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05" w:rsidRDefault="002D54B6" w:rsidP="00251105">
      <w:pPr>
        <w:ind w:right="-44"/>
        <w:jc w:val="center"/>
        <w:rPr>
          <w:rFonts w:ascii="Arial" w:hAnsi="Arial" w:cs="Arial"/>
          <w:b/>
          <w:sz w:val="16"/>
          <w:szCs w:val="16"/>
        </w:rPr>
      </w:pPr>
      <w:r w:rsidRPr="00731B55">
        <w:rPr>
          <w:noProof/>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296215</wp:posOffset>
                </wp:positionV>
                <wp:extent cx="3161665" cy="18059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9C4" w:rsidRDefault="003049C4" w:rsidP="00F3034B">
                            <w:pPr>
                              <w:rPr>
                                <w:rFonts w:ascii="Arial" w:hAnsi="Arial"/>
                                <w:b/>
                                <w:sz w:val="12"/>
                                <w:szCs w:val="12"/>
                              </w:rPr>
                            </w:pPr>
                          </w:p>
                          <w:p w:rsidR="003049C4" w:rsidRDefault="003049C4">
                            <w:pPr>
                              <w:rPr>
                                <w:b/>
                                <w:sz w:val="28"/>
                                <w:szCs w:val="28"/>
                              </w:rPr>
                            </w:pPr>
                          </w:p>
                          <w:p w:rsidR="003049C4" w:rsidRDefault="003049C4">
                            <w:pPr>
                              <w:rPr>
                                <w:b/>
                                <w:sz w:val="28"/>
                                <w:szCs w:val="28"/>
                              </w:rPr>
                            </w:pPr>
                          </w:p>
                          <w:p w:rsidR="003049C4" w:rsidRDefault="003049C4">
                            <w:pPr>
                              <w:rPr>
                                <w:b/>
                                <w:sz w:val="28"/>
                                <w:szCs w:val="28"/>
                              </w:rPr>
                            </w:pPr>
                          </w:p>
                          <w:p w:rsidR="003049C4" w:rsidRDefault="003049C4">
                            <w:pPr>
                              <w:rPr>
                                <w:b/>
                                <w:sz w:val="28"/>
                                <w:szCs w:val="28"/>
                              </w:rPr>
                            </w:pPr>
                          </w:p>
                          <w:p w:rsidR="003049C4" w:rsidRDefault="003049C4">
                            <w:pPr>
                              <w:rPr>
                                <w:b/>
                                <w:sz w:val="28"/>
                                <w:szCs w:val="28"/>
                              </w:rPr>
                            </w:pPr>
                          </w:p>
                          <w:p w:rsidR="003049C4" w:rsidRDefault="003049C4">
                            <w:pPr>
                              <w:rPr>
                                <w:b/>
                                <w:sz w:val="28"/>
                                <w:szCs w:val="28"/>
                              </w:rPr>
                            </w:pPr>
                          </w:p>
                          <w:p w:rsidR="003049C4" w:rsidRDefault="003049C4">
                            <w:pPr>
                              <w:rPr>
                                <w:b/>
                                <w:sz w:val="28"/>
                                <w:szCs w:val="28"/>
                              </w:rPr>
                            </w:pPr>
                          </w:p>
                          <w:p w:rsidR="003049C4" w:rsidRPr="002D54B6" w:rsidRDefault="003049C4">
                            <w:pPr>
                              <w:rPr>
                                <w:b/>
                                <w:sz w:val="28"/>
                                <w:szCs w:val="28"/>
                              </w:rPr>
                            </w:pPr>
                            <w:r>
                              <w:rPr>
                                <w:b/>
                                <w:sz w:val="28"/>
                                <w:szCs w:val="28"/>
                              </w:rPr>
                              <w:t xml:space="preserve">          </w:t>
                            </w:r>
                            <w:r w:rsidRPr="002D54B6">
                              <w:rPr>
                                <w:b/>
                                <w:sz w:val="28"/>
                                <w:szCs w:val="28"/>
                              </w:rPr>
                              <w:t>42 (388) от 07 августа 2020 г</w:t>
                            </w:r>
                            <w:r w:rsidRPr="002D54B6">
                              <w:rPr>
                                <w:b/>
                                <w:sz w:val="28"/>
                                <w:szCs w:val="28"/>
                              </w:rPr>
                              <w:t>о</w:t>
                            </w:r>
                            <w:r w:rsidRPr="002D54B6">
                              <w:rPr>
                                <w:b/>
                                <w:sz w:val="28"/>
                                <w:szCs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pt;margin-top:23.3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" filled="f" stroked="f">
                <v:textbox>
                  <w:txbxContent>
                    <w:p w:rsidR="003049C4" w:rsidRDefault="003049C4" w:rsidP="00F3034B">
                      <w:pPr>
                        <w:rPr>
                          <w:rFonts w:ascii="Arial" w:hAnsi="Arial"/>
                          <w:b/>
                          <w:sz w:val="12"/>
                          <w:szCs w:val="12"/>
                        </w:rPr>
                      </w:pPr>
                    </w:p>
                    <w:p w:rsidR="003049C4" w:rsidRDefault="003049C4">
                      <w:pPr>
                        <w:rPr>
                          <w:b/>
                          <w:sz w:val="28"/>
                          <w:szCs w:val="28"/>
                        </w:rPr>
                      </w:pPr>
                    </w:p>
                    <w:p w:rsidR="003049C4" w:rsidRDefault="003049C4">
                      <w:pPr>
                        <w:rPr>
                          <w:b/>
                          <w:sz w:val="28"/>
                          <w:szCs w:val="28"/>
                        </w:rPr>
                      </w:pPr>
                    </w:p>
                    <w:p w:rsidR="003049C4" w:rsidRDefault="003049C4">
                      <w:pPr>
                        <w:rPr>
                          <w:b/>
                          <w:sz w:val="28"/>
                          <w:szCs w:val="28"/>
                        </w:rPr>
                      </w:pPr>
                    </w:p>
                    <w:p w:rsidR="003049C4" w:rsidRDefault="003049C4">
                      <w:pPr>
                        <w:rPr>
                          <w:b/>
                          <w:sz w:val="28"/>
                          <w:szCs w:val="28"/>
                        </w:rPr>
                      </w:pPr>
                    </w:p>
                    <w:p w:rsidR="003049C4" w:rsidRDefault="003049C4">
                      <w:pPr>
                        <w:rPr>
                          <w:b/>
                          <w:sz w:val="28"/>
                          <w:szCs w:val="28"/>
                        </w:rPr>
                      </w:pPr>
                    </w:p>
                    <w:p w:rsidR="003049C4" w:rsidRDefault="003049C4">
                      <w:pPr>
                        <w:rPr>
                          <w:b/>
                          <w:sz w:val="28"/>
                          <w:szCs w:val="28"/>
                        </w:rPr>
                      </w:pPr>
                    </w:p>
                    <w:p w:rsidR="003049C4" w:rsidRDefault="003049C4">
                      <w:pPr>
                        <w:rPr>
                          <w:b/>
                          <w:sz w:val="28"/>
                          <w:szCs w:val="28"/>
                        </w:rPr>
                      </w:pPr>
                    </w:p>
                    <w:p w:rsidR="003049C4" w:rsidRPr="002D54B6" w:rsidRDefault="003049C4">
                      <w:pPr>
                        <w:rPr>
                          <w:b/>
                          <w:sz w:val="28"/>
                          <w:szCs w:val="28"/>
                        </w:rPr>
                      </w:pPr>
                      <w:r>
                        <w:rPr>
                          <w:b/>
                          <w:sz w:val="28"/>
                          <w:szCs w:val="28"/>
                        </w:rPr>
                        <w:t xml:space="preserve">          </w:t>
                      </w:r>
                      <w:r w:rsidRPr="002D54B6">
                        <w:rPr>
                          <w:b/>
                          <w:sz w:val="28"/>
                          <w:szCs w:val="28"/>
                        </w:rPr>
                        <w:t>42 (388) от 07 августа 2020 г</w:t>
                      </w:r>
                      <w:r w:rsidRPr="002D54B6">
                        <w:rPr>
                          <w:b/>
                          <w:sz w:val="28"/>
                          <w:szCs w:val="28"/>
                        </w:rPr>
                        <w:t>о</w:t>
                      </w:r>
                      <w:r w:rsidRPr="002D54B6">
                        <w:rPr>
                          <w:b/>
                          <w:sz w:val="28"/>
                          <w:szCs w:val="28"/>
                        </w:rPr>
                        <w:t>да</w:t>
                      </w:r>
                    </w:p>
                  </w:txbxContent>
                </v:textbox>
              </v:shape>
            </w:pict>
          </mc:Fallback>
        </mc:AlternateContent>
      </w:r>
      <w:r w:rsidRPr="00731B5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6DC" w:rsidRPr="001E7675" w:rsidRDefault="002836DC" w:rsidP="002836DC">
      <w:pPr>
        <w:jc w:val="center"/>
        <w:rPr>
          <w:rFonts w:ascii="Arial" w:hAnsi="Arial" w:cs="Arial"/>
          <w:b/>
          <w:sz w:val="16"/>
          <w:szCs w:val="16"/>
        </w:rPr>
      </w:pPr>
      <w:r w:rsidRPr="001E7675">
        <w:rPr>
          <w:rFonts w:ascii="Arial" w:hAnsi="Arial" w:cs="Arial"/>
          <w:b/>
          <w:sz w:val="16"/>
          <w:szCs w:val="16"/>
        </w:rPr>
        <w:t>ИНФОРМАЦИОННОЕ СООБЩЕНИЕ</w:t>
      </w:r>
    </w:p>
    <w:p w:rsidR="002836DC" w:rsidRDefault="002836DC" w:rsidP="002836DC">
      <w:pPr>
        <w:jc w:val="center"/>
        <w:rPr>
          <w:rFonts w:ascii="Arial" w:hAnsi="Arial" w:cs="Arial"/>
          <w:b/>
          <w:sz w:val="16"/>
          <w:szCs w:val="16"/>
        </w:rPr>
      </w:pPr>
      <w:r w:rsidRPr="001E7675">
        <w:rPr>
          <w:rFonts w:ascii="Arial" w:hAnsi="Arial" w:cs="Arial"/>
          <w:b/>
          <w:sz w:val="16"/>
          <w:szCs w:val="16"/>
        </w:rPr>
        <w:t xml:space="preserve">о порядке предоставления субсидий социально ориентированным некоммерческим организациям, осуществляющим </w:t>
      </w:r>
    </w:p>
    <w:p w:rsidR="002836DC" w:rsidRPr="001E7675" w:rsidRDefault="002836DC" w:rsidP="002836DC">
      <w:pPr>
        <w:jc w:val="center"/>
        <w:rPr>
          <w:rFonts w:ascii="Arial" w:hAnsi="Arial" w:cs="Arial"/>
          <w:b/>
          <w:sz w:val="16"/>
          <w:szCs w:val="16"/>
        </w:rPr>
      </w:pPr>
      <w:r w:rsidRPr="001E7675">
        <w:rPr>
          <w:rFonts w:ascii="Arial" w:hAnsi="Arial" w:cs="Arial"/>
          <w:b/>
          <w:sz w:val="16"/>
          <w:szCs w:val="16"/>
        </w:rPr>
        <w:t>деятельность в сфере охраны окружающей среды и защиты животных.</w:t>
      </w:r>
    </w:p>
    <w:p w:rsidR="002836DC" w:rsidRPr="001E7675" w:rsidRDefault="002836DC" w:rsidP="002836DC">
      <w:pPr>
        <w:ind w:firstLine="142"/>
        <w:jc w:val="both"/>
        <w:rPr>
          <w:rFonts w:ascii="Arial" w:hAnsi="Arial" w:cs="Arial"/>
          <w:sz w:val="16"/>
          <w:szCs w:val="16"/>
        </w:rPr>
      </w:pPr>
      <w:r w:rsidRPr="001E7675">
        <w:rPr>
          <w:rFonts w:ascii="Arial" w:hAnsi="Arial" w:cs="Arial"/>
          <w:sz w:val="16"/>
          <w:szCs w:val="16"/>
        </w:rPr>
        <w:t>Администрация Валдайского муниципального района (далее - Администрация) объявляет о начале отбора получателей субсидии - социально орие</w:t>
      </w:r>
      <w:r w:rsidRPr="001E7675">
        <w:rPr>
          <w:rFonts w:ascii="Arial" w:hAnsi="Arial" w:cs="Arial"/>
          <w:sz w:val="16"/>
          <w:szCs w:val="16"/>
        </w:rPr>
        <w:t>н</w:t>
      </w:r>
      <w:r w:rsidRPr="001E7675">
        <w:rPr>
          <w:rFonts w:ascii="Arial" w:hAnsi="Arial" w:cs="Arial"/>
          <w:sz w:val="16"/>
          <w:szCs w:val="16"/>
        </w:rPr>
        <w:t>тированных некоммерческих организаций осуществляющих деятельность в сфере охраны окружающей среды и защиты животных.</w:t>
      </w:r>
    </w:p>
    <w:p w:rsidR="002836DC" w:rsidRPr="002836DC" w:rsidRDefault="002836DC" w:rsidP="002836DC">
      <w:pPr>
        <w:ind w:firstLine="142"/>
        <w:jc w:val="both"/>
        <w:rPr>
          <w:rFonts w:ascii="Arial" w:hAnsi="Arial" w:cs="Arial"/>
          <w:sz w:val="16"/>
          <w:szCs w:val="16"/>
        </w:rPr>
      </w:pPr>
      <w:r w:rsidRPr="001E7675">
        <w:rPr>
          <w:rFonts w:ascii="Arial" w:hAnsi="Arial" w:cs="Arial"/>
          <w:sz w:val="16"/>
          <w:szCs w:val="16"/>
        </w:rPr>
        <w:t xml:space="preserve">Отбор социально ориентированных некоммерческих организаций осуществляется </w:t>
      </w:r>
      <w:r w:rsidRPr="001E7675">
        <w:rPr>
          <w:rStyle w:val="A30"/>
          <w:rFonts w:ascii="Arial" w:hAnsi="Arial"/>
        </w:rPr>
        <w:t>в соответствии с муниципальной программой «Поддержка неко</w:t>
      </w:r>
      <w:r w:rsidRPr="001E7675">
        <w:rPr>
          <w:rStyle w:val="A30"/>
          <w:rFonts w:ascii="Arial" w:hAnsi="Arial"/>
        </w:rPr>
        <w:t>м</w:t>
      </w:r>
      <w:r w:rsidRPr="001E7675">
        <w:rPr>
          <w:rStyle w:val="A30"/>
          <w:rFonts w:ascii="Arial" w:hAnsi="Arial"/>
        </w:rPr>
        <w:t>мерческих организаций на территории Валдайского городского поселения на 2020-2022 годы», утвержденной постановлением Администрации Валда</w:t>
      </w:r>
      <w:r w:rsidRPr="001E7675">
        <w:rPr>
          <w:rStyle w:val="A30"/>
          <w:rFonts w:ascii="Arial" w:hAnsi="Arial"/>
        </w:rPr>
        <w:t>й</w:t>
      </w:r>
      <w:r w:rsidRPr="001E7675">
        <w:rPr>
          <w:rStyle w:val="A30"/>
          <w:rFonts w:ascii="Arial" w:hAnsi="Arial"/>
        </w:rPr>
        <w:t>ского муниципального района от 11.12.2019 № 2115 и «Порядком предоставления субсидий социально ориентированным некоммерческим организац</w:t>
      </w:r>
      <w:r w:rsidRPr="001E7675">
        <w:rPr>
          <w:rStyle w:val="A30"/>
          <w:rFonts w:ascii="Arial" w:hAnsi="Arial"/>
        </w:rPr>
        <w:t>и</w:t>
      </w:r>
      <w:r w:rsidRPr="001E7675">
        <w:rPr>
          <w:rStyle w:val="A30"/>
          <w:rFonts w:ascii="Arial" w:hAnsi="Arial"/>
        </w:rPr>
        <w:t>ям, осуществляющим деятельность в сфере охраны окружающей среды и защиты животных», утвержденным постановлением Администрации Валда</w:t>
      </w:r>
      <w:r w:rsidRPr="001E7675">
        <w:rPr>
          <w:rStyle w:val="A30"/>
          <w:rFonts w:ascii="Arial" w:hAnsi="Arial"/>
        </w:rPr>
        <w:t>й</w:t>
      </w:r>
      <w:r w:rsidRPr="001E7675">
        <w:rPr>
          <w:rStyle w:val="A30"/>
          <w:rFonts w:ascii="Arial" w:hAnsi="Arial"/>
        </w:rPr>
        <w:t xml:space="preserve">ского муниципального </w:t>
      </w:r>
      <w:r w:rsidRPr="002836DC">
        <w:rPr>
          <w:rStyle w:val="A30"/>
          <w:rFonts w:ascii="Arial" w:hAnsi="Arial"/>
        </w:rPr>
        <w:t>района от 08.05.2020 № 624 на безвозмездной и безвозвратной основе социально ориентированным некоммерческим организ</w:t>
      </w:r>
      <w:r w:rsidRPr="002836DC">
        <w:rPr>
          <w:rStyle w:val="A30"/>
          <w:rFonts w:ascii="Arial" w:hAnsi="Arial"/>
        </w:rPr>
        <w:t>а</w:t>
      </w:r>
      <w:r w:rsidRPr="002836DC">
        <w:rPr>
          <w:rStyle w:val="A30"/>
          <w:rFonts w:ascii="Arial" w:hAnsi="Arial"/>
        </w:rPr>
        <w:t xml:space="preserve">циям, </w:t>
      </w:r>
      <w:bookmarkStart w:id="0" w:name="_GoBack"/>
      <w:bookmarkEnd w:id="0"/>
      <w:r w:rsidRPr="002836DC">
        <w:rPr>
          <w:rStyle w:val="A30"/>
          <w:rFonts w:ascii="Arial" w:hAnsi="Arial"/>
        </w:rPr>
        <w:t>осуществляющим деятельность в сфере охраны окружающей среды и защиты животных (далее - организациям), зарегистрированным в устано</w:t>
      </w:r>
      <w:r w:rsidRPr="002836DC">
        <w:rPr>
          <w:rStyle w:val="A30"/>
          <w:rFonts w:ascii="Arial" w:hAnsi="Arial"/>
        </w:rPr>
        <w:t>в</w:t>
      </w:r>
      <w:r w:rsidRPr="002836DC">
        <w:rPr>
          <w:rStyle w:val="A30"/>
          <w:rFonts w:ascii="Arial" w:hAnsi="Arial"/>
        </w:rPr>
        <w:t>ленном порядке в качестве юридического лица и осуществляющим деятельность на территории Валдайского городского поселения  Валдайского мун</w:t>
      </w:r>
      <w:r w:rsidRPr="002836DC">
        <w:rPr>
          <w:rStyle w:val="A30"/>
          <w:rFonts w:ascii="Arial" w:hAnsi="Arial"/>
        </w:rPr>
        <w:t>и</w:t>
      </w:r>
      <w:r w:rsidRPr="002836DC">
        <w:rPr>
          <w:rStyle w:val="A30"/>
          <w:rFonts w:ascii="Arial" w:hAnsi="Arial"/>
        </w:rPr>
        <w:t>ципального района Новгородской области (далее - Валдайского городского поселения).</w:t>
      </w:r>
    </w:p>
    <w:p w:rsidR="002836DC" w:rsidRPr="002836DC" w:rsidRDefault="002836DC" w:rsidP="002836DC">
      <w:pPr>
        <w:pStyle w:val="Pa1"/>
        <w:spacing w:line="240" w:lineRule="auto"/>
        <w:ind w:firstLine="142"/>
        <w:jc w:val="both"/>
        <w:rPr>
          <w:rFonts w:cs="Arial"/>
          <w:sz w:val="16"/>
          <w:szCs w:val="16"/>
        </w:rPr>
      </w:pPr>
      <w:r w:rsidRPr="002836DC">
        <w:rPr>
          <w:rStyle w:val="A30"/>
        </w:rPr>
        <w:t xml:space="preserve">Порядок </w:t>
      </w:r>
      <w:r w:rsidRPr="002836DC">
        <w:rPr>
          <w:rStyle w:val="A40"/>
          <w:b w:val="0"/>
          <w:sz w:val="16"/>
          <w:szCs w:val="16"/>
        </w:rPr>
        <w:t xml:space="preserve">предоставления субсидий социально ориентированным </w:t>
      </w:r>
      <w:r w:rsidRPr="002836DC">
        <w:rPr>
          <w:rStyle w:val="A30"/>
        </w:rPr>
        <w:t>некоммерческим</w:t>
      </w:r>
      <w:r w:rsidRPr="002836DC">
        <w:rPr>
          <w:rStyle w:val="A30"/>
          <w:b/>
        </w:rPr>
        <w:t xml:space="preserve"> </w:t>
      </w:r>
      <w:r w:rsidRPr="002836DC">
        <w:rPr>
          <w:rStyle w:val="A40"/>
          <w:b w:val="0"/>
          <w:sz w:val="16"/>
          <w:szCs w:val="16"/>
        </w:rPr>
        <w:t>организациям, осуществляющим деятельность в сфере охраны окружающей среды и защиты животных (далее – порядок)</w:t>
      </w:r>
      <w:r w:rsidRPr="002836DC">
        <w:rPr>
          <w:rStyle w:val="A40"/>
          <w:sz w:val="16"/>
          <w:szCs w:val="16"/>
        </w:rPr>
        <w:t xml:space="preserve"> </w:t>
      </w:r>
      <w:r w:rsidRPr="002836DC">
        <w:rPr>
          <w:rStyle w:val="A30"/>
        </w:rPr>
        <w:t>разработан в соответствии со статьей 78.1 Бюджетного кодекса Российской Федерации и определяет правила предоставления субсидии из бюджета Валдайского городского поселения в целях возмещения недополученных доходов и (или) возмещения фактически понесенных затрат</w:t>
      </w:r>
      <w:r w:rsidRPr="002836DC">
        <w:rPr>
          <w:rFonts w:cs="Arial"/>
          <w:sz w:val="16"/>
          <w:szCs w:val="16"/>
        </w:rPr>
        <w:t xml:space="preserve"> </w:t>
      </w:r>
      <w:r w:rsidRPr="002836DC">
        <w:rPr>
          <w:rStyle w:val="A30"/>
        </w:rPr>
        <w:t>в связи с осуществлением деятельности по содержанию, проведению стерилизации и вакцинации животных</w:t>
      </w:r>
      <w:r w:rsidRPr="002836DC">
        <w:rPr>
          <w:rFonts w:cs="Arial"/>
          <w:sz w:val="16"/>
          <w:szCs w:val="16"/>
        </w:rPr>
        <w:t xml:space="preserve">, которые не имеют владельца или владелец которых неизвестен, либо от права собственности на которых владельцы отказались (далее – животных без владельцев), </w:t>
      </w:r>
      <w:r w:rsidRPr="002836DC">
        <w:rPr>
          <w:rStyle w:val="A30"/>
        </w:rPr>
        <w:t>на территории Валдайского городского поселения Валдайского муниципального района Новгородской области.</w:t>
      </w:r>
      <w:r w:rsidRPr="002836DC">
        <w:rPr>
          <w:rFonts w:cs="Arial"/>
          <w:sz w:val="16"/>
          <w:szCs w:val="16"/>
        </w:rPr>
        <w:t xml:space="preserve">            </w:t>
      </w:r>
    </w:p>
    <w:p w:rsidR="002836DC" w:rsidRPr="001E7675" w:rsidRDefault="002836DC" w:rsidP="002836DC">
      <w:pPr>
        <w:pStyle w:val="Pa9"/>
        <w:spacing w:line="240" w:lineRule="auto"/>
        <w:ind w:firstLine="142"/>
        <w:jc w:val="both"/>
        <w:rPr>
          <w:rFonts w:cs="Arial"/>
          <w:sz w:val="16"/>
          <w:szCs w:val="16"/>
        </w:rPr>
      </w:pPr>
      <w:r w:rsidRPr="002836DC">
        <w:rPr>
          <w:rStyle w:val="A30"/>
        </w:rPr>
        <w:t>Субсидия предоставляется в целях возмещения недополученных доходов</w:t>
      </w:r>
      <w:r w:rsidRPr="001E7675">
        <w:rPr>
          <w:rStyle w:val="A30"/>
        </w:rPr>
        <w:t xml:space="preserve"> и (или) возмещения фактически понесенных затрат, связанных с:</w:t>
      </w:r>
    </w:p>
    <w:p w:rsidR="002836DC" w:rsidRPr="001E7675" w:rsidRDefault="002836DC" w:rsidP="002836DC">
      <w:pPr>
        <w:pStyle w:val="Pa9"/>
        <w:spacing w:line="240" w:lineRule="auto"/>
        <w:ind w:firstLine="142"/>
        <w:jc w:val="both"/>
        <w:rPr>
          <w:rFonts w:cs="Arial"/>
          <w:sz w:val="16"/>
          <w:szCs w:val="16"/>
        </w:rPr>
      </w:pPr>
      <w:r w:rsidRPr="001E7675">
        <w:rPr>
          <w:rFonts w:cs="Arial"/>
          <w:sz w:val="16"/>
          <w:szCs w:val="16"/>
        </w:rPr>
        <w:t xml:space="preserve">приобретением препаратов для вакцинации животных без владельцев и осуществлением такой вакцинации </w:t>
      </w:r>
      <w:r w:rsidRPr="001E7675">
        <w:rPr>
          <w:rStyle w:val="A30"/>
        </w:rPr>
        <w:t>на территории Валдайского городского поселения;</w:t>
      </w:r>
    </w:p>
    <w:p w:rsidR="002836DC" w:rsidRPr="001E7675" w:rsidRDefault="002836DC" w:rsidP="002836DC">
      <w:pPr>
        <w:pStyle w:val="Default"/>
        <w:ind w:firstLine="142"/>
        <w:jc w:val="both"/>
        <w:rPr>
          <w:rFonts w:ascii="Arial" w:hAnsi="Arial" w:cs="Arial"/>
          <w:sz w:val="16"/>
          <w:szCs w:val="16"/>
        </w:rPr>
      </w:pPr>
      <w:r w:rsidRPr="001E7675">
        <w:rPr>
          <w:rFonts w:ascii="Arial" w:hAnsi="Arial" w:cs="Arial"/>
          <w:sz w:val="16"/>
          <w:szCs w:val="16"/>
        </w:rPr>
        <w:t>осуществлением стерилизации животных без владельцев;</w:t>
      </w:r>
    </w:p>
    <w:p w:rsidR="002836DC" w:rsidRPr="001E7675" w:rsidRDefault="002836DC" w:rsidP="002836DC">
      <w:pPr>
        <w:pStyle w:val="Default"/>
        <w:ind w:firstLine="142"/>
        <w:jc w:val="both"/>
        <w:rPr>
          <w:rFonts w:ascii="Arial" w:hAnsi="Arial" w:cs="Arial"/>
          <w:sz w:val="16"/>
          <w:szCs w:val="16"/>
        </w:rPr>
      </w:pPr>
      <w:r w:rsidRPr="001E7675">
        <w:rPr>
          <w:rFonts w:ascii="Arial" w:hAnsi="Arial" w:cs="Arial"/>
          <w:sz w:val="16"/>
          <w:szCs w:val="16"/>
        </w:rPr>
        <w:t>изготовлением и установкой мест содержания животных без владельцев (будок, вольеров);</w:t>
      </w:r>
    </w:p>
    <w:p w:rsidR="002836DC" w:rsidRPr="001E7675" w:rsidRDefault="002836DC" w:rsidP="002836DC">
      <w:pPr>
        <w:pStyle w:val="Default"/>
        <w:ind w:firstLine="142"/>
        <w:jc w:val="both"/>
        <w:rPr>
          <w:rFonts w:ascii="Arial" w:hAnsi="Arial" w:cs="Arial"/>
          <w:sz w:val="16"/>
          <w:szCs w:val="16"/>
        </w:rPr>
      </w:pPr>
      <w:r w:rsidRPr="001E7675">
        <w:rPr>
          <w:rFonts w:ascii="Arial" w:hAnsi="Arial" w:cs="Arial"/>
          <w:sz w:val="16"/>
          <w:szCs w:val="16"/>
        </w:rPr>
        <w:t>изготовлением, приобретением, установкой ограждения территории мест пребывания животных без владельцев;</w:t>
      </w:r>
    </w:p>
    <w:p w:rsidR="002836DC" w:rsidRPr="001E7675" w:rsidRDefault="002836DC" w:rsidP="002836DC">
      <w:pPr>
        <w:pStyle w:val="Default"/>
        <w:ind w:firstLine="142"/>
        <w:jc w:val="both"/>
        <w:rPr>
          <w:rFonts w:ascii="Arial" w:hAnsi="Arial" w:cs="Arial"/>
          <w:sz w:val="16"/>
          <w:szCs w:val="16"/>
        </w:rPr>
      </w:pPr>
      <w:r w:rsidRPr="001E7675">
        <w:rPr>
          <w:rFonts w:ascii="Arial" w:hAnsi="Arial" w:cs="Arial"/>
          <w:sz w:val="16"/>
          <w:szCs w:val="16"/>
        </w:rPr>
        <w:t>оплатой коммунальных услуг.</w:t>
      </w:r>
    </w:p>
    <w:p w:rsidR="002836DC" w:rsidRPr="001E7675" w:rsidRDefault="002836DC" w:rsidP="002836DC">
      <w:pPr>
        <w:pStyle w:val="Default"/>
        <w:ind w:firstLine="142"/>
        <w:jc w:val="both"/>
        <w:rPr>
          <w:rStyle w:val="A30"/>
          <w:rFonts w:ascii="Arial" w:hAnsi="Arial"/>
        </w:rPr>
      </w:pPr>
      <w:r w:rsidRPr="001E7675">
        <w:rPr>
          <w:rStyle w:val="A30"/>
          <w:rFonts w:ascii="Arial" w:hAnsi="Arial"/>
        </w:rPr>
        <w:t>Организации, претендующие на получение субсидии, в течение 30 дней со дня опубликования информационного сообщения о проведении отбора п</w:t>
      </w:r>
      <w:r w:rsidRPr="001E7675">
        <w:rPr>
          <w:rStyle w:val="A30"/>
          <w:rFonts w:ascii="Arial" w:hAnsi="Arial"/>
        </w:rPr>
        <w:t>о</w:t>
      </w:r>
      <w:r w:rsidRPr="001E7675">
        <w:rPr>
          <w:rStyle w:val="A30"/>
          <w:rFonts w:ascii="Arial" w:hAnsi="Arial"/>
        </w:rPr>
        <w:t>лучателей субсидии в бюллетене «Валдайский Вестник» и размещения на сайте Администрации, представляют в Администрацию заявление для пол</w:t>
      </w:r>
      <w:r w:rsidRPr="001E7675">
        <w:rPr>
          <w:rStyle w:val="A30"/>
          <w:rFonts w:ascii="Arial" w:hAnsi="Arial"/>
        </w:rPr>
        <w:t>у</w:t>
      </w:r>
      <w:r w:rsidRPr="001E7675">
        <w:rPr>
          <w:rStyle w:val="A30"/>
          <w:rFonts w:ascii="Arial" w:hAnsi="Arial"/>
        </w:rPr>
        <w:t>чения субсидии по адресу : Новгородская обл., г.Валдай, Комсомольский пр.,д.19/21.</w:t>
      </w:r>
    </w:p>
    <w:p w:rsidR="002836DC" w:rsidRPr="001E7675" w:rsidRDefault="002836DC" w:rsidP="002836DC">
      <w:pPr>
        <w:pStyle w:val="Default"/>
        <w:ind w:firstLine="142"/>
        <w:jc w:val="both"/>
        <w:rPr>
          <w:rStyle w:val="A30"/>
          <w:rFonts w:ascii="Arial" w:hAnsi="Arial"/>
        </w:rPr>
      </w:pPr>
      <w:r w:rsidRPr="001E7675">
        <w:rPr>
          <w:rStyle w:val="A30"/>
          <w:rFonts w:ascii="Arial" w:hAnsi="Arial"/>
        </w:rPr>
        <w:t xml:space="preserve"> Заявление предоставляется по форме, установленной Порядком (Приложение №1).</w:t>
      </w:r>
    </w:p>
    <w:p w:rsidR="002836DC" w:rsidRPr="001E7675" w:rsidRDefault="002836DC" w:rsidP="002836DC">
      <w:pPr>
        <w:pStyle w:val="Default"/>
        <w:ind w:firstLine="142"/>
        <w:jc w:val="both"/>
        <w:rPr>
          <w:rStyle w:val="A30"/>
          <w:rFonts w:ascii="Arial" w:hAnsi="Arial"/>
        </w:rPr>
      </w:pPr>
      <w:r w:rsidRPr="001E7675">
        <w:rPr>
          <w:rStyle w:val="A30"/>
          <w:rFonts w:ascii="Arial" w:hAnsi="Arial"/>
        </w:rPr>
        <w:t xml:space="preserve"> К заявлению прилагаются следующие документы:</w:t>
      </w:r>
    </w:p>
    <w:p w:rsidR="002836DC" w:rsidRPr="001E7675" w:rsidRDefault="002836DC" w:rsidP="002836DC">
      <w:pPr>
        <w:pStyle w:val="Default"/>
        <w:numPr>
          <w:ilvl w:val="0"/>
          <w:numId w:val="10"/>
        </w:numPr>
        <w:ind w:left="0" w:firstLine="142"/>
        <w:jc w:val="both"/>
        <w:rPr>
          <w:rStyle w:val="A30"/>
          <w:rFonts w:ascii="Arial" w:hAnsi="Arial"/>
        </w:rPr>
      </w:pPr>
      <w:r w:rsidRPr="001E7675">
        <w:rPr>
          <w:rStyle w:val="A30"/>
          <w:rFonts w:ascii="Arial" w:hAnsi="Arial"/>
        </w:rPr>
        <w:t>Копии учредительных документов организации;</w:t>
      </w:r>
    </w:p>
    <w:p w:rsidR="002836DC" w:rsidRPr="001E7675" w:rsidRDefault="002836DC" w:rsidP="002836DC">
      <w:pPr>
        <w:pStyle w:val="Default"/>
        <w:numPr>
          <w:ilvl w:val="0"/>
          <w:numId w:val="10"/>
        </w:numPr>
        <w:ind w:left="0" w:firstLine="142"/>
        <w:jc w:val="both"/>
        <w:rPr>
          <w:rStyle w:val="A30"/>
          <w:rFonts w:ascii="Arial" w:hAnsi="Arial"/>
        </w:rPr>
      </w:pPr>
      <w:r w:rsidRPr="001E7675">
        <w:rPr>
          <w:rStyle w:val="A30"/>
          <w:rFonts w:ascii="Arial" w:hAnsi="Arial"/>
        </w:rPr>
        <w:t>Расчет затрат, подлежащих возмещению с приложением подтверждающих документов (Приложение №2).</w:t>
      </w:r>
    </w:p>
    <w:p w:rsidR="002836DC" w:rsidRPr="001E7675" w:rsidRDefault="002836DC" w:rsidP="002836DC">
      <w:pPr>
        <w:ind w:firstLine="142"/>
        <w:jc w:val="both"/>
        <w:rPr>
          <w:rFonts w:ascii="Arial" w:hAnsi="Arial" w:cs="Arial"/>
          <w:sz w:val="16"/>
          <w:szCs w:val="16"/>
        </w:rPr>
      </w:pPr>
      <w:r w:rsidRPr="001E7675">
        <w:rPr>
          <w:rStyle w:val="A30"/>
          <w:rFonts w:ascii="Arial" w:hAnsi="Arial"/>
        </w:rPr>
        <w:t>Копии свидетельства о государственной регистрации организации в качестве юридического лица либо выписки из Единого государственного реес</w:t>
      </w:r>
      <w:r w:rsidRPr="001E7675">
        <w:rPr>
          <w:rStyle w:val="A30"/>
          <w:rFonts w:ascii="Arial" w:hAnsi="Arial"/>
        </w:rPr>
        <w:t>т</w:t>
      </w:r>
      <w:r w:rsidRPr="001E7675">
        <w:rPr>
          <w:rStyle w:val="A30"/>
          <w:rFonts w:ascii="Arial" w:hAnsi="Arial"/>
        </w:rPr>
        <w:t xml:space="preserve">ра юридических лиц </w:t>
      </w:r>
      <w:r w:rsidRPr="001E7675">
        <w:rPr>
          <w:rFonts w:ascii="Arial" w:hAnsi="Arial" w:cs="Arial"/>
          <w:sz w:val="16"/>
          <w:szCs w:val="16"/>
        </w:rPr>
        <w:t>организации, претендующие на получение субсидии, вправе представить самостоятельно.</w:t>
      </w:r>
    </w:p>
    <w:p w:rsidR="002836DC" w:rsidRPr="001E7675" w:rsidRDefault="002836DC" w:rsidP="002836DC">
      <w:pPr>
        <w:pStyle w:val="Pa9"/>
        <w:spacing w:line="240" w:lineRule="auto"/>
        <w:ind w:firstLine="142"/>
        <w:jc w:val="both"/>
        <w:rPr>
          <w:rFonts w:cs="Arial"/>
          <w:sz w:val="16"/>
          <w:szCs w:val="16"/>
        </w:rPr>
      </w:pPr>
      <w:r w:rsidRPr="001E7675">
        <w:rPr>
          <w:rStyle w:val="A30"/>
        </w:rPr>
        <w:t xml:space="preserve"> Организации</w:t>
      </w:r>
      <w:r w:rsidRPr="001E7675">
        <w:rPr>
          <w:rFonts w:cs="Arial"/>
          <w:color w:val="000000"/>
          <w:sz w:val="16"/>
          <w:szCs w:val="16"/>
        </w:rPr>
        <w:t>, претендующие на получение субсидии должны соответствовать следующим критериям :</w:t>
      </w:r>
    </w:p>
    <w:p w:rsidR="002836DC" w:rsidRPr="001E7675" w:rsidRDefault="002836DC" w:rsidP="002836DC">
      <w:pPr>
        <w:widowControl w:val="0"/>
        <w:autoSpaceDE w:val="0"/>
        <w:ind w:firstLine="142"/>
        <w:jc w:val="both"/>
        <w:rPr>
          <w:rFonts w:ascii="Arial" w:hAnsi="Arial" w:cs="Arial"/>
          <w:sz w:val="16"/>
          <w:szCs w:val="16"/>
        </w:rPr>
      </w:pPr>
      <w:r w:rsidRPr="001E7675">
        <w:rPr>
          <w:rFonts w:ascii="Arial" w:hAnsi="Arial" w:cs="Arial"/>
          <w:sz w:val="16"/>
          <w:szCs w:val="16"/>
        </w:rPr>
        <w:t>регистрация организации в качестве юридического лица на территории Валдайского городского поселения;</w:t>
      </w:r>
    </w:p>
    <w:p w:rsidR="002836DC" w:rsidRPr="001E7675" w:rsidRDefault="002836DC" w:rsidP="002836DC">
      <w:pPr>
        <w:widowControl w:val="0"/>
        <w:autoSpaceDE w:val="0"/>
        <w:ind w:firstLine="142"/>
        <w:jc w:val="both"/>
        <w:rPr>
          <w:rFonts w:ascii="Arial" w:hAnsi="Arial" w:cs="Arial"/>
          <w:b/>
          <w:sz w:val="16"/>
          <w:szCs w:val="16"/>
        </w:rPr>
      </w:pPr>
      <w:r w:rsidRPr="001E7675">
        <w:rPr>
          <w:rFonts w:ascii="Arial" w:hAnsi="Arial" w:cs="Arial"/>
          <w:sz w:val="16"/>
          <w:szCs w:val="16"/>
        </w:rPr>
        <w:t xml:space="preserve">осуществление деятельности в сфере </w:t>
      </w:r>
      <w:r w:rsidRPr="001E7675">
        <w:rPr>
          <w:rStyle w:val="A30"/>
          <w:rFonts w:ascii="Arial" w:hAnsi="Arial"/>
        </w:rPr>
        <w:t>охраны окружающей среды и защиты животных</w:t>
      </w:r>
      <w:r w:rsidRPr="001E7675">
        <w:rPr>
          <w:rFonts w:ascii="Arial" w:hAnsi="Arial" w:cs="Arial"/>
          <w:sz w:val="16"/>
          <w:szCs w:val="16"/>
        </w:rPr>
        <w:t>.</w:t>
      </w:r>
    </w:p>
    <w:p w:rsidR="002836DC" w:rsidRPr="001E7675" w:rsidRDefault="002836DC" w:rsidP="002836DC">
      <w:pPr>
        <w:autoSpaceDE w:val="0"/>
        <w:ind w:firstLine="142"/>
        <w:jc w:val="both"/>
        <w:rPr>
          <w:rFonts w:ascii="Arial" w:hAnsi="Arial" w:cs="Arial"/>
          <w:sz w:val="16"/>
          <w:szCs w:val="16"/>
        </w:rPr>
      </w:pPr>
      <w:r w:rsidRPr="001E7675">
        <w:rPr>
          <w:rStyle w:val="A30"/>
          <w:rFonts w:ascii="Arial" w:hAnsi="Arial"/>
        </w:rPr>
        <w:t xml:space="preserve"> Организация – получатель субсидии </w:t>
      </w:r>
      <w:r w:rsidRPr="001E7675">
        <w:rPr>
          <w:rFonts w:ascii="Arial" w:hAnsi="Arial" w:cs="Arial"/>
          <w:sz w:val="16"/>
          <w:szCs w:val="16"/>
        </w:rPr>
        <w:t xml:space="preserve">на первое число месяца, в котором планируется заключение соглашения </w:t>
      </w:r>
      <w:r w:rsidRPr="001E7675">
        <w:rPr>
          <w:rStyle w:val="A30"/>
          <w:rFonts w:ascii="Arial" w:hAnsi="Arial"/>
        </w:rPr>
        <w:t>должна соответствовать сл</w:t>
      </w:r>
      <w:r w:rsidRPr="001E7675">
        <w:rPr>
          <w:rStyle w:val="A30"/>
          <w:rFonts w:ascii="Arial" w:hAnsi="Arial"/>
        </w:rPr>
        <w:t>е</w:t>
      </w:r>
      <w:r w:rsidRPr="001E7675">
        <w:rPr>
          <w:rStyle w:val="A30"/>
          <w:rFonts w:ascii="Arial" w:hAnsi="Arial"/>
        </w:rPr>
        <w:t>дующим требованиям:</w:t>
      </w:r>
    </w:p>
    <w:p w:rsidR="002836DC" w:rsidRPr="001E7675" w:rsidRDefault="002836DC" w:rsidP="002836DC">
      <w:pPr>
        <w:autoSpaceDE w:val="0"/>
        <w:ind w:firstLine="142"/>
        <w:jc w:val="both"/>
        <w:rPr>
          <w:rFonts w:ascii="Arial" w:hAnsi="Arial" w:cs="Arial"/>
          <w:sz w:val="16"/>
          <w:szCs w:val="16"/>
        </w:rPr>
      </w:pPr>
      <w:r w:rsidRPr="001E7675">
        <w:rPr>
          <w:rFonts w:ascii="Arial" w:hAnsi="Arial" w:cs="Arial"/>
          <w:sz w:val="16"/>
          <w:szCs w:val="16"/>
        </w:rPr>
        <w:t>1. У получателя субсидий должна отсутствовать просроченная задолженность по возврату в бюджет Валдайского городского поселения, из которого планируется предоставление субсидии в соответствии с порядком, субсидий, бюджетных инвестиций, предоставленных в том числе в соо</w:t>
      </w:r>
      <w:r w:rsidRPr="001E7675">
        <w:rPr>
          <w:rFonts w:ascii="Arial" w:hAnsi="Arial" w:cs="Arial"/>
          <w:sz w:val="16"/>
          <w:szCs w:val="16"/>
        </w:rPr>
        <w:t>т</w:t>
      </w:r>
      <w:r w:rsidRPr="001E7675">
        <w:rPr>
          <w:rFonts w:ascii="Arial" w:hAnsi="Arial" w:cs="Arial"/>
          <w:sz w:val="16"/>
          <w:szCs w:val="16"/>
        </w:rPr>
        <w:t>ветствии с иными правовыми актами, и иная просроченная задолженность перед бюджетом Валдайского городского поселения;</w:t>
      </w:r>
    </w:p>
    <w:p w:rsidR="002836DC" w:rsidRPr="001E7675" w:rsidRDefault="002836DC" w:rsidP="002836DC">
      <w:pPr>
        <w:autoSpaceDE w:val="0"/>
        <w:ind w:firstLine="142"/>
        <w:jc w:val="both"/>
        <w:rPr>
          <w:rFonts w:ascii="Arial" w:hAnsi="Arial" w:cs="Arial"/>
          <w:sz w:val="16"/>
          <w:szCs w:val="16"/>
        </w:rPr>
      </w:pPr>
      <w:r w:rsidRPr="001E7675">
        <w:rPr>
          <w:rFonts w:ascii="Arial" w:hAnsi="Arial" w:cs="Arial"/>
          <w:sz w:val="16"/>
          <w:szCs w:val="16"/>
        </w:rPr>
        <w:t>2. Получатель субсидии не должен находиться в процессе реорганизации, ликвидации, в отношении его не введена процедура банкротства, деятел</w:t>
      </w:r>
      <w:r w:rsidRPr="001E7675">
        <w:rPr>
          <w:rFonts w:ascii="Arial" w:hAnsi="Arial" w:cs="Arial"/>
          <w:sz w:val="16"/>
          <w:szCs w:val="16"/>
        </w:rPr>
        <w:t>ь</w:t>
      </w:r>
      <w:r w:rsidRPr="001E7675">
        <w:rPr>
          <w:rFonts w:ascii="Arial" w:hAnsi="Arial" w:cs="Arial"/>
          <w:sz w:val="16"/>
          <w:szCs w:val="16"/>
        </w:rPr>
        <w:t>ность получателя субсидии не приостановлена в порядке, предусмотренном законодательством Российской Федерации;</w:t>
      </w:r>
    </w:p>
    <w:p w:rsidR="002836DC" w:rsidRPr="001E7675" w:rsidRDefault="002836DC" w:rsidP="002836DC">
      <w:pPr>
        <w:widowControl w:val="0"/>
        <w:numPr>
          <w:ilvl w:val="0"/>
          <w:numId w:val="9"/>
        </w:numPr>
        <w:shd w:val="clear" w:color="auto" w:fill="FFFFFF"/>
        <w:tabs>
          <w:tab w:val="clear" w:pos="0"/>
          <w:tab w:val="left" w:pos="557"/>
          <w:tab w:val="num" w:pos="720"/>
        </w:tabs>
        <w:suppressAutoHyphens/>
        <w:autoSpaceDE w:val="0"/>
        <w:ind w:left="0" w:firstLine="142"/>
        <w:jc w:val="both"/>
        <w:rPr>
          <w:rFonts w:ascii="Arial" w:hAnsi="Arial" w:cs="Arial"/>
          <w:sz w:val="16"/>
          <w:szCs w:val="16"/>
        </w:rPr>
      </w:pPr>
      <w:r w:rsidRPr="001E7675">
        <w:rPr>
          <w:rFonts w:ascii="Arial" w:hAnsi="Arial" w:cs="Arial"/>
          <w:sz w:val="16"/>
          <w:szCs w:val="16"/>
        </w:rPr>
        <w:t>3.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836DC" w:rsidRPr="001E7675" w:rsidRDefault="002836DC" w:rsidP="002836DC">
      <w:pPr>
        <w:ind w:firstLine="142"/>
        <w:jc w:val="both"/>
        <w:rPr>
          <w:rFonts w:ascii="Arial" w:hAnsi="Arial" w:cs="Arial"/>
          <w:sz w:val="16"/>
          <w:szCs w:val="16"/>
        </w:rPr>
      </w:pPr>
      <w:r w:rsidRPr="001E7675">
        <w:rPr>
          <w:rFonts w:ascii="Arial" w:hAnsi="Arial" w:cs="Arial"/>
          <w:sz w:val="16"/>
          <w:szCs w:val="16"/>
        </w:rPr>
        <w:t>4. Получатель субсидий не должен получать средства из бюджета бюджетной системы Российской Федерации, из которого планируется предоста</w:t>
      </w:r>
      <w:r w:rsidRPr="001E7675">
        <w:rPr>
          <w:rFonts w:ascii="Arial" w:hAnsi="Arial" w:cs="Arial"/>
          <w:sz w:val="16"/>
          <w:szCs w:val="16"/>
        </w:rPr>
        <w:t>в</w:t>
      </w:r>
      <w:r w:rsidRPr="001E7675">
        <w:rPr>
          <w:rFonts w:ascii="Arial" w:hAnsi="Arial" w:cs="Arial"/>
          <w:sz w:val="16"/>
          <w:szCs w:val="16"/>
        </w:rPr>
        <w:t>ление субсидии в соответствии с правовым актом, на основании иных нормативных правовых актов или муниципальных правовых актов на цели, ук</w:t>
      </w:r>
      <w:r w:rsidRPr="001E7675">
        <w:rPr>
          <w:rFonts w:ascii="Arial" w:hAnsi="Arial" w:cs="Arial"/>
          <w:sz w:val="16"/>
          <w:szCs w:val="16"/>
        </w:rPr>
        <w:t>а</w:t>
      </w:r>
      <w:r w:rsidRPr="001E7675">
        <w:rPr>
          <w:rFonts w:ascii="Arial" w:hAnsi="Arial" w:cs="Arial"/>
          <w:sz w:val="16"/>
          <w:szCs w:val="16"/>
        </w:rPr>
        <w:t>занные пунктах 1, 3 порядка.</w:t>
      </w:r>
    </w:p>
    <w:p w:rsidR="002836DC" w:rsidRPr="001E7675" w:rsidRDefault="002836DC" w:rsidP="002836DC">
      <w:pPr>
        <w:autoSpaceDE w:val="0"/>
        <w:ind w:left="5812"/>
        <w:jc w:val="center"/>
        <w:rPr>
          <w:rFonts w:ascii="Arial" w:hAnsi="Arial" w:cs="Arial"/>
          <w:color w:val="000000"/>
          <w:sz w:val="16"/>
          <w:szCs w:val="16"/>
        </w:rPr>
      </w:pPr>
      <w:r w:rsidRPr="001E7675">
        <w:rPr>
          <w:rFonts w:ascii="Arial" w:hAnsi="Arial" w:cs="Arial"/>
          <w:color w:val="000000"/>
          <w:sz w:val="16"/>
          <w:szCs w:val="16"/>
        </w:rPr>
        <w:t>Приложение 1</w:t>
      </w:r>
    </w:p>
    <w:p w:rsidR="002836DC" w:rsidRPr="002836DC" w:rsidRDefault="002836DC" w:rsidP="002836DC">
      <w:pPr>
        <w:autoSpaceDE w:val="0"/>
        <w:ind w:left="5812"/>
        <w:jc w:val="center"/>
        <w:rPr>
          <w:rStyle w:val="A40"/>
          <w:b w:val="0"/>
          <w:sz w:val="16"/>
          <w:szCs w:val="16"/>
        </w:rPr>
      </w:pPr>
      <w:r w:rsidRPr="002836DC">
        <w:rPr>
          <w:rFonts w:ascii="Arial" w:hAnsi="Arial" w:cs="Arial"/>
          <w:color w:val="000000"/>
          <w:sz w:val="16"/>
          <w:szCs w:val="16"/>
        </w:rPr>
        <w:t>к</w:t>
      </w:r>
      <w:r w:rsidRPr="002836DC">
        <w:rPr>
          <w:rFonts w:ascii="Arial" w:hAnsi="Arial" w:cs="Arial"/>
          <w:b/>
          <w:color w:val="000000"/>
          <w:sz w:val="16"/>
          <w:szCs w:val="16"/>
        </w:rPr>
        <w:t xml:space="preserve"> </w:t>
      </w:r>
      <w:r w:rsidRPr="002836DC">
        <w:rPr>
          <w:rStyle w:val="A40"/>
          <w:b w:val="0"/>
          <w:sz w:val="16"/>
          <w:szCs w:val="16"/>
        </w:rPr>
        <w:t>Порядку</w:t>
      </w:r>
      <w:r w:rsidRPr="001E7675">
        <w:rPr>
          <w:rStyle w:val="A40"/>
          <w:sz w:val="16"/>
          <w:szCs w:val="16"/>
        </w:rPr>
        <w:t xml:space="preserve"> </w:t>
      </w:r>
      <w:r w:rsidRPr="001E7675">
        <w:rPr>
          <w:rStyle w:val="A30"/>
          <w:rFonts w:ascii="Arial" w:hAnsi="Arial"/>
        </w:rPr>
        <w:t xml:space="preserve">предоставления </w:t>
      </w:r>
      <w:r w:rsidRPr="002836DC">
        <w:rPr>
          <w:rStyle w:val="A30"/>
          <w:rFonts w:ascii="Arial" w:hAnsi="Arial"/>
        </w:rPr>
        <w:t xml:space="preserve">субсидий </w:t>
      </w:r>
      <w:r w:rsidRPr="002836DC">
        <w:rPr>
          <w:rStyle w:val="A40"/>
          <w:b w:val="0"/>
          <w:sz w:val="16"/>
          <w:szCs w:val="16"/>
        </w:rPr>
        <w:t>социально</w:t>
      </w:r>
    </w:p>
    <w:p w:rsidR="002836DC" w:rsidRPr="002836DC" w:rsidRDefault="002836DC" w:rsidP="002836DC">
      <w:pPr>
        <w:autoSpaceDE w:val="0"/>
        <w:ind w:left="5812"/>
        <w:jc w:val="center"/>
        <w:rPr>
          <w:rFonts w:ascii="Arial" w:hAnsi="Arial" w:cs="Arial"/>
          <w:sz w:val="16"/>
          <w:szCs w:val="16"/>
        </w:rPr>
      </w:pPr>
      <w:r w:rsidRPr="002836DC">
        <w:rPr>
          <w:rStyle w:val="A40"/>
          <w:b w:val="0"/>
          <w:sz w:val="16"/>
          <w:szCs w:val="16"/>
        </w:rPr>
        <w:t xml:space="preserve">ориентированным </w:t>
      </w:r>
      <w:r w:rsidRPr="002836DC">
        <w:rPr>
          <w:rStyle w:val="A30"/>
          <w:rFonts w:ascii="Arial" w:hAnsi="Arial"/>
        </w:rPr>
        <w:t xml:space="preserve">некоммерческим </w:t>
      </w:r>
      <w:r w:rsidRPr="002836DC">
        <w:rPr>
          <w:rStyle w:val="A40"/>
          <w:b w:val="0"/>
          <w:sz w:val="16"/>
          <w:szCs w:val="16"/>
        </w:rPr>
        <w:t>организациям, осуществляющим де</w:t>
      </w:r>
      <w:r w:rsidRPr="002836DC">
        <w:rPr>
          <w:rStyle w:val="A40"/>
          <w:b w:val="0"/>
          <w:sz w:val="16"/>
          <w:szCs w:val="16"/>
        </w:rPr>
        <w:t>я</w:t>
      </w:r>
      <w:r w:rsidRPr="002836DC">
        <w:rPr>
          <w:rStyle w:val="A40"/>
          <w:b w:val="0"/>
          <w:sz w:val="16"/>
          <w:szCs w:val="16"/>
        </w:rPr>
        <w:t>тельность в сфере охраны</w:t>
      </w:r>
      <w:r>
        <w:rPr>
          <w:rStyle w:val="A40"/>
          <w:b w:val="0"/>
          <w:sz w:val="16"/>
          <w:szCs w:val="16"/>
        </w:rPr>
        <w:t xml:space="preserve"> </w:t>
      </w:r>
      <w:r w:rsidRPr="002836DC">
        <w:rPr>
          <w:rStyle w:val="A40"/>
          <w:b w:val="0"/>
          <w:sz w:val="16"/>
          <w:szCs w:val="16"/>
        </w:rPr>
        <w:t>окружающей среды и защиты животных</w:t>
      </w:r>
    </w:p>
    <w:p w:rsidR="002836DC" w:rsidRPr="001E7675" w:rsidRDefault="002836DC" w:rsidP="002836DC">
      <w:pPr>
        <w:pStyle w:val="Default"/>
        <w:ind w:left="5040"/>
        <w:jc w:val="both"/>
        <w:rPr>
          <w:rFonts w:ascii="Arial" w:hAnsi="Arial" w:cs="Arial"/>
          <w:sz w:val="16"/>
          <w:szCs w:val="16"/>
        </w:rPr>
      </w:pPr>
      <w:r w:rsidRPr="001E7675">
        <w:rPr>
          <w:rFonts w:ascii="Arial" w:hAnsi="Arial" w:cs="Arial"/>
          <w:sz w:val="16"/>
          <w:szCs w:val="16"/>
        </w:rPr>
        <w:t xml:space="preserve">В Администрацию Валдайского муниципального района </w:t>
      </w:r>
    </w:p>
    <w:p w:rsidR="002836DC" w:rsidRPr="001E7675" w:rsidRDefault="002836DC" w:rsidP="002836DC">
      <w:pPr>
        <w:pStyle w:val="Default"/>
        <w:ind w:left="5040"/>
        <w:jc w:val="both"/>
        <w:rPr>
          <w:rFonts w:ascii="Arial" w:hAnsi="Arial" w:cs="Arial"/>
          <w:sz w:val="16"/>
          <w:szCs w:val="16"/>
        </w:rPr>
      </w:pPr>
      <w:r w:rsidRPr="001E7675">
        <w:rPr>
          <w:rFonts w:ascii="Arial" w:hAnsi="Arial" w:cs="Arial"/>
          <w:sz w:val="16"/>
          <w:szCs w:val="16"/>
        </w:rPr>
        <w:t>______________________________</w:t>
      </w:r>
    </w:p>
    <w:p w:rsidR="002836DC" w:rsidRPr="001E7675" w:rsidRDefault="002836DC" w:rsidP="002836DC">
      <w:pPr>
        <w:pStyle w:val="Default"/>
        <w:ind w:left="5103"/>
        <w:jc w:val="both"/>
        <w:rPr>
          <w:rFonts w:ascii="Arial" w:hAnsi="Arial" w:cs="Arial"/>
          <w:i/>
          <w:sz w:val="16"/>
          <w:szCs w:val="16"/>
        </w:rPr>
      </w:pPr>
      <w:r w:rsidRPr="001E7675">
        <w:rPr>
          <w:rFonts w:ascii="Arial" w:hAnsi="Arial" w:cs="Arial"/>
          <w:i/>
          <w:sz w:val="16"/>
          <w:szCs w:val="16"/>
        </w:rPr>
        <w:t xml:space="preserve">наименование, почтовый адрес организации, </w:t>
      </w:r>
    </w:p>
    <w:p w:rsidR="002836DC" w:rsidRPr="001E7675" w:rsidRDefault="002836DC" w:rsidP="002836DC">
      <w:pPr>
        <w:pStyle w:val="Pa2"/>
        <w:spacing w:line="240" w:lineRule="auto"/>
        <w:ind w:left="5103"/>
        <w:jc w:val="both"/>
        <w:rPr>
          <w:rFonts w:cs="Arial"/>
          <w:sz w:val="16"/>
          <w:szCs w:val="16"/>
        </w:rPr>
      </w:pPr>
      <w:r w:rsidRPr="001E7675">
        <w:rPr>
          <w:rFonts w:cs="Arial"/>
          <w:sz w:val="16"/>
          <w:szCs w:val="16"/>
        </w:rPr>
        <w:t>_________________________________________________________________________________________________________</w:t>
      </w:r>
    </w:p>
    <w:p w:rsidR="002836DC" w:rsidRPr="001E7675" w:rsidRDefault="002836DC" w:rsidP="002836DC">
      <w:pPr>
        <w:pStyle w:val="Pa2"/>
        <w:spacing w:line="240" w:lineRule="auto"/>
        <w:jc w:val="center"/>
        <w:rPr>
          <w:rFonts w:cs="Arial"/>
          <w:sz w:val="16"/>
          <w:szCs w:val="16"/>
        </w:rPr>
      </w:pPr>
      <w:r w:rsidRPr="001E7675">
        <w:rPr>
          <w:rFonts w:cs="Arial"/>
          <w:sz w:val="16"/>
          <w:szCs w:val="16"/>
        </w:rPr>
        <w:t xml:space="preserve"> </w:t>
      </w:r>
      <w:r w:rsidRPr="001E7675">
        <w:rPr>
          <w:rStyle w:val="A20"/>
          <w:sz w:val="16"/>
          <w:szCs w:val="16"/>
        </w:rPr>
        <w:t>ЗАЯВЛЕНИЕ</w:t>
      </w:r>
    </w:p>
    <w:p w:rsidR="002836DC" w:rsidRPr="001E7675" w:rsidRDefault="002836DC" w:rsidP="002836DC">
      <w:pPr>
        <w:pStyle w:val="Pa5"/>
        <w:spacing w:line="240" w:lineRule="auto"/>
        <w:ind w:firstLine="709"/>
        <w:jc w:val="both"/>
        <w:rPr>
          <w:rFonts w:cs="Arial"/>
          <w:sz w:val="16"/>
          <w:szCs w:val="16"/>
        </w:rPr>
      </w:pPr>
      <w:r w:rsidRPr="001E7675">
        <w:rPr>
          <w:rStyle w:val="A30"/>
        </w:rPr>
        <w:t>В соответствии с постановлением Администрации Валдайского муниципального района от 08.05.</w:t>
      </w:r>
      <w:r>
        <w:rPr>
          <w:rStyle w:val="A30"/>
        </w:rPr>
        <w:t xml:space="preserve">2020 № </w:t>
      </w:r>
      <w:r w:rsidRPr="001E7675">
        <w:rPr>
          <w:rStyle w:val="A30"/>
        </w:rPr>
        <w:t xml:space="preserve">624 «О </w:t>
      </w:r>
      <w:r w:rsidRPr="002836DC">
        <w:rPr>
          <w:rStyle w:val="A40"/>
          <w:b w:val="0"/>
          <w:sz w:val="16"/>
          <w:szCs w:val="16"/>
        </w:rPr>
        <w:t>порядке предоставления субсидий социально ориентированным некоммерческим организациям, осуществляющим деятельность в сфере охраны окружающей среды и защиты животных</w:t>
      </w:r>
      <w:r w:rsidRPr="001E7675">
        <w:rPr>
          <w:rStyle w:val="A30"/>
        </w:rPr>
        <w:t>», прошу предоставить  субсидию _________</w:t>
      </w:r>
    </w:p>
    <w:p w:rsidR="002836DC" w:rsidRPr="001E7675" w:rsidRDefault="002836DC" w:rsidP="002836DC">
      <w:pPr>
        <w:autoSpaceDE w:val="0"/>
        <w:rPr>
          <w:rStyle w:val="A30"/>
          <w:rFonts w:ascii="Arial" w:hAnsi="Arial"/>
        </w:rPr>
      </w:pPr>
      <w:r w:rsidRPr="001E7675">
        <w:rPr>
          <w:rStyle w:val="A30"/>
          <w:rFonts w:ascii="Arial" w:hAnsi="Arial"/>
        </w:rPr>
        <w:t>____________________________________________________________________________</w:t>
      </w:r>
    </w:p>
    <w:p w:rsidR="002836DC" w:rsidRPr="001E7675" w:rsidRDefault="002836DC" w:rsidP="002836DC">
      <w:pPr>
        <w:autoSpaceDE w:val="0"/>
        <w:jc w:val="center"/>
        <w:rPr>
          <w:rFonts w:ascii="Arial" w:hAnsi="Arial" w:cs="Arial"/>
          <w:sz w:val="16"/>
          <w:szCs w:val="16"/>
        </w:rPr>
      </w:pPr>
      <w:r w:rsidRPr="001E7675">
        <w:rPr>
          <w:rStyle w:val="A30"/>
          <w:rFonts w:ascii="Arial" w:hAnsi="Arial"/>
        </w:rPr>
        <w:t>(наименование организации)</w:t>
      </w:r>
    </w:p>
    <w:p w:rsidR="002836DC" w:rsidRPr="001E7675" w:rsidRDefault="002836DC" w:rsidP="002836DC">
      <w:pPr>
        <w:pStyle w:val="Default"/>
        <w:rPr>
          <w:rFonts w:ascii="Arial" w:hAnsi="Arial" w:cs="Arial"/>
          <w:sz w:val="16"/>
          <w:szCs w:val="16"/>
        </w:rPr>
      </w:pPr>
      <w:r w:rsidRPr="001E7675">
        <w:rPr>
          <w:rFonts w:ascii="Arial" w:hAnsi="Arial" w:cs="Arial"/>
          <w:sz w:val="16"/>
          <w:szCs w:val="16"/>
        </w:rPr>
        <w:t>Сведения об организации:</w:t>
      </w:r>
    </w:p>
    <w:p w:rsidR="002836DC" w:rsidRPr="001E7675" w:rsidRDefault="002836DC" w:rsidP="002836DC">
      <w:pPr>
        <w:pStyle w:val="Pa7"/>
        <w:tabs>
          <w:tab w:val="left" w:pos="2227"/>
        </w:tabs>
        <w:spacing w:line="240" w:lineRule="auto"/>
        <w:rPr>
          <w:rFonts w:cs="Arial"/>
          <w:sz w:val="16"/>
          <w:szCs w:val="16"/>
        </w:rPr>
      </w:pPr>
      <w:r w:rsidRPr="001E7675">
        <w:rPr>
          <w:rStyle w:val="A30"/>
        </w:rPr>
        <w:lastRenderedPageBreak/>
        <w:t>1.</w:t>
      </w:r>
      <w:r w:rsidRPr="001E7675">
        <w:rPr>
          <w:rFonts w:cs="Arial"/>
          <w:color w:val="000000"/>
          <w:sz w:val="16"/>
          <w:szCs w:val="16"/>
        </w:rPr>
        <w:t xml:space="preserve"> </w:t>
      </w:r>
      <w:r w:rsidRPr="001E7675">
        <w:rPr>
          <w:rStyle w:val="A30"/>
        </w:rPr>
        <w:t xml:space="preserve">Полное наименование некоммерческой организации </w:t>
      </w:r>
    </w:p>
    <w:p w:rsidR="002836DC" w:rsidRPr="001E7675" w:rsidRDefault="002836DC" w:rsidP="002836DC">
      <w:pPr>
        <w:pStyle w:val="Pa7"/>
        <w:tabs>
          <w:tab w:val="left" w:pos="2227"/>
        </w:tabs>
        <w:spacing w:line="240" w:lineRule="auto"/>
        <w:rPr>
          <w:rFonts w:cs="Arial"/>
          <w:sz w:val="16"/>
          <w:szCs w:val="16"/>
        </w:rPr>
      </w:pPr>
      <w:r w:rsidRPr="001E7675">
        <w:rPr>
          <w:rStyle w:val="A30"/>
        </w:rPr>
        <w:t>2.</w:t>
      </w:r>
      <w:r w:rsidRPr="001E7675">
        <w:rPr>
          <w:rFonts w:cs="Arial"/>
          <w:color w:val="000000"/>
          <w:sz w:val="16"/>
          <w:szCs w:val="16"/>
        </w:rPr>
        <w:t xml:space="preserve"> </w:t>
      </w:r>
      <w:r w:rsidRPr="001E7675">
        <w:rPr>
          <w:rStyle w:val="A30"/>
        </w:rPr>
        <w:t>Адрес некоммерческой организации (юридический и фактический, телефон, факс, e-</w:t>
      </w:r>
      <w:proofErr w:type="spellStart"/>
      <w:r w:rsidRPr="001E7675">
        <w:rPr>
          <w:rStyle w:val="A30"/>
        </w:rPr>
        <w:t>mail</w:t>
      </w:r>
      <w:proofErr w:type="spellEnd"/>
      <w:r w:rsidRPr="001E7675">
        <w:rPr>
          <w:rStyle w:val="A30"/>
        </w:rPr>
        <w:t xml:space="preserve"> (при наличии)</w:t>
      </w:r>
    </w:p>
    <w:p w:rsidR="002836DC" w:rsidRPr="001E7675" w:rsidRDefault="002836DC" w:rsidP="002836DC">
      <w:pPr>
        <w:pStyle w:val="Pa7"/>
        <w:tabs>
          <w:tab w:val="left" w:pos="2227"/>
        </w:tabs>
        <w:spacing w:line="240" w:lineRule="auto"/>
        <w:rPr>
          <w:rFonts w:cs="Arial"/>
          <w:sz w:val="16"/>
          <w:szCs w:val="16"/>
        </w:rPr>
      </w:pPr>
      <w:r w:rsidRPr="001E7675">
        <w:rPr>
          <w:rStyle w:val="A30"/>
        </w:rPr>
        <w:t>3</w:t>
      </w:r>
      <w:r w:rsidRPr="001E7675">
        <w:rPr>
          <w:rFonts w:cs="Arial"/>
          <w:color w:val="000000"/>
          <w:sz w:val="16"/>
          <w:szCs w:val="16"/>
        </w:rPr>
        <w:t xml:space="preserve">. </w:t>
      </w:r>
      <w:r w:rsidRPr="001E7675">
        <w:rPr>
          <w:rStyle w:val="A30"/>
        </w:rPr>
        <w:t>ИНН</w:t>
      </w:r>
    </w:p>
    <w:p w:rsidR="002836DC" w:rsidRPr="001E7675" w:rsidRDefault="002836DC" w:rsidP="002836DC">
      <w:pPr>
        <w:pStyle w:val="Pa7"/>
        <w:tabs>
          <w:tab w:val="left" w:pos="2227"/>
        </w:tabs>
        <w:spacing w:line="240" w:lineRule="auto"/>
        <w:rPr>
          <w:rFonts w:cs="Arial"/>
          <w:sz w:val="16"/>
          <w:szCs w:val="16"/>
        </w:rPr>
      </w:pPr>
      <w:r w:rsidRPr="001E7675">
        <w:rPr>
          <w:rStyle w:val="A30"/>
        </w:rPr>
        <w:t>4.</w:t>
      </w:r>
      <w:r w:rsidRPr="001E7675">
        <w:rPr>
          <w:rFonts w:cs="Arial"/>
          <w:color w:val="000000"/>
          <w:sz w:val="16"/>
          <w:szCs w:val="16"/>
        </w:rPr>
        <w:t xml:space="preserve"> </w:t>
      </w:r>
      <w:r w:rsidRPr="001E7675">
        <w:rPr>
          <w:rStyle w:val="A30"/>
        </w:rPr>
        <w:t>ОГРН</w:t>
      </w:r>
    </w:p>
    <w:p w:rsidR="002836DC" w:rsidRPr="001E7675" w:rsidRDefault="002836DC" w:rsidP="002836DC">
      <w:pPr>
        <w:pStyle w:val="Pa7"/>
        <w:tabs>
          <w:tab w:val="left" w:pos="2227"/>
        </w:tabs>
        <w:spacing w:line="240" w:lineRule="auto"/>
        <w:rPr>
          <w:rFonts w:cs="Arial"/>
          <w:sz w:val="16"/>
          <w:szCs w:val="16"/>
        </w:rPr>
      </w:pPr>
      <w:r w:rsidRPr="001E7675">
        <w:rPr>
          <w:rStyle w:val="A30"/>
        </w:rPr>
        <w:t>5.</w:t>
      </w:r>
      <w:r w:rsidRPr="001E7675">
        <w:rPr>
          <w:rFonts w:cs="Arial"/>
          <w:color w:val="000000"/>
          <w:sz w:val="16"/>
          <w:szCs w:val="16"/>
        </w:rPr>
        <w:t xml:space="preserve"> </w:t>
      </w:r>
      <w:r w:rsidRPr="001E7675">
        <w:rPr>
          <w:rStyle w:val="A30"/>
        </w:rPr>
        <w:t>Расчетный счет и наименование банка</w:t>
      </w:r>
    </w:p>
    <w:p w:rsidR="002836DC" w:rsidRPr="001E7675" w:rsidRDefault="002836DC" w:rsidP="002836DC">
      <w:pPr>
        <w:pStyle w:val="Pa7"/>
        <w:tabs>
          <w:tab w:val="left" w:pos="2227"/>
        </w:tabs>
        <w:spacing w:line="240" w:lineRule="auto"/>
        <w:rPr>
          <w:rFonts w:cs="Arial"/>
          <w:sz w:val="16"/>
          <w:szCs w:val="16"/>
        </w:rPr>
      </w:pPr>
      <w:r w:rsidRPr="001E7675">
        <w:rPr>
          <w:rStyle w:val="A30"/>
        </w:rPr>
        <w:t>6.</w:t>
      </w:r>
      <w:r w:rsidRPr="001E7675">
        <w:rPr>
          <w:rFonts w:cs="Arial"/>
          <w:color w:val="000000"/>
          <w:sz w:val="16"/>
          <w:szCs w:val="16"/>
        </w:rPr>
        <w:t xml:space="preserve"> </w:t>
      </w:r>
      <w:r w:rsidRPr="001E7675">
        <w:rPr>
          <w:rStyle w:val="A30"/>
        </w:rPr>
        <w:t>Руководитель некоммерческой организации  (Ф.И.О., наименование должности)</w:t>
      </w:r>
    </w:p>
    <w:p w:rsidR="002836DC" w:rsidRPr="001E7675" w:rsidRDefault="002836DC" w:rsidP="002836DC">
      <w:pPr>
        <w:pStyle w:val="Pa7"/>
        <w:tabs>
          <w:tab w:val="left" w:pos="2227"/>
        </w:tabs>
        <w:spacing w:line="240" w:lineRule="auto"/>
        <w:rPr>
          <w:rFonts w:cs="Arial"/>
          <w:sz w:val="16"/>
          <w:szCs w:val="16"/>
        </w:rPr>
      </w:pPr>
      <w:r w:rsidRPr="001E7675">
        <w:rPr>
          <w:rStyle w:val="A30"/>
        </w:rPr>
        <w:t>7.</w:t>
      </w:r>
      <w:r w:rsidRPr="001E7675">
        <w:rPr>
          <w:rFonts w:cs="Arial"/>
          <w:color w:val="000000"/>
          <w:sz w:val="16"/>
          <w:szCs w:val="16"/>
        </w:rPr>
        <w:t xml:space="preserve"> </w:t>
      </w:r>
      <w:r w:rsidRPr="001E7675">
        <w:rPr>
          <w:rStyle w:val="A30"/>
        </w:rPr>
        <w:t>Главный бухгалтер некоммерческой организации (Ф.И.О., телефон)</w:t>
      </w:r>
    </w:p>
    <w:p w:rsidR="002836DC" w:rsidRPr="001E7675" w:rsidRDefault="002836DC" w:rsidP="002836DC">
      <w:pPr>
        <w:pStyle w:val="Pa7"/>
        <w:tabs>
          <w:tab w:val="left" w:pos="2227"/>
        </w:tabs>
        <w:spacing w:line="240" w:lineRule="auto"/>
        <w:rPr>
          <w:rFonts w:cs="Arial"/>
          <w:sz w:val="16"/>
          <w:szCs w:val="16"/>
        </w:rPr>
      </w:pPr>
      <w:r w:rsidRPr="001E7675">
        <w:rPr>
          <w:rStyle w:val="A30"/>
        </w:rPr>
        <w:t>8.</w:t>
      </w:r>
      <w:r w:rsidRPr="001E7675">
        <w:rPr>
          <w:rFonts w:cs="Arial"/>
          <w:sz w:val="16"/>
          <w:szCs w:val="16"/>
        </w:rPr>
        <w:t xml:space="preserve"> </w:t>
      </w:r>
      <w:r w:rsidRPr="001E7675">
        <w:rPr>
          <w:rStyle w:val="A30"/>
        </w:rPr>
        <w:t>Размер запрашиваемой субсидии, тыс. рублей</w:t>
      </w:r>
    </w:p>
    <w:p w:rsidR="002836DC" w:rsidRPr="001E7675" w:rsidRDefault="002836DC" w:rsidP="002836DC">
      <w:pPr>
        <w:pStyle w:val="Default"/>
        <w:rPr>
          <w:rStyle w:val="A30"/>
          <w:rFonts w:ascii="Arial" w:hAnsi="Arial"/>
        </w:rPr>
      </w:pPr>
    </w:p>
    <w:p w:rsidR="002836DC" w:rsidRPr="001E7675" w:rsidRDefault="002836DC" w:rsidP="002836DC">
      <w:pPr>
        <w:pStyle w:val="Default"/>
        <w:ind w:firstLine="709"/>
        <w:jc w:val="both"/>
        <w:rPr>
          <w:rFonts w:ascii="Arial" w:hAnsi="Arial" w:cs="Arial"/>
          <w:sz w:val="16"/>
          <w:szCs w:val="16"/>
        </w:rPr>
      </w:pPr>
      <w:r w:rsidRPr="001E7675">
        <w:rPr>
          <w:rStyle w:val="A30"/>
          <w:rFonts w:ascii="Arial" w:hAnsi="Arial"/>
        </w:rPr>
        <w:t xml:space="preserve">Достоверность сведений, указанных в заявлении подтверждаю, против проверки и хранения данных сведений не возражаю. </w:t>
      </w:r>
    </w:p>
    <w:p w:rsidR="002836DC" w:rsidRPr="001E7675" w:rsidRDefault="002836DC" w:rsidP="002836DC">
      <w:pPr>
        <w:pStyle w:val="Default"/>
        <w:rPr>
          <w:rStyle w:val="A30"/>
          <w:rFonts w:ascii="Arial" w:hAnsi="Arial"/>
        </w:rPr>
      </w:pPr>
    </w:p>
    <w:p w:rsidR="002836DC" w:rsidRPr="001E7675" w:rsidRDefault="002836DC" w:rsidP="002836DC">
      <w:pPr>
        <w:pStyle w:val="Default"/>
        <w:rPr>
          <w:rFonts w:ascii="Arial" w:hAnsi="Arial" w:cs="Arial"/>
          <w:sz w:val="16"/>
          <w:szCs w:val="16"/>
        </w:rPr>
      </w:pPr>
      <w:r w:rsidRPr="001E7675">
        <w:rPr>
          <w:rStyle w:val="A30"/>
          <w:rFonts w:ascii="Arial" w:hAnsi="Arial"/>
        </w:rPr>
        <w:t xml:space="preserve">Руководитель некоммерческой организации _______________________/__________/ </w:t>
      </w:r>
    </w:p>
    <w:p w:rsidR="002836DC" w:rsidRPr="001E7675" w:rsidRDefault="002836DC" w:rsidP="002836DC">
      <w:pPr>
        <w:pStyle w:val="Default"/>
        <w:jc w:val="both"/>
        <w:rPr>
          <w:rFonts w:ascii="Arial" w:hAnsi="Arial" w:cs="Arial"/>
          <w:sz w:val="16"/>
          <w:szCs w:val="16"/>
        </w:rPr>
      </w:pPr>
      <w:r w:rsidRPr="001E7675">
        <w:rPr>
          <w:rStyle w:val="A30"/>
          <w:rFonts w:ascii="Arial" w:hAnsi="Arial"/>
        </w:rPr>
        <w:t>Гл. бухгалтер ___________________________/__________/</w:t>
      </w:r>
    </w:p>
    <w:p w:rsidR="002836DC" w:rsidRPr="001E7675" w:rsidRDefault="002836DC" w:rsidP="002836DC">
      <w:pPr>
        <w:pStyle w:val="Default"/>
        <w:jc w:val="both"/>
        <w:rPr>
          <w:rStyle w:val="A30"/>
          <w:rFonts w:ascii="Arial" w:hAnsi="Arial"/>
        </w:rPr>
      </w:pPr>
      <w:r w:rsidRPr="001E7675">
        <w:rPr>
          <w:rStyle w:val="A30"/>
          <w:rFonts w:ascii="Arial" w:hAnsi="Arial"/>
        </w:rPr>
        <w:t xml:space="preserve">Дата: ________________ </w:t>
      </w:r>
    </w:p>
    <w:p w:rsidR="002836DC" w:rsidRPr="001E7675" w:rsidRDefault="002836DC" w:rsidP="002836DC">
      <w:pPr>
        <w:pStyle w:val="Default"/>
        <w:jc w:val="both"/>
        <w:rPr>
          <w:rStyle w:val="A30"/>
          <w:rFonts w:ascii="Arial" w:hAnsi="Arial"/>
        </w:rPr>
      </w:pPr>
      <w:r w:rsidRPr="001E7675">
        <w:rPr>
          <w:rStyle w:val="A30"/>
          <w:rFonts w:ascii="Arial" w:hAnsi="Arial"/>
        </w:rPr>
        <w:t>М.П.</w:t>
      </w:r>
    </w:p>
    <w:p w:rsidR="002836DC" w:rsidRPr="001E7675" w:rsidRDefault="002836DC" w:rsidP="002836DC">
      <w:pPr>
        <w:pStyle w:val="Default"/>
        <w:jc w:val="center"/>
        <w:rPr>
          <w:rStyle w:val="A30"/>
          <w:rFonts w:ascii="Arial" w:hAnsi="Arial"/>
        </w:rPr>
      </w:pPr>
      <w:r w:rsidRPr="001E7675">
        <w:rPr>
          <w:rStyle w:val="A30"/>
          <w:rFonts w:ascii="Arial" w:hAnsi="Arial"/>
        </w:rPr>
        <w:t>__________________________</w:t>
      </w:r>
    </w:p>
    <w:p w:rsidR="002836DC" w:rsidRPr="001E7675" w:rsidRDefault="002836DC" w:rsidP="002836DC">
      <w:pPr>
        <w:autoSpaceDE w:val="0"/>
        <w:ind w:left="5812"/>
        <w:jc w:val="center"/>
        <w:rPr>
          <w:rFonts w:ascii="Arial" w:hAnsi="Arial" w:cs="Arial"/>
          <w:color w:val="000000"/>
          <w:sz w:val="16"/>
          <w:szCs w:val="16"/>
        </w:rPr>
      </w:pPr>
      <w:r>
        <w:rPr>
          <w:rFonts w:ascii="Arial" w:hAnsi="Arial" w:cs="Arial"/>
          <w:color w:val="000000"/>
          <w:sz w:val="16"/>
          <w:szCs w:val="16"/>
        </w:rPr>
        <w:t>Приложение 2</w:t>
      </w:r>
    </w:p>
    <w:p w:rsidR="002836DC" w:rsidRPr="002836DC" w:rsidRDefault="002836DC" w:rsidP="002836DC">
      <w:pPr>
        <w:autoSpaceDE w:val="0"/>
        <w:ind w:left="5812"/>
        <w:jc w:val="center"/>
        <w:rPr>
          <w:rStyle w:val="A40"/>
          <w:b w:val="0"/>
          <w:sz w:val="16"/>
          <w:szCs w:val="16"/>
        </w:rPr>
      </w:pPr>
      <w:r w:rsidRPr="002836DC">
        <w:rPr>
          <w:rFonts w:ascii="Arial" w:hAnsi="Arial" w:cs="Arial"/>
          <w:color w:val="000000"/>
          <w:sz w:val="16"/>
          <w:szCs w:val="16"/>
        </w:rPr>
        <w:t>к</w:t>
      </w:r>
      <w:r w:rsidRPr="002836DC">
        <w:rPr>
          <w:rFonts w:ascii="Arial" w:hAnsi="Arial" w:cs="Arial"/>
          <w:b/>
          <w:color w:val="000000"/>
          <w:sz w:val="16"/>
          <w:szCs w:val="16"/>
        </w:rPr>
        <w:t xml:space="preserve"> </w:t>
      </w:r>
      <w:r w:rsidRPr="002836DC">
        <w:rPr>
          <w:rStyle w:val="A40"/>
          <w:b w:val="0"/>
          <w:sz w:val="16"/>
          <w:szCs w:val="16"/>
        </w:rPr>
        <w:t>Порядку</w:t>
      </w:r>
      <w:r w:rsidRPr="001E7675">
        <w:rPr>
          <w:rStyle w:val="A40"/>
          <w:sz w:val="16"/>
          <w:szCs w:val="16"/>
        </w:rPr>
        <w:t xml:space="preserve"> </w:t>
      </w:r>
      <w:r w:rsidRPr="001E7675">
        <w:rPr>
          <w:rStyle w:val="A30"/>
          <w:rFonts w:ascii="Arial" w:hAnsi="Arial"/>
        </w:rPr>
        <w:t xml:space="preserve">предоставления </w:t>
      </w:r>
      <w:r w:rsidRPr="002836DC">
        <w:rPr>
          <w:rStyle w:val="A30"/>
          <w:rFonts w:ascii="Arial" w:hAnsi="Arial"/>
        </w:rPr>
        <w:t xml:space="preserve">субсидий </w:t>
      </w:r>
      <w:r w:rsidRPr="002836DC">
        <w:rPr>
          <w:rStyle w:val="A40"/>
          <w:b w:val="0"/>
          <w:sz w:val="16"/>
          <w:szCs w:val="16"/>
        </w:rPr>
        <w:t>социально</w:t>
      </w:r>
    </w:p>
    <w:p w:rsidR="002836DC" w:rsidRPr="002836DC" w:rsidRDefault="002836DC" w:rsidP="002836DC">
      <w:pPr>
        <w:autoSpaceDE w:val="0"/>
        <w:ind w:left="5812"/>
        <w:jc w:val="center"/>
        <w:rPr>
          <w:rFonts w:ascii="Arial" w:hAnsi="Arial" w:cs="Arial"/>
          <w:sz w:val="16"/>
          <w:szCs w:val="16"/>
        </w:rPr>
      </w:pPr>
      <w:r w:rsidRPr="002836DC">
        <w:rPr>
          <w:rStyle w:val="A40"/>
          <w:b w:val="0"/>
          <w:sz w:val="16"/>
          <w:szCs w:val="16"/>
        </w:rPr>
        <w:t xml:space="preserve">ориентированным </w:t>
      </w:r>
      <w:r w:rsidRPr="002836DC">
        <w:rPr>
          <w:rStyle w:val="A30"/>
          <w:rFonts w:ascii="Arial" w:hAnsi="Arial"/>
        </w:rPr>
        <w:t xml:space="preserve">некоммерческим </w:t>
      </w:r>
      <w:r w:rsidRPr="002836DC">
        <w:rPr>
          <w:rStyle w:val="A40"/>
          <w:b w:val="0"/>
          <w:sz w:val="16"/>
          <w:szCs w:val="16"/>
        </w:rPr>
        <w:t>организациям, осуществляющим де</w:t>
      </w:r>
      <w:r w:rsidRPr="002836DC">
        <w:rPr>
          <w:rStyle w:val="A40"/>
          <w:b w:val="0"/>
          <w:sz w:val="16"/>
          <w:szCs w:val="16"/>
        </w:rPr>
        <w:t>я</w:t>
      </w:r>
      <w:r w:rsidRPr="002836DC">
        <w:rPr>
          <w:rStyle w:val="A40"/>
          <w:b w:val="0"/>
          <w:sz w:val="16"/>
          <w:szCs w:val="16"/>
        </w:rPr>
        <w:t>тельность в сфере охраны</w:t>
      </w:r>
      <w:r>
        <w:rPr>
          <w:rStyle w:val="A40"/>
          <w:b w:val="0"/>
          <w:sz w:val="16"/>
          <w:szCs w:val="16"/>
        </w:rPr>
        <w:t xml:space="preserve"> </w:t>
      </w:r>
      <w:r w:rsidRPr="002836DC">
        <w:rPr>
          <w:rStyle w:val="A40"/>
          <w:b w:val="0"/>
          <w:sz w:val="16"/>
          <w:szCs w:val="16"/>
        </w:rPr>
        <w:t>окружающей среды и защиты животных</w:t>
      </w:r>
    </w:p>
    <w:p w:rsidR="002836DC" w:rsidRPr="001E7675" w:rsidRDefault="002836DC" w:rsidP="002836DC">
      <w:pPr>
        <w:pStyle w:val="Default"/>
        <w:jc w:val="center"/>
        <w:rPr>
          <w:rStyle w:val="A30"/>
          <w:rFonts w:ascii="Arial" w:hAnsi="Arial"/>
          <w:b/>
        </w:rPr>
      </w:pPr>
      <w:r w:rsidRPr="001E7675">
        <w:rPr>
          <w:rStyle w:val="A30"/>
          <w:rFonts w:ascii="Arial" w:hAnsi="Arial"/>
        </w:rPr>
        <w:t>Обоснование расходов</w:t>
      </w:r>
    </w:p>
    <w:p w:rsidR="002836DC" w:rsidRPr="002836DC" w:rsidRDefault="002836DC" w:rsidP="002836DC">
      <w:pPr>
        <w:pStyle w:val="Default"/>
        <w:jc w:val="center"/>
        <w:rPr>
          <w:rFonts w:ascii="Arial" w:hAnsi="Arial" w:cs="Arial"/>
          <w:sz w:val="16"/>
          <w:szCs w:val="16"/>
        </w:rPr>
      </w:pPr>
      <w:r w:rsidRPr="001E7675">
        <w:rPr>
          <w:rStyle w:val="A30"/>
          <w:rFonts w:ascii="Arial" w:hAnsi="Arial"/>
        </w:rPr>
        <w:t>для предоставления субсидий на возмещение недополученных доходов и (или) возмещение фактически понесенных затрат</w:t>
      </w:r>
      <w:r w:rsidRPr="001E7675">
        <w:rPr>
          <w:rFonts w:ascii="Arial" w:hAnsi="Arial" w:cs="Arial"/>
          <w:b/>
          <w:sz w:val="16"/>
          <w:szCs w:val="16"/>
        </w:rPr>
        <w:t xml:space="preserve"> </w:t>
      </w:r>
      <w:r w:rsidRPr="001E7675">
        <w:rPr>
          <w:rStyle w:val="A30"/>
          <w:rFonts w:ascii="Arial" w:hAnsi="Arial"/>
        </w:rPr>
        <w:t>в связи с осуществлением деятельности по содержанию, проведению стерилизации и</w:t>
      </w:r>
      <w:r>
        <w:rPr>
          <w:rStyle w:val="A30"/>
          <w:rFonts w:ascii="Arial" w:hAnsi="Arial"/>
        </w:rPr>
        <w:t xml:space="preserve"> </w:t>
      </w:r>
      <w:r w:rsidRPr="001E7675">
        <w:rPr>
          <w:rStyle w:val="A30"/>
          <w:rFonts w:ascii="Arial" w:hAnsi="Arial"/>
        </w:rPr>
        <w:t>вакцинации животных</w:t>
      </w:r>
      <w:r w:rsidRPr="002836DC">
        <w:rPr>
          <w:rFonts w:ascii="Arial" w:hAnsi="Arial" w:cs="Arial"/>
          <w:sz w:val="16"/>
          <w:szCs w:val="16"/>
        </w:rPr>
        <w:t>, которые не имеют владельца или владелец</w:t>
      </w:r>
    </w:p>
    <w:p w:rsidR="002836DC" w:rsidRPr="001E7675" w:rsidRDefault="002836DC" w:rsidP="002836DC">
      <w:pPr>
        <w:pStyle w:val="Default"/>
        <w:jc w:val="center"/>
        <w:rPr>
          <w:rFonts w:ascii="Arial" w:hAnsi="Arial" w:cs="Arial"/>
          <w:b/>
          <w:sz w:val="16"/>
          <w:szCs w:val="16"/>
        </w:rPr>
      </w:pPr>
      <w:r w:rsidRPr="002836DC">
        <w:rPr>
          <w:rFonts w:ascii="Arial" w:hAnsi="Arial" w:cs="Arial"/>
          <w:sz w:val="16"/>
          <w:szCs w:val="16"/>
        </w:rPr>
        <w:t>которых неизвестен, либо от права собственности на которых владельцы отказались</w:t>
      </w:r>
      <w:r w:rsidRPr="001E7675">
        <w:rPr>
          <w:rFonts w:ascii="Arial" w:hAnsi="Arial" w:cs="Arial"/>
          <w:b/>
          <w:sz w:val="16"/>
          <w:szCs w:val="16"/>
        </w:rPr>
        <w:t xml:space="preserve">, </w:t>
      </w:r>
      <w:r w:rsidRPr="001E7675">
        <w:rPr>
          <w:rStyle w:val="A30"/>
          <w:rFonts w:ascii="Arial" w:hAnsi="Arial"/>
        </w:rPr>
        <w:t>на территории Валдайского городского поселения</w:t>
      </w:r>
    </w:p>
    <w:tbl>
      <w:tblPr>
        <w:tblW w:w="10943" w:type="dxa"/>
        <w:tblInd w:w="126" w:type="dxa"/>
        <w:tblLayout w:type="fixed"/>
        <w:tblLook w:val="0000" w:firstRow="0" w:lastRow="0" w:firstColumn="0" w:lastColumn="0" w:noHBand="0" w:noVBand="0"/>
      </w:tblPr>
      <w:tblGrid>
        <w:gridCol w:w="680"/>
        <w:gridCol w:w="3431"/>
        <w:gridCol w:w="4564"/>
        <w:gridCol w:w="2268"/>
      </w:tblGrid>
      <w:tr w:rsidR="002836DC" w:rsidRPr="002836DC" w:rsidTr="002836DC">
        <w:trPr>
          <w:trHeight w:val="186"/>
        </w:trPr>
        <w:tc>
          <w:tcPr>
            <w:tcW w:w="680" w:type="dxa"/>
            <w:tcBorders>
              <w:top w:val="single" w:sz="4" w:space="0" w:color="000000"/>
              <w:left w:val="single" w:sz="4" w:space="0" w:color="000000"/>
              <w:bottom w:val="single" w:sz="4" w:space="0" w:color="000000"/>
            </w:tcBorders>
            <w:shd w:val="clear" w:color="auto" w:fill="auto"/>
            <w:vAlign w:val="center"/>
          </w:tcPr>
          <w:p w:rsidR="002836DC" w:rsidRPr="002836DC" w:rsidRDefault="002836DC" w:rsidP="00DF3FA2">
            <w:pPr>
              <w:pStyle w:val="Pa7"/>
              <w:spacing w:line="240" w:lineRule="auto"/>
              <w:jc w:val="center"/>
              <w:rPr>
                <w:rFonts w:cs="Arial"/>
                <w:sz w:val="16"/>
                <w:szCs w:val="16"/>
              </w:rPr>
            </w:pPr>
            <w:r w:rsidRPr="002836DC">
              <w:rPr>
                <w:rStyle w:val="A50"/>
                <w:b w:val="0"/>
                <w:i w:val="0"/>
                <w:sz w:val="16"/>
                <w:szCs w:val="16"/>
              </w:rPr>
              <w:t>№ п/п</w:t>
            </w:r>
          </w:p>
        </w:tc>
        <w:tc>
          <w:tcPr>
            <w:tcW w:w="3431" w:type="dxa"/>
            <w:tcBorders>
              <w:top w:val="single" w:sz="4" w:space="0" w:color="000000"/>
              <w:left w:val="single" w:sz="4" w:space="0" w:color="000000"/>
              <w:bottom w:val="single" w:sz="4" w:space="0" w:color="000000"/>
            </w:tcBorders>
            <w:shd w:val="clear" w:color="auto" w:fill="auto"/>
            <w:vAlign w:val="center"/>
          </w:tcPr>
          <w:p w:rsidR="002836DC" w:rsidRPr="002836DC" w:rsidRDefault="002836DC" w:rsidP="00DF3FA2">
            <w:pPr>
              <w:pStyle w:val="Pa7"/>
              <w:spacing w:line="240" w:lineRule="auto"/>
              <w:jc w:val="center"/>
              <w:rPr>
                <w:rFonts w:cs="Arial"/>
                <w:sz w:val="16"/>
                <w:szCs w:val="16"/>
              </w:rPr>
            </w:pPr>
            <w:r w:rsidRPr="002836DC">
              <w:rPr>
                <w:rStyle w:val="A50"/>
                <w:b w:val="0"/>
                <w:i w:val="0"/>
                <w:sz w:val="16"/>
                <w:szCs w:val="16"/>
              </w:rPr>
              <w:t>Направление расходов (статьи затрат)</w:t>
            </w:r>
          </w:p>
        </w:tc>
        <w:tc>
          <w:tcPr>
            <w:tcW w:w="4564" w:type="dxa"/>
            <w:tcBorders>
              <w:top w:val="single" w:sz="4" w:space="0" w:color="000000"/>
              <w:left w:val="single" w:sz="4" w:space="0" w:color="000000"/>
              <w:bottom w:val="single" w:sz="4" w:space="0" w:color="000000"/>
            </w:tcBorders>
            <w:shd w:val="clear" w:color="auto" w:fill="auto"/>
            <w:vAlign w:val="center"/>
          </w:tcPr>
          <w:p w:rsidR="002836DC" w:rsidRPr="002836DC" w:rsidRDefault="002836DC" w:rsidP="00DF3FA2">
            <w:pPr>
              <w:pStyle w:val="Pa8"/>
              <w:spacing w:line="240" w:lineRule="auto"/>
              <w:ind w:left="-109" w:right="-108"/>
              <w:jc w:val="center"/>
              <w:rPr>
                <w:rFonts w:cs="Arial"/>
                <w:sz w:val="16"/>
                <w:szCs w:val="16"/>
              </w:rPr>
            </w:pPr>
            <w:r w:rsidRPr="002836DC">
              <w:rPr>
                <w:rStyle w:val="A50"/>
                <w:b w:val="0"/>
                <w:i w:val="0"/>
                <w:sz w:val="16"/>
                <w:szCs w:val="16"/>
              </w:rPr>
              <w:t>Подтверждающий документ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6DC" w:rsidRPr="002836DC" w:rsidRDefault="002836DC" w:rsidP="00DF3FA2">
            <w:pPr>
              <w:pStyle w:val="Pa8"/>
              <w:spacing w:line="240" w:lineRule="auto"/>
              <w:jc w:val="center"/>
              <w:rPr>
                <w:rFonts w:cs="Arial"/>
                <w:sz w:val="16"/>
                <w:szCs w:val="16"/>
              </w:rPr>
            </w:pPr>
            <w:r w:rsidRPr="002836DC">
              <w:rPr>
                <w:rFonts w:cs="Arial"/>
                <w:color w:val="000000"/>
                <w:sz w:val="16"/>
                <w:szCs w:val="16"/>
              </w:rPr>
              <w:t>Сумма (руб.)</w:t>
            </w:r>
          </w:p>
        </w:tc>
      </w:tr>
      <w:tr w:rsidR="002836DC" w:rsidRPr="002836DC" w:rsidTr="002836DC">
        <w:trPr>
          <w:trHeight w:val="186"/>
        </w:trPr>
        <w:tc>
          <w:tcPr>
            <w:tcW w:w="680" w:type="dxa"/>
            <w:tcBorders>
              <w:top w:val="single" w:sz="4" w:space="0" w:color="000000"/>
              <w:left w:val="single" w:sz="4" w:space="0" w:color="000000"/>
              <w:bottom w:val="single" w:sz="4" w:space="0" w:color="000000"/>
            </w:tcBorders>
            <w:shd w:val="clear" w:color="auto" w:fill="auto"/>
          </w:tcPr>
          <w:p w:rsidR="002836DC" w:rsidRPr="002836DC" w:rsidRDefault="002836DC" w:rsidP="00DF3FA2">
            <w:pPr>
              <w:jc w:val="center"/>
              <w:rPr>
                <w:rFonts w:ascii="Arial" w:hAnsi="Arial" w:cs="Arial"/>
                <w:sz w:val="16"/>
                <w:szCs w:val="16"/>
              </w:rPr>
            </w:pPr>
            <w:r w:rsidRPr="002836DC">
              <w:rPr>
                <w:rStyle w:val="A50"/>
                <w:rFonts w:ascii="Arial" w:hAnsi="Arial"/>
                <w:b w:val="0"/>
                <w:i w:val="0"/>
                <w:sz w:val="16"/>
                <w:szCs w:val="16"/>
              </w:rPr>
              <w:t>1.</w:t>
            </w:r>
          </w:p>
        </w:tc>
        <w:tc>
          <w:tcPr>
            <w:tcW w:w="3431" w:type="dxa"/>
            <w:tcBorders>
              <w:top w:val="single" w:sz="4" w:space="0" w:color="000000"/>
              <w:left w:val="single" w:sz="4" w:space="0" w:color="000000"/>
              <w:bottom w:val="single" w:sz="4" w:space="0" w:color="000000"/>
            </w:tcBorders>
            <w:shd w:val="clear" w:color="auto" w:fill="auto"/>
          </w:tcPr>
          <w:p w:rsidR="002836DC" w:rsidRPr="002836DC" w:rsidRDefault="002836DC" w:rsidP="00DF3FA2">
            <w:pPr>
              <w:pStyle w:val="Pa8"/>
              <w:spacing w:line="240" w:lineRule="auto"/>
              <w:jc w:val="both"/>
              <w:rPr>
                <w:rFonts w:cs="Arial"/>
                <w:sz w:val="16"/>
                <w:szCs w:val="16"/>
              </w:rPr>
            </w:pPr>
            <w:r w:rsidRPr="002836DC">
              <w:rPr>
                <w:rStyle w:val="A50"/>
                <w:b w:val="0"/>
                <w:i w:val="0"/>
                <w:sz w:val="16"/>
                <w:szCs w:val="16"/>
              </w:rPr>
              <w:t xml:space="preserve">Расходы на </w:t>
            </w:r>
            <w:r w:rsidRPr="002836DC">
              <w:rPr>
                <w:rFonts w:cs="Arial"/>
                <w:sz w:val="16"/>
                <w:szCs w:val="16"/>
              </w:rPr>
              <w:t>приобретение препаратов для вакцинации и осуществление расходов по вакцинации животных без владельцев</w:t>
            </w:r>
          </w:p>
        </w:tc>
        <w:tc>
          <w:tcPr>
            <w:tcW w:w="4564" w:type="dxa"/>
            <w:tcBorders>
              <w:top w:val="single" w:sz="4" w:space="0" w:color="000000"/>
              <w:left w:val="single" w:sz="4" w:space="0" w:color="000000"/>
              <w:bottom w:val="single" w:sz="4" w:space="0" w:color="000000"/>
            </w:tcBorders>
            <w:shd w:val="clear" w:color="auto" w:fill="auto"/>
          </w:tcPr>
          <w:p w:rsidR="002836DC" w:rsidRPr="002836DC" w:rsidRDefault="002836DC" w:rsidP="00DF3FA2">
            <w:pPr>
              <w:pStyle w:val="Default"/>
              <w:rPr>
                <w:rFonts w:ascii="Arial" w:hAnsi="Arial" w:cs="Arial"/>
                <w:sz w:val="16"/>
                <w:szCs w:val="16"/>
              </w:rPr>
            </w:pPr>
            <w:r w:rsidRPr="002836DC">
              <w:rPr>
                <w:rFonts w:ascii="Arial" w:hAnsi="Arial" w:cs="Arial"/>
                <w:sz w:val="16"/>
                <w:szCs w:val="16"/>
              </w:rPr>
              <w:t>паспорт животного</w:t>
            </w:r>
          </w:p>
          <w:p w:rsidR="002836DC" w:rsidRPr="002836DC" w:rsidRDefault="002836DC" w:rsidP="00DF3FA2">
            <w:pPr>
              <w:pStyle w:val="Pa8"/>
              <w:spacing w:line="240" w:lineRule="auto"/>
              <w:jc w:val="both"/>
              <w:rPr>
                <w:rStyle w:val="A50"/>
                <w:b w:val="0"/>
                <w:i w:val="0"/>
                <w:sz w:val="16"/>
                <w:szCs w:val="16"/>
              </w:rPr>
            </w:pPr>
            <w:r w:rsidRPr="002836DC">
              <w:rPr>
                <w:rStyle w:val="A50"/>
                <w:b w:val="0"/>
                <w:i w:val="0"/>
                <w:sz w:val="16"/>
                <w:szCs w:val="16"/>
              </w:rPr>
              <w:t xml:space="preserve">договор, </w:t>
            </w:r>
          </w:p>
          <w:p w:rsidR="002836DC" w:rsidRPr="002836DC" w:rsidRDefault="002836DC" w:rsidP="00DF3FA2">
            <w:pPr>
              <w:pStyle w:val="Pa8"/>
              <w:spacing w:line="240" w:lineRule="auto"/>
              <w:jc w:val="both"/>
              <w:rPr>
                <w:rStyle w:val="A50"/>
                <w:b w:val="0"/>
                <w:i w:val="0"/>
                <w:sz w:val="16"/>
                <w:szCs w:val="16"/>
              </w:rPr>
            </w:pPr>
            <w:r w:rsidRPr="002836DC">
              <w:rPr>
                <w:rStyle w:val="A50"/>
                <w:b w:val="0"/>
                <w:i w:val="0"/>
                <w:sz w:val="16"/>
                <w:szCs w:val="16"/>
              </w:rPr>
              <w:t>накладная,</w:t>
            </w:r>
          </w:p>
          <w:p w:rsidR="002836DC" w:rsidRPr="002836DC" w:rsidRDefault="002836DC" w:rsidP="00DF3FA2">
            <w:pPr>
              <w:pStyle w:val="Default"/>
              <w:rPr>
                <w:rFonts w:ascii="Arial" w:hAnsi="Arial" w:cs="Arial"/>
                <w:sz w:val="16"/>
                <w:szCs w:val="16"/>
              </w:rPr>
            </w:pPr>
            <w:r w:rsidRPr="002836DC">
              <w:rPr>
                <w:rFonts w:ascii="Arial" w:hAnsi="Arial" w:cs="Arial"/>
                <w:sz w:val="16"/>
                <w:szCs w:val="16"/>
              </w:rPr>
              <w:t xml:space="preserve">счет </w:t>
            </w:r>
          </w:p>
          <w:p w:rsidR="002836DC" w:rsidRPr="002836DC" w:rsidRDefault="002836DC" w:rsidP="00DF3FA2">
            <w:pPr>
              <w:pStyle w:val="Pa8"/>
              <w:spacing w:line="240" w:lineRule="auto"/>
              <w:jc w:val="both"/>
              <w:rPr>
                <w:rFonts w:cs="Arial"/>
                <w:sz w:val="16"/>
                <w:szCs w:val="16"/>
              </w:rPr>
            </w:pPr>
            <w:r w:rsidRPr="002836DC">
              <w:rPr>
                <w:rStyle w:val="A50"/>
                <w:b w:val="0"/>
                <w:i w:val="0"/>
                <w:sz w:val="16"/>
                <w:szCs w:val="16"/>
              </w:rPr>
              <w:t>платежное поручение/</w:t>
            </w:r>
          </w:p>
          <w:p w:rsidR="002836DC" w:rsidRPr="002836DC" w:rsidRDefault="002836DC" w:rsidP="00DF3FA2">
            <w:pPr>
              <w:pStyle w:val="Pa8"/>
              <w:spacing w:line="240" w:lineRule="auto"/>
              <w:jc w:val="both"/>
              <w:rPr>
                <w:rFonts w:cs="Arial"/>
                <w:sz w:val="16"/>
                <w:szCs w:val="16"/>
              </w:rPr>
            </w:pPr>
            <w:r w:rsidRPr="002836DC">
              <w:rPr>
                <w:rStyle w:val="A50"/>
                <w:b w:val="0"/>
                <w:i w:val="0"/>
                <w:sz w:val="16"/>
                <w:szCs w:val="16"/>
              </w:rPr>
              <w:t>товарный чек/кассовый чек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836DC" w:rsidRPr="002836DC" w:rsidRDefault="002836DC" w:rsidP="00DF3FA2">
            <w:pPr>
              <w:pStyle w:val="Pa8"/>
              <w:snapToGrid w:val="0"/>
              <w:spacing w:line="240" w:lineRule="auto"/>
              <w:jc w:val="right"/>
              <w:rPr>
                <w:rFonts w:cs="Arial"/>
                <w:color w:val="000000"/>
                <w:sz w:val="16"/>
                <w:szCs w:val="16"/>
              </w:rPr>
            </w:pPr>
          </w:p>
        </w:tc>
      </w:tr>
      <w:tr w:rsidR="002836DC" w:rsidRPr="002836DC" w:rsidTr="002836DC">
        <w:trPr>
          <w:trHeight w:val="186"/>
        </w:trPr>
        <w:tc>
          <w:tcPr>
            <w:tcW w:w="680" w:type="dxa"/>
            <w:tcBorders>
              <w:top w:val="single" w:sz="4" w:space="0" w:color="000000"/>
              <w:left w:val="single" w:sz="4" w:space="0" w:color="000000"/>
              <w:bottom w:val="single" w:sz="4" w:space="0" w:color="000000"/>
            </w:tcBorders>
            <w:shd w:val="clear" w:color="auto" w:fill="auto"/>
          </w:tcPr>
          <w:p w:rsidR="002836DC" w:rsidRPr="002836DC" w:rsidRDefault="002836DC" w:rsidP="00DF3FA2">
            <w:pPr>
              <w:pStyle w:val="Pa8"/>
              <w:spacing w:line="240" w:lineRule="auto"/>
              <w:jc w:val="center"/>
              <w:rPr>
                <w:rFonts w:cs="Arial"/>
                <w:sz w:val="16"/>
                <w:szCs w:val="16"/>
              </w:rPr>
            </w:pPr>
            <w:r w:rsidRPr="002836DC">
              <w:rPr>
                <w:rStyle w:val="A50"/>
                <w:b w:val="0"/>
                <w:i w:val="0"/>
                <w:sz w:val="16"/>
                <w:szCs w:val="16"/>
              </w:rPr>
              <w:t>2.</w:t>
            </w:r>
          </w:p>
        </w:tc>
        <w:tc>
          <w:tcPr>
            <w:tcW w:w="3431" w:type="dxa"/>
            <w:tcBorders>
              <w:top w:val="single" w:sz="4" w:space="0" w:color="000000"/>
              <w:left w:val="single" w:sz="4" w:space="0" w:color="000000"/>
              <w:bottom w:val="single" w:sz="4" w:space="0" w:color="000000"/>
            </w:tcBorders>
            <w:shd w:val="clear" w:color="auto" w:fill="auto"/>
          </w:tcPr>
          <w:p w:rsidR="002836DC" w:rsidRPr="002836DC" w:rsidRDefault="002836DC" w:rsidP="00DF3FA2">
            <w:pPr>
              <w:pStyle w:val="Pa8"/>
              <w:spacing w:line="240" w:lineRule="auto"/>
              <w:jc w:val="both"/>
              <w:rPr>
                <w:rFonts w:cs="Arial"/>
                <w:sz w:val="16"/>
                <w:szCs w:val="16"/>
              </w:rPr>
            </w:pPr>
            <w:r w:rsidRPr="002836DC">
              <w:rPr>
                <w:rStyle w:val="A50"/>
                <w:b w:val="0"/>
                <w:i w:val="0"/>
                <w:sz w:val="16"/>
                <w:szCs w:val="16"/>
              </w:rPr>
              <w:t xml:space="preserve">Расходы на </w:t>
            </w:r>
            <w:r w:rsidRPr="002836DC">
              <w:rPr>
                <w:rFonts w:cs="Arial"/>
                <w:sz w:val="16"/>
                <w:szCs w:val="16"/>
              </w:rPr>
              <w:t>осуществление стерилизации животных без владельцев</w:t>
            </w:r>
          </w:p>
        </w:tc>
        <w:tc>
          <w:tcPr>
            <w:tcW w:w="4564" w:type="dxa"/>
            <w:tcBorders>
              <w:top w:val="single" w:sz="4" w:space="0" w:color="000000"/>
              <w:left w:val="single" w:sz="4" w:space="0" w:color="000000"/>
              <w:bottom w:val="single" w:sz="4" w:space="0" w:color="000000"/>
            </w:tcBorders>
            <w:shd w:val="clear" w:color="auto" w:fill="auto"/>
          </w:tcPr>
          <w:p w:rsidR="002836DC" w:rsidRPr="002836DC" w:rsidRDefault="002836DC" w:rsidP="00DF3FA2">
            <w:pPr>
              <w:pStyle w:val="Default"/>
              <w:rPr>
                <w:rFonts w:ascii="Arial" w:hAnsi="Arial" w:cs="Arial"/>
                <w:sz w:val="16"/>
                <w:szCs w:val="16"/>
              </w:rPr>
            </w:pPr>
            <w:r w:rsidRPr="002836DC">
              <w:rPr>
                <w:rFonts w:ascii="Arial" w:hAnsi="Arial" w:cs="Arial"/>
                <w:sz w:val="16"/>
                <w:szCs w:val="16"/>
              </w:rPr>
              <w:t>паспорт животного</w:t>
            </w:r>
          </w:p>
          <w:p w:rsidR="002836DC" w:rsidRPr="002836DC" w:rsidRDefault="002836DC" w:rsidP="00DF3FA2">
            <w:pPr>
              <w:pStyle w:val="Pa8"/>
              <w:spacing w:line="240" w:lineRule="auto"/>
              <w:jc w:val="both"/>
              <w:rPr>
                <w:rFonts w:cs="Arial"/>
                <w:sz w:val="16"/>
                <w:szCs w:val="16"/>
              </w:rPr>
            </w:pPr>
            <w:r w:rsidRPr="002836DC">
              <w:rPr>
                <w:rStyle w:val="A50"/>
                <w:b w:val="0"/>
                <w:i w:val="0"/>
                <w:sz w:val="16"/>
                <w:szCs w:val="16"/>
              </w:rPr>
              <w:t xml:space="preserve">договор, </w:t>
            </w:r>
          </w:p>
          <w:p w:rsidR="002836DC" w:rsidRPr="002836DC" w:rsidRDefault="002836DC" w:rsidP="00DF3FA2">
            <w:pPr>
              <w:pStyle w:val="Pa8"/>
              <w:spacing w:line="240" w:lineRule="auto"/>
              <w:jc w:val="both"/>
              <w:rPr>
                <w:rFonts w:cs="Arial"/>
                <w:sz w:val="16"/>
                <w:szCs w:val="16"/>
              </w:rPr>
            </w:pPr>
            <w:r w:rsidRPr="002836DC">
              <w:rPr>
                <w:rStyle w:val="A50"/>
                <w:b w:val="0"/>
                <w:i w:val="0"/>
                <w:sz w:val="16"/>
                <w:szCs w:val="16"/>
              </w:rPr>
              <w:t>акт оказанных услуг (выполненных работ),</w:t>
            </w:r>
          </w:p>
          <w:p w:rsidR="002836DC" w:rsidRPr="002836DC" w:rsidRDefault="002836DC" w:rsidP="00DF3FA2">
            <w:pPr>
              <w:pStyle w:val="Pa8"/>
              <w:spacing w:line="240" w:lineRule="auto"/>
              <w:jc w:val="both"/>
              <w:rPr>
                <w:rStyle w:val="A50"/>
                <w:b w:val="0"/>
                <w:i w:val="0"/>
                <w:sz w:val="16"/>
                <w:szCs w:val="16"/>
              </w:rPr>
            </w:pPr>
            <w:r w:rsidRPr="002836DC">
              <w:rPr>
                <w:rStyle w:val="A50"/>
                <w:b w:val="0"/>
                <w:i w:val="0"/>
                <w:sz w:val="16"/>
                <w:szCs w:val="16"/>
              </w:rPr>
              <w:t>счет-фактура</w:t>
            </w:r>
          </w:p>
          <w:p w:rsidR="002836DC" w:rsidRPr="002836DC" w:rsidRDefault="002836DC" w:rsidP="00DF3FA2">
            <w:pPr>
              <w:pStyle w:val="Pa8"/>
              <w:spacing w:line="240" w:lineRule="auto"/>
              <w:jc w:val="both"/>
              <w:rPr>
                <w:rStyle w:val="A50"/>
                <w:b w:val="0"/>
                <w:i w:val="0"/>
                <w:sz w:val="16"/>
                <w:szCs w:val="16"/>
              </w:rPr>
            </w:pPr>
            <w:r w:rsidRPr="002836DC">
              <w:rPr>
                <w:rStyle w:val="A50"/>
                <w:b w:val="0"/>
                <w:i w:val="0"/>
                <w:sz w:val="16"/>
                <w:szCs w:val="16"/>
              </w:rPr>
              <w:t>счет</w:t>
            </w:r>
          </w:p>
          <w:p w:rsidR="002836DC" w:rsidRPr="002836DC" w:rsidRDefault="002836DC" w:rsidP="00DF3FA2">
            <w:pPr>
              <w:pStyle w:val="Pa8"/>
              <w:spacing w:line="240" w:lineRule="auto"/>
              <w:jc w:val="both"/>
              <w:rPr>
                <w:rFonts w:cs="Arial"/>
                <w:sz w:val="16"/>
                <w:szCs w:val="16"/>
              </w:rPr>
            </w:pPr>
            <w:r w:rsidRPr="002836DC">
              <w:rPr>
                <w:rStyle w:val="A50"/>
                <w:b w:val="0"/>
                <w:i w:val="0"/>
                <w:sz w:val="16"/>
                <w:szCs w:val="16"/>
              </w:rPr>
              <w:t>платежное поручение/</w:t>
            </w:r>
          </w:p>
          <w:p w:rsidR="002836DC" w:rsidRPr="002836DC" w:rsidRDefault="002836DC" w:rsidP="002836DC">
            <w:pPr>
              <w:pStyle w:val="Pa8"/>
              <w:spacing w:line="240" w:lineRule="auto"/>
              <w:jc w:val="both"/>
              <w:rPr>
                <w:rFonts w:cs="Arial"/>
                <w:sz w:val="16"/>
                <w:szCs w:val="16"/>
              </w:rPr>
            </w:pPr>
            <w:r w:rsidRPr="002836DC">
              <w:rPr>
                <w:rStyle w:val="A50"/>
                <w:b w:val="0"/>
                <w:i w:val="0"/>
                <w:sz w:val="16"/>
                <w:szCs w:val="16"/>
              </w:rPr>
              <w:t>товарный чек/кассовый чек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836DC" w:rsidRPr="002836DC" w:rsidRDefault="002836DC" w:rsidP="00DF3FA2">
            <w:pPr>
              <w:pStyle w:val="Pa8"/>
              <w:snapToGrid w:val="0"/>
              <w:spacing w:line="240" w:lineRule="auto"/>
              <w:jc w:val="right"/>
              <w:rPr>
                <w:rFonts w:cs="Arial"/>
                <w:color w:val="000000"/>
                <w:sz w:val="16"/>
                <w:szCs w:val="16"/>
              </w:rPr>
            </w:pPr>
          </w:p>
        </w:tc>
      </w:tr>
      <w:tr w:rsidR="002836DC" w:rsidRPr="002836DC" w:rsidTr="002836DC">
        <w:trPr>
          <w:trHeight w:val="186"/>
        </w:trPr>
        <w:tc>
          <w:tcPr>
            <w:tcW w:w="680" w:type="dxa"/>
            <w:tcBorders>
              <w:top w:val="single" w:sz="4" w:space="0" w:color="000000"/>
              <w:left w:val="single" w:sz="4" w:space="0" w:color="000000"/>
              <w:bottom w:val="single" w:sz="4" w:space="0" w:color="000000"/>
            </w:tcBorders>
            <w:shd w:val="clear" w:color="auto" w:fill="auto"/>
          </w:tcPr>
          <w:p w:rsidR="002836DC" w:rsidRPr="002836DC" w:rsidRDefault="002836DC" w:rsidP="00DF3FA2">
            <w:pPr>
              <w:pStyle w:val="Pa8"/>
              <w:spacing w:line="240" w:lineRule="auto"/>
              <w:jc w:val="center"/>
              <w:rPr>
                <w:rFonts w:cs="Arial"/>
                <w:sz w:val="16"/>
                <w:szCs w:val="16"/>
              </w:rPr>
            </w:pPr>
            <w:r w:rsidRPr="002836DC">
              <w:rPr>
                <w:rStyle w:val="A50"/>
                <w:b w:val="0"/>
                <w:i w:val="0"/>
                <w:sz w:val="16"/>
                <w:szCs w:val="16"/>
              </w:rPr>
              <w:t>3.</w:t>
            </w:r>
          </w:p>
        </w:tc>
        <w:tc>
          <w:tcPr>
            <w:tcW w:w="3431" w:type="dxa"/>
            <w:tcBorders>
              <w:top w:val="single" w:sz="4" w:space="0" w:color="000000"/>
              <w:left w:val="single" w:sz="4" w:space="0" w:color="000000"/>
              <w:bottom w:val="single" w:sz="4" w:space="0" w:color="000000"/>
            </w:tcBorders>
            <w:shd w:val="clear" w:color="auto" w:fill="auto"/>
          </w:tcPr>
          <w:p w:rsidR="002836DC" w:rsidRPr="002836DC" w:rsidRDefault="002836DC" w:rsidP="00DF3FA2">
            <w:pPr>
              <w:pStyle w:val="Pa8"/>
              <w:spacing w:line="240" w:lineRule="auto"/>
              <w:jc w:val="both"/>
              <w:rPr>
                <w:rFonts w:cs="Arial"/>
                <w:sz w:val="16"/>
                <w:szCs w:val="16"/>
              </w:rPr>
            </w:pPr>
            <w:r w:rsidRPr="002836DC">
              <w:rPr>
                <w:rStyle w:val="A50"/>
                <w:b w:val="0"/>
                <w:i w:val="0"/>
                <w:sz w:val="16"/>
                <w:szCs w:val="16"/>
              </w:rPr>
              <w:t xml:space="preserve">Расходы на </w:t>
            </w:r>
            <w:r w:rsidRPr="002836DC">
              <w:rPr>
                <w:rFonts w:cs="Arial"/>
                <w:sz w:val="16"/>
                <w:szCs w:val="16"/>
              </w:rPr>
              <w:t>изготовление и установку мест содержания животных без владельцев (будок, вольеров)</w:t>
            </w:r>
          </w:p>
        </w:tc>
        <w:tc>
          <w:tcPr>
            <w:tcW w:w="4564" w:type="dxa"/>
            <w:tcBorders>
              <w:top w:val="single" w:sz="4" w:space="0" w:color="000000"/>
              <w:left w:val="single" w:sz="4" w:space="0" w:color="000000"/>
              <w:bottom w:val="single" w:sz="4" w:space="0" w:color="000000"/>
            </w:tcBorders>
            <w:shd w:val="clear" w:color="auto" w:fill="auto"/>
          </w:tcPr>
          <w:p w:rsidR="002836DC" w:rsidRPr="002836DC" w:rsidRDefault="002836DC" w:rsidP="00DF3FA2">
            <w:pPr>
              <w:pStyle w:val="Pa8"/>
              <w:spacing w:line="240" w:lineRule="auto"/>
              <w:jc w:val="both"/>
              <w:rPr>
                <w:rStyle w:val="A50"/>
                <w:b w:val="0"/>
                <w:i w:val="0"/>
                <w:sz w:val="16"/>
                <w:szCs w:val="16"/>
              </w:rPr>
            </w:pPr>
            <w:r w:rsidRPr="002836DC">
              <w:rPr>
                <w:rStyle w:val="A50"/>
                <w:b w:val="0"/>
                <w:i w:val="0"/>
                <w:sz w:val="16"/>
                <w:szCs w:val="16"/>
              </w:rPr>
              <w:t>правоустанавливающие документы на территорию размещения будки, вольера</w:t>
            </w:r>
          </w:p>
          <w:p w:rsidR="002836DC" w:rsidRPr="002836DC" w:rsidRDefault="002836DC" w:rsidP="00DF3FA2">
            <w:pPr>
              <w:pStyle w:val="Pa8"/>
              <w:spacing w:line="240" w:lineRule="auto"/>
              <w:jc w:val="both"/>
              <w:rPr>
                <w:rFonts w:cs="Arial"/>
                <w:sz w:val="16"/>
                <w:szCs w:val="16"/>
              </w:rPr>
            </w:pPr>
            <w:r w:rsidRPr="002836DC">
              <w:rPr>
                <w:rStyle w:val="A50"/>
                <w:b w:val="0"/>
                <w:i w:val="0"/>
                <w:sz w:val="16"/>
                <w:szCs w:val="16"/>
              </w:rPr>
              <w:t xml:space="preserve">договор, </w:t>
            </w:r>
          </w:p>
          <w:p w:rsidR="002836DC" w:rsidRPr="002836DC" w:rsidRDefault="002836DC" w:rsidP="00DF3FA2">
            <w:pPr>
              <w:pStyle w:val="Pa8"/>
              <w:spacing w:line="240" w:lineRule="auto"/>
              <w:jc w:val="both"/>
              <w:rPr>
                <w:rFonts w:cs="Arial"/>
                <w:sz w:val="16"/>
                <w:szCs w:val="16"/>
              </w:rPr>
            </w:pPr>
            <w:r w:rsidRPr="002836DC">
              <w:rPr>
                <w:rStyle w:val="A50"/>
                <w:b w:val="0"/>
                <w:i w:val="0"/>
                <w:sz w:val="16"/>
                <w:szCs w:val="16"/>
              </w:rPr>
              <w:t>акт оказанных услуг (выполненных работ),</w:t>
            </w:r>
          </w:p>
          <w:p w:rsidR="002836DC" w:rsidRPr="002836DC" w:rsidRDefault="002836DC" w:rsidP="00DF3FA2">
            <w:pPr>
              <w:pStyle w:val="Pa8"/>
              <w:spacing w:line="240" w:lineRule="auto"/>
              <w:jc w:val="both"/>
              <w:rPr>
                <w:rStyle w:val="A50"/>
                <w:b w:val="0"/>
                <w:i w:val="0"/>
                <w:sz w:val="16"/>
                <w:szCs w:val="16"/>
              </w:rPr>
            </w:pPr>
            <w:r w:rsidRPr="002836DC">
              <w:rPr>
                <w:rStyle w:val="A50"/>
                <w:b w:val="0"/>
                <w:i w:val="0"/>
                <w:sz w:val="16"/>
                <w:szCs w:val="16"/>
              </w:rPr>
              <w:t>счет-фактура</w:t>
            </w:r>
          </w:p>
          <w:p w:rsidR="002836DC" w:rsidRPr="002836DC" w:rsidRDefault="002836DC" w:rsidP="00DF3FA2">
            <w:pPr>
              <w:pStyle w:val="Pa8"/>
              <w:spacing w:line="240" w:lineRule="auto"/>
              <w:jc w:val="both"/>
              <w:rPr>
                <w:rStyle w:val="A50"/>
                <w:b w:val="0"/>
                <w:i w:val="0"/>
                <w:sz w:val="16"/>
                <w:szCs w:val="16"/>
              </w:rPr>
            </w:pPr>
            <w:r w:rsidRPr="002836DC">
              <w:rPr>
                <w:rStyle w:val="A50"/>
                <w:b w:val="0"/>
                <w:i w:val="0"/>
                <w:sz w:val="16"/>
                <w:szCs w:val="16"/>
              </w:rPr>
              <w:t>счет</w:t>
            </w:r>
          </w:p>
          <w:p w:rsidR="002836DC" w:rsidRPr="002836DC" w:rsidRDefault="002836DC" w:rsidP="00DF3FA2">
            <w:pPr>
              <w:pStyle w:val="Pa8"/>
              <w:spacing w:line="240" w:lineRule="auto"/>
              <w:jc w:val="both"/>
              <w:rPr>
                <w:rFonts w:cs="Arial"/>
                <w:sz w:val="16"/>
                <w:szCs w:val="16"/>
              </w:rPr>
            </w:pPr>
            <w:r w:rsidRPr="002836DC">
              <w:rPr>
                <w:rStyle w:val="A50"/>
                <w:b w:val="0"/>
                <w:i w:val="0"/>
                <w:sz w:val="16"/>
                <w:szCs w:val="16"/>
              </w:rPr>
              <w:t>платежное поручение/</w:t>
            </w:r>
          </w:p>
          <w:p w:rsidR="002836DC" w:rsidRPr="002836DC" w:rsidRDefault="002836DC" w:rsidP="00DF3FA2">
            <w:pPr>
              <w:pStyle w:val="Pa8"/>
              <w:spacing w:line="240" w:lineRule="auto"/>
              <w:jc w:val="both"/>
              <w:rPr>
                <w:rFonts w:cs="Arial"/>
                <w:sz w:val="16"/>
                <w:szCs w:val="16"/>
              </w:rPr>
            </w:pPr>
            <w:r w:rsidRPr="002836DC">
              <w:rPr>
                <w:rStyle w:val="A50"/>
                <w:b w:val="0"/>
                <w:i w:val="0"/>
                <w:sz w:val="16"/>
                <w:szCs w:val="16"/>
              </w:rPr>
              <w:t>товарный чек/кассовый чек</w:t>
            </w:r>
          </w:p>
          <w:p w:rsidR="002836DC" w:rsidRPr="002836DC" w:rsidRDefault="002836DC" w:rsidP="002836DC">
            <w:pPr>
              <w:pStyle w:val="Default"/>
              <w:rPr>
                <w:rFonts w:ascii="Arial" w:hAnsi="Arial" w:cs="Arial"/>
                <w:sz w:val="16"/>
                <w:szCs w:val="16"/>
              </w:rPr>
            </w:pPr>
            <w:r w:rsidRPr="002836DC">
              <w:rPr>
                <w:rFonts w:ascii="Arial" w:hAnsi="Arial" w:cs="Arial"/>
                <w:sz w:val="16"/>
                <w:szCs w:val="16"/>
              </w:rPr>
              <w:t>расчет затрат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836DC" w:rsidRPr="002836DC" w:rsidRDefault="002836DC" w:rsidP="00DF3FA2">
            <w:pPr>
              <w:pStyle w:val="Pa8"/>
              <w:snapToGrid w:val="0"/>
              <w:spacing w:line="240" w:lineRule="auto"/>
              <w:jc w:val="right"/>
              <w:rPr>
                <w:rFonts w:cs="Arial"/>
                <w:color w:val="000000"/>
                <w:sz w:val="16"/>
                <w:szCs w:val="16"/>
              </w:rPr>
            </w:pPr>
          </w:p>
        </w:tc>
      </w:tr>
      <w:tr w:rsidR="002836DC" w:rsidRPr="002836DC" w:rsidTr="002836DC">
        <w:trPr>
          <w:trHeight w:val="186"/>
        </w:trPr>
        <w:tc>
          <w:tcPr>
            <w:tcW w:w="680" w:type="dxa"/>
            <w:tcBorders>
              <w:top w:val="single" w:sz="4" w:space="0" w:color="000000"/>
              <w:left w:val="single" w:sz="4" w:space="0" w:color="000000"/>
              <w:bottom w:val="single" w:sz="4" w:space="0" w:color="000000"/>
            </w:tcBorders>
            <w:shd w:val="clear" w:color="auto" w:fill="auto"/>
          </w:tcPr>
          <w:p w:rsidR="002836DC" w:rsidRPr="002836DC" w:rsidRDefault="002836DC" w:rsidP="00DF3FA2">
            <w:pPr>
              <w:pStyle w:val="Pa8"/>
              <w:spacing w:line="240" w:lineRule="auto"/>
              <w:jc w:val="center"/>
              <w:rPr>
                <w:rStyle w:val="A50"/>
                <w:b w:val="0"/>
                <w:i w:val="0"/>
                <w:sz w:val="16"/>
                <w:szCs w:val="16"/>
              </w:rPr>
            </w:pPr>
            <w:r w:rsidRPr="002836DC">
              <w:rPr>
                <w:rStyle w:val="A50"/>
                <w:b w:val="0"/>
                <w:i w:val="0"/>
                <w:sz w:val="16"/>
                <w:szCs w:val="16"/>
              </w:rPr>
              <w:t xml:space="preserve">4. </w:t>
            </w:r>
          </w:p>
        </w:tc>
        <w:tc>
          <w:tcPr>
            <w:tcW w:w="3431" w:type="dxa"/>
            <w:tcBorders>
              <w:top w:val="single" w:sz="4" w:space="0" w:color="000000"/>
              <w:left w:val="single" w:sz="4" w:space="0" w:color="000000"/>
              <w:bottom w:val="single" w:sz="4" w:space="0" w:color="000000"/>
            </w:tcBorders>
            <w:shd w:val="clear" w:color="auto" w:fill="auto"/>
          </w:tcPr>
          <w:p w:rsidR="002836DC" w:rsidRPr="002836DC" w:rsidRDefault="002836DC" w:rsidP="00DF3FA2">
            <w:pPr>
              <w:pStyle w:val="Pa8"/>
              <w:spacing w:line="240" w:lineRule="auto"/>
              <w:jc w:val="both"/>
              <w:rPr>
                <w:rStyle w:val="A50"/>
                <w:b w:val="0"/>
                <w:i w:val="0"/>
                <w:sz w:val="16"/>
                <w:szCs w:val="16"/>
              </w:rPr>
            </w:pPr>
            <w:r w:rsidRPr="002836DC">
              <w:rPr>
                <w:rFonts w:cs="Arial"/>
                <w:sz w:val="16"/>
                <w:szCs w:val="16"/>
              </w:rPr>
              <w:t>Расходы на изготовление, приобретение, установку ограждения территории мест пребывания животных без владельцев</w:t>
            </w:r>
          </w:p>
        </w:tc>
        <w:tc>
          <w:tcPr>
            <w:tcW w:w="4564" w:type="dxa"/>
            <w:tcBorders>
              <w:top w:val="single" w:sz="4" w:space="0" w:color="000000"/>
              <w:left w:val="single" w:sz="4" w:space="0" w:color="000000"/>
              <w:bottom w:val="single" w:sz="4" w:space="0" w:color="000000"/>
            </w:tcBorders>
            <w:shd w:val="clear" w:color="auto" w:fill="auto"/>
          </w:tcPr>
          <w:p w:rsidR="002836DC" w:rsidRPr="002836DC" w:rsidRDefault="002836DC" w:rsidP="00DF3FA2">
            <w:pPr>
              <w:pStyle w:val="Pa8"/>
              <w:spacing w:line="240" w:lineRule="auto"/>
              <w:jc w:val="both"/>
              <w:rPr>
                <w:rStyle w:val="A50"/>
                <w:b w:val="0"/>
                <w:i w:val="0"/>
                <w:sz w:val="16"/>
                <w:szCs w:val="16"/>
              </w:rPr>
            </w:pPr>
            <w:r w:rsidRPr="002836DC">
              <w:rPr>
                <w:rStyle w:val="A50"/>
                <w:b w:val="0"/>
                <w:i w:val="0"/>
                <w:sz w:val="16"/>
                <w:szCs w:val="16"/>
              </w:rPr>
              <w:t>правоустанавливающие документы на территорию ограждения,</w:t>
            </w:r>
          </w:p>
          <w:p w:rsidR="002836DC" w:rsidRPr="002836DC" w:rsidRDefault="002836DC" w:rsidP="00DF3FA2">
            <w:pPr>
              <w:pStyle w:val="Pa8"/>
              <w:spacing w:line="240" w:lineRule="auto"/>
              <w:jc w:val="both"/>
              <w:rPr>
                <w:rFonts w:cs="Arial"/>
                <w:sz w:val="16"/>
                <w:szCs w:val="16"/>
              </w:rPr>
            </w:pPr>
            <w:r w:rsidRPr="002836DC">
              <w:rPr>
                <w:rStyle w:val="A50"/>
                <w:b w:val="0"/>
                <w:i w:val="0"/>
                <w:sz w:val="16"/>
                <w:szCs w:val="16"/>
              </w:rPr>
              <w:t xml:space="preserve">договор, </w:t>
            </w:r>
          </w:p>
          <w:p w:rsidR="002836DC" w:rsidRPr="002836DC" w:rsidRDefault="002836DC" w:rsidP="00DF3FA2">
            <w:pPr>
              <w:pStyle w:val="Pa8"/>
              <w:spacing w:line="240" w:lineRule="auto"/>
              <w:jc w:val="both"/>
              <w:rPr>
                <w:rFonts w:cs="Arial"/>
                <w:sz w:val="16"/>
                <w:szCs w:val="16"/>
              </w:rPr>
            </w:pPr>
            <w:r w:rsidRPr="002836DC">
              <w:rPr>
                <w:rStyle w:val="A50"/>
                <w:b w:val="0"/>
                <w:i w:val="0"/>
                <w:sz w:val="16"/>
                <w:szCs w:val="16"/>
              </w:rPr>
              <w:t>акт оказанных услуг (выполненных работ),</w:t>
            </w:r>
          </w:p>
          <w:p w:rsidR="002836DC" w:rsidRPr="002836DC" w:rsidRDefault="002836DC" w:rsidP="00DF3FA2">
            <w:pPr>
              <w:pStyle w:val="Pa8"/>
              <w:spacing w:line="240" w:lineRule="auto"/>
              <w:jc w:val="both"/>
              <w:rPr>
                <w:rStyle w:val="A50"/>
                <w:b w:val="0"/>
                <w:i w:val="0"/>
                <w:sz w:val="16"/>
                <w:szCs w:val="16"/>
              </w:rPr>
            </w:pPr>
            <w:r w:rsidRPr="002836DC">
              <w:rPr>
                <w:rStyle w:val="A50"/>
                <w:b w:val="0"/>
                <w:i w:val="0"/>
                <w:sz w:val="16"/>
                <w:szCs w:val="16"/>
              </w:rPr>
              <w:t>счет-фактура</w:t>
            </w:r>
          </w:p>
          <w:p w:rsidR="002836DC" w:rsidRPr="002836DC" w:rsidRDefault="002836DC" w:rsidP="00DF3FA2">
            <w:pPr>
              <w:pStyle w:val="Pa8"/>
              <w:spacing w:line="240" w:lineRule="auto"/>
              <w:jc w:val="both"/>
              <w:rPr>
                <w:rStyle w:val="A50"/>
                <w:b w:val="0"/>
                <w:i w:val="0"/>
                <w:sz w:val="16"/>
                <w:szCs w:val="16"/>
              </w:rPr>
            </w:pPr>
            <w:r w:rsidRPr="002836DC">
              <w:rPr>
                <w:rStyle w:val="A50"/>
                <w:b w:val="0"/>
                <w:i w:val="0"/>
                <w:sz w:val="16"/>
                <w:szCs w:val="16"/>
              </w:rPr>
              <w:t>счет</w:t>
            </w:r>
          </w:p>
          <w:p w:rsidR="002836DC" w:rsidRPr="002836DC" w:rsidRDefault="002836DC" w:rsidP="00DF3FA2">
            <w:pPr>
              <w:pStyle w:val="Pa8"/>
              <w:spacing w:line="240" w:lineRule="auto"/>
              <w:jc w:val="both"/>
              <w:rPr>
                <w:rFonts w:cs="Arial"/>
                <w:sz w:val="16"/>
                <w:szCs w:val="16"/>
              </w:rPr>
            </w:pPr>
            <w:r w:rsidRPr="002836DC">
              <w:rPr>
                <w:rFonts w:cs="Arial"/>
                <w:sz w:val="16"/>
                <w:szCs w:val="16"/>
              </w:rPr>
              <w:t>расчет затрат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836DC" w:rsidRPr="002836DC" w:rsidRDefault="002836DC" w:rsidP="00DF3FA2">
            <w:pPr>
              <w:pStyle w:val="Pa8"/>
              <w:snapToGrid w:val="0"/>
              <w:spacing w:line="240" w:lineRule="auto"/>
              <w:jc w:val="right"/>
              <w:rPr>
                <w:rFonts w:cs="Arial"/>
                <w:color w:val="000000"/>
                <w:sz w:val="16"/>
                <w:szCs w:val="16"/>
              </w:rPr>
            </w:pPr>
          </w:p>
        </w:tc>
      </w:tr>
      <w:tr w:rsidR="002836DC" w:rsidRPr="002836DC" w:rsidTr="002836DC">
        <w:trPr>
          <w:trHeight w:val="186"/>
        </w:trPr>
        <w:tc>
          <w:tcPr>
            <w:tcW w:w="680" w:type="dxa"/>
            <w:tcBorders>
              <w:top w:val="single" w:sz="4" w:space="0" w:color="000000"/>
              <w:left w:val="single" w:sz="4" w:space="0" w:color="000000"/>
              <w:bottom w:val="single" w:sz="4" w:space="0" w:color="000000"/>
            </w:tcBorders>
            <w:shd w:val="clear" w:color="auto" w:fill="auto"/>
          </w:tcPr>
          <w:p w:rsidR="002836DC" w:rsidRPr="002836DC" w:rsidRDefault="002836DC" w:rsidP="00DF3FA2">
            <w:pPr>
              <w:pStyle w:val="Pa8"/>
              <w:spacing w:line="240" w:lineRule="auto"/>
              <w:jc w:val="center"/>
              <w:rPr>
                <w:rStyle w:val="A50"/>
                <w:b w:val="0"/>
                <w:i w:val="0"/>
                <w:sz w:val="16"/>
                <w:szCs w:val="16"/>
              </w:rPr>
            </w:pPr>
            <w:r w:rsidRPr="002836DC">
              <w:rPr>
                <w:rStyle w:val="A50"/>
                <w:b w:val="0"/>
                <w:i w:val="0"/>
                <w:sz w:val="16"/>
                <w:szCs w:val="16"/>
              </w:rPr>
              <w:t>5.</w:t>
            </w:r>
          </w:p>
        </w:tc>
        <w:tc>
          <w:tcPr>
            <w:tcW w:w="3431" w:type="dxa"/>
            <w:tcBorders>
              <w:top w:val="single" w:sz="4" w:space="0" w:color="000000"/>
              <w:left w:val="single" w:sz="4" w:space="0" w:color="000000"/>
              <w:bottom w:val="single" w:sz="4" w:space="0" w:color="000000"/>
            </w:tcBorders>
            <w:shd w:val="clear" w:color="auto" w:fill="auto"/>
          </w:tcPr>
          <w:p w:rsidR="002836DC" w:rsidRPr="002836DC" w:rsidRDefault="002836DC" w:rsidP="00DF3FA2">
            <w:pPr>
              <w:pStyle w:val="Pa8"/>
              <w:spacing w:line="240" w:lineRule="auto"/>
              <w:jc w:val="both"/>
              <w:rPr>
                <w:rFonts w:cs="Arial"/>
                <w:sz w:val="16"/>
                <w:szCs w:val="16"/>
              </w:rPr>
            </w:pPr>
            <w:r w:rsidRPr="002836DC">
              <w:rPr>
                <w:rFonts w:cs="Arial"/>
                <w:sz w:val="16"/>
                <w:szCs w:val="16"/>
              </w:rPr>
              <w:t>Расходы на оплату коммунальных услуг</w:t>
            </w:r>
          </w:p>
        </w:tc>
        <w:tc>
          <w:tcPr>
            <w:tcW w:w="4564" w:type="dxa"/>
            <w:tcBorders>
              <w:top w:val="single" w:sz="4" w:space="0" w:color="000000"/>
              <w:left w:val="single" w:sz="4" w:space="0" w:color="000000"/>
              <w:bottom w:val="single" w:sz="4" w:space="0" w:color="000000"/>
            </w:tcBorders>
            <w:shd w:val="clear" w:color="auto" w:fill="auto"/>
          </w:tcPr>
          <w:p w:rsidR="002836DC" w:rsidRPr="002836DC" w:rsidRDefault="002836DC" w:rsidP="00DF3FA2">
            <w:pPr>
              <w:pStyle w:val="Pa8"/>
              <w:spacing w:line="240" w:lineRule="auto"/>
              <w:jc w:val="both"/>
              <w:rPr>
                <w:rStyle w:val="A50"/>
                <w:b w:val="0"/>
                <w:i w:val="0"/>
                <w:sz w:val="16"/>
                <w:szCs w:val="16"/>
              </w:rPr>
            </w:pPr>
            <w:r w:rsidRPr="002836DC">
              <w:rPr>
                <w:rStyle w:val="A50"/>
                <w:b w:val="0"/>
                <w:i w:val="0"/>
                <w:sz w:val="16"/>
                <w:szCs w:val="16"/>
              </w:rPr>
              <w:t>договор на оказание коммунальных услуг</w:t>
            </w:r>
          </w:p>
          <w:p w:rsidR="002836DC" w:rsidRPr="002836DC" w:rsidRDefault="002836DC" w:rsidP="00DF3FA2">
            <w:pPr>
              <w:pStyle w:val="Default"/>
              <w:rPr>
                <w:rFonts w:ascii="Arial" w:hAnsi="Arial" w:cs="Arial"/>
                <w:sz w:val="16"/>
                <w:szCs w:val="16"/>
              </w:rPr>
            </w:pPr>
            <w:r w:rsidRPr="002836DC">
              <w:rPr>
                <w:rFonts w:ascii="Arial" w:hAnsi="Arial" w:cs="Arial"/>
                <w:sz w:val="16"/>
                <w:szCs w:val="16"/>
              </w:rPr>
              <w:t>акт оказанных услуг</w:t>
            </w:r>
          </w:p>
          <w:p w:rsidR="002836DC" w:rsidRPr="002836DC" w:rsidRDefault="002836DC" w:rsidP="00DF3FA2">
            <w:pPr>
              <w:pStyle w:val="Default"/>
              <w:rPr>
                <w:rFonts w:ascii="Arial" w:hAnsi="Arial" w:cs="Arial"/>
                <w:sz w:val="16"/>
                <w:szCs w:val="16"/>
              </w:rPr>
            </w:pPr>
            <w:r w:rsidRPr="002836DC">
              <w:rPr>
                <w:rFonts w:ascii="Arial" w:hAnsi="Arial" w:cs="Arial"/>
                <w:sz w:val="16"/>
                <w:szCs w:val="16"/>
              </w:rPr>
              <w:t>счет на оплату коммунальных услуг</w:t>
            </w:r>
          </w:p>
          <w:p w:rsidR="002836DC" w:rsidRPr="002836DC" w:rsidRDefault="002836DC" w:rsidP="00DF3FA2">
            <w:pPr>
              <w:pStyle w:val="Pa8"/>
              <w:spacing w:line="240" w:lineRule="auto"/>
              <w:jc w:val="both"/>
              <w:rPr>
                <w:rFonts w:cs="Arial"/>
                <w:sz w:val="16"/>
                <w:szCs w:val="16"/>
              </w:rPr>
            </w:pPr>
            <w:r w:rsidRPr="002836DC">
              <w:rPr>
                <w:rFonts w:cs="Arial"/>
                <w:sz w:val="16"/>
                <w:szCs w:val="16"/>
              </w:rPr>
              <w:t>платежное поручение/</w:t>
            </w:r>
            <w:r w:rsidRPr="002836DC">
              <w:rPr>
                <w:rStyle w:val="A50"/>
                <w:b w:val="0"/>
                <w:i w:val="0"/>
                <w:sz w:val="16"/>
                <w:szCs w:val="16"/>
              </w:rPr>
              <w:t xml:space="preserve"> кассовый чек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836DC" w:rsidRPr="002836DC" w:rsidRDefault="002836DC" w:rsidP="00DF3FA2">
            <w:pPr>
              <w:pStyle w:val="Pa8"/>
              <w:snapToGrid w:val="0"/>
              <w:spacing w:line="240" w:lineRule="auto"/>
              <w:jc w:val="right"/>
              <w:rPr>
                <w:rFonts w:cs="Arial"/>
                <w:color w:val="000000"/>
                <w:sz w:val="16"/>
                <w:szCs w:val="16"/>
              </w:rPr>
            </w:pPr>
          </w:p>
        </w:tc>
      </w:tr>
    </w:tbl>
    <w:p w:rsidR="002836DC" w:rsidRPr="001E7675" w:rsidRDefault="002836DC" w:rsidP="002836DC">
      <w:pPr>
        <w:pStyle w:val="Pa5"/>
        <w:spacing w:line="240" w:lineRule="auto"/>
        <w:jc w:val="both"/>
        <w:rPr>
          <w:rFonts w:cs="Arial"/>
          <w:sz w:val="16"/>
          <w:szCs w:val="16"/>
        </w:rPr>
      </w:pPr>
      <w:r w:rsidRPr="001E7675">
        <w:rPr>
          <w:rStyle w:val="A30"/>
        </w:rPr>
        <w:t xml:space="preserve">Руководитель некоммерческой организации _______________________/__________/ </w:t>
      </w:r>
    </w:p>
    <w:p w:rsidR="002836DC" w:rsidRPr="001E7675" w:rsidRDefault="002836DC" w:rsidP="002836DC">
      <w:pPr>
        <w:pStyle w:val="Default"/>
        <w:jc w:val="both"/>
        <w:rPr>
          <w:rFonts w:ascii="Arial" w:hAnsi="Arial" w:cs="Arial"/>
          <w:sz w:val="16"/>
          <w:szCs w:val="16"/>
        </w:rPr>
      </w:pPr>
      <w:r w:rsidRPr="001E7675">
        <w:rPr>
          <w:rStyle w:val="A30"/>
          <w:rFonts w:ascii="Arial" w:hAnsi="Arial"/>
        </w:rPr>
        <w:t>Гл. бухгалтер ___________________________/__________/</w:t>
      </w:r>
    </w:p>
    <w:p w:rsidR="002836DC" w:rsidRPr="001E7675" w:rsidRDefault="002836DC" w:rsidP="002836DC">
      <w:pPr>
        <w:tabs>
          <w:tab w:val="left" w:pos="4785"/>
        </w:tabs>
        <w:rPr>
          <w:rFonts w:ascii="Arial" w:hAnsi="Arial" w:cs="Arial"/>
          <w:sz w:val="16"/>
          <w:szCs w:val="16"/>
        </w:rPr>
      </w:pPr>
      <w:r w:rsidRPr="001E7675">
        <w:rPr>
          <w:rStyle w:val="A30"/>
          <w:rFonts w:ascii="Arial" w:hAnsi="Arial"/>
        </w:rPr>
        <w:t>М.П.</w:t>
      </w:r>
    </w:p>
    <w:p w:rsidR="002836DC" w:rsidRPr="001E7675" w:rsidRDefault="002836DC" w:rsidP="002836DC">
      <w:pPr>
        <w:tabs>
          <w:tab w:val="left" w:pos="4785"/>
        </w:tabs>
        <w:jc w:val="center"/>
        <w:rPr>
          <w:rFonts w:ascii="Arial" w:hAnsi="Arial" w:cs="Arial"/>
          <w:color w:val="000000"/>
          <w:sz w:val="16"/>
          <w:szCs w:val="16"/>
        </w:rPr>
      </w:pPr>
      <w:r w:rsidRPr="001E7675">
        <w:rPr>
          <w:rFonts w:ascii="Arial" w:hAnsi="Arial" w:cs="Arial"/>
          <w:color w:val="000000"/>
          <w:sz w:val="16"/>
          <w:szCs w:val="16"/>
        </w:rPr>
        <w:t>______________________________</w:t>
      </w:r>
    </w:p>
    <w:p w:rsidR="002836DC" w:rsidRPr="001E7675" w:rsidRDefault="002836DC" w:rsidP="002836DC">
      <w:pPr>
        <w:tabs>
          <w:tab w:val="left" w:pos="4785"/>
        </w:tabs>
        <w:rPr>
          <w:rFonts w:ascii="Arial" w:hAnsi="Arial" w:cs="Arial"/>
          <w:color w:val="000000"/>
          <w:sz w:val="16"/>
          <w:szCs w:val="16"/>
        </w:rPr>
      </w:pPr>
    </w:p>
    <w:p w:rsidR="00DF3FA2" w:rsidRPr="00041B91" w:rsidRDefault="00DF3FA2" w:rsidP="00DF3FA2">
      <w:pPr>
        <w:pStyle w:val="2"/>
        <w:rPr>
          <w:rFonts w:ascii="Arial" w:hAnsi="Arial" w:cs="Arial"/>
          <w:color w:val="000000"/>
          <w:sz w:val="16"/>
          <w:szCs w:val="16"/>
        </w:rPr>
      </w:pPr>
      <w:r w:rsidRPr="00041B91">
        <w:rPr>
          <w:rFonts w:ascii="Arial" w:hAnsi="Arial" w:cs="Arial"/>
          <w:color w:val="000000"/>
          <w:sz w:val="16"/>
          <w:szCs w:val="16"/>
        </w:rPr>
        <w:t>АДМИНИСТРАЦИЯ ВАЛДАЙСКОГО МУНИЦИПАЛЬНОГО РАЙОНА</w:t>
      </w:r>
    </w:p>
    <w:p w:rsidR="00DF3FA2" w:rsidRPr="00041B91" w:rsidRDefault="00DF3FA2" w:rsidP="00DF3FA2">
      <w:pPr>
        <w:pStyle w:val="3"/>
        <w:rPr>
          <w:rFonts w:ascii="Arial" w:hAnsi="Arial" w:cs="Arial"/>
          <w:sz w:val="16"/>
          <w:szCs w:val="16"/>
        </w:rPr>
      </w:pPr>
      <w:r w:rsidRPr="00041B91">
        <w:rPr>
          <w:rFonts w:ascii="Arial" w:hAnsi="Arial" w:cs="Arial"/>
          <w:sz w:val="16"/>
          <w:szCs w:val="16"/>
        </w:rPr>
        <w:t>П О С Т А Н О В Л Е Н И Е</w:t>
      </w:r>
    </w:p>
    <w:p w:rsidR="00DF3FA2" w:rsidRPr="00041B91" w:rsidRDefault="00DF3FA2" w:rsidP="00DF3FA2">
      <w:pPr>
        <w:jc w:val="center"/>
        <w:rPr>
          <w:rFonts w:ascii="Arial" w:hAnsi="Arial" w:cs="Arial"/>
          <w:color w:val="000000"/>
          <w:sz w:val="16"/>
          <w:szCs w:val="16"/>
        </w:rPr>
      </w:pPr>
      <w:r w:rsidRPr="00041B91">
        <w:rPr>
          <w:rFonts w:ascii="Arial" w:hAnsi="Arial" w:cs="Arial"/>
          <w:color w:val="000000"/>
          <w:sz w:val="16"/>
          <w:szCs w:val="16"/>
        </w:rPr>
        <w:t>31.07.2020 № 1150</w:t>
      </w:r>
    </w:p>
    <w:p w:rsidR="00DF3FA2" w:rsidRPr="00041B91" w:rsidRDefault="00DF3FA2" w:rsidP="00DF3FA2">
      <w:pPr>
        <w:autoSpaceDE w:val="0"/>
        <w:autoSpaceDN w:val="0"/>
        <w:adjustRightInd w:val="0"/>
        <w:jc w:val="center"/>
        <w:rPr>
          <w:rFonts w:ascii="Arial" w:hAnsi="Arial" w:cs="Arial"/>
          <w:b/>
          <w:sz w:val="16"/>
          <w:szCs w:val="16"/>
        </w:rPr>
      </w:pPr>
      <w:r w:rsidRPr="00041B91">
        <w:rPr>
          <w:rFonts w:ascii="Arial" w:hAnsi="Arial" w:cs="Arial"/>
          <w:b/>
          <w:sz w:val="16"/>
          <w:szCs w:val="16"/>
        </w:rPr>
        <w:t xml:space="preserve">О внесении изменений в административный регламент исполнения муниципальной функции </w:t>
      </w:r>
    </w:p>
    <w:p w:rsidR="00DF3FA2" w:rsidRPr="00041B91" w:rsidRDefault="00DF3FA2" w:rsidP="00DF3FA2">
      <w:pPr>
        <w:autoSpaceDE w:val="0"/>
        <w:autoSpaceDN w:val="0"/>
        <w:adjustRightInd w:val="0"/>
        <w:jc w:val="center"/>
        <w:rPr>
          <w:rFonts w:ascii="Arial" w:hAnsi="Arial" w:cs="Arial"/>
          <w:b/>
          <w:sz w:val="16"/>
          <w:szCs w:val="16"/>
        </w:rPr>
      </w:pPr>
      <w:r w:rsidRPr="00041B91">
        <w:rPr>
          <w:rFonts w:ascii="Arial" w:hAnsi="Arial" w:cs="Arial"/>
          <w:b/>
          <w:sz w:val="16"/>
          <w:szCs w:val="16"/>
        </w:rPr>
        <w:t>по осуществлению муниципального лесного контроля на территории Валдайского м</w:t>
      </w:r>
      <w:r w:rsidRPr="00041B91">
        <w:rPr>
          <w:rFonts w:ascii="Arial" w:hAnsi="Arial" w:cs="Arial"/>
          <w:b/>
          <w:sz w:val="16"/>
          <w:szCs w:val="16"/>
        </w:rPr>
        <w:t>у</w:t>
      </w:r>
      <w:r w:rsidRPr="00041B91">
        <w:rPr>
          <w:rFonts w:ascii="Arial" w:hAnsi="Arial" w:cs="Arial"/>
          <w:b/>
          <w:sz w:val="16"/>
          <w:szCs w:val="16"/>
        </w:rPr>
        <w:t xml:space="preserve">ниципального района </w:t>
      </w:r>
    </w:p>
    <w:p w:rsidR="00DF3FA2" w:rsidRPr="00041B91" w:rsidRDefault="00DF3FA2" w:rsidP="00DF3FA2">
      <w:pPr>
        <w:widowControl w:val="0"/>
        <w:autoSpaceDE w:val="0"/>
        <w:autoSpaceDN w:val="0"/>
        <w:adjustRightInd w:val="0"/>
        <w:ind w:firstLine="142"/>
        <w:jc w:val="both"/>
        <w:rPr>
          <w:rFonts w:ascii="Arial" w:hAnsi="Arial" w:cs="Arial"/>
          <w:sz w:val="16"/>
          <w:szCs w:val="16"/>
        </w:rPr>
      </w:pPr>
      <w:r w:rsidRPr="00041B91">
        <w:rPr>
          <w:rFonts w:ascii="Arial" w:hAnsi="Arial" w:cs="Arial"/>
          <w:sz w:val="16"/>
          <w:szCs w:val="16"/>
        </w:rPr>
        <w:t>В соответствии с Федеральным законом от 26 декабря 2008 года №294-ФЗ «О защите прав юридических лиц и индивидуальных предприним</w:t>
      </w:r>
      <w:r w:rsidRPr="00041B91">
        <w:rPr>
          <w:rFonts w:ascii="Arial" w:hAnsi="Arial" w:cs="Arial"/>
          <w:sz w:val="16"/>
          <w:szCs w:val="16"/>
        </w:rPr>
        <w:t>а</w:t>
      </w:r>
      <w:r w:rsidRPr="00041B91">
        <w:rPr>
          <w:rFonts w:ascii="Arial" w:hAnsi="Arial" w:cs="Arial"/>
          <w:sz w:val="16"/>
          <w:szCs w:val="16"/>
        </w:rPr>
        <w:t>телей при осуществлении государственного контроля (надзора) и муниципального контроля» Администрация Валдайского муниц</w:t>
      </w:r>
      <w:r w:rsidRPr="00041B91">
        <w:rPr>
          <w:rFonts w:ascii="Arial" w:hAnsi="Arial" w:cs="Arial"/>
          <w:sz w:val="16"/>
          <w:szCs w:val="16"/>
        </w:rPr>
        <w:t>и</w:t>
      </w:r>
      <w:r w:rsidRPr="00041B91">
        <w:rPr>
          <w:rFonts w:ascii="Arial" w:hAnsi="Arial" w:cs="Arial"/>
          <w:sz w:val="16"/>
          <w:szCs w:val="16"/>
        </w:rPr>
        <w:t xml:space="preserve">пального района </w:t>
      </w:r>
      <w:r w:rsidRPr="00041B91">
        <w:rPr>
          <w:rFonts w:ascii="Arial" w:hAnsi="Arial" w:cs="Arial"/>
          <w:sz w:val="16"/>
          <w:szCs w:val="16"/>
        </w:rPr>
        <w:br/>
      </w:r>
      <w:r w:rsidRPr="00041B91">
        <w:rPr>
          <w:rFonts w:ascii="Arial" w:hAnsi="Arial" w:cs="Arial"/>
          <w:b/>
          <w:caps/>
          <w:sz w:val="16"/>
          <w:szCs w:val="16"/>
        </w:rPr>
        <w:t>постановл</w:t>
      </w:r>
      <w:r w:rsidRPr="00041B91">
        <w:rPr>
          <w:rFonts w:ascii="Arial" w:hAnsi="Arial" w:cs="Arial"/>
          <w:b/>
          <w:caps/>
          <w:sz w:val="16"/>
          <w:szCs w:val="16"/>
        </w:rPr>
        <w:t>я</w:t>
      </w:r>
      <w:r w:rsidRPr="00041B91">
        <w:rPr>
          <w:rFonts w:ascii="Arial" w:hAnsi="Arial" w:cs="Arial"/>
          <w:b/>
          <w:caps/>
          <w:sz w:val="16"/>
          <w:szCs w:val="16"/>
        </w:rPr>
        <w:t>ет</w:t>
      </w:r>
      <w:r w:rsidRPr="00041B91">
        <w:rPr>
          <w:rFonts w:ascii="Arial" w:hAnsi="Arial" w:cs="Arial"/>
          <w:b/>
          <w:sz w:val="16"/>
          <w:szCs w:val="16"/>
        </w:rPr>
        <w:t>:</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1. Внести изменения в административный регламент исполнения муниципальной функции по осуществлению муниципального лесного ко</w:t>
      </w:r>
      <w:r w:rsidRPr="00041B91">
        <w:rPr>
          <w:rFonts w:ascii="Arial" w:hAnsi="Arial" w:cs="Arial"/>
          <w:sz w:val="16"/>
          <w:szCs w:val="16"/>
        </w:rPr>
        <w:t>н</w:t>
      </w:r>
      <w:r w:rsidRPr="00041B91">
        <w:rPr>
          <w:rFonts w:ascii="Arial" w:hAnsi="Arial" w:cs="Arial"/>
          <w:sz w:val="16"/>
          <w:szCs w:val="16"/>
        </w:rPr>
        <w:t>троля на территории Валдайского муниципального района, утвержденный постановлением Администрации Валдайского муниципал</w:t>
      </w:r>
      <w:r w:rsidRPr="00041B91">
        <w:rPr>
          <w:rFonts w:ascii="Arial" w:hAnsi="Arial" w:cs="Arial"/>
          <w:sz w:val="16"/>
          <w:szCs w:val="16"/>
        </w:rPr>
        <w:t>ь</w:t>
      </w:r>
      <w:r w:rsidRPr="00041B91">
        <w:rPr>
          <w:rFonts w:ascii="Arial" w:hAnsi="Arial" w:cs="Arial"/>
          <w:sz w:val="16"/>
          <w:szCs w:val="16"/>
        </w:rPr>
        <w:t>ного района от 04.06.2015 № 917:</w:t>
      </w:r>
    </w:p>
    <w:p w:rsidR="00DF3FA2" w:rsidRPr="00041B91" w:rsidRDefault="00DF3FA2" w:rsidP="00DF3FA2">
      <w:pPr>
        <w:ind w:firstLine="142"/>
        <w:jc w:val="both"/>
        <w:rPr>
          <w:rFonts w:ascii="Arial" w:hAnsi="Arial" w:cs="Arial"/>
          <w:sz w:val="16"/>
          <w:szCs w:val="16"/>
        </w:rPr>
      </w:pPr>
      <w:r w:rsidRPr="00041B91">
        <w:rPr>
          <w:rFonts w:ascii="Arial" w:hAnsi="Arial" w:cs="Arial"/>
          <w:sz w:val="16"/>
          <w:szCs w:val="16"/>
        </w:rPr>
        <w:t>1.1. Изложить подпункт 3.1 пункта 3 административного регл</w:t>
      </w:r>
      <w:r w:rsidRPr="00041B91">
        <w:rPr>
          <w:rFonts w:ascii="Arial" w:hAnsi="Arial" w:cs="Arial"/>
          <w:sz w:val="16"/>
          <w:szCs w:val="16"/>
        </w:rPr>
        <w:t>а</w:t>
      </w:r>
      <w:r w:rsidRPr="00041B91">
        <w:rPr>
          <w:rFonts w:ascii="Arial" w:hAnsi="Arial" w:cs="Arial"/>
          <w:sz w:val="16"/>
          <w:szCs w:val="16"/>
        </w:rPr>
        <w:t>мента в редакции:</w:t>
      </w:r>
    </w:p>
    <w:p w:rsidR="00DF3FA2" w:rsidRPr="00041B91" w:rsidRDefault="00DF3FA2" w:rsidP="00DF3FA2">
      <w:pPr>
        <w:pStyle w:val="NoSpacing1"/>
        <w:ind w:firstLine="142"/>
        <w:jc w:val="both"/>
        <w:rPr>
          <w:rFonts w:ascii="Arial" w:hAnsi="Arial" w:cs="Arial"/>
          <w:sz w:val="16"/>
          <w:szCs w:val="16"/>
        </w:rPr>
      </w:pPr>
      <w:r w:rsidRPr="00041B91">
        <w:rPr>
          <w:rFonts w:ascii="Arial" w:hAnsi="Arial" w:cs="Arial"/>
          <w:sz w:val="16"/>
          <w:szCs w:val="16"/>
        </w:rPr>
        <w:t>«3.1. Исполнение муниципальной функции включает в себя следующие админис</w:t>
      </w:r>
      <w:r w:rsidRPr="00041B91">
        <w:rPr>
          <w:rFonts w:ascii="Arial" w:hAnsi="Arial" w:cs="Arial"/>
          <w:sz w:val="16"/>
          <w:szCs w:val="16"/>
        </w:rPr>
        <w:t>т</w:t>
      </w:r>
      <w:r w:rsidRPr="00041B91">
        <w:rPr>
          <w:rFonts w:ascii="Arial" w:hAnsi="Arial" w:cs="Arial"/>
          <w:sz w:val="16"/>
          <w:szCs w:val="16"/>
        </w:rPr>
        <w:t>ративные процедуры:</w:t>
      </w:r>
    </w:p>
    <w:p w:rsidR="00DF3FA2" w:rsidRPr="00041B91" w:rsidRDefault="00DF3FA2" w:rsidP="00DF3FA2">
      <w:pPr>
        <w:pStyle w:val="NoSpacing1"/>
        <w:ind w:firstLine="142"/>
        <w:jc w:val="both"/>
        <w:rPr>
          <w:rFonts w:ascii="Arial" w:hAnsi="Arial" w:cs="Arial"/>
          <w:sz w:val="16"/>
          <w:szCs w:val="16"/>
        </w:rPr>
      </w:pPr>
      <w:r w:rsidRPr="00041B91">
        <w:rPr>
          <w:rFonts w:ascii="Arial" w:hAnsi="Arial" w:cs="Arial"/>
          <w:sz w:val="16"/>
          <w:szCs w:val="16"/>
        </w:rPr>
        <w:t>планирование проверок;</w:t>
      </w:r>
    </w:p>
    <w:p w:rsidR="00DF3FA2" w:rsidRPr="00041B91" w:rsidRDefault="00DF3FA2" w:rsidP="00DF3FA2">
      <w:pPr>
        <w:pStyle w:val="NoSpacing1"/>
        <w:ind w:firstLine="142"/>
        <w:jc w:val="both"/>
        <w:rPr>
          <w:rFonts w:ascii="Arial" w:hAnsi="Arial" w:cs="Arial"/>
          <w:sz w:val="16"/>
          <w:szCs w:val="16"/>
        </w:rPr>
      </w:pPr>
      <w:r w:rsidRPr="00041B91">
        <w:rPr>
          <w:rFonts w:ascii="Arial" w:hAnsi="Arial" w:cs="Arial"/>
          <w:sz w:val="16"/>
          <w:szCs w:val="16"/>
        </w:rPr>
        <w:t>принятие распоряжения  о проведении проверки;</w:t>
      </w:r>
    </w:p>
    <w:p w:rsidR="00DF3FA2" w:rsidRPr="00041B91" w:rsidRDefault="00DF3FA2" w:rsidP="00DF3FA2">
      <w:pPr>
        <w:pStyle w:val="NoSpacing1"/>
        <w:ind w:firstLine="142"/>
        <w:jc w:val="both"/>
        <w:rPr>
          <w:rFonts w:ascii="Arial" w:hAnsi="Arial" w:cs="Arial"/>
          <w:sz w:val="16"/>
          <w:szCs w:val="16"/>
        </w:rPr>
      </w:pPr>
      <w:r w:rsidRPr="00041B91">
        <w:rPr>
          <w:rFonts w:ascii="Arial" w:hAnsi="Arial" w:cs="Arial"/>
          <w:sz w:val="16"/>
          <w:szCs w:val="16"/>
        </w:rPr>
        <w:t>проведение проверки;</w:t>
      </w:r>
    </w:p>
    <w:p w:rsidR="00DF3FA2" w:rsidRPr="00041B91" w:rsidRDefault="00DF3FA2" w:rsidP="00DF3FA2">
      <w:pPr>
        <w:pStyle w:val="NoSpacing1"/>
        <w:ind w:firstLine="142"/>
        <w:jc w:val="both"/>
        <w:rPr>
          <w:rFonts w:ascii="Arial" w:hAnsi="Arial" w:cs="Arial"/>
          <w:sz w:val="16"/>
          <w:szCs w:val="16"/>
        </w:rPr>
      </w:pPr>
      <w:r w:rsidRPr="00041B91">
        <w:rPr>
          <w:rFonts w:ascii="Arial" w:hAnsi="Arial" w:cs="Arial"/>
          <w:sz w:val="16"/>
          <w:szCs w:val="16"/>
        </w:rPr>
        <w:t>оформление  результатов проверки;</w:t>
      </w:r>
    </w:p>
    <w:p w:rsidR="00DF3FA2" w:rsidRPr="00041B91" w:rsidRDefault="00DF3FA2" w:rsidP="00DF3FA2">
      <w:pPr>
        <w:pStyle w:val="NoSpacing1"/>
        <w:ind w:firstLine="142"/>
        <w:jc w:val="both"/>
        <w:rPr>
          <w:rFonts w:ascii="Arial" w:hAnsi="Arial" w:cs="Arial"/>
          <w:sz w:val="16"/>
          <w:szCs w:val="16"/>
        </w:rPr>
      </w:pPr>
      <w:r w:rsidRPr="00041B91">
        <w:rPr>
          <w:rFonts w:ascii="Arial" w:hAnsi="Arial" w:cs="Arial"/>
          <w:sz w:val="16"/>
          <w:szCs w:val="16"/>
        </w:rPr>
        <w:t>принятие мер по фактам нарушений, выявленных  при проведении пр</w:t>
      </w:r>
      <w:r w:rsidRPr="00041B91">
        <w:rPr>
          <w:rFonts w:ascii="Arial" w:hAnsi="Arial" w:cs="Arial"/>
          <w:sz w:val="16"/>
          <w:szCs w:val="16"/>
        </w:rPr>
        <w:t>о</w:t>
      </w:r>
      <w:r w:rsidRPr="00041B91">
        <w:rPr>
          <w:rFonts w:ascii="Arial" w:hAnsi="Arial" w:cs="Arial"/>
          <w:sz w:val="16"/>
          <w:szCs w:val="16"/>
        </w:rPr>
        <w:t>верки;</w:t>
      </w:r>
    </w:p>
    <w:p w:rsidR="00DF3FA2" w:rsidRPr="00041B91" w:rsidRDefault="00DF3FA2" w:rsidP="00DF3FA2">
      <w:pPr>
        <w:autoSpaceDE w:val="0"/>
        <w:autoSpaceDN w:val="0"/>
        <w:adjustRightInd w:val="0"/>
        <w:ind w:firstLine="142"/>
        <w:jc w:val="both"/>
        <w:outlineLvl w:val="0"/>
        <w:rPr>
          <w:rFonts w:ascii="Arial" w:hAnsi="Arial" w:cs="Arial"/>
          <w:bCs/>
          <w:sz w:val="16"/>
          <w:szCs w:val="16"/>
        </w:rPr>
      </w:pPr>
      <w:r w:rsidRPr="00041B91">
        <w:rPr>
          <w:rFonts w:ascii="Arial" w:hAnsi="Arial" w:cs="Arial"/>
          <w:bCs/>
          <w:sz w:val="16"/>
          <w:szCs w:val="16"/>
        </w:rPr>
        <w:t>проведение мероприятий по профилактике нарушений требований, установленных муниципальными правовыми актами;</w:t>
      </w:r>
    </w:p>
    <w:p w:rsidR="00DF3FA2" w:rsidRPr="00041B91" w:rsidRDefault="00DF3FA2" w:rsidP="00DF3FA2">
      <w:pPr>
        <w:autoSpaceDE w:val="0"/>
        <w:autoSpaceDN w:val="0"/>
        <w:adjustRightInd w:val="0"/>
        <w:ind w:firstLine="142"/>
        <w:jc w:val="both"/>
        <w:outlineLvl w:val="0"/>
        <w:rPr>
          <w:rFonts w:ascii="Arial" w:hAnsi="Arial" w:cs="Arial"/>
          <w:sz w:val="16"/>
          <w:szCs w:val="16"/>
        </w:rPr>
      </w:pPr>
      <w:r w:rsidRPr="00041B91">
        <w:rPr>
          <w:rFonts w:ascii="Arial" w:hAnsi="Arial" w:cs="Arial"/>
          <w:bCs/>
          <w:sz w:val="16"/>
          <w:szCs w:val="16"/>
        </w:rPr>
        <w:t>организация и проведение мероприятий по контролю без взаимодействия с юридическими лицами, индивидуальными предприним</w:t>
      </w:r>
      <w:r w:rsidRPr="00041B91">
        <w:rPr>
          <w:rFonts w:ascii="Arial" w:hAnsi="Arial" w:cs="Arial"/>
          <w:bCs/>
          <w:sz w:val="16"/>
          <w:szCs w:val="16"/>
        </w:rPr>
        <w:t>а</w:t>
      </w:r>
      <w:r w:rsidRPr="00041B91">
        <w:rPr>
          <w:rFonts w:ascii="Arial" w:hAnsi="Arial" w:cs="Arial"/>
          <w:bCs/>
          <w:sz w:val="16"/>
          <w:szCs w:val="16"/>
        </w:rPr>
        <w:t>телями.</w:t>
      </w:r>
    </w:p>
    <w:p w:rsidR="00DF3FA2" w:rsidRPr="00041B91" w:rsidRDefault="00DF3FA2" w:rsidP="00DF3FA2">
      <w:pPr>
        <w:pStyle w:val="NoSpacing1"/>
        <w:ind w:firstLine="142"/>
        <w:jc w:val="both"/>
        <w:rPr>
          <w:rFonts w:ascii="Arial" w:hAnsi="Arial" w:cs="Arial"/>
          <w:sz w:val="16"/>
          <w:szCs w:val="16"/>
        </w:rPr>
      </w:pPr>
      <w:r w:rsidRPr="00041B91">
        <w:rPr>
          <w:rFonts w:ascii="Arial" w:hAnsi="Arial" w:cs="Arial"/>
          <w:sz w:val="16"/>
          <w:szCs w:val="16"/>
        </w:rPr>
        <w:t>Административные процедуры выполняются только уполномоченными должнос</w:t>
      </w:r>
      <w:r w:rsidRPr="00041B91">
        <w:rPr>
          <w:rFonts w:ascii="Arial" w:hAnsi="Arial" w:cs="Arial"/>
          <w:sz w:val="16"/>
          <w:szCs w:val="16"/>
        </w:rPr>
        <w:t>т</w:t>
      </w:r>
      <w:r w:rsidRPr="00041B91">
        <w:rPr>
          <w:rFonts w:ascii="Arial" w:hAnsi="Arial" w:cs="Arial"/>
          <w:sz w:val="16"/>
          <w:szCs w:val="16"/>
        </w:rPr>
        <w:t>ными лицами.»;</w:t>
      </w:r>
    </w:p>
    <w:p w:rsidR="00DF3FA2" w:rsidRPr="00041B91" w:rsidRDefault="00DF3FA2" w:rsidP="00DF3FA2">
      <w:pPr>
        <w:ind w:firstLine="142"/>
        <w:jc w:val="both"/>
        <w:rPr>
          <w:rFonts w:ascii="Arial" w:hAnsi="Arial" w:cs="Arial"/>
          <w:sz w:val="16"/>
          <w:szCs w:val="16"/>
        </w:rPr>
      </w:pPr>
      <w:r w:rsidRPr="00041B91">
        <w:rPr>
          <w:rFonts w:ascii="Arial" w:hAnsi="Arial" w:cs="Arial"/>
          <w:sz w:val="16"/>
          <w:szCs w:val="16"/>
        </w:rPr>
        <w:t>1.2. Дополнить пункт 3 административного регламента подпун</w:t>
      </w:r>
      <w:r w:rsidRPr="00041B91">
        <w:rPr>
          <w:rFonts w:ascii="Arial" w:hAnsi="Arial" w:cs="Arial"/>
          <w:sz w:val="16"/>
          <w:szCs w:val="16"/>
        </w:rPr>
        <w:t>к</w:t>
      </w:r>
      <w:r w:rsidRPr="00041B91">
        <w:rPr>
          <w:rFonts w:ascii="Arial" w:hAnsi="Arial" w:cs="Arial"/>
          <w:sz w:val="16"/>
          <w:szCs w:val="16"/>
        </w:rPr>
        <w:t>тами 3.8, 3.9 следующего содержания:</w:t>
      </w:r>
    </w:p>
    <w:p w:rsidR="00DF3FA2" w:rsidRPr="00041B91" w:rsidRDefault="00DF3FA2" w:rsidP="00DF3FA2">
      <w:pPr>
        <w:autoSpaceDE w:val="0"/>
        <w:autoSpaceDN w:val="0"/>
        <w:adjustRightInd w:val="0"/>
        <w:ind w:firstLine="142"/>
        <w:jc w:val="both"/>
        <w:outlineLvl w:val="0"/>
        <w:rPr>
          <w:rFonts w:ascii="Arial" w:hAnsi="Arial" w:cs="Arial"/>
          <w:sz w:val="16"/>
          <w:szCs w:val="16"/>
        </w:rPr>
      </w:pPr>
      <w:r w:rsidRPr="00041B91">
        <w:rPr>
          <w:rFonts w:ascii="Arial" w:hAnsi="Arial" w:cs="Arial"/>
          <w:bCs/>
          <w:sz w:val="16"/>
          <w:szCs w:val="16"/>
        </w:rPr>
        <w:t>«3.8. Проведение мероприятий по профилактике нарушений требований, установленных муниципальными прав</w:t>
      </w:r>
      <w:r w:rsidRPr="00041B91">
        <w:rPr>
          <w:rFonts w:ascii="Arial" w:hAnsi="Arial" w:cs="Arial"/>
          <w:bCs/>
          <w:sz w:val="16"/>
          <w:szCs w:val="16"/>
        </w:rPr>
        <w:t>о</w:t>
      </w:r>
      <w:r w:rsidRPr="00041B91">
        <w:rPr>
          <w:rFonts w:ascii="Arial" w:hAnsi="Arial" w:cs="Arial"/>
          <w:bCs/>
          <w:sz w:val="16"/>
          <w:szCs w:val="16"/>
        </w:rPr>
        <w:t>выми актами.</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lastRenderedPageBreak/>
        <w:t xml:space="preserve">3.8.1.Основанием для начала административной процедуры является программа профилактики нарушений, разработанная в соответствии с общими </w:t>
      </w:r>
      <w:hyperlink r:id="rId9" w:history="1">
        <w:r w:rsidRPr="00041B91">
          <w:rPr>
            <w:rFonts w:ascii="Arial" w:hAnsi="Arial" w:cs="Arial"/>
            <w:sz w:val="16"/>
            <w:szCs w:val="16"/>
          </w:rPr>
          <w:t>требованиями</w:t>
        </w:r>
      </w:hyperlink>
      <w:r w:rsidRPr="00041B91">
        <w:rPr>
          <w:rFonts w:ascii="Arial" w:hAnsi="Arial" w:cs="Arial"/>
          <w:sz w:val="16"/>
          <w:szCs w:val="16"/>
        </w:rPr>
        <w:t xml:space="preserve"> к организации и осуществлению органами государственного контроля (надзора), органами муниципального контроля меропри</w:t>
      </w:r>
      <w:r w:rsidRPr="00041B91">
        <w:rPr>
          <w:rFonts w:ascii="Arial" w:hAnsi="Arial" w:cs="Arial"/>
          <w:sz w:val="16"/>
          <w:szCs w:val="16"/>
        </w:rPr>
        <w:t>я</w:t>
      </w:r>
      <w:r w:rsidRPr="00041B91">
        <w:rPr>
          <w:rFonts w:ascii="Arial" w:hAnsi="Arial" w:cs="Arial"/>
          <w:sz w:val="16"/>
          <w:szCs w:val="16"/>
        </w:rPr>
        <w:t>тий по профилактике нарушений обязательных требований, требований, установленных муниципальными правовыми актами, утвержденными постановлен</w:t>
      </w:r>
      <w:r w:rsidRPr="00041B91">
        <w:rPr>
          <w:rFonts w:ascii="Arial" w:hAnsi="Arial" w:cs="Arial"/>
          <w:sz w:val="16"/>
          <w:szCs w:val="16"/>
        </w:rPr>
        <w:t>и</w:t>
      </w:r>
      <w:r w:rsidRPr="00041B91">
        <w:rPr>
          <w:rFonts w:ascii="Arial" w:hAnsi="Arial" w:cs="Arial"/>
          <w:sz w:val="16"/>
          <w:szCs w:val="16"/>
        </w:rPr>
        <w:t>ем Правительства Российской Федерации от 26 декабря 2018 г. N 1680.</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3.8.2. Проведение административной процедуры осуществляют должностные лица Администрации Валдайского муниципального района, уполном</w:t>
      </w:r>
      <w:r w:rsidRPr="00041B91">
        <w:rPr>
          <w:rFonts w:ascii="Arial" w:hAnsi="Arial" w:cs="Arial"/>
          <w:sz w:val="16"/>
          <w:szCs w:val="16"/>
        </w:rPr>
        <w:t>о</w:t>
      </w:r>
      <w:r w:rsidRPr="00041B91">
        <w:rPr>
          <w:rFonts w:ascii="Arial" w:hAnsi="Arial" w:cs="Arial"/>
          <w:sz w:val="16"/>
          <w:szCs w:val="16"/>
        </w:rPr>
        <w:t xml:space="preserve">ченные на осуществление муниципального контроля </w:t>
      </w:r>
      <w:r w:rsidRPr="00041B91">
        <w:rPr>
          <w:rFonts w:ascii="Arial" w:hAnsi="Arial" w:cs="Arial"/>
          <w:bCs/>
          <w:sz w:val="16"/>
          <w:szCs w:val="16"/>
        </w:rPr>
        <w:t>за исполнением муниципальных правовых актов (далее – уполномоче</w:t>
      </w:r>
      <w:r w:rsidRPr="00041B91">
        <w:rPr>
          <w:rFonts w:ascii="Arial" w:hAnsi="Arial" w:cs="Arial"/>
          <w:bCs/>
          <w:sz w:val="16"/>
          <w:szCs w:val="16"/>
        </w:rPr>
        <w:t>н</w:t>
      </w:r>
      <w:r w:rsidRPr="00041B91">
        <w:rPr>
          <w:rFonts w:ascii="Arial" w:hAnsi="Arial" w:cs="Arial"/>
          <w:bCs/>
          <w:sz w:val="16"/>
          <w:szCs w:val="16"/>
        </w:rPr>
        <w:t>ные лица)</w:t>
      </w:r>
      <w:r w:rsidRPr="00041B91">
        <w:rPr>
          <w:rFonts w:ascii="Arial" w:hAnsi="Arial" w:cs="Arial"/>
          <w:sz w:val="16"/>
          <w:szCs w:val="16"/>
        </w:rPr>
        <w:t>.</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3.8.3. В целях предупреждения нарушений юридическими лицами и индивидуальными предпринимателями, гражданами, органами государс</w:t>
      </w:r>
      <w:r w:rsidRPr="00041B91">
        <w:rPr>
          <w:rFonts w:ascii="Arial" w:hAnsi="Arial" w:cs="Arial"/>
          <w:sz w:val="16"/>
          <w:szCs w:val="16"/>
        </w:rPr>
        <w:t>т</w:t>
      </w:r>
      <w:r w:rsidRPr="00041B91">
        <w:rPr>
          <w:rFonts w:ascii="Arial" w:hAnsi="Arial" w:cs="Arial"/>
          <w:sz w:val="16"/>
          <w:szCs w:val="16"/>
        </w:rPr>
        <w:t>венной власти и органами местного самоуправления требований, установленных муниципал</w:t>
      </w:r>
      <w:r w:rsidRPr="00041B91">
        <w:rPr>
          <w:rFonts w:ascii="Arial" w:hAnsi="Arial" w:cs="Arial"/>
          <w:sz w:val="16"/>
          <w:szCs w:val="16"/>
        </w:rPr>
        <w:t>ь</w:t>
      </w:r>
      <w:r w:rsidRPr="00041B91">
        <w:rPr>
          <w:rFonts w:ascii="Arial" w:hAnsi="Arial" w:cs="Arial"/>
          <w:sz w:val="16"/>
          <w:szCs w:val="16"/>
        </w:rPr>
        <w:t>ными правовыми актами, устранения причин, факторов и условий, способствующих нарушению требований, установленных муниципальными правовыми актами, уполномоченные лица осуществляют мер</w:t>
      </w:r>
      <w:r w:rsidRPr="00041B91">
        <w:rPr>
          <w:rFonts w:ascii="Arial" w:hAnsi="Arial" w:cs="Arial"/>
          <w:sz w:val="16"/>
          <w:szCs w:val="16"/>
        </w:rPr>
        <w:t>о</w:t>
      </w:r>
      <w:r w:rsidRPr="00041B91">
        <w:rPr>
          <w:rFonts w:ascii="Arial" w:hAnsi="Arial" w:cs="Arial"/>
          <w:sz w:val="16"/>
          <w:szCs w:val="16"/>
        </w:rPr>
        <w:t>приятия по профилактике нарушений требований, установленных муниципальными правовыми актами, в соответствии с ежегодно утверждаемой программой пр</w:t>
      </w:r>
      <w:r w:rsidRPr="00041B91">
        <w:rPr>
          <w:rFonts w:ascii="Arial" w:hAnsi="Arial" w:cs="Arial"/>
          <w:sz w:val="16"/>
          <w:szCs w:val="16"/>
        </w:rPr>
        <w:t>о</w:t>
      </w:r>
      <w:r w:rsidRPr="00041B91">
        <w:rPr>
          <w:rFonts w:ascii="Arial" w:hAnsi="Arial" w:cs="Arial"/>
          <w:sz w:val="16"/>
          <w:szCs w:val="16"/>
        </w:rPr>
        <w:t>филактики нарушений и принимаемыми графиками реализации программы профилактики. Информация о реализации программы профилактики нар</w:t>
      </w:r>
      <w:r w:rsidRPr="00041B91">
        <w:rPr>
          <w:rFonts w:ascii="Arial" w:hAnsi="Arial" w:cs="Arial"/>
          <w:sz w:val="16"/>
          <w:szCs w:val="16"/>
        </w:rPr>
        <w:t>у</w:t>
      </w:r>
      <w:r w:rsidRPr="00041B91">
        <w:rPr>
          <w:rFonts w:ascii="Arial" w:hAnsi="Arial" w:cs="Arial"/>
          <w:sz w:val="16"/>
          <w:szCs w:val="16"/>
        </w:rPr>
        <w:t>шений размещается на официальном сайте Администрации Валдайского муниципального ра</w:t>
      </w:r>
      <w:r w:rsidRPr="00041B91">
        <w:rPr>
          <w:rFonts w:ascii="Arial" w:hAnsi="Arial" w:cs="Arial"/>
          <w:sz w:val="16"/>
          <w:szCs w:val="16"/>
        </w:rPr>
        <w:t>й</w:t>
      </w:r>
      <w:r w:rsidRPr="00041B91">
        <w:rPr>
          <w:rFonts w:ascii="Arial" w:hAnsi="Arial" w:cs="Arial"/>
          <w:sz w:val="16"/>
          <w:szCs w:val="16"/>
        </w:rPr>
        <w:t>она.</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3.8.4. В целях профилактики нарушений требований, установленных муниципальными правовыми актами, упо</w:t>
      </w:r>
      <w:r w:rsidRPr="00041B91">
        <w:rPr>
          <w:rFonts w:ascii="Arial" w:hAnsi="Arial" w:cs="Arial"/>
          <w:sz w:val="16"/>
          <w:szCs w:val="16"/>
        </w:rPr>
        <w:t>л</w:t>
      </w:r>
      <w:r w:rsidRPr="00041B91">
        <w:rPr>
          <w:rFonts w:ascii="Arial" w:hAnsi="Arial" w:cs="Arial"/>
          <w:sz w:val="16"/>
          <w:szCs w:val="16"/>
        </w:rPr>
        <w:t>номоченные лица:</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обеспечивают размещение соответственно на официальном сайте в сети "Интернет" перечня муниципальных правовых актов или их отдельных ча</w:t>
      </w:r>
      <w:r w:rsidRPr="00041B91">
        <w:rPr>
          <w:rFonts w:ascii="Arial" w:hAnsi="Arial" w:cs="Arial"/>
          <w:sz w:val="16"/>
          <w:szCs w:val="16"/>
        </w:rPr>
        <w:t>с</w:t>
      </w:r>
      <w:r w:rsidRPr="00041B91">
        <w:rPr>
          <w:rFonts w:ascii="Arial" w:hAnsi="Arial" w:cs="Arial"/>
          <w:sz w:val="16"/>
          <w:szCs w:val="16"/>
        </w:rPr>
        <w:t>тей, содержащих требования, установленные муниципальными правовыми актами, оценка соблюдения которых является предметом муниц</w:t>
      </w:r>
      <w:r w:rsidRPr="00041B91">
        <w:rPr>
          <w:rFonts w:ascii="Arial" w:hAnsi="Arial" w:cs="Arial"/>
          <w:sz w:val="16"/>
          <w:szCs w:val="16"/>
        </w:rPr>
        <w:t>и</w:t>
      </w:r>
      <w:r w:rsidRPr="00041B91">
        <w:rPr>
          <w:rFonts w:ascii="Arial" w:hAnsi="Arial" w:cs="Arial"/>
          <w:sz w:val="16"/>
          <w:szCs w:val="16"/>
        </w:rPr>
        <w:t>пального контроля, а также текстов соответствующих муниц</w:t>
      </w:r>
      <w:r w:rsidRPr="00041B91">
        <w:rPr>
          <w:rFonts w:ascii="Arial" w:hAnsi="Arial" w:cs="Arial"/>
          <w:sz w:val="16"/>
          <w:szCs w:val="16"/>
        </w:rPr>
        <w:t>и</w:t>
      </w:r>
      <w:r w:rsidRPr="00041B91">
        <w:rPr>
          <w:rFonts w:ascii="Arial" w:hAnsi="Arial" w:cs="Arial"/>
          <w:sz w:val="16"/>
          <w:szCs w:val="16"/>
        </w:rPr>
        <w:t>пальных правовых актов;</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осуществляют информирование юридических лиц, индивидуальных предпринимателей, граждан по вопросам соблюдения требований, установле</w:t>
      </w:r>
      <w:r w:rsidRPr="00041B91">
        <w:rPr>
          <w:rFonts w:ascii="Arial" w:hAnsi="Arial" w:cs="Arial"/>
          <w:sz w:val="16"/>
          <w:szCs w:val="16"/>
        </w:rPr>
        <w:t>н</w:t>
      </w:r>
      <w:r w:rsidRPr="00041B91">
        <w:rPr>
          <w:rFonts w:ascii="Arial" w:hAnsi="Arial" w:cs="Arial"/>
          <w:sz w:val="16"/>
          <w:szCs w:val="16"/>
        </w:rPr>
        <w:t>ных муниципальными правовыми актами, в том числе посредством проведения семинаров и конференций, разъяснительной работы в средствах ма</w:t>
      </w:r>
      <w:r w:rsidRPr="00041B91">
        <w:rPr>
          <w:rFonts w:ascii="Arial" w:hAnsi="Arial" w:cs="Arial"/>
          <w:sz w:val="16"/>
          <w:szCs w:val="16"/>
        </w:rPr>
        <w:t>с</w:t>
      </w:r>
      <w:r w:rsidRPr="00041B91">
        <w:rPr>
          <w:rFonts w:ascii="Arial" w:hAnsi="Arial" w:cs="Arial"/>
          <w:sz w:val="16"/>
          <w:szCs w:val="16"/>
        </w:rPr>
        <w:t>совой информации и иными способами. В случае изменения требований, установленных муниципальными правовыми актами,  органы муниципал</w:t>
      </w:r>
      <w:r w:rsidRPr="00041B91">
        <w:rPr>
          <w:rFonts w:ascii="Arial" w:hAnsi="Arial" w:cs="Arial"/>
          <w:sz w:val="16"/>
          <w:szCs w:val="16"/>
        </w:rPr>
        <w:t>ь</w:t>
      </w:r>
      <w:r w:rsidRPr="00041B91">
        <w:rPr>
          <w:rFonts w:ascii="Arial" w:hAnsi="Arial" w:cs="Arial"/>
          <w:sz w:val="16"/>
          <w:szCs w:val="16"/>
        </w:rPr>
        <w:t>ного контроля подготавливают и распространяют комментарии о содержании новых муниципальных правовых актов, устанавливающих обязательные тр</w:t>
      </w:r>
      <w:r w:rsidRPr="00041B91">
        <w:rPr>
          <w:rFonts w:ascii="Arial" w:hAnsi="Arial" w:cs="Arial"/>
          <w:sz w:val="16"/>
          <w:szCs w:val="16"/>
        </w:rPr>
        <w:t>е</w:t>
      </w:r>
      <w:r w:rsidRPr="00041B91">
        <w:rPr>
          <w:rFonts w:ascii="Arial" w:hAnsi="Arial" w:cs="Arial"/>
          <w:sz w:val="16"/>
          <w:szCs w:val="16"/>
        </w:rPr>
        <w:t>бования, внесенных изменениях в действующие акты, сроках и порядке вступления их в действие, а также рекомендации о проведении необход</w:t>
      </w:r>
      <w:r w:rsidRPr="00041B91">
        <w:rPr>
          <w:rFonts w:ascii="Arial" w:hAnsi="Arial" w:cs="Arial"/>
          <w:sz w:val="16"/>
          <w:szCs w:val="16"/>
        </w:rPr>
        <w:t>и</w:t>
      </w:r>
      <w:r w:rsidRPr="00041B91">
        <w:rPr>
          <w:rFonts w:ascii="Arial" w:hAnsi="Arial" w:cs="Arial"/>
          <w:sz w:val="16"/>
          <w:szCs w:val="16"/>
        </w:rPr>
        <w:t>мых организационных, технических мероприятий, направленных на внедрение и обеспечение соблюдения требований, установленных муниципальными пр</w:t>
      </w:r>
      <w:r w:rsidRPr="00041B91">
        <w:rPr>
          <w:rFonts w:ascii="Arial" w:hAnsi="Arial" w:cs="Arial"/>
          <w:sz w:val="16"/>
          <w:szCs w:val="16"/>
        </w:rPr>
        <w:t>а</w:t>
      </w:r>
      <w:r w:rsidRPr="00041B91">
        <w:rPr>
          <w:rFonts w:ascii="Arial" w:hAnsi="Arial" w:cs="Arial"/>
          <w:sz w:val="16"/>
          <w:szCs w:val="16"/>
        </w:rPr>
        <w:t>вовыми актами;</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выдают предостережения о недопустимости нарушения требований, установле</w:t>
      </w:r>
      <w:r w:rsidRPr="00041B91">
        <w:rPr>
          <w:rFonts w:ascii="Arial" w:hAnsi="Arial" w:cs="Arial"/>
          <w:sz w:val="16"/>
          <w:szCs w:val="16"/>
        </w:rPr>
        <w:t>н</w:t>
      </w:r>
      <w:r w:rsidRPr="00041B91">
        <w:rPr>
          <w:rFonts w:ascii="Arial" w:hAnsi="Arial" w:cs="Arial"/>
          <w:sz w:val="16"/>
          <w:szCs w:val="16"/>
        </w:rPr>
        <w:t>ных муниципальными правовыми актами.</w:t>
      </w:r>
      <w:bookmarkStart w:id="1" w:name="Par13"/>
      <w:bookmarkEnd w:id="1"/>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3.8.5. При наличии у органа муниципального контроля сведений о готовящихся нарушениях или о признаках нарушений требований, устано</w:t>
      </w:r>
      <w:r w:rsidRPr="00041B91">
        <w:rPr>
          <w:rFonts w:ascii="Arial" w:hAnsi="Arial" w:cs="Arial"/>
          <w:sz w:val="16"/>
          <w:szCs w:val="16"/>
        </w:rPr>
        <w:t>в</w:t>
      </w:r>
      <w:r w:rsidRPr="00041B91">
        <w:rPr>
          <w:rFonts w:ascii="Arial" w:hAnsi="Arial" w:cs="Arial"/>
          <w:sz w:val="16"/>
          <w:szCs w:val="16"/>
        </w:rPr>
        <w:t>ленных муниципальными правовыми актами, полученных в ходе реализации мероприятий по контролю, осуществляемых без взаимодействия с юрид</w:t>
      </w:r>
      <w:r w:rsidRPr="00041B91">
        <w:rPr>
          <w:rFonts w:ascii="Arial" w:hAnsi="Arial" w:cs="Arial"/>
          <w:sz w:val="16"/>
          <w:szCs w:val="16"/>
        </w:rPr>
        <w:t>и</w:t>
      </w:r>
      <w:r w:rsidRPr="00041B91">
        <w:rPr>
          <w:rFonts w:ascii="Arial" w:hAnsi="Arial" w:cs="Arial"/>
          <w:sz w:val="16"/>
          <w:szCs w:val="16"/>
        </w:rPr>
        <w:t>ческими лицами, индивидуальными предпринимателями, либо содержащихся в поступивших обращениях и заявлениях (за исключением обращений и заявл</w:t>
      </w:r>
      <w:r w:rsidRPr="00041B91">
        <w:rPr>
          <w:rFonts w:ascii="Arial" w:hAnsi="Arial" w:cs="Arial"/>
          <w:sz w:val="16"/>
          <w:szCs w:val="16"/>
        </w:rPr>
        <w:t>е</w:t>
      </w:r>
      <w:r w:rsidRPr="00041B91">
        <w:rPr>
          <w:rFonts w:ascii="Arial" w:hAnsi="Arial" w:cs="Arial"/>
          <w:sz w:val="16"/>
          <w:szCs w:val="16"/>
        </w:rPr>
        <w:t>ний, авторство которых не подтверждено), информации от органов государственной власти, органов местного самоуправления, из средств ма</w:t>
      </w:r>
      <w:r w:rsidRPr="00041B91">
        <w:rPr>
          <w:rFonts w:ascii="Arial" w:hAnsi="Arial" w:cs="Arial"/>
          <w:sz w:val="16"/>
          <w:szCs w:val="16"/>
        </w:rPr>
        <w:t>с</w:t>
      </w:r>
      <w:r w:rsidRPr="00041B91">
        <w:rPr>
          <w:rFonts w:ascii="Arial" w:hAnsi="Arial" w:cs="Arial"/>
          <w:sz w:val="16"/>
          <w:szCs w:val="16"/>
        </w:rPr>
        <w:t>совой информации в случаях, если отсутствуют подтвержденные данные о том, что нарушение требований, установленных муниципальными правовыми а</w:t>
      </w:r>
      <w:r w:rsidRPr="00041B91">
        <w:rPr>
          <w:rFonts w:ascii="Arial" w:hAnsi="Arial" w:cs="Arial"/>
          <w:sz w:val="16"/>
          <w:szCs w:val="16"/>
        </w:rPr>
        <w:t>к</w:t>
      </w:r>
      <w:r w:rsidRPr="00041B91">
        <w:rPr>
          <w:rFonts w:ascii="Arial" w:hAnsi="Arial" w:cs="Arial"/>
          <w:sz w:val="16"/>
          <w:szCs w:val="16"/>
        </w:rPr>
        <w:t>тами, причинило вред жизни, здоровью граждан, вред животным, растениям, окружающей среде, объектам культурного наследия (памятн</w:t>
      </w:r>
      <w:r w:rsidRPr="00041B91">
        <w:rPr>
          <w:rFonts w:ascii="Arial" w:hAnsi="Arial" w:cs="Arial"/>
          <w:sz w:val="16"/>
          <w:szCs w:val="16"/>
        </w:rPr>
        <w:t>и</w:t>
      </w:r>
      <w:r w:rsidRPr="00041B91">
        <w:rPr>
          <w:rFonts w:ascii="Arial" w:hAnsi="Arial" w:cs="Arial"/>
          <w:sz w:val="16"/>
          <w:szCs w:val="16"/>
        </w:rPr>
        <w:t>кам истории и культуры) народов Российской Федерации, музейным предметам и музейным коллекциям, включенным в состав Музейного фонда Российской Фед</w:t>
      </w:r>
      <w:r w:rsidRPr="00041B91">
        <w:rPr>
          <w:rFonts w:ascii="Arial" w:hAnsi="Arial" w:cs="Arial"/>
          <w:sz w:val="16"/>
          <w:szCs w:val="16"/>
        </w:rPr>
        <w:t>е</w:t>
      </w:r>
      <w:r w:rsidRPr="00041B91">
        <w:rPr>
          <w:rFonts w:ascii="Arial" w:hAnsi="Arial" w:cs="Arial"/>
          <w:sz w:val="16"/>
          <w:szCs w:val="16"/>
        </w:rPr>
        <w:t>рации, особо ценным, в том числе уникальным, документам Архивного фонда Российской Федерации, документам, имеющим особое истор</w:t>
      </w:r>
      <w:r w:rsidRPr="00041B91">
        <w:rPr>
          <w:rFonts w:ascii="Arial" w:hAnsi="Arial" w:cs="Arial"/>
          <w:sz w:val="16"/>
          <w:szCs w:val="16"/>
        </w:rPr>
        <w:t>и</w:t>
      </w:r>
      <w:r w:rsidRPr="00041B91">
        <w:rPr>
          <w:rFonts w:ascii="Arial" w:hAnsi="Arial" w:cs="Arial"/>
          <w:sz w:val="16"/>
          <w:szCs w:val="16"/>
        </w:rPr>
        <w:t>ческое, научное, культурное значение и входящим в состав национального библиотечного фонда, безопасности государства, а также привело к возни</w:t>
      </w:r>
      <w:r w:rsidRPr="00041B91">
        <w:rPr>
          <w:rFonts w:ascii="Arial" w:hAnsi="Arial" w:cs="Arial"/>
          <w:sz w:val="16"/>
          <w:szCs w:val="16"/>
        </w:rPr>
        <w:t>к</w:t>
      </w:r>
      <w:r w:rsidRPr="00041B91">
        <w:rPr>
          <w:rFonts w:ascii="Arial" w:hAnsi="Arial" w:cs="Arial"/>
          <w:sz w:val="16"/>
          <w:szCs w:val="16"/>
        </w:rPr>
        <w:t>новению чрезвычайных ситуаций природного и техногенного характера либо создало угрозу указанных после</w:t>
      </w:r>
      <w:r w:rsidRPr="00041B91">
        <w:rPr>
          <w:rFonts w:ascii="Arial" w:hAnsi="Arial" w:cs="Arial"/>
          <w:sz w:val="16"/>
          <w:szCs w:val="16"/>
        </w:rPr>
        <w:t>д</w:t>
      </w:r>
      <w:r w:rsidRPr="00041B91">
        <w:rPr>
          <w:rFonts w:ascii="Arial" w:hAnsi="Arial" w:cs="Arial"/>
          <w:sz w:val="16"/>
          <w:szCs w:val="16"/>
        </w:rPr>
        <w:t>ствий,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мун</w:t>
      </w:r>
      <w:r w:rsidRPr="00041B91">
        <w:rPr>
          <w:rFonts w:ascii="Arial" w:hAnsi="Arial" w:cs="Arial"/>
          <w:sz w:val="16"/>
          <w:szCs w:val="16"/>
        </w:rPr>
        <w:t>и</w:t>
      </w:r>
      <w:r w:rsidRPr="00041B91">
        <w:rPr>
          <w:rFonts w:ascii="Arial" w:hAnsi="Arial" w:cs="Arial"/>
          <w:sz w:val="16"/>
          <w:szCs w:val="16"/>
        </w:rPr>
        <w:t>ципальными правовыми актами, и предлагает юрид</w:t>
      </w:r>
      <w:r w:rsidRPr="00041B91">
        <w:rPr>
          <w:rFonts w:ascii="Arial" w:hAnsi="Arial" w:cs="Arial"/>
          <w:sz w:val="16"/>
          <w:szCs w:val="16"/>
        </w:rPr>
        <w:t>и</w:t>
      </w:r>
      <w:r w:rsidRPr="00041B91">
        <w:rPr>
          <w:rFonts w:ascii="Arial" w:hAnsi="Arial" w:cs="Arial"/>
          <w:sz w:val="16"/>
          <w:szCs w:val="16"/>
        </w:rPr>
        <w:t>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в установленный в таком предостережении срок орган муниципального ко</w:t>
      </w:r>
      <w:r w:rsidRPr="00041B91">
        <w:rPr>
          <w:rFonts w:ascii="Arial" w:hAnsi="Arial" w:cs="Arial"/>
          <w:sz w:val="16"/>
          <w:szCs w:val="16"/>
        </w:rPr>
        <w:t>н</w:t>
      </w:r>
      <w:r w:rsidRPr="00041B91">
        <w:rPr>
          <w:rFonts w:ascii="Arial" w:hAnsi="Arial" w:cs="Arial"/>
          <w:sz w:val="16"/>
          <w:szCs w:val="16"/>
        </w:rPr>
        <w:t>троля.</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3.8.6. 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w:t>
      </w:r>
      <w:r w:rsidRPr="00041B91">
        <w:rPr>
          <w:rFonts w:ascii="Arial" w:hAnsi="Arial" w:cs="Arial"/>
          <w:sz w:val="16"/>
          <w:szCs w:val="16"/>
        </w:rPr>
        <w:t>ы</w:t>
      </w:r>
      <w:r w:rsidRPr="00041B91">
        <w:rPr>
          <w:rFonts w:ascii="Arial" w:hAnsi="Arial" w:cs="Arial"/>
          <w:sz w:val="16"/>
          <w:szCs w:val="16"/>
        </w:rPr>
        <w:t>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w:t>
      </w:r>
      <w:r w:rsidRPr="00041B91">
        <w:rPr>
          <w:rFonts w:ascii="Arial" w:hAnsi="Arial" w:cs="Arial"/>
          <w:sz w:val="16"/>
          <w:szCs w:val="16"/>
        </w:rPr>
        <w:t>о</w:t>
      </w:r>
      <w:r w:rsidRPr="00041B91">
        <w:rPr>
          <w:rFonts w:ascii="Arial" w:hAnsi="Arial" w:cs="Arial"/>
          <w:sz w:val="16"/>
          <w:szCs w:val="16"/>
        </w:rPr>
        <w:t>дят к нарушению этих требований. Предостережение о недопустимости нарушения требований, установленных муниципальными правовыми актами, не м</w:t>
      </w:r>
      <w:r w:rsidRPr="00041B91">
        <w:rPr>
          <w:rFonts w:ascii="Arial" w:hAnsi="Arial" w:cs="Arial"/>
          <w:sz w:val="16"/>
          <w:szCs w:val="16"/>
        </w:rPr>
        <w:t>о</w:t>
      </w:r>
      <w:r w:rsidRPr="00041B91">
        <w:rPr>
          <w:rFonts w:ascii="Arial" w:hAnsi="Arial" w:cs="Arial"/>
          <w:sz w:val="16"/>
          <w:szCs w:val="16"/>
        </w:rPr>
        <w:t>жет содержать требования предоставления юридическим лицом, индивидуальным предпринимателем сведений и документов, за исключением свед</w:t>
      </w:r>
      <w:r w:rsidRPr="00041B91">
        <w:rPr>
          <w:rFonts w:ascii="Arial" w:hAnsi="Arial" w:cs="Arial"/>
          <w:sz w:val="16"/>
          <w:szCs w:val="16"/>
        </w:rPr>
        <w:t>е</w:t>
      </w:r>
      <w:r w:rsidRPr="00041B91">
        <w:rPr>
          <w:rFonts w:ascii="Arial" w:hAnsi="Arial" w:cs="Arial"/>
          <w:sz w:val="16"/>
          <w:szCs w:val="16"/>
        </w:rPr>
        <w:t>ний о принятых юридическим лицом, индивидуальным предпринимателем мерах по обеспечению соблюдения требований, установленных муниц</w:t>
      </w:r>
      <w:r w:rsidRPr="00041B91">
        <w:rPr>
          <w:rFonts w:ascii="Arial" w:hAnsi="Arial" w:cs="Arial"/>
          <w:sz w:val="16"/>
          <w:szCs w:val="16"/>
        </w:rPr>
        <w:t>и</w:t>
      </w:r>
      <w:r w:rsidRPr="00041B91">
        <w:rPr>
          <w:rFonts w:ascii="Arial" w:hAnsi="Arial" w:cs="Arial"/>
          <w:sz w:val="16"/>
          <w:szCs w:val="16"/>
        </w:rPr>
        <w:t>пальными правовыми актами.</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3.8.7. Составление и направление предостережения осуществляются не позднее тридцати дней со дня получения должностным лицом сведений о г</w:t>
      </w:r>
      <w:r w:rsidRPr="00041B91">
        <w:rPr>
          <w:rFonts w:ascii="Arial" w:hAnsi="Arial" w:cs="Arial"/>
          <w:sz w:val="16"/>
          <w:szCs w:val="16"/>
        </w:rPr>
        <w:t>о</w:t>
      </w:r>
      <w:r w:rsidRPr="00041B91">
        <w:rPr>
          <w:rFonts w:ascii="Arial" w:hAnsi="Arial" w:cs="Arial"/>
          <w:sz w:val="16"/>
          <w:szCs w:val="16"/>
        </w:rPr>
        <w:t>товящихся нарушениях или о признаках нарушений обязательных требов</w:t>
      </w:r>
      <w:r w:rsidRPr="00041B91">
        <w:rPr>
          <w:rFonts w:ascii="Arial" w:hAnsi="Arial" w:cs="Arial"/>
          <w:sz w:val="16"/>
          <w:szCs w:val="16"/>
        </w:rPr>
        <w:t>а</w:t>
      </w:r>
      <w:r w:rsidRPr="00041B91">
        <w:rPr>
          <w:rFonts w:ascii="Arial" w:hAnsi="Arial" w:cs="Arial"/>
          <w:sz w:val="16"/>
          <w:szCs w:val="16"/>
        </w:rPr>
        <w:t>ний.</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 xml:space="preserve">3.8.8. Предостережение о недопустимости нарушения обязательных требований составляется в соответствии с </w:t>
      </w:r>
      <w:hyperlink r:id="rId10" w:history="1">
        <w:r w:rsidRPr="00041B91">
          <w:rPr>
            <w:rFonts w:ascii="Arial" w:hAnsi="Arial" w:cs="Arial"/>
            <w:sz w:val="16"/>
            <w:szCs w:val="16"/>
          </w:rPr>
          <w:t>Правилами</w:t>
        </w:r>
      </w:hyperlink>
      <w:r w:rsidRPr="00041B91">
        <w:rPr>
          <w:rFonts w:ascii="Arial" w:hAnsi="Arial" w:cs="Arial"/>
          <w:sz w:val="16"/>
          <w:szCs w:val="16"/>
        </w:rPr>
        <w:t xml:space="preserve"> составления и направл</w:t>
      </w:r>
      <w:r w:rsidRPr="00041B91">
        <w:rPr>
          <w:rFonts w:ascii="Arial" w:hAnsi="Arial" w:cs="Arial"/>
          <w:sz w:val="16"/>
          <w:szCs w:val="16"/>
        </w:rPr>
        <w:t>е</w:t>
      </w:r>
      <w:r w:rsidRPr="00041B91">
        <w:rPr>
          <w:rFonts w:ascii="Arial" w:hAnsi="Arial" w:cs="Arial"/>
          <w:sz w:val="16"/>
          <w:szCs w:val="16"/>
        </w:rPr>
        <w:t>ния предостережения о недопустимости нарушения обязательных требований и требований, установленных муниципальными правовыми актами, п</w:t>
      </w:r>
      <w:r w:rsidRPr="00041B91">
        <w:rPr>
          <w:rFonts w:ascii="Arial" w:hAnsi="Arial" w:cs="Arial"/>
          <w:sz w:val="16"/>
          <w:szCs w:val="16"/>
        </w:rPr>
        <w:t>о</w:t>
      </w:r>
      <w:r w:rsidRPr="00041B91">
        <w:rPr>
          <w:rFonts w:ascii="Arial" w:hAnsi="Arial" w:cs="Arial"/>
          <w:sz w:val="16"/>
          <w:szCs w:val="16"/>
        </w:rPr>
        <w:t>дачи юридическим лицом, индивидуальным предпринимателем возражений на такое предостережение и их рассмотрения, уведомления об и</w:t>
      </w:r>
      <w:r w:rsidRPr="00041B91">
        <w:rPr>
          <w:rFonts w:ascii="Arial" w:hAnsi="Arial" w:cs="Arial"/>
          <w:sz w:val="16"/>
          <w:szCs w:val="16"/>
        </w:rPr>
        <w:t>с</w:t>
      </w:r>
      <w:r w:rsidRPr="00041B91">
        <w:rPr>
          <w:rFonts w:ascii="Arial" w:hAnsi="Arial" w:cs="Arial"/>
          <w:sz w:val="16"/>
          <w:szCs w:val="16"/>
        </w:rPr>
        <w:t>полнении такого предостережения, утвержденными постановлением Правительства Российской Ф</w:t>
      </w:r>
      <w:r w:rsidRPr="00041B91">
        <w:rPr>
          <w:rFonts w:ascii="Arial" w:hAnsi="Arial" w:cs="Arial"/>
          <w:sz w:val="16"/>
          <w:szCs w:val="16"/>
        </w:rPr>
        <w:t>е</w:t>
      </w:r>
      <w:r w:rsidRPr="00041B91">
        <w:rPr>
          <w:rFonts w:ascii="Arial" w:hAnsi="Arial" w:cs="Arial"/>
          <w:sz w:val="16"/>
          <w:szCs w:val="16"/>
        </w:rPr>
        <w:t>дерации от 10 февраля 2017 г. N 166.</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 xml:space="preserve">В предостережении указываются сведения, предусмотренные </w:t>
      </w:r>
      <w:hyperlink r:id="rId11" w:history="1">
        <w:r w:rsidRPr="00041B91">
          <w:rPr>
            <w:rFonts w:ascii="Arial" w:hAnsi="Arial" w:cs="Arial"/>
            <w:sz w:val="16"/>
            <w:szCs w:val="16"/>
          </w:rPr>
          <w:t>пунктом 4</w:t>
        </w:r>
      </w:hyperlink>
      <w:r w:rsidRPr="00041B91">
        <w:rPr>
          <w:rFonts w:ascii="Arial" w:hAnsi="Arial" w:cs="Arial"/>
          <w:sz w:val="16"/>
          <w:szCs w:val="16"/>
        </w:rPr>
        <w:t xml:space="preserve"> Правил составления и направления пр</w:t>
      </w:r>
      <w:r w:rsidRPr="00041B91">
        <w:rPr>
          <w:rFonts w:ascii="Arial" w:hAnsi="Arial" w:cs="Arial"/>
          <w:sz w:val="16"/>
          <w:szCs w:val="16"/>
        </w:rPr>
        <w:t>е</w:t>
      </w:r>
      <w:r w:rsidRPr="00041B91">
        <w:rPr>
          <w:rFonts w:ascii="Arial" w:hAnsi="Arial" w:cs="Arial"/>
          <w:sz w:val="16"/>
          <w:szCs w:val="16"/>
        </w:rPr>
        <w:t>достережений.</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Предостережение о недопустимости нарушения обязательных требований не должно содержать требования предоставления юридическим лицом, индивидуальным предпринимателем, сведений и док</w:t>
      </w:r>
      <w:r w:rsidRPr="00041B91">
        <w:rPr>
          <w:rFonts w:ascii="Arial" w:hAnsi="Arial" w:cs="Arial"/>
          <w:sz w:val="16"/>
          <w:szCs w:val="16"/>
        </w:rPr>
        <w:t>у</w:t>
      </w:r>
      <w:r w:rsidRPr="00041B91">
        <w:rPr>
          <w:rFonts w:ascii="Arial" w:hAnsi="Arial" w:cs="Arial"/>
          <w:sz w:val="16"/>
          <w:szCs w:val="16"/>
        </w:rPr>
        <w:t>ментов.</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Предостережение направляется в бумажном виде заказным почтовым отправлением с уведомлением о вручении либо иным доступным для юрид</w:t>
      </w:r>
      <w:r w:rsidRPr="00041B91">
        <w:rPr>
          <w:rFonts w:ascii="Arial" w:hAnsi="Arial" w:cs="Arial"/>
          <w:sz w:val="16"/>
          <w:szCs w:val="16"/>
        </w:rPr>
        <w:t>и</w:t>
      </w:r>
      <w:r w:rsidRPr="00041B91">
        <w:rPr>
          <w:rFonts w:ascii="Arial" w:hAnsi="Arial" w:cs="Arial"/>
          <w:sz w:val="16"/>
          <w:szCs w:val="16"/>
        </w:rPr>
        <w:t>ческого лица, индивидуального предпринимателя способом, включая направление в виде электронного документа, подписанного усиленной квалиф</w:t>
      </w:r>
      <w:r w:rsidRPr="00041B91">
        <w:rPr>
          <w:rFonts w:ascii="Arial" w:hAnsi="Arial" w:cs="Arial"/>
          <w:sz w:val="16"/>
          <w:szCs w:val="16"/>
        </w:rPr>
        <w:t>и</w:t>
      </w:r>
      <w:r w:rsidRPr="00041B91">
        <w:rPr>
          <w:rFonts w:ascii="Arial" w:hAnsi="Arial" w:cs="Arial"/>
          <w:sz w:val="16"/>
          <w:szCs w:val="16"/>
        </w:rPr>
        <w:t>цированной электронной подписью лица, принявшего решение о направлении предостережения, с использованием сети "Интернет", в том числе по адресу электронной почты юридического лица, индивидуального предпринимателя, указанному соо</w:t>
      </w:r>
      <w:r w:rsidRPr="00041B91">
        <w:rPr>
          <w:rFonts w:ascii="Arial" w:hAnsi="Arial" w:cs="Arial"/>
          <w:sz w:val="16"/>
          <w:szCs w:val="16"/>
        </w:rPr>
        <w:t>т</w:t>
      </w:r>
      <w:r w:rsidRPr="00041B91">
        <w:rPr>
          <w:rFonts w:ascii="Arial" w:hAnsi="Arial" w:cs="Arial"/>
          <w:sz w:val="16"/>
          <w:szCs w:val="16"/>
        </w:rPr>
        <w:t>ветственно в Едином государственном реестре юридических лиц, Едином государственном реестре индивидуальных пре</w:t>
      </w:r>
      <w:r w:rsidRPr="00041B91">
        <w:rPr>
          <w:rFonts w:ascii="Arial" w:hAnsi="Arial" w:cs="Arial"/>
          <w:sz w:val="16"/>
          <w:szCs w:val="16"/>
        </w:rPr>
        <w:t>д</w:t>
      </w:r>
      <w:r w:rsidRPr="00041B91">
        <w:rPr>
          <w:rFonts w:ascii="Arial" w:hAnsi="Arial" w:cs="Arial"/>
          <w:sz w:val="16"/>
          <w:szCs w:val="16"/>
        </w:rPr>
        <w:t>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w:t>
      </w:r>
      <w:r w:rsidRPr="00041B91">
        <w:rPr>
          <w:rFonts w:ascii="Arial" w:hAnsi="Arial" w:cs="Arial"/>
          <w:sz w:val="16"/>
          <w:szCs w:val="16"/>
        </w:rPr>
        <w:t>ь</w:t>
      </w:r>
      <w:r w:rsidRPr="00041B91">
        <w:rPr>
          <w:rFonts w:ascii="Arial" w:hAnsi="Arial" w:cs="Arial"/>
          <w:sz w:val="16"/>
          <w:szCs w:val="16"/>
        </w:rPr>
        <w:t>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w:t>
      </w:r>
      <w:r w:rsidRPr="00041B91">
        <w:rPr>
          <w:rFonts w:ascii="Arial" w:hAnsi="Arial" w:cs="Arial"/>
          <w:sz w:val="16"/>
          <w:szCs w:val="16"/>
        </w:rPr>
        <w:t>ь</w:t>
      </w:r>
      <w:r w:rsidRPr="00041B91">
        <w:rPr>
          <w:rFonts w:ascii="Arial" w:hAnsi="Arial" w:cs="Arial"/>
          <w:sz w:val="16"/>
          <w:szCs w:val="16"/>
        </w:rPr>
        <w:t>ных у</w:t>
      </w:r>
      <w:r w:rsidRPr="00041B91">
        <w:rPr>
          <w:rFonts w:ascii="Arial" w:hAnsi="Arial" w:cs="Arial"/>
          <w:sz w:val="16"/>
          <w:szCs w:val="16"/>
        </w:rPr>
        <w:t>с</w:t>
      </w:r>
      <w:r w:rsidRPr="00041B91">
        <w:rPr>
          <w:rFonts w:ascii="Arial" w:hAnsi="Arial" w:cs="Arial"/>
          <w:sz w:val="16"/>
          <w:szCs w:val="16"/>
        </w:rPr>
        <w:t>луг".</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По результатам рассмотрения предостережения юридическим лицом, индивидуальным предпринимателем могут быть поданы в орган муниципальн</w:t>
      </w:r>
      <w:r w:rsidRPr="00041B91">
        <w:rPr>
          <w:rFonts w:ascii="Arial" w:hAnsi="Arial" w:cs="Arial"/>
          <w:sz w:val="16"/>
          <w:szCs w:val="16"/>
        </w:rPr>
        <w:t>о</w:t>
      </w:r>
      <w:r w:rsidRPr="00041B91">
        <w:rPr>
          <w:rFonts w:ascii="Arial" w:hAnsi="Arial" w:cs="Arial"/>
          <w:sz w:val="16"/>
          <w:szCs w:val="16"/>
        </w:rPr>
        <w:t>го контроля, направивший предостережение, возражения. Орган муниципального контроля рассматривает возражения, по итогам рассмотрения н</w:t>
      </w:r>
      <w:r w:rsidRPr="00041B91">
        <w:rPr>
          <w:rFonts w:ascii="Arial" w:hAnsi="Arial" w:cs="Arial"/>
          <w:sz w:val="16"/>
          <w:szCs w:val="16"/>
        </w:rPr>
        <w:t>а</w:t>
      </w:r>
      <w:r w:rsidRPr="00041B91">
        <w:rPr>
          <w:rFonts w:ascii="Arial" w:hAnsi="Arial" w:cs="Arial"/>
          <w:sz w:val="16"/>
          <w:szCs w:val="16"/>
        </w:rPr>
        <w:t>правляет юридическому лицу, индивидуальному предпринимателю в течение двадцати рабочих дней со дня получения возражений ответ. Р</w:t>
      </w:r>
      <w:r w:rsidRPr="00041B91">
        <w:rPr>
          <w:rFonts w:ascii="Arial" w:hAnsi="Arial" w:cs="Arial"/>
          <w:sz w:val="16"/>
          <w:szCs w:val="16"/>
        </w:rPr>
        <w:t>е</w:t>
      </w:r>
      <w:r w:rsidRPr="00041B91">
        <w:rPr>
          <w:rFonts w:ascii="Arial" w:hAnsi="Arial" w:cs="Arial"/>
          <w:sz w:val="16"/>
          <w:szCs w:val="16"/>
        </w:rPr>
        <w:t>зультаты рассмотрения возражений используются органом муниципального контроля для целей организации и проведения мероприятий по профилактике нар</w:t>
      </w:r>
      <w:r w:rsidRPr="00041B91">
        <w:rPr>
          <w:rFonts w:ascii="Arial" w:hAnsi="Arial" w:cs="Arial"/>
          <w:sz w:val="16"/>
          <w:szCs w:val="16"/>
        </w:rPr>
        <w:t>у</w:t>
      </w:r>
      <w:r w:rsidRPr="00041B91">
        <w:rPr>
          <w:rFonts w:ascii="Arial" w:hAnsi="Arial" w:cs="Arial"/>
          <w:sz w:val="16"/>
          <w:szCs w:val="16"/>
        </w:rPr>
        <w:t>шения обязательных требований, совершенствования применения риск-ориентированного подхода при организации мун</w:t>
      </w:r>
      <w:r w:rsidRPr="00041B91">
        <w:rPr>
          <w:rFonts w:ascii="Arial" w:hAnsi="Arial" w:cs="Arial"/>
          <w:sz w:val="16"/>
          <w:szCs w:val="16"/>
        </w:rPr>
        <w:t>и</w:t>
      </w:r>
      <w:r w:rsidRPr="00041B91">
        <w:rPr>
          <w:rFonts w:ascii="Arial" w:hAnsi="Arial" w:cs="Arial"/>
          <w:sz w:val="16"/>
          <w:szCs w:val="16"/>
        </w:rPr>
        <w:t>ципального контроля и иных целей, не связанных с ограничением прав и свобод юридических лиц и индивидуальных пре</w:t>
      </w:r>
      <w:r w:rsidRPr="00041B91">
        <w:rPr>
          <w:rFonts w:ascii="Arial" w:hAnsi="Arial" w:cs="Arial"/>
          <w:sz w:val="16"/>
          <w:szCs w:val="16"/>
        </w:rPr>
        <w:t>д</w:t>
      </w:r>
      <w:r w:rsidRPr="00041B91">
        <w:rPr>
          <w:rFonts w:ascii="Arial" w:hAnsi="Arial" w:cs="Arial"/>
          <w:sz w:val="16"/>
          <w:szCs w:val="16"/>
        </w:rPr>
        <w:t>принимателей.</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3.8.9. Результатом выполнения административной процедуры является исполнение программы профилактики н</w:t>
      </w:r>
      <w:r w:rsidRPr="00041B91">
        <w:rPr>
          <w:rFonts w:ascii="Arial" w:hAnsi="Arial" w:cs="Arial"/>
          <w:sz w:val="16"/>
          <w:szCs w:val="16"/>
        </w:rPr>
        <w:t>а</w:t>
      </w:r>
      <w:r w:rsidRPr="00041B91">
        <w:rPr>
          <w:rFonts w:ascii="Arial" w:hAnsi="Arial" w:cs="Arial"/>
          <w:sz w:val="16"/>
          <w:szCs w:val="16"/>
        </w:rPr>
        <w:t>рушений.</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3.8.10. Способом фиксации результата выполнения административной процедуры является размещение на официальном сайте Администрации Ва</w:t>
      </w:r>
      <w:r w:rsidRPr="00041B91">
        <w:rPr>
          <w:rFonts w:ascii="Arial" w:hAnsi="Arial" w:cs="Arial"/>
          <w:sz w:val="16"/>
          <w:szCs w:val="16"/>
        </w:rPr>
        <w:t>л</w:t>
      </w:r>
      <w:r w:rsidRPr="00041B91">
        <w:rPr>
          <w:rFonts w:ascii="Arial" w:hAnsi="Arial" w:cs="Arial"/>
          <w:sz w:val="16"/>
          <w:szCs w:val="16"/>
        </w:rPr>
        <w:t>дайского муниципального района информации о реализации программы профилактики нарушений.</w:t>
      </w:r>
    </w:p>
    <w:p w:rsidR="00DF3FA2" w:rsidRPr="00041B91" w:rsidRDefault="00DF3FA2" w:rsidP="00DF3FA2">
      <w:pPr>
        <w:autoSpaceDE w:val="0"/>
        <w:autoSpaceDN w:val="0"/>
        <w:adjustRightInd w:val="0"/>
        <w:ind w:firstLine="142"/>
        <w:jc w:val="both"/>
        <w:outlineLvl w:val="0"/>
        <w:rPr>
          <w:rFonts w:ascii="Arial" w:hAnsi="Arial" w:cs="Arial"/>
          <w:sz w:val="16"/>
          <w:szCs w:val="16"/>
        </w:rPr>
      </w:pPr>
      <w:r w:rsidRPr="00041B91">
        <w:rPr>
          <w:rFonts w:ascii="Arial" w:hAnsi="Arial" w:cs="Arial"/>
          <w:bCs/>
          <w:sz w:val="16"/>
          <w:szCs w:val="16"/>
        </w:rPr>
        <w:t>3.9. Организация и проведение мероприятий по контролю без взаимодействия с юридическими лицами, индивидуальными предпринимател</w:t>
      </w:r>
      <w:r w:rsidRPr="00041B91">
        <w:rPr>
          <w:rFonts w:ascii="Arial" w:hAnsi="Arial" w:cs="Arial"/>
          <w:bCs/>
          <w:sz w:val="16"/>
          <w:szCs w:val="16"/>
        </w:rPr>
        <w:t>я</w:t>
      </w:r>
      <w:r w:rsidRPr="00041B91">
        <w:rPr>
          <w:rFonts w:ascii="Arial" w:hAnsi="Arial" w:cs="Arial"/>
          <w:bCs/>
          <w:sz w:val="16"/>
          <w:szCs w:val="16"/>
        </w:rPr>
        <w:t>ми.</w:t>
      </w:r>
    </w:p>
    <w:p w:rsidR="00DF3FA2" w:rsidRPr="00041B91" w:rsidRDefault="00DF3FA2" w:rsidP="00DF3FA2">
      <w:pPr>
        <w:autoSpaceDE w:val="0"/>
        <w:autoSpaceDN w:val="0"/>
        <w:adjustRightInd w:val="0"/>
        <w:ind w:firstLine="142"/>
        <w:jc w:val="both"/>
        <w:rPr>
          <w:rFonts w:ascii="Arial" w:hAnsi="Arial" w:cs="Arial"/>
          <w:sz w:val="16"/>
          <w:szCs w:val="16"/>
        </w:rPr>
      </w:pPr>
      <w:bookmarkStart w:id="2" w:name="Par3"/>
      <w:bookmarkEnd w:id="2"/>
      <w:r w:rsidRPr="00041B91">
        <w:rPr>
          <w:rFonts w:ascii="Arial" w:hAnsi="Arial" w:cs="Arial"/>
          <w:sz w:val="16"/>
          <w:szCs w:val="16"/>
        </w:rPr>
        <w:t>3.9.1. К мероприятиям по контролю, при проведении которых не требуется взаимодействие органа муниципальн</w:t>
      </w:r>
      <w:r w:rsidRPr="00041B91">
        <w:rPr>
          <w:rFonts w:ascii="Arial" w:hAnsi="Arial" w:cs="Arial"/>
          <w:sz w:val="16"/>
          <w:szCs w:val="16"/>
        </w:rPr>
        <w:t>о</w:t>
      </w:r>
      <w:r w:rsidRPr="00041B91">
        <w:rPr>
          <w:rFonts w:ascii="Arial" w:hAnsi="Arial" w:cs="Arial"/>
          <w:sz w:val="16"/>
          <w:szCs w:val="16"/>
        </w:rPr>
        <w:t>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w:t>
      </w:r>
      <w:r w:rsidRPr="00041B91">
        <w:rPr>
          <w:rFonts w:ascii="Arial" w:hAnsi="Arial" w:cs="Arial"/>
          <w:sz w:val="16"/>
          <w:szCs w:val="16"/>
        </w:rPr>
        <w:t>и</w:t>
      </w:r>
      <w:r w:rsidRPr="00041B91">
        <w:rPr>
          <w:rFonts w:ascii="Arial" w:hAnsi="Arial" w:cs="Arial"/>
          <w:sz w:val="16"/>
          <w:szCs w:val="16"/>
        </w:rPr>
        <w:t>нимателями), относятся:</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 xml:space="preserve">плановые (рейдовые) осмотры (обследования) территорий, в соответствии со </w:t>
      </w:r>
      <w:hyperlink r:id="rId12" w:history="1">
        <w:r w:rsidRPr="00041B91">
          <w:rPr>
            <w:rFonts w:ascii="Arial" w:hAnsi="Arial" w:cs="Arial"/>
            <w:sz w:val="16"/>
            <w:szCs w:val="16"/>
          </w:rPr>
          <w:t>статьей 13.2</w:t>
        </w:r>
      </w:hyperlink>
      <w:r w:rsidRPr="00041B91">
        <w:rPr>
          <w:rFonts w:ascii="Arial" w:hAnsi="Arial" w:cs="Arial"/>
          <w:sz w:val="16"/>
          <w:szCs w:val="1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w:t>
      </w:r>
      <w:r w:rsidRPr="00041B91">
        <w:rPr>
          <w:rFonts w:ascii="Arial" w:hAnsi="Arial" w:cs="Arial"/>
          <w:sz w:val="16"/>
          <w:szCs w:val="16"/>
        </w:rPr>
        <w:t>и</w:t>
      </w:r>
      <w:r w:rsidRPr="00041B91">
        <w:rPr>
          <w:rFonts w:ascii="Arial" w:hAnsi="Arial" w:cs="Arial"/>
          <w:sz w:val="16"/>
          <w:szCs w:val="16"/>
        </w:rPr>
        <w:t>пального контр</w:t>
      </w:r>
      <w:r w:rsidRPr="00041B91">
        <w:rPr>
          <w:rFonts w:ascii="Arial" w:hAnsi="Arial" w:cs="Arial"/>
          <w:sz w:val="16"/>
          <w:szCs w:val="16"/>
        </w:rPr>
        <w:t>о</w:t>
      </w:r>
      <w:r w:rsidRPr="00041B91">
        <w:rPr>
          <w:rFonts w:ascii="Arial" w:hAnsi="Arial" w:cs="Arial"/>
          <w:sz w:val="16"/>
          <w:szCs w:val="16"/>
        </w:rPr>
        <w:t>ля";</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другие виды и формы мероприятий по контролю, установленные фед</w:t>
      </w:r>
      <w:r w:rsidRPr="00041B91">
        <w:rPr>
          <w:rFonts w:ascii="Arial" w:hAnsi="Arial" w:cs="Arial"/>
          <w:sz w:val="16"/>
          <w:szCs w:val="16"/>
        </w:rPr>
        <w:t>е</w:t>
      </w:r>
      <w:r w:rsidRPr="00041B91">
        <w:rPr>
          <w:rFonts w:ascii="Arial" w:hAnsi="Arial" w:cs="Arial"/>
          <w:sz w:val="16"/>
          <w:szCs w:val="16"/>
        </w:rPr>
        <w:t>ральными законами.</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3.9.2. Основанием начала административной процедуры организации и проведения мероприятий по контролю без взаимодействия с юридическим лицом, индивидуальными предпринимателем является задание на проведение таких мероприятий, утверждаемых руководителем или замест</w:t>
      </w:r>
      <w:r w:rsidRPr="00041B91">
        <w:rPr>
          <w:rFonts w:ascii="Arial" w:hAnsi="Arial" w:cs="Arial"/>
          <w:sz w:val="16"/>
          <w:szCs w:val="16"/>
        </w:rPr>
        <w:t>и</w:t>
      </w:r>
      <w:r w:rsidRPr="00041B91">
        <w:rPr>
          <w:rFonts w:ascii="Arial" w:hAnsi="Arial" w:cs="Arial"/>
          <w:sz w:val="16"/>
          <w:szCs w:val="16"/>
        </w:rPr>
        <w:t xml:space="preserve">телем руководителя органа муниципального контроля в соответствии с постановлением Администрации Валдайского муниципального района от 30.10.2018 № 1709 «Об утверждении </w:t>
      </w:r>
      <w:hyperlink w:anchor="P31" w:history="1">
        <w:r w:rsidRPr="00041B91">
          <w:rPr>
            <w:rFonts w:ascii="Arial" w:hAnsi="Arial" w:cs="Arial"/>
            <w:sz w:val="16"/>
            <w:szCs w:val="16"/>
          </w:rPr>
          <w:t>Порядк</w:t>
        </w:r>
      </w:hyperlink>
      <w:r w:rsidRPr="00041B91">
        <w:rPr>
          <w:rFonts w:ascii="Arial" w:hAnsi="Arial" w:cs="Arial"/>
          <w:sz w:val="16"/>
          <w:szCs w:val="16"/>
        </w:rPr>
        <w:t>а оформления и содержания заданий на проведение плановых (рейдовых) осмотров, обследований и оформления р</w:t>
      </w:r>
      <w:r w:rsidRPr="00041B91">
        <w:rPr>
          <w:rFonts w:ascii="Arial" w:hAnsi="Arial" w:cs="Arial"/>
          <w:sz w:val="16"/>
          <w:szCs w:val="16"/>
        </w:rPr>
        <w:t>е</w:t>
      </w:r>
      <w:r w:rsidRPr="00041B91">
        <w:rPr>
          <w:rFonts w:ascii="Arial" w:hAnsi="Arial" w:cs="Arial"/>
          <w:sz w:val="16"/>
          <w:szCs w:val="16"/>
        </w:rPr>
        <w:t>зультатов плановых (рейдовых) осмотров, обследований на территории Валдайского муниципального района и Валдайского г</w:t>
      </w:r>
      <w:r w:rsidRPr="00041B91">
        <w:rPr>
          <w:rFonts w:ascii="Arial" w:hAnsi="Arial" w:cs="Arial"/>
          <w:sz w:val="16"/>
          <w:szCs w:val="16"/>
        </w:rPr>
        <w:t>о</w:t>
      </w:r>
      <w:r w:rsidRPr="00041B91">
        <w:rPr>
          <w:rFonts w:ascii="Arial" w:hAnsi="Arial" w:cs="Arial"/>
          <w:sz w:val="16"/>
          <w:szCs w:val="16"/>
        </w:rPr>
        <w:t>родского поселения» (далее - п</w:t>
      </w:r>
      <w:r w:rsidRPr="00041B91">
        <w:rPr>
          <w:rFonts w:ascii="Arial" w:hAnsi="Arial" w:cs="Arial"/>
          <w:sz w:val="16"/>
          <w:szCs w:val="16"/>
        </w:rPr>
        <w:t>о</w:t>
      </w:r>
      <w:r w:rsidRPr="00041B91">
        <w:rPr>
          <w:rFonts w:ascii="Arial" w:hAnsi="Arial" w:cs="Arial"/>
          <w:sz w:val="16"/>
          <w:szCs w:val="16"/>
        </w:rPr>
        <w:t>становление от 30.10.2018 № 1709).</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3.9.3. Мероприятия по контролю без взаимодействия с юридическими лицами, индивидуальными предпринимателями проводятся уполном</w:t>
      </w:r>
      <w:r w:rsidRPr="00041B91">
        <w:rPr>
          <w:rFonts w:ascii="Arial" w:hAnsi="Arial" w:cs="Arial"/>
          <w:sz w:val="16"/>
          <w:szCs w:val="16"/>
        </w:rPr>
        <w:t>о</w:t>
      </w:r>
      <w:r w:rsidRPr="00041B91">
        <w:rPr>
          <w:rFonts w:ascii="Arial" w:hAnsi="Arial" w:cs="Arial"/>
          <w:sz w:val="16"/>
          <w:szCs w:val="16"/>
        </w:rPr>
        <w:t>ченными должностными лицами органа муниципального контроля в пределах своей компете</w:t>
      </w:r>
      <w:r w:rsidRPr="00041B91">
        <w:rPr>
          <w:rFonts w:ascii="Arial" w:hAnsi="Arial" w:cs="Arial"/>
          <w:sz w:val="16"/>
          <w:szCs w:val="16"/>
        </w:rPr>
        <w:t>н</w:t>
      </w:r>
      <w:r w:rsidRPr="00041B91">
        <w:rPr>
          <w:rFonts w:ascii="Arial" w:hAnsi="Arial" w:cs="Arial"/>
          <w:sz w:val="16"/>
          <w:szCs w:val="16"/>
        </w:rPr>
        <w:t>ции.</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3.9.4. По результатам мероприятия по контролю без взаимодействия с юридическими лицами, индивидуальными предпринимателями дол</w:t>
      </w:r>
      <w:r w:rsidRPr="00041B91">
        <w:rPr>
          <w:rFonts w:ascii="Arial" w:hAnsi="Arial" w:cs="Arial"/>
          <w:sz w:val="16"/>
          <w:szCs w:val="16"/>
        </w:rPr>
        <w:t>ж</w:t>
      </w:r>
      <w:r w:rsidRPr="00041B91">
        <w:rPr>
          <w:rFonts w:ascii="Arial" w:hAnsi="Arial" w:cs="Arial"/>
          <w:sz w:val="16"/>
          <w:szCs w:val="16"/>
        </w:rPr>
        <w:t>ностными лицами органа муниципального контроля не позднее трех рабочих дней составляется акт мероприятия на бумажном нос</w:t>
      </w:r>
      <w:r w:rsidRPr="00041B91">
        <w:rPr>
          <w:rFonts w:ascii="Arial" w:hAnsi="Arial" w:cs="Arial"/>
          <w:sz w:val="16"/>
          <w:szCs w:val="16"/>
        </w:rPr>
        <w:t>и</w:t>
      </w:r>
      <w:r w:rsidRPr="00041B91">
        <w:rPr>
          <w:rFonts w:ascii="Arial" w:hAnsi="Arial" w:cs="Arial"/>
          <w:sz w:val="16"/>
          <w:szCs w:val="16"/>
        </w:rPr>
        <w:t>теле.</w:t>
      </w:r>
    </w:p>
    <w:p w:rsidR="00DF3FA2" w:rsidRPr="00041B91" w:rsidRDefault="00DF3FA2" w:rsidP="00DF3FA2">
      <w:pPr>
        <w:pStyle w:val="ConsPlusNormal"/>
        <w:ind w:firstLine="142"/>
        <w:jc w:val="both"/>
        <w:rPr>
          <w:sz w:val="16"/>
          <w:szCs w:val="16"/>
        </w:rPr>
      </w:pPr>
      <w:r w:rsidRPr="00041B91">
        <w:rPr>
          <w:sz w:val="16"/>
          <w:szCs w:val="16"/>
        </w:rPr>
        <w:lastRenderedPageBreak/>
        <w:t>3.9.5. В акте указывается:</w:t>
      </w:r>
    </w:p>
    <w:p w:rsidR="00DF3FA2" w:rsidRPr="00041B91" w:rsidRDefault="00DF3FA2" w:rsidP="00DF3FA2">
      <w:pPr>
        <w:pStyle w:val="ConsPlusNormal"/>
        <w:ind w:firstLine="142"/>
        <w:jc w:val="both"/>
        <w:rPr>
          <w:sz w:val="16"/>
          <w:szCs w:val="16"/>
        </w:rPr>
      </w:pPr>
      <w:r w:rsidRPr="00041B91">
        <w:rPr>
          <w:sz w:val="16"/>
          <w:szCs w:val="16"/>
        </w:rPr>
        <w:t>дата и место составления акта;</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наименование органа, уполномоченного на осуществление контроля, вид муниципального контр</w:t>
      </w:r>
      <w:r w:rsidRPr="00041B91">
        <w:rPr>
          <w:rFonts w:ascii="Arial" w:hAnsi="Arial" w:cs="Arial"/>
          <w:sz w:val="16"/>
          <w:szCs w:val="16"/>
        </w:rPr>
        <w:t>о</w:t>
      </w:r>
      <w:r w:rsidRPr="00041B91">
        <w:rPr>
          <w:rFonts w:ascii="Arial" w:hAnsi="Arial" w:cs="Arial"/>
          <w:sz w:val="16"/>
          <w:szCs w:val="16"/>
        </w:rPr>
        <w:t>ля;</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фамилия, имя, отчество (при наличии) и должность лица, проводившего мероприятия по контролю без взаимодействия с юридическими лицами, и</w:t>
      </w:r>
      <w:r w:rsidRPr="00041B91">
        <w:rPr>
          <w:rFonts w:ascii="Arial" w:hAnsi="Arial" w:cs="Arial"/>
          <w:sz w:val="16"/>
          <w:szCs w:val="16"/>
        </w:rPr>
        <w:t>н</w:t>
      </w:r>
      <w:r w:rsidRPr="00041B91">
        <w:rPr>
          <w:rFonts w:ascii="Arial" w:hAnsi="Arial" w:cs="Arial"/>
          <w:sz w:val="16"/>
          <w:szCs w:val="16"/>
        </w:rPr>
        <w:t>дивидуальными предпринимателями, лиц, участвовавших и привлеченных к мер</w:t>
      </w:r>
      <w:r w:rsidRPr="00041B91">
        <w:rPr>
          <w:rFonts w:ascii="Arial" w:hAnsi="Arial" w:cs="Arial"/>
          <w:sz w:val="16"/>
          <w:szCs w:val="16"/>
        </w:rPr>
        <w:t>о</w:t>
      </w:r>
      <w:r w:rsidRPr="00041B91">
        <w:rPr>
          <w:rFonts w:ascii="Arial" w:hAnsi="Arial" w:cs="Arial"/>
          <w:sz w:val="16"/>
          <w:szCs w:val="16"/>
        </w:rPr>
        <w:t>приятию по контролю без взаимодействия с юридическими лицами, индивидуальными предпринимател</w:t>
      </w:r>
      <w:r w:rsidRPr="00041B91">
        <w:rPr>
          <w:rFonts w:ascii="Arial" w:hAnsi="Arial" w:cs="Arial"/>
          <w:sz w:val="16"/>
          <w:szCs w:val="16"/>
        </w:rPr>
        <w:t>я</w:t>
      </w:r>
      <w:r w:rsidRPr="00041B91">
        <w:rPr>
          <w:rFonts w:ascii="Arial" w:hAnsi="Arial" w:cs="Arial"/>
          <w:sz w:val="16"/>
          <w:szCs w:val="16"/>
        </w:rPr>
        <w:t>ми;</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дата и номер распоряжения Администрации муниципального района об утверждении задания на проведение мероприятия по контролю без взаим</w:t>
      </w:r>
      <w:r w:rsidRPr="00041B91">
        <w:rPr>
          <w:rFonts w:ascii="Arial" w:hAnsi="Arial" w:cs="Arial"/>
          <w:sz w:val="16"/>
          <w:szCs w:val="16"/>
        </w:rPr>
        <w:t>о</w:t>
      </w:r>
      <w:r w:rsidRPr="00041B91">
        <w:rPr>
          <w:rFonts w:ascii="Arial" w:hAnsi="Arial" w:cs="Arial"/>
          <w:sz w:val="16"/>
          <w:szCs w:val="16"/>
        </w:rPr>
        <w:t>действия с юридическими лицами, индивидуальн</w:t>
      </w:r>
      <w:r w:rsidRPr="00041B91">
        <w:rPr>
          <w:rFonts w:ascii="Arial" w:hAnsi="Arial" w:cs="Arial"/>
          <w:sz w:val="16"/>
          <w:szCs w:val="16"/>
        </w:rPr>
        <w:t>ы</w:t>
      </w:r>
      <w:r w:rsidRPr="00041B91">
        <w:rPr>
          <w:rFonts w:ascii="Arial" w:hAnsi="Arial" w:cs="Arial"/>
          <w:sz w:val="16"/>
          <w:szCs w:val="16"/>
        </w:rPr>
        <w:t>ми предпринимателями;</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дата, время, продолжительность и место проведения (адрес, кадастровый номер, маршрут) мероприятия по контролю без взаимодействия с юрид</w:t>
      </w:r>
      <w:r w:rsidRPr="00041B91">
        <w:rPr>
          <w:rFonts w:ascii="Arial" w:hAnsi="Arial" w:cs="Arial"/>
          <w:sz w:val="16"/>
          <w:szCs w:val="16"/>
        </w:rPr>
        <w:t>и</w:t>
      </w:r>
      <w:r w:rsidRPr="00041B91">
        <w:rPr>
          <w:rFonts w:ascii="Arial" w:hAnsi="Arial" w:cs="Arial"/>
          <w:sz w:val="16"/>
          <w:szCs w:val="16"/>
        </w:rPr>
        <w:t>ческими лицами, индивидуальными предпринимател</w:t>
      </w:r>
      <w:r w:rsidRPr="00041B91">
        <w:rPr>
          <w:rFonts w:ascii="Arial" w:hAnsi="Arial" w:cs="Arial"/>
          <w:sz w:val="16"/>
          <w:szCs w:val="16"/>
        </w:rPr>
        <w:t>я</w:t>
      </w:r>
      <w:r w:rsidRPr="00041B91">
        <w:rPr>
          <w:rFonts w:ascii="Arial" w:hAnsi="Arial" w:cs="Arial"/>
          <w:sz w:val="16"/>
          <w:szCs w:val="16"/>
        </w:rPr>
        <w:t>ми;</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краткая характеристика объекта, территории мероприятия по контролю без взаимодействия с юридическими лицами, индивидуальными предприн</w:t>
      </w:r>
      <w:r w:rsidRPr="00041B91">
        <w:rPr>
          <w:rFonts w:ascii="Arial" w:hAnsi="Arial" w:cs="Arial"/>
          <w:sz w:val="16"/>
          <w:szCs w:val="16"/>
        </w:rPr>
        <w:t>и</w:t>
      </w:r>
      <w:r w:rsidRPr="00041B91">
        <w:rPr>
          <w:rFonts w:ascii="Arial" w:hAnsi="Arial" w:cs="Arial"/>
          <w:sz w:val="16"/>
          <w:szCs w:val="16"/>
        </w:rPr>
        <w:t>мателями;</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сведения о результатах мероприятия по контролю без взаимодействия с юридическими лицами, индивидуальн</w:t>
      </w:r>
      <w:r w:rsidRPr="00041B91">
        <w:rPr>
          <w:rFonts w:ascii="Arial" w:hAnsi="Arial" w:cs="Arial"/>
          <w:sz w:val="16"/>
          <w:szCs w:val="16"/>
        </w:rPr>
        <w:t>ы</w:t>
      </w:r>
      <w:r w:rsidRPr="00041B91">
        <w:rPr>
          <w:rFonts w:ascii="Arial" w:hAnsi="Arial" w:cs="Arial"/>
          <w:sz w:val="16"/>
          <w:szCs w:val="16"/>
        </w:rPr>
        <w:t>ми предпринимателями, в том числе о выявленных признаках нарушения требований, установленных муниц</w:t>
      </w:r>
      <w:r w:rsidRPr="00041B91">
        <w:rPr>
          <w:rFonts w:ascii="Arial" w:hAnsi="Arial" w:cs="Arial"/>
          <w:sz w:val="16"/>
          <w:szCs w:val="16"/>
        </w:rPr>
        <w:t>и</w:t>
      </w:r>
      <w:r w:rsidRPr="00041B91">
        <w:rPr>
          <w:rFonts w:ascii="Arial" w:hAnsi="Arial" w:cs="Arial"/>
          <w:sz w:val="16"/>
          <w:szCs w:val="16"/>
        </w:rPr>
        <w:t>пальными правовыми актами;</w:t>
      </w:r>
    </w:p>
    <w:p w:rsidR="00DF3FA2" w:rsidRPr="00041B91" w:rsidRDefault="00DF3FA2" w:rsidP="00DF3FA2">
      <w:pPr>
        <w:pStyle w:val="ConsPlusNormal"/>
        <w:ind w:firstLine="142"/>
        <w:jc w:val="both"/>
        <w:rPr>
          <w:sz w:val="16"/>
          <w:szCs w:val="16"/>
        </w:rPr>
      </w:pPr>
      <w:r w:rsidRPr="00041B91">
        <w:rPr>
          <w:sz w:val="16"/>
          <w:szCs w:val="16"/>
        </w:rPr>
        <w:t>сведения о лицах, допустивших нарушения, в случае их выявл</w:t>
      </w:r>
      <w:r w:rsidRPr="00041B91">
        <w:rPr>
          <w:sz w:val="16"/>
          <w:szCs w:val="16"/>
        </w:rPr>
        <w:t>е</w:t>
      </w:r>
      <w:r w:rsidRPr="00041B91">
        <w:rPr>
          <w:sz w:val="16"/>
          <w:szCs w:val="16"/>
        </w:rPr>
        <w:t>ния;</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информация об использовании технических средств фиксации хода и результатов мероприятия по контролю без взаимодействия с юридическими л</w:t>
      </w:r>
      <w:r w:rsidRPr="00041B91">
        <w:rPr>
          <w:rFonts w:ascii="Arial" w:hAnsi="Arial" w:cs="Arial"/>
          <w:sz w:val="16"/>
          <w:szCs w:val="16"/>
        </w:rPr>
        <w:t>и</w:t>
      </w:r>
      <w:r w:rsidRPr="00041B91">
        <w:rPr>
          <w:rFonts w:ascii="Arial" w:hAnsi="Arial" w:cs="Arial"/>
          <w:sz w:val="16"/>
          <w:szCs w:val="16"/>
        </w:rPr>
        <w:t>цами, индивидуальными предпринимателями объе</w:t>
      </w:r>
      <w:r w:rsidRPr="00041B91">
        <w:rPr>
          <w:rFonts w:ascii="Arial" w:hAnsi="Arial" w:cs="Arial"/>
          <w:sz w:val="16"/>
          <w:szCs w:val="16"/>
        </w:rPr>
        <w:t>к</w:t>
      </w:r>
      <w:r w:rsidRPr="00041B91">
        <w:rPr>
          <w:rFonts w:ascii="Arial" w:hAnsi="Arial" w:cs="Arial"/>
          <w:sz w:val="16"/>
          <w:szCs w:val="16"/>
        </w:rPr>
        <w:t>та, территории, с указанием модели применяемых технических средств;</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сведения о приложениях к акту (</w:t>
      </w:r>
      <w:proofErr w:type="spellStart"/>
      <w:r w:rsidRPr="00041B91">
        <w:rPr>
          <w:rFonts w:ascii="Arial" w:hAnsi="Arial" w:cs="Arial"/>
          <w:sz w:val="16"/>
          <w:szCs w:val="16"/>
        </w:rPr>
        <w:t>фототаблицы</w:t>
      </w:r>
      <w:proofErr w:type="spellEnd"/>
      <w:r w:rsidRPr="00041B91">
        <w:rPr>
          <w:rFonts w:ascii="Arial" w:hAnsi="Arial" w:cs="Arial"/>
          <w:sz w:val="16"/>
          <w:szCs w:val="16"/>
        </w:rPr>
        <w:t>, схемы, видеоматериалы и другие материалы), полученные при проведении мероприятия по контролю без взаимодействия с юридическими лицами, индивидуальными предпринимател</w:t>
      </w:r>
      <w:r w:rsidRPr="00041B91">
        <w:rPr>
          <w:rFonts w:ascii="Arial" w:hAnsi="Arial" w:cs="Arial"/>
          <w:sz w:val="16"/>
          <w:szCs w:val="16"/>
        </w:rPr>
        <w:t>я</w:t>
      </w:r>
      <w:r w:rsidRPr="00041B91">
        <w:rPr>
          <w:rFonts w:ascii="Arial" w:hAnsi="Arial" w:cs="Arial"/>
          <w:sz w:val="16"/>
          <w:szCs w:val="16"/>
        </w:rPr>
        <w:t>ми;</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подпись (подписи) лица или лиц, проводивших мероприятие по контролю без взаимодействия с юридическими лицами, индивидуальными предпр</w:t>
      </w:r>
      <w:r w:rsidRPr="00041B91">
        <w:rPr>
          <w:rFonts w:ascii="Arial" w:hAnsi="Arial" w:cs="Arial"/>
          <w:sz w:val="16"/>
          <w:szCs w:val="16"/>
        </w:rPr>
        <w:t>и</w:t>
      </w:r>
      <w:r w:rsidRPr="00041B91">
        <w:rPr>
          <w:rFonts w:ascii="Arial" w:hAnsi="Arial" w:cs="Arial"/>
          <w:sz w:val="16"/>
          <w:szCs w:val="16"/>
        </w:rPr>
        <w:t>нимателями, подписи лиц, участвовавших и привлеченных к мероприятию по контролю без взаимодействия с юридическими лицами, индив</w:t>
      </w:r>
      <w:r w:rsidRPr="00041B91">
        <w:rPr>
          <w:rFonts w:ascii="Arial" w:hAnsi="Arial" w:cs="Arial"/>
          <w:sz w:val="16"/>
          <w:szCs w:val="16"/>
        </w:rPr>
        <w:t>и</w:t>
      </w:r>
      <w:r w:rsidRPr="00041B91">
        <w:rPr>
          <w:rFonts w:ascii="Arial" w:hAnsi="Arial" w:cs="Arial"/>
          <w:sz w:val="16"/>
          <w:szCs w:val="16"/>
        </w:rPr>
        <w:t>дуальными предпринимателями.</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3.9.6. В случае выявления при проведении плановых (рейдовых) осмотров, обследований нарушений требований, установленных муниц</w:t>
      </w:r>
      <w:r w:rsidRPr="00041B91">
        <w:rPr>
          <w:rFonts w:ascii="Arial" w:hAnsi="Arial" w:cs="Arial"/>
          <w:sz w:val="16"/>
          <w:szCs w:val="16"/>
        </w:rPr>
        <w:t>и</w:t>
      </w:r>
      <w:r w:rsidRPr="00041B91">
        <w:rPr>
          <w:rFonts w:ascii="Arial" w:hAnsi="Arial" w:cs="Arial"/>
          <w:sz w:val="16"/>
          <w:szCs w:val="16"/>
        </w:rPr>
        <w:t>пальными правовыми актами, должностные лица Администрации муниципального района принимают в пределах своей компетенции меры по пресеч</w:t>
      </w:r>
      <w:r w:rsidRPr="00041B91">
        <w:rPr>
          <w:rFonts w:ascii="Arial" w:hAnsi="Arial" w:cs="Arial"/>
          <w:sz w:val="16"/>
          <w:szCs w:val="16"/>
        </w:rPr>
        <w:t>е</w:t>
      </w:r>
      <w:r w:rsidRPr="00041B91">
        <w:rPr>
          <w:rFonts w:ascii="Arial" w:hAnsi="Arial" w:cs="Arial"/>
          <w:sz w:val="16"/>
          <w:szCs w:val="16"/>
        </w:rPr>
        <w:t>нию таких нарушений, а также направляют в письменной форме Главе муниципального района  или заместителю Главы администрации муниципальн</w:t>
      </w:r>
      <w:r w:rsidRPr="00041B91">
        <w:rPr>
          <w:rFonts w:ascii="Arial" w:hAnsi="Arial" w:cs="Arial"/>
          <w:sz w:val="16"/>
          <w:szCs w:val="16"/>
        </w:rPr>
        <w:t>о</w:t>
      </w:r>
      <w:r w:rsidRPr="00041B91">
        <w:rPr>
          <w:rFonts w:ascii="Arial" w:hAnsi="Arial" w:cs="Arial"/>
          <w:sz w:val="16"/>
          <w:szCs w:val="16"/>
        </w:rPr>
        <w:t>го района, курирующего вопросы осуществления муниципального контроля в соответствующих сферах деятельности, информацию о выявленных н</w:t>
      </w:r>
      <w:r w:rsidRPr="00041B91">
        <w:rPr>
          <w:rFonts w:ascii="Arial" w:hAnsi="Arial" w:cs="Arial"/>
          <w:sz w:val="16"/>
          <w:szCs w:val="16"/>
        </w:rPr>
        <w:t>а</w:t>
      </w:r>
      <w:r w:rsidRPr="00041B91">
        <w:rPr>
          <w:rFonts w:ascii="Arial" w:hAnsi="Arial" w:cs="Arial"/>
          <w:sz w:val="16"/>
          <w:szCs w:val="16"/>
        </w:rPr>
        <w:t>рушениях для принятия при необходимости решения о назначении внеплановой проверки юридического лица, индивидуального предпр</w:t>
      </w:r>
      <w:r w:rsidRPr="00041B91">
        <w:rPr>
          <w:rFonts w:ascii="Arial" w:hAnsi="Arial" w:cs="Arial"/>
          <w:sz w:val="16"/>
          <w:szCs w:val="16"/>
        </w:rPr>
        <w:t>и</w:t>
      </w:r>
      <w:r w:rsidRPr="00041B91">
        <w:rPr>
          <w:rFonts w:ascii="Arial" w:hAnsi="Arial" w:cs="Arial"/>
          <w:sz w:val="16"/>
          <w:szCs w:val="16"/>
        </w:rPr>
        <w:t xml:space="preserve">нимателя, по основаниям, указанным в </w:t>
      </w:r>
      <w:hyperlink r:id="rId13" w:history="1">
        <w:r w:rsidRPr="00041B91">
          <w:rPr>
            <w:rFonts w:ascii="Arial" w:hAnsi="Arial" w:cs="Arial"/>
            <w:sz w:val="16"/>
            <w:szCs w:val="16"/>
          </w:rPr>
          <w:t>пункте 2 части 2 статьи 10</w:t>
        </w:r>
      </w:hyperlink>
      <w:r w:rsidRPr="00041B91">
        <w:rPr>
          <w:rFonts w:ascii="Arial" w:hAnsi="Arial" w:cs="Arial"/>
          <w:sz w:val="16"/>
          <w:szCs w:val="16"/>
        </w:rPr>
        <w:t xml:space="preserve"> Федерального закона от 26 декабря 2008 года № 294-ФЗ «О защите прав юридических лиц и инд</w:t>
      </w:r>
      <w:r w:rsidRPr="00041B91">
        <w:rPr>
          <w:rFonts w:ascii="Arial" w:hAnsi="Arial" w:cs="Arial"/>
          <w:sz w:val="16"/>
          <w:szCs w:val="16"/>
        </w:rPr>
        <w:t>и</w:t>
      </w:r>
      <w:r w:rsidRPr="00041B91">
        <w:rPr>
          <w:rFonts w:ascii="Arial" w:hAnsi="Arial" w:cs="Arial"/>
          <w:sz w:val="16"/>
          <w:szCs w:val="16"/>
        </w:rPr>
        <w:t>видуальных предпринимателей при осуществлении государственного ко</w:t>
      </w:r>
      <w:r w:rsidRPr="00041B91">
        <w:rPr>
          <w:rFonts w:ascii="Arial" w:hAnsi="Arial" w:cs="Arial"/>
          <w:sz w:val="16"/>
          <w:szCs w:val="16"/>
        </w:rPr>
        <w:t>н</w:t>
      </w:r>
      <w:r w:rsidRPr="00041B91">
        <w:rPr>
          <w:rFonts w:ascii="Arial" w:hAnsi="Arial" w:cs="Arial"/>
          <w:sz w:val="16"/>
          <w:szCs w:val="16"/>
        </w:rPr>
        <w:t>троля (надзора) и муниципального контроля».</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3.9.7. В случае получения в ходе проведения мероприятий по контролю без взаимодействия с юридическими лицами, индивидуальными предприн</w:t>
      </w:r>
      <w:r w:rsidRPr="00041B91">
        <w:rPr>
          <w:rFonts w:ascii="Arial" w:hAnsi="Arial" w:cs="Arial"/>
          <w:sz w:val="16"/>
          <w:szCs w:val="16"/>
        </w:rPr>
        <w:t>и</w:t>
      </w:r>
      <w:r w:rsidRPr="00041B91">
        <w:rPr>
          <w:rFonts w:ascii="Arial" w:hAnsi="Arial" w:cs="Arial"/>
          <w:sz w:val="16"/>
          <w:szCs w:val="16"/>
        </w:rPr>
        <w:t>мателями сведений о готовящихся нарушениях или признаках нарушения требований, установленных муниципальными правовыми актами, орган м</w:t>
      </w:r>
      <w:r w:rsidRPr="00041B91">
        <w:rPr>
          <w:rFonts w:ascii="Arial" w:hAnsi="Arial" w:cs="Arial"/>
          <w:sz w:val="16"/>
          <w:szCs w:val="16"/>
        </w:rPr>
        <w:t>у</w:t>
      </w:r>
      <w:r w:rsidRPr="00041B91">
        <w:rPr>
          <w:rFonts w:ascii="Arial" w:hAnsi="Arial" w:cs="Arial"/>
          <w:sz w:val="16"/>
          <w:szCs w:val="16"/>
        </w:rPr>
        <w:t>ниципального контроля направляет юридическому лицу, индивидуальному предпринимателю предостережение о недопустимости нарушения требов</w:t>
      </w:r>
      <w:r w:rsidRPr="00041B91">
        <w:rPr>
          <w:rFonts w:ascii="Arial" w:hAnsi="Arial" w:cs="Arial"/>
          <w:sz w:val="16"/>
          <w:szCs w:val="16"/>
        </w:rPr>
        <w:t>а</w:t>
      </w:r>
      <w:r w:rsidRPr="00041B91">
        <w:rPr>
          <w:rFonts w:ascii="Arial" w:hAnsi="Arial" w:cs="Arial"/>
          <w:sz w:val="16"/>
          <w:szCs w:val="16"/>
        </w:rPr>
        <w:t>ний, установленных муниципальными правовыми акт</w:t>
      </w:r>
      <w:r w:rsidRPr="00041B91">
        <w:rPr>
          <w:rFonts w:ascii="Arial" w:hAnsi="Arial" w:cs="Arial"/>
          <w:sz w:val="16"/>
          <w:szCs w:val="16"/>
        </w:rPr>
        <w:t>а</w:t>
      </w:r>
      <w:r w:rsidRPr="00041B91">
        <w:rPr>
          <w:rFonts w:ascii="Arial" w:hAnsi="Arial" w:cs="Arial"/>
          <w:sz w:val="16"/>
          <w:szCs w:val="16"/>
        </w:rPr>
        <w:t>ми.</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3.9.8. Результатом выполнения административной процедуры является составление акта мероприятия по контролю без взаимодействия с юридич</w:t>
      </w:r>
      <w:r w:rsidRPr="00041B91">
        <w:rPr>
          <w:rFonts w:ascii="Arial" w:hAnsi="Arial" w:cs="Arial"/>
          <w:sz w:val="16"/>
          <w:szCs w:val="16"/>
        </w:rPr>
        <w:t>е</w:t>
      </w:r>
      <w:r w:rsidRPr="00041B91">
        <w:rPr>
          <w:rFonts w:ascii="Arial" w:hAnsi="Arial" w:cs="Arial"/>
          <w:sz w:val="16"/>
          <w:szCs w:val="16"/>
        </w:rPr>
        <w:t>скими лицами, индивидуальными предпринимателями, а также направление предостережения о недопустимости нарушения требований, установле</w:t>
      </w:r>
      <w:r w:rsidRPr="00041B91">
        <w:rPr>
          <w:rFonts w:ascii="Arial" w:hAnsi="Arial" w:cs="Arial"/>
          <w:sz w:val="16"/>
          <w:szCs w:val="16"/>
        </w:rPr>
        <w:t>н</w:t>
      </w:r>
      <w:r w:rsidRPr="00041B91">
        <w:rPr>
          <w:rFonts w:ascii="Arial" w:hAnsi="Arial" w:cs="Arial"/>
          <w:sz w:val="16"/>
          <w:szCs w:val="16"/>
        </w:rPr>
        <w:t>ных муниципальными правовыми актами, в случае, предусмотренном подпун</w:t>
      </w:r>
      <w:r w:rsidRPr="00041B91">
        <w:rPr>
          <w:rFonts w:ascii="Arial" w:hAnsi="Arial" w:cs="Arial"/>
          <w:sz w:val="16"/>
          <w:szCs w:val="16"/>
        </w:rPr>
        <w:t>к</w:t>
      </w:r>
      <w:r w:rsidRPr="00041B91">
        <w:rPr>
          <w:rFonts w:ascii="Arial" w:hAnsi="Arial" w:cs="Arial"/>
          <w:sz w:val="16"/>
          <w:szCs w:val="16"/>
        </w:rPr>
        <w:t>том 3.9.7.»;</w:t>
      </w:r>
    </w:p>
    <w:p w:rsidR="00DF3FA2" w:rsidRPr="00041B91" w:rsidRDefault="00DF3FA2" w:rsidP="00DF3FA2">
      <w:pPr>
        <w:autoSpaceDE w:val="0"/>
        <w:autoSpaceDN w:val="0"/>
        <w:adjustRightInd w:val="0"/>
        <w:ind w:firstLine="142"/>
        <w:jc w:val="both"/>
        <w:rPr>
          <w:rFonts w:ascii="Arial" w:hAnsi="Arial" w:cs="Arial"/>
          <w:sz w:val="16"/>
          <w:szCs w:val="16"/>
        </w:rPr>
      </w:pPr>
      <w:r w:rsidRPr="00041B91">
        <w:rPr>
          <w:rFonts w:ascii="Arial" w:hAnsi="Arial" w:cs="Arial"/>
          <w:sz w:val="16"/>
          <w:szCs w:val="16"/>
        </w:rPr>
        <w:t>1.3. Исключить приложение 1 к административному регламенту.</w:t>
      </w:r>
    </w:p>
    <w:p w:rsidR="00DF3FA2" w:rsidRPr="00041B91" w:rsidRDefault="00DF3FA2" w:rsidP="00DF3FA2">
      <w:pPr>
        <w:ind w:firstLine="142"/>
        <w:jc w:val="both"/>
        <w:rPr>
          <w:rFonts w:ascii="Arial" w:hAnsi="Arial" w:cs="Arial"/>
          <w:sz w:val="16"/>
          <w:szCs w:val="16"/>
        </w:rPr>
      </w:pPr>
      <w:r w:rsidRPr="00041B9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041B91">
        <w:rPr>
          <w:rFonts w:ascii="Arial" w:hAnsi="Arial" w:cs="Arial"/>
          <w:sz w:val="16"/>
          <w:szCs w:val="16"/>
        </w:rPr>
        <w:t>ь</w:t>
      </w:r>
      <w:r w:rsidRPr="00041B91">
        <w:rPr>
          <w:rFonts w:ascii="Arial" w:hAnsi="Arial" w:cs="Arial"/>
          <w:sz w:val="16"/>
          <w:szCs w:val="16"/>
        </w:rPr>
        <w:t>ного района в сети «И</w:t>
      </w:r>
      <w:r w:rsidRPr="00041B91">
        <w:rPr>
          <w:rFonts w:ascii="Arial" w:hAnsi="Arial" w:cs="Arial"/>
          <w:sz w:val="16"/>
          <w:szCs w:val="16"/>
        </w:rPr>
        <w:t>н</w:t>
      </w:r>
      <w:r w:rsidRPr="00041B91">
        <w:rPr>
          <w:rFonts w:ascii="Arial" w:hAnsi="Arial" w:cs="Arial"/>
          <w:sz w:val="16"/>
          <w:szCs w:val="16"/>
        </w:rPr>
        <w:t>тернет».</w:t>
      </w:r>
    </w:p>
    <w:p w:rsidR="00DF3FA2" w:rsidRPr="00041B91" w:rsidRDefault="00DF3FA2" w:rsidP="00DF3FA2">
      <w:pPr>
        <w:jc w:val="both"/>
        <w:rPr>
          <w:rFonts w:ascii="Arial" w:hAnsi="Arial" w:cs="Arial"/>
          <w:sz w:val="16"/>
          <w:szCs w:val="16"/>
        </w:rPr>
      </w:pPr>
      <w:r w:rsidRPr="00041B91">
        <w:rPr>
          <w:rFonts w:ascii="Arial" w:hAnsi="Arial" w:cs="Arial"/>
          <w:b/>
          <w:sz w:val="16"/>
          <w:szCs w:val="16"/>
        </w:rPr>
        <w:t>Глава муниципального района</w:t>
      </w:r>
      <w:r w:rsidRPr="00041B91">
        <w:rPr>
          <w:rFonts w:ascii="Arial" w:hAnsi="Arial" w:cs="Arial"/>
          <w:b/>
          <w:sz w:val="16"/>
          <w:szCs w:val="16"/>
        </w:rPr>
        <w:tab/>
      </w:r>
      <w:r w:rsidRPr="00041B91">
        <w:rPr>
          <w:rFonts w:ascii="Arial" w:hAnsi="Arial" w:cs="Arial"/>
          <w:b/>
          <w:sz w:val="16"/>
          <w:szCs w:val="16"/>
        </w:rPr>
        <w:tab/>
      </w:r>
      <w:proofErr w:type="spellStart"/>
      <w:r w:rsidRPr="00041B91">
        <w:rPr>
          <w:rFonts w:ascii="Arial" w:hAnsi="Arial" w:cs="Arial"/>
          <w:b/>
          <w:sz w:val="16"/>
          <w:szCs w:val="16"/>
        </w:rPr>
        <w:t>Ю.В.Стадэ</w:t>
      </w:r>
      <w:proofErr w:type="spellEnd"/>
    </w:p>
    <w:p w:rsidR="002836DC" w:rsidRDefault="002836DC" w:rsidP="00913C70">
      <w:pPr>
        <w:shd w:val="clear" w:color="auto" w:fill="FFFFFF"/>
        <w:suppressAutoHyphens/>
        <w:spacing w:line="240" w:lineRule="exact"/>
        <w:jc w:val="center"/>
        <w:rPr>
          <w:rFonts w:ascii="Arial" w:hAnsi="Arial" w:cs="Arial"/>
          <w:sz w:val="16"/>
          <w:szCs w:val="16"/>
        </w:rPr>
      </w:pPr>
    </w:p>
    <w:p w:rsidR="008003BD" w:rsidRPr="003C3C39" w:rsidRDefault="008003BD" w:rsidP="008003BD">
      <w:pPr>
        <w:pStyle w:val="2"/>
        <w:rPr>
          <w:rFonts w:ascii="Arial" w:hAnsi="Arial" w:cs="Arial"/>
          <w:color w:val="000000"/>
          <w:sz w:val="16"/>
          <w:szCs w:val="16"/>
        </w:rPr>
      </w:pPr>
      <w:r w:rsidRPr="003C3C39">
        <w:rPr>
          <w:rFonts w:ascii="Arial" w:hAnsi="Arial" w:cs="Arial"/>
          <w:color w:val="000000"/>
          <w:sz w:val="16"/>
          <w:szCs w:val="16"/>
        </w:rPr>
        <w:t>АДМИНИСТРАЦИЯ ВАЛДАЙСКОГО МУНИЦИПАЛЬНОГО РАЙОНА</w:t>
      </w:r>
    </w:p>
    <w:p w:rsidR="008003BD" w:rsidRPr="003C3C39" w:rsidRDefault="008003BD" w:rsidP="008003BD">
      <w:pPr>
        <w:pStyle w:val="3"/>
        <w:rPr>
          <w:rFonts w:ascii="Arial" w:hAnsi="Arial" w:cs="Arial"/>
          <w:sz w:val="16"/>
          <w:szCs w:val="16"/>
        </w:rPr>
      </w:pPr>
      <w:r w:rsidRPr="003C3C39">
        <w:rPr>
          <w:rFonts w:ascii="Arial" w:hAnsi="Arial" w:cs="Arial"/>
          <w:sz w:val="16"/>
          <w:szCs w:val="16"/>
        </w:rPr>
        <w:t>П О С Т А Н О В Л Е Н И Е</w:t>
      </w:r>
    </w:p>
    <w:p w:rsidR="008003BD" w:rsidRPr="003C3C39" w:rsidRDefault="008003BD" w:rsidP="008003BD">
      <w:pPr>
        <w:jc w:val="center"/>
        <w:rPr>
          <w:rFonts w:ascii="Arial" w:hAnsi="Arial" w:cs="Arial"/>
          <w:color w:val="000000"/>
          <w:sz w:val="16"/>
          <w:szCs w:val="16"/>
        </w:rPr>
      </w:pPr>
      <w:r w:rsidRPr="003C3C39">
        <w:rPr>
          <w:rFonts w:ascii="Arial" w:hAnsi="Arial" w:cs="Arial"/>
          <w:color w:val="000000"/>
          <w:sz w:val="16"/>
          <w:szCs w:val="16"/>
        </w:rPr>
        <w:t>31.07.2020 № 1152</w:t>
      </w:r>
    </w:p>
    <w:p w:rsidR="008003BD" w:rsidRPr="003C3C39" w:rsidRDefault="008003BD" w:rsidP="008003BD">
      <w:pPr>
        <w:autoSpaceDE w:val="0"/>
        <w:autoSpaceDN w:val="0"/>
        <w:adjustRightInd w:val="0"/>
        <w:jc w:val="center"/>
        <w:rPr>
          <w:rFonts w:ascii="Arial" w:hAnsi="Arial" w:cs="Arial"/>
          <w:b/>
          <w:sz w:val="16"/>
          <w:szCs w:val="16"/>
        </w:rPr>
      </w:pPr>
      <w:r w:rsidRPr="003C3C39">
        <w:rPr>
          <w:rFonts w:ascii="Arial" w:hAnsi="Arial" w:cs="Arial"/>
          <w:b/>
          <w:sz w:val="16"/>
          <w:szCs w:val="16"/>
        </w:rPr>
        <w:t xml:space="preserve">О внесении изменений в административный регламент исполнения муниципальной функции по </w:t>
      </w:r>
    </w:p>
    <w:p w:rsidR="008003BD" w:rsidRPr="003C3C39" w:rsidRDefault="008003BD" w:rsidP="008003BD">
      <w:pPr>
        <w:autoSpaceDE w:val="0"/>
        <w:autoSpaceDN w:val="0"/>
        <w:adjustRightInd w:val="0"/>
        <w:jc w:val="center"/>
        <w:rPr>
          <w:rFonts w:ascii="Arial" w:hAnsi="Arial" w:cs="Arial"/>
          <w:b/>
          <w:sz w:val="16"/>
          <w:szCs w:val="16"/>
        </w:rPr>
      </w:pPr>
      <w:r w:rsidRPr="003C3C39">
        <w:rPr>
          <w:rFonts w:ascii="Arial" w:hAnsi="Arial" w:cs="Arial"/>
          <w:b/>
          <w:sz w:val="16"/>
          <w:szCs w:val="16"/>
        </w:rPr>
        <w:t>осуществлению муниципального жилищного контроля на территории Валдайского муниципального ра</w:t>
      </w:r>
      <w:r w:rsidRPr="003C3C39">
        <w:rPr>
          <w:rFonts w:ascii="Arial" w:hAnsi="Arial" w:cs="Arial"/>
          <w:b/>
          <w:sz w:val="16"/>
          <w:szCs w:val="16"/>
        </w:rPr>
        <w:t>й</w:t>
      </w:r>
      <w:r w:rsidRPr="003C3C39">
        <w:rPr>
          <w:rFonts w:ascii="Arial" w:hAnsi="Arial" w:cs="Arial"/>
          <w:b/>
          <w:sz w:val="16"/>
          <w:szCs w:val="16"/>
        </w:rPr>
        <w:t>она</w:t>
      </w:r>
    </w:p>
    <w:p w:rsidR="008003BD" w:rsidRPr="003C3C39" w:rsidRDefault="008003BD" w:rsidP="008003BD">
      <w:pPr>
        <w:widowControl w:val="0"/>
        <w:autoSpaceDE w:val="0"/>
        <w:autoSpaceDN w:val="0"/>
        <w:adjustRightInd w:val="0"/>
        <w:ind w:firstLine="142"/>
        <w:jc w:val="both"/>
        <w:rPr>
          <w:rFonts w:ascii="Arial" w:hAnsi="Arial" w:cs="Arial"/>
          <w:sz w:val="16"/>
          <w:szCs w:val="16"/>
        </w:rPr>
      </w:pPr>
      <w:r w:rsidRPr="003C3C39">
        <w:rPr>
          <w:rFonts w:ascii="Arial" w:hAnsi="Arial" w:cs="Arial"/>
          <w:sz w:val="16"/>
          <w:szCs w:val="16"/>
        </w:rPr>
        <w:t>В соответствии с Федеральным законом от 26 декабря 2008 года № 294-ФЗ «О защите прав юридических лиц и индивидуальных предприн</w:t>
      </w:r>
      <w:r w:rsidRPr="003C3C39">
        <w:rPr>
          <w:rFonts w:ascii="Arial" w:hAnsi="Arial" w:cs="Arial"/>
          <w:sz w:val="16"/>
          <w:szCs w:val="16"/>
        </w:rPr>
        <w:t>и</w:t>
      </w:r>
      <w:r w:rsidRPr="003C3C39">
        <w:rPr>
          <w:rFonts w:ascii="Arial" w:hAnsi="Arial" w:cs="Arial"/>
          <w:sz w:val="16"/>
          <w:szCs w:val="16"/>
        </w:rPr>
        <w:t>мателей при осуществлении государственного контроля (надзора) и муниципального контроля» Администрация Валдайского муниц</w:t>
      </w:r>
      <w:r w:rsidRPr="003C3C39">
        <w:rPr>
          <w:rFonts w:ascii="Arial" w:hAnsi="Arial" w:cs="Arial"/>
          <w:sz w:val="16"/>
          <w:szCs w:val="16"/>
        </w:rPr>
        <w:t>и</w:t>
      </w:r>
      <w:r w:rsidRPr="003C3C39">
        <w:rPr>
          <w:rFonts w:ascii="Arial" w:hAnsi="Arial" w:cs="Arial"/>
          <w:sz w:val="16"/>
          <w:szCs w:val="16"/>
        </w:rPr>
        <w:t xml:space="preserve">пального района </w:t>
      </w:r>
      <w:r w:rsidRPr="003C3C39">
        <w:rPr>
          <w:rFonts w:ascii="Arial" w:hAnsi="Arial" w:cs="Arial"/>
          <w:sz w:val="16"/>
          <w:szCs w:val="16"/>
        </w:rPr>
        <w:br/>
      </w:r>
      <w:r w:rsidRPr="003C3C39">
        <w:rPr>
          <w:rFonts w:ascii="Arial" w:hAnsi="Arial" w:cs="Arial"/>
          <w:b/>
          <w:caps/>
          <w:sz w:val="16"/>
          <w:szCs w:val="16"/>
        </w:rPr>
        <w:t>постановл</w:t>
      </w:r>
      <w:r w:rsidRPr="003C3C39">
        <w:rPr>
          <w:rFonts w:ascii="Arial" w:hAnsi="Arial" w:cs="Arial"/>
          <w:b/>
          <w:caps/>
          <w:sz w:val="16"/>
          <w:szCs w:val="16"/>
        </w:rPr>
        <w:t>я</w:t>
      </w:r>
      <w:r w:rsidRPr="003C3C39">
        <w:rPr>
          <w:rFonts w:ascii="Arial" w:hAnsi="Arial" w:cs="Arial"/>
          <w:b/>
          <w:caps/>
          <w:sz w:val="16"/>
          <w:szCs w:val="16"/>
        </w:rPr>
        <w:t>ет</w:t>
      </w:r>
      <w:r w:rsidRPr="003C3C39">
        <w:rPr>
          <w:rFonts w:ascii="Arial" w:hAnsi="Arial" w:cs="Arial"/>
          <w:sz w:val="16"/>
          <w:szCs w:val="16"/>
        </w:rPr>
        <w:t>:</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1. Внести изменения в административный регламент исполнения муниципальной функции по осуществлению муниципального жилищного ко</w:t>
      </w:r>
      <w:r w:rsidRPr="003C3C39">
        <w:rPr>
          <w:rFonts w:ascii="Arial" w:hAnsi="Arial" w:cs="Arial"/>
          <w:sz w:val="16"/>
          <w:szCs w:val="16"/>
        </w:rPr>
        <w:t>н</w:t>
      </w:r>
      <w:r w:rsidRPr="003C3C39">
        <w:rPr>
          <w:rFonts w:ascii="Arial" w:hAnsi="Arial" w:cs="Arial"/>
          <w:sz w:val="16"/>
          <w:szCs w:val="16"/>
        </w:rPr>
        <w:t>троля на территории Валдайского муниципального района, утвержденный постановлением Администрации Валдайского муниц</w:t>
      </w:r>
      <w:r w:rsidRPr="003C3C39">
        <w:rPr>
          <w:rFonts w:ascii="Arial" w:hAnsi="Arial" w:cs="Arial"/>
          <w:sz w:val="16"/>
          <w:szCs w:val="16"/>
        </w:rPr>
        <w:t>и</w:t>
      </w:r>
      <w:r w:rsidRPr="003C3C39">
        <w:rPr>
          <w:rFonts w:ascii="Arial" w:hAnsi="Arial" w:cs="Arial"/>
          <w:sz w:val="16"/>
          <w:szCs w:val="16"/>
        </w:rPr>
        <w:t>пального района от 30.10.2017 № 2228:</w:t>
      </w:r>
    </w:p>
    <w:p w:rsidR="008003BD" w:rsidRPr="008003BD" w:rsidRDefault="008003BD" w:rsidP="008003BD">
      <w:pPr>
        <w:autoSpaceDE w:val="0"/>
        <w:autoSpaceDN w:val="0"/>
        <w:adjustRightInd w:val="0"/>
        <w:ind w:firstLine="142"/>
        <w:jc w:val="both"/>
        <w:outlineLvl w:val="0"/>
        <w:rPr>
          <w:rFonts w:ascii="Arial" w:hAnsi="Arial" w:cs="Arial"/>
          <w:bCs/>
          <w:sz w:val="16"/>
          <w:szCs w:val="16"/>
        </w:rPr>
      </w:pPr>
      <w:r w:rsidRPr="003C3C39">
        <w:rPr>
          <w:rFonts w:ascii="Arial" w:hAnsi="Arial" w:cs="Arial"/>
          <w:sz w:val="16"/>
          <w:szCs w:val="16"/>
        </w:rPr>
        <w:t>1.1. Дополнить  пункт 3 после слов «принятие мер по результатам проведенной проверки» словами «</w:t>
      </w:r>
      <w:r w:rsidRPr="003C3C39">
        <w:rPr>
          <w:rFonts w:ascii="Arial" w:hAnsi="Arial" w:cs="Arial"/>
          <w:bCs/>
          <w:sz w:val="16"/>
          <w:szCs w:val="16"/>
        </w:rPr>
        <w:t>проведение мероприятий по профилактике н</w:t>
      </w:r>
      <w:r w:rsidRPr="003C3C39">
        <w:rPr>
          <w:rFonts w:ascii="Arial" w:hAnsi="Arial" w:cs="Arial"/>
          <w:bCs/>
          <w:sz w:val="16"/>
          <w:szCs w:val="16"/>
        </w:rPr>
        <w:t>а</w:t>
      </w:r>
      <w:r w:rsidRPr="003C3C39">
        <w:rPr>
          <w:rFonts w:ascii="Arial" w:hAnsi="Arial" w:cs="Arial"/>
          <w:bCs/>
          <w:sz w:val="16"/>
          <w:szCs w:val="16"/>
        </w:rPr>
        <w:t>рушений требований, установленных муниципальными правовыми актами; организация и проведение мероприятий по контролю без взаимодейс</w:t>
      </w:r>
      <w:r w:rsidRPr="003C3C39">
        <w:rPr>
          <w:rFonts w:ascii="Arial" w:hAnsi="Arial" w:cs="Arial"/>
          <w:bCs/>
          <w:sz w:val="16"/>
          <w:szCs w:val="16"/>
        </w:rPr>
        <w:t>т</w:t>
      </w:r>
      <w:r w:rsidRPr="003C3C39">
        <w:rPr>
          <w:rFonts w:ascii="Arial" w:hAnsi="Arial" w:cs="Arial"/>
          <w:bCs/>
          <w:sz w:val="16"/>
          <w:szCs w:val="16"/>
        </w:rPr>
        <w:t xml:space="preserve">вия с юридическими лицами, </w:t>
      </w:r>
      <w:r w:rsidRPr="008003BD">
        <w:rPr>
          <w:rFonts w:ascii="Arial" w:hAnsi="Arial" w:cs="Arial"/>
          <w:bCs/>
          <w:sz w:val="16"/>
          <w:szCs w:val="16"/>
        </w:rPr>
        <w:t>индивидуальными предпринимател</w:t>
      </w:r>
      <w:r w:rsidRPr="008003BD">
        <w:rPr>
          <w:rFonts w:ascii="Arial" w:hAnsi="Arial" w:cs="Arial"/>
          <w:bCs/>
          <w:sz w:val="16"/>
          <w:szCs w:val="16"/>
        </w:rPr>
        <w:t>я</w:t>
      </w:r>
      <w:r w:rsidRPr="008003BD">
        <w:rPr>
          <w:rFonts w:ascii="Arial" w:hAnsi="Arial" w:cs="Arial"/>
          <w:bCs/>
          <w:sz w:val="16"/>
          <w:szCs w:val="16"/>
        </w:rPr>
        <w:t>ми.»;</w:t>
      </w:r>
    </w:p>
    <w:p w:rsidR="008003BD" w:rsidRPr="008003BD" w:rsidRDefault="008003BD" w:rsidP="008003BD">
      <w:pPr>
        <w:autoSpaceDE w:val="0"/>
        <w:autoSpaceDN w:val="0"/>
        <w:adjustRightInd w:val="0"/>
        <w:ind w:firstLine="142"/>
        <w:jc w:val="both"/>
        <w:outlineLvl w:val="0"/>
        <w:rPr>
          <w:rFonts w:ascii="Arial" w:hAnsi="Arial" w:cs="Arial"/>
          <w:sz w:val="16"/>
          <w:szCs w:val="16"/>
        </w:rPr>
      </w:pPr>
      <w:r w:rsidRPr="008003BD">
        <w:rPr>
          <w:rFonts w:ascii="Arial" w:hAnsi="Arial" w:cs="Arial"/>
          <w:sz w:val="16"/>
          <w:szCs w:val="16"/>
        </w:rPr>
        <w:t>1.2. Исключить из пункта 3 слова «</w:t>
      </w:r>
      <w:hyperlink r:id="rId14" w:anchor="Par418#Par418" w:history="1">
        <w:r w:rsidRPr="008003BD">
          <w:rPr>
            <w:rStyle w:val="af"/>
            <w:rFonts w:ascii="Arial" w:hAnsi="Arial" w:cs="Arial"/>
            <w:color w:val="auto"/>
            <w:sz w:val="16"/>
            <w:szCs w:val="16"/>
            <w:u w:val="none"/>
          </w:rPr>
          <w:t>Блок-схема</w:t>
        </w:r>
      </w:hyperlink>
      <w:r w:rsidRPr="008003BD">
        <w:rPr>
          <w:rFonts w:ascii="Arial" w:hAnsi="Arial" w:cs="Arial"/>
          <w:sz w:val="16"/>
          <w:szCs w:val="16"/>
        </w:rPr>
        <w:t xml:space="preserve"> последовательности административных процедур представлена в приложении 1 к админис</w:t>
      </w:r>
      <w:r w:rsidRPr="008003BD">
        <w:rPr>
          <w:rFonts w:ascii="Arial" w:hAnsi="Arial" w:cs="Arial"/>
          <w:sz w:val="16"/>
          <w:szCs w:val="16"/>
        </w:rPr>
        <w:t>т</w:t>
      </w:r>
      <w:r w:rsidRPr="008003BD">
        <w:rPr>
          <w:rFonts w:ascii="Arial" w:hAnsi="Arial" w:cs="Arial"/>
          <w:sz w:val="16"/>
          <w:szCs w:val="16"/>
        </w:rPr>
        <w:t>ративному регламенту.»;</w:t>
      </w:r>
    </w:p>
    <w:p w:rsidR="008003BD" w:rsidRPr="008003BD" w:rsidRDefault="008003BD" w:rsidP="008003BD">
      <w:pPr>
        <w:ind w:firstLine="142"/>
        <w:jc w:val="both"/>
        <w:rPr>
          <w:rFonts w:ascii="Arial" w:hAnsi="Arial" w:cs="Arial"/>
          <w:sz w:val="16"/>
          <w:szCs w:val="16"/>
        </w:rPr>
      </w:pPr>
      <w:r w:rsidRPr="008003BD">
        <w:rPr>
          <w:rFonts w:ascii="Arial" w:hAnsi="Arial" w:cs="Arial"/>
          <w:sz w:val="16"/>
          <w:szCs w:val="16"/>
        </w:rPr>
        <w:t>1.3. Дополнить подпункт 3.5 подпунктом 3.5.5 следующего содерж</w:t>
      </w:r>
      <w:r w:rsidRPr="008003BD">
        <w:rPr>
          <w:rFonts w:ascii="Arial" w:hAnsi="Arial" w:cs="Arial"/>
          <w:sz w:val="16"/>
          <w:szCs w:val="16"/>
        </w:rPr>
        <w:t>а</w:t>
      </w:r>
      <w:r w:rsidRPr="008003BD">
        <w:rPr>
          <w:rFonts w:ascii="Arial" w:hAnsi="Arial" w:cs="Arial"/>
          <w:sz w:val="16"/>
          <w:szCs w:val="16"/>
        </w:rPr>
        <w:t>ния:</w:t>
      </w:r>
    </w:p>
    <w:p w:rsidR="008003BD" w:rsidRPr="003C3C39" w:rsidRDefault="008003BD" w:rsidP="008003BD">
      <w:pPr>
        <w:autoSpaceDE w:val="0"/>
        <w:autoSpaceDN w:val="0"/>
        <w:adjustRightInd w:val="0"/>
        <w:ind w:firstLine="142"/>
        <w:jc w:val="both"/>
        <w:rPr>
          <w:rFonts w:ascii="Arial" w:hAnsi="Arial" w:cs="Arial"/>
          <w:sz w:val="16"/>
          <w:szCs w:val="16"/>
        </w:rPr>
      </w:pPr>
      <w:r w:rsidRPr="008003BD">
        <w:rPr>
          <w:rFonts w:ascii="Arial" w:hAnsi="Arial" w:cs="Arial"/>
          <w:sz w:val="16"/>
          <w:szCs w:val="16"/>
        </w:rPr>
        <w:t>«3.5.5. В случае, если проведение плановой</w:t>
      </w:r>
      <w:r w:rsidRPr="003C3C39">
        <w:rPr>
          <w:rFonts w:ascii="Arial" w:hAnsi="Arial" w:cs="Arial"/>
          <w:sz w:val="16"/>
          <w:szCs w:val="16"/>
        </w:rPr>
        <w:t xml:space="preserve">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w:t>
      </w:r>
      <w:r w:rsidRPr="003C3C39">
        <w:rPr>
          <w:rFonts w:ascii="Arial" w:hAnsi="Arial" w:cs="Arial"/>
          <w:sz w:val="16"/>
          <w:szCs w:val="16"/>
        </w:rPr>
        <w:t>и</w:t>
      </w:r>
      <w:r w:rsidRPr="003C3C39">
        <w:rPr>
          <w:rFonts w:ascii="Arial" w:hAnsi="Arial" w:cs="Arial"/>
          <w:sz w:val="16"/>
          <w:szCs w:val="16"/>
        </w:rPr>
        <w:t>ческим неосуществлением деятельности юридическим лицом, индивидуальным предпринимателем, либо в связи с иными действиями (бездействием) индив</w:t>
      </w:r>
      <w:r w:rsidRPr="003C3C39">
        <w:rPr>
          <w:rFonts w:ascii="Arial" w:hAnsi="Arial" w:cs="Arial"/>
          <w:sz w:val="16"/>
          <w:szCs w:val="16"/>
        </w:rPr>
        <w:t>и</w:t>
      </w:r>
      <w:r w:rsidRPr="003C3C39">
        <w:rPr>
          <w:rFonts w:ascii="Arial" w:hAnsi="Arial" w:cs="Arial"/>
          <w:sz w:val="16"/>
          <w:szCs w:val="16"/>
        </w:rPr>
        <w:t>дуального предпринимателя, его уполномоченного представителя, руководителя или иного должностного лица юридического лица, повлекшими нево</w:t>
      </w:r>
      <w:r w:rsidRPr="003C3C39">
        <w:rPr>
          <w:rFonts w:ascii="Arial" w:hAnsi="Arial" w:cs="Arial"/>
          <w:sz w:val="16"/>
          <w:szCs w:val="16"/>
        </w:rPr>
        <w:t>з</w:t>
      </w:r>
      <w:r w:rsidRPr="003C3C39">
        <w:rPr>
          <w:rFonts w:ascii="Arial" w:hAnsi="Arial" w:cs="Arial"/>
          <w:sz w:val="16"/>
          <w:szCs w:val="16"/>
        </w:rPr>
        <w:t>можность проведения проверки, должностное лицо органа государственного контроля (надзора), органа муниципального ко</w:t>
      </w:r>
      <w:r w:rsidRPr="003C3C39">
        <w:rPr>
          <w:rFonts w:ascii="Arial" w:hAnsi="Arial" w:cs="Arial"/>
          <w:sz w:val="16"/>
          <w:szCs w:val="16"/>
        </w:rPr>
        <w:t>н</w:t>
      </w:r>
      <w:r w:rsidRPr="003C3C39">
        <w:rPr>
          <w:rFonts w:ascii="Arial" w:hAnsi="Arial" w:cs="Arial"/>
          <w:sz w:val="16"/>
          <w:szCs w:val="16"/>
        </w:rPr>
        <w:t>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w:t>
      </w:r>
      <w:r w:rsidRPr="003C3C39">
        <w:rPr>
          <w:rFonts w:ascii="Arial" w:hAnsi="Arial" w:cs="Arial"/>
          <w:sz w:val="16"/>
          <w:szCs w:val="16"/>
        </w:rPr>
        <w:t>н</w:t>
      </w:r>
      <w:r w:rsidRPr="003C3C39">
        <w:rPr>
          <w:rFonts w:ascii="Arial" w:hAnsi="Arial" w:cs="Arial"/>
          <w:sz w:val="16"/>
          <w:szCs w:val="16"/>
        </w:rPr>
        <w:t>троля (надзора), орган муниципального контроля в течение трех месяцев со дня составления акта о невозможности проведения соответствующей пр</w:t>
      </w:r>
      <w:r w:rsidRPr="003C3C39">
        <w:rPr>
          <w:rFonts w:ascii="Arial" w:hAnsi="Arial" w:cs="Arial"/>
          <w:sz w:val="16"/>
          <w:szCs w:val="16"/>
        </w:rPr>
        <w:t>о</w:t>
      </w:r>
      <w:r w:rsidRPr="003C3C39">
        <w:rPr>
          <w:rFonts w:ascii="Arial" w:hAnsi="Arial" w:cs="Arial"/>
          <w:sz w:val="16"/>
          <w:szCs w:val="16"/>
        </w:rPr>
        <w:t>верки вправе принять решение о провед</w:t>
      </w:r>
      <w:r w:rsidRPr="003C3C39">
        <w:rPr>
          <w:rFonts w:ascii="Arial" w:hAnsi="Arial" w:cs="Arial"/>
          <w:sz w:val="16"/>
          <w:szCs w:val="16"/>
        </w:rPr>
        <w:t>е</w:t>
      </w:r>
      <w:r w:rsidRPr="003C3C39">
        <w:rPr>
          <w:rFonts w:ascii="Arial" w:hAnsi="Arial" w:cs="Arial"/>
          <w:sz w:val="16"/>
          <w:szCs w:val="16"/>
        </w:rPr>
        <w:t>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w:t>
      </w:r>
      <w:r w:rsidRPr="003C3C39">
        <w:rPr>
          <w:rFonts w:ascii="Arial" w:hAnsi="Arial" w:cs="Arial"/>
          <w:sz w:val="16"/>
          <w:szCs w:val="16"/>
        </w:rPr>
        <w:t>и</w:t>
      </w:r>
      <w:r w:rsidRPr="003C3C39">
        <w:rPr>
          <w:rFonts w:ascii="Arial" w:hAnsi="Arial" w:cs="Arial"/>
          <w:sz w:val="16"/>
          <w:szCs w:val="16"/>
        </w:rPr>
        <w:t>ческого лица, индив</w:t>
      </w:r>
      <w:r w:rsidRPr="003C3C39">
        <w:rPr>
          <w:rFonts w:ascii="Arial" w:hAnsi="Arial" w:cs="Arial"/>
          <w:sz w:val="16"/>
          <w:szCs w:val="16"/>
        </w:rPr>
        <w:t>и</w:t>
      </w:r>
      <w:r w:rsidRPr="003C3C39">
        <w:rPr>
          <w:rFonts w:ascii="Arial" w:hAnsi="Arial" w:cs="Arial"/>
          <w:sz w:val="16"/>
          <w:szCs w:val="16"/>
        </w:rPr>
        <w:t>дуального предпринимателя.»;</w:t>
      </w:r>
    </w:p>
    <w:p w:rsidR="008003BD" w:rsidRPr="003C3C39" w:rsidRDefault="008003BD" w:rsidP="008003BD">
      <w:pPr>
        <w:ind w:firstLine="142"/>
        <w:jc w:val="both"/>
        <w:rPr>
          <w:rFonts w:ascii="Arial" w:hAnsi="Arial" w:cs="Arial"/>
          <w:sz w:val="16"/>
          <w:szCs w:val="16"/>
        </w:rPr>
      </w:pPr>
      <w:r w:rsidRPr="003C3C39">
        <w:rPr>
          <w:rFonts w:ascii="Arial" w:hAnsi="Arial" w:cs="Arial"/>
          <w:sz w:val="16"/>
          <w:szCs w:val="16"/>
        </w:rPr>
        <w:t>1.4. Дополнить пункт 3 подпунктами 3.7, 3.8 следующего соде</w:t>
      </w:r>
      <w:r w:rsidRPr="003C3C39">
        <w:rPr>
          <w:rFonts w:ascii="Arial" w:hAnsi="Arial" w:cs="Arial"/>
          <w:sz w:val="16"/>
          <w:szCs w:val="16"/>
        </w:rPr>
        <w:t>р</w:t>
      </w:r>
      <w:r w:rsidRPr="003C3C39">
        <w:rPr>
          <w:rFonts w:ascii="Arial" w:hAnsi="Arial" w:cs="Arial"/>
          <w:sz w:val="16"/>
          <w:szCs w:val="16"/>
        </w:rPr>
        <w:t>жания:</w:t>
      </w:r>
    </w:p>
    <w:p w:rsidR="008003BD" w:rsidRPr="003C3C39" w:rsidRDefault="008003BD" w:rsidP="008003BD">
      <w:pPr>
        <w:autoSpaceDE w:val="0"/>
        <w:autoSpaceDN w:val="0"/>
        <w:adjustRightInd w:val="0"/>
        <w:ind w:firstLine="142"/>
        <w:jc w:val="both"/>
        <w:outlineLvl w:val="0"/>
        <w:rPr>
          <w:rFonts w:ascii="Arial" w:hAnsi="Arial" w:cs="Arial"/>
          <w:sz w:val="16"/>
          <w:szCs w:val="16"/>
        </w:rPr>
      </w:pPr>
      <w:r w:rsidRPr="003C3C39">
        <w:rPr>
          <w:rFonts w:ascii="Arial" w:hAnsi="Arial" w:cs="Arial"/>
          <w:bCs/>
          <w:sz w:val="16"/>
          <w:szCs w:val="16"/>
        </w:rPr>
        <w:t>«3.7. Проведение мероприятий по профилактике нарушений требований, установленных муниципальными прав</w:t>
      </w:r>
      <w:r w:rsidRPr="003C3C39">
        <w:rPr>
          <w:rFonts w:ascii="Arial" w:hAnsi="Arial" w:cs="Arial"/>
          <w:bCs/>
          <w:sz w:val="16"/>
          <w:szCs w:val="16"/>
        </w:rPr>
        <w:t>о</w:t>
      </w:r>
      <w:r w:rsidRPr="003C3C39">
        <w:rPr>
          <w:rFonts w:ascii="Arial" w:hAnsi="Arial" w:cs="Arial"/>
          <w:bCs/>
          <w:sz w:val="16"/>
          <w:szCs w:val="16"/>
        </w:rPr>
        <w:t>выми актами.</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 xml:space="preserve">3.7.1.Основанием для начала административной процедуры является программа профилактики нарушений, разработанная в соответствии с общими </w:t>
      </w:r>
      <w:hyperlink r:id="rId15" w:history="1">
        <w:r w:rsidRPr="003C3C39">
          <w:rPr>
            <w:rFonts w:ascii="Arial" w:hAnsi="Arial" w:cs="Arial"/>
            <w:sz w:val="16"/>
            <w:szCs w:val="16"/>
          </w:rPr>
          <w:t>требованиями</w:t>
        </w:r>
      </w:hyperlink>
      <w:r w:rsidRPr="003C3C39">
        <w:rPr>
          <w:rFonts w:ascii="Arial" w:hAnsi="Arial" w:cs="Arial"/>
          <w:sz w:val="16"/>
          <w:szCs w:val="16"/>
        </w:rPr>
        <w:t xml:space="preserve"> к организации и осуществлению органами государственного контроля (надзора), органами муниципального контроля меропри</w:t>
      </w:r>
      <w:r w:rsidRPr="003C3C39">
        <w:rPr>
          <w:rFonts w:ascii="Arial" w:hAnsi="Arial" w:cs="Arial"/>
          <w:sz w:val="16"/>
          <w:szCs w:val="16"/>
        </w:rPr>
        <w:t>я</w:t>
      </w:r>
      <w:r w:rsidRPr="003C3C39">
        <w:rPr>
          <w:rFonts w:ascii="Arial" w:hAnsi="Arial" w:cs="Arial"/>
          <w:sz w:val="16"/>
          <w:szCs w:val="16"/>
        </w:rPr>
        <w:t>тий по профилактике нарушений обязательных требований, требований, установленных муниципальными правовыми актами, утвержденными постановлен</w:t>
      </w:r>
      <w:r w:rsidRPr="003C3C39">
        <w:rPr>
          <w:rFonts w:ascii="Arial" w:hAnsi="Arial" w:cs="Arial"/>
          <w:sz w:val="16"/>
          <w:szCs w:val="16"/>
        </w:rPr>
        <w:t>и</w:t>
      </w:r>
      <w:r w:rsidRPr="003C3C39">
        <w:rPr>
          <w:rFonts w:ascii="Arial" w:hAnsi="Arial" w:cs="Arial"/>
          <w:sz w:val="16"/>
          <w:szCs w:val="16"/>
        </w:rPr>
        <w:t>ем Правительства Российской Федерации от 26 декабря 2018 года № 1680.</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3.7.2. Проведение административной процедуры осуществляют должностные лица Администрации Валдайского муниципального района, уполном</w:t>
      </w:r>
      <w:r w:rsidRPr="003C3C39">
        <w:rPr>
          <w:rFonts w:ascii="Arial" w:hAnsi="Arial" w:cs="Arial"/>
          <w:sz w:val="16"/>
          <w:szCs w:val="16"/>
        </w:rPr>
        <w:t>о</w:t>
      </w:r>
      <w:r w:rsidRPr="003C3C39">
        <w:rPr>
          <w:rFonts w:ascii="Arial" w:hAnsi="Arial" w:cs="Arial"/>
          <w:sz w:val="16"/>
          <w:szCs w:val="16"/>
        </w:rPr>
        <w:t xml:space="preserve">ченные на осуществление муниципального контроля </w:t>
      </w:r>
      <w:r w:rsidRPr="003C3C39">
        <w:rPr>
          <w:rFonts w:ascii="Arial" w:hAnsi="Arial" w:cs="Arial"/>
          <w:bCs/>
          <w:sz w:val="16"/>
          <w:szCs w:val="16"/>
        </w:rPr>
        <w:t>за исполнением муниципальных правовых актов (далее – уполномоче</w:t>
      </w:r>
      <w:r w:rsidRPr="003C3C39">
        <w:rPr>
          <w:rFonts w:ascii="Arial" w:hAnsi="Arial" w:cs="Arial"/>
          <w:bCs/>
          <w:sz w:val="16"/>
          <w:szCs w:val="16"/>
        </w:rPr>
        <w:t>н</w:t>
      </w:r>
      <w:r w:rsidRPr="003C3C39">
        <w:rPr>
          <w:rFonts w:ascii="Arial" w:hAnsi="Arial" w:cs="Arial"/>
          <w:bCs/>
          <w:sz w:val="16"/>
          <w:szCs w:val="16"/>
        </w:rPr>
        <w:t>ные лица)</w:t>
      </w:r>
      <w:r w:rsidRPr="003C3C39">
        <w:rPr>
          <w:rFonts w:ascii="Arial" w:hAnsi="Arial" w:cs="Arial"/>
          <w:sz w:val="16"/>
          <w:szCs w:val="16"/>
        </w:rPr>
        <w:t>.</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3.7.3. В целях предупреждения нарушений юридическими лицами и индивидуальными предпринимателями, гражданами, органами государс</w:t>
      </w:r>
      <w:r w:rsidRPr="003C3C39">
        <w:rPr>
          <w:rFonts w:ascii="Arial" w:hAnsi="Arial" w:cs="Arial"/>
          <w:sz w:val="16"/>
          <w:szCs w:val="16"/>
        </w:rPr>
        <w:t>т</w:t>
      </w:r>
      <w:r w:rsidRPr="003C3C39">
        <w:rPr>
          <w:rFonts w:ascii="Arial" w:hAnsi="Arial" w:cs="Arial"/>
          <w:sz w:val="16"/>
          <w:szCs w:val="16"/>
        </w:rPr>
        <w:t>венной власти и органами местного самоуправления требований, установленных муниципал</w:t>
      </w:r>
      <w:r w:rsidRPr="003C3C39">
        <w:rPr>
          <w:rFonts w:ascii="Arial" w:hAnsi="Arial" w:cs="Arial"/>
          <w:sz w:val="16"/>
          <w:szCs w:val="16"/>
        </w:rPr>
        <w:t>ь</w:t>
      </w:r>
      <w:r w:rsidRPr="003C3C39">
        <w:rPr>
          <w:rFonts w:ascii="Arial" w:hAnsi="Arial" w:cs="Arial"/>
          <w:sz w:val="16"/>
          <w:szCs w:val="16"/>
        </w:rPr>
        <w:t>ными правовыми актами, устранения причин, факторов и условий, способствующих нарушению требований, установленных муниципальными правовыми актами, уполномоченные лица осуществляют мер</w:t>
      </w:r>
      <w:r w:rsidRPr="003C3C39">
        <w:rPr>
          <w:rFonts w:ascii="Arial" w:hAnsi="Arial" w:cs="Arial"/>
          <w:sz w:val="16"/>
          <w:szCs w:val="16"/>
        </w:rPr>
        <w:t>о</w:t>
      </w:r>
      <w:r w:rsidRPr="003C3C39">
        <w:rPr>
          <w:rFonts w:ascii="Arial" w:hAnsi="Arial" w:cs="Arial"/>
          <w:sz w:val="16"/>
          <w:szCs w:val="16"/>
        </w:rPr>
        <w:t>приятия по профилактике нарушений требований, установленных муниципальными правовыми актами, в соответствии с ежегодно утверждаемой программой пр</w:t>
      </w:r>
      <w:r w:rsidRPr="003C3C39">
        <w:rPr>
          <w:rFonts w:ascii="Arial" w:hAnsi="Arial" w:cs="Arial"/>
          <w:sz w:val="16"/>
          <w:szCs w:val="16"/>
        </w:rPr>
        <w:t>о</w:t>
      </w:r>
      <w:r w:rsidRPr="003C3C39">
        <w:rPr>
          <w:rFonts w:ascii="Arial" w:hAnsi="Arial" w:cs="Arial"/>
          <w:sz w:val="16"/>
          <w:szCs w:val="16"/>
        </w:rPr>
        <w:t>филактики нарушений и принимаемыми графиками реализации программы профилактики. Информация о реализации программы профилактики нар</w:t>
      </w:r>
      <w:r w:rsidRPr="003C3C39">
        <w:rPr>
          <w:rFonts w:ascii="Arial" w:hAnsi="Arial" w:cs="Arial"/>
          <w:sz w:val="16"/>
          <w:szCs w:val="16"/>
        </w:rPr>
        <w:t>у</w:t>
      </w:r>
      <w:r w:rsidRPr="003C3C39">
        <w:rPr>
          <w:rFonts w:ascii="Arial" w:hAnsi="Arial" w:cs="Arial"/>
          <w:sz w:val="16"/>
          <w:szCs w:val="16"/>
        </w:rPr>
        <w:t>шений размещается на официальном сайте Администрации Валдайского муниципального ра</w:t>
      </w:r>
      <w:r w:rsidRPr="003C3C39">
        <w:rPr>
          <w:rFonts w:ascii="Arial" w:hAnsi="Arial" w:cs="Arial"/>
          <w:sz w:val="16"/>
          <w:szCs w:val="16"/>
        </w:rPr>
        <w:t>й</w:t>
      </w:r>
      <w:r w:rsidRPr="003C3C39">
        <w:rPr>
          <w:rFonts w:ascii="Arial" w:hAnsi="Arial" w:cs="Arial"/>
          <w:sz w:val="16"/>
          <w:szCs w:val="16"/>
        </w:rPr>
        <w:t>она.</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3.7.4. В целях профилактики нарушений требований, установленных муниципальными правовыми актами, упо</w:t>
      </w:r>
      <w:r w:rsidRPr="003C3C39">
        <w:rPr>
          <w:rFonts w:ascii="Arial" w:hAnsi="Arial" w:cs="Arial"/>
          <w:sz w:val="16"/>
          <w:szCs w:val="16"/>
        </w:rPr>
        <w:t>л</w:t>
      </w:r>
      <w:r w:rsidRPr="003C3C39">
        <w:rPr>
          <w:rFonts w:ascii="Arial" w:hAnsi="Arial" w:cs="Arial"/>
          <w:sz w:val="16"/>
          <w:szCs w:val="16"/>
        </w:rPr>
        <w:t>номоченные лица:</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3.7.4.1. Обеспечивают размещение соответственно на официальном сайте в сети «Интернет» перечня муниципальных правовых актов или их о</w:t>
      </w:r>
      <w:r w:rsidRPr="003C3C39">
        <w:rPr>
          <w:rFonts w:ascii="Arial" w:hAnsi="Arial" w:cs="Arial"/>
          <w:sz w:val="16"/>
          <w:szCs w:val="16"/>
        </w:rPr>
        <w:t>т</w:t>
      </w:r>
      <w:r w:rsidRPr="003C3C39">
        <w:rPr>
          <w:rFonts w:ascii="Arial" w:hAnsi="Arial" w:cs="Arial"/>
          <w:sz w:val="16"/>
          <w:szCs w:val="16"/>
        </w:rPr>
        <w:t>дельных частей, содержащих требования, установленные муниципальными правовыми актами, оценка соблюдения которых является предметом мун</w:t>
      </w:r>
      <w:r w:rsidRPr="003C3C39">
        <w:rPr>
          <w:rFonts w:ascii="Arial" w:hAnsi="Arial" w:cs="Arial"/>
          <w:sz w:val="16"/>
          <w:szCs w:val="16"/>
        </w:rPr>
        <w:t>и</w:t>
      </w:r>
      <w:r w:rsidRPr="003C3C39">
        <w:rPr>
          <w:rFonts w:ascii="Arial" w:hAnsi="Arial" w:cs="Arial"/>
          <w:sz w:val="16"/>
          <w:szCs w:val="16"/>
        </w:rPr>
        <w:t>ципального контроля, а также текстов соответствующих м</w:t>
      </w:r>
      <w:r w:rsidRPr="003C3C39">
        <w:rPr>
          <w:rFonts w:ascii="Arial" w:hAnsi="Arial" w:cs="Arial"/>
          <w:sz w:val="16"/>
          <w:szCs w:val="16"/>
        </w:rPr>
        <w:t>у</w:t>
      </w:r>
      <w:r w:rsidRPr="003C3C39">
        <w:rPr>
          <w:rFonts w:ascii="Arial" w:hAnsi="Arial" w:cs="Arial"/>
          <w:sz w:val="16"/>
          <w:szCs w:val="16"/>
        </w:rPr>
        <w:t>ниципальных правовых актов;</w:t>
      </w:r>
    </w:p>
    <w:p w:rsidR="008003BD" w:rsidRPr="003C3C39" w:rsidRDefault="008003BD" w:rsidP="008003BD">
      <w:pPr>
        <w:tabs>
          <w:tab w:val="left" w:pos="800"/>
        </w:tabs>
        <w:autoSpaceDE w:val="0"/>
        <w:autoSpaceDN w:val="0"/>
        <w:adjustRightInd w:val="0"/>
        <w:ind w:firstLine="142"/>
        <w:jc w:val="both"/>
        <w:rPr>
          <w:rFonts w:ascii="Arial" w:hAnsi="Arial" w:cs="Arial"/>
          <w:sz w:val="16"/>
          <w:szCs w:val="16"/>
        </w:rPr>
      </w:pPr>
      <w:r w:rsidRPr="003C3C39">
        <w:rPr>
          <w:rFonts w:ascii="Arial" w:hAnsi="Arial" w:cs="Arial"/>
          <w:sz w:val="16"/>
          <w:szCs w:val="16"/>
        </w:rPr>
        <w:lastRenderedPageBreak/>
        <w:t>3.7.4.2. Осуществляют информирование юридических лиц, индивидуальных предпринимателей, граждан по вопросам соблюдения требований, уст</w:t>
      </w:r>
      <w:r w:rsidRPr="003C3C39">
        <w:rPr>
          <w:rFonts w:ascii="Arial" w:hAnsi="Arial" w:cs="Arial"/>
          <w:sz w:val="16"/>
          <w:szCs w:val="16"/>
        </w:rPr>
        <w:t>а</w:t>
      </w:r>
      <w:r w:rsidRPr="003C3C39">
        <w:rPr>
          <w:rFonts w:ascii="Arial" w:hAnsi="Arial" w:cs="Arial"/>
          <w:sz w:val="16"/>
          <w:szCs w:val="16"/>
        </w:rPr>
        <w:t>новленных муниципальными правовыми актами, в том числе посредством провед</w:t>
      </w:r>
      <w:r w:rsidRPr="003C3C39">
        <w:rPr>
          <w:rFonts w:ascii="Arial" w:hAnsi="Arial" w:cs="Arial"/>
          <w:sz w:val="16"/>
          <w:szCs w:val="16"/>
        </w:rPr>
        <w:t>е</w:t>
      </w:r>
      <w:r w:rsidRPr="003C3C39">
        <w:rPr>
          <w:rFonts w:ascii="Arial" w:hAnsi="Arial" w:cs="Arial"/>
          <w:sz w:val="16"/>
          <w:szCs w:val="16"/>
        </w:rPr>
        <w:t>ния семинаров и конференций, разъяснительной работы в средствах массовой информации и иными способами. В случае изменения требований, установленных муниципальными правовыми актами,  органы муниципал</w:t>
      </w:r>
      <w:r w:rsidRPr="003C3C39">
        <w:rPr>
          <w:rFonts w:ascii="Arial" w:hAnsi="Arial" w:cs="Arial"/>
          <w:sz w:val="16"/>
          <w:szCs w:val="16"/>
        </w:rPr>
        <w:t>ь</w:t>
      </w:r>
      <w:r w:rsidRPr="003C3C39">
        <w:rPr>
          <w:rFonts w:ascii="Arial" w:hAnsi="Arial" w:cs="Arial"/>
          <w:sz w:val="16"/>
          <w:szCs w:val="16"/>
        </w:rPr>
        <w:t>ного контроля подгота</w:t>
      </w:r>
      <w:r w:rsidRPr="003C3C39">
        <w:rPr>
          <w:rFonts w:ascii="Arial" w:hAnsi="Arial" w:cs="Arial"/>
          <w:sz w:val="16"/>
          <w:szCs w:val="16"/>
        </w:rPr>
        <w:t>в</w:t>
      </w:r>
      <w:r w:rsidRPr="003C3C39">
        <w:rPr>
          <w:rFonts w:ascii="Arial" w:hAnsi="Arial" w:cs="Arial"/>
          <w:sz w:val="16"/>
          <w:szCs w:val="16"/>
        </w:rPr>
        <w:t>ливают и распространяют комментарии о содержании новых муниципальных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w:t>
      </w:r>
      <w:r w:rsidRPr="003C3C39">
        <w:rPr>
          <w:rFonts w:ascii="Arial" w:hAnsi="Arial" w:cs="Arial"/>
          <w:sz w:val="16"/>
          <w:szCs w:val="16"/>
        </w:rPr>
        <w:t>и</w:t>
      </w:r>
      <w:r w:rsidRPr="003C3C39">
        <w:rPr>
          <w:rFonts w:ascii="Arial" w:hAnsi="Arial" w:cs="Arial"/>
          <w:sz w:val="16"/>
          <w:szCs w:val="16"/>
        </w:rPr>
        <w:t>мых организационных, технических мероприятий, направленных на внедрение и обеспечение соблюдения требований, установленных муниципальн</w:t>
      </w:r>
      <w:r w:rsidRPr="003C3C39">
        <w:rPr>
          <w:rFonts w:ascii="Arial" w:hAnsi="Arial" w:cs="Arial"/>
          <w:sz w:val="16"/>
          <w:szCs w:val="16"/>
        </w:rPr>
        <w:t>ы</w:t>
      </w:r>
      <w:r w:rsidRPr="003C3C39">
        <w:rPr>
          <w:rFonts w:ascii="Arial" w:hAnsi="Arial" w:cs="Arial"/>
          <w:sz w:val="16"/>
          <w:szCs w:val="16"/>
        </w:rPr>
        <w:t>ми пр</w:t>
      </w:r>
      <w:r w:rsidRPr="003C3C39">
        <w:rPr>
          <w:rFonts w:ascii="Arial" w:hAnsi="Arial" w:cs="Arial"/>
          <w:sz w:val="16"/>
          <w:szCs w:val="16"/>
        </w:rPr>
        <w:t>а</w:t>
      </w:r>
      <w:r w:rsidRPr="003C3C39">
        <w:rPr>
          <w:rFonts w:ascii="Arial" w:hAnsi="Arial" w:cs="Arial"/>
          <w:sz w:val="16"/>
          <w:szCs w:val="16"/>
        </w:rPr>
        <w:t>вовыми актами;</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3.7.4.3. Выдают предостережения о недопустимости нарушения требований, установленных муниципальными правовыми актами.</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3.7.5. При наличии у органа муниципального контроля сведений о готовящихся нарушениях или о признаках нарушений требований, устано</w:t>
      </w:r>
      <w:r w:rsidRPr="003C3C39">
        <w:rPr>
          <w:rFonts w:ascii="Arial" w:hAnsi="Arial" w:cs="Arial"/>
          <w:sz w:val="16"/>
          <w:szCs w:val="16"/>
        </w:rPr>
        <w:t>в</w:t>
      </w:r>
      <w:r w:rsidRPr="003C3C39">
        <w:rPr>
          <w:rFonts w:ascii="Arial" w:hAnsi="Arial" w:cs="Arial"/>
          <w:sz w:val="16"/>
          <w:szCs w:val="16"/>
        </w:rPr>
        <w:t>ленных муниципальными правовыми актами, полученных в ходе реализации мероприятий по контролю, осуществляемых без взаимодействия с юрид</w:t>
      </w:r>
      <w:r w:rsidRPr="003C3C39">
        <w:rPr>
          <w:rFonts w:ascii="Arial" w:hAnsi="Arial" w:cs="Arial"/>
          <w:sz w:val="16"/>
          <w:szCs w:val="16"/>
        </w:rPr>
        <w:t>и</w:t>
      </w:r>
      <w:r w:rsidRPr="003C3C39">
        <w:rPr>
          <w:rFonts w:ascii="Arial" w:hAnsi="Arial" w:cs="Arial"/>
          <w:sz w:val="16"/>
          <w:szCs w:val="16"/>
        </w:rPr>
        <w:t>ческими лицами, индивидуальными предпринимателями, либо содержащихся в поступивших обращениях и заявлениях (за исключением обращений и заявл</w:t>
      </w:r>
      <w:r w:rsidRPr="003C3C39">
        <w:rPr>
          <w:rFonts w:ascii="Arial" w:hAnsi="Arial" w:cs="Arial"/>
          <w:sz w:val="16"/>
          <w:szCs w:val="16"/>
        </w:rPr>
        <w:t>е</w:t>
      </w:r>
      <w:r w:rsidRPr="003C3C39">
        <w:rPr>
          <w:rFonts w:ascii="Arial" w:hAnsi="Arial" w:cs="Arial"/>
          <w:sz w:val="16"/>
          <w:szCs w:val="16"/>
        </w:rPr>
        <w:t>ний, авторство которых не подтверждено), информации от органов государственной власти, органов местного самоуправления, из средств ма</w:t>
      </w:r>
      <w:r w:rsidRPr="003C3C39">
        <w:rPr>
          <w:rFonts w:ascii="Arial" w:hAnsi="Arial" w:cs="Arial"/>
          <w:sz w:val="16"/>
          <w:szCs w:val="16"/>
        </w:rPr>
        <w:t>с</w:t>
      </w:r>
      <w:r w:rsidRPr="003C3C39">
        <w:rPr>
          <w:rFonts w:ascii="Arial" w:hAnsi="Arial" w:cs="Arial"/>
          <w:sz w:val="16"/>
          <w:szCs w:val="16"/>
        </w:rPr>
        <w:t>совой информации в случаях, если отсутствуют подтвержденные данные о том, что нарушение требований, установленных муниципальными правовыми а</w:t>
      </w:r>
      <w:r w:rsidRPr="003C3C39">
        <w:rPr>
          <w:rFonts w:ascii="Arial" w:hAnsi="Arial" w:cs="Arial"/>
          <w:sz w:val="16"/>
          <w:szCs w:val="16"/>
        </w:rPr>
        <w:t>к</w:t>
      </w:r>
      <w:r w:rsidRPr="003C3C39">
        <w:rPr>
          <w:rFonts w:ascii="Arial" w:hAnsi="Arial" w:cs="Arial"/>
          <w:sz w:val="16"/>
          <w:szCs w:val="16"/>
        </w:rPr>
        <w:t>тами, причинило вред жизни, здоровью граждан, вред животным, растениям, окружающей среде, объектам культурного наследия (памятн</w:t>
      </w:r>
      <w:r w:rsidRPr="003C3C39">
        <w:rPr>
          <w:rFonts w:ascii="Arial" w:hAnsi="Arial" w:cs="Arial"/>
          <w:sz w:val="16"/>
          <w:szCs w:val="16"/>
        </w:rPr>
        <w:t>и</w:t>
      </w:r>
      <w:r w:rsidRPr="003C3C39">
        <w:rPr>
          <w:rFonts w:ascii="Arial" w:hAnsi="Arial" w:cs="Arial"/>
          <w:sz w:val="16"/>
          <w:szCs w:val="16"/>
        </w:rPr>
        <w:t>кам истории и культуры) народов Российской Федерации, музейным предметам и музейным коллекциям, включенным в состав Музейного фонда Российской Фед</w:t>
      </w:r>
      <w:r w:rsidRPr="003C3C39">
        <w:rPr>
          <w:rFonts w:ascii="Arial" w:hAnsi="Arial" w:cs="Arial"/>
          <w:sz w:val="16"/>
          <w:szCs w:val="16"/>
        </w:rPr>
        <w:t>е</w:t>
      </w:r>
      <w:r w:rsidRPr="003C3C39">
        <w:rPr>
          <w:rFonts w:ascii="Arial" w:hAnsi="Arial" w:cs="Arial"/>
          <w:sz w:val="16"/>
          <w:szCs w:val="16"/>
        </w:rPr>
        <w:t>рации, особо ценным, в том числе уникальным, документам Архивного фонда Российской Федерации, документам, имеющим особое истор</w:t>
      </w:r>
      <w:r w:rsidRPr="003C3C39">
        <w:rPr>
          <w:rFonts w:ascii="Arial" w:hAnsi="Arial" w:cs="Arial"/>
          <w:sz w:val="16"/>
          <w:szCs w:val="16"/>
        </w:rPr>
        <w:t>и</w:t>
      </w:r>
      <w:r w:rsidRPr="003C3C39">
        <w:rPr>
          <w:rFonts w:ascii="Arial" w:hAnsi="Arial" w:cs="Arial"/>
          <w:sz w:val="16"/>
          <w:szCs w:val="16"/>
        </w:rPr>
        <w:t>ческое, научное, культурное значение и входящим в состав национального библиотечного фонда, безопасности государства, а также привело к возни</w:t>
      </w:r>
      <w:r w:rsidRPr="003C3C39">
        <w:rPr>
          <w:rFonts w:ascii="Arial" w:hAnsi="Arial" w:cs="Arial"/>
          <w:sz w:val="16"/>
          <w:szCs w:val="16"/>
        </w:rPr>
        <w:t>к</w:t>
      </w:r>
      <w:r w:rsidRPr="003C3C39">
        <w:rPr>
          <w:rFonts w:ascii="Arial" w:hAnsi="Arial" w:cs="Arial"/>
          <w:sz w:val="16"/>
          <w:szCs w:val="16"/>
        </w:rPr>
        <w:t>новению чрезвычайных ситуаций природного и техногенного характера либо создало угрозу указанных после</w:t>
      </w:r>
      <w:r w:rsidRPr="003C3C39">
        <w:rPr>
          <w:rFonts w:ascii="Arial" w:hAnsi="Arial" w:cs="Arial"/>
          <w:sz w:val="16"/>
          <w:szCs w:val="16"/>
        </w:rPr>
        <w:t>д</w:t>
      </w:r>
      <w:r w:rsidRPr="003C3C39">
        <w:rPr>
          <w:rFonts w:ascii="Arial" w:hAnsi="Arial" w:cs="Arial"/>
          <w:sz w:val="16"/>
          <w:szCs w:val="16"/>
        </w:rPr>
        <w:t>ствий,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мун</w:t>
      </w:r>
      <w:r w:rsidRPr="003C3C39">
        <w:rPr>
          <w:rFonts w:ascii="Arial" w:hAnsi="Arial" w:cs="Arial"/>
          <w:sz w:val="16"/>
          <w:szCs w:val="16"/>
        </w:rPr>
        <w:t>и</w:t>
      </w:r>
      <w:r w:rsidRPr="003C3C39">
        <w:rPr>
          <w:rFonts w:ascii="Arial" w:hAnsi="Arial" w:cs="Arial"/>
          <w:sz w:val="16"/>
          <w:szCs w:val="16"/>
        </w:rPr>
        <w:t>ципальными правовыми актами, и предлагает юрид</w:t>
      </w:r>
      <w:r w:rsidRPr="003C3C39">
        <w:rPr>
          <w:rFonts w:ascii="Arial" w:hAnsi="Arial" w:cs="Arial"/>
          <w:sz w:val="16"/>
          <w:szCs w:val="16"/>
        </w:rPr>
        <w:t>и</w:t>
      </w:r>
      <w:r w:rsidRPr="003C3C39">
        <w:rPr>
          <w:rFonts w:ascii="Arial" w:hAnsi="Arial" w:cs="Arial"/>
          <w:sz w:val="16"/>
          <w:szCs w:val="16"/>
        </w:rPr>
        <w:t>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в установленный в таком предостережении срок орган муниципального ко</w:t>
      </w:r>
      <w:r w:rsidRPr="003C3C39">
        <w:rPr>
          <w:rFonts w:ascii="Arial" w:hAnsi="Arial" w:cs="Arial"/>
          <w:sz w:val="16"/>
          <w:szCs w:val="16"/>
        </w:rPr>
        <w:t>н</w:t>
      </w:r>
      <w:r w:rsidRPr="003C3C39">
        <w:rPr>
          <w:rFonts w:ascii="Arial" w:hAnsi="Arial" w:cs="Arial"/>
          <w:sz w:val="16"/>
          <w:szCs w:val="16"/>
        </w:rPr>
        <w:t>троля.</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3.7.6. 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w:t>
      </w:r>
      <w:r w:rsidRPr="003C3C39">
        <w:rPr>
          <w:rFonts w:ascii="Arial" w:hAnsi="Arial" w:cs="Arial"/>
          <w:sz w:val="16"/>
          <w:szCs w:val="16"/>
        </w:rPr>
        <w:t>в</w:t>
      </w:r>
      <w:r w:rsidRPr="003C3C39">
        <w:rPr>
          <w:rFonts w:ascii="Arial" w:hAnsi="Arial" w:cs="Arial"/>
          <w:sz w:val="16"/>
          <w:szCs w:val="16"/>
        </w:rPr>
        <w:t>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w:t>
      </w:r>
      <w:r w:rsidRPr="003C3C39">
        <w:rPr>
          <w:rFonts w:ascii="Arial" w:hAnsi="Arial" w:cs="Arial"/>
          <w:sz w:val="16"/>
          <w:szCs w:val="16"/>
        </w:rPr>
        <w:t>о</w:t>
      </w:r>
      <w:r w:rsidRPr="003C3C39">
        <w:rPr>
          <w:rFonts w:ascii="Arial" w:hAnsi="Arial" w:cs="Arial"/>
          <w:sz w:val="16"/>
          <w:szCs w:val="16"/>
        </w:rPr>
        <w:t>дят к нарушению этих требований. Предостережение о недопустимости нарушения требований, установленных муниципальными правовыми актами, не м</w:t>
      </w:r>
      <w:r w:rsidRPr="003C3C39">
        <w:rPr>
          <w:rFonts w:ascii="Arial" w:hAnsi="Arial" w:cs="Arial"/>
          <w:sz w:val="16"/>
          <w:szCs w:val="16"/>
        </w:rPr>
        <w:t>о</w:t>
      </w:r>
      <w:r w:rsidRPr="003C3C39">
        <w:rPr>
          <w:rFonts w:ascii="Arial" w:hAnsi="Arial" w:cs="Arial"/>
          <w:sz w:val="16"/>
          <w:szCs w:val="16"/>
        </w:rPr>
        <w:t>жет содержать требования предоставления юридическим лицом, индивидуальным предпринимателем сведений и документов, за исключением свед</w:t>
      </w:r>
      <w:r w:rsidRPr="003C3C39">
        <w:rPr>
          <w:rFonts w:ascii="Arial" w:hAnsi="Arial" w:cs="Arial"/>
          <w:sz w:val="16"/>
          <w:szCs w:val="16"/>
        </w:rPr>
        <w:t>е</w:t>
      </w:r>
      <w:r w:rsidRPr="003C3C39">
        <w:rPr>
          <w:rFonts w:ascii="Arial" w:hAnsi="Arial" w:cs="Arial"/>
          <w:sz w:val="16"/>
          <w:szCs w:val="16"/>
        </w:rPr>
        <w:t>ний о принятых юридическим лицом, индивидуальным предпринимателем мерах по обеспечению соблюдения требований, установленных муниц</w:t>
      </w:r>
      <w:r w:rsidRPr="003C3C39">
        <w:rPr>
          <w:rFonts w:ascii="Arial" w:hAnsi="Arial" w:cs="Arial"/>
          <w:sz w:val="16"/>
          <w:szCs w:val="16"/>
        </w:rPr>
        <w:t>и</w:t>
      </w:r>
      <w:r w:rsidRPr="003C3C39">
        <w:rPr>
          <w:rFonts w:ascii="Arial" w:hAnsi="Arial" w:cs="Arial"/>
          <w:sz w:val="16"/>
          <w:szCs w:val="16"/>
        </w:rPr>
        <w:t>пальными правовыми актами.</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3.7.7. Составление и направление предостережения осуществляются не позднее тридцати дней со дня получения должностным лицом сведений о г</w:t>
      </w:r>
      <w:r w:rsidRPr="003C3C39">
        <w:rPr>
          <w:rFonts w:ascii="Arial" w:hAnsi="Arial" w:cs="Arial"/>
          <w:sz w:val="16"/>
          <w:szCs w:val="16"/>
        </w:rPr>
        <w:t>о</w:t>
      </w:r>
      <w:r w:rsidRPr="003C3C39">
        <w:rPr>
          <w:rFonts w:ascii="Arial" w:hAnsi="Arial" w:cs="Arial"/>
          <w:sz w:val="16"/>
          <w:szCs w:val="16"/>
        </w:rPr>
        <w:t>товящихся нарушениях или о признаках нарушений обязательных требов</w:t>
      </w:r>
      <w:r w:rsidRPr="003C3C39">
        <w:rPr>
          <w:rFonts w:ascii="Arial" w:hAnsi="Arial" w:cs="Arial"/>
          <w:sz w:val="16"/>
          <w:szCs w:val="16"/>
        </w:rPr>
        <w:t>а</w:t>
      </w:r>
      <w:r w:rsidRPr="003C3C39">
        <w:rPr>
          <w:rFonts w:ascii="Arial" w:hAnsi="Arial" w:cs="Arial"/>
          <w:sz w:val="16"/>
          <w:szCs w:val="16"/>
        </w:rPr>
        <w:t>ний.</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 xml:space="preserve">3.7.8. Предостережение о недопустимости нарушения обязательных требований составляется в соответствии с </w:t>
      </w:r>
      <w:hyperlink r:id="rId16" w:history="1">
        <w:r w:rsidRPr="003C3C39">
          <w:rPr>
            <w:rFonts w:ascii="Arial" w:hAnsi="Arial" w:cs="Arial"/>
            <w:sz w:val="16"/>
            <w:szCs w:val="16"/>
          </w:rPr>
          <w:t>Правилами</w:t>
        </w:r>
      </w:hyperlink>
      <w:r w:rsidRPr="003C3C39">
        <w:rPr>
          <w:rFonts w:ascii="Arial" w:hAnsi="Arial" w:cs="Arial"/>
          <w:sz w:val="16"/>
          <w:szCs w:val="16"/>
        </w:rPr>
        <w:t xml:space="preserve"> составления и направл</w:t>
      </w:r>
      <w:r w:rsidRPr="003C3C39">
        <w:rPr>
          <w:rFonts w:ascii="Arial" w:hAnsi="Arial" w:cs="Arial"/>
          <w:sz w:val="16"/>
          <w:szCs w:val="16"/>
        </w:rPr>
        <w:t>е</w:t>
      </w:r>
      <w:r w:rsidRPr="003C3C39">
        <w:rPr>
          <w:rFonts w:ascii="Arial" w:hAnsi="Arial" w:cs="Arial"/>
          <w:sz w:val="16"/>
          <w:szCs w:val="16"/>
        </w:rPr>
        <w:t>ния предостережения о недопустимости нарушения обязательных требований и требований, установленных муниципальными правовыми актами, п</w:t>
      </w:r>
      <w:r w:rsidRPr="003C3C39">
        <w:rPr>
          <w:rFonts w:ascii="Arial" w:hAnsi="Arial" w:cs="Arial"/>
          <w:sz w:val="16"/>
          <w:szCs w:val="16"/>
        </w:rPr>
        <w:t>о</w:t>
      </w:r>
      <w:r w:rsidRPr="003C3C39">
        <w:rPr>
          <w:rFonts w:ascii="Arial" w:hAnsi="Arial" w:cs="Arial"/>
          <w:sz w:val="16"/>
          <w:szCs w:val="16"/>
        </w:rPr>
        <w:t>дачи юридическим лицом, индивидуальным предпринимателем возражений на такое предостережение и их рассмотрения, уведомления об и</w:t>
      </w:r>
      <w:r w:rsidRPr="003C3C39">
        <w:rPr>
          <w:rFonts w:ascii="Arial" w:hAnsi="Arial" w:cs="Arial"/>
          <w:sz w:val="16"/>
          <w:szCs w:val="16"/>
        </w:rPr>
        <w:t>с</w:t>
      </w:r>
      <w:r w:rsidRPr="003C3C39">
        <w:rPr>
          <w:rFonts w:ascii="Arial" w:hAnsi="Arial" w:cs="Arial"/>
          <w:sz w:val="16"/>
          <w:szCs w:val="16"/>
        </w:rPr>
        <w:t>полнении такого предостережения, утвержденными постановлением Правительства Российской Ф</w:t>
      </w:r>
      <w:r w:rsidRPr="003C3C39">
        <w:rPr>
          <w:rFonts w:ascii="Arial" w:hAnsi="Arial" w:cs="Arial"/>
          <w:sz w:val="16"/>
          <w:szCs w:val="16"/>
        </w:rPr>
        <w:t>е</w:t>
      </w:r>
      <w:r w:rsidRPr="003C3C39">
        <w:rPr>
          <w:rFonts w:ascii="Arial" w:hAnsi="Arial" w:cs="Arial"/>
          <w:sz w:val="16"/>
          <w:szCs w:val="16"/>
        </w:rPr>
        <w:t>дерации от 10 февраля 2017 года № 166.</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 xml:space="preserve">В предостережении указываются сведения, предусмотренные </w:t>
      </w:r>
      <w:hyperlink r:id="rId17" w:history="1">
        <w:r w:rsidRPr="003C3C39">
          <w:rPr>
            <w:rFonts w:ascii="Arial" w:hAnsi="Arial" w:cs="Arial"/>
            <w:sz w:val="16"/>
            <w:szCs w:val="16"/>
          </w:rPr>
          <w:t>пунктом 4</w:t>
        </w:r>
      </w:hyperlink>
      <w:r w:rsidRPr="003C3C39">
        <w:rPr>
          <w:rFonts w:ascii="Arial" w:hAnsi="Arial" w:cs="Arial"/>
          <w:sz w:val="16"/>
          <w:szCs w:val="16"/>
        </w:rPr>
        <w:t xml:space="preserve"> Правил составления и направления пр</w:t>
      </w:r>
      <w:r w:rsidRPr="003C3C39">
        <w:rPr>
          <w:rFonts w:ascii="Arial" w:hAnsi="Arial" w:cs="Arial"/>
          <w:sz w:val="16"/>
          <w:szCs w:val="16"/>
        </w:rPr>
        <w:t>е</w:t>
      </w:r>
      <w:r w:rsidRPr="003C3C39">
        <w:rPr>
          <w:rFonts w:ascii="Arial" w:hAnsi="Arial" w:cs="Arial"/>
          <w:sz w:val="16"/>
          <w:szCs w:val="16"/>
        </w:rPr>
        <w:t>достережений.</w:t>
      </w:r>
    </w:p>
    <w:p w:rsidR="008003BD" w:rsidRPr="003C3C39" w:rsidRDefault="008003BD" w:rsidP="008003BD">
      <w:pPr>
        <w:tabs>
          <w:tab w:val="left" w:pos="600"/>
        </w:tabs>
        <w:autoSpaceDE w:val="0"/>
        <w:autoSpaceDN w:val="0"/>
        <w:adjustRightInd w:val="0"/>
        <w:ind w:firstLine="142"/>
        <w:jc w:val="both"/>
        <w:rPr>
          <w:rFonts w:ascii="Arial" w:hAnsi="Arial" w:cs="Arial"/>
          <w:sz w:val="16"/>
          <w:szCs w:val="16"/>
        </w:rPr>
      </w:pPr>
      <w:r w:rsidRPr="003C3C39">
        <w:rPr>
          <w:rFonts w:ascii="Arial" w:hAnsi="Arial" w:cs="Arial"/>
          <w:sz w:val="16"/>
          <w:szCs w:val="16"/>
        </w:rPr>
        <w:t>Предостережение о недопустимости нарушения обязательных требований не должно содержать требования предоставления юридическим лицом, индивидуальным предпринимателем, сведений и док</w:t>
      </w:r>
      <w:r w:rsidRPr="003C3C39">
        <w:rPr>
          <w:rFonts w:ascii="Arial" w:hAnsi="Arial" w:cs="Arial"/>
          <w:sz w:val="16"/>
          <w:szCs w:val="16"/>
        </w:rPr>
        <w:t>у</w:t>
      </w:r>
      <w:r w:rsidRPr="003C3C39">
        <w:rPr>
          <w:rFonts w:ascii="Arial" w:hAnsi="Arial" w:cs="Arial"/>
          <w:sz w:val="16"/>
          <w:szCs w:val="16"/>
        </w:rPr>
        <w:t>ментов.</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Предостережение направляется в бумажном виде заказным почтовым отправлением с уведомлением о вручении либо иным доступным для юрид</w:t>
      </w:r>
      <w:r w:rsidRPr="003C3C39">
        <w:rPr>
          <w:rFonts w:ascii="Arial" w:hAnsi="Arial" w:cs="Arial"/>
          <w:sz w:val="16"/>
          <w:szCs w:val="16"/>
        </w:rPr>
        <w:t>и</w:t>
      </w:r>
      <w:r w:rsidRPr="003C3C39">
        <w:rPr>
          <w:rFonts w:ascii="Arial" w:hAnsi="Arial" w:cs="Arial"/>
          <w:sz w:val="16"/>
          <w:szCs w:val="16"/>
        </w:rPr>
        <w:t>ческого лица, индивидуального предпринимателя способом, включая направление в виде электронного документа, подписанного усиленной квалиф</w:t>
      </w:r>
      <w:r w:rsidRPr="003C3C39">
        <w:rPr>
          <w:rFonts w:ascii="Arial" w:hAnsi="Arial" w:cs="Arial"/>
          <w:sz w:val="16"/>
          <w:szCs w:val="16"/>
        </w:rPr>
        <w:t>и</w:t>
      </w:r>
      <w:r w:rsidRPr="003C3C39">
        <w:rPr>
          <w:rFonts w:ascii="Arial" w:hAnsi="Arial" w:cs="Arial"/>
          <w:sz w:val="16"/>
          <w:szCs w:val="16"/>
        </w:rPr>
        <w:t>цированной электронной подписью лица, принявшего решение о направлении предостережения, с использованием сети «Интернет», в том числе по адресу электронной почты юридического лица, индивидуального предпр</w:t>
      </w:r>
      <w:r w:rsidRPr="003C3C39">
        <w:rPr>
          <w:rFonts w:ascii="Arial" w:hAnsi="Arial" w:cs="Arial"/>
          <w:sz w:val="16"/>
          <w:szCs w:val="16"/>
        </w:rPr>
        <w:t>и</w:t>
      </w:r>
      <w:r w:rsidRPr="003C3C39">
        <w:rPr>
          <w:rFonts w:ascii="Arial" w:hAnsi="Arial" w:cs="Arial"/>
          <w:sz w:val="16"/>
          <w:szCs w:val="16"/>
        </w:rPr>
        <w:t>нимателя, указанному соответственно в Едином государственном реестре юридических лиц, Едином государственном реестре индивидуальных пре</w:t>
      </w:r>
      <w:r w:rsidRPr="003C3C39">
        <w:rPr>
          <w:rFonts w:ascii="Arial" w:hAnsi="Arial" w:cs="Arial"/>
          <w:sz w:val="16"/>
          <w:szCs w:val="16"/>
        </w:rPr>
        <w:t>д</w:t>
      </w:r>
      <w:r w:rsidRPr="003C3C39">
        <w:rPr>
          <w:rFonts w:ascii="Arial" w:hAnsi="Arial" w:cs="Arial"/>
          <w:sz w:val="16"/>
          <w:szCs w:val="16"/>
        </w:rPr>
        <w:t>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w:t>
      </w:r>
      <w:r w:rsidRPr="003C3C39">
        <w:rPr>
          <w:rFonts w:ascii="Arial" w:hAnsi="Arial" w:cs="Arial"/>
          <w:sz w:val="16"/>
          <w:szCs w:val="16"/>
        </w:rPr>
        <w:t>ь</w:t>
      </w:r>
      <w:r w:rsidRPr="003C3C39">
        <w:rPr>
          <w:rFonts w:ascii="Arial" w:hAnsi="Arial" w:cs="Arial"/>
          <w:sz w:val="16"/>
          <w:szCs w:val="16"/>
        </w:rPr>
        <w:t>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w:t>
      </w:r>
      <w:r w:rsidRPr="003C3C39">
        <w:rPr>
          <w:rFonts w:ascii="Arial" w:hAnsi="Arial" w:cs="Arial"/>
          <w:sz w:val="16"/>
          <w:szCs w:val="16"/>
        </w:rPr>
        <w:t>ь</w:t>
      </w:r>
      <w:r w:rsidRPr="003C3C39">
        <w:rPr>
          <w:rFonts w:ascii="Arial" w:hAnsi="Arial" w:cs="Arial"/>
          <w:sz w:val="16"/>
          <w:szCs w:val="16"/>
        </w:rPr>
        <w:t>ных у</w:t>
      </w:r>
      <w:r w:rsidRPr="003C3C39">
        <w:rPr>
          <w:rFonts w:ascii="Arial" w:hAnsi="Arial" w:cs="Arial"/>
          <w:sz w:val="16"/>
          <w:szCs w:val="16"/>
        </w:rPr>
        <w:t>с</w:t>
      </w:r>
      <w:r w:rsidRPr="003C3C39">
        <w:rPr>
          <w:rFonts w:ascii="Arial" w:hAnsi="Arial" w:cs="Arial"/>
          <w:sz w:val="16"/>
          <w:szCs w:val="16"/>
        </w:rPr>
        <w:t>луг».</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По результатам рассмотрения предостережения юридическим лицом, индивидуальным предпринимателем могут быть поданы в орган муниципальн</w:t>
      </w:r>
      <w:r w:rsidRPr="003C3C39">
        <w:rPr>
          <w:rFonts w:ascii="Arial" w:hAnsi="Arial" w:cs="Arial"/>
          <w:sz w:val="16"/>
          <w:szCs w:val="16"/>
        </w:rPr>
        <w:t>о</w:t>
      </w:r>
      <w:r w:rsidRPr="003C3C39">
        <w:rPr>
          <w:rFonts w:ascii="Arial" w:hAnsi="Arial" w:cs="Arial"/>
          <w:sz w:val="16"/>
          <w:szCs w:val="16"/>
        </w:rPr>
        <w:t>го контроля, направивший предостережение, возражения. Орган муниципального контроля рассматривает возражения, по итогам рассмотрения н</w:t>
      </w:r>
      <w:r w:rsidRPr="003C3C39">
        <w:rPr>
          <w:rFonts w:ascii="Arial" w:hAnsi="Arial" w:cs="Arial"/>
          <w:sz w:val="16"/>
          <w:szCs w:val="16"/>
        </w:rPr>
        <w:t>а</w:t>
      </w:r>
      <w:r w:rsidRPr="003C3C39">
        <w:rPr>
          <w:rFonts w:ascii="Arial" w:hAnsi="Arial" w:cs="Arial"/>
          <w:sz w:val="16"/>
          <w:szCs w:val="16"/>
        </w:rPr>
        <w:t>правляет юридическому лицу, индивидуальному предпринимателю в течение двадцати рабочих дней со дня получения возражений ответ. Р</w:t>
      </w:r>
      <w:r w:rsidRPr="003C3C39">
        <w:rPr>
          <w:rFonts w:ascii="Arial" w:hAnsi="Arial" w:cs="Arial"/>
          <w:sz w:val="16"/>
          <w:szCs w:val="16"/>
        </w:rPr>
        <w:t>е</w:t>
      </w:r>
      <w:r w:rsidRPr="003C3C39">
        <w:rPr>
          <w:rFonts w:ascii="Arial" w:hAnsi="Arial" w:cs="Arial"/>
          <w:sz w:val="16"/>
          <w:szCs w:val="16"/>
        </w:rPr>
        <w:t>зультаты рассмотрения возражений используются органом муниципального контроля для целей организации и проведения мероприятий по профилактике нар</w:t>
      </w:r>
      <w:r w:rsidRPr="003C3C39">
        <w:rPr>
          <w:rFonts w:ascii="Arial" w:hAnsi="Arial" w:cs="Arial"/>
          <w:sz w:val="16"/>
          <w:szCs w:val="16"/>
        </w:rPr>
        <w:t>у</w:t>
      </w:r>
      <w:r w:rsidRPr="003C3C39">
        <w:rPr>
          <w:rFonts w:ascii="Arial" w:hAnsi="Arial" w:cs="Arial"/>
          <w:sz w:val="16"/>
          <w:szCs w:val="16"/>
        </w:rPr>
        <w:t>шения обязательных требований, совершенствования применения риск-ориентированного подхода при организации мун</w:t>
      </w:r>
      <w:r w:rsidRPr="003C3C39">
        <w:rPr>
          <w:rFonts w:ascii="Arial" w:hAnsi="Arial" w:cs="Arial"/>
          <w:sz w:val="16"/>
          <w:szCs w:val="16"/>
        </w:rPr>
        <w:t>и</w:t>
      </w:r>
      <w:r w:rsidRPr="003C3C39">
        <w:rPr>
          <w:rFonts w:ascii="Arial" w:hAnsi="Arial" w:cs="Arial"/>
          <w:sz w:val="16"/>
          <w:szCs w:val="16"/>
        </w:rPr>
        <w:t>ципального контроля и иных целей, не связанных с ограничением прав и свобод юридических лиц и индивидуальных пре</w:t>
      </w:r>
      <w:r w:rsidRPr="003C3C39">
        <w:rPr>
          <w:rFonts w:ascii="Arial" w:hAnsi="Arial" w:cs="Arial"/>
          <w:sz w:val="16"/>
          <w:szCs w:val="16"/>
        </w:rPr>
        <w:t>д</w:t>
      </w:r>
      <w:r w:rsidRPr="003C3C39">
        <w:rPr>
          <w:rFonts w:ascii="Arial" w:hAnsi="Arial" w:cs="Arial"/>
          <w:sz w:val="16"/>
          <w:szCs w:val="16"/>
        </w:rPr>
        <w:t>принимателей.</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3.7.9. Результатом выполнения административной процедуры является исполнение программы профилактики н</w:t>
      </w:r>
      <w:r w:rsidRPr="003C3C39">
        <w:rPr>
          <w:rFonts w:ascii="Arial" w:hAnsi="Arial" w:cs="Arial"/>
          <w:sz w:val="16"/>
          <w:szCs w:val="16"/>
        </w:rPr>
        <w:t>а</w:t>
      </w:r>
      <w:r w:rsidRPr="003C3C39">
        <w:rPr>
          <w:rFonts w:ascii="Arial" w:hAnsi="Arial" w:cs="Arial"/>
          <w:sz w:val="16"/>
          <w:szCs w:val="16"/>
        </w:rPr>
        <w:t>рушений.</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3.7.10. Способом фиксации результата выполнения административной процедуры является размещение на официальном сайте Администрации Ва</w:t>
      </w:r>
      <w:r w:rsidRPr="003C3C39">
        <w:rPr>
          <w:rFonts w:ascii="Arial" w:hAnsi="Arial" w:cs="Arial"/>
          <w:sz w:val="16"/>
          <w:szCs w:val="16"/>
        </w:rPr>
        <w:t>л</w:t>
      </w:r>
      <w:r w:rsidRPr="003C3C39">
        <w:rPr>
          <w:rFonts w:ascii="Arial" w:hAnsi="Arial" w:cs="Arial"/>
          <w:sz w:val="16"/>
          <w:szCs w:val="16"/>
        </w:rPr>
        <w:t>дайского муниципального района информации о реализации программы профилактики нарушений.</w:t>
      </w:r>
    </w:p>
    <w:p w:rsidR="008003BD" w:rsidRPr="003C3C39" w:rsidRDefault="008003BD" w:rsidP="008003BD">
      <w:pPr>
        <w:autoSpaceDE w:val="0"/>
        <w:autoSpaceDN w:val="0"/>
        <w:adjustRightInd w:val="0"/>
        <w:ind w:firstLine="142"/>
        <w:jc w:val="both"/>
        <w:outlineLvl w:val="0"/>
        <w:rPr>
          <w:rFonts w:ascii="Arial" w:hAnsi="Arial" w:cs="Arial"/>
          <w:sz w:val="16"/>
          <w:szCs w:val="16"/>
        </w:rPr>
      </w:pPr>
      <w:r w:rsidRPr="003C3C39">
        <w:rPr>
          <w:rFonts w:ascii="Arial" w:hAnsi="Arial" w:cs="Arial"/>
          <w:bCs/>
          <w:sz w:val="16"/>
          <w:szCs w:val="16"/>
        </w:rPr>
        <w:t>3.8. Организация и проведение мероприятий по контролю без взаимодействия с юридическими лицами, индивидуальными предпринимател</w:t>
      </w:r>
      <w:r w:rsidRPr="003C3C39">
        <w:rPr>
          <w:rFonts w:ascii="Arial" w:hAnsi="Arial" w:cs="Arial"/>
          <w:bCs/>
          <w:sz w:val="16"/>
          <w:szCs w:val="16"/>
        </w:rPr>
        <w:t>я</w:t>
      </w:r>
      <w:r w:rsidRPr="003C3C39">
        <w:rPr>
          <w:rFonts w:ascii="Arial" w:hAnsi="Arial" w:cs="Arial"/>
          <w:bCs/>
          <w:sz w:val="16"/>
          <w:szCs w:val="16"/>
        </w:rPr>
        <w:t>ми.</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3.8.1. К мероприятиям по контролю, при проведении которых не требуется взаимодействие органа муниципальн</w:t>
      </w:r>
      <w:r w:rsidRPr="003C3C39">
        <w:rPr>
          <w:rFonts w:ascii="Arial" w:hAnsi="Arial" w:cs="Arial"/>
          <w:sz w:val="16"/>
          <w:szCs w:val="16"/>
        </w:rPr>
        <w:t>о</w:t>
      </w:r>
      <w:r w:rsidRPr="003C3C39">
        <w:rPr>
          <w:rFonts w:ascii="Arial" w:hAnsi="Arial" w:cs="Arial"/>
          <w:sz w:val="16"/>
          <w:szCs w:val="16"/>
        </w:rPr>
        <w:t>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w:t>
      </w:r>
      <w:r w:rsidRPr="003C3C39">
        <w:rPr>
          <w:rFonts w:ascii="Arial" w:hAnsi="Arial" w:cs="Arial"/>
          <w:sz w:val="16"/>
          <w:szCs w:val="16"/>
        </w:rPr>
        <w:t>и</w:t>
      </w:r>
      <w:r w:rsidRPr="003C3C39">
        <w:rPr>
          <w:rFonts w:ascii="Arial" w:hAnsi="Arial" w:cs="Arial"/>
          <w:sz w:val="16"/>
          <w:szCs w:val="16"/>
        </w:rPr>
        <w:t>нимателями), относятся:</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 xml:space="preserve">плановые (рейдовые) осмотры (обследования) территорий, в соответствии со </w:t>
      </w:r>
      <w:hyperlink r:id="rId18" w:history="1">
        <w:r w:rsidRPr="003C3C39">
          <w:rPr>
            <w:rFonts w:ascii="Arial" w:hAnsi="Arial" w:cs="Arial"/>
            <w:sz w:val="16"/>
            <w:szCs w:val="16"/>
          </w:rPr>
          <w:t>статьей 13.2</w:t>
        </w:r>
      </w:hyperlink>
      <w:r w:rsidRPr="003C3C39">
        <w:rPr>
          <w:rFonts w:ascii="Arial" w:hAnsi="Arial" w:cs="Arial"/>
          <w:sz w:val="16"/>
          <w:szCs w:val="16"/>
        </w:rPr>
        <w:t xml:space="preserve"> Федерального закона от 26.12.2008 года № 294-ФЗ «О з</w:t>
      </w:r>
      <w:r w:rsidRPr="003C3C39">
        <w:rPr>
          <w:rFonts w:ascii="Arial" w:hAnsi="Arial" w:cs="Arial"/>
          <w:sz w:val="16"/>
          <w:szCs w:val="16"/>
        </w:rPr>
        <w:t>а</w:t>
      </w:r>
      <w:r w:rsidRPr="003C3C39">
        <w:rPr>
          <w:rFonts w:ascii="Arial" w:hAnsi="Arial" w:cs="Arial"/>
          <w:sz w:val="16"/>
          <w:szCs w:val="16"/>
        </w:rPr>
        <w:t>щите прав юридических лиц и индивидуальных предпринимателей при осуществлении государственного контроля (надзора) и муниципального контр</w:t>
      </w:r>
      <w:r w:rsidRPr="003C3C39">
        <w:rPr>
          <w:rFonts w:ascii="Arial" w:hAnsi="Arial" w:cs="Arial"/>
          <w:sz w:val="16"/>
          <w:szCs w:val="16"/>
        </w:rPr>
        <w:t>о</w:t>
      </w:r>
      <w:r w:rsidRPr="003C3C39">
        <w:rPr>
          <w:rFonts w:ascii="Arial" w:hAnsi="Arial" w:cs="Arial"/>
          <w:sz w:val="16"/>
          <w:szCs w:val="16"/>
        </w:rPr>
        <w:t>ля»;</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другие виды и формы мероприятий по контролю, установленные федеральными з</w:t>
      </w:r>
      <w:r w:rsidRPr="003C3C39">
        <w:rPr>
          <w:rFonts w:ascii="Arial" w:hAnsi="Arial" w:cs="Arial"/>
          <w:sz w:val="16"/>
          <w:szCs w:val="16"/>
        </w:rPr>
        <w:t>а</w:t>
      </w:r>
      <w:r w:rsidRPr="003C3C39">
        <w:rPr>
          <w:rFonts w:ascii="Arial" w:hAnsi="Arial" w:cs="Arial"/>
          <w:sz w:val="16"/>
          <w:szCs w:val="16"/>
        </w:rPr>
        <w:t>конами.</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3.8.2. Основанием начала административной процедуры организации и проведения мероприятий по контролю без взаимодействия с юридическим лицом, индивидуальными предпринимателем является задание на проведение таких мероприятий, утверждаемых руководителем или заместит</w:t>
      </w:r>
      <w:r w:rsidRPr="003C3C39">
        <w:rPr>
          <w:rFonts w:ascii="Arial" w:hAnsi="Arial" w:cs="Arial"/>
          <w:sz w:val="16"/>
          <w:szCs w:val="16"/>
        </w:rPr>
        <w:t>е</w:t>
      </w:r>
      <w:r w:rsidRPr="003C3C39">
        <w:rPr>
          <w:rFonts w:ascii="Arial" w:hAnsi="Arial" w:cs="Arial"/>
          <w:sz w:val="16"/>
          <w:szCs w:val="16"/>
        </w:rPr>
        <w:t xml:space="preserve">лем руководителя органа муниципального контроля в соответствии с постановлением Администрации Валдайского муниципального района от 30.10.2018 года № 1709 «Об утверждении </w:t>
      </w:r>
      <w:hyperlink w:anchor="P31" w:history="1">
        <w:r w:rsidRPr="003C3C39">
          <w:rPr>
            <w:rFonts w:ascii="Arial" w:hAnsi="Arial" w:cs="Arial"/>
            <w:sz w:val="16"/>
            <w:szCs w:val="16"/>
          </w:rPr>
          <w:t>Порядк</w:t>
        </w:r>
      </w:hyperlink>
      <w:r w:rsidRPr="003C3C39">
        <w:rPr>
          <w:rFonts w:ascii="Arial" w:hAnsi="Arial" w:cs="Arial"/>
          <w:sz w:val="16"/>
          <w:szCs w:val="16"/>
        </w:rPr>
        <w:t>а оформления и содержания заданий на проведение плановых (рейдовых) осмотров, обследований и оформл</w:t>
      </w:r>
      <w:r w:rsidRPr="003C3C39">
        <w:rPr>
          <w:rFonts w:ascii="Arial" w:hAnsi="Arial" w:cs="Arial"/>
          <w:sz w:val="16"/>
          <w:szCs w:val="16"/>
        </w:rPr>
        <w:t>е</w:t>
      </w:r>
      <w:r w:rsidRPr="003C3C39">
        <w:rPr>
          <w:rFonts w:ascii="Arial" w:hAnsi="Arial" w:cs="Arial"/>
          <w:sz w:val="16"/>
          <w:szCs w:val="16"/>
        </w:rPr>
        <w:t>ния результатов плановых (рейдовых) осмотров, обследований на территории Валдайского муниципального района и Валдайского городского посел</w:t>
      </w:r>
      <w:r w:rsidRPr="003C3C39">
        <w:rPr>
          <w:rFonts w:ascii="Arial" w:hAnsi="Arial" w:cs="Arial"/>
          <w:sz w:val="16"/>
          <w:szCs w:val="16"/>
        </w:rPr>
        <w:t>е</w:t>
      </w:r>
      <w:r w:rsidRPr="003C3C39">
        <w:rPr>
          <w:rFonts w:ascii="Arial" w:hAnsi="Arial" w:cs="Arial"/>
          <w:sz w:val="16"/>
          <w:szCs w:val="16"/>
        </w:rPr>
        <w:t>ния» (далее - п</w:t>
      </w:r>
      <w:r w:rsidRPr="003C3C39">
        <w:rPr>
          <w:rFonts w:ascii="Arial" w:hAnsi="Arial" w:cs="Arial"/>
          <w:sz w:val="16"/>
          <w:szCs w:val="16"/>
        </w:rPr>
        <w:t>о</w:t>
      </w:r>
      <w:r w:rsidRPr="003C3C39">
        <w:rPr>
          <w:rFonts w:ascii="Arial" w:hAnsi="Arial" w:cs="Arial"/>
          <w:sz w:val="16"/>
          <w:szCs w:val="16"/>
        </w:rPr>
        <w:t>становление от 30.10.2018 года № 1709).</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3.8.3. Мероприятия по контролю без взаимодействия с юридическими лицами, индивидуальными предпринимателями проводятся уполном</w:t>
      </w:r>
      <w:r w:rsidRPr="003C3C39">
        <w:rPr>
          <w:rFonts w:ascii="Arial" w:hAnsi="Arial" w:cs="Arial"/>
          <w:sz w:val="16"/>
          <w:szCs w:val="16"/>
        </w:rPr>
        <w:t>о</w:t>
      </w:r>
      <w:r w:rsidRPr="003C3C39">
        <w:rPr>
          <w:rFonts w:ascii="Arial" w:hAnsi="Arial" w:cs="Arial"/>
          <w:sz w:val="16"/>
          <w:szCs w:val="16"/>
        </w:rPr>
        <w:t>ченными должностными лицами органа муниципального контроля в пределах своей компете</w:t>
      </w:r>
      <w:r w:rsidRPr="003C3C39">
        <w:rPr>
          <w:rFonts w:ascii="Arial" w:hAnsi="Arial" w:cs="Arial"/>
          <w:sz w:val="16"/>
          <w:szCs w:val="16"/>
        </w:rPr>
        <w:t>н</w:t>
      </w:r>
      <w:r w:rsidRPr="003C3C39">
        <w:rPr>
          <w:rFonts w:ascii="Arial" w:hAnsi="Arial" w:cs="Arial"/>
          <w:sz w:val="16"/>
          <w:szCs w:val="16"/>
        </w:rPr>
        <w:t>ции.</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3.8.4. По результатам мероприятия по контролю без взаимодействия с юридическими лицами, индивидуальными предпринимателями дол</w:t>
      </w:r>
      <w:r w:rsidRPr="003C3C39">
        <w:rPr>
          <w:rFonts w:ascii="Arial" w:hAnsi="Arial" w:cs="Arial"/>
          <w:sz w:val="16"/>
          <w:szCs w:val="16"/>
        </w:rPr>
        <w:t>ж</w:t>
      </w:r>
      <w:r w:rsidRPr="003C3C39">
        <w:rPr>
          <w:rFonts w:ascii="Arial" w:hAnsi="Arial" w:cs="Arial"/>
          <w:sz w:val="16"/>
          <w:szCs w:val="16"/>
        </w:rPr>
        <w:t>ностными лицами органа муниципального контроля не позднее трех рабочих дней составляется акт мероприятия на бумажном нос</w:t>
      </w:r>
      <w:r w:rsidRPr="003C3C39">
        <w:rPr>
          <w:rFonts w:ascii="Arial" w:hAnsi="Arial" w:cs="Arial"/>
          <w:sz w:val="16"/>
          <w:szCs w:val="16"/>
        </w:rPr>
        <w:t>и</w:t>
      </w:r>
      <w:r w:rsidRPr="003C3C39">
        <w:rPr>
          <w:rFonts w:ascii="Arial" w:hAnsi="Arial" w:cs="Arial"/>
          <w:sz w:val="16"/>
          <w:szCs w:val="16"/>
        </w:rPr>
        <w:t>теле.</w:t>
      </w:r>
    </w:p>
    <w:p w:rsidR="008003BD" w:rsidRPr="003C3C39" w:rsidRDefault="008003BD" w:rsidP="008003BD">
      <w:pPr>
        <w:pStyle w:val="ConsPlusNormal"/>
        <w:ind w:firstLine="142"/>
        <w:jc w:val="both"/>
        <w:rPr>
          <w:sz w:val="16"/>
          <w:szCs w:val="16"/>
        </w:rPr>
      </w:pPr>
      <w:r w:rsidRPr="003C3C39">
        <w:rPr>
          <w:sz w:val="16"/>
          <w:szCs w:val="16"/>
        </w:rPr>
        <w:t>3.8.5. В акте указывается:</w:t>
      </w:r>
    </w:p>
    <w:p w:rsidR="008003BD" w:rsidRPr="003C3C39" w:rsidRDefault="008003BD" w:rsidP="008003BD">
      <w:pPr>
        <w:pStyle w:val="ConsPlusNormal"/>
        <w:ind w:firstLine="142"/>
        <w:jc w:val="both"/>
        <w:rPr>
          <w:sz w:val="16"/>
          <w:szCs w:val="16"/>
        </w:rPr>
      </w:pPr>
      <w:r w:rsidRPr="003C3C39">
        <w:rPr>
          <w:sz w:val="16"/>
          <w:szCs w:val="16"/>
        </w:rPr>
        <w:t>дата и место составления акта;</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наименование органа, уполномоченного на осуществление контроля, вид муниципального контр</w:t>
      </w:r>
      <w:r w:rsidRPr="003C3C39">
        <w:rPr>
          <w:rFonts w:ascii="Arial" w:hAnsi="Arial" w:cs="Arial"/>
          <w:sz w:val="16"/>
          <w:szCs w:val="16"/>
        </w:rPr>
        <w:t>о</w:t>
      </w:r>
      <w:r w:rsidRPr="003C3C39">
        <w:rPr>
          <w:rFonts w:ascii="Arial" w:hAnsi="Arial" w:cs="Arial"/>
          <w:sz w:val="16"/>
          <w:szCs w:val="16"/>
        </w:rPr>
        <w:t>ля;</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фамилия, имя, отчество (при наличии) и должность лица, проводившего мероприятия по контролю без взаимодействия с юридическими лицами, и</w:t>
      </w:r>
      <w:r w:rsidRPr="003C3C39">
        <w:rPr>
          <w:rFonts w:ascii="Arial" w:hAnsi="Arial" w:cs="Arial"/>
          <w:sz w:val="16"/>
          <w:szCs w:val="16"/>
        </w:rPr>
        <w:t>н</w:t>
      </w:r>
      <w:r w:rsidRPr="003C3C39">
        <w:rPr>
          <w:rFonts w:ascii="Arial" w:hAnsi="Arial" w:cs="Arial"/>
          <w:sz w:val="16"/>
          <w:szCs w:val="16"/>
        </w:rPr>
        <w:t>дивидуальными предпринимателями, лиц, участвовавших и привлеченных к мероприятию по контролю без взаимодействия с юридическими л</w:t>
      </w:r>
      <w:r w:rsidRPr="003C3C39">
        <w:rPr>
          <w:rFonts w:ascii="Arial" w:hAnsi="Arial" w:cs="Arial"/>
          <w:sz w:val="16"/>
          <w:szCs w:val="16"/>
        </w:rPr>
        <w:t>и</w:t>
      </w:r>
      <w:r w:rsidRPr="003C3C39">
        <w:rPr>
          <w:rFonts w:ascii="Arial" w:hAnsi="Arial" w:cs="Arial"/>
          <w:sz w:val="16"/>
          <w:szCs w:val="16"/>
        </w:rPr>
        <w:t>цами, индивидуальными предпринимател</w:t>
      </w:r>
      <w:r w:rsidRPr="003C3C39">
        <w:rPr>
          <w:rFonts w:ascii="Arial" w:hAnsi="Arial" w:cs="Arial"/>
          <w:sz w:val="16"/>
          <w:szCs w:val="16"/>
        </w:rPr>
        <w:t>я</w:t>
      </w:r>
      <w:r w:rsidRPr="003C3C39">
        <w:rPr>
          <w:rFonts w:ascii="Arial" w:hAnsi="Arial" w:cs="Arial"/>
          <w:sz w:val="16"/>
          <w:szCs w:val="16"/>
        </w:rPr>
        <w:t>ми;</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дата и номер распоряжения Администрации муниципального района об утверждении задания на проведение мероприятия по контролю без взаим</w:t>
      </w:r>
      <w:r w:rsidRPr="003C3C39">
        <w:rPr>
          <w:rFonts w:ascii="Arial" w:hAnsi="Arial" w:cs="Arial"/>
          <w:sz w:val="16"/>
          <w:szCs w:val="16"/>
        </w:rPr>
        <w:t>о</w:t>
      </w:r>
      <w:r w:rsidRPr="003C3C39">
        <w:rPr>
          <w:rFonts w:ascii="Arial" w:hAnsi="Arial" w:cs="Arial"/>
          <w:sz w:val="16"/>
          <w:szCs w:val="16"/>
        </w:rPr>
        <w:t>действия с юридическими лицами, индивидуальн</w:t>
      </w:r>
      <w:r w:rsidRPr="003C3C39">
        <w:rPr>
          <w:rFonts w:ascii="Arial" w:hAnsi="Arial" w:cs="Arial"/>
          <w:sz w:val="16"/>
          <w:szCs w:val="16"/>
        </w:rPr>
        <w:t>ы</w:t>
      </w:r>
      <w:r w:rsidRPr="003C3C39">
        <w:rPr>
          <w:rFonts w:ascii="Arial" w:hAnsi="Arial" w:cs="Arial"/>
          <w:sz w:val="16"/>
          <w:szCs w:val="16"/>
        </w:rPr>
        <w:t>ми предпринимателями;</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дата, время, продолжительность и место проведения (адрес, кадастровый номер, маршрут) мероприятия по контролю без взаимодействия с юрид</w:t>
      </w:r>
      <w:r w:rsidRPr="003C3C39">
        <w:rPr>
          <w:rFonts w:ascii="Arial" w:hAnsi="Arial" w:cs="Arial"/>
          <w:sz w:val="16"/>
          <w:szCs w:val="16"/>
        </w:rPr>
        <w:t>и</w:t>
      </w:r>
      <w:r w:rsidRPr="003C3C39">
        <w:rPr>
          <w:rFonts w:ascii="Arial" w:hAnsi="Arial" w:cs="Arial"/>
          <w:sz w:val="16"/>
          <w:szCs w:val="16"/>
        </w:rPr>
        <w:t>ческими лицами, индивидуальными предпринимател</w:t>
      </w:r>
      <w:r w:rsidRPr="003C3C39">
        <w:rPr>
          <w:rFonts w:ascii="Arial" w:hAnsi="Arial" w:cs="Arial"/>
          <w:sz w:val="16"/>
          <w:szCs w:val="16"/>
        </w:rPr>
        <w:t>я</w:t>
      </w:r>
      <w:r w:rsidRPr="003C3C39">
        <w:rPr>
          <w:rFonts w:ascii="Arial" w:hAnsi="Arial" w:cs="Arial"/>
          <w:sz w:val="16"/>
          <w:szCs w:val="16"/>
        </w:rPr>
        <w:t>ми;</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краткая характеристика объекта, территории мероприятия по контролю без взаимодействия с юридическими лицами, индивидуальными предприн</w:t>
      </w:r>
      <w:r w:rsidRPr="003C3C39">
        <w:rPr>
          <w:rFonts w:ascii="Arial" w:hAnsi="Arial" w:cs="Arial"/>
          <w:sz w:val="16"/>
          <w:szCs w:val="16"/>
        </w:rPr>
        <w:t>и</w:t>
      </w:r>
      <w:r w:rsidRPr="003C3C39">
        <w:rPr>
          <w:rFonts w:ascii="Arial" w:hAnsi="Arial" w:cs="Arial"/>
          <w:sz w:val="16"/>
          <w:szCs w:val="16"/>
        </w:rPr>
        <w:t>мателями;</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сведения о результатах мероприятия по контролю без взаимодействия с юридическими лицами, индивидуальн</w:t>
      </w:r>
      <w:r w:rsidRPr="003C3C39">
        <w:rPr>
          <w:rFonts w:ascii="Arial" w:hAnsi="Arial" w:cs="Arial"/>
          <w:sz w:val="16"/>
          <w:szCs w:val="16"/>
        </w:rPr>
        <w:t>ы</w:t>
      </w:r>
      <w:r w:rsidRPr="003C3C39">
        <w:rPr>
          <w:rFonts w:ascii="Arial" w:hAnsi="Arial" w:cs="Arial"/>
          <w:sz w:val="16"/>
          <w:szCs w:val="16"/>
        </w:rPr>
        <w:t>ми предпринимателями, в том числе о выявленных признаках нарушения требований, установленных муниц</w:t>
      </w:r>
      <w:r w:rsidRPr="003C3C39">
        <w:rPr>
          <w:rFonts w:ascii="Arial" w:hAnsi="Arial" w:cs="Arial"/>
          <w:sz w:val="16"/>
          <w:szCs w:val="16"/>
        </w:rPr>
        <w:t>и</w:t>
      </w:r>
      <w:r w:rsidRPr="003C3C39">
        <w:rPr>
          <w:rFonts w:ascii="Arial" w:hAnsi="Arial" w:cs="Arial"/>
          <w:sz w:val="16"/>
          <w:szCs w:val="16"/>
        </w:rPr>
        <w:t>пальными правовыми актами;</w:t>
      </w:r>
    </w:p>
    <w:p w:rsidR="008003BD" w:rsidRPr="003C3C39" w:rsidRDefault="008003BD" w:rsidP="008003BD">
      <w:pPr>
        <w:pStyle w:val="ConsPlusNormal"/>
        <w:ind w:firstLine="142"/>
        <w:jc w:val="both"/>
        <w:rPr>
          <w:sz w:val="16"/>
          <w:szCs w:val="16"/>
        </w:rPr>
      </w:pPr>
      <w:r w:rsidRPr="003C3C39">
        <w:rPr>
          <w:sz w:val="16"/>
          <w:szCs w:val="16"/>
        </w:rPr>
        <w:t>сведения о лицах, допустивших нарушения, в случае их выявл</w:t>
      </w:r>
      <w:r w:rsidRPr="003C3C39">
        <w:rPr>
          <w:sz w:val="16"/>
          <w:szCs w:val="16"/>
        </w:rPr>
        <w:t>е</w:t>
      </w:r>
      <w:r w:rsidRPr="003C3C39">
        <w:rPr>
          <w:sz w:val="16"/>
          <w:szCs w:val="16"/>
        </w:rPr>
        <w:t>ния;</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информация об использовании технических средств фиксации хода и результатов мероприятия по контролю без взаимодействия с юридическими л</w:t>
      </w:r>
      <w:r w:rsidRPr="003C3C39">
        <w:rPr>
          <w:rFonts w:ascii="Arial" w:hAnsi="Arial" w:cs="Arial"/>
          <w:sz w:val="16"/>
          <w:szCs w:val="16"/>
        </w:rPr>
        <w:t>и</w:t>
      </w:r>
      <w:r w:rsidRPr="003C3C39">
        <w:rPr>
          <w:rFonts w:ascii="Arial" w:hAnsi="Arial" w:cs="Arial"/>
          <w:sz w:val="16"/>
          <w:szCs w:val="16"/>
        </w:rPr>
        <w:t>цами, индивидуальными предпринимателями объе</w:t>
      </w:r>
      <w:r w:rsidRPr="003C3C39">
        <w:rPr>
          <w:rFonts w:ascii="Arial" w:hAnsi="Arial" w:cs="Arial"/>
          <w:sz w:val="16"/>
          <w:szCs w:val="16"/>
        </w:rPr>
        <w:t>к</w:t>
      </w:r>
      <w:r w:rsidRPr="003C3C39">
        <w:rPr>
          <w:rFonts w:ascii="Arial" w:hAnsi="Arial" w:cs="Arial"/>
          <w:sz w:val="16"/>
          <w:szCs w:val="16"/>
        </w:rPr>
        <w:t>та, территории, с указанием модели применяемых технических средств;</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lastRenderedPageBreak/>
        <w:t>сведения о приложениях к акту (</w:t>
      </w:r>
      <w:proofErr w:type="spellStart"/>
      <w:r w:rsidRPr="003C3C39">
        <w:rPr>
          <w:rFonts w:ascii="Arial" w:hAnsi="Arial" w:cs="Arial"/>
          <w:sz w:val="16"/>
          <w:szCs w:val="16"/>
        </w:rPr>
        <w:t>фототаблицы</w:t>
      </w:r>
      <w:proofErr w:type="spellEnd"/>
      <w:r w:rsidRPr="003C3C39">
        <w:rPr>
          <w:rFonts w:ascii="Arial" w:hAnsi="Arial" w:cs="Arial"/>
          <w:sz w:val="16"/>
          <w:szCs w:val="16"/>
        </w:rPr>
        <w:t>, схемы, видеоматериалы и другие материалы), полученные при проведении мероприятия по контролю без взаимодействия с юридическими лицами, индивидуальными предпринимател</w:t>
      </w:r>
      <w:r w:rsidRPr="003C3C39">
        <w:rPr>
          <w:rFonts w:ascii="Arial" w:hAnsi="Arial" w:cs="Arial"/>
          <w:sz w:val="16"/>
          <w:szCs w:val="16"/>
        </w:rPr>
        <w:t>я</w:t>
      </w:r>
      <w:r w:rsidRPr="003C3C39">
        <w:rPr>
          <w:rFonts w:ascii="Arial" w:hAnsi="Arial" w:cs="Arial"/>
          <w:sz w:val="16"/>
          <w:szCs w:val="16"/>
        </w:rPr>
        <w:t>ми;</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подпись (подписи) лица или лиц, проводивших мероприятие по контролю без взаимодействия с юридическими лицами, индивидуальными предпр</w:t>
      </w:r>
      <w:r w:rsidRPr="003C3C39">
        <w:rPr>
          <w:rFonts w:ascii="Arial" w:hAnsi="Arial" w:cs="Arial"/>
          <w:sz w:val="16"/>
          <w:szCs w:val="16"/>
        </w:rPr>
        <w:t>и</w:t>
      </w:r>
      <w:r w:rsidRPr="003C3C39">
        <w:rPr>
          <w:rFonts w:ascii="Arial" w:hAnsi="Arial" w:cs="Arial"/>
          <w:sz w:val="16"/>
          <w:szCs w:val="16"/>
        </w:rPr>
        <w:t>нимателями, подписи лиц, участвовавших и привлеченных к мероприятию по контролю без взаимодействия с юридическими лицами, индив</w:t>
      </w:r>
      <w:r w:rsidRPr="003C3C39">
        <w:rPr>
          <w:rFonts w:ascii="Arial" w:hAnsi="Arial" w:cs="Arial"/>
          <w:sz w:val="16"/>
          <w:szCs w:val="16"/>
        </w:rPr>
        <w:t>и</w:t>
      </w:r>
      <w:r w:rsidRPr="003C3C39">
        <w:rPr>
          <w:rFonts w:ascii="Arial" w:hAnsi="Arial" w:cs="Arial"/>
          <w:sz w:val="16"/>
          <w:szCs w:val="16"/>
        </w:rPr>
        <w:t>дуальными предпринимателями.</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3.8.6. В случае выявления при проведении плановых (рейдовых) осмотров, обследований нарушений требований, установленных муниц</w:t>
      </w:r>
      <w:r w:rsidRPr="003C3C39">
        <w:rPr>
          <w:rFonts w:ascii="Arial" w:hAnsi="Arial" w:cs="Arial"/>
          <w:sz w:val="16"/>
          <w:szCs w:val="16"/>
        </w:rPr>
        <w:t>и</w:t>
      </w:r>
      <w:r w:rsidRPr="003C3C39">
        <w:rPr>
          <w:rFonts w:ascii="Arial" w:hAnsi="Arial" w:cs="Arial"/>
          <w:sz w:val="16"/>
          <w:szCs w:val="16"/>
        </w:rPr>
        <w:t>пальными правовыми актами, должностные лица Администрации муниципального района принимают в пределах своей компетенции меры по пресеч</w:t>
      </w:r>
      <w:r w:rsidRPr="003C3C39">
        <w:rPr>
          <w:rFonts w:ascii="Arial" w:hAnsi="Arial" w:cs="Arial"/>
          <w:sz w:val="16"/>
          <w:szCs w:val="16"/>
        </w:rPr>
        <w:t>е</w:t>
      </w:r>
      <w:r w:rsidRPr="003C3C39">
        <w:rPr>
          <w:rFonts w:ascii="Arial" w:hAnsi="Arial" w:cs="Arial"/>
          <w:sz w:val="16"/>
          <w:szCs w:val="16"/>
        </w:rPr>
        <w:t>нию таких нарушений, а также направляют в письменной форме Главе муниципального района  или заместителю Главы администрации муниципальн</w:t>
      </w:r>
      <w:r w:rsidRPr="003C3C39">
        <w:rPr>
          <w:rFonts w:ascii="Arial" w:hAnsi="Arial" w:cs="Arial"/>
          <w:sz w:val="16"/>
          <w:szCs w:val="16"/>
        </w:rPr>
        <w:t>о</w:t>
      </w:r>
      <w:r w:rsidRPr="003C3C39">
        <w:rPr>
          <w:rFonts w:ascii="Arial" w:hAnsi="Arial" w:cs="Arial"/>
          <w:sz w:val="16"/>
          <w:szCs w:val="16"/>
        </w:rPr>
        <w:t>го района, курирующего вопросы осуществления муниципального контроля в соответствующих сферах деятельности, информацию о выявленных н</w:t>
      </w:r>
      <w:r w:rsidRPr="003C3C39">
        <w:rPr>
          <w:rFonts w:ascii="Arial" w:hAnsi="Arial" w:cs="Arial"/>
          <w:sz w:val="16"/>
          <w:szCs w:val="16"/>
        </w:rPr>
        <w:t>а</w:t>
      </w:r>
      <w:r w:rsidRPr="003C3C39">
        <w:rPr>
          <w:rFonts w:ascii="Arial" w:hAnsi="Arial" w:cs="Arial"/>
          <w:sz w:val="16"/>
          <w:szCs w:val="16"/>
        </w:rPr>
        <w:t>рушениях для принятия при необходимости решения о назначении внеплановой проверки юридического лица, индивидуального предпр</w:t>
      </w:r>
      <w:r w:rsidRPr="003C3C39">
        <w:rPr>
          <w:rFonts w:ascii="Arial" w:hAnsi="Arial" w:cs="Arial"/>
          <w:sz w:val="16"/>
          <w:szCs w:val="16"/>
        </w:rPr>
        <w:t>и</w:t>
      </w:r>
      <w:r w:rsidRPr="003C3C39">
        <w:rPr>
          <w:rFonts w:ascii="Arial" w:hAnsi="Arial" w:cs="Arial"/>
          <w:sz w:val="16"/>
          <w:szCs w:val="16"/>
        </w:rPr>
        <w:t xml:space="preserve">нимателя, по основаниям, указанным в </w:t>
      </w:r>
      <w:hyperlink r:id="rId19" w:history="1">
        <w:r w:rsidRPr="003C3C39">
          <w:rPr>
            <w:rFonts w:ascii="Arial" w:hAnsi="Arial" w:cs="Arial"/>
            <w:sz w:val="16"/>
            <w:szCs w:val="16"/>
          </w:rPr>
          <w:t>пункте 2 части 2 статьи 10</w:t>
        </w:r>
      </w:hyperlink>
      <w:r w:rsidRPr="003C3C39">
        <w:rPr>
          <w:rFonts w:ascii="Arial" w:hAnsi="Arial" w:cs="Arial"/>
          <w:sz w:val="16"/>
          <w:szCs w:val="16"/>
        </w:rPr>
        <w:t xml:space="preserve"> Федерального закона от 26.12.2008 года № 294-ФЗ «О защите прав юридических лиц и индивидуальных пре</w:t>
      </w:r>
      <w:r w:rsidRPr="003C3C39">
        <w:rPr>
          <w:rFonts w:ascii="Arial" w:hAnsi="Arial" w:cs="Arial"/>
          <w:sz w:val="16"/>
          <w:szCs w:val="16"/>
        </w:rPr>
        <w:t>д</w:t>
      </w:r>
      <w:r w:rsidRPr="003C3C39">
        <w:rPr>
          <w:rFonts w:ascii="Arial" w:hAnsi="Arial" w:cs="Arial"/>
          <w:sz w:val="16"/>
          <w:szCs w:val="16"/>
        </w:rPr>
        <w:t>принимателей при осуществлении государственного контроля (надзора) и муниц</w:t>
      </w:r>
      <w:r w:rsidRPr="003C3C39">
        <w:rPr>
          <w:rFonts w:ascii="Arial" w:hAnsi="Arial" w:cs="Arial"/>
          <w:sz w:val="16"/>
          <w:szCs w:val="16"/>
        </w:rPr>
        <w:t>и</w:t>
      </w:r>
      <w:r w:rsidRPr="003C3C39">
        <w:rPr>
          <w:rFonts w:ascii="Arial" w:hAnsi="Arial" w:cs="Arial"/>
          <w:sz w:val="16"/>
          <w:szCs w:val="16"/>
        </w:rPr>
        <w:t>пального контроля».</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3.8.7. В случае получения в ходе проведения мероприятий по контролю без взаимодействия с юридическими лицами, индивидуальными предприн</w:t>
      </w:r>
      <w:r w:rsidRPr="003C3C39">
        <w:rPr>
          <w:rFonts w:ascii="Arial" w:hAnsi="Arial" w:cs="Arial"/>
          <w:sz w:val="16"/>
          <w:szCs w:val="16"/>
        </w:rPr>
        <w:t>и</w:t>
      </w:r>
      <w:r w:rsidRPr="003C3C39">
        <w:rPr>
          <w:rFonts w:ascii="Arial" w:hAnsi="Arial" w:cs="Arial"/>
          <w:sz w:val="16"/>
          <w:szCs w:val="16"/>
        </w:rPr>
        <w:t>мателями сведений о готовящихся нарушениях или признаках нарушения требований, установленных муниципальными правовыми актами, орган м</w:t>
      </w:r>
      <w:r w:rsidRPr="003C3C39">
        <w:rPr>
          <w:rFonts w:ascii="Arial" w:hAnsi="Arial" w:cs="Arial"/>
          <w:sz w:val="16"/>
          <w:szCs w:val="16"/>
        </w:rPr>
        <w:t>у</w:t>
      </w:r>
      <w:r w:rsidRPr="003C3C39">
        <w:rPr>
          <w:rFonts w:ascii="Arial" w:hAnsi="Arial" w:cs="Arial"/>
          <w:sz w:val="16"/>
          <w:szCs w:val="16"/>
        </w:rPr>
        <w:t>ниципального контроля направляет юридическому лицу, индивидуальному предпринимателю предостережение о недопустимости нарушения требов</w:t>
      </w:r>
      <w:r w:rsidRPr="003C3C39">
        <w:rPr>
          <w:rFonts w:ascii="Arial" w:hAnsi="Arial" w:cs="Arial"/>
          <w:sz w:val="16"/>
          <w:szCs w:val="16"/>
        </w:rPr>
        <w:t>а</w:t>
      </w:r>
      <w:r w:rsidRPr="003C3C39">
        <w:rPr>
          <w:rFonts w:ascii="Arial" w:hAnsi="Arial" w:cs="Arial"/>
          <w:sz w:val="16"/>
          <w:szCs w:val="16"/>
        </w:rPr>
        <w:t>ний, установленных муниципальными правовыми акт</w:t>
      </w:r>
      <w:r w:rsidRPr="003C3C39">
        <w:rPr>
          <w:rFonts w:ascii="Arial" w:hAnsi="Arial" w:cs="Arial"/>
          <w:sz w:val="16"/>
          <w:szCs w:val="16"/>
        </w:rPr>
        <w:t>а</w:t>
      </w:r>
      <w:r w:rsidRPr="003C3C39">
        <w:rPr>
          <w:rFonts w:ascii="Arial" w:hAnsi="Arial" w:cs="Arial"/>
          <w:sz w:val="16"/>
          <w:szCs w:val="16"/>
        </w:rPr>
        <w:t>ми.</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3.8.8. Результатом выполнения административной процедуры является составление акта мероприятия по контролю без взаимодействия с юридич</w:t>
      </w:r>
      <w:r w:rsidRPr="003C3C39">
        <w:rPr>
          <w:rFonts w:ascii="Arial" w:hAnsi="Arial" w:cs="Arial"/>
          <w:sz w:val="16"/>
          <w:szCs w:val="16"/>
        </w:rPr>
        <w:t>е</w:t>
      </w:r>
      <w:r w:rsidRPr="003C3C39">
        <w:rPr>
          <w:rFonts w:ascii="Arial" w:hAnsi="Arial" w:cs="Arial"/>
          <w:sz w:val="16"/>
          <w:szCs w:val="16"/>
        </w:rPr>
        <w:t>скими лицами, индивидуальными предпринимателями, а также направление предостережения о недопустимости нарушения требований, установле</w:t>
      </w:r>
      <w:r w:rsidRPr="003C3C39">
        <w:rPr>
          <w:rFonts w:ascii="Arial" w:hAnsi="Arial" w:cs="Arial"/>
          <w:sz w:val="16"/>
          <w:szCs w:val="16"/>
        </w:rPr>
        <w:t>н</w:t>
      </w:r>
      <w:r w:rsidRPr="003C3C39">
        <w:rPr>
          <w:rFonts w:ascii="Arial" w:hAnsi="Arial" w:cs="Arial"/>
          <w:sz w:val="16"/>
          <w:szCs w:val="16"/>
        </w:rPr>
        <w:t>ных муниципальными правовыми актами, в случае, предусмотренном подпун</w:t>
      </w:r>
      <w:r w:rsidRPr="003C3C39">
        <w:rPr>
          <w:rFonts w:ascii="Arial" w:hAnsi="Arial" w:cs="Arial"/>
          <w:sz w:val="16"/>
          <w:szCs w:val="16"/>
        </w:rPr>
        <w:t>к</w:t>
      </w:r>
      <w:r w:rsidRPr="003C3C39">
        <w:rPr>
          <w:rFonts w:ascii="Arial" w:hAnsi="Arial" w:cs="Arial"/>
          <w:sz w:val="16"/>
          <w:szCs w:val="16"/>
        </w:rPr>
        <w:t>том 3.8.7.»;</w:t>
      </w:r>
    </w:p>
    <w:p w:rsidR="008003BD" w:rsidRPr="003C3C39" w:rsidRDefault="008003BD" w:rsidP="008003BD">
      <w:pPr>
        <w:autoSpaceDE w:val="0"/>
        <w:autoSpaceDN w:val="0"/>
        <w:adjustRightInd w:val="0"/>
        <w:ind w:firstLine="142"/>
        <w:jc w:val="both"/>
        <w:rPr>
          <w:rFonts w:ascii="Arial" w:hAnsi="Arial" w:cs="Arial"/>
          <w:sz w:val="16"/>
          <w:szCs w:val="16"/>
        </w:rPr>
      </w:pPr>
      <w:r w:rsidRPr="003C3C39">
        <w:rPr>
          <w:rFonts w:ascii="Arial" w:hAnsi="Arial" w:cs="Arial"/>
          <w:sz w:val="16"/>
          <w:szCs w:val="16"/>
        </w:rPr>
        <w:t>1.5. Исключить приложение 1.</w:t>
      </w:r>
    </w:p>
    <w:p w:rsidR="008003BD" w:rsidRPr="003C3C39" w:rsidRDefault="008003BD" w:rsidP="008003BD">
      <w:pPr>
        <w:ind w:firstLine="142"/>
        <w:jc w:val="both"/>
        <w:rPr>
          <w:rFonts w:ascii="Arial" w:hAnsi="Arial" w:cs="Arial"/>
          <w:sz w:val="16"/>
          <w:szCs w:val="16"/>
        </w:rPr>
      </w:pPr>
      <w:r w:rsidRPr="003C3C3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3C3C39">
        <w:rPr>
          <w:rFonts w:ascii="Arial" w:hAnsi="Arial" w:cs="Arial"/>
          <w:sz w:val="16"/>
          <w:szCs w:val="16"/>
        </w:rPr>
        <w:t>ь</w:t>
      </w:r>
      <w:r w:rsidRPr="003C3C39">
        <w:rPr>
          <w:rFonts w:ascii="Arial" w:hAnsi="Arial" w:cs="Arial"/>
          <w:sz w:val="16"/>
          <w:szCs w:val="16"/>
        </w:rPr>
        <w:t>ного района в сети «И</w:t>
      </w:r>
      <w:r w:rsidRPr="003C3C39">
        <w:rPr>
          <w:rFonts w:ascii="Arial" w:hAnsi="Arial" w:cs="Arial"/>
          <w:sz w:val="16"/>
          <w:szCs w:val="16"/>
        </w:rPr>
        <w:t>н</w:t>
      </w:r>
      <w:r w:rsidRPr="003C3C39">
        <w:rPr>
          <w:rFonts w:ascii="Arial" w:hAnsi="Arial" w:cs="Arial"/>
          <w:sz w:val="16"/>
          <w:szCs w:val="16"/>
        </w:rPr>
        <w:t>тернет».</w:t>
      </w:r>
    </w:p>
    <w:p w:rsidR="008003BD" w:rsidRPr="003C3C39" w:rsidRDefault="008003BD" w:rsidP="008003BD">
      <w:pPr>
        <w:jc w:val="both"/>
        <w:rPr>
          <w:rFonts w:ascii="Arial" w:hAnsi="Arial" w:cs="Arial"/>
          <w:sz w:val="16"/>
          <w:szCs w:val="16"/>
        </w:rPr>
      </w:pPr>
      <w:r w:rsidRPr="003C3C39">
        <w:rPr>
          <w:rFonts w:ascii="Arial" w:hAnsi="Arial" w:cs="Arial"/>
          <w:b/>
          <w:sz w:val="16"/>
          <w:szCs w:val="16"/>
        </w:rPr>
        <w:t>Глава муниципального района</w:t>
      </w:r>
      <w:r w:rsidRPr="003C3C39">
        <w:rPr>
          <w:rFonts w:ascii="Arial" w:hAnsi="Arial" w:cs="Arial"/>
          <w:b/>
          <w:sz w:val="16"/>
          <w:szCs w:val="16"/>
        </w:rPr>
        <w:tab/>
      </w:r>
      <w:r w:rsidRPr="003C3C39">
        <w:rPr>
          <w:rFonts w:ascii="Arial" w:hAnsi="Arial" w:cs="Arial"/>
          <w:b/>
          <w:sz w:val="16"/>
          <w:szCs w:val="16"/>
        </w:rPr>
        <w:tab/>
      </w:r>
      <w:proofErr w:type="spellStart"/>
      <w:r w:rsidRPr="003C3C39">
        <w:rPr>
          <w:rFonts w:ascii="Arial" w:hAnsi="Arial" w:cs="Arial"/>
          <w:b/>
          <w:sz w:val="16"/>
          <w:szCs w:val="16"/>
        </w:rPr>
        <w:t>Ю.В.Стадэ</w:t>
      </w:r>
      <w:proofErr w:type="spellEnd"/>
    </w:p>
    <w:p w:rsidR="008003BD" w:rsidRDefault="008003BD" w:rsidP="00913C70">
      <w:pPr>
        <w:shd w:val="clear" w:color="auto" w:fill="FFFFFF"/>
        <w:suppressAutoHyphens/>
        <w:spacing w:line="240" w:lineRule="exact"/>
        <w:jc w:val="center"/>
        <w:rPr>
          <w:rFonts w:ascii="Arial" w:hAnsi="Arial" w:cs="Arial"/>
          <w:sz w:val="16"/>
          <w:szCs w:val="16"/>
        </w:rPr>
      </w:pPr>
    </w:p>
    <w:p w:rsidR="0054744C" w:rsidRPr="001073EE" w:rsidRDefault="0054744C" w:rsidP="0054744C">
      <w:pPr>
        <w:pStyle w:val="2"/>
        <w:rPr>
          <w:rFonts w:ascii="Arial" w:hAnsi="Arial" w:cs="Arial"/>
          <w:color w:val="000000"/>
          <w:sz w:val="16"/>
          <w:szCs w:val="16"/>
        </w:rPr>
      </w:pPr>
      <w:r w:rsidRPr="001073EE">
        <w:rPr>
          <w:rFonts w:ascii="Arial" w:hAnsi="Arial" w:cs="Arial"/>
          <w:color w:val="000000"/>
          <w:sz w:val="16"/>
          <w:szCs w:val="16"/>
        </w:rPr>
        <w:t>АДМИНИСТРАЦИЯ ВАЛДАЙСКОГО МУНИЦИПАЛЬНОГО РАЙОНА</w:t>
      </w:r>
    </w:p>
    <w:p w:rsidR="0054744C" w:rsidRPr="001073EE" w:rsidRDefault="0054744C" w:rsidP="0054744C">
      <w:pPr>
        <w:pStyle w:val="3"/>
        <w:rPr>
          <w:rFonts w:ascii="Arial" w:hAnsi="Arial" w:cs="Arial"/>
          <w:sz w:val="16"/>
          <w:szCs w:val="16"/>
        </w:rPr>
      </w:pPr>
      <w:r w:rsidRPr="001073EE">
        <w:rPr>
          <w:rFonts w:ascii="Arial" w:hAnsi="Arial" w:cs="Arial"/>
          <w:sz w:val="16"/>
          <w:szCs w:val="16"/>
        </w:rPr>
        <w:t>П О С Т А Н О В Л Е Н И Е</w:t>
      </w:r>
    </w:p>
    <w:p w:rsidR="0054744C" w:rsidRPr="001073EE" w:rsidRDefault="0054744C" w:rsidP="0054744C">
      <w:pPr>
        <w:jc w:val="center"/>
        <w:rPr>
          <w:rFonts w:ascii="Arial" w:hAnsi="Arial" w:cs="Arial"/>
          <w:color w:val="000000"/>
          <w:sz w:val="16"/>
          <w:szCs w:val="16"/>
        </w:rPr>
      </w:pPr>
      <w:r w:rsidRPr="001073EE">
        <w:rPr>
          <w:rFonts w:ascii="Arial" w:hAnsi="Arial" w:cs="Arial"/>
          <w:color w:val="000000"/>
          <w:sz w:val="16"/>
          <w:szCs w:val="16"/>
        </w:rPr>
        <w:t>31.07.2020 № 1153</w:t>
      </w:r>
    </w:p>
    <w:p w:rsidR="0054744C" w:rsidRPr="001073EE" w:rsidRDefault="0054744C" w:rsidP="0054744C">
      <w:pPr>
        <w:pStyle w:val="ConsPlusTitle"/>
        <w:widowControl/>
        <w:jc w:val="center"/>
        <w:rPr>
          <w:rFonts w:ascii="Arial" w:hAnsi="Arial" w:cs="Arial"/>
          <w:bCs w:val="0"/>
          <w:sz w:val="16"/>
          <w:szCs w:val="16"/>
        </w:rPr>
      </w:pPr>
      <w:r w:rsidRPr="001073EE">
        <w:rPr>
          <w:rFonts w:ascii="Arial" w:hAnsi="Arial" w:cs="Arial"/>
          <w:bCs w:val="0"/>
          <w:sz w:val="16"/>
          <w:szCs w:val="16"/>
        </w:rPr>
        <w:t xml:space="preserve">О внесении изменений в административный регламент исполнения муниципальной функции по </w:t>
      </w:r>
    </w:p>
    <w:p w:rsidR="0054744C" w:rsidRPr="001073EE" w:rsidRDefault="0054744C" w:rsidP="0054744C">
      <w:pPr>
        <w:pStyle w:val="ConsPlusTitle"/>
        <w:widowControl/>
        <w:jc w:val="center"/>
        <w:rPr>
          <w:rFonts w:ascii="Arial" w:hAnsi="Arial" w:cs="Arial"/>
          <w:b w:val="0"/>
          <w:bCs w:val="0"/>
          <w:sz w:val="16"/>
          <w:szCs w:val="16"/>
        </w:rPr>
      </w:pPr>
      <w:r w:rsidRPr="001073EE">
        <w:rPr>
          <w:rFonts w:ascii="Arial" w:hAnsi="Arial" w:cs="Arial"/>
          <w:bCs w:val="0"/>
          <w:sz w:val="16"/>
          <w:szCs w:val="16"/>
        </w:rPr>
        <w:t>осуществлению муниципального контроля за исполнением муниц</w:t>
      </w:r>
      <w:r w:rsidRPr="001073EE">
        <w:rPr>
          <w:rFonts w:ascii="Arial" w:hAnsi="Arial" w:cs="Arial"/>
          <w:bCs w:val="0"/>
          <w:sz w:val="16"/>
          <w:szCs w:val="16"/>
        </w:rPr>
        <w:t>и</w:t>
      </w:r>
      <w:r w:rsidRPr="001073EE">
        <w:rPr>
          <w:rFonts w:ascii="Arial" w:hAnsi="Arial" w:cs="Arial"/>
          <w:bCs w:val="0"/>
          <w:sz w:val="16"/>
          <w:szCs w:val="16"/>
        </w:rPr>
        <w:t>пальных правовых актов</w:t>
      </w:r>
      <w:r w:rsidRPr="001073EE">
        <w:rPr>
          <w:rFonts w:ascii="Arial" w:hAnsi="Arial" w:cs="Arial"/>
          <w:b w:val="0"/>
          <w:bCs w:val="0"/>
          <w:sz w:val="16"/>
          <w:szCs w:val="16"/>
        </w:rPr>
        <w:t xml:space="preserve"> </w:t>
      </w:r>
    </w:p>
    <w:p w:rsidR="0054744C" w:rsidRPr="001073EE" w:rsidRDefault="0054744C" w:rsidP="0054744C">
      <w:pPr>
        <w:widowControl w:val="0"/>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В соответствии с Федеральным законом от 26 декабря 2008 года № 294-ФЗ «О защите прав юридических лиц и индивидуальных предприн</w:t>
      </w:r>
      <w:r w:rsidRPr="001073EE">
        <w:rPr>
          <w:rFonts w:ascii="Arial" w:hAnsi="Arial" w:cs="Arial"/>
          <w:sz w:val="16"/>
          <w:szCs w:val="16"/>
        </w:rPr>
        <w:t>и</w:t>
      </w:r>
      <w:r w:rsidRPr="001073EE">
        <w:rPr>
          <w:rFonts w:ascii="Arial" w:hAnsi="Arial" w:cs="Arial"/>
          <w:sz w:val="16"/>
          <w:szCs w:val="16"/>
        </w:rPr>
        <w:t>мателей при осуществлении государственного контроля (надзора) и муниципального контроля» Администрация Валдайского муниц</w:t>
      </w:r>
      <w:r w:rsidRPr="001073EE">
        <w:rPr>
          <w:rFonts w:ascii="Arial" w:hAnsi="Arial" w:cs="Arial"/>
          <w:sz w:val="16"/>
          <w:szCs w:val="16"/>
        </w:rPr>
        <w:t>и</w:t>
      </w:r>
      <w:r w:rsidRPr="001073EE">
        <w:rPr>
          <w:rFonts w:ascii="Arial" w:hAnsi="Arial" w:cs="Arial"/>
          <w:sz w:val="16"/>
          <w:szCs w:val="16"/>
        </w:rPr>
        <w:t xml:space="preserve">пального района </w:t>
      </w:r>
      <w:r w:rsidRPr="001073EE">
        <w:rPr>
          <w:rFonts w:ascii="Arial" w:hAnsi="Arial" w:cs="Arial"/>
          <w:sz w:val="16"/>
          <w:szCs w:val="16"/>
        </w:rPr>
        <w:br/>
      </w:r>
      <w:r w:rsidRPr="001073EE">
        <w:rPr>
          <w:rFonts w:ascii="Arial" w:hAnsi="Arial" w:cs="Arial"/>
          <w:b/>
          <w:caps/>
          <w:sz w:val="16"/>
          <w:szCs w:val="16"/>
        </w:rPr>
        <w:t>пост</w:t>
      </w:r>
      <w:r w:rsidRPr="001073EE">
        <w:rPr>
          <w:rFonts w:ascii="Arial" w:hAnsi="Arial" w:cs="Arial"/>
          <w:b/>
          <w:caps/>
          <w:sz w:val="16"/>
          <w:szCs w:val="16"/>
        </w:rPr>
        <w:t>а</w:t>
      </w:r>
      <w:r w:rsidRPr="001073EE">
        <w:rPr>
          <w:rFonts w:ascii="Arial" w:hAnsi="Arial" w:cs="Arial"/>
          <w:b/>
          <w:caps/>
          <w:sz w:val="16"/>
          <w:szCs w:val="16"/>
        </w:rPr>
        <w:t>новляет</w:t>
      </w:r>
      <w:r w:rsidRPr="001073EE">
        <w:rPr>
          <w:rFonts w:ascii="Arial" w:hAnsi="Arial" w:cs="Arial"/>
          <w:sz w:val="16"/>
          <w:szCs w:val="16"/>
        </w:rPr>
        <w:t>:</w:t>
      </w:r>
    </w:p>
    <w:p w:rsidR="0054744C" w:rsidRPr="001073EE" w:rsidRDefault="0054744C" w:rsidP="0054744C">
      <w:pPr>
        <w:tabs>
          <w:tab w:val="left" w:pos="284"/>
        </w:tabs>
        <w:ind w:firstLine="142"/>
        <w:jc w:val="both"/>
        <w:rPr>
          <w:rFonts w:ascii="Arial" w:hAnsi="Arial" w:cs="Arial"/>
          <w:sz w:val="16"/>
          <w:szCs w:val="16"/>
        </w:rPr>
      </w:pPr>
      <w:r w:rsidRPr="001073EE">
        <w:rPr>
          <w:rFonts w:ascii="Arial" w:hAnsi="Arial" w:cs="Arial"/>
          <w:sz w:val="16"/>
          <w:szCs w:val="16"/>
        </w:rPr>
        <w:t xml:space="preserve">1. Внести изменения в административный регламент исполнения муниципальной функции по осуществлению муниципального контроля </w:t>
      </w:r>
      <w:r w:rsidRPr="001073EE">
        <w:rPr>
          <w:rFonts w:ascii="Arial" w:hAnsi="Arial" w:cs="Arial"/>
          <w:bCs/>
          <w:sz w:val="16"/>
          <w:szCs w:val="16"/>
        </w:rPr>
        <w:t>за исполн</w:t>
      </w:r>
      <w:r w:rsidRPr="001073EE">
        <w:rPr>
          <w:rFonts w:ascii="Arial" w:hAnsi="Arial" w:cs="Arial"/>
          <w:bCs/>
          <w:sz w:val="16"/>
          <w:szCs w:val="16"/>
        </w:rPr>
        <w:t>е</w:t>
      </w:r>
      <w:r w:rsidRPr="001073EE">
        <w:rPr>
          <w:rFonts w:ascii="Arial" w:hAnsi="Arial" w:cs="Arial"/>
          <w:bCs/>
          <w:sz w:val="16"/>
          <w:szCs w:val="16"/>
        </w:rPr>
        <w:t>нием муниципальных правовых актов</w:t>
      </w:r>
      <w:r w:rsidRPr="001073EE">
        <w:rPr>
          <w:rFonts w:ascii="Arial" w:hAnsi="Arial" w:cs="Arial"/>
          <w:sz w:val="16"/>
          <w:szCs w:val="16"/>
        </w:rPr>
        <w:t>, утвержденный постановлением Администрации Валдайского муниц</w:t>
      </w:r>
      <w:r w:rsidRPr="001073EE">
        <w:rPr>
          <w:rFonts w:ascii="Arial" w:hAnsi="Arial" w:cs="Arial"/>
          <w:sz w:val="16"/>
          <w:szCs w:val="16"/>
        </w:rPr>
        <w:t>и</w:t>
      </w:r>
      <w:r w:rsidRPr="001073EE">
        <w:rPr>
          <w:rFonts w:ascii="Arial" w:hAnsi="Arial" w:cs="Arial"/>
          <w:sz w:val="16"/>
          <w:szCs w:val="16"/>
        </w:rPr>
        <w:t>пального района от 23.03.2018 № 477:</w:t>
      </w:r>
    </w:p>
    <w:p w:rsidR="0054744C" w:rsidRPr="001073EE" w:rsidRDefault="0054744C" w:rsidP="0054744C">
      <w:pPr>
        <w:tabs>
          <w:tab w:val="left" w:pos="284"/>
        </w:tabs>
        <w:ind w:firstLine="142"/>
        <w:jc w:val="both"/>
        <w:rPr>
          <w:rFonts w:ascii="Arial" w:hAnsi="Arial" w:cs="Arial"/>
          <w:sz w:val="16"/>
          <w:szCs w:val="16"/>
        </w:rPr>
      </w:pPr>
      <w:r w:rsidRPr="001073EE">
        <w:rPr>
          <w:rFonts w:ascii="Arial" w:hAnsi="Arial" w:cs="Arial"/>
          <w:sz w:val="16"/>
          <w:szCs w:val="16"/>
        </w:rPr>
        <w:t>1.1. Дополнить подпункт 1.3 пункта 1 абзацем следующего содерж</w:t>
      </w:r>
      <w:r w:rsidRPr="001073EE">
        <w:rPr>
          <w:rFonts w:ascii="Arial" w:hAnsi="Arial" w:cs="Arial"/>
          <w:sz w:val="16"/>
          <w:szCs w:val="16"/>
        </w:rPr>
        <w:t>а</w:t>
      </w:r>
      <w:r w:rsidRPr="001073EE">
        <w:rPr>
          <w:rFonts w:ascii="Arial" w:hAnsi="Arial" w:cs="Arial"/>
          <w:sz w:val="16"/>
          <w:szCs w:val="16"/>
        </w:rPr>
        <w:t>ния:</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«Перечень нормативных правовых актов, регулирующих осуществление муниципального контроля, размещается на сайте Администрации Валдайск</w:t>
      </w:r>
      <w:r w:rsidRPr="001073EE">
        <w:rPr>
          <w:rFonts w:ascii="Arial" w:hAnsi="Arial" w:cs="Arial"/>
          <w:sz w:val="16"/>
          <w:szCs w:val="16"/>
        </w:rPr>
        <w:t>о</w:t>
      </w:r>
      <w:r w:rsidRPr="001073EE">
        <w:rPr>
          <w:rFonts w:ascii="Arial" w:hAnsi="Arial" w:cs="Arial"/>
          <w:sz w:val="16"/>
          <w:szCs w:val="16"/>
        </w:rPr>
        <w:t>го муниципального района.»;</w:t>
      </w:r>
    </w:p>
    <w:p w:rsidR="0054744C" w:rsidRPr="001073EE" w:rsidRDefault="0054744C" w:rsidP="0054744C">
      <w:pPr>
        <w:tabs>
          <w:tab w:val="left" w:pos="284"/>
        </w:tabs>
        <w:autoSpaceDE w:val="0"/>
        <w:autoSpaceDN w:val="0"/>
        <w:adjustRightInd w:val="0"/>
        <w:ind w:firstLine="142"/>
        <w:jc w:val="both"/>
        <w:outlineLvl w:val="0"/>
        <w:rPr>
          <w:rFonts w:ascii="Arial" w:hAnsi="Arial" w:cs="Arial"/>
          <w:bCs/>
          <w:sz w:val="16"/>
          <w:szCs w:val="16"/>
        </w:rPr>
      </w:pPr>
      <w:r w:rsidRPr="001073EE">
        <w:rPr>
          <w:rFonts w:ascii="Arial" w:hAnsi="Arial" w:cs="Arial"/>
          <w:sz w:val="16"/>
          <w:szCs w:val="16"/>
        </w:rPr>
        <w:t>1.2. Дополнить подпункт 3.1 пункта 3 после слов «…принятие мер по фактам нарушений, выявленных при проведении проверки.» словами «провед</w:t>
      </w:r>
      <w:r w:rsidRPr="001073EE">
        <w:rPr>
          <w:rFonts w:ascii="Arial" w:hAnsi="Arial" w:cs="Arial"/>
          <w:sz w:val="16"/>
          <w:szCs w:val="16"/>
        </w:rPr>
        <w:t>е</w:t>
      </w:r>
      <w:r w:rsidRPr="001073EE">
        <w:rPr>
          <w:rFonts w:ascii="Arial" w:hAnsi="Arial" w:cs="Arial"/>
          <w:sz w:val="16"/>
          <w:szCs w:val="16"/>
        </w:rPr>
        <w:t>ние мероприятий по профилактике нарушений требований, установленных</w:t>
      </w:r>
      <w:r w:rsidRPr="001073EE">
        <w:rPr>
          <w:rFonts w:ascii="Arial" w:hAnsi="Arial" w:cs="Arial"/>
          <w:bCs/>
          <w:sz w:val="16"/>
          <w:szCs w:val="16"/>
        </w:rPr>
        <w:t xml:space="preserve"> муниципальными правовыми актами; организация и проведение меропри</w:t>
      </w:r>
      <w:r w:rsidRPr="001073EE">
        <w:rPr>
          <w:rFonts w:ascii="Arial" w:hAnsi="Arial" w:cs="Arial"/>
          <w:bCs/>
          <w:sz w:val="16"/>
          <w:szCs w:val="16"/>
        </w:rPr>
        <w:t>я</w:t>
      </w:r>
      <w:r w:rsidRPr="001073EE">
        <w:rPr>
          <w:rFonts w:ascii="Arial" w:hAnsi="Arial" w:cs="Arial"/>
          <w:bCs/>
          <w:sz w:val="16"/>
          <w:szCs w:val="16"/>
        </w:rPr>
        <w:t>тий по контролю без взаимодействия с юридическими лицами, индивидуальными предпринимат</w:t>
      </w:r>
      <w:r w:rsidRPr="001073EE">
        <w:rPr>
          <w:rFonts w:ascii="Arial" w:hAnsi="Arial" w:cs="Arial"/>
          <w:bCs/>
          <w:sz w:val="16"/>
          <w:szCs w:val="16"/>
        </w:rPr>
        <w:t>е</w:t>
      </w:r>
      <w:r w:rsidRPr="001073EE">
        <w:rPr>
          <w:rFonts w:ascii="Arial" w:hAnsi="Arial" w:cs="Arial"/>
          <w:bCs/>
          <w:sz w:val="16"/>
          <w:szCs w:val="16"/>
        </w:rPr>
        <w:t>лями.»;</w:t>
      </w:r>
    </w:p>
    <w:p w:rsidR="0054744C" w:rsidRPr="001073EE" w:rsidRDefault="0054744C" w:rsidP="0054744C">
      <w:pPr>
        <w:tabs>
          <w:tab w:val="left" w:pos="284"/>
        </w:tabs>
        <w:autoSpaceDE w:val="0"/>
        <w:autoSpaceDN w:val="0"/>
        <w:adjustRightInd w:val="0"/>
        <w:ind w:firstLine="142"/>
        <w:jc w:val="both"/>
        <w:outlineLvl w:val="0"/>
        <w:rPr>
          <w:rFonts w:ascii="Arial" w:hAnsi="Arial" w:cs="Arial"/>
          <w:bCs/>
          <w:sz w:val="16"/>
          <w:szCs w:val="16"/>
        </w:rPr>
      </w:pPr>
      <w:r w:rsidRPr="001073EE">
        <w:rPr>
          <w:rFonts w:ascii="Arial" w:hAnsi="Arial" w:cs="Arial"/>
          <w:bCs/>
          <w:sz w:val="16"/>
          <w:szCs w:val="16"/>
        </w:rPr>
        <w:t>1.3. Исключить из подпункта 3.1 пункта 3 слова «Блок-схема последовательности действий при исполнении муниципальной функции приведена в приложении 1 к административному регл</w:t>
      </w:r>
      <w:r w:rsidRPr="001073EE">
        <w:rPr>
          <w:rFonts w:ascii="Arial" w:hAnsi="Arial" w:cs="Arial"/>
          <w:bCs/>
          <w:sz w:val="16"/>
          <w:szCs w:val="16"/>
        </w:rPr>
        <w:t>а</w:t>
      </w:r>
      <w:r w:rsidRPr="001073EE">
        <w:rPr>
          <w:rFonts w:ascii="Arial" w:hAnsi="Arial" w:cs="Arial"/>
          <w:bCs/>
          <w:sz w:val="16"/>
          <w:szCs w:val="16"/>
        </w:rPr>
        <w:t>менту.»;</w:t>
      </w:r>
    </w:p>
    <w:p w:rsidR="0054744C" w:rsidRPr="001073EE" w:rsidRDefault="0054744C" w:rsidP="0054744C">
      <w:pPr>
        <w:tabs>
          <w:tab w:val="left" w:pos="284"/>
        </w:tabs>
        <w:ind w:firstLine="142"/>
        <w:jc w:val="both"/>
        <w:rPr>
          <w:rFonts w:ascii="Arial" w:hAnsi="Arial" w:cs="Arial"/>
          <w:sz w:val="16"/>
          <w:szCs w:val="16"/>
        </w:rPr>
      </w:pPr>
      <w:r w:rsidRPr="001073EE">
        <w:rPr>
          <w:rFonts w:ascii="Arial" w:hAnsi="Arial" w:cs="Arial"/>
          <w:sz w:val="16"/>
          <w:szCs w:val="16"/>
        </w:rPr>
        <w:t>1.4. Заменить в подпункте 3.1.3 пункта 3 слово «...(внеочередная)...» на слово «...(внеплановая)...»;</w:t>
      </w:r>
    </w:p>
    <w:p w:rsidR="0054744C" w:rsidRPr="001073EE" w:rsidRDefault="0054744C" w:rsidP="0054744C">
      <w:pPr>
        <w:tabs>
          <w:tab w:val="left" w:pos="284"/>
        </w:tabs>
        <w:ind w:firstLine="142"/>
        <w:jc w:val="both"/>
        <w:rPr>
          <w:rFonts w:ascii="Arial" w:hAnsi="Arial" w:cs="Arial"/>
          <w:sz w:val="16"/>
          <w:szCs w:val="16"/>
        </w:rPr>
      </w:pPr>
      <w:r w:rsidRPr="001073EE">
        <w:rPr>
          <w:rFonts w:ascii="Arial" w:hAnsi="Arial" w:cs="Arial"/>
          <w:sz w:val="16"/>
          <w:szCs w:val="16"/>
        </w:rPr>
        <w:t>1.5. Дополнить пункт 3 подпунктами 3.5, 3.6 следующего соде</w:t>
      </w:r>
      <w:r w:rsidRPr="001073EE">
        <w:rPr>
          <w:rFonts w:ascii="Arial" w:hAnsi="Arial" w:cs="Arial"/>
          <w:sz w:val="16"/>
          <w:szCs w:val="16"/>
        </w:rPr>
        <w:t>р</w:t>
      </w:r>
      <w:r w:rsidRPr="001073EE">
        <w:rPr>
          <w:rFonts w:ascii="Arial" w:hAnsi="Arial" w:cs="Arial"/>
          <w:sz w:val="16"/>
          <w:szCs w:val="16"/>
        </w:rPr>
        <w:t>жания:</w:t>
      </w:r>
    </w:p>
    <w:p w:rsidR="0054744C" w:rsidRPr="001073EE" w:rsidRDefault="0054744C" w:rsidP="0054744C">
      <w:pPr>
        <w:tabs>
          <w:tab w:val="left" w:pos="284"/>
        </w:tabs>
        <w:autoSpaceDE w:val="0"/>
        <w:autoSpaceDN w:val="0"/>
        <w:adjustRightInd w:val="0"/>
        <w:ind w:firstLine="142"/>
        <w:jc w:val="both"/>
        <w:outlineLvl w:val="0"/>
        <w:rPr>
          <w:rFonts w:ascii="Arial" w:hAnsi="Arial" w:cs="Arial"/>
          <w:sz w:val="16"/>
          <w:szCs w:val="16"/>
        </w:rPr>
      </w:pPr>
      <w:r w:rsidRPr="001073EE">
        <w:rPr>
          <w:rFonts w:ascii="Arial" w:hAnsi="Arial" w:cs="Arial"/>
          <w:bCs/>
          <w:sz w:val="16"/>
          <w:szCs w:val="16"/>
        </w:rPr>
        <w:t>«3.5. Проведение мероприятий по профилактике нарушений требований, установленных муниципальными прав</w:t>
      </w:r>
      <w:r w:rsidRPr="001073EE">
        <w:rPr>
          <w:rFonts w:ascii="Arial" w:hAnsi="Arial" w:cs="Arial"/>
          <w:bCs/>
          <w:sz w:val="16"/>
          <w:szCs w:val="16"/>
        </w:rPr>
        <w:t>о</w:t>
      </w:r>
      <w:r w:rsidRPr="001073EE">
        <w:rPr>
          <w:rFonts w:ascii="Arial" w:hAnsi="Arial" w:cs="Arial"/>
          <w:bCs/>
          <w:sz w:val="16"/>
          <w:szCs w:val="16"/>
        </w:rPr>
        <w:t>выми актами.</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3.5.1.Основанием для начала административной процедуры является программа профилактики нарушений, разработанная в соответствии с общ</w:t>
      </w:r>
      <w:r w:rsidRPr="001073EE">
        <w:rPr>
          <w:rFonts w:ascii="Arial" w:hAnsi="Arial" w:cs="Arial"/>
          <w:sz w:val="16"/>
          <w:szCs w:val="16"/>
        </w:rPr>
        <w:t>и</w:t>
      </w:r>
      <w:r w:rsidRPr="001073EE">
        <w:rPr>
          <w:rFonts w:ascii="Arial" w:hAnsi="Arial" w:cs="Arial"/>
          <w:sz w:val="16"/>
          <w:szCs w:val="16"/>
        </w:rPr>
        <w:t xml:space="preserve">ми </w:t>
      </w:r>
      <w:hyperlink r:id="rId20" w:history="1">
        <w:r w:rsidRPr="001073EE">
          <w:rPr>
            <w:rFonts w:ascii="Arial" w:hAnsi="Arial" w:cs="Arial"/>
            <w:sz w:val="16"/>
            <w:szCs w:val="16"/>
          </w:rPr>
          <w:t>требованиями</w:t>
        </w:r>
      </w:hyperlink>
      <w:r w:rsidRPr="001073EE">
        <w:rPr>
          <w:rFonts w:ascii="Arial" w:hAnsi="Arial" w:cs="Arial"/>
          <w:sz w:val="16"/>
          <w:szCs w:val="16"/>
        </w:rPr>
        <w:t xml:space="preserve"> к организации и осуществлению органами государственного контроля (надзора), органами муниципального контроля меропри</w:t>
      </w:r>
      <w:r w:rsidRPr="001073EE">
        <w:rPr>
          <w:rFonts w:ascii="Arial" w:hAnsi="Arial" w:cs="Arial"/>
          <w:sz w:val="16"/>
          <w:szCs w:val="16"/>
        </w:rPr>
        <w:t>я</w:t>
      </w:r>
      <w:r w:rsidRPr="001073EE">
        <w:rPr>
          <w:rFonts w:ascii="Arial" w:hAnsi="Arial" w:cs="Arial"/>
          <w:sz w:val="16"/>
          <w:szCs w:val="16"/>
        </w:rPr>
        <w:t>тий по профилактике нарушений обязательных требований, требований, установленных муниципальными правовыми актами, утвержденными постановлен</w:t>
      </w:r>
      <w:r w:rsidRPr="001073EE">
        <w:rPr>
          <w:rFonts w:ascii="Arial" w:hAnsi="Arial" w:cs="Arial"/>
          <w:sz w:val="16"/>
          <w:szCs w:val="16"/>
        </w:rPr>
        <w:t>и</w:t>
      </w:r>
      <w:r w:rsidRPr="001073EE">
        <w:rPr>
          <w:rFonts w:ascii="Arial" w:hAnsi="Arial" w:cs="Arial"/>
          <w:sz w:val="16"/>
          <w:szCs w:val="16"/>
        </w:rPr>
        <w:t>ем Правительства Российской Федерации от 26 декабря 2018 г. N 1680.</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3.5.2. Проведение административной процедуры осуществляют должностные лица Администрации Валдайского муниципального района, уполном</w:t>
      </w:r>
      <w:r w:rsidRPr="001073EE">
        <w:rPr>
          <w:rFonts w:ascii="Arial" w:hAnsi="Arial" w:cs="Arial"/>
          <w:sz w:val="16"/>
          <w:szCs w:val="16"/>
        </w:rPr>
        <w:t>о</w:t>
      </w:r>
      <w:r w:rsidRPr="001073EE">
        <w:rPr>
          <w:rFonts w:ascii="Arial" w:hAnsi="Arial" w:cs="Arial"/>
          <w:sz w:val="16"/>
          <w:szCs w:val="16"/>
        </w:rPr>
        <w:t xml:space="preserve">ченные на осуществление муниципального контроля </w:t>
      </w:r>
      <w:r w:rsidRPr="001073EE">
        <w:rPr>
          <w:rFonts w:ascii="Arial" w:hAnsi="Arial" w:cs="Arial"/>
          <w:bCs/>
          <w:sz w:val="16"/>
          <w:szCs w:val="16"/>
        </w:rPr>
        <w:t>за исполнением муниципальных правовых актов (далее – уполномоче</w:t>
      </w:r>
      <w:r w:rsidRPr="001073EE">
        <w:rPr>
          <w:rFonts w:ascii="Arial" w:hAnsi="Arial" w:cs="Arial"/>
          <w:bCs/>
          <w:sz w:val="16"/>
          <w:szCs w:val="16"/>
        </w:rPr>
        <w:t>н</w:t>
      </w:r>
      <w:r w:rsidRPr="001073EE">
        <w:rPr>
          <w:rFonts w:ascii="Arial" w:hAnsi="Arial" w:cs="Arial"/>
          <w:bCs/>
          <w:sz w:val="16"/>
          <w:szCs w:val="16"/>
        </w:rPr>
        <w:t>ные лица)</w:t>
      </w:r>
      <w:r w:rsidRPr="001073EE">
        <w:rPr>
          <w:rFonts w:ascii="Arial" w:hAnsi="Arial" w:cs="Arial"/>
          <w:sz w:val="16"/>
          <w:szCs w:val="16"/>
        </w:rPr>
        <w:t>.</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3.5.3. В целях предупреждения нарушений юридическими лицами и индивидуальными предпринимателями, гражданами, органами государс</w:t>
      </w:r>
      <w:r w:rsidRPr="001073EE">
        <w:rPr>
          <w:rFonts w:ascii="Arial" w:hAnsi="Arial" w:cs="Arial"/>
          <w:sz w:val="16"/>
          <w:szCs w:val="16"/>
        </w:rPr>
        <w:t>т</w:t>
      </w:r>
      <w:r w:rsidRPr="001073EE">
        <w:rPr>
          <w:rFonts w:ascii="Arial" w:hAnsi="Arial" w:cs="Arial"/>
          <w:sz w:val="16"/>
          <w:szCs w:val="16"/>
        </w:rPr>
        <w:t>венной власти и органами местного самоуправления требований, установленных муниципал</w:t>
      </w:r>
      <w:r w:rsidRPr="001073EE">
        <w:rPr>
          <w:rFonts w:ascii="Arial" w:hAnsi="Arial" w:cs="Arial"/>
          <w:sz w:val="16"/>
          <w:szCs w:val="16"/>
        </w:rPr>
        <w:t>ь</w:t>
      </w:r>
      <w:r w:rsidRPr="001073EE">
        <w:rPr>
          <w:rFonts w:ascii="Arial" w:hAnsi="Arial" w:cs="Arial"/>
          <w:sz w:val="16"/>
          <w:szCs w:val="16"/>
        </w:rPr>
        <w:t>ными правовыми актами, устранения причин, факторов и условий, способствующих нарушению требований, установленных муниципальными правовыми актами, уполномоченные лица осуществляют мер</w:t>
      </w:r>
      <w:r w:rsidRPr="001073EE">
        <w:rPr>
          <w:rFonts w:ascii="Arial" w:hAnsi="Arial" w:cs="Arial"/>
          <w:sz w:val="16"/>
          <w:szCs w:val="16"/>
        </w:rPr>
        <w:t>о</w:t>
      </w:r>
      <w:r w:rsidRPr="001073EE">
        <w:rPr>
          <w:rFonts w:ascii="Arial" w:hAnsi="Arial" w:cs="Arial"/>
          <w:sz w:val="16"/>
          <w:szCs w:val="16"/>
        </w:rPr>
        <w:t>приятия по профилактике нарушений требований, установленных муниципальными правовыми актами, в соответствии с ежегодно утверждаемой программой пр</w:t>
      </w:r>
      <w:r w:rsidRPr="001073EE">
        <w:rPr>
          <w:rFonts w:ascii="Arial" w:hAnsi="Arial" w:cs="Arial"/>
          <w:sz w:val="16"/>
          <w:szCs w:val="16"/>
        </w:rPr>
        <w:t>о</w:t>
      </w:r>
      <w:r w:rsidRPr="001073EE">
        <w:rPr>
          <w:rFonts w:ascii="Arial" w:hAnsi="Arial" w:cs="Arial"/>
          <w:sz w:val="16"/>
          <w:szCs w:val="16"/>
        </w:rPr>
        <w:t>филактики нарушений и принимаемыми графиками реализации программы профилактики. Информация о реализации программы профилактики нар</w:t>
      </w:r>
      <w:r w:rsidRPr="001073EE">
        <w:rPr>
          <w:rFonts w:ascii="Arial" w:hAnsi="Arial" w:cs="Arial"/>
          <w:sz w:val="16"/>
          <w:szCs w:val="16"/>
        </w:rPr>
        <w:t>у</w:t>
      </w:r>
      <w:r w:rsidRPr="001073EE">
        <w:rPr>
          <w:rFonts w:ascii="Arial" w:hAnsi="Arial" w:cs="Arial"/>
          <w:sz w:val="16"/>
          <w:szCs w:val="16"/>
        </w:rPr>
        <w:t>шений размещается на официальном сайте Администрации Валдайского муниципального ра</w:t>
      </w:r>
      <w:r w:rsidRPr="001073EE">
        <w:rPr>
          <w:rFonts w:ascii="Arial" w:hAnsi="Arial" w:cs="Arial"/>
          <w:sz w:val="16"/>
          <w:szCs w:val="16"/>
        </w:rPr>
        <w:t>й</w:t>
      </w:r>
      <w:r w:rsidRPr="001073EE">
        <w:rPr>
          <w:rFonts w:ascii="Arial" w:hAnsi="Arial" w:cs="Arial"/>
          <w:sz w:val="16"/>
          <w:szCs w:val="16"/>
        </w:rPr>
        <w:t>она.</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3.5.4. В целях профилактики нарушений требований, установленных муниципальными правовыми актами, упо</w:t>
      </w:r>
      <w:r w:rsidRPr="001073EE">
        <w:rPr>
          <w:rFonts w:ascii="Arial" w:hAnsi="Arial" w:cs="Arial"/>
          <w:sz w:val="16"/>
          <w:szCs w:val="16"/>
        </w:rPr>
        <w:t>л</w:t>
      </w:r>
      <w:r w:rsidRPr="001073EE">
        <w:rPr>
          <w:rFonts w:ascii="Arial" w:hAnsi="Arial" w:cs="Arial"/>
          <w:sz w:val="16"/>
          <w:szCs w:val="16"/>
        </w:rPr>
        <w:t>номоченные лица:</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обеспечивают размещение соответственно на официальном сайте в сети "Интернет" перечня муниципальных правовых актов или их отдельных ча</w:t>
      </w:r>
      <w:r w:rsidRPr="001073EE">
        <w:rPr>
          <w:rFonts w:ascii="Arial" w:hAnsi="Arial" w:cs="Arial"/>
          <w:sz w:val="16"/>
          <w:szCs w:val="16"/>
        </w:rPr>
        <w:t>с</w:t>
      </w:r>
      <w:r w:rsidRPr="001073EE">
        <w:rPr>
          <w:rFonts w:ascii="Arial" w:hAnsi="Arial" w:cs="Arial"/>
          <w:sz w:val="16"/>
          <w:szCs w:val="16"/>
        </w:rPr>
        <w:t>тей, содержащих требования, установленные муниципальными правовыми актами, оценка соблюдения которых является предметом муниципальн</w:t>
      </w:r>
      <w:r w:rsidRPr="001073EE">
        <w:rPr>
          <w:rFonts w:ascii="Arial" w:hAnsi="Arial" w:cs="Arial"/>
          <w:sz w:val="16"/>
          <w:szCs w:val="16"/>
        </w:rPr>
        <w:t>о</w:t>
      </w:r>
      <w:r w:rsidRPr="001073EE">
        <w:rPr>
          <w:rFonts w:ascii="Arial" w:hAnsi="Arial" w:cs="Arial"/>
          <w:sz w:val="16"/>
          <w:szCs w:val="16"/>
        </w:rPr>
        <w:t>го контроля, а также текстов соответствующих муниц</w:t>
      </w:r>
      <w:r w:rsidRPr="001073EE">
        <w:rPr>
          <w:rFonts w:ascii="Arial" w:hAnsi="Arial" w:cs="Arial"/>
          <w:sz w:val="16"/>
          <w:szCs w:val="16"/>
        </w:rPr>
        <w:t>и</w:t>
      </w:r>
      <w:r w:rsidRPr="001073EE">
        <w:rPr>
          <w:rFonts w:ascii="Arial" w:hAnsi="Arial" w:cs="Arial"/>
          <w:sz w:val="16"/>
          <w:szCs w:val="16"/>
        </w:rPr>
        <w:t>пальных правовых актов;</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осуществляют информирование юридических лиц, индивидуальных предпринимателей, граждан по вопросам соблюдения требований, установле</w:t>
      </w:r>
      <w:r w:rsidRPr="001073EE">
        <w:rPr>
          <w:rFonts w:ascii="Arial" w:hAnsi="Arial" w:cs="Arial"/>
          <w:sz w:val="16"/>
          <w:szCs w:val="16"/>
        </w:rPr>
        <w:t>н</w:t>
      </w:r>
      <w:r w:rsidRPr="001073EE">
        <w:rPr>
          <w:rFonts w:ascii="Arial" w:hAnsi="Arial" w:cs="Arial"/>
          <w:sz w:val="16"/>
          <w:szCs w:val="16"/>
        </w:rPr>
        <w:t>ных муниципальными правовыми актами, в том числе посредством проведения семинаров и конференций, разъяснительной работы в средствах ма</w:t>
      </w:r>
      <w:r w:rsidRPr="001073EE">
        <w:rPr>
          <w:rFonts w:ascii="Arial" w:hAnsi="Arial" w:cs="Arial"/>
          <w:sz w:val="16"/>
          <w:szCs w:val="16"/>
        </w:rPr>
        <w:t>с</w:t>
      </w:r>
      <w:r w:rsidRPr="001073EE">
        <w:rPr>
          <w:rFonts w:ascii="Arial" w:hAnsi="Arial" w:cs="Arial"/>
          <w:sz w:val="16"/>
          <w:szCs w:val="16"/>
        </w:rPr>
        <w:t>совой информации и иными способами. В случае изменения требований, установленных муниципальными правовыми актами,  органы муниципал</w:t>
      </w:r>
      <w:r w:rsidRPr="001073EE">
        <w:rPr>
          <w:rFonts w:ascii="Arial" w:hAnsi="Arial" w:cs="Arial"/>
          <w:sz w:val="16"/>
          <w:szCs w:val="16"/>
        </w:rPr>
        <w:t>ь</w:t>
      </w:r>
      <w:r w:rsidRPr="001073EE">
        <w:rPr>
          <w:rFonts w:ascii="Arial" w:hAnsi="Arial" w:cs="Arial"/>
          <w:sz w:val="16"/>
          <w:szCs w:val="16"/>
        </w:rPr>
        <w:t>ного контроля подготавливают и распространяют комментарии о содержании новых муниципальных правовых актов, устанавливающих обязательные тр</w:t>
      </w:r>
      <w:r w:rsidRPr="001073EE">
        <w:rPr>
          <w:rFonts w:ascii="Arial" w:hAnsi="Arial" w:cs="Arial"/>
          <w:sz w:val="16"/>
          <w:szCs w:val="16"/>
        </w:rPr>
        <w:t>е</w:t>
      </w:r>
      <w:r w:rsidRPr="001073EE">
        <w:rPr>
          <w:rFonts w:ascii="Arial" w:hAnsi="Arial" w:cs="Arial"/>
          <w:sz w:val="16"/>
          <w:szCs w:val="16"/>
        </w:rPr>
        <w:t>бования, внесенных изменениях в действующие акты, сроках и порядке вступления их в действие, а также рекомендации о проведении необход</w:t>
      </w:r>
      <w:r w:rsidRPr="001073EE">
        <w:rPr>
          <w:rFonts w:ascii="Arial" w:hAnsi="Arial" w:cs="Arial"/>
          <w:sz w:val="16"/>
          <w:szCs w:val="16"/>
        </w:rPr>
        <w:t>и</w:t>
      </w:r>
      <w:r w:rsidRPr="001073EE">
        <w:rPr>
          <w:rFonts w:ascii="Arial" w:hAnsi="Arial" w:cs="Arial"/>
          <w:sz w:val="16"/>
          <w:szCs w:val="16"/>
        </w:rPr>
        <w:t>мых организационных, технических мероприятий, направленных на внедрение и обеспечение соблюдения требований, установленных муниципальными пр</w:t>
      </w:r>
      <w:r w:rsidRPr="001073EE">
        <w:rPr>
          <w:rFonts w:ascii="Arial" w:hAnsi="Arial" w:cs="Arial"/>
          <w:sz w:val="16"/>
          <w:szCs w:val="16"/>
        </w:rPr>
        <w:t>а</w:t>
      </w:r>
      <w:r w:rsidRPr="001073EE">
        <w:rPr>
          <w:rFonts w:ascii="Arial" w:hAnsi="Arial" w:cs="Arial"/>
          <w:sz w:val="16"/>
          <w:szCs w:val="16"/>
        </w:rPr>
        <w:t>вовыми актами;</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выдают предостережения о недопустимости нарушения требований, устано</w:t>
      </w:r>
      <w:r w:rsidRPr="001073EE">
        <w:rPr>
          <w:rFonts w:ascii="Arial" w:hAnsi="Arial" w:cs="Arial"/>
          <w:sz w:val="16"/>
          <w:szCs w:val="16"/>
        </w:rPr>
        <w:t>в</w:t>
      </w:r>
      <w:r w:rsidRPr="001073EE">
        <w:rPr>
          <w:rFonts w:ascii="Arial" w:hAnsi="Arial" w:cs="Arial"/>
          <w:sz w:val="16"/>
          <w:szCs w:val="16"/>
        </w:rPr>
        <w:t>ленных муниципальными правовыми актами.</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3.5.5. При наличии у органа муниципального контроля сведений о готовящихся нарушениях или о признаках нарушений требований, устано</w:t>
      </w:r>
      <w:r w:rsidRPr="001073EE">
        <w:rPr>
          <w:rFonts w:ascii="Arial" w:hAnsi="Arial" w:cs="Arial"/>
          <w:sz w:val="16"/>
          <w:szCs w:val="16"/>
        </w:rPr>
        <w:t>в</w:t>
      </w:r>
      <w:r w:rsidRPr="001073EE">
        <w:rPr>
          <w:rFonts w:ascii="Arial" w:hAnsi="Arial" w:cs="Arial"/>
          <w:sz w:val="16"/>
          <w:szCs w:val="16"/>
        </w:rPr>
        <w:t>ленных муниципальными правовыми актами, полученных в ходе реализации мероприятий по контролю, осуществляемых без взаимодействия с юрид</w:t>
      </w:r>
      <w:r w:rsidRPr="001073EE">
        <w:rPr>
          <w:rFonts w:ascii="Arial" w:hAnsi="Arial" w:cs="Arial"/>
          <w:sz w:val="16"/>
          <w:szCs w:val="16"/>
        </w:rPr>
        <w:t>и</w:t>
      </w:r>
      <w:r w:rsidRPr="001073EE">
        <w:rPr>
          <w:rFonts w:ascii="Arial" w:hAnsi="Arial" w:cs="Arial"/>
          <w:sz w:val="16"/>
          <w:szCs w:val="16"/>
        </w:rPr>
        <w:t>ческими лицами, индивидуальными предпринимателями, либо содержащихся в поступивших обращениях и заявлениях (за исключением обращений и заявл</w:t>
      </w:r>
      <w:r w:rsidRPr="001073EE">
        <w:rPr>
          <w:rFonts w:ascii="Arial" w:hAnsi="Arial" w:cs="Arial"/>
          <w:sz w:val="16"/>
          <w:szCs w:val="16"/>
        </w:rPr>
        <w:t>е</w:t>
      </w:r>
      <w:r w:rsidRPr="001073EE">
        <w:rPr>
          <w:rFonts w:ascii="Arial" w:hAnsi="Arial" w:cs="Arial"/>
          <w:sz w:val="16"/>
          <w:szCs w:val="16"/>
        </w:rPr>
        <w:t>ний, авторство которых не подтверждено), информации от органов государственной власти, органов местного самоуправления, из средств ма</w:t>
      </w:r>
      <w:r w:rsidRPr="001073EE">
        <w:rPr>
          <w:rFonts w:ascii="Arial" w:hAnsi="Arial" w:cs="Arial"/>
          <w:sz w:val="16"/>
          <w:szCs w:val="16"/>
        </w:rPr>
        <w:t>с</w:t>
      </w:r>
      <w:r w:rsidRPr="001073EE">
        <w:rPr>
          <w:rFonts w:ascii="Arial" w:hAnsi="Arial" w:cs="Arial"/>
          <w:sz w:val="16"/>
          <w:szCs w:val="16"/>
        </w:rPr>
        <w:t>совой информации в случаях, если отсутствуют подтвержденные данные о том, что нарушение требований, установленных муниципальными правовыми а</w:t>
      </w:r>
      <w:r w:rsidRPr="001073EE">
        <w:rPr>
          <w:rFonts w:ascii="Arial" w:hAnsi="Arial" w:cs="Arial"/>
          <w:sz w:val="16"/>
          <w:szCs w:val="16"/>
        </w:rPr>
        <w:t>к</w:t>
      </w:r>
      <w:r w:rsidRPr="001073EE">
        <w:rPr>
          <w:rFonts w:ascii="Arial" w:hAnsi="Arial" w:cs="Arial"/>
          <w:sz w:val="16"/>
          <w:szCs w:val="16"/>
        </w:rPr>
        <w:t>тами, причинило вред жизни, здоровью граждан, вред животным, растениям, окружающей среде, объектам культурного наследия (памятн</w:t>
      </w:r>
      <w:r w:rsidRPr="001073EE">
        <w:rPr>
          <w:rFonts w:ascii="Arial" w:hAnsi="Arial" w:cs="Arial"/>
          <w:sz w:val="16"/>
          <w:szCs w:val="16"/>
        </w:rPr>
        <w:t>и</w:t>
      </w:r>
      <w:r w:rsidRPr="001073EE">
        <w:rPr>
          <w:rFonts w:ascii="Arial" w:hAnsi="Arial" w:cs="Arial"/>
          <w:sz w:val="16"/>
          <w:szCs w:val="16"/>
        </w:rPr>
        <w:t>кам истории и культуры) народов Российской Федерации, музейным предметам и музейным коллекциям, включенным в состав Музейного фонда Российской Фед</w:t>
      </w:r>
      <w:r w:rsidRPr="001073EE">
        <w:rPr>
          <w:rFonts w:ascii="Arial" w:hAnsi="Arial" w:cs="Arial"/>
          <w:sz w:val="16"/>
          <w:szCs w:val="16"/>
        </w:rPr>
        <w:t>е</w:t>
      </w:r>
      <w:r w:rsidRPr="001073EE">
        <w:rPr>
          <w:rFonts w:ascii="Arial" w:hAnsi="Arial" w:cs="Arial"/>
          <w:sz w:val="16"/>
          <w:szCs w:val="16"/>
        </w:rPr>
        <w:t>рации, особо ценным, в том числе уникальным, документам Архивного фонда Российской Федерации, документам, имеющим особое истор</w:t>
      </w:r>
      <w:r w:rsidRPr="001073EE">
        <w:rPr>
          <w:rFonts w:ascii="Arial" w:hAnsi="Arial" w:cs="Arial"/>
          <w:sz w:val="16"/>
          <w:szCs w:val="16"/>
        </w:rPr>
        <w:t>и</w:t>
      </w:r>
      <w:r w:rsidRPr="001073EE">
        <w:rPr>
          <w:rFonts w:ascii="Arial" w:hAnsi="Arial" w:cs="Arial"/>
          <w:sz w:val="16"/>
          <w:szCs w:val="16"/>
        </w:rPr>
        <w:t>ческое, научное, культурное значение и входящим в состав национального библиотечного фонда, безопасности государства, а также привело к возни</w:t>
      </w:r>
      <w:r w:rsidRPr="001073EE">
        <w:rPr>
          <w:rFonts w:ascii="Arial" w:hAnsi="Arial" w:cs="Arial"/>
          <w:sz w:val="16"/>
          <w:szCs w:val="16"/>
        </w:rPr>
        <w:t>к</w:t>
      </w:r>
      <w:r w:rsidRPr="001073EE">
        <w:rPr>
          <w:rFonts w:ascii="Arial" w:hAnsi="Arial" w:cs="Arial"/>
          <w:sz w:val="16"/>
          <w:szCs w:val="16"/>
        </w:rPr>
        <w:t>новению чрезвычайных ситуаций природного и техногенного характера либо создало угрозу указанных после</w:t>
      </w:r>
      <w:r w:rsidRPr="001073EE">
        <w:rPr>
          <w:rFonts w:ascii="Arial" w:hAnsi="Arial" w:cs="Arial"/>
          <w:sz w:val="16"/>
          <w:szCs w:val="16"/>
        </w:rPr>
        <w:t>д</w:t>
      </w:r>
      <w:r w:rsidRPr="001073EE">
        <w:rPr>
          <w:rFonts w:ascii="Arial" w:hAnsi="Arial" w:cs="Arial"/>
          <w:sz w:val="16"/>
          <w:szCs w:val="16"/>
        </w:rPr>
        <w:t>ствий,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мун</w:t>
      </w:r>
      <w:r w:rsidRPr="001073EE">
        <w:rPr>
          <w:rFonts w:ascii="Arial" w:hAnsi="Arial" w:cs="Arial"/>
          <w:sz w:val="16"/>
          <w:szCs w:val="16"/>
        </w:rPr>
        <w:t>и</w:t>
      </w:r>
      <w:r w:rsidRPr="001073EE">
        <w:rPr>
          <w:rFonts w:ascii="Arial" w:hAnsi="Arial" w:cs="Arial"/>
          <w:sz w:val="16"/>
          <w:szCs w:val="16"/>
        </w:rPr>
        <w:t>ципальными правовыми актами, и предлагает юрид</w:t>
      </w:r>
      <w:r w:rsidRPr="001073EE">
        <w:rPr>
          <w:rFonts w:ascii="Arial" w:hAnsi="Arial" w:cs="Arial"/>
          <w:sz w:val="16"/>
          <w:szCs w:val="16"/>
        </w:rPr>
        <w:t>и</w:t>
      </w:r>
      <w:r w:rsidRPr="001073EE">
        <w:rPr>
          <w:rFonts w:ascii="Arial" w:hAnsi="Arial" w:cs="Arial"/>
          <w:sz w:val="16"/>
          <w:szCs w:val="16"/>
        </w:rPr>
        <w:t>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в установленный в таком предостережении срок орган муниципального ко</w:t>
      </w:r>
      <w:r w:rsidRPr="001073EE">
        <w:rPr>
          <w:rFonts w:ascii="Arial" w:hAnsi="Arial" w:cs="Arial"/>
          <w:sz w:val="16"/>
          <w:szCs w:val="16"/>
        </w:rPr>
        <w:t>н</w:t>
      </w:r>
      <w:r w:rsidRPr="001073EE">
        <w:rPr>
          <w:rFonts w:ascii="Arial" w:hAnsi="Arial" w:cs="Arial"/>
          <w:sz w:val="16"/>
          <w:szCs w:val="16"/>
        </w:rPr>
        <w:t>троля.</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3.5.6. 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w:t>
      </w:r>
      <w:r w:rsidRPr="001073EE">
        <w:rPr>
          <w:rFonts w:ascii="Arial" w:hAnsi="Arial" w:cs="Arial"/>
          <w:sz w:val="16"/>
          <w:szCs w:val="16"/>
        </w:rPr>
        <w:t>ы</w:t>
      </w:r>
      <w:r w:rsidRPr="001073EE">
        <w:rPr>
          <w:rFonts w:ascii="Arial" w:hAnsi="Arial" w:cs="Arial"/>
          <w:sz w:val="16"/>
          <w:szCs w:val="16"/>
        </w:rPr>
        <w:t>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w:t>
      </w:r>
      <w:r w:rsidRPr="001073EE">
        <w:rPr>
          <w:rFonts w:ascii="Arial" w:hAnsi="Arial" w:cs="Arial"/>
          <w:sz w:val="16"/>
          <w:szCs w:val="16"/>
        </w:rPr>
        <w:t>о</w:t>
      </w:r>
      <w:r w:rsidRPr="001073EE">
        <w:rPr>
          <w:rFonts w:ascii="Arial" w:hAnsi="Arial" w:cs="Arial"/>
          <w:sz w:val="16"/>
          <w:szCs w:val="16"/>
        </w:rPr>
        <w:t>дят к нарушению этих требований. Предостережение о недопустимости нарушения требований, установленных муниципальными правовыми актами, не м</w:t>
      </w:r>
      <w:r w:rsidRPr="001073EE">
        <w:rPr>
          <w:rFonts w:ascii="Arial" w:hAnsi="Arial" w:cs="Arial"/>
          <w:sz w:val="16"/>
          <w:szCs w:val="16"/>
        </w:rPr>
        <w:t>о</w:t>
      </w:r>
      <w:r w:rsidRPr="001073EE">
        <w:rPr>
          <w:rFonts w:ascii="Arial" w:hAnsi="Arial" w:cs="Arial"/>
          <w:sz w:val="16"/>
          <w:szCs w:val="16"/>
        </w:rPr>
        <w:t>жет содержать требования предоставления юридическим лицом, индивидуальным предпринимателем сведений и документов, за исключением свед</w:t>
      </w:r>
      <w:r w:rsidRPr="001073EE">
        <w:rPr>
          <w:rFonts w:ascii="Arial" w:hAnsi="Arial" w:cs="Arial"/>
          <w:sz w:val="16"/>
          <w:szCs w:val="16"/>
        </w:rPr>
        <w:t>е</w:t>
      </w:r>
      <w:r w:rsidRPr="001073EE">
        <w:rPr>
          <w:rFonts w:ascii="Arial" w:hAnsi="Arial" w:cs="Arial"/>
          <w:sz w:val="16"/>
          <w:szCs w:val="16"/>
        </w:rPr>
        <w:t xml:space="preserve">ний о принятых </w:t>
      </w:r>
      <w:r w:rsidRPr="001073EE">
        <w:rPr>
          <w:rFonts w:ascii="Arial" w:hAnsi="Arial" w:cs="Arial"/>
          <w:sz w:val="16"/>
          <w:szCs w:val="16"/>
        </w:rPr>
        <w:lastRenderedPageBreak/>
        <w:t>юридическим лицом, индивидуальным предпринимателем мерах по обеспечению соблюдения требований, установленных муниц</w:t>
      </w:r>
      <w:r w:rsidRPr="001073EE">
        <w:rPr>
          <w:rFonts w:ascii="Arial" w:hAnsi="Arial" w:cs="Arial"/>
          <w:sz w:val="16"/>
          <w:szCs w:val="16"/>
        </w:rPr>
        <w:t>и</w:t>
      </w:r>
      <w:r w:rsidRPr="001073EE">
        <w:rPr>
          <w:rFonts w:ascii="Arial" w:hAnsi="Arial" w:cs="Arial"/>
          <w:sz w:val="16"/>
          <w:szCs w:val="16"/>
        </w:rPr>
        <w:t>пальными правовыми актами.</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3.5.7. Составление и направление предостережения осуществляются не позднее тридцати дней со дня получения должностным лицом сведений о г</w:t>
      </w:r>
      <w:r w:rsidRPr="001073EE">
        <w:rPr>
          <w:rFonts w:ascii="Arial" w:hAnsi="Arial" w:cs="Arial"/>
          <w:sz w:val="16"/>
          <w:szCs w:val="16"/>
        </w:rPr>
        <w:t>о</w:t>
      </w:r>
      <w:r w:rsidRPr="001073EE">
        <w:rPr>
          <w:rFonts w:ascii="Arial" w:hAnsi="Arial" w:cs="Arial"/>
          <w:sz w:val="16"/>
          <w:szCs w:val="16"/>
        </w:rPr>
        <w:t>товящихся нарушениях или о признаках нарушений обязательных требов</w:t>
      </w:r>
      <w:r w:rsidRPr="001073EE">
        <w:rPr>
          <w:rFonts w:ascii="Arial" w:hAnsi="Arial" w:cs="Arial"/>
          <w:sz w:val="16"/>
          <w:szCs w:val="16"/>
        </w:rPr>
        <w:t>а</w:t>
      </w:r>
      <w:r w:rsidRPr="001073EE">
        <w:rPr>
          <w:rFonts w:ascii="Arial" w:hAnsi="Arial" w:cs="Arial"/>
          <w:sz w:val="16"/>
          <w:szCs w:val="16"/>
        </w:rPr>
        <w:t>ний.</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 xml:space="preserve">3.5.8. Предостережение о недопустимости нарушения обязательных требований составляется в соответствии с </w:t>
      </w:r>
      <w:hyperlink r:id="rId21" w:history="1">
        <w:r w:rsidRPr="001073EE">
          <w:rPr>
            <w:rFonts w:ascii="Arial" w:hAnsi="Arial" w:cs="Arial"/>
            <w:sz w:val="16"/>
            <w:szCs w:val="16"/>
          </w:rPr>
          <w:t>Правилами</w:t>
        </w:r>
      </w:hyperlink>
      <w:r w:rsidRPr="001073EE">
        <w:rPr>
          <w:rFonts w:ascii="Arial" w:hAnsi="Arial" w:cs="Arial"/>
          <w:sz w:val="16"/>
          <w:szCs w:val="16"/>
        </w:rPr>
        <w:t xml:space="preserve"> составления и направл</w:t>
      </w:r>
      <w:r w:rsidRPr="001073EE">
        <w:rPr>
          <w:rFonts w:ascii="Arial" w:hAnsi="Arial" w:cs="Arial"/>
          <w:sz w:val="16"/>
          <w:szCs w:val="16"/>
        </w:rPr>
        <w:t>е</w:t>
      </w:r>
      <w:r w:rsidRPr="001073EE">
        <w:rPr>
          <w:rFonts w:ascii="Arial" w:hAnsi="Arial" w:cs="Arial"/>
          <w:sz w:val="16"/>
          <w:szCs w:val="16"/>
        </w:rPr>
        <w:t>ния предостережения о недопустимости нарушения обязательных требований и требований, установленных муниципальными правовыми актами, п</w:t>
      </w:r>
      <w:r w:rsidRPr="001073EE">
        <w:rPr>
          <w:rFonts w:ascii="Arial" w:hAnsi="Arial" w:cs="Arial"/>
          <w:sz w:val="16"/>
          <w:szCs w:val="16"/>
        </w:rPr>
        <w:t>о</w:t>
      </w:r>
      <w:r w:rsidRPr="001073EE">
        <w:rPr>
          <w:rFonts w:ascii="Arial" w:hAnsi="Arial" w:cs="Arial"/>
          <w:sz w:val="16"/>
          <w:szCs w:val="16"/>
        </w:rPr>
        <w:t>дачи юридическим лицом, индивидуальным предпринимателем возражений на такое предостережение и их рассмотрения, уведомления об исполн</w:t>
      </w:r>
      <w:r w:rsidRPr="001073EE">
        <w:rPr>
          <w:rFonts w:ascii="Arial" w:hAnsi="Arial" w:cs="Arial"/>
          <w:sz w:val="16"/>
          <w:szCs w:val="16"/>
        </w:rPr>
        <w:t>е</w:t>
      </w:r>
      <w:r w:rsidRPr="001073EE">
        <w:rPr>
          <w:rFonts w:ascii="Arial" w:hAnsi="Arial" w:cs="Arial"/>
          <w:sz w:val="16"/>
          <w:szCs w:val="16"/>
        </w:rPr>
        <w:t>нии такого предостережения, утвержденными постановлением Правительства Российской Ф</w:t>
      </w:r>
      <w:r w:rsidRPr="001073EE">
        <w:rPr>
          <w:rFonts w:ascii="Arial" w:hAnsi="Arial" w:cs="Arial"/>
          <w:sz w:val="16"/>
          <w:szCs w:val="16"/>
        </w:rPr>
        <w:t>е</w:t>
      </w:r>
      <w:r w:rsidRPr="001073EE">
        <w:rPr>
          <w:rFonts w:ascii="Arial" w:hAnsi="Arial" w:cs="Arial"/>
          <w:sz w:val="16"/>
          <w:szCs w:val="16"/>
        </w:rPr>
        <w:t>дерации от 10 февраля 2017 г. № 166.</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 xml:space="preserve">В предостережении указываются сведения, предусмотренные </w:t>
      </w:r>
      <w:hyperlink r:id="rId22" w:history="1">
        <w:r w:rsidRPr="001073EE">
          <w:rPr>
            <w:rFonts w:ascii="Arial" w:hAnsi="Arial" w:cs="Arial"/>
            <w:sz w:val="16"/>
            <w:szCs w:val="16"/>
          </w:rPr>
          <w:t>пунктом 4</w:t>
        </w:r>
      </w:hyperlink>
      <w:r w:rsidRPr="001073EE">
        <w:rPr>
          <w:rFonts w:ascii="Arial" w:hAnsi="Arial" w:cs="Arial"/>
          <w:sz w:val="16"/>
          <w:szCs w:val="16"/>
        </w:rPr>
        <w:t xml:space="preserve"> Правил составления и направления пр</w:t>
      </w:r>
      <w:r w:rsidRPr="001073EE">
        <w:rPr>
          <w:rFonts w:ascii="Arial" w:hAnsi="Arial" w:cs="Arial"/>
          <w:sz w:val="16"/>
          <w:szCs w:val="16"/>
        </w:rPr>
        <w:t>е</w:t>
      </w:r>
      <w:r w:rsidRPr="001073EE">
        <w:rPr>
          <w:rFonts w:ascii="Arial" w:hAnsi="Arial" w:cs="Arial"/>
          <w:sz w:val="16"/>
          <w:szCs w:val="16"/>
        </w:rPr>
        <w:t>достережений.</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Предостережение о недопустимости нарушения обязательных требований не должно содержать требования предоставления юридическим лицом, индивидуальным предпринимателем сведений и док</w:t>
      </w:r>
      <w:r w:rsidRPr="001073EE">
        <w:rPr>
          <w:rFonts w:ascii="Arial" w:hAnsi="Arial" w:cs="Arial"/>
          <w:sz w:val="16"/>
          <w:szCs w:val="16"/>
        </w:rPr>
        <w:t>у</w:t>
      </w:r>
      <w:r w:rsidRPr="001073EE">
        <w:rPr>
          <w:rFonts w:ascii="Arial" w:hAnsi="Arial" w:cs="Arial"/>
          <w:sz w:val="16"/>
          <w:szCs w:val="16"/>
        </w:rPr>
        <w:t>ментов.</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Предостережение направляется в бумажном виде заказным почтовым отправлением с уведомлением о вручении либо иным доступным для юрид</w:t>
      </w:r>
      <w:r w:rsidRPr="001073EE">
        <w:rPr>
          <w:rFonts w:ascii="Arial" w:hAnsi="Arial" w:cs="Arial"/>
          <w:sz w:val="16"/>
          <w:szCs w:val="16"/>
        </w:rPr>
        <w:t>и</w:t>
      </w:r>
      <w:r w:rsidRPr="001073EE">
        <w:rPr>
          <w:rFonts w:ascii="Arial" w:hAnsi="Arial" w:cs="Arial"/>
          <w:sz w:val="16"/>
          <w:szCs w:val="16"/>
        </w:rPr>
        <w:t>ческого лица, индивидуального предпринимателя способом, включая направление в виде электронного документа, подписанного усиленной квалиф</w:t>
      </w:r>
      <w:r w:rsidRPr="001073EE">
        <w:rPr>
          <w:rFonts w:ascii="Arial" w:hAnsi="Arial" w:cs="Arial"/>
          <w:sz w:val="16"/>
          <w:szCs w:val="16"/>
        </w:rPr>
        <w:t>и</w:t>
      </w:r>
      <w:r w:rsidRPr="001073EE">
        <w:rPr>
          <w:rFonts w:ascii="Arial" w:hAnsi="Arial" w:cs="Arial"/>
          <w:sz w:val="16"/>
          <w:szCs w:val="16"/>
        </w:rPr>
        <w:t>цированной электронной подписью лица, принявшего решение о направлении предостережения, с использованием сети "Интернет", в том числе по адресу электронной почты юридического лица, индивидуального предпринимателя, указанному соо</w:t>
      </w:r>
      <w:r w:rsidRPr="001073EE">
        <w:rPr>
          <w:rFonts w:ascii="Arial" w:hAnsi="Arial" w:cs="Arial"/>
          <w:sz w:val="16"/>
          <w:szCs w:val="16"/>
        </w:rPr>
        <w:t>т</w:t>
      </w:r>
      <w:r w:rsidRPr="001073EE">
        <w:rPr>
          <w:rFonts w:ascii="Arial" w:hAnsi="Arial" w:cs="Arial"/>
          <w:sz w:val="16"/>
          <w:szCs w:val="16"/>
        </w:rPr>
        <w:t>ветственно в Едином государственном реестре юридических лиц, Едином государственном реестре индивидуальных пре</w:t>
      </w:r>
      <w:r w:rsidRPr="001073EE">
        <w:rPr>
          <w:rFonts w:ascii="Arial" w:hAnsi="Arial" w:cs="Arial"/>
          <w:sz w:val="16"/>
          <w:szCs w:val="16"/>
        </w:rPr>
        <w:t>д</w:t>
      </w:r>
      <w:r w:rsidRPr="001073EE">
        <w:rPr>
          <w:rFonts w:ascii="Arial" w:hAnsi="Arial" w:cs="Arial"/>
          <w:sz w:val="16"/>
          <w:szCs w:val="16"/>
        </w:rPr>
        <w:t>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w:t>
      </w:r>
      <w:r w:rsidRPr="001073EE">
        <w:rPr>
          <w:rFonts w:ascii="Arial" w:hAnsi="Arial" w:cs="Arial"/>
          <w:sz w:val="16"/>
          <w:szCs w:val="16"/>
        </w:rPr>
        <w:t>ь</w:t>
      </w:r>
      <w:r w:rsidRPr="001073EE">
        <w:rPr>
          <w:rFonts w:ascii="Arial" w:hAnsi="Arial" w:cs="Arial"/>
          <w:sz w:val="16"/>
          <w:szCs w:val="16"/>
        </w:rPr>
        <w:t>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w:t>
      </w:r>
      <w:r w:rsidRPr="001073EE">
        <w:rPr>
          <w:rFonts w:ascii="Arial" w:hAnsi="Arial" w:cs="Arial"/>
          <w:sz w:val="16"/>
          <w:szCs w:val="16"/>
        </w:rPr>
        <w:t>ь</w:t>
      </w:r>
      <w:r w:rsidRPr="001073EE">
        <w:rPr>
          <w:rFonts w:ascii="Arial" w:hAnsi="Arial" w:cs="Arial"/>
          <w:sz w:val="16"/>
          <w:szCs w:val="16"/>
        </w:rPr>
        <w:t>ных у</w:t>
      </w:r>
      <w:r w:rsidRPr="001073EE">
        <w:rPr>
          <w:rFonts w:ascii="Arial" w:hAnsi="Arial" w:cs="Arial"/>
          <w:sz w:val="16"/>
          <w:szCs w:val="16"/>
        </w:rPr>
        <w:t>с</w:t>
      </w:r>
      <w:r w:rsidRPr="001073EE">
        <w:rPr>
          <w:rFonts w:ascii="Arial" w:hAnsi="Arial" w:cs="Arial"/>
          <w:sz w:val="16"/>
          <w:szCs w:val="16"/>
        </w:rPr>
        <w:t>луг".</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По результатам рассмотрения предостережения юридическим лицом, индивидуальным предпринимателем могут быть поданы в орган муниципальн</w:t>
      </w:r>
      <w:r w:rsidRPr="001073EE">
        <w:rPr>
          <w:rFonts w:ascii="Arial" w:hAnsi="Arial" w:cs="Arial"/>
          <w:sz w:val="16"/>
          <w:szCs w:val="16"/>
        </w:rPr>
        <w:t>о</w:t>
      </w:r>
      <w:r w:rsidRPr="001073EE">
        <w:rPr>
          <w:rFonts w:ascii="Arial" w:hAnsi="Arial" w:cs="Arial"/>
          <w:sz w:val="16"/>
          <w:szCs w:val="16"/>
        </w:rPr>
        <w:t>го контроля, направивший предостережение, возражения. Орган муниципального контроля рассматривает возражения, по итогам рассмотрения н</w:t>
      </w:r>
      <w:r w:rsidRPr="001073EE">
        <w:rPr>
          <w:rFonts w:ascii="Arial" w:hAnsi="Arial" w:cs="Arial"/>
          <w:sz w:val="16"/>
          <w:szCs w:val="16"/>
        </w:rPr>
        <w:t>а</w:t>
      </w:r>
      <w:r w:rsidRPr="001073EE">
        <w:rPr>
          <w:rFonts w:ascii="Arial" w:hAnsi="Arial" w:cs="Arial"/>
          <w:sz w:val="16"/>
          <w:szCs w:val="16"/>
        </w:rPr>
        <w:t>правляет юридическому лицу, индивидуальному предпринимателю в течение двадцати рабочих дней со дня получения возражений ответ. Р</w:t>
      </w:r>
      <w:r w:rsidRPr="001073EE">
        <w:rPr>
          <w:rFonts w:ascii="Arial" w:hAnsi="Arial" w:cs="Arial"/>
          <w:sz w:val="16"/>
          <w:szCs w:val="16"/>
        </w:rPr>
        <w:t>е</w:t>
      </w:r>
      <w:r w:rsidRPr="001073EE">
        <w:rPr>
          <w:rFonts w:ascii="Arial" w:hAnsi="Arial" w:cs="Arial"/>
          <w:sz w:val="16"/>
          <w:szCs w:val="16"/>
        </w:rPr>
        <w:t>зультаты рассмотрения возражений используются органом муниципального контроля для целей организации и проведения мероприятий по профилактике нар</w:t>
      </w:r>
      <w:r w:rsidRPr="001073EE">
        <w:rPr>
          <w:rFonts w:ascii="Arial" w:hAnsi="Arial" w:cs="Arial"/>
          <w:sz w:val="16"/>
          <w:szCs w:val="16"/>
        </w:rPr>
        <w:t>у</w:t>
      </w:r>
      <w:r w:rsidRPr="001073EE">
        <w:rPr>
          <w:rFonts w:ascii="Arial" w:hAnsi="Arial" w:cs="Arial"/>
          <w:sz w:val="16"/>
          <w:szCs w:val="16"/>
        </w:rPr>
        <w:t>шения обязательных требований, совершенствования применения риск-ориентированного подхода при организации мун</w:t>
      </w:r>
      <w:r w:rsidRPr="001073EE">
        <w:rPr>
          <w:rFonts w:ascii="Arial" w:hAnsi="Arial" w:cs="Arial"/>
          <w:sz w:val="16"/>
          <w:szCs w:val="16"/>
        </w:rPr>
        <w:t>и</w:t>
      </w:r>
      <w:r w:rsidRPr="001073EE">
        <w:rPr>
          <w:rFonts w:ascii="Arial" w:hAnsi="Arial" w:cs="Arial"/>
          <w:sz w:val="16"/>
          <w:szCs w:val="16"/>
        </w:rPr>
        <w:t>ципального контроля и иных целей, не связанных с ограничением прав и свобод юридических лиц и индивидуальных пре</w:t>
      </w:r>
      <w:r w:rsidRPr="001073EE">
        <w:rPr>
          <w:rFonts w:ascii="Arial" w:hAnsi="Arial" w:cs="Arial"/>
          <w:sz w:val="16"/>
          <w:szCs w:val="16"/>
        </w:rPr>
        <w:t>д</w:t>
      </w:r>
      <w:r w:rsidRPr="001073EE">
        <w:rPr>
          <w:rFonts w:ascii="Arial" w:hAnsi="Arial" w:cs="Arial"/>
          <w:sz w:val="16"/>
          <w:szCs w:val="16"/>
        </w:rPr>
        <w:t>принимателей.</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3.5.9. Результатом выполнения административной процедуры является исполнение программы профилактики н</w:t>
      </w:r>
      <w:r w:rsidRPr="001073EE">
        <w:rPr>
          <w:rFonts w:ascii="Arial" w:hAnsi="Arial" w:cs="Arial"/>
          <w:sz w:val="16"/>
          <w:szCs w:val="16"/>
        </w:rPr>
        <w:t>а</w:t>
      </w:r>
      <w:r w:rsidRPr="001073EE">
        <w:rPr>
          <w:rFonts w:ascii="Arial" w:hAnsi="Arial" w:cs="Arial"/>
          <w:sz w:val="16"/>
          <w:szCs w:val="16"/>
        </w:rPr>
        <w:t>рушений.</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3.5.10. Способом фиксации результата выполнения административной процедуры является размещение на официальном сайте Администрации Ва</w:t>
      </w:r>
      <w:r w:rsidRPr="001073EE">
        <w:rPr>
          <w:rFonts w:ascii="Arial" w:hAnsi="Arial" w:cs="Arial"/>
          <w:sz w:val="16"/>
          <w:szCs w:val="16"/>
        </w:rPr>
        <w:t>л</w:t>
      </w:r>
      <w:r w:rsidRPr="001073EE">
        <w:rPr>
          <w:rFonts w:ascii="Arial" w:hAnsi="Arial" w:cs="Arial"/>
          <w:sz w:val="16"/>
          <w:szCs w:val="16"/>
        </w:rPr>
        <w:t>дайского муниципального района информации о реализации программы профилактики нарушений.</w:t>
      </w:r>
    </w:p>
    <w:p w:rsidR="0054744C" w:rsidRPr="001073EE" w:rsidRDefault="0054744C" w:rsidP="0054744C">
      <w:pPr>
        <w:tabs>
          <w:tab w:val="left" w:pos="284"/>
        </w:tabs>
        <w:autoSpaceDE w:val="0"/>
        <w:autoSpaceDN w:val="0"/>
        <w:adjustRightInd w:val="0"/>
        <w:ind w:firstLine="142"/>
        <w:jc w:val="both"/>
        <w:outlineLvl w:val="0"/>
        <w:rPr>
          <w:rFonts w:ascii="Arial" w:hAnsi="Arial" w:cs="Arial"/>
          <w:sz w:val="16"/>
          <w:szCs w:val="16"/>
        </w:rPr>
      </w:pPr>
      <w:r w:rsidRPr="001073EE">
        <w:rPr>
          <w:rFonts w:ascii="Arial" w:hAnsi="Arial" w:cs="Arial"/>
          <w:bCs/>
          <w:sz w:val="16"/>
          <w:szCs w:val="16"/>
        </w:rPr>
        <w:t>3.6. Организация и проведение мероприятий по контролю без взаимодействия с юридическими лицами, индивидуальными предпринимател</w:t>
      </w:r>
      <w:r w:rsidRPr="001073EE">
        <w:rPr>
          <w:rFonts w:ascii="Arial" w:hAnsi="Arial" w:cs="Arial"/>
          <w:bCs/>
          <w:sz w:val="16"/>
          <w:szCs w:val="16"/>
        </w:rPr>
        <w:t>я</w:t>
      </w:r>
      <w:r w:rsidRPr="001073EE">
        <w:rPr>
          <w:rFonts w:ascii="Arial" w:hAnsi="Arial" w:cs="Arial"/>
          <w:bCs/>
          <w:sz w:val="16"/>
          <w:szCs w:val="16"/>
        </w:rPr>
        <w:t>ми.</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3.6.1. К мероприятиям по контролю, при проведении которых не требуется взаимодействие органа муниципального контроля с юридическими лиц</w:t>
      </w:r>
      <w:r w:rsidRPr="001073EE">
        <w:rPr>
          <w:rFonts w:ascii="Arial" w:hAnsi="Arial" w:cs="Arial"/>
          <w:sz w:val="16"/>
          <w:szCs w:val="16"/>
        </w:rPr>
        <w:t>а</w:t>
      </w:r>
      <w:r w:rsidRPr="001073EE">
        <w:rPr>
          <w:rFonts w:ascii="Arial" w:hAnsi="Arial" w:cs="Arial"/>
          <w:sz w:val="16"/>
          <w:szCs w:val="16"/>
        </w:rPr>
        <w:t>ми и индивидуальными предпринимателями (далее - мероприятия по контролю без взаимодействия с юридическими лицами, индивидуальными предпр</w:t>
      </w:r>
      <w:r w:rsidRPr="001073EE">
        <w:rPr>
          <w:rFonts w:ascii="Arial" w:hAnsi="Arial" w:cs="Arial"/>
          <w:sz w:val="16"/>
          <w:szCs w:val="16"/>
        </w:rPr>
        <w:t>и</w:t>
      </w:r>
      <w:r w:rsidRPr="001073EE">
        <w:rPr>
          <w:rFonts w:ascii="Arial" w:hAnsi="Arial" w:cs="Arial"/>
          <w:sz w:val="16"/>
          <w:szCs w:val="16"/>
        </w:rPr>
        <w:t>нимателями), относятся:</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 xml:space="preserve">плановые (рейдовые) осмотры (обследования) территорий, в соответствии со </w:t>
      </w:r>
      <w:hyperlink r:id="rId23" w:history="1">
        <w:r w:rsidRPr="001073EE">
          <w:rPr>
            <w:rFonts w:ascii="Arial" w:hAnsi="Arial" w:cs="Arial"/>
            <w:sz w:val="16"/>
            <w:szCs w:val="16"/>
          </w:rPr>
          <w:t>статьей 13.2</w:t>
        </w:r>
      </w:hyperlink>
      <w:r w:rsidRPr="001073EE">
        <w:rPr>
          <w:rFonts w:ascii="Arial" w:hAnsi="Arial" w:cs="Arial"/>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1073EE">
        <w:rPr>
          <w:rFonts w:ascii="Arial" w:hAnsi="Arial" w:cs="Arial"/>
          <w:sz w:val="16"/>
          <w:szCs w:val="16"/>
        </w:rPr>
        <w:t>н</w:t>
      </w:r>
      <w:r w:rsidRPr="001073EE">
        <w:rPr>
          <w:rFonts w:ascii="Arial" w:hAnsi="Arial" w:cs="Arial"/>
          <w:sz w:val="16"/>
          <w:szCs w:val="16"/>
        </w:rPr>
        <w:t>троля";</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другие виды и формы мероприятий по контролю, установленные федерал</w:t>
      </w:r>
      <w:r w:rsidRPr="001073EE">
        <w:rPr>
          <w:rFonts w:ascii="Arial" w:hAnsi="Arial" w:cs="Arial"/>
          <w:sz w:val="16"/>
          <w:szCs w:val="16"/>
        </w:rPr>
        <w:t>ь</w:t>
      </w:r>
      <w:r w:rsidRPr="001073EE">
        <w:rPr>
          <w:rFonts w:ascii="Arial" w:hAnsi="Arial" w:cs="Arial"/>
          <w:sz w:val="16"/>
          <w:szCs w:val="16"/>
        </w:rPr>
        <w:t>ными законами.</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3.6.2. Основанием начала административной процедуры организации и проведения мероприятий по контролю без взаимодействия с юридическим лицом, индивидуальными предпринимателем является задание на проведение таких мероприятий, утверждаемых руководителем или заместит</w:t>
      </w:r>
      <w:r w:rsidRPr="001073EE">
        <w:rPr>
          <w:rFonts w:ascii="Arial" w:hAnsi="Arial" w:cs="Arial"/>
          <w:sz w:val="16"/>
          <w:szCs w:val="16"/>
        </w:rPr>
        <w:t>е</w:t>
      </w:r>
      <w:r w:rsidRPr="001073EE">
        <w:rPr>
          <w:rFonts w:ascii="Arial" w:hAnsi="Arial" w:cs="Arial"/>
          <w:sz w:val="16"/>
          <w:szCs w:val="16"/>
        </w:rPr>
        <w:t xml:space="preserve">лем руководителя органа муниципального контроля в соответствии с постановлением Администрации Валдайского муниципального района от 30.10.2018 № 1709 «Об утверждении </w:t>
      </w:r>
      <w:hyperlink w:anchor="P31" w:history="1">
        <w:r w:rsidRPr="001073EE">
          <w:rPr>
            <w:rFonts w:ascii="Arial" w:hAnsi="Arial" w:cs="Arial"/>
            <w:sz w:val="16"/>
            <w:szCs w:val="16"/>
          </w:rPr>
          <w:t>Порядк</w:t>
        </w:r>
      </w:hyperlink>
      <w:r w:rsidRPr="001073EE">
        <w:rPr>
          <w:rFonts w:ascii="Arial" w:hAnsi="Arial" w:cs="Arial"/>
          <w:sz w:val="16"/>
          <w:szCs w:val="16"/>
        </w:rPr>
        <w:t>а оформления и содержания заданий на проведение плановых (рейдовых) осмотров, обследований и оформления р</w:t>
      </w:r>
      <w:r w:rsidRPr="001073EE">
        <w:rPr>
          <w:rFonts w:ascii="Arial" w:hAnsi="Arial" w:cs="Arial"/>
          <w:sz w:val="16"/>
          <w:szCs w:val="16"/>
        </w:rPr>
        <w:t>е</w:t>
      </w:r>
      <w:r w:rsidRPr="001073EE">
        <w:rPr>
          <w:rFonts w:ascii="Arial" w:hAnsi="Arial" w:cs="Arial"/>
          <w:sz w:val="16"/>
          <w:szCs w:val="16"/>
        </w:rPr>
        <w:t>зультатов плановых (рейдовых) осмотров, обследований на территории Валдайского муниципального района и Валда</w:t>
      </w:r>
      <w:r w:rsidRPr="001073EE">
        <w:rPr>
          <w:rFonts w:ascii="Arial" w:hAnsi="Arial" w:cs="Arial"/>
          <w:sz w:val="16"/>
          <w:szCs w:val="16"/>
        </w:rPr>
        <w:t>й</w:t>
      </w:r>
      <w:r w:rsidRPr="001073EE">
        <w:rPr>
          <w:rFonts w:ascii="Arial" w:hAnsi="Arial" w:cs="Arial"/>
          <w:sz w:val="16"/>
          <w:szCs w:val="16"/>
        </w:rPr>
        <w:t>ского городского поселения» (далее - п</w:t>
      </w:r>
      <w:r w:rsidRPr="001073EE">
        <w:rPr>
          <w:rFonts w:ascii="Arial" w:hAnsi="Arial" w:cs="Arial"/>
          <w:sz w:val="16"/>
          <w:szCs w:val="16"/>
        </w:rPr>
        <w:t>о</w:t>
      </w:r>
      <w:r w:rsidRPr="001073EE">
        <w:rPr>
          <w:rFonts w:ascii="Arial" w:hAnsi="Arial" w:cs="Arial"/>
          <w:sz w:val="16"/>
          <w:szCs w:val="16"/>
        </w:rPr>
        <w:t>становление от 30.10.2018 № 1709).</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3.6.3. Мероприятия по контролю без взаимодействия с юридическими лицами, индивидуальными предпринимателями проводятся уполномоченн</w:t>
      </w:r>
      <w:r w:rsidRPr="001073EE">
        <w:rPr>
          <w:rFonts w:ascii="Arial" w:hAnsi="Arial" w:cs="Arial"/>
          <w:sz w:val="16"/>
          <w:szCs w:val="16"/>
        </w:rPr>
        <w:t>ы</w:t>
      </w:r>
      <w:r w:rsidRPr="001073EE">
        <w:rPr>
          <w:rFonts w:ascii="Arial" w:hAnsi="Arial" w:cs="Arial"/>
          <w:sz w:val="16"/>
          <w:szCs w:val="16"/>
        </w:rPr>
        <w:t>ми должностными лицами органа муниципального контроля в пределах своей компете</w:t>
      </w:r>
      <w:r w:rsidRPr="001073EE">
        <w:rPr>
          <w:rFonts w:ascii="Arial" w:hAnsi="Arial" w:cs="Arial"/>
          <w:sz w:val="16"/>
          <w:szCs w:val="16"/>
        </w:rPr>
        <w:t>н</w:t>
      </w:r>
      <w:r w:rsidRPr="001073EE">
        <w:rPr>
          <w:rFonts w:ascii="Arial" w:hAnsi="Arial" w:cs="Arial"/>
          <w:sz w:val="16"/>
          <w:szCs w:val="16"/>
        </w:rPr>
        <w:t>ции.</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3.6.4. По результатам мероприятия по контролю без взаимодействия с юридическими лицами, индивидуальными предпринимателями должностн</w:t>
      </w:r>
      <w:r w:rsidRPr="001073EE">
        <w:rPr>
          <w:rFonts w:ascii="Arial" w:hAnsi="Arial" w:cs="Arial"/>
          <w:sz w:val="16"/>
          <w:szCs w:val="16"/>
        </w:rPr>
        <w:t>ы</w:t>
      </w:r>
      <w:r w:rsidRPr="001073EE">
        <w:rPr>
          <w:rFonts w:ascii="Arial" w:hAnsi="Arial" w:cs="Arial"/>
          <w:sz w:val="16"/>
          <w:szCs w:val="16"/>
        </w:rPr>
        <w:t>ми лицами органа муниципального контроля не позднее трех рабочих дней составляется акт мероприятия на бумажном нос</w:t>
      </w:r>
      <w:r w:rsidRPr="001073EE">
        <w:rPr>
          <w:rFonts w:ascii="Arial" w:hAnsi="Arial" w:cs="Arial"/>
          <w:sz w:val="16"/>
          <w:szCs w:val="16"/>
        </w:rPr>
        <w:t>и</w:t>
      </w:r>
      <w:r w:rsidRPr="001073EE">
        <w:rPr>
          <w:rFonts w:ascii="Arial" w:hAnsi="Arial" w:cs="Arial"/>
          <w:sz w:val="16"/>
          <w:szCs w:val="16"/>
        </w:rPr>
        <w:t>теле.</w:t>
      </w:r>
    </w:p>
    <w:p w:rsidR="0054744C" w:rsidRPr="001073EE" w:rsidRDefault="0054744C" w:rsidP="0054744C">
      <w:pPr>
        <w:pStyle w:val="ConsPlusNormal"/>
        <w:tabs>
          <w:tab w:val="left" w:pos="284"/>
        </w:tabs>
        <w:ind w:firstLine="142"/>
        <w:jc w:val="both"/>
        <w:rPr>
          <w:sz w:val="16"/>
          <w:szCs w:val="16"/>
        </w:rPr>
      </w:pPr>
      <w:r w:rsidRPr="001073EE">
        <w:rPr>
          <w:sz w:val="16"/>
          <w:szCs w:val="16"/>
        </w:rPr>
        <w:t>3.6.5. В акте указывается:</w:t>
      </w:r>
    </w:p>
    <w:p w:rsidR="0054744C" w:rsidRPr="001073EE" w:rsidRDefault="0054744C" w:rsidP="0054744C">
      <w:pPr>
        <w:pStyle w:val="ConsPlusNormal"/>
        <w:tabs>
          <w:tab w:val="left" w:pos="284"/>
        </w:tabs>
        <w:ind w:firstLine="142"/>
        <w:jc w:val="both"/>
        <w:rPr>
          <w:sz w:val="16"/>
          <w:szCs w:val="16"/>
        </w:rPr>
      </w:pPr>
      <w:r w:rsidRPr="001073EE">
        <w:rPr>
          <w:sz w:val="16"/>
          <w:szCs w:val="16"/>
        </w:rPr>
        <w:t>дата и место составления акта;</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наименование органа, уполномоченного на осуществление контроля, вид муниципального контр</w:t>
      </w:r>
      <w:r w:rsidRPr="001073EE">
        <w:rPr>
          <w:rFonts w:ascii="Arial" w:hAnsi="Arial" w:cs="Arial"/>
          <w:sz w:val="16"/>
          <w:szCs w:val="16"/>
        </w:rPr>
        <w:t>о</w:t>
      </w:r>
      <w:r w:rsidRPr="001073EE">
        <w:rPr>
          <w:rFonts w:ascii="Arial" w:hAnsi="Arial" w:cs="Arial"/>
          <w:sz w:val="16"/>
          <w:szCs w:val="16"/>
        </w:rPr>
        <w:t>ля;</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фамилия, имя, отчество (при наличии) и должность лица, проводившего мероприятия по контролю без взаимодействия с юридическими лицами, и</w:t>
      </w:r>
      <w:r w:rsidRPr="001073EE">
        <w:rPr>
          <w:rFonts w:ascii="Arial" w:hAnsi="Arial" w:cs="Arial"/>
          <w:sz w:val="16"/>
          <w:szCs w:val="16"/>
        </w:rPr>
        <w:t>н</w:t>
      </w:r>
      <w:r w:rsidRPr="001073EE">
        <w:rPr>
          <w:rFonts w:ascii="Arial" w:hAnsi="Arial" w:cs="Arial"/>
          <w:sz w:val="16"/>
          <w:szCs w:val="16"/>
        </w:rPr>
        <w:t>дивидуальными предпринимателями, лиц, участвовавших и привлеченных к мероприятию по контролю без взаимодействия с юридическими л</w:t>
      </w:r>
      <w:r w:rsidRPr="001073EE">
        <w:rPr>
          <w:rFonts w:ascii="Arial" w:hAnsi="Arial" w:cs="Arial"/>
          <w:sz w:val="16"/>
          <w:szCs w:val="16"/>
        </w:rPr>
        <w:t>и</w:t>
      </w:r>
      <w:r w:rsidRPr="001073EE">
        <w:rPr>
          <w:rFonts w:ascii="Arial" w:hAnsi="Arial" w:cs="Arial"/>
          <w:sz w:val="16"/>
          <w:szCs w:val="16"/>
        </w:rPr>
        <w:t>цами, индивидуальными предпринимател</w:t>
      </w:r>
      <w:r w:rsidRPr="001073EE">
        <w:rPr>
          <w:rFonts w:ascii="Arial" w:hAnsi="Arial" w:cs="Arial"/>
          <w:sz w:val="16"/>
          <w:szCs w:val="16"/>
        </w:rPr>
        <w:t>я</w:t>
      </w:r>
      <w:r w:rsidRPr="001073EE">
        <w:rPr>
          <w:rFonts w:ascii="Arial" w:hAnsi="Arial" w:cs="Arial"/>
          <w:sz w:val="16"/>
          <w:szCs w:val="16"/>
        </w:rPr>
        <w:t>ми;</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дата и номер распоряжения Администрации муниципального района об утверждении задания на проведение мероприятия по контролю без взаим</w:t>
      </w:r>
      <w:r w:rsidRPr="001073EE">
        <w:rPr>
          <w:rFonts w:ascii="Arial" w:hAnsi="Arial" w:cs="Arial"/>
          <w:sz w:val="16"/>
          <w:szCs w:val="16"/>
        </w:rPr>
        <w:t>о</w:t>
      </w:r>
      <w:r w:rsidRPr="001073EE">
        <w:rPr>
          <w:rFonts w:ascii="Arial" w:hAnsi="Arial" w:cs="Arial"/>
          <w:sz w:val="16"/>
          <w:szCs w:val="16"/>
        </w:rPr>
        <w:t>действия с юридическими лицами, индивидуальн</w:t>
      </w:r>
      <w:r w:rsidRPr="001073EE">
        <w:rPr>
          <w:rFonts w:ascii="Arial" w:hAnsi="Arial" w:cs="Arial"/>
          <w:sz w:val="16"/>
          <w:szCs w:val="16"/>
        </w:rPr>
        <w:t>ы</w:t>
      </w:r>
      <w:r w:rsidRPr="001073EE">
        <w:rPr>
          <w:rFonts w:ascii="Arial" w:hAnsi="Arial" w:cs="Arial"/>
          <w:sz w:val="16"/>
          <w:szCs w:val="16"/>
        </w:rPr>
        <w:t>ми предпринимателями;</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дата, время, продолжительность и место проведения (адрес, кадастровый номер, маршрут) мероприятия по контролю без взаимодействия с юрид</w:t>
      </w:r>
      <w:r w:rsidRPr="001073EE">
        <w:rPr>
          <w:rFonts w:ascii="Arial" w:hAnsi="Arial" w:cs="Arial"/>
          <w:sz w:val="16"/>
          <w:szCs w:val="16"/>
        </w:rPr>
        <w:t>и</w:t>
      </w:r>
      <w:r w:rsidRPr="001073EE">
        <w:rPr>
          <w:rFonts w:ascii="Arial" w:hAnsi="Arial" w:cs="Arial"/>
          <w:sz w:val="16"/>
          <w:szCs w:val="16"/>
        </w:rPr>
        <w:t>ческими лицами, индивидуальными предпринимател</w:t>
      </w:r>
      <w:r w:rsidRPr="001073EE">
        <w:rPr>
          <w:rFonts w:ascii="Arial" w:hAnsi="Arial" w:cs="Arial"/>
          <w:sz w:val="16"/>
          <w:szCs w:val="16"/>
        </w:rPr>
        <w:t>я</w:t>
      </w:r>
      <w:r w:rsidRPr="001073EE">
        <w:rPr>
          <w:rFonts w:ascii="Arial" w:hAnsi="Arial" w:cs="Arial"/>
          <w:sz w:val="16"/>
          <w:szCs w:val="16"/>
        </w:rPr>
        <w:t>ми;</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краткая характеристика объекта, территории мероприятия по контролю без взаимодействия с юридическими лицами, индивидуальными предприн</w:t>
      </w:r>
      <w:r w:rsidRPr="001073EE">
        <w:rPr>
          <w:rFonts w:ascii="Arial" w:hAnsi="Arial" w:cs="Arial"/>
          <w:sz w:val="16"/>
          <w:szCs w:val="16"/>
        </w:rPr>
        <w:t>и</w:t>
      </w:r>
      <w:r w:rsidRPr="001073EE">
        <w:rPr>
          <w:rFonts w:ascii="Arial" w:hAnsi="Arial" w:cs="Arial"/>
          <w:sz w:val="16"/>
          <w:szCs w:val="16"/>
        </w:rPr>
        <w:t>мателями;</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сведения о результатах мероприятия по контролю без взаимодействия с юридическими лицами, индивидуальными предпринимателями, в том чи</w:t>
      </w:r>
      <w:r w:rsidRPr="001073EE">
        <w:rPr>
          <w:rFonts w:ascii="Arial" w:hAnsi="Arial" w:cs="Arial"/>
          <w:sz w:val="16"/>
          <w:szCs w:val="16"/>
        </w:rPr>
        <w:t>с</w:t>
      </w:r>
      <w:r w:rsidRPr="001073EE">
        <w:rPr>
          <w:rFonts w:ascii="Arial" w:hAnsi="Arial" w:cs="Arial"/>
          <w:sz w:val="16"/>
          <w:szCs w:val="16"/>
        </w:rPr>
        <w:t>ле о выявленных признаках нарушения требований, установленных муниц</w:t>
      </w:r>
      <w:r w:rsidRPr="001073EE">
        <w:rPr>
          <w:rFonts w:ascii="Arial" w:hAnsi="Arial" w:cs="Arial"/>
          <w:sz w:val="16"/>
          <w:szCs w:val="16"/>
        </w:rPr>
        <w:t>и</w:t>
      </w:r>
      <w:r w:rsidRPr="001073EE">
        <w:rPr>
          <w:rFonts w:ascii="Arial" w:hAnsi="Arial" w:cs="Arial"/>
          <w:sz w:val="16"/>
          <w:szCs w:val="16"/>
        </w:rPr>
        <w:t>пальными правовыми актами;</w:t>
      </w:r>
    </w:p>
    <w:p w:rsidR="0054744C" w:rsidRPr="001073EE" w:rsidRDefault="0054744C" w:rsidP="0054744C">
      <w:pPr>
        <w:pStyle w:val="ConsPlusNormal"/>
        <w:tabs>
          <w:tab w:val="left" w:pos="284"/>
        </w:tabs>
        <w:ind w:firstLine="142"/>
        <w:jc w:val="both"/>
        <w:rPr>
          <w:sz w:val="16"/>
          <w:szCs w:val="16"/>
        </w:rPr>
      </w:pPr>
      <w:r w:rsidRPr="001073EE">
        <w:rPr>
          <w:sz w:val="16"/>
          <w:szCs w:val="16"/>
        </w:rPr>
        <w:t>сведения о лицах, допустивших нарушения, в случае их выявл</w:t>
      </w:r>
      <w:r w:rsidRPr="001073EE">
        <w:rPr>
          <w:sz w:val="16"/>
          <w:szCs w:val="16"/>
        </w:rPr>
        <w:t>е</w:t>
      </w:r>
      <w:r w:rsidRPr="001073EE">
        <w:rPr>
          <w:sz w:val="16"/>
          <w:szCs w:val="16"/>
        </w:rPr>
        <w:t>ния;</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информация об использовании технических средств фиксации хода и результатов мероприятия по контролю без взаимодействия с юридическими л</w:t>
      </w:r>
      <w:r w:rsidRPr="001073EE">
        <w:rPr>
          <w:rFonts w:ascii="Arial" w:hAnsi="Arial" w:cs="Arial"/>
          <w:sz w:val="16"/>
          <w:szCs w:val="16"/>
        </w:rPr>
        <w:t>и</w:t>
      </w:r>
      <w:r w:rsidRPr="001073EE">
        <w:rPr>
          <w:rFonts w:ascii="Arial" w:hAnsi="Arial" w:cs="Arial"/>
          <w:sz w:val="16"/>
          <w:szCs w:val="16"/>
        </w:rPr>
        <w:t>цами, индивидуальными предпринимателями объе</w:t>
      </w:r>
      <w:r w:rsidRPr="001073EE">
        <w:rPr>
          <w:rFonts w:ascii="Arial" w:hAnsi="Arial" w:cs="Arial"/>
          <w:sz w:val="16"/>
          <w:szCs w:val="16"/>
        </w:rPr>
        <w:t>к</w:t>
      </w:r>
      <w:r w:rsidRPr="001073EE">
        <w:rPr>
          <w:rFonts w:ascii="Arial" w:hAnsi="Arial" w:cs="Arial"/>
          <w:sz w:val="16"/>
          <w:szCs w:val="16"/>
        </w:rPr>
        <w:t>та, территории, с указанием модели применяемых технических средств;</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сведения о приложениях к акту (</w:t>
      </w:r>
      <w:proofErr w:type="spellStart"/>
      <w:r w:rsidRPr="001073EE">
        <w:rPr>
          <w:rFonts w:ascii="Arial" w:hAnsi="Arial" w:cs="Arial"/>
          <w:sz w:val="16"/>
          <w:szCs w:val="16"/>
        </w:rPr>
        <w:t>фототаблицы</w:t>
      </w:r>
      <w:proofErr w:type="spellEnd"/>
      <w:r w:rsidRPr="001073EE">
        <w:rPr>
          <w:rFonts w:ascii="Arial" w:hAnsi="Arial" w:cs="Arial"/>
          <w:sz w:val="16"/>
          <w:szCs w:val="16"/>
        </w:rPr>
        <w:t>, схемы, видеоматериалы и другие материалы), полученные при проведении мероприятия по контр</w:t>
      </w:r>
      <w:r w:rsidRPr="001073EE">
        <w:rPr>
          <w:rFonts w:ascii="Arial" w:hAnsi="Arial" w:cs="Arial"/>
          <w:sz w:val="16"/>
          <w:szCs w:val="16"/>
        </w:rPr>
        <w:t>о</w:t>
      </w:r>
      <w:r w:rsidRPr="001073EE">
        <w:rPr>
          <w:rFonts w:ascii="Arial" w:hAnsi="Arial" w:cs="Arial"/>
          <w:sz w:val="16"/>
          <w:szCs w:val="16"/>
        </w:rPr>
        <w:t>лю без взаимодействия с юридическими лицами, индивидуальными предпринимател</w:t>
      </w:r>
      <w:r w:rsidRPr="001073EE">
        <w:rPr>
          <w:rFonts w:ascii="Arial" w:hAnsi="Arial" w:cs="Arial"/>
          <w:sz w:val="16"/>
          <w:szCs w:val="16"/>
        </w:rPr>
        <w:t>я</w:t>
      </w:r>
      <w:r w:rsidRPr="001073EE">
        <w:rPr>
          <w:rFonts w:ascii="Arial" w:hAnsi="Arial" w:cs="Arial"/>
          <w:sz w:val="16"/>
          <w:szCs w:val="16"/>
        </w:rPr>
        <w:t>ми;</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подпись (подписи) лица или лиц, проводивших мероприятие по контролю без взаимодействия с юридическими лицами, индивидуальными предпр</w:t>
      </w:r>
      <w:r w:rsidRPr="001073EE">
        <w:rPr>
          <w:rFonts w:ascii="Arial" w:hAnsi="Arial" w:cs="Arial"/>
          <w:sz w:val="16"/>
          <w:szCs w:val="16"/>
        </w:rPr>
        <w:t>и</w:t>
      </w:r>
      <w:r w:rsidRPr="001073EE">
        <w:rPr>
          <w:rFonts w:ascii="Arial" w:hAnsi="Arial" w:cs="Arial"/>
          <w:sz w:val="16"/>
          <w:szCs w:val="16"/>
        </w:rPr>
        <w:t>нимателями, подписи лиц, участвовавших и привлеченных к мероприятию по контролю без взаимодействия с юридическими лицами, индив</w:t>
      </w:r>
      <w:r w:rsidRPr="001073EE">
        <w:rPr>
          <w:rFonts w:ascii="Arial" w:hAnsi="Arial" w:cs="Arial"/>
          <w:sz w:val="16"/>
          <w:szCs w:val="16"/>
        </w:rPr>
        <w:t>и</w:t>
      </w:r>
      <w:r w:rsidRPr="001073EE">
        <w:rPr>
          <w:rFonts w:ascii="Arial" w:hAnsi="Arial" w:cs="Arial"/>
          <w:sz w:val="16"/>
          <w:szCs w:val="16"/>
        </w:rPr>
        <w:t>дуальными предпринимателями.</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3.6.6.  В случае выявления при проведении плановых (рейдовых) осмотров, обследований нарушений требований, установленных муниц</w:t>
      </w:r>
      <w:r w:rsidRPr="001073EE">
        <w:rPr>
          <w:rFonts w:ascii="Arial" w:hAnsi="Arial" w:cs="Arial"/>
          <w:sz w:val="16"/>
          <w:szCs w:val="16"/>
        </w:rPr>
        <w:t>и</w:t>
      </w:r>
      <w:r w:rsidRPr="001073EE">
        <w:rPr>
          <w:rFonts w:ascii="Arial" w:hAnsi="Arial" w:cs="Arial"/>
          <w:sz w:val="16"/>
          <w:szCs w:val="16"/>
        </w:rPr>
        <w:t>пальными правовыми актами, должностные лица Администрации муниципального района принимают в пределах своей компетенции меры по пресеч</w:t>
      </w:r>
      <w:r w:rsidRPr="001073EE">
        <w:rPr>
          <w:rFonts w:ascii="Arial" w:hAnsi="Arial" w:cs="Arial"/>
          <w:sz w:val="16"/>
          <w:szCs w:val="16"/>
        </w:rPr>
        <w:t>е</w:t>
      </w:r>
      <w:r w:rsidRPr="001073EE">
        <w:rPr>
          <w:rFonts w:ascii="Arial" w:hAnsi="Arial" w:cs="Arial"/>
          <w:sz w:val="16"/>
          <w:szCs w:val="16"/>
        </w:rPr>
        <w:t>нию таких нарушений, а также направляют в пис</w:t>
      </w:r>
      <w:r w:rsidRPr="001073EE">
        <w:rPr>
          <w:rFonts w:ascii="Arial" w:hAnsi="Arial" w:cs="Arial"/>
          <w:sz w:val="16"/>
          <w:szCs w:val="16"/>
        </w:rPr>
        <w:t>ь</w:t>
      </w:r>
      <w:r w:rsidRPr="001073EE">
        <w:rPr>
          <w:rFonts w:ascii="Arial" w:hAnsi="Arial" w:cs="Arial"/>
          <w:sz w:val="16"/>
          <w:szCs w:val="16"/>
        </w:rPr>
        <w:t>менной форме Главе Валдайского муниципального района  или заместителю Главы администрации Валдайского муниципального района, курирующего вопросы осуществления муниципального контроля в соответствующих сферах деятельности, и</w:t>
      </w:r>
      <w:r w:rsidRPr="001073EE">
        <w:rPr>
          <w:rFonts w:ascii="Arial" w:hAnsi="Arial" w:cs="Arial"/>
          <w:sz w:val="16"/>
          <w:szCs w:val="16"/>
        </w:rPr>
        <w:t>н</w:t>
      </w:r>
      <w:r w:rsidRPr="001073EE">
        <w:rPr>
          <w:rFonts w:ascii="Arial" w:hAnsi="Arial" w:cs="Arial"/>
          <w:sz w:val="16"/>
          <w:szCs w:val="16"/>
        </w:rPr>
        <w:t>формацию о выявленных нарушениях для принятия при необходимости решения о назначении внеплановой проверки юридического лица, индивидуального пре</w:t>
      </w:r>
      <w:r w:rsidRPr="001073EE">
        <w:rPr>
          <w:rFonts w:ascii="Arial" w:hAnsi="Arial" w:cs="Arial"/>
          <w:sz w:val="16"/>
          <w:szCs w:val="16"/>
        </w:rPr>
        <w:t>д</w:t>
      </w:r>
      <w:r w:rsidRPr="001073EE">
        <w:rPr>
          <w:rFonts w:ascii="Arial" w:hAnsi="Arial" w:cs="Arial"/>
          <w:sz w:val="16"/>
          <w:szCs w:val="16"/>
        </w:rPr>
        <w:t xml:space="preserve">принимателя, по основаниям, указанным в </w:t>
      </w:r>
      <w:hyperlink r:id="rId24" w:history="1">
        <w:r w:rsidRPr="001073EE">
          <w:rPr>
            <w:rFonts w:ascii="Arial" w:hAnsi="Arial" w:cs="Arial"/>
            <w:sz w:val="16"/>
            <w:szCs w:val="16"/>
          </w:rPr>
          <w:t>пункте 2 части 2 статьи 10</w:t>
        </w:r>
      </w:hyperlink>
      <w:r w:rsidRPr="001073EE">
        <w:rPr>
          <w:rFonts w:ascii="Arial" w:hAnsi="Arial" w:cs="Arial"/>
          <w:sz w:val="16"/>
          <w:szCs w:val="16"/>
        </w:rPr>
        <w:t xml:space="preserve"> Федерального закона от 26.12.2008 № 294-ФЗ «О защите прав юр</w:t>
      </w:r>
      <w:r w:rsidRPr="001073EE">
        <w:rPr>
          <w:rFonts w:ascii="Arial" w:hAnsi="Arial" w:cs="Arial"/>
          <w:sz w:val="16"/>
          <w:szCs w:val="16"/>
        </w:rPr>
        <w:t>и</w:t>
      </w:r>
      <w:r w:rsidRPr="001073EE">
        <w:rPr>
          <w:rFonts w:ascii="Arial" w:hAnsi="Arial" w:cs="Arial"/>
          <w:sz w:val="16"/>
          <w:szCs w:val="16"/>
        </w:rPr>
        <w:t>дических лиц и индивидуальных предпринимателей при осуществлении государственного ко</w:t>
      </w:r>
      <w:r w:rsidRPr="001073EE">
        <w:rPr>
          <w:rFonts w:ascii="Arial" w:hAnsi="Arial" w:cs="Arial"/>
          <w:sz w:val="16"/>
          <w:szCs w:val="16"/>
        </w:rPr>
        <w:t>н</w:t>
      </w:r>
      <w:r w:rsidRPr="001073EE">
        <w:rPr>
          <w:rFonts w:ascii="Arial" w:hAnsi="Arial" w:cs="Arial"/>
          <w:sz w:val="16"/>
          <w:szCs w:val="16"/>
        </w:rPr>
        <w:t>троля (надзора) и муниципального контроля».</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3.6.7. В случае получения в ходе проведения мероприятий по контролю без взаимодействия с юридическими лицами, индивидуальными предприн</w:t>
      </w:r>
      <w:r w:rsidRPr="001073EE">
        <w:rPr>
          <w:rFonts w:ascii="Arial" w:hAnsi="Arial" w:cs="Arial"/>
          <w:sz w:val="16"/>
          <w:szCs w:val="16"/>
        </w:rPr>
        <w:t>и</w:t>
      </w:r>
      <w:r w:rsidRPr="001073EE">
        <w:rPr>
          <w:rFonts w:ascii="Arial" w:hAnsi="Arial" w:cs="Arial"/>
          <w:sz w:val="16"/>
          <w:szCs w:val="16"/>
        </w:rPr>
        <w:t>мателями сведений о готовящихся нарушениях или признаках нарушения требований, установленных муниципальными правовыми актами, орган м</w:t>
      </w:r>
      <w:r w:rsidRPr="001073EE">
        <w:rPr>
          <w:rFonts w:ascii="Arial" w:hAnsi="Arial" w:cs="Arial"/>
          <w:sz w:val="16"/>
          <w:szCs w:val="16"/>
        </w:rPr>
        <w:t>у</w:t>
      </w:r>
      <w:r w:rsidRPr="001073EE">
        <w:rPr>
          <w:rFonts w:ascii="Arial" w:hAnsi="Arial" w:cs="Arial"/>
          <w:sz w:val="16"/>
          <w:szCs w:val="16"/>
        </w:rPr>
        <w:t>ниципального контроля направляет юридическому лицу, индивидуальному предпринимателю предостережение о недопустимости нарушения требов</w:t>
      </w:r>
      <w:r w:rsidRPr="001073EE">
        <w:rPr>
          <w:rFonts w:ascii="Arial" w:hAnsi="Arial" w:cs="Arial"/>
          <w:sz w:val="16"/>
          <w:szCs w:val="16"/>
        </w:rPr>
        <w:t>а</w:t>
      </w:r>
      <w:r w:rsidRPr="001073EE">
        <w:rPr>
          <w:rFonts w:ascii="Arial" w:hAnsi="Arial" w:cs="Arial"/>
          <w:sz w:val="16"/>
          <w:szCs w:val="16"/>
        </w:rPr>
        <w:t>ний, установленных муниципальными правовыми акт</w:t>
      </w:r>
      <w:r w:rsidRPr="001073EE">
        <w:rPr>
          <w:rFonts w:ascii="Arial" w:hAnsi="Arial" w:cs="Arial"/>
          <w:sz w:val="16"/>
          <w:szCs w:val="16"/>
        </w:rPr>
        <w:t>а</w:t>
      </w:r>
      <w:r w:rsidRPr="001073EE">
        <w:rPr>
          <w:rFonts w:ascii="Arial" w:hAnsi="Arial" w:cs="Arial"/>
          <w:sz w:val="16"/>
          <w:szCs w:val="16"/>
        </w:rPr>
        <w:t>ми.</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3.6.8. Результатом выполнения административной процедуры является составление акта мероприятия по контролю без взаимодействия с юридич</w:t>
      </w:r>
      <w:r w:rsidRPr="001073EE">
        <w:rPr>
          <w:rFonts w:ascii="Arial" w:hAnsi="Arial" w:cs="Arial"/>
          <w:sz w:val="16"/>
          <w:szCs w:val="16"/>
        </w:rPr>
        <w:t>е</w:t>
      </w:r>
      <w:r w:rsidRPr="001073EE">
        <w:rPr>
          <w:rFonts w:ascii="Arial" w:hAnsi="Arial" w:cs="Arial"/>
          <w:sz w:val="16"/>
          <w:szCs w:val="16"/>
        </w:rPr>
        <w:t>скими лицами, индивидуальными предпринимателями, а также направление предостережения о недопустимости нарушения требований, установле</w:t>
      </w:r>
      <w:r w:rsidRPr="001073EE">
        <w:rPr>
          <w:rFonts w:ascii="Arial" w:hAnsi="Arial" w:cs="Arial"/>
          <w:sz w:val="16"/>
          <w:szCs w:val="16"/>
        </w:rPr>
        <w:t>н</w:t>
      </w:r>
      <w:r w:rsidRPr="001073EE">
        <w:rPr>
          <w:rFonts w:ascii="Arial" w:hAnsi="Arial" w:cs="Arial"/>
          <w:sz w:val="16"/>
          <w:szCs w:val="16"/>
        </w:rPr>
        <w:t>ных муниципальными правовыми актами, в случае, предусмотренном подпун</w:t>
      </w:r>
      <w:r w:rsidRPr="001073EE">
        <w:rPr>
          <w:rFonts w:ascii="Arial" w:hAnsi="Arial" w:cs="Arial"/>
          <w:sz w:val="16"/>
          <w:szCs w:val="16"/>
        </w:rPr>
        <w:t>к</w:t>
      </w:r>
      <w:r w:rsidRPr="001073EE">
        <w:rPr>
          <w:rFonts w:ascii="Arial" w:hAnsi="Arial" w:cs="Arial"/>
          <w:sz w:val="16"/>
          <w:szCs w:val="16"/>
        </w:rPr>
        <w:t>том 3.6.7.»;</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1.6. Исключить приложение 1;</w:t>
      </w:r>
    </w:p>
    <w:p w:rsidR="0054744C" w:rsidRPr="001073EE" w:rsidRDefault="0054744C" w:rsidP="0054744C">
      <w:pPr>
        <w:tabs>
          <w:tab w:val="left" w:pos="284"/>
        </w:tabs>
        <w:autoSpaceDE w:val="0"/>
        <w:autoSpaceDN w:val="0"/>
        <w:adjustRightInd w:val="0"/>
        <w:ind w:firstLine="142"/>
        <w:jc w:val="both"/>
        <w:rPr>
          <w:rFonts w:ascii="Arial" w:hAnsi="Arial" w:cs="Arial"/>
          <w:sz w:val="16"/>
          <w:szCs w:val="16"/>
        </w:rPr>
      </w:pPr>
      <w:r w:rsidRPr="001073EE">
        <w:rPr>
          <w:rFonts w:ascii="Arial" w:hAnsi="Arial" w:cs="Arial"/>
          <w:sz w:val="16"/>
          <w:szCs w:val="16"/>
        </w:rPr>
        <w:t>1.7. Изложить приложение 2 в реда</w:t>
      </w:r>
      <w:r w:rsidRPr="001073EE">
        <w:rPr>
          <w:rFonts w:ascii="Arial" w:hAnsi="Arial" w:cs="Arial"/>
          <w:sz w:val="16"/>
          <w:szCs w:val="16"/>
        </w:rPr>
        <w:t>к</w:t>
      </w:r>
      <w:r w:rsidRPr="001073EE">
        <w:rPr>
          <w:rFonts w:ascii="Arial" w:hAnsi="Arial" w:cs="Arial"/>
          <w:sz w:val="16"/>
          <w:szCs w:val="16"/>
        </w:rPr>
        <w:t>ции:</w:t>
      </w:r>
    </w:p>
    <w:tbl>
      <w:tblPr>
        <w:tblW w:w="9753" w:type="dxa"/>
        <w:tblLook w:val="00A0" w:firstRow="1" w:lastRow="0" w:firstColumn="1" w:lastColumn="0" w:noHBand="0" w:noVBand="0"/>
      </w:tblPr>
      <w:tblGrid>
        <w:gridCol w:w="108"/>
        <w:gridCol w:w="3402"/>
        <w:gridCol w:w="284"/>
        <w:gridCol w:w="1984"/>
        <w:gridCol w:w="1626"/>
        <w:gridCol w:w="255"/>
        <w:gridCol w:w="1261"/>
        <w:gridCol w:w="221"/>
        <w:gridCol w:w="340"/>
        <w:gridCol w:w="251"/>
        <w:gridCol w:w="21"/>
      </w:tblGrid>
      <w:tr w:rsidR="0054744C" w:rsidRPr="001073EE" w:rsidTr="0054744C">
        <w:trPr>
          <w:gridAfter w:val="4"/>
          <w:wAfter w:w="833" w:type="dxa"/>
          <w:trHeight w:val="20"/>
        </w:trPr>
        <w:tc>
          <w:tcPr>
            <w:tcW w:w="3794" w:type="dxa"/>
            <w:gridSpan w:val="3"/>
          </w:tcPr>
          <w:p w:rsidR="0054744C" w:rsidRPr="001073EE" w:rsidRDefault="0054744C" w:rsidP="00772776">
            <w:pPr>
              <w:ind w:right="21"/>
              <w:jc w:val="right"/>
              <w:rPr>
                <w:rFonts w:ascii="Arial" w:hAnsi="Arial" w:cs="Arial"/>
                <w:sz w:val="16"/>
                <w:szCs w:val="16"/>
                <w:lang w:eastAsia="ar-SA"/>
              </w:rPr>
            </w:pPr>
          </w:p>
        </w:tc>
        <w:tc>
          <w:tcPr>
            <w:tcW w:w="5126" w:type="dxa"/>
            <w:gridSpan w:val="4"/>
          </w:tcPr>
          <w:p w:rsidR="0054744C" w:rsidRPr="001073EE" w:rsidRDefault="0054744C" w:rsidP="00772776">
            <w:pPr>
              <w:jc w:val="center"/>
              <w:rPr>
                <w:rFonts w:ascii="Arial" w:hAnsi="Arial" w:cs="Arial"/>
                <w:sz w:val="16"/>
                <w:szCs w:val="16"/>
              </w:rPr>
            </w:pPr>
            <w:r w:rsidRPr="001073EE">
              <w:rPr>
                <w:rFonts w:ascii="Arial" w:hAnsi="Arial" w:cs="Arial"/>
                <w:sz w:val="16"/>
                <w:szCs w:val="16"/>
              </w:rPr>
              <w:t>«Приложение 2</w:t>
            </w:r>
          </w:p>
          <w:p w:rsidR="0054744C" w:rsidRPr="001073EE" w:rsidRDefault="0054744C" w:rsidP="00772776">
            <w:pPr>
              <w:jc w:val="center"/>
              <w:rPr>
                <w:rFonts w:ascii="Arial" w:hAnsi="Arial" w:cs="Arial"/>
                <w:bCs/>
                <w:sz w:val="16"/>
                <w:szCs w:val="16"/>
              </w:rPr>
            </w:pPr>
            <w:r w:rsidRPr="001073EE">
              <w:rPr>
                <w:rFonts w:ascii="Arial" w:hAnsi="Arial" w:cs="Arial"/>
                <w:sz w:val="16"/>
                <w:szCs w:val="16"/>
              </w:rPr>
              <w:t>к административному регламенту исполнения муниципальной функции по осуществлению муниципального контроля</w:t>
            </w:r>
            <w:r w:rsidRPr="001073EE">
              <w:rPr>
                <w:rFonts w:ascii="Arial" w:hAnsi="Arial" w:cs="Arial"/>
                <w:bCs/>
                <w:sz w:val="16"/>
                <w:szCs w:val="16"/>
              </w:rPr>
              <w:t xml:space="preserve"> за испо</w:t>
            </w:r>
            <w:r w:rsidRPr="001073EE">
              <w:rPr>
                <w:rFonts w:ascii="Arial" w:hAnsi="Arial" w:cs="Arial"/>
                <w:bCs/>
                <w:sz w:val="16"/>
                <w:szCs w:val="16"/>
              </w:rPr>
              <w:t>л</w:t>
            </w:r>
            <w:r w:rsidRPr="001073EE">
              <w:rPr>
                <w:rFonts w:ascii="Arial" w:hAnsi="Arial" w:cs="Arial"/>
                <w:bCs/>
                <w:sz w:val="16"/>
                <w:szCs w:val="16"/>
              </w:rPr>
              <w:t xml:space="preserve">нением муниципальных правовых актов </w:t>
            </w:r>
          </w:p>
          <w:p w:rsidR="0054744C" w:rsidRPr="001073EE" w:rsidRDefault="0054744C" w:rsidP="00772776">
            <w:pPr>
              <w:ind w:right="21"/>
              <w:rPr>
                <w:rFonts w:ascii="Arial" w:hAnsi="Arial" w:cs="Arial"/>
                <w:sz w:val="16"/>
                <w:szCs w:val="16"/>
                <w:lang w:eastAsia="ar-SA"/>
              </w:rPr>
            </w:pPr>
          </w:p>
        </w:tc>
      </w:tr>
      <w:tr w:rsidR="0054744C" w:rsidRPr="001073EE" w:rsidTr="0054744C">
        <w:trPr>
          <w:gridBefore w:val="1"/>
          <w:wBefore w:w="108" w:type="dxa"/>
          <w:trHeight w:val="20"/>
        </w:trPr>
        <w:tc>
          <w:tcPr>
            <w:tcW w:w="3402" w:type="dxa"/>
            <w:tcBorders>
              <w:top w:val="nil"/>
              <w:left w:val="nil"/>
              <w:bottom w:val="single" w:sz="4" w:space="0" w:color="auto"/>
              <w:right w:val="nil"/>
            </w:tcBorders>
            <w:tcMar>
              <w:top w:w="0" w:type="dxa"/>
              <w:left w:w="28" w:type="dxa"/>
              <w:bottom w:w="0" w:type="dxa"/>
              <w:right w:w="28" w:type="dxa"/>
            </w:tcMar>
            <w:vAlign w:val="bottom"/>
          </w:tcPr>
          <w:p w:rsidR="0054744C" w:rsidRPr="001073EE" w:rsidRDefault="0054744C" w:rsidP="00772776">
            <w:pPr>
              <w:jc w:val="center"/>
              <w:rPr>
                <w:rFonts w:ascii="Arial" w:hAnsi="Arial" w:cs="Arial"/>
                <w:sz w:val="16"/>
                <w:szCs w:val="16"/>
                <w:lang w:eastAsia="ar-SA"/>
              </w:rPr>
            </w:pPr>
          </w:p>
        </w:tc>
        <w:tc>
          <w:tcPr>
            <w:tcW w:w="2268" w:type="dxa"/>
            <w:gridSpan w:val="2"/>
            <w:tcMar>
              <w:top w:w="0" w:type="dxa"/>
              <w:left w:w="28" w:type="dxa"/>
              <w:bottom w:w="0" w:type="dxa"/>
              <w:right w:w="28" w:type="dxa"/>
            </w:tcMar>
            <w:vAlign w:val="bottom"/>
          </w:tcPr>
          <w:p w:rsidR="0054744C" w:rsidRPr="001073EE" w:rsidRDefault="0054744C" w:rsidP="00772776">
            <w:pPr>
              <w:jc w:val="right"/>
              <w:rPr>
                <w:rFonts w:ascii="Arial" w:hAnsi="Arial" w:cs="Arial"/>
                <w:sz w:val="16"/>
                <w:szCs w:val="16"/>
                <w:lang w:eastAsia="ar-SA"/>
              </w:rPr>
            </w:pPr>
          </w:p>
        </w:tc>
        <w:tc>
          <w:tcPr>
            <w:tcW w:w="1626" w:type="dxa"/>
            <w:tcBorders>
              <w:top w:val="nil"/>
              <w:left w:val="nil"/>
              <w:bottom w:val="single" w:sz="4" w:space="0" w:color="auto"/>
              <w:right w:val="nil"/>
            </w:tcBorders>
            <w:tcMar>
              <w:top w:w="0" w:type="dxa"/>
              <w:left w:w="28" w:type="dxa"/>
              <w:bottom w:w="0" w:type="dxa"/>
              <w:right w:w="28" w:type="dxa"/>
            </w:tcMar>
            <w:vAlign w:val="bottom"/>
          </w:tcPr>
          <w:p w:rsidR="0054744C" w:rsidRPr="001073EE" w:rsidRDefault="0054744C" w:rsidP="00772776">
            <w:pPr>
              <w:jc w:val="center"/>
              <w:rPr>
                <w:rFonts w:ascii="Arial" w:hAnsi="Arial" w:cs="Arial"/>
                <w:sz w:val="16"/>
                <w:szCs w:val="16"/>
                <w:lang w:eastAsia="ar-SA"/>
              </w:rPr>
            </w:pPr>
          </w:p>
        </w:tc>
        <w:tc>
          <w:tcPr>
            <w:tcW w:w="255" w:type="dxa"/>
            <w:tcBorders>
              <w:top w:val="nil"/>
              <w:left w:val="nil"/>
              <w:bottom w:val="single" w:sz="4" w:space="0" w:color="auto"/>
              <w:right w:val="nil"/>
            </w:tcBorders>
            <w:tcMar>
              <w:top w:w="0" w:type="dxa"/>
              <w:left w:w="28" w:type="dxa"/>
              <w:bottom w:w="0" w:type="dxa"/>
              <w:right w:w="28" w:type="dxa"/>
            </w:tcMar>
            <w:vAlign w:val="bottom"/>
          </w:tcPr>
          <w:p w:rsidR="0054744C" w:rsidRPr="001073EE" w:rsidRDefault="0054744C" w:rsidP="00772776">
            <w:pPr>
              <w:rPr>
                <w:rFonts w:ascii="Arial" w:hAnsi="Arial" w:cs="Arial"/>
                <w:sz w:val="16"/>
                <w:szCs w:val="16"/>
                <w:lang w:eastAsia="ar-SA"/>
              </w:rPr>
            </w:pPr>
          </w:p>
        </w:tc>
        <w:tc>
          <w:tcPr>
            <w:tcW w:w="1261" w:type="dxa"/>
            <w:tcBorders>
              <w:top w:val="nil"/>
              <w:left w:val="nil"/>
              <w:bottom w:val="single" w:sz="4" w:space="0" w:color="auto"/>
              <w:right w:val="nil"/>
            </w:tcBorders>
            <w:tcMar>
              <w:top w:w="0" w:type="dxa"/>
              <w:left w:w="28" w:type="dxa"/>
              <w:bottom w:w="0" w:type="dxa"/>
              <w:right w:w="28" w:type="dxa"/>
            </w:tcMar>
            <w:vAlign w:val="bottom"/>
          </w:tcPr>
          <w:p w:rsidR="0054744C" w:rsidRPr="001073EE" w:rsidRDefault="0054744C" w:rsidP="00772776">
            <w:pPr>
              <w:jc w:val="center"/>
              <w:rPr>
                <w:rFonts w:ascii="Arial" w:hAnsi="Arial" w:cs="Arial"/>
                <w:sz w:val="16"/>
                <w:szCs w:val="16"/>
                <w:lang w:eastAsia="ar-SA"/>
              </w:rPr>
            </w:pPr>
          </w:p>
        </w:tc>
        <w:tc>
          <w:tcPr>
            <w:tcW w:w="221" w:type="dxa"/>
            <w:tcBorders>
              <w:top w:val="nil"/>
              <w:left w:val="nil"/>
              <w:bottom w:val="single" w:sz="4" w:space="0" w:color="auto"/>
              <w:right w:val="nil"/>
            </w:tcBorders>
            <w:tcMar>
              <w:top w:w="0" w:type="dxa"/>
              <w:left w:w="28" w:type="dxa"/>
              <w:bottom w:w="0" w:type="dxa"/>
              <w:right w:w="28" w:type="dxa"/>
            </w:tcMar>
            <w:vAlign w:val="bottom"/>
          </w:tcPr>
          <w:p w:rsidR="0054744C" w:rsidRPr="001073EE" w:rsidRDefault="0054744C" w:rsidP="00772776">
            <w:pPr>
              <w:jc w:val="right"/>
              <w:rPr>
                <w:rFonts w:ascii="Arial" w:hAnsi="Arial" w:cs="Arial"/>
                <w:sz w:val="16"/>
                <w:szCs w:val="16"/>
                <w:lang w:eastAsia="ar-SA"/>
              </w:rPr>
            </w:pPr>
          </w:p>
        </w:tc>
        <w:tc>
          <w:tcPr>
            <w:tcW w:w="340" w:type="dxa"/>
            <w:tcBorders>
              <w:top w:val="nil"/>
              <w:left w:val="nil"/>
              <w:bottom w:val="single" w:sz="4" w:space="0" w:color="auto"/>
              <w:right w:val="nil"/>
            </w:tcBorders>
            <w:tcMar>
              <w:top w:w="0" w:type="dxa"/>
              <w:left w:w="28" w:type="dxa"/>
              <w:bottom w:w="0" w:type="dxa"/>
              <w:right w:w="28" w:type="dxa"/>
            </w:tcMar>
            <w:vAlign w:val="bottom"/>
          </w:tcPr>
          <w:p w:rsidR="0054744C" w:rsidRPr="001073EE" w:rsidRDefault="0054744C" w:rsidP="00772776">
            <w:pPr>
              <w:rPr>
                <w:rFonts w:ascii="Arial" w:hAnsi="Arial" w:cs="Arial"/>
                <w:sz w:val="16"/>
                <w:szCs w:val="16"/>
                <w:lang w:eastAsia="ar-SA"/>
              </w:rPr>
            </w:pPr>
          </w:p>
        </w:tc>
        <w:tc>
          <w:tcPr>
            <w:tcW w:w="272" w:type="dxa"/>
            <w:gridSpan w:val="2"/>
            <w:tcMar>
              <w:top w:w="0" w:type="dxa"/>
              <w:left w:w="28" w:type="dxa"/>
              <w:bottom w:w="0" w:type="dxa"/>
              <w:right w:w="28" w:type="dxa"/>
            </w:tcMar>
            <w:vAlign w:val="bottom"/>
          </w:tcPr>
          <w:p w:rsidR="0054744C" w:rsidRPr="001073EE" w:rsidRDefault="0054744C" w:rsidP="00772776">
            <w:pPr>
              <w:ind w:left="57"/>
              <w:rPr>
                <w:rFonts w:ascii="Arial" w:hAnsi="Arial" w:cs="Arial"/>
                <w:sz w:val="16"/>
                <w:szCs w:val="16"/>
                <w:lang w:eastAsia="ar-SA"/>
              </w:rPr>
            </w:pPr>
          </w:p>
        </w:tc>
      </w:tr>
      <w:tr w:rsidR="0054744C" w:rsidRPr="001073EE" w:rsidTr="0054744C">
        <w:trPr>
          <w:gridBefore w:val="1"/>
          <w:gridAfter w:val="1"/>
          <w:wBefore w:w="108" w:type="dxa"/>
          <w:wAfter w:w="21" w:type="dxa"/>
          <w:trHeight w:val="20"/>
        </w:trPr>
        <w:tc>
          <w:tcPr>
            <w:tcW w:w="3402" w:type="dxa"/>
            <w:tcMar>
              <w:top w:w="0" w:type="dxa"/>
              <w:left w:w="28" w:type="dxa"/>
              <w:bottom w:w="0" w:type="dxa"/>
              <w:right w:w="28" w:type="dxa"/>
            </w:tcMar>
          </w:tcPr>
          <w:p w:rsidR="0054744C" w:rsidRPr="001073EE" w:rsidRDefault="0054744C" w:rsidP="00772776">
            <w:pPr>
              <w:jc w:val="center"/>
              <w:rPr>
                <w:rFonts w:ascii="Arial" w:hAnsi="Arial" w:cs="Arial"/>
                <w:sz w:val="16"/>
                <w:szCs w:val="16"/>
                <w:lang w:eastAsia="ar-SA"/>
              </w:rPr>
            </w:pPr>
            <w:r w:rsidRPr="001073EE">
              <w:rPr>
                <w:rFonts w:ascii="Arial" w:hAnsi="Arial" w:cs="Arial"/>
                <w:sz w:val="16"/>
                <w:szCs w:val="16"/>
              </w:rPr>
              <w:t>(место составления акта)</w:t>
            </w:r>
          </w:p>
        </w:tc>
        <w:tc>
          <w:tcPr>
            <w:tcW w:w="2268" w:type="dxa"/>
            <w:gridSpan w:val="2"/>
            <w:tcMar>
              <w:top w:w="0" w:type="dxa"/>
              <w:left w:w="28" w:type="dxa"/>
              <w:bottom w:w="0" w:type="dxa"/>
              <w:right w:w="28" w:type="dxa"/>
            </w:tcMar>
          </w:tcPr>
          <w:p w:rsidR="0054744C" w:rsidRPr="001073EE" w:rsidRDefault="0054744C" w:rsidP="00772776">
            <w:pPr>
              <w:rPr>
                <w:rFonts w:ascii="Arial" w:hAnsi="Arial" w:cs="Arial"/>
                <w:sz w:val="16"/>
                <w:szCs w:val="16"/>
                <w:lang w:eastAsia="ar-SA"/>
              </w:rPr>
            </w:pPr>
          </w:p>
        </w:tc>
        <w:tc>
          <w:tcPr>
            <w:tcW w:w="3954" w:type="dxa"/>
            <w:gridSpan w:val="6"/>
            <w:tcMar>
              <w:top w:w="0" w:type="dxa"/>
              <w:left w:w="28" w:type="dxa"/>
              <w:bottom w:w="0" w:type="dxa"/>
              <w:right w:w="28" w:type="dxa"/>
            </w:tcMar>
          </w:tcPr>
          <w:p w:rsidR="0054744C" w:rsidRPr="001073EE" w:rsidRDefault="0054744C" w:rsidP="00772776">
            <w:pPr>
              <w:jc w:val="center"/>
              <w:rPr>
                <w:rFonts w:ascii="Arial" w:hAnsi="Arial" w:cs="Arial"/>
                <w:sz w:val="16"/>
                <w:szCs w:val="16"/>
                <w:lang w:eastAsia="ar-SA"/>
              </w:rPr>
            </w:pPr>
            <w:r w:rsidRPr="001073EE">
              <w:rPr>
                <w:rFonts w:ascii="Arial" w:hAnsi="Arial" w:cs="Arial"/>
                <w:sz w:val="16"/>
                <w:szCs w:val="16"/>
              </w:rPr>
              <w:t>(дата составления акта)</w:t>
            </w:r>
          </w:p>
          <w:p w:rsidR="0054744C" w:rsidRPr="001073EE" w:rsidRDefault="0054744C" w:rsidP="00772776">
            <w:pPr>
              <w:jc w:val="center"/>
              <w:rPr>
                <w:rFonts w:ascii="Arial" w:hAnsi="Arial" w:cs="Arial"/>
                <w:sz w:val="16"/>
                <w:szCs w:val="16"/>
                <w:lang w:eastAsia="ar-SA"/>
              </w:rPr>
            </w:pPr>
          </w:p>
        </w:tc>
      </w:tr>
    </w:tbl>
    <w:p w:rsidR="0054744C" w:rsidRPr="001073EE" w:rsidRDefault="0054744C" w:rsidP="0054744C">
      <w:pPr>
        <w:pBdr>
          <w:top w:val="single" w:sz="4" w:space="1" w:color="auto"/>
        </w:pBdr>
        <w:ind w:left="7286"/>
        <w:rPr>
          <w:rFonts w:ascii="Arial" w:hAnsi="Arial" w:cs="Arial"/>
          <w:sz w:val="16"/>
          <w:szCs w:val="16"/>
          <w:lang w:eastAsia="ar-SA"/>
        </w:rPr>
      </w:pPr>
      <w:r w:rsidRPr="001073EE">
        <w:rPr>
          <w:rFonts w:ascii="Arial" w:hAnsi="Arial" w:cs="Arial"/>
          <w:sz w:val="16"/>
          <w:szCs w:val="16"/>
        </w:rPr>
        <w:t>(время составления а</w:t>
      </w:r>
      <w:r w:rsidRPr="001073EE">
        <w:rPr>
          <w:rFonts w:ascii="Arial" w:hAnsi="Arial" w:cs="Arial"/>
          <w:sz w:val="16"/>
          <w:szCs w:val="16"/>
        </w:rPr>
        <w:t>к</w:t>
      </w:r>
      <w:r w:rsidRPr="001073EE">
        <w:rPr>
          <w:rFonts w:ascii="Arial" w:hAnsi="Arial" w:cs="Arial"/>
          <w:sz w:val="16"/>
          <w:szCs w:val="16"/>
        </w:rPr>
        <w:t>та)</w:t>
      </w:r>
    </w:p>
    <w:p w:rsidR="0054744C" w:rsidRPr="001073EE" w:rsidRDefault="0054744C" w:rsidP="0054744C">
      <w:pPr>
        <w:jc w:val="center"/>
        <w:rPr>
          <w:rFonts w:ascii="Arial" w:hAnsi="Arial" w:cs="Arial"/>
          <w:b/>
          <w:sz w:val="16"/>
          <w:szCs w:val="16"/>
        </w:rPr>
      </w:pPr>
      <w:r w:rsidRPr="001073EE">
        <w:rPr>
          <w:rFonts w:ascii="Arial" w:hAnsi="Arial" w:cs="Arial"/>
          <w:b/>
          <w:sz w:val="16"/>
          <w:szCs w:val="16"/>
        </w:rPr>
        <w:t>АДМИНИСТРАЦИЯ ВАЛДАЙСКОГО МУНИЦИПАЛЬНОГО РАЙОНА</w:t>
      </w:r>
    </w:p>
    <w:p w:rsidR="0054744C" w:rsidRPr="001073EE" w:rsidRDefault="0054744C" w:rsidP="0054744C">
      <w:pPr>
        <w:jc w:val="center"/>
        <w:rPr>
          <w:rFonts w:ascii="Arial" w:hAnsi="Arial" w:cs="Arial"/>
          <w:sz w:val="16"/>
          <w:szCs w:val="16"/>
        </w:rPr>
      </w:pPr>
      <w:r w:rsidRPr="001073EE">
        <w:rPr>
          <w:rFonts w:ascii="Arial" w:hAnsi="Arial" w:cs="Arial"/>
          <w:sz w:val="16"/>
          <w:szCs w:val="16"/>
        </w:rPr>
        <w:t xml:space="preserve">Комсомольский пр., д.  19/21, г. Валдай, Новгородская область, Россия, 175400,  тел.: </w:t>
      </w:r>
    </w:p>
    <w:p w:rsidR="0054744C" w:rsidRPr="001073EE" w:rsidRDefault="0054744C" w:rsidP="0054744C">
      <w:pPr>
        <w:jc w:val="center"/>
        <w:rPr>
          <w:rFonts w:ascii="Arial" w:hAnsi="Arial" w:cs="Arial"/>
          <w:sz w:val="16"/>
          <w:szCs w:val="16"/>
        </w:rPr>
      </w:pPr>
      <w:r w:rsidRPr="001073EE">
        <w:rPr>
          <w:rFonts w:ascii="Arial" w:hAnsi="Arial" w:cs="Arial"/>
          <w:sz w:val="16"/>
          <w:szCs w:val="16"/>
        </w:rPr>
        <w:t>8 (81666) 2-25-16</w:t>
      </w:r>
    </w:p>
    <w:p w:rsidR="0054744C" w:rsidRPr="001073EE" w:rsidRDefault="0054744C" w:rsidP="0054744C">
      <w:pPr>
        <w:jc w:val="center"/>
        <w:rPr>
          <w:rFonts w:ascii="Arial" w:hAnsi="Arial" w:cs="Arial"/>
          <w:b/>
          <w:sz w:val="16"/>
          <w:szCs w:val="16"/>
        </w:rPr>
      </w:pPr>
      <w:r w:rsidRPr="001073EE">
        <w:rPr>
          <w:rFonts w:ascii="Arial" w:hAnsi="Arial" w:cs="Arial"/>
          <w:b/>
          <w:sz w:val="16"/>
          <w:szCs w:val="16"/>
        </w:rPr>
        <w:t>АКТ ПРОВЕРКИ</w:t>
      </w:r>
    </w:p>
    <w:p w:rsidR="0054744C" w:rsidRPr="001073EE" w:rsidRDefault="0054744C" w:rsidP="0054744C">
      <w:pPr>
        <w:jc w:val="center"/>
        <w:rPr>
          <w:rFonts w:ascii="Arial" w:hAnsi="Arial" w:cs="Arial"/>
          <w:b/>
          <w:sz w:val="16"/>
          <w:szCs w:val="16"/>
        </w:rPr>
      </w:pPr>
      <w:r w:rsidRPr="001073EE">
        <w:rPr>
          <w:rFonts w:ascii="Arial" w:hAnsi="Arial" w:cs="Arial"/>
          <w:b/>
          <w:sz w:val="16"/>
          <w:szCs w:val="16"/>
        </w:rPr>
        <w:t>органом муниципального контроля соблюдения гражданином</w:t>
      </w:r>
    </w:p>
    <w:p w:rsidR="0054744C" w:rsidRPr="001073EE" w:rsidRDefault="0054744C" w:rsidP="0054744C">
      <w:pPr>
        <w:jc w:val="center"/>
        <w:rPr>
          <w:rFonts w:ascii="Arial" w:hAnsi="Arial" w:cs="Arial"/>
          <w:b/>
          <w:sz w:val="16"/>
          <w:szCs w:val="16"/>
        </w:rPr>
      </w:pPr>
      <w:r w:rsidRPr="001073EE">
        <w:rPr>
          <w:rFonts w:ascii="Arial" w:hAnsi="Arial" w:cs="Arial"/>
          <w:b/>
          <w:sz w:val="16"/>
          <w:szCs w:val="16"/>
        </w:rPr>
        <w:t>требований, установленных муниципальными правовыми актами</w:t>
      </w:r>
    </w:p>
    <w:p w:rsidR="0054744C" w:rsidRPr="001073EE" w:rsidRDefault="0054744C" w:rsidP="0054744C">
      <w:pPr>
        <w:rPr>
          <w:rFonts w:ascii="Arial" w:hAnsi="Arial" w:cs="Arial"/>
          <w:sz w:val="16"/>
          <w:szCs w:val="16"/>
        </w:rPr>
      </w:pPr>
      <w:r w:rsidRPr="001073EE">
        <w:rPr>
          <w:rFonts w:ascii="Arial" w:hAnsi="Arial" w:cs="Arial"/>
          <w:sz w:val="16"/>
          <w:szCs w:val="16"/>
        </w:rPr>
        <w:t>"___" _______________ 20___ г.                                                                 N ____________</w:t>
      </w:r>
    </w:p>
    <w:p w:rsidR="0054744C" w:rsidRPr="001073EE" w:rsidRDefault="0054744C" w:rsidP="0054744C">
      <w:pPr>
        <w:rPr>
          <w:rFonts w:ascii="Arial" w:hAnsi="Arial" w:cs="Arial"/>
          <w:sz w:val="16"/>
          <w:szCs w:val="16"/>
        </w:rPr>
      </w:pPr>
      <w:r w:rsidRPr="001073EE">
        <w:rPr>
          <w:rFonts w:ascii="Arial" w:hAnsi="Arial" w:cs="Arial"/>
          <w:sz w:val="16"/>
          <w:szCs w:val="16"/>
        </w:rPr>
        <w:t xml:space="preserve">Время проверки "___" час. "___" мин. </w:t>
      </w:r>
    </w:p>
    <w:p w:rsidR="0054744C" w:rsidRPr="001073EE" w:rsidRDefault="0054744C" w:rsidP="0054744C">
      <w:pPr>
        <w:jc w:val="both"/>
        <w:rPr>
          <w:rFonts w:ascii="Arial" w:hAnsi="Arial" w:cs="Arial"/>
          <w:i/>
          <w:sz w:val="16"/>
          <w:szCs w:val="16"/>
          <w:u w:val="single"/>
        </w:rPr>
      </w:pPr>
      <w:r w:rsidRPr="001073EE">
        <w:rPr>
          <w:rFonts w:ascii="Arial" w:hAnsi="Arial" w:cs="Arial"/>
          <w:sz w:val="16"/>
          <w:szCs w:val="16"/>
        </w:rPr>
        <w:t>По адресу/адресам:  _______________________________________________________________________________________</w:t>
      </w:r>
    </w:p>
    <w:p w:rsidR="0054744C" w:rsidRPr="001073EE" w:rsidRDefault="0054744C" w:rsidP="0054744C">
      <w:pPr>
        <w:jc w:val="center"/>
        <w:rPr>
          <w:rFonts w:ascii="Arial" w:hAnsi="Arial" w:cs="Arial"/>
          <w:i/>
          <w:sz w:val="16"/>
          <w:szCs w:val="16"/>
        </w:rPr>
      </w:pPr>
      <w:r w:rsidRPr="001073EE">
        <w:rPr>
          <w:rFonts w:ascii="Arial" w:hAnsi="Arial" w:cs="Arial"/>
          <w:sz w:val="16"/>
          <w:szCs w:val="16"/>
        </w:rPr>
        <w:t xml:space="preserve">      (место проведения проверки)</w:t>
      </w:r>
      <w:r w:rsidRPr="001073EE">
        <w:rPr>
          <w:rFonts w:ascii="Arial" w:hAnsi="Arial" w:cs="Arial"/>
          <w:i/>
          <w:sz w:val="16"/>
          <w:szCs w:val="16"/>
        </w:rPr>
        <w:t xml:space="preserve"> </w:t>
      </w:r>
    </w:p>
    <w:p w:rsidR="0054744C" w:rsidRPr="001073EE" w:rsidRDefault="0054744C" w:rsidP="0054744C">
      <w:pPr>
        <w:ind w:right="163"/>
        <w:rPr>
          <w:rFonts w:ascii="Arial" w:hAnsi="Arial" w:cs="Arial"/>
          <w:sz w:val="16"/>
          <w:szCs w:val="16"/>
        </w:rPr>
      </w:pPr>
      <w:r w:rsidRPr="001073EE">
        <w:rPr>
          <w:rFonts w:ascii="Arial" w:hAnsi="Arial" w:cs="Arial"/>
          <w:sz w:val="16"/>
          <w:szCs w:val="16"/>
        </w:rPr>
        <w:t>Лицо(а), уполномоченное(</w:t>
      </w:r>
      <w:proofErr w:type="spellStart"/>
      <w:r w:rsidRPr="001073EE">
        <w:rPr>
          <w:rFonts w:ascii="Arial" w:hAnsi="Arial" w:cs="Arial"/>
          <w:sz w:val="16"/>
          <w:szCs w:val="16"/>
        </w:rPr>
        <w:t>ые</w:t>
      </w:r>
      <w:proofErr w:type="spellEnd"/>
      <w:r w:rsidRPr="001073EE">
        <w:rPr>
          <w:rFonts w:ascii="Arial" w:hAnsi="Arial" w:cs="Arial"/>
          <w:sz w:val="16"/>
          <w:szCs w:val="16"/>
        </w:rPr>
        <w:t>) на проведение прове</w:t>
      </w:r>
      <w:r w:rsidRPr="001073EE">
        <w:rPr>
          <w:rFonts w:ascii="Arial" w:hAnsi="Arial" w:cs="Arial"/>
          <w:sz w:val="16"/>
          <w:szCs w:val="16"/>
        </w:rPr>
        <w:t>р</w:t>
      </w:r>
      <w:r w:rsidRPr="001073EE">
        <w:rPr>
          <w:rFonts w:ascii="Arial" w:hAnsi="Arial" w:cs="Arial"/>
          <w:sz w:val="16"/>
          <w:szCs w:val="16"/>
        </w:rPr>
        <w:t>ки___________________________________</w:t>
      </w:r>
    </w:p>
    <w:p w:rsidR="0054744C" w:rsidRPr="001073EE" w:rsidRDefault="0054744C" w:rsidP="0054744C">
      <w:pPr>
        <w:jc w:val="center"/>
        <w:rPr>
          <w:rFonts w:ascii="Arial" w:hAnsi="Arial" w:cs="Arial"/>
          <w:sz w:val="16"/>
          <w:szCs w:val="16"/>
        </w:rPr>
      </w:pPr>
      <w:r w:rsidRPr="001073EE">
        <w:rPr>
          <w:rFonts w:ascii="Arial" w:hAnsi="Arial" w:cs="Arial"/>
          <w:sz w:val="16"/>
          <w:szCs w:val="16"/>
        </w:rPr>
        <w:t>(должность, Ф.И.О. лица, составившего акт) </w:t>
      </w:r>
    </w:p>
    <w:p w:rsidR="0054744C" w:rsidRPr="001073EE" w:rsidRDefault="0054744C" w:rsidP="0054744C">
      <w:pPr>
        <w:rPr>
          <w:rFonts w:ascii="Arial" w:hAnsi="Arial" w:cs="Arial"/>
          <w:sz w:val="16"/>
          <w:szCs w:val="16"/>
        </w:rPr>
      </w:pPr>
      <w:r w:rsidRPr="001073EE">
        <w:rPr>
          <w:rFonts w:ascii="Arial" w:hAnsi="Arial" w:cs="Arial"/>
          <w:sz w:val="16"/>
          <w:szCs w:val="16"/>
        </w:rPr>
        <w:t>на основании распоряжения от "___" __________ 20___ г. N ___________</w:t>
      </w:r>
    </w:p>
    <w:p w:rsidR="0054744C" w:rsidRPr="001073EE" w:rsidRDefault="0054744C" w:rsidP="0054744C">
      <w:pPr>
        <w:rPr>
          <w:rFonts w:ascii="Arial" w:hAnsi="Arial" w:cs="Arial"/>
          <w:sz w:val="16"/>
          <w:szCs w:val="16"/>
        </w:rPr>
      </w:pPr>
      <w:r w:rsidRPr="001073EE">
        <w:rPr>
          <w:rFonts w:ascii="Arial" w:hAnsi="Arial" w:cs="Arial"/>
          <w:sz w:val="16"/>
          <w:szCs w:val="16"/>
        </w:rPr>
        <w:t>в присутствии свидетелей: __________________________________________________________________________________________</w:t>
      </w:r>
    </w:p>
    <w:p w:rsidR="0054744C" w:rsidRPr="001073EE" w:rsidRDefault="0054744C" w:rsidP="0054744C">
      <w:pPr>
        <w:jc w:val="center"/>
        <w:rPr>
          <w:rFonts w:ascii="Arial" w:hAnsi="Arial" w:cs="Arial"/>
          <w:sz w:val="16"/>
          <w:szCs w:val="16"/>
        </w:rPr>
      </w:pPr>
      <w:r w:rsidRPr="001073EE">
        <w:rPr>
          <w:rFonts w:ascii="Arial" w:hAnsi="Arial" w:cs="Arial"/>
          <w:sz w:val="16"/>
          <w:szCs w:val="16"/>
        </w:rPr>
        <w:t>(Ф.И.О., адрес места жительства, телефон)</w:t>
      </w:r>
    </w:p>
    <w:p w:rsidR="0054744C" w:rsidRPr="001073EE" w:rsidRDefault="0054744C" w:rsidP="0054744C">
      <w:pPr>
        <w:rPr>
          <w:rFonts w:ascii="Arial" w:hAnsi="Arial" w:cs="Arial"/>
          <w:sz w:val="16"/>
          <w:szCs w:val="16"/>
        </w:rPr>
      </w:pPr>
      <w:r w:rsidRPr="001073EE">
        <w:rPr>
          <w:rFonts w:ascii="Arial" w:hAnsi="Arial" w:cs="Arial"/>
          <w:sz w:val="16"/>
          <w:szCs w:val="16"/>
        </w:rPr>
        <w:t>с участием: _____________________________________________________________________________</w:t>
      </w:r>
    </w:p>
    <w:p w:rsidR="0054744C" w:rsidRPr="001073EE" w:rsidRDefault="0054744C" w:rsidP="0054744C">
      <w:pPr>
        <w:jc w:val="center"/>
        <w:rPr>
          <w:rFonts w:ascii="Arial" w:hAnsi="Arial" w:cs="Arial"/>
          <w:sz w:val="16"/>
          <w:szCs w:val="16"/>
        </w:rPr>
      </w:pPr>
      <w:r w:rsidRPr="001073EE">
        <w:rPr>
          <w:rFonts w:ascii="Arial" w:hAnsi="Arial" w:cs="Arial"/>
          <w:sz w:val="16"/>
          <w:szCs w:val="16"/>
        </w:rPr>
        <w:t>(Ф.И.О. специалиста, эксперта)</w:t>
      </w:r>
    </w:p>
    <w:p w:rsidR="0054744C" w:rsidRPr="001073EE" w:rsidRDefault="0054744C" w:rsidP="0054744C">
      <w:pPr>
        <w:rPr>
          <w:rFonts w:ascii="Arial" w:hAnsi="Arial" w:cs="Arial"/>
          <w:sz w:val="16"/>
          <w:szCs w:val="16"/>
        </w:rPr>
      </w:pPr>
      <w:r w:rsidRPr="001073EE">
        <w:rPr>
          <w:rFonts w:ascii="Arial" w:hAnsi="Arial" w:cs="Arial"/>
          <w:sz w:val="16"/>
          <w:szCs w:val="16"/>
        </w:rPr>
        <w:t>в присутс</w:t>
      </w:r>
      <w:r w:rsidRPr="001073EE">
        <w:rPr>
          <w:rFonts w:ascii="Arial" w:hAnsi="Arial" w:cs="Arial"/>
          <w:sz w:val="16"/>
          <w:szCs w:val="16"/>
        </w:rPr>
        <w:t>т</w:t>
      </w:r>
      <w:r w:rsidRPr="001073EE">
        <w:rPr>
          <w:rFonts w:ascii="Arial" w:hAnsi="Arial" w:cs="Arial"/>
          <w:sz w:val="16"/>
          <w:szCs w:val="16"/>
        </w:rPr>
        <w:t>вии:__________________________________________________________________________</w:t>
      </w:r>
    </w:p>
    <w:p w:rsidR="0054744C" w:rsidRPr="001073EE" w:rsidRDefault="0054744C" w:rsidP="0054744C">
      <w:pPr>
        <w:jc w:val="center"/>
        <w:rPr>
          <w:rFonts w:ascii="Arial" w:hAnsi="Arial" w:cs="Arial"/>
          <w:sz w:val="16"/>
          <w:szCs w:val="16"/>
        </w:rPr>
      </w:pPr>
      <w:r w:rsidRPr="001073EE">
        <w:rPr>
          <w:rFonts w:ascii="Arial" w:hAnsi="Arial" w:cs="Arial"/>
          <w:sz w:val="16"/>
          <w:szCs w:val="16"/>
        </w:rPr>
        <w:t>(Ф.И.О. проверяемого лица или его законного представителя)</w:t>
      </w:r>
    </w:p>
    <w:p w:rsidR="0054744C" w:rsidRPr="001073EE" w:rsidRDefault="0054744C" w:rsidP="0054744C">
      <w:pPr>
        <w:tabs>
          <w:tab w:val="left" w:pos="0"/>
        </w:tabs>
        <w:jc w:val="both"/>
        <w:rPr>
          <w:rFonts w:ascii="Arial" w:hAnsi="Arial" w:cs="Arial"/>
          <w:sz w:val="16"/>
          <w:szCs w:val="16"/>
          <w:u w:val="single"/>
        </w:rPr>
      </w:pPr>
      <w:r w:rsidRPr="001073EE">
        <w:rPr>
          <w:rFonts w:ascii="Arial" w:hAnsi="Arial" w:cs="Arial"/>
          <w:sz w:val="16"/>
          <w:szCs w:val="16"/>
        </w:rPr>
        <w:t>была проведена _______________ проверка в отношении:</w:t>
      </w:r>
      <w:r w:rsidRPr="001073EE">
        <w:rPr>
          <w:rFonts w:ascii="Arial" w:hAnsi="Arial" w:cs="Arial"/>
          <w:sz w:val="16"/>
          <w:szCs w:val="16"/>
          <w:u w:val="single"/>
        </w:rPr>
        <w:t xml:space="preserve"> </w:t>
      </w:r>
    </w:p>
    <w:p w:rsidR="0054744C" w:rsidRPr="001073EE" w:rsidRDefault="0054744C" w:rsidP="0054744C">
      <w:pPr>
        <w:tabs>
          <w:tab w:val="left" w:pos="0"/>
        </w:tabs>
        <w:jc w:val="both"/>
        <w:rPr>
          <w:rFonts w:ascii="Arial" w:hAnsi="Arial" w:cs="Arial"/>
          <w:sz w:val="16"/>
          <w:szCs w:val="16"/>
          <w:vertAlign w:val="subscript"/>
        </w:rPr>
      </w:pPr>
      <w:r w:rsidRPr="001073EE">
        <w:rPr>
          <w:rFonts w:ascii="Arial" w:hAnsi="Arial" w:cs="Arial"/>
          <w:sz w:val="16"/>
          <w:szCs w:val="16"/>
          <w:u w:val="single"/>
        </w:rPr>
        <w:t>____________________________________________________________________________</w:t>
      </w:r>
    </w:p>
    <w:p w:rsidR="0054744C" w:rsidRPr="001073EE" w:rsidRDefault="0054744C" w:rsidP="0054744C">
      <w:pPr>
        <w:tabs>
          <w:tab w:val="left" w:pos="0"/>
        </w:tabs>
        <w:jc w:val="center"/>
        <w:rPr>
          <w:rFonts w:ascii="Arial" w:hAnsi="Arial" w:cs="Arial"/>
          <w:sz w:val="16"/>
          <w:szCs w:val="16"/>
        </w:rPr>
      </w:pPr>
      <w:r w:rsidRPr="001073EE">
        <w:rPr>
          <w:rFonts w:ascii="Arial" w:hAnsi="Arial" w:cs="Arial"/>
          <w:sz w:val="16"/>
          <w:szCs w:val="16"/>
        </w:rPr>
        <w:t>(плановая/внеплановая, документарная/выездная)</w:t>
      </w:r>
    </w:p>
    <w:p w:rsidR="0054744C" w:rsidRPr="001073EE" w:rsidRDefault="0054744C" w:rsidP="0054744C">
      <w:pPr>
        <w:jc w:val="both"/>
        <w:rPr>
          <w:rFonts w:ascii="Arial" w:hAnsi="Arial" w:cs="Arial"/>
          <w:sz w:val="16"/>
          <w:szCs w:val="16"/>
        </w:rPr>
      </w:pPr>
      <w:r w:rsidRPr="001073EE">
        <w:rPr>
          <w:rFonts w:ascii="Arial" w:hAnsi="Arial" w:cs="Arial"/>
          <w:sz w:val="16"/>
          <w:szCs w:val="16"/>
        </w:rPr>
        <w:t>_____________________________________________________________________________________</w:t>
      </w:r>
    </w:p>
    <w:p w:rsidR="0054744C" w:rsidRPr="001073EE" w:rsidRDefault="0054744C" w:rsidP="0054744C">
      <w:pPr>
        <w:jc w:val="center"/>
        <w:rPr>
          <w:rFonts w:ascii="Arial" w:hAnsi="Arial" w:cs="Arial"/>
          <w:sz w:val="16"/>
          <w:szCs w:val="16"/>
        </w:rPr>
      </w:pPr>
      <w:r w:rsidRPr="001073EE">
        <w:rPr>
          <w:rFonts w:ascii="Arial" w:hAnsi="Arial" w:cs="Arial"/>
          <w:sz w:val="16"/>
          <w:szCs w:val="16"/>
        </w:rPr>
        <w:t>(фамилия, имя, отчество физического лица)</w:t>
      </w:r>
    </w:p>
    <w:p w:rsidR="0054744C" w:rsidRPr="001073EE" w:rsidRDefault="0054744C" w:rsidP="0054744C">
      <w:pPr>
        <w:jc w:val="both"/>
        <w:rPr>
          <w:rFonts w:ascii="Arial" w:hAnsi="Arial" w:cs="Arial"/>
          <w:sz w:val="16"/>
          <w:szCs w:val="16"/>
        </w:rPr>
      </w:pPr>
      <w:r w:rsidRPr="001073EE">
        <w:rPr>
          <w:rFonts w:ascii="Arial" w:hAnsi="Arial" w:cs="Arial"/>
          <w:sz w:val="16"/>
          <w:szCs w:val="16"/>
        </w:rPr>
        <w:t>Акт составлен: _____________________________________________________________________</w:t>
      </w:r>
    </w:p>
    <w:p w:rsidR="0054744C" w:rsidRPr="001073EE" w:rsidRDefault="0054744C" w:rsidP="0054744C">
      <w:pPr>
        <w:jc w:val="both"/>
        <w:rPr>
          <w:rFonts w:ascii="Arial" w:hAnsi="Arial" w:cs="Arial"/>
          <w:bCs/>
          <w:sz w:val="16"/>
          <w:szCs w:val="16"/>
        </w:rPr>
      </w:pPr>
      <w:r w:rsidRPr="001073EE">
        <w:rPr>
          <w:rFonts w:ascii="Arial" w:hAnsi="Arial" w:cs="Arial"/>
          <w:bCs/>
          <w:sz w:val="16"/>
          <w:szCs w:val="16"/>
        </w:rPr>
        <w:t xml:space="preserve">                       </w:t>
      </w:r>
      <w:r w:rsidRPr="001073EE">
        <w:rPr>
          <w:rFonts w:ascii="Arial" w:hAnsi="Arial" w:cs="Arial"/>
          <w:bCs/>
          <w:sz w:val="16"/>
          <w:szCs w:val="16"/>
        </w:rPr>
        <w:tab/>
      </w:r>
      <w:r w:rsidRPr="001073EE">
        <w:rPr>
          <w:rFonts w:ascii="Arial" w:hAnsi="Arial" w:cs="Arial"/>
          <w:bCs/>
          <w:sz w:val="16"/>
          <w:szCs w:val="16"/>
        </w:rPr>
        <w:tab/>
      </w:r>
      <w:r w:rsidRPr="001073EE">
        <w:rPr>
          <w:rFonts w:ascii="Arial" w:hAnsi="Arial" w:cs="Arial"/>
          <w:bCs/>
          <w:sz w:val="16"/>
          <w:szCs w:val="16"/>
        </w:rPr>
        <w:tab/>
        <w:t>(наименование органа  муниципального контроля)</w:t>
      </w:r>
    </w:p>
    <w:p w:rsidR="0054744C" w:rsidRPr="001073EE" w:rsidRDefault="0054744C" w:rsidP="0054744C">
      <w:pPr>
        <w:jc w:val="both"/>
        <w:rPr>
          <w:rFonts w:ascii="Arial" w:hAnsi="Arial" w:cs="Arial"/>
          <w:sz w:val="16"/>
          <w:szCs w:val="16"/>
        </w:rPr>
      </w:pPr>
      <w:r w:rsidRPr="001073EE">
        <w:rPr>
          <w:rFonts w:ascii="Arial" w:hAnsi="Arial" w:cs="Arial"/>
          <w:sz w:val="16"/>
          <w:szCs w:val="16"/>
        </w:rPr>
        <w:t xml:space="preserve">    </w:t>
      </w:r>
      <w:r w:rsidRPr="001073EE">
        <w:rPr>
          <w:rFonts w:ascii="Arial" w:hAnsi="Arial" w:cs="Arial"/>
          <w:sz w:val="16"/>
          <w:szCs w:val="16"/>
        </w:rPr>
        <w:tab/>
        <w:t>Перед   началом   проверки   участвующим  лицам  разъяснены  их  права, ответственность,  а также порядок проведения проверки соблюд</w:t>
      </w:r>
      <w:r w:rsidRPr="001073EE">
        <w:rPr>
          <w:rFonts w:ascii="Arial" w:hAnsi="Arial" w:cs="Arial"/>
          <w:sz w:val="16"/>
          <w:szCs w:val="16"/>
        </w:rPr>
        <w:t>е</w:t>
      </w:r>
      <w:r w:rsidRPr="001073EE">
        <w:rPr>
          <w:rFonts w:ascii="Arial" w:hAnsi="Arial" w:cs="Arial"/>
          <w:sz w:val="16"/>
          <w:szCs w:val="16"/>
        </w:rPr>
        <w:t>ния требований, установленных муниципальными правовыми актами.</w:t>
      </w:r>
    </w:p>
    <w:p w:rsidR="0054744C" w:rsidRPr="001073EE" w:rsidRDefault="0054744C" w:rsidP="0054744C">
      <w:pPr>
        <w:rPr>
          <w:rFonts w:ascii="Arial" w:hAnsi="Arial" w:cs="Arial"/>
          <w:sz w:val="16"/>
          <w:szCs w:val="16"/>
        </w:rPr>
      </w:pPr>
      <w:r w:rsidRPr="001073EE">
        <w:rPr>
          <w:rFonts w:ascii="Arial" w:hAnsi="Arial" w:cs="Arial"/>
          <w:sz w:val="16"/>
          <w:szCs w:val="16"/>
        </w:rPr>
        <w:tab/>
        <w:t>Проверкой установлено: ___________________________________________________________________________________________</w:t>
      </w:r>
    </w:p>
    <w:p w:rsidR="0054744C" w:rsidRPr="001073EE" w:rsidRDefault="0054744C" w:rsidP="0054744C">
      <w:pPr>
        <w:jc w:val="center"/>
        <w:rPr>
          <w:rFonts w:ascii="Arial" w:hAnsi="Arial" w:cs="Arial"/>
          <w:sz w:val="16"/>
          <w:szCs w:val="16"/>
        </w:rPr>
      </w:pPr>
      <w:r w:rsidRPr="001073EE">
        <w:rPr>
          <w:rFonts w:ascii="Arial" w:hAnsi="Arial" w:cs="Arial"/>
          <w:sz w:val="16"/>
          <w:szCs w:val="16"/>
        </w:rPr>
        <w:t xml:space="preserve"> (описание территории, строений, сооружений, ограждения и т.д.)</w:t>
      </w:r>
    </w:p>
    <w:p w:rsidR="0054744C" w:rsidRPr="001073EE" w:rsidRDefault="0054744C" w:rsidP="0054744C">
      <w:pPr>
        <w:ind w:firstLine="709"/>
        <w:jc w:val="both"/>
        <w:rPr>
          <w:rFonts w:ascii="Arial" w:hAnsi="Arial" w:cs="Arial"/>
          <w:sz w:val="16"/>
          <w:szCs w:val="16"/>
        </w:rPr>
      </w:pPr>
      <w:r w:rsidRPr="001073EE">
        <w:rPr>
          <w:rFonts w:ascii="Arial" w:hAnsi="Arial" w:cs="Arial"/>
          <w:sz w:val="16"/>
          <w:szCs w:val="16"/>
        </w:rPr>
        <w:t>В данных  действиях усматриваются  признаки административного правонарушения, предусмотренного*  _______________________________________________________________</w:t>
      </w:r>
    </w:p>
    <w:p w:rsidR="0054744C" w:rsidRPr="001073EE" w:rsidRDefault="0054744C" w:rsidP="0054744C">
      <w:pPr>
        <w:jc w:val="both"/>
        <w:rPr>
          <w:rFonts w:ascii="Arial" w:hAnsi="Arial" w:cs="Arial"/>
          <w:sz w:val="16"/>
          <w:szCs w:val="16"/>
        </w:rPr>
      </w:pPr>
      <w:r w:rsidRPr="001073EE">
        <w:rPr>
          <w:rFonts w:ascii="Arial" w:hAnsi="Arial" w:cs="Arial"/>
          <w:sz w:val="16"/>
          <w:szCs w:val="16"/>
        </w:rPr>
        <w:t xml:space="preserve">____________________________________________________________________________________________________________________________________________________________________________________. </w:t>
      </w:r>
    </w:p>
    <w:p w:rsidR="0054744C" w:rsidRPr="001073EE" w:rsidRDefault="0054744C" w:rsidP="0054744C">
      <w:pPr>
        <w:jc w:val="both"/>
        <w:rPr>
          <w:rFonts w:ascii="Arial" w:hAnsi="Arial" w:cs="Arial"/>
          <w:sz w:val="16"/>
          <w:szCs w:val="16"/>
        </w:rPr>
      </w:pPr>
      <w:r w:rsidRPr="001073EE">
        <w:rPr>
          <w:rFonts w:ascii="Arial" w:hAnsi="Arial" w:cs="Arial"/>
          <w:sz w:val="16"/>
          <w:szCs w:val="16"/>
        </w:rPr>
        <w:t xml:space="preserve">* в случае выявления нарушения </w:t>
      </w:r>
    </w:p>
    <w:p w:rsidR="0054744C" w:rsidRPr="001073EE" w:rsidRDefault="0054744C" w:rsidP="0054744C">
      <w:pPr>
        <w:jc w:val="both"/>
        <w:rPr>
          <w:rFonts w:ascii="Arial" w:hAnsi="Arial" w:cs="Arial"/>
          <w:sz w:val="16"/>
          <w:szCs w:val="16"/>
        </w:rPr>
      </w:pPr>
      <w:r w:rsidRPr="001073EE">
        <w:rPr>
          <w:rFonts w:ascii="Arial" w:hAnsi="Arial" w:cs="Arial"/>
          <w:sz w:val="16"/>
          <w:szCs w:val="16"/>
        </w:rPr>
        <w:t>Объяснения лица (или его представителя) по результатам проведенной проверки собл</w:t>
      </w:r>
      <w:r w:rsidRPr="001073EE">
        <w:rPr>
          <w:rFonts w:ascii="Arial" w:hAnsi="Arial" w:cs="Arial"/>
          <w:sz w:val="16"/>
          <w:szCs w:val="16"/>
        </w:rPr>
        <w:t>ю</w:t>
      </w:r>
      <w:r w:rsidRPr="001073EE">
        <w:rPr>
          <w:rFonts w:ascii="Arial" w:hAnsi="Arial" w:cs="Arial"/>
          <w:sz w:val="16"/>
          <w:szCs w:val="16"/>
        </w:rPr>
        <w:t xml:space="preserve">дения требований муниципальных правовых актов: </w:t>
      </w:r>
    </w:p>
    <w:p w:rsidR="0054744C" w:rsidRPr="001073EE" w:rsidRDefault="0054744C" w:rsidP="0054744C">
      <w:pPr>
        <w:rPr>
          <w:rFonts w:ascii="Arial" w:hAnsi="Arial" w:cs="Arial"/>
          <w:sz w:val="16"/>
          <w:szCs w:val="16"/>
        </w:rPr>
      </w:pPr>
      <w:r w:rsidRPr="001073EE">
        <w:rPr>
          <w:rFonts w:ascii="Arial" w:hAnsi="Arial" w:cs="Arial"/>
          <w:sz w:val="16"/>
          <w:szCs w:val="16"/>
        </w:rPr>
        <w:t>____________________________________________________________________________________________</w:t>
      </w:r>
    </w:p>
    <w:p w:rsidR="0054744C" w:rsidRPr="001073EE" w:rsidRDefault="0054744C" w:rsidP="0054744C">
      <w:pPr>
        <w:rPr>
          <w:rFonts w:ascii="Arial" w:hAnsi="Arial" w:cs="Arial"/>
          <w:sz w:val="16"/>
          <w:szCs w:val="16"/>
        </w:rPr>
      </w:pPr>
      <w:r w:rsidRPr="001073EE">
        <w:rPr>
          <w:rFonts w:ascii="Arial" w:hAnsi="Arial" w:cs="Arial"/>
          <w:sz w:val="16"/>
          <w:szCs w:val="16"/>
        </w:rPr>
        <w:t> </w:t>
      </w:r>
    </w:p>
    <w:p w:rsidR="0054744C" w:rsidRPr="001073EE" w:rsidRDefault="0054744C" w:rsidP="0054744C">
      <w:pPr>
        <w:rPr>
          <w:rFonts w:ascii="Arial" w:hAnsi="Arial" w:cs="Arial"/>
          <w:sz w:val="16"/>
          <w:szCs w:val="16"/>
        </w:rPr>
      </w:pPr>
      <w:r w:rsidRPr="001073EE">
        <w:rPr>
          <w:rFonts w:ascii="Arial" w:hAnsi="Arial" w:cs="Arial"/>
          <w:sz w:val="16"/>
          <w:szCs w:val="16"/>
        </w:rPr>
        <w:t>С актом проверки ознакомлен (а):               _____________       _______________</w:t>
      </w:r>
    </w:p>
    <w:p w:rsidR="0054744C" w:rsidRPr="001073EE" w:rsidRDefault="0054744C" w:rsidP="0054744C">
      <w:pPr>
        <w:rPr>
          <w:rFonts w:ascii="Arial" w:hAnsi="Arial" w:cs="Arial"/>
          <w:sz w:val="16"/>
          <w:szCs w:val="16"/>
        </w:rPr>
      </w:pPr>
      <w:r w:rsidRPr="001073EE">
        <w:rPr>
          <w:rFonts w:ascii="Arial" w:hAnsi="Arial" w:cs="Arial"/>
          <w:sz w:val="16"/>
          <w:szCs w:val="16"/>
        </w:rPr>
        <w:t>                                                                                               (подпись)                        (Ф.И.О.)</w:t>
      </w:r>
    </w:p>
    <w:p w:rsidR="0054744C" w:rsidRPr="001073EE" w:rsidRDefault="0054744C" w:rsidP="0054744C">
      <w:pPr>
        <w:jc w:val="both"/>
        <w:rPr>
          <w:rFonts w:ascii="Arial" w:hAnsi="Arial" w:cs="Arial"/>
          <w:sz w:val="16"/>
          <w:szCs w:val="16"/>
        </w:rPr>
      </w:pPr>
      <w:r w:rsidRPr="001073EE">
        <w:rPr>
          <w:rFonts w:ascii="Arial" w:hAnsi="Arial" w:cs="Arial"/>
          <w:sz w:val="16"/>
          <w:szCs w:val="16"/>
        </w:rPr>
        <w:t>Объяснения и замечания по содержанию акта прилагаются        ______________    _______________                                                </w:t>
      </w:r>
      <w:r w:rsidRPr="001073EE">
        <w:rPr>
          <w:rFonts w:ascii="Arial" w:hAnsi="Arial" w:cs="Arial"/>
          <w:sz w:val="16"/>
          <w:szCs w:val="16"/>
        </w:rPr>
        <w:tab/>
      </w:r>
      <w:r w:rsidRPr="001073EE">
        <w:rPr>
          <w:rFonts w:ascii="Arial" w:hAnsi="Arial" w:cs="Arial"/>
          <w:sz w:val="16"/>
          <w:szCs w:val="16"/>
        </w:rPr>
        <w:tab/>
      </w:r>
    </w:p>
    <w:p w:rsidR="0054744C" w:rsidRPr="001073EE" w:rsidRDefault="0054744C" w:rsidP="0054744C">
      <w:pPr>
        <w:jc w:val="both"/>
        <w:rPr>
          <w:rFonts w:ascii="Arial" w:hAnsi="Arial" w:cs="Arial"/>
          <w:sz w:val="16"/>
          <w:szCs w:val="16"/>
        </w:rPr>
      </w:pPr>
      <w:r w:rsidRPr="001073EE">
        <w:rPr>
          <w:rFonts w:ascii="Arial" w:hAnsi="Arial" w:cs="Arial"/>
          <w:sz w:val="16"/>
          <w:szCs w:val="16"/>
        </w:rPr>
        <w:t xml:space="preserve">      (подпись)                        (Ф.И.О.)</w:t>
      </w:r>
    </w:p>
    <w:p w:rsidR="0054744C" w:rsidRPr="001073EE" w:rsidRDefault="0054744C" w:rsidP="0054744C">
      <w:pPr>
        <w:jc w:val="both"/>
        <w:rPr>
          <w:rFonts w:ascii="Arial" w:hAnsi="Arial" w:cs="Arial"/>
          <w:sz w:val="16"/>
          <w:szCs w:val="16"/>
        </w:rPr>
      </w:pPr>
      <w:r w:rsidRPr="001073EE">
        <w:rPr>
          <w:rFonts w:ascii="Arial" w:hAnsi="Arial" w:cs="Arial"/>
          <w:sz w:val="16"/>
          <w:szCs w:val="16"/>
        </w:rPr>
        <w:t>От участников проверки поступили (не поступили) заявления:</w:t>
      </w:r>
    </w:p>
    <w:p w:rsidR="0054744C" w:rsidRPr="001073EE" w:rsidRDefault="0054744C" w:rsidP="0054744C">
      <w:pPr>
        <w:rPr>
          <w:rFonts w:ascii="Arial" w:hAnsi="Arial" w:cs="Arial"/>
          <w:sz w:val="16"/>
          <w:szCs w:val="16"/>
        </w:rPr>
      </w:pPr>
      <w:r w:rsidRPr="001073EE">
        <w:rPr>
          <w:rFonts w:ascii="Arial" w:hAnsi="Arial" w:cs="Arial"/>
          <w:sz w:val="16"/>
          <w:szCs w:val="16"/>
        </w:rPr>
        <w:t>____________________________________________________________________________</w:t>
      </w:r>
    </w:p>
    <w:p w:rsidR="0054744C" w:rsidRPr="001073EE" w:rsidRDefault="0054744C" w:rsidP="0054744C">
      <w:pPr>
        <w:jc w:val="center"/>
        <w:rPr>
          <w:rFonts w:ascii="Arial" w:hAnsi="Arial" w:cs="Arial"/>
          <w:sz w:val="16"/>
          <w:szCs w:val="16"/>
        </w:rPr>
      </w:pPr>
      <w:r w:rsidRPr="001073EE">
        <w:rPr>
          <w:rFonts w:ascii="Arial" w:hAnsi="Arial" w:cs="Arial"/>
          <w:sz w:val="16"/>
          <w:szCs w:val="16"/>
        </w:rPr>
        <w:t xml:space="preserve"> (содержание заявления)</w:t>
      </w:r>
    </w:p>
    <w:p w:rsidR="0054744C" w:rsidRPr="001073EE" w:rsidRDefault="0054744C" w:rsidP="0054744C">
      <w:pPr>
        <w:rPr>
          <w:rFonts w:ascii="Arial" w:hAnsi="Arial" w:cs="Arial"/>
          <w:sz w:val="16"/>
          <w:szCs w:val="16"/>
        </w:rPr>
      </w:pPr>
      <w:r w:rsidRPr="001073EE">
        <w:rPr>
          <w:rFonts w:ascii="Arial" w:hAnsi="Arial" w:cs="Arial"/>
          <w:sz w:val="16"/>
          <w:szCs w:val="16"/>
        </w:rPr>
        <w:t>В ходе проверки производились: ____________________________________________________________________________</w:t>
      </w:r>
    </w:p>
    <w:p w:rsidR="0054744C" w:rsidRPr="001073EE" w:rsidRDefault="0054744C" w:rsidP="0054744C">
      <w:pPr>
        <w:jc w:val="center"/>
        <w:rPr>
          <w:rFonts w:ascii="Arial" w:hAnsi="Arial" w:cs="Arial"/>
          <w:sz w:val="16"/>
          <w:szCs w:val="16"/>
        </w:rPr>
      </w:pPr>
      <w:r w:rsidRPr="001073EE">
        <w:rPr>
          <w:rFonts w:ascii="Arial" w:hAnsi="Arial" w:cs="Arial"/>
          <w:sz w:val="16"/>
          <w:szCs w:val="16"/>
        </w:rPr>
        <w:t>(фото-, видеосъемка и т.п.)</w:t>
      </w:r>
    </w:p>
    <w:p w:rsidR="0054744C" w:rsidRPr="001073EE" w:rsidRDefault="0054744C" w:rsidP="0054744C">
      <w:pPr>
        <w:rPr>
          <w:rFonts w:ascii="Arial" w:hAnsi="Arial" w:cs="Arial"/>
          <w:sz w:val="16"/>
          <w:szCs w:val="16"/>
        </w:rPr>
      </w:pPr>
      <w:r w:rsidRPr="001073EE">
        <w:rPr>
          <w:rFonts w:ascii="Arial" w:hAnsi="Arial" w:cs="Arial"/>
          <w:sz w:val="16"/>
          <w:szCs w:val="16"/>
        </w:rPr>
        <w:t>К акту прилагается: __________________________________________________________________</w:t>
      </w:r>
    </w:p>
    <w:p w:rsidR="0054744C" w:rsidRPr="001073EE" w:rsidRDefault="0054744C" w:rsidP="0054744C">
      <w:pPr>
        <w:rPr>
          <w:rFonts w:ascii="Arial" w:hAnsi="Arial" w:cs="Arial"/>
          <w:sz w:val="16"/>
          <w:szCs w:val="16"/>
        </w:rPr>
      </w:pPr>
      <w:r w:rsidRPr="001073EE">
        <w:rPr>
          <w:rFonts w:ascii="Arial" w:hAnsi="Arial" w:cs="Arial"/>
          <w:sz w:val="16"/>
          <w:szCs w:val="16"/>
        </w:rPr>
        <w:t>С актом ознакомлены:</w:t>
      </w:r>
    </w:p>
    <w:p w:rsidR="0054744C" w:rsidRPr="001073EE" w:rsidRDefault="0054744C" w:rsidP="0054744C">
      <w:pPr>
        <w:rPr>
          <w:rFonts w:ascii="Arial" w:hAnsi="Arial" w:cs="Arial"/>
          <w:sz w:val="16"/>
          <w:szCs w:val="16"/>
        </w:rPr>
      </w:pPr>
      <w:r w:rsidRPr="001073EE">
        <w:rPr>
          <w:rFonts w:ascii="Arial" w:hAnsi="Arial" w:cs="Arial"/>
          <w:sz w:val="16"/>
          <w:szCs w:val="16"/>
        </w:rPr>
        <w:t>Свидетели:                 1. ________________       ______________________</w:t>
      </w:r>
    </w:p>
    <w:p w:rsidR="0054744C" w:rsidRPr="001073EE" w:rsidRDefault="0054744C" w:rsidP="0054744C">
      <w:pPr>
        <w:rPr>
          <w:rFonts w:ascii="Arial" w:hAnsi="Arial" w:cs="Arial"/>
          <w:sz w:val="16"/>
          <w:szCs w:val="16"/>
        </w:rPr>
      </w:pPr>
      <w:r w:rsidRPr="001073EE">
        <w:rPr>
          <w:rFonts w:ascii="Arial" w:hAnsi="Arial" w:cs="Arial"/>
          <w:sz w:val="16"/>
          <w:szCs w:val="16"/>
        </w:rPr>
        <w:t>                             </w:t>
      </w:r>
      <w:r w:rsidRPr="001073EE">
        <w:rPr>
          <w:rFonts w:ascii="Arial" w:hAnsi="Arial" w:cs="Arial"/>
          <w:sz w:val="16"/>
          <w:szCs w:val="16"/>
        </w:rPr>
        <w:tab/>
      </w:r>
      <w:r w:rsidRPr="001073EE">
        <w:rPr>
          <w:rFonts w:ascii="Arial" w:hAnsi="Arial" w:cs="Arial"/>
          <w:sz w:val="16"/>
          <w:szCs w:val="16"/>
        </w:rPr>
        <w:tab/>
        <w:t>   </w:t>
      </w:r>
      <w:r w:rsidRPr="001073EE">
        <w:rPr>
          <w:rFonts w:ascii="Arial" w:hAnsi="Arial" w:cs="Arial"/>
          <w:sz w:val="16"/>
          <w:szCs w:val="16"/>
        </w:rPr>
        <w:tab/>
        <w:t>(подпись)                            (Ф.И.О.) </w:t>
      </w:r>
    </w:p>
    <w:p w:rsidR="0054744C" w:rsidRPr="001073EE" w:rsidRDefault="0054744C" w:rsidP="0054744C">
      <w:pPr>
        <w:rPr>
          <w:rFonts w:ascii="Arial" w:hAnsi="Arial" w:cs="Arial"/>
          <w:sz w:val="16"/>
          <w:szCs w:val="16"/>
        </w:rPr>
      </w:pPr>
      <w:r w:rsidRPr="001073EE">
        <w:rPr>
          <w:rFonts w:ascii="Arial" w:hAnsi="Arial" w:cs="Arial"/>
          <w:sz w:val="16"/>
          <w:szCs w:val="16"/>
        </w:rPr>
        <w:t>                                    2. ________________       ______________________</w:t>
      </w:r>
    </w:p>
    <w:p w:rsidR="0054744C" w:rsidRPr="001073EE" w:rsidRDefault="0054744C" w:rsidP="0054744C">
      <w:pPr>
        <w:rPr>
          <w:rFonts w:ascii="Arial" w:hAnsi="Arial" w:cs="Arial"/>
          <w:sz w:val="16"/>
          <w:szCs w:val="16"/>
        </w:rPr>
      </w:pPr>
      <w:r w:rsidRPr="001073EE">
        <w:rPr>
          <w:rFonts w:ascii="Arial" w:hAnsi="Arial" w:cs="Arial"/>
          <w:sz w:val="16"/>
          <w:szCs w:val="16"/>
        </w:rPr>
        <w:t>                               </w:t>
      </w:r>
      <w:r w:rsidRPr="001073EE">
        <w:rPr>
          <w:rFonts w:ascii="Arial" w:hAnsi="Arial" w:cs="Arial"/>
          <w:sz w:val="16"/>
          <w:szCs w:val="16"/>
        </w:rPr>
        <w:tab/>
      </w:r>
      <w:r w:rsidRPr="001073EE">
        <w:rPr>
          <w:rFonts w:ascii="Arial" w:hAnsi="Arial" w:cs="Arial"/>
          <w:sz w:val="16"/>
          <w:szCs w:val="16"/>
        </w:rPr>
        <w:tab/>
        <w:t>  </w:t>
      </w:r>
      <w:r w:rsidRPr="001073EE">
        <w:rPr>
          <w:rFonts w:ascii="Arial" w:hAnsi="Arial" w:cs="Arial"/>
          <w:sz w:val="16"/>
          <w:szCs w:val="16"/>
        </w:rPr>
        <w:tab/>
        <w:t>(подпись)                            (Ф.И.О.) </w:t>
      </w:r>
    </w:p>
    <w:p w:rsidR="0054744C" w:rsidRPr="001073EE" w:rsidRDefault="0054744C" w:rsidP="0054744C">
      <w:pPr>
        <w:rPr>
          <w:rFonts w:ascii="Arial" w:hAnsi="Arial" w:cs="Arial"/>
          <w:sz w:val="16"/>
          <w:szCs w:val="16"/>
        </w:rPr>
      </w:pPr>
      <w:r w:rsidRPr="001073EE">
        <w:rPr>
          <w:rFonts w:ascii="Arial" w:hAnsi="Arial" w:cs="Arial"/>
          <w:sz w:val="16"/>
          <w:szCs w:val="16"/>
        </w:rPr>
        <w:t>Специалист (эксперт)          ________________       ______________________</w:t>
      </w:r>
    </w:p>
    <w:p w:rsidR="0054744C" w:rsidRPr="001073EE" w:rsidRDefault="0054744C" w:rsidP="0054744C">
      <w:pPr>
        <w:rPr>
          <w:rFonts w:ascii="Arial" w:hAnsi="Arial" w:cs="Arial"/>
          <w:sz w:val="16"/>
          <w:szCs w:val="16"/>
        </w:rPr>
      </w:pPr>
      <w:r w:rsidRPr="001073EE">
        <w:rPr>
          <w:rFonts w:ascii="Arial" w:hAnsi="Arial" w:cs="Arial"/>
          <w:sz w:val="16"/>
          <w:szCs w:val="16"/>
        </w:rPr>
        <w:t>                                </w:t>
      </w:r>
      <w:r w:rsidRPr="001073EE">
        <w:rPr>
          <w:rFonts w:ascii="Arial" w:hAnsi="Arial" w:cs="Arial"/>
          <w:sz w:val="16"/>
          <w:szCs w:val="16"/>
        </w:rPr>
        <w:tab/>
      </w:r>
      <w:r w:rsidRPr="001073EE">
        <w:rPr>
          <w:rFonts w:ascii="Arial" w:hAnsi="Arial" w:cs="Arial"/>
          <w:sz w:val="16"/>
          <w:szCs w:val="16"/>
        </w:rPr>
        <w:tab/>
        <w:t xml:space="preserve">     </w:t>
      </w:r>
      <w:r w:rsidRPr="001073EE">
        <w:rPr>
          <w:rFonts w:ascii="Arial" w:hAnsi="Arial" w:cs="Arial"/>
          <w:sz w:val="16"/>
          <w:szCs w:val="16"/>
        </w:rPr>
        <w:tab/>
        <w:t>(подпись)                            (Ф.И.О.) </w:t>
      </w:r>
    </w:p>
    <w:p w:rsidR="0054744C" w:rsidRPr="001073EE" w:rsidRDefault="0054744C" w:rsidP="0054744C">
      <w:pPr>
        <w:rPr>
          <w:rFonts w:ascii="Arial" w:hAnsi="Arial" w:cs="Arial"/>
          <w:sz w:val="16"/>
          <w:szCs w:val="16"/>
        </w:rPr>
      </w:pPr>
      <w:r w:rsidRPr="001073EE">
        <w:rPr>
          <w:rFonts w:ascii="Arial" w:hAnsi="Arial" w:cs="Arial"/>
          <w:sz w:val="16"/>
          <w:szCs w:val="16"/>
        </w:rPr>
        <w:t>Иные участники проверки       ________________       ____________________</w:t>
      </w:r>
    </w:p>
    <w:p w:rsidR="0054744C" w:rsidRPr="001073EE" w:rsidRDefault="0054744C" w:rsidP="0054744C">
      <w:pPr>
        <w:rPr>
          <w:rFonts w:ascii="Arial" w:hAnsi="Arial" w:cs="Arial"/>
          <w:sz w:val="16"/>
          <w:szCs w:val="16"/>
        </w:rPr>
      </w:pPr>
      <w:r w:rsidRPr="001073EE">
        <w:rPr>
          <w:rFonts w:ascii="Arial" w:hAnsi="Arial" w:cs="Arial"/>
          <w:sz w:val="16"/>
          <w:szCs w:val="16"/>
        </w:rPr>
        <w:t>                               </w:t>
      </w:r>
      <w:r w:rsidRPr="001073EE">
        <w:rPr>
          <w:rFonts w:ascii="Arial" w:hAnsi="Arial" w:cs="Arial"/>
          <w:sz w:val="16"/>
          <w:szCs w:val="16"/>
        </w:rPr>
        <w:tab/>
      </w:r>
      <w:r w:rsidRPr="001073EE">
        <w:rPr>
          <w:rFonts w:ascii="Arial" w:hAnsi="Arial" w:cs="Arial"/>
          <w:sz w:val="16"/>
          <w:szCs w:val="16"/>
        </w:rPr>
        <w:tab/>
      </w:r>
      <w:r w:rsidRPr="001073EE">
        <w:rPr>
          <w:rFonts w:ascii="Arial" w:hAnsi="Arial" w:cs="Arial"/>
          <w:sz w:val="16"/>
          <w:szCs w:val="16"/>
        </w:rPr>
        <w:tab/>
        <w:t>(подпись)                            (Ф.И.О.) </w:t>
      </w:r>
    </w:p>
    <w:p w:rsidR="0054744C" w:rsidRPr="001073EE" w:rsidRDefault="0054744C" w:rsidP="0054744C">
      <w:pPr>
        <w:rPr>
          <w:rFonts w:ascii="Arial" w:hAnsi="Arial" w:cs="Arial"/>
          <w:sz w:val="16"/>
          <w:szCs w:val="16"/>
        </w:rPr>
      </w:pPr>
      <w:r w:rsidRPr="001073EE">
        <w:rPr>
          <w:rFonts w:ascii="Arial" w:hAnsi="Arial" w:cs="Arial"/>
          <w:sz w:val="16"/>
          <w:szCs w:val="16"/>
        </w:rPr>
        <w:t>Подпись должностного лица,</w:t>
      </w:r>
    </w:p>
    <w:p w:rsidR="0054744C" w:rsidRPr="001073EE" w:rsidRDefault="0054744C" w:rsidP="0054744C">
      <w:pPr>
        <w:rPr>
          <w:rFonts w:ascii="Arial" w:hAnsi="Arial" w:cs="Arial"/>
          <w:sz w:val="16"/>
          <w:szCs w:val="16"/>
        </w:rPr>
      </w:pPr>
      <w:r w:rsidRPr="001073EE">
        <w:rPr>
          <w:rFonts w:ascii="Arial" w:hAnsi="Arial" w:cs="Arial"/>
          <w:sz w:val="16"/>
          <w:szCs w:val="16"/>
        </w:rPr>
        <w:t>составившего акт              ________________       ______________________</w:t>
      </w:r>
    </w:p>
    <w:p w:rsidR="0054744C" w:rsidRPr="001073EE" w:rsidRDefault="0054744C" w:rsidP="0054744C">
      <w:pPr>
        <w:rPr>
          <w:rFonts w:ascii="Arial" w:hAnsi="Arial" w:cs="Arial"/>
          <w:sz w:val="16"/>
          <w:szCs w:val="16"/>
        </w:rPr>
      </w:pPr>
      <w:r w:rsidRPr="001073EE">
        <w:rPr>
          <w:rFonts w:ascii="Arial" w:hAnsi="Arial" w:cs="Arial"/>
          <w:sz w:val="16"/>
          <w:szCs w:val="16"/>
        </w:rPr>
        <w:t>                                                            (подпись)                            (Ф.И.О.) </w:t>
      </w:r>
    </w:p>
    <w:p w:rsidR="0054744C" w:rsidRPr="001073EE" w:rsidRDefault="0054744C" w:rsidP="0054744C">
      <w:pPr>
        <w:rPr>
          <w:rFonts w:ascii="Arial" w:hAnsi="Arial" w:cs="Arial"/>
          <w:sz w:val="16"/>
          <w:szCs w:val="16"/>
        </w:rPr>
      </w:pPr>
      <w:r w:rsidRPr="001073EE">
        <w:rPr>
          <w:rFonts w:ascii="Arial" w:hAnsi="Arial" w:cs="Arial"/>
          <w:sz w:val="16"/>
          <w:szCs w:val="16"/>
        </w:rPr>
        <w:t xml:space="preserve">____________________________                                 </w:t>
      </w:r>
      <w:r w:rsidRPr="001073EE">
        <w:rPr>
          <w:rFonts w:ascii="Arial" w:hAnsi="Arial" w:cs="Arial"/>
          <w:sz w:val="16"/>
          <w:szCs w:val="16"/>
        </w:rPr>
        <w:tab/>
        <w:t>_____________________</w:t>
      </w:r>
    </w:p>
    <w:p w:rsidR="0054744C" w:rsidRPr="001073EE" w:rsidRDefault="0054744C" w:rsidP="0054744C">
      <w:pPr>
        <w:rPr>
          <w:rFonts w:ascii="Arial" w:hAnsi="Arial" w:cs="Arial"/>
          <w:sz w:val="16"/>
          <w:szCs w:val="16"/>
        </w:rPr>
      </w:pPr>
      <w:r w:rsidRPr="001073EE">
        <w:rPr>
          <w:rFonts w:ascii="Arial" w:hAnsi="Arial" w:cs="Arial"/>
          <w:sz w:val="16"/>
          <w:szCs w:val="16"/>
        </w:rPr>
        <w:t xml:space="preserve">(пометка об отказе ознакомления с актом проверки)     (подпись уполномоченного должностного лица (лиц), </w:t>
      </w:r>
    </w:p>
    <w:p w:rsidR="0054744C" w:rsidRPr="001073EE" w:rsidRDefault="0054744C" w:rsidP="0054744C">
      <w:pPr>
        <w:rPr>
          <w:rFonts w:ascii="Arial" w:hAnsi="Arial" w:cs="Arial"/>
          <w:sz w:val="16"/>
          <w:szCs w:val="16"/>
        </w:rPr>
      </w:pPr>
      <w:r w:rsidRPr="001073EE">
        <w:rPr>
          <w:rFonts w:ascii="Arial" w:hAnsi="Arial" w:cs="Arial"/>
          <w:sz w:val="16"/>
          <w:szCs w:val="16"/>
        </w:rPr>
        <w:t xml:space="preserve">                                                                                                              проводивших проверку)                  »;</w:t>
      </w:r>
    </w:p>
    <w:p w:rsidR="0054744C" w:rsidRPr="001073EE" w:rsidRDefault="0054744C" w:rsidP="0054744C">
      <w:pPr>
        <w:autoSpaceDE w:val="0"/>
        <w:autoSpaceDN w:val="0"/>
        <w:adjustRightInd w:val="0"/>
        <w:ind w:firstLine="142"/>
        <w:jc w:val="both"/>
        <w:rPr>
          <w:rFonts w:ascii="Arial" w:hAnsi="Arial" w:cs="Arial"/>
          <w:sz w:val="16"/>
          <w:szCs w:val="16"/>
        </w:rPr>
      </w:pPr>
      <w:r w:rsidRPr="001073EE">
        <w:rPr>
          <w:rFonts w:ascii="Arial" w:hAnsi="Arial" w:cs="Arial"/>
          <w:sz w:val="16"/>
          <w:szCs w:val="16"/>
        </w:rPr>
        <w:t>1.8. Исключить из приложения 3 слово «...земельного...».</w:t>
      </w:r>
    </w:p>
    <w:p w:rsidR="0054744C" w:rsidRPr="001073EE" w:rsidRDefault="0054744C" w:rsidP="0054744C">
      <w:pPr>
        <w:ind w:firstLine="142"/>
        <w:jc w:val="both"/>
        <w:rPr>
          <w:rFonts w:ascii="Arial" w:hAnsi="Arial" w:cs="Arial"/>
          <w:sz w:val="16"/>
          <w:szCs w:val="16"/>
        </w:rPr>
      </w:pPr>
      <w:r w:rsidRPr="001073EE">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1073EE">
        <w:rPr>
          <w:rFonts w:ascii="Arial" w:hAnsi="Arial" w:cs="Arial"/>
          <w:sz w:val="16"/>
          <w:szCs w:val="16"/>
        </w:rPr>
        <w:t>ь</w:t>
      </w:r>
      <w:r w:rsidRPr="001073EE">
        <w:rPr>
          <w:rFonts w:ascii="Arial" w:hAnsi="Arial" w:cs="Arial"/>
          <w:sz w:val="16"/>
          <w:szCs w:val="16"/>
        </w:rPr>
        <w:t>ного района в с</w:t>
      </w:r>
      <w:r w:rsidRPr="001073EE">
        <w:rPr>
          <w:rFonts w:ascii="Arial" w:hAnsi="Arial" w:cs="Arial"/>
          <w:sz w:val="16"/>
          <w:szCs w:val="16"/>
        </w:rPr>
        <w:t>е</w:t>
      </w:r>
      <w:r w:rsidRPr="001073EE">
        <w:rPr>
          <w:rFonts w:ascii="Arial" w:hAnsi="Arial" w:cs="Arial"/>
          <w:sz w:val="16"/>
          <w:szCs w:val="16"/>
        </w:rPr>
        <w:t>ти «Интернет».</w:t>
      </w:r>
    </w:p>
    <w:p w:rsidR="0054744C" w:rsidRPr="001073EE" w:rsidRDefault="0054744C" w:rsidP="0054744C">
      <w:pPr>
        <w:jc w:val="both"/>
        <w:rPr>
          <w:rFonts w:ascii="Arial" w:hAnsi="Arial" w:cs="Arial"/>
          <w:sz w:val="16"/>
          <w:szCs w:val="16"/>
        </w:rPr>
      </w:pPr>
      <w:r w:rsidRPr="001073EE">
        <w:rPr>
          <w:rFonts w:ascii="Arial" w:hAnsi="Arial" w:cs="Arial"/>
          <w:b/>
          <w:sz w:val="16"/>
          <w:szCs w:val="16"/>
        </w:rPr>
        <w:t>Глава муниципального района</w:t>
      </w:r>
      <w:r w:rsidRPr="001073EE">
        <w:rPr>
          <w:rFonts w:ascii="Arial" w:hAnsi="Arial" w:cs="Arial"/>
          <w:b/>
          <w:sz w:val="16"/>
          <w:szCs w:val="16"/>
        </w:rPr>
        <w:tab/>
      </w:r>
      <w:r w:rsidRPr="001073EE">
        <w:rPr>
          <w:rFonts w:ascii="Arial" w:hAnsi="Arial" w:cs="Arial"/>
          <w:b/>
          <w:sz w:val="16"/>
          <w:szCs w:val="16"/>
        </w:rPr>
        <w:tab/>
      </w:r>
      <w:proofErr w:type="spellStart"/>
      <w:r w:rsidRPr="001073EE">
        <w:rPr>
          <w:rFonts w:ascii="Arial" w:hAnsi="Arial" w:cs="Arial"/>
          <w:b/>
          <w:sz w:val="16"/>
          <w:szCs w:val="16"/>
        </w:rPr>
        <w:t>Ю.В.Стадэ</w:t>
      </w:r>
      <w:proofErr w:type="spellEnd"/>
    </w:p>
    <w:p w:rsidR="0054744C" w:rsidRDefault="0054744C" w:rsidP="00913C70">
      <w:pPr>
        <w:shd w:val="clear" w:color="auto" w:fill="FFFFFF"/>
        <w:suppressAutoHyphens/>
        <w:spacing w:line="240" w:lineRule="exact"/>
        <w:jc w:val="center"/>
        <w:rPr>
          <w:rFonts w:ascii="Arial" w:hAnsi="Arial" w:cs="Arial"/>
          <w:sz w:val="16"/>
          <w:szCs w:val="16"/>
        </w:rPr>
      </w:pPr>
    </w:p>
    <w:p w:rsidR="00235B72" w:rsidRPr="00371FBA" w:rsidRDefault="00235B72" w:rsidP="00235B72">
      <w:pPr>
        <w:pStyle w:val="2"/>
        <w:rPr>
          <w:rFonts w:ascii="Arial" w:hAnsi="Arial" w:cs="Arial"/>
          <w:color w:val="000000"/>
          <w:sz w:val="16"/>
          <w:szCs w:val="16"/>
        </w:rPr>
      </w:pPr>
      <w:r w:rsidRPr="00371FBA">
        <w:rPr>
          <w:rFonts w:ascii="Arial" w:hAnsi="Arial" w:cs="Arial"/>
          <w:color w:val="000000"/>
          <w:sz w:val="16"/>
          <w:szCs w:val="16"/>
        </w:rPr>
        <w:t>АДМИНИСТРАЦИЯ ВАЛДАЙСКОГО МУНИЦИПАЛЬНОГО РАЙОНА</w:t>
      </w:r>
    </w:p>
    <w:p w:rsidR="00235B72" w:rsidRPr="00371FBA" w:rsidRDefault="00235B72" w:rsidP="00235B72">
      <w:pPr>
        <w:pStyle w:val="3"/>
        <w:rPr>
          <w:rFonts w:ascii="Arial" w:hAnsi="Arial" w:cs="Arial"/>
          <w:sz w:val="16"/>
          <w:szCs w:val="16"/>
        </w:rPr>
      </w:pPr>
      <w:r w:rsidRPr="00371FBA">
        <w:rPr>
          <w:rFonts w:ascii="Arial" w:hAnsi="Arial" w:cs="Arial"/>
          <w:sz w:val="16"/>
          <w:szCs w:val="16"/>
        </w:rPr>
        <w:t>П О С Т А Н О В Л Е Н И Е</w:t>
      </w:r>
    </w:p>
    <w:p w:rsidR="00235B72" w:rsidRPr="00371FBA" w:rsidRDefault="00235B72" w:rsidP="00235B72">
      <w:pPr>
        <w:jc w:val="center"/>
        <w:rPr>
          <w:rFonts w:ascii="Arial" w:hAnsi="Arial" w:cs="Arial"/>
          <w:color w:val="000000"/>
          <w:sz w:val="16"/>
          <w:szCs w:val="16"/>
        </w:rPr>
      </w:pPr>
      <w:r w:rsidRPr="00371FBA">
        <w:rPr>
          <w:rFonts w:ascii="Arial" w:hAnsi="Arial" w:cs="Arial"/>
          <w:color w:val="000000"/>
          <w:sz w:val="16"/>
          <w:szCs w:val="16"/>
        </w:rPr>
        <w:t>03.08.2020 № 1155</w:t>
      </w:r>
    </w:p>
    <w:p w:rsidR="00235B72" w:rsidRPr="00371FBA" w:rsidRDefault="00235B72" w:rsidP="00235B72">
      <w:pPr>
        <w:tabs>
          <w:tab w:val="left" w:pos="3600"/>
          <w:tab w:val="left" w:pos="9355"/>
        </w:tabs>
        <w:ind w:right="-5"/>
        <w:jc w:val="center"/>
        <w:rPr>
          <w:rFonts w:ascii="Arial" w:hAnsi="Arial" w:cs="Arial"/>
          <w:b/>
          <w:sz w:val="16"/>
          <w:szCs w:val="16"/>
        </w:rPr>
      </w:pPr>
      <w:r w:rsidRPr="00371FBA">
        <w:rPr>
          <w:rFonts w:ascii="Arial" w:hAnsi="Arial" w:cs="Arial"/>
          <w:b/>
          <w:sz w:val="16"/>
          <w:szCs w:val="16"/>
        </w:rPr>
        <w:t xml:space="preserve">О внесении изменений в постановление </w:t>
      </w:r>
    </w:p>
    <w:p w:rsidR="00235B72" w:rsidRPr="00371FBA" w:rsidRDefault="00235B72" w:rsidP="00235B72">
      <w:pPr>
        <w:tabs>
          <w:tab w:val="left" w:pos="3600"/>
          <w:tab w:val="left" w:pos="9355"/>
        </w:tabs>
        <w:ind w:right="-5"/>
        <w:jc w:val="center"/>
        <w:rPr>
          <w:rFonts w:ascii="Arial" w:hAnsi="Arial" w:cs="Arial"/>
          <w:b/>
          <w:sz w:val="16"/>
          <w:szCs w:val="16"/>
        </w:rPr>
      </w:pPr>
      <w:r w:rsidRPr="00371FBA">
        <w:rPr>
          <w:rFonts w:ascii="Arial" w:hAnsi="Arial" w:cs="Arial"/>
          <w:b/>
          <w:sz w:val="16"/>
          <w:szCs w:val="16"/>
        </w:rPr>
        <w:t>Администрации Валдайского муниципального района от 28.02.2017 № 262</w:t>
      </w:r>
    </w:p>
    <w:p w:rsidR="00235B72" w:rsidRPr="00371FBA" w:rsidRDefault="00235B72" w:rsidP="00235B72">
      <w:pPr>
        <w:ind w:firstLine="142"/>
        <w:jc w:val="both"/>
        <w:rPr>
          <w:rFonts w:ascii="Arial" w:hAnsi="Arial" w:cs="Arial"/>
          <w:sz w:val="16"/>
          <w:szCs w:val="16"/>
        </w:rPr>
      </w:pPr>
      <w:r w:rsidRPr="00371FBA">
        <w:rPr>
          <w:rFonts w:ascii="Arial" w:hAnsi="Arial" w:cs="Arial"/>
          <w:sz w:val="16"/>
          <w:szCs w:val="16"/>
        </w:rPr>
        <w:t xml:space="preserve">Администрация Валдайского муниципального района </w:t>
      </w:r>
      <w:r w:rsidRPr="00371FBA">
        <w:rPr>
          <w:rFonts w:ascii="Arial" w:hAnsi="Arial" w:cs="Arial"/>
          <w:b/>
          <w:sz w:val="16"/>
          <w:szCs w:val="16"/>
        </w:rPr>
        <w:t>ПОСТАНО</w:t>
      </w:r>
      <w:r w:rsidRPr="00371FBA">
        <w:rPr>
          <w:rFonts w:ascii="Arial" w:hAnsi="Arial" w:cs="Arial"/>
          <w:b/>
          <w:sz w:val="16"/>
          <w:szCs w:val="16"/>
        </w:rPr>
        <w:t>В</w:t>
      </w:r>
      <w:r w:rsidRPr="00371FBA">
        <w:rPr>
          <w:rFonts w:ascii="Arial" w:hAnsi="Arial" w:cs="Arial"/>
          <w:b/>
          <w:sz w:val="16"/>
          <w:szCs w:val="16"/>
        </w:rPr>
        <w:t>ЛЯЕТ:</w:t>
      </w:r>
    </w:p>
    <w:p w:rsidR="00235B72" w:rsidRPr="00371FBA" w:rsidRDefault="00235B72" w:rsidP="00235B72">
      <w:pPr>
        <w:ind w:firstLine="142"/>
        <w:jc w:val="both"/>
        <w:rPr>
          <w:rFonts w:ascii="Arial" w:hAnsi="Arial" w:cs="Arial"/>
          <w:sz w:val="16"/>
          <w:szCs w:val="16"/>
        </w:rPr>
      </w:pPr>
      <w:r w:rsidRPr="00371FBA">
        <w:rPr>
          <w:rFonts w:ascii="Arial" w:hAnsi="Arial" w:cs="Arial"/>
          <w:sz w:val="16"/>
          <w:szCs w:val="16"/>
        </w:rPr>
        <w:t>1. Внести изменения в постановление Администрации Валдайского муниципального района от 28.02.2017 № 262 «О создании комиссии по обслед</w:t>
      </w:r>
      <w:r w:rsidRPr="00371FBA">
        <w:rPr>
          <w:rFonts w:ascii="Arial" w:hAnsi="Arial" w:cs="Arial"/>
          <w:sz w:val="16"/>
          <w:szCs w:val="16"/>
        </w:rPr>
        <w:t>о</w:t>
      </w:r>
      <w:r w:rsidRPr="00371FBA">
        <w:rPr>
          <w:rFonts w:ascii="Arial" w:hAnsi="Arial" w:cs="Arial"/>
          <w:sz w:val="16"/>
          <w:szCs w:val="16"/>
        </w:rPr>
        <w:t>ванию жилых помещений», изложив пункт 1 в р</w:t>
      </w:r>
      <w:r w:rsidRPr="00371FBA">
        <w:rPr>
          <w:rFonts w:ascii="Arial" w:hAnsi="Arial" w:cs="Arial"/>
          <w:sz w:val="16"/>
          <w:szCs w:val="16"/>
        </w:rPr>
        <w:t>е</w:t>
      </w:r>
      <w:r w:rsidRPr="00371FBA">
        <w:rPr>
          <w:rFonts w:ascii="Arial" w:hAnsi="Arial" w:cs="Arial"/>
          <w:sz w:val="16"/>
          <w:szCs w:val="16"/>
        </w:rPr>
        <w:t>дакции:</w:t>
      </w:r>
    </w:p>
    <w:p w:rsidR="00235B72" w:rsidRPr="00371FBA" w:rsidRDefault="00235B72" w:rsidP="00235B72">
      <w:pPr>
        <w:ind w:firstLine="142"/>
        <w:jc w:val="both"/>
        <w:rPr>
          <w:rFonts w:ascii="Arial" w:hAnsi="Arial" w:cs="Arial"/>
          <w:sz w:val="16"/>
          <w:szCs w:val="16"/>
        </w:rPr>
      </w:pPr>
      <w:r w:rsidRPr="00371FBA">
        <w:rPr>
          <w:rFonts w:ascii="Arial" w:hAnsi="Arial" w:cs="Arial"/>
          <w:sz w:val="16"/>
          <w:szCs w:val="16"/>
        </w:rPr>
        <w:t>«1. Создать комиссию по обследованию квартир на предмет соответствия жилых помещений условиям технического задания муниципального ко</w:t>
      </w:r>
      <w:r w:rsidRPr="00371FBA">
        <w:rPr>
          <w:rFonts w:ascii="Arial" w:hAnsi="Arial" w:cs="Arial"/>
          <w:sz w:val="16"/>
          <w:szCs w:val="16"/>
        </w:rPr>
        <w:t>н</w:t>
      </w:r>
      <w:r w:rsidRPr="00371FBA">
        <w:rPr>
          <w:rFonts w:ascii="Arial" w:hAnsi="Arial" w:cs="Arial"/>
          <w:sz w:val="16"/>
          <w:szCs w:val="16"/>
        </w:rPr>
        <w:t>тракта и пригодности для проживания по те</w:t>
      </w:r>
      <w:r w:rsidRPr="00371FBA">
        <w:rPr>
          <w:rFonts w:ascii="Arial" w:hAnsi="Arial" w:cs="Arial"/>
          <w:sz w:val="16"/>
          <w:szCs w:val="16"/>
        </w:rPr>
        <w:t>х</w:t>
      </w:r>
      <w:r w:rsidRPr="00371FBA">
        <w:rPr>
          <w:rFonts w:ascii="Arial" w:hAnsi="Arial" w:cs="Arial"/>
          <w:sz w:val="16"/>
          <w:szCs w:val="16"/>
        </w:rPr>
        <w:t>ническим правилам и нормам по жилищным вопросам в составе:</w:t>
      </w:r>
    </w:p>
    <w:p w:rsidR="00235B72" w:rsidRPr="00371FBA" w:rsidRDefault="00235B72" w:rsidP="00235B72">
      <w:pPr>
        <w:ind w:firstLine="142"/>
        <w:jc w:val="both"/>
        <w:rPr>
          <w:rFonts w:ascii="Arial" w:hAnsi="Arial" w:cs="Arial"/>
          <w:sz w:val="16"/>
          <w:szCs w:val="16"/>
        </w:rPr>
      </w:pPr>
      <w:r w:rsidRPr="00371FBA">
        <w:rPr>
          <w:rFonts w:ascii="Arial" w:hAnsi="Arial" w:cs="Arial"/>
          <w:sz w:val="16"/>
          <w:szCs w:val="16"/>
        </w:rPr>
        <w:t>Карпенко А.Г. – заместитель Главы администрации муниципал</w:t>
      </w:r>
      <w:r w:rsidRPr="00371FBA">
        <w:rPr>
          <w:rFonts w:ascii="Arial" w:hAnsi="Arial" w:cs="Arial"/>
          <w:sz w:val="16"/>
          <w:szCs w:val="16"/>
        </w:rPr>
        <w:t>ь</w:t>
      </w:r>
      <w:r w:rsidRPr="00371FBA">
        <w:rPr>
          <w:rFonts w:ascii="Arial" w:hAnsi="Arial" w:cs="Arial"/>
          <w:sz w:val="16"/>
          <w:szCs w:val="16"/>
        </w:rPr>
        <w:t>ного района, председатель комиссии;</w:t>
      </w:r>
    </w:p>
    <w:p w:rsidR="00235B72" w:rsidRPr="00371FBA" w:rsidRDefault="00235B72" w:rsidP="00235B72">
      <w:pPr>
        <w:ind w:firstLine="142"/>
        <w:jc w:val="both"/>
        <w:rPr>
          <w:rFonts w:ascii="Arial" w:hAnsi="Arial" w:cs="Arial"/>
          <w:sz w:val="16"/>
          <w:szCs w:val="16"/>
        </w:rPr>
      </w:pPr>
      <w:proofErr w:type="spellStart"/>
      <w:r w:rsidRPr="00371FBA">
        <w:rPr>
          <w:rFonts w:ascii="Arial" w:hAnsi="Arial" w:cs="Arial"/>
          <w:sz w:val="16"/>
          <w:szCs w:val="16"/>
        </w:rPr>
        <w:t>Самозванова</w:t>
      </w:r>
      <w:proofErr w:type="spellEnd"/>
      <w:r w:rsidRPr="00371FBA">
        <w:rPr>
          <w:rFonts w:ascii="Arial" w:hAnsi="Arial" w:cs="Arial"/>
          <w:sz w:val="16"/>
          <w:szCs w:val="16"/>
        </w:rPr>
        <w:t xml:space="preserve"> С.П. –  председатель комитета жилищно-коммунального и дорожного хозяйства Администрации муниципального района, заме</w:t>
      </w:r>
      <w:r w:rsidRPr="00371FBA">
        <w:rPr>
          <w:rFonts w:ascii="Arial" w:hAnsi="Arial" w:cs="Arial"/>
          <w:sz w:val="16"/>
          <w:szCs w:val="16"/>
        </w:rPr>
        <w:t>с</w:t>
      </w:r>
      <w:r w:rsidRPr="00371FBA">
        <w:rPr>
          <w:rFonts w:ascii="Arial" w:hAnsi="Arial" w:cs="Arial"/>
          <w:sz w:val="16"/>
          <w:szCs w:val="16"/>
        </w:rPr>
        <w:t>титель председателя коми</w:t>
      </w:r>
      <w:r w:rsidRPr="00371FBA">
        <w:rPr>
          <w:rFonts w:ascii="Arial" w:hAnsi="Arial" w:cs="Arial"/>
          <w:sz w:val="16"/>
          <w:szCs w:val="16"/>
        </w:rPr>
        <w:t>с</w:t>
      </w:r>
      <w:r w:rsidRPr="00371FBA">
        <w:rPr>
          <w:rFonts w:ascii="Arial" w:hAnsi="Arial" w:cs="Arial"/>
          <w:sz w:val="16"/>
          <w:szCs w:val="16"/>
        </w:rPr>
        <w:t>сии.</w:t>
      </w:r>
    </w:p>
    <w:p w:rsidR="00235B72" w:rsidRPr="00371FBA" w:rsidRDefault="00235B72" w:rsidP="00235B72">
      <w:pPr>
        <w:ind w:firstLine="142"/>
        <w:jc w:val="both"/>
        <w:rPr>
          <w:rFonts w:ascii="Arial" w:hAnsi="Arial" w:cs="Arial"/>
          <w:sz w:val="16"/>
          <w:szCs w:val="16"/>
        </w:rPr>
      </w:pPr>
      <w:r w:rsidRPr="00371FBA">
        <w:rPr>
          <w:rFonts w:ascii="Arial" w:hAnsi="Arial" w:cs="Arial"/>
          <w:sz w:val="16"/>
          <w:szCs w:val="16"/>
        </w:rPr>
        <w:t>Члены комиссии:</w:t>
      </w:r>
    </w:p>
    <w:p w:rsidR="00235B72" w:rsidRPr="00371FBA" w:rsidRDefault="00235B72" w:rsidP="00235B72">
      <w:pPr>
        <w:ind w:firstLine="142"/>
        <w:jc w:val="both"/>
        <w:rPr>
          <w:rFonts w:ascii="Arial" w:hAnsi="Arial" w:cs="Arial"/>
          <w:sz w:val="16"/>
          <w:szCs w:val="16"/>
        </w:rPr>
      </w:pPr>
      <w:r w:rsidRPr="00371FBA">
        <w:rPr>
          <w:rFonts w:ascii="Arial" w:hAnsi="Arial" w:cs="Arial"/>
          <w:sz w:val="16"/>
          <w:szCs w:val="16"/>
        </w:rPr>
        <w:t>Андреева Г.Ф. – ведущий специалист по опеке и попечительству комитета образования Администрации муниципального ра</w:t>
      </w:r>
      <w:r w:rsidRPr="00371FBA">
        <w:rPr>
          <w:rFonts w:ascii="Arial" w:hAnsi="Arial" w:cs="Arial"/>
          <w:sz w:val="16"/>
          <w:szCs w:val="16"/>
        </w:rPr>
        <w:t>й</w:t>
      </w:r>
      <w:r w:rsidRPr="00371FBA">
        <w:rPr>
          <w:rFonts w:ascii="Arial" w:hAnsi="Arial" w:cs="Arial"/>
          <w:sz w:val="16"/>
          <w:szCs w:val="16"/>
        </w:rPr>
        <w:t>она;</w:t>
      </w:r>
    </w:p>
    <w:p w:rsidR="00235B72" w:rsidRPr="00371FBA" w:rsidRDefault="00235B72" w:rsidP="00235B72">
      <w:pPr>
        <w:ind w:firstLine="142"/>
        <w:jc w:val="both"/>
        <w:rPr>
          <w:rFonts w:ascii="Arial" w:hAnsi="Arial" w:cs="Arial"/>
          <w:b/>
          <w:sz w:val="16"/>
          <w:szCs w:val="16"/>
        </w:rPr>
      </w:pPr>
      <w:proofErr w:type="spellStart"/>
      <w:r w:rsidRPr="00371FBA">
        <w:rPr>
          <w:rFonts w:ascii="Arial" w:hAnsi="Arial" w:cs="Arial"/>
          <w:sz w:val="16"/>
          <w:szCs w:val="16"/>
        </w:rPr>
        <w:lastRenderedPageBreak/>
        <w:t>Грекова</w:t>
      </w:r>
      <w:proofErr w:type="spellEnd"/>
      <w:r w:rsidRPr="00371FBA">
        <w:rPr>
          <w:rFonts w:ascii="Arial" w:hAnsi="Arial" w:cs="Arial"/>
          <w:sz w:val="16"/>
          <w:szCs w:val="16"/>
        </w:rPr>
        <w:t xml:space="preserve"> Н.В. – ведущий служащий комитета жилищно-коммунального и дорожного хозяйства Администрации муниципальн</w:t>
      </w:r>
      <w:r w:rsidRPr="00371FBA">
        <w:rPr>
          <w:rFonts w:ascii="Arial" w:hAnsi="Arial" w:cs="Arial"/>
          <w:sz w:val="16"/>
          <w:szCs w:val="16"/>
        </w:rPr>
        <w:t>о</w:t>
      </w:r>
      <w:r w:rsidRPr="00371FBA">
        <w:rPr>
          <w:rFonts w:ascii="Arial" w:hAnsi="Arial" w:cs="Arial"/>
          <w:sz w:val="16"/>
          <w:szCs w:val="16"/>
        </w:rPr>
        <w:t>го района;</w:t>
      </w:r>
    </w:p>
    <w:p w:rsidR="00235B72" w:rsidRPr="00371FBA" w:rsidRDefault="00235B72" w:rsidP="00235B72">
      <w:pPr>
        <w:ind w:firstLine="142"/>
        <w:jc w:val="both"/>
        <w:rPr>
          <w:rFonts w:ascii="Arial" w:hAnsi="Arial" w:cs="Arial"/>
          <w:sz w:val="16"/>
          <w:szCs w:val="16"/>
        </w:rPr>
      </w:pPr>
      <w:r w:rsidRPr="00371FBA">
        <w:rPr>
          <w:rFonts w:ascii="Arial" w:hAnsi="Arial" w:cs="Arial"/>
          <w:sz w:val="16"/>
          <w:szCs w:val="16"/>
        </w:rPr>
        <w:t>Гусева Э.Ю. – главный специалист комитета экономического развития Администрации муниципального ра</w:t>
      </w:r>
      <w:r w:rsidRPr="00371FBA">
        <w:rPr>
          <w:rFonts w:ascii="Arial" w:hAnsi="Arial" w:cs="Arial"/>
          <w:sz w:val="16"/>
          <w:szCs w:val="16"/>
        </w:rPr>
        <w:t>й</w:t>
      </w:r>
      <w:r w:rsidRPr="00371FBA">
        <w:rPr>
          <w:rFonts w:ascii="Arial" w:hAnsi="Arial" w:cs="Arial"/>
          <w:sz w:val="16"/>
          <w:szCs w:val="16"/>
        </w:rPr>
        <w:t>она;</w:t>
      </w:r>
    </w:p>
    <w:p w:rsidR="00235B72" w:rsidRPr="00371FBA" w:rsidRDefault="00235B72" w:rsidP="00235B72">
      <w:pPr>
        <w:ind w:firstLine="142"/>
        <w:jc w:val="both"/>
        <w:rPr>
          <w:rFonts w:ascii="Arial" w:hAnsi="Arial" w:cs="Arial"/>
          <w:sz w:val="16"/>
          <w:szCs w:val="16"/>
        </w:rPr>
      </w:pPr>
      <w:r w:rsidRPr="00371FBA">
        <w:rPr>
          <w:rFonts w:ascii="Arial" w:hAnsi="Arial" w:cs="Arial"/>
          <w:sz w:val="16"/>
          <w:szCs w:val="16"/>
        </w:rPr>
        <w:t>Дмитриев А.С. – служащий отдела архитектуры, градостроительства и строительства Администрации муниц</w:t>
      </w:r>
      <w:r w:rsidRPr="00371FBA">
        <w:rPr>
          <w:rFonts w:ascii="Arial" w:hAnsi="Arial" w:cs="Arial"/>
          <w:sz w:val="16"/>
          <w:szCs w:val="16"/>
        </w:rPr>
        <w:t>и</w:t>
      </w:r>
      <w:r w:rsidRPr="00371FBA">
        <w:rPr>
          <w:rFonts w:ascii="Arial" w:hAnsi="Arial" w:cs="Arial"/>
          <w:sz w:val="16"/>
          <w:szCs w:val="16"/>
        </w:rPr>
        <w:t>пального района;</w:t>
      </w:r>
    </w:p>
    <w:p w:rsidR="00235B72" w:rsidRPr="00371FBA" w:rsidRDefault="00235B72" w:rsidP="00235B72">
      <w:pPr>
        <w:ind w:firstLine="142"/>
        <w:jc w:val="both"/>
        <w:rPr>
          <w:rFonts w:ascii="Arial" w:hAnsi="Arial" w:cs="Arial"/>
          <w:sz w:val="16"/>
          <w:szCs w:val="16"/>
        </w:rPr>
      </w:pPr>
      <w:r w:rsidRPr="00371FBA">
        <w:rPr>
          <w:rFonts w:ascii="Arial" w:hAnsi="Arial" w:cs="Arial"/>
          <w:sz w:val="16"/>
          <w:szCs w:val="16"/>
        </w:rPr>
        <w:t>Дмитриева Г.А. – член Общественного Совета при Администрации м</w:t>
      </w:r>
      <w:r w:rsidRPr="00371FBA">
        <w:rPr>
          <w:rFonts w:ascii="Arial" w:hAnsi="Arial" w:cs="Arial"/>
          <w:sz w:val="16"/>
          <w:szCs w:val="16"/>
        </w:rPr>
        <w:t>у</w:t>
      </w:r>
      <w:r w:rsidRPr="00371FBA">
        <w:rPr>
          <w:rFonts w:ascii="Arial" w:hAnsi="Arial" w:cs="Arial"/>
          <w:sz w:val="16"/>
          <w:szCs w:val="16"/>
        </w:rPr>
        <w:t>ниципального района (по согласованию);</w:t>
      </w:r>
    </w:p>
    <w:p w:rsidR="00235B72" w:rsidRPr="00371FBA" w:rsidRDefault="00235B72" w:rsidP="00235B72">
      <w:pPr>
        <w:ind w:firstLine="142"/>
        <w:jc w:val="both"/>
        <w:rPr>
          <w:rFonts w:ascii="Arial" w:hAnsi="Arial" w:cs="Arial"/>
          <w:sz w:val="16"/>
          <w:szCs w:val="16"/>
        </w:rPr>
      </w:pPr>
      <w:proofErr w:type="spellStart"/>
      <w:r w:rsidRPr="00371FBA">
        <w:rPr>
          <w:rFonts w:ascii="Arial" w:hAnsi="Arial" w:cs="Arial"/>
          <w:sz w:val="16"/>
          <w:szCs w:val="16"/>
        </w:rPr>
        <w:t>Куртиков</w:t>
      </w:r>
      <w:proofErr w:type="spellEnd"/>
      <w:r w:rsidRPr="00371FBA">
        <w:rPr>
          <w:rFonts w:ascii="Arial" w:hAnsi="Arial" w:cs="Arial"/>
          <w:sz w:val="16"/>
          <w:szCs w:val="16"/>
        </w:rPr>
        <w:t xml:space="preserve"> А.А. – депутат Думы Валдайского муниципального ра</w:t>
      </w:r>
      <w:r w:rsidRPr="00371FBA">
        <w:rPr>
          <w:rFonts w:ascii="Arial" w:hAnsi="Arial" w:cs="Arial"/>
          <w:sz w:val="16"/>
          <w:szCs w:val="16"/>
        </w:rPr>
        <w:t>й</w:t>
      </w:r>
      <w:r w:rsidRPr="00371FBA">
        <w:rPr>
          <w:rFonts w:ascii="Arial" w:hAnsi="Arial" w:cs="Arial"/>
          <w:sz w:val="16"/>
          <w:szCs w:val="16"/>
        </w:rPr>
        <w:t>она (по согласованию);</w:t>
      </w:r>
    </w:p>
    <w:p w:rsidR="00235B72" w:rsidRPr="00371FBA" w:rsidRDefault="00235B72" w:rsidP="00235B72">
      <w:pPr>
        <w:ind w:firstLine="142"/>
        <w:jc w:val="both"/>
        <w:rPr>
          <w:rFonts w:ascii="Arial" w:hAnsi="Arial" w:cs="Arial"/>
          <w:sz w:val="16"/>
          <w:szCs w:val="16"/>
        </w:rPr>
      </w:pPr>
      <w:r w:rsidRPr="00371FBA">
        <w:rPr>
          <w:rFonts w:ascii="Arial" w:hAnsi="Arial" w:cs="Arial"/>
          <w:sz w:val="16"/>
          <w:szCs w:val="16"/>
        </w:rPr>
        <w:t>Николаева С.Б. – главный специалист комитета жилищно-коммунального, дорожного хозяйства Администрации муниципального ра</w:t>
      </w:r>
      <w:r w:rsidRPr="00371FBA">
        <w:rPr>
          <w:rFonts w:ascii="Arial" w:hAnsi="Arial" w:cs="Arial"/>
          <w:sz w:val="16"/>
          <w:szCs w:val="16"/>
        </w:rPr>
        <w:t>й</w:t>
      </w:r>
      <w:r w:rsidRPr="00371FBA">
        <w:rPr>
          <w:rFonts w:ascii="Arial" w:hAnsi="Arial" w:cs="Arial"/>
          <w:sz w:val="16"/>
          <w:szCs w:val="16"/>
        </w:rPr>
        <w:t>она.</w:t>
      </w:r>
    </w:p>
    <w:p w:rsidR="00235B72" w:rsidRPr="00371FBA" w:rsidRDefault="00235B72" w:rsidP="00235B72">
      <w:pPr>
        <w:ind w:firstLine="142"/>
        <w:jc w:val="both"/>
        <w:rPr>
          <w:rFonts w:ascii="Arial" w:hAnsi="Arial" w:cs="Arial"/>
          <w:sz w:val="16"/>
          <w:szCs w:val="16"/>
        </w:rPr>
      </w:pPr>
      <w:r w:rsidRPr="00371FBA">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371FBA">
        <w:rPr>
          <w:rFonts w:ascii="Arial" w:hAnsi="Arial" w:cs="Arial"/>
          <w:sz w:val="16"/>
          <w:szCs w:val="16"/>
        </w:rPr>
        <w:t>ь</w:t>
      </w:r>
      <w:r w:rsidRPr="00371FBA">
        <w:rPr>
          <w:rFonts w:ascii="Arial" w:hAnsi="Arial" w:cs="Arial"/>
          <w:sz w:val="16"/>
          <w:szCs w:val="16"/>
        </w:rPr>
        <w:t>ного района в сети «Инте</w:t>
      </w:r>
      <w:r w:rsidRPr="00371FBA">
        <w:rPr>
          <w:rFonts w:ascii="Arial" w:hAnsi="Arial" w:cs="Arial"/>
          <w:sz w:val="16"/>
          <w:szCs w:val="16"/>
        </w:rPr>
        <w:t>р</w:t>
      </w:r>
      <w:r w:rsidRPr="00371FBA">
        <w:rPr>
          <w:rFonts w:ascii="Arial" w:hAnsi="Arial" w:cs="Arial"/>
          <w:sz w:val="16"/>
          <w:szCs w:val="16"/>
        </w:rPr>
        <w:t>нет».</w:t>
      </w:r>
    </w:p>
    <w:p w:rsidR="00235B72" w:rsidRPr="00371FBA" w:rsidRDefault="00235B72" w:rsidP="00235B72">
      <w:pPr>
        <w:jc w:val="both"/>
        <w:rPr>
          <w:rFonts w:ascii="Arial" w:hAnsi="Arial" w:cs="Arial"/>
          <w:sz w:val="16"/>
          <w:szCs w:val="16"/>
        </w:rPr>
      </w:pPr>
      <w:r w:rsidRPr="00371FBA">
        <w:rPr>
          <w:rFonts w:ascii="Arial" w:hAnsi="Arial" w:cs="Arial"/>
          <w:b/>
          <w:sz w:val="16"/>
          <w:szCs w:val="16"/>
        </w:rPr>
        <w:t>Глава муниципального района</w:t>
      </w:r>
      <w:r w:rsidRPr="00371FBA">
        <w:rPr>
          <w:rFonts w:ascii="Arial" w:hAnsi="Arial" w:cs="Arial"/>
          <w:b/>
          <w:sz w:val="16"/>
          <w:szCs w:val="16"/>
        </w:rPr>
        <w:tab/>
      </w:r>
      <w:r w:rsidRPr="00371FBA">
        <w:rPr>
          <w:rFonts w:ascii="Arial" w:hAnsi="Arial" w:cs="Arial"/>
          <w:b/>
          <w:sz w:val="16"/>
          <w:szCs w:val="16"/>
        </w:rPr>
        <w:tab/>
      </w:r>
      <w:proofErr w:type="spellStart"/>
      <w:r w:rsidRPr="00371FBA">
        <w:rPr>
          <w:rFonts w:ascii="Arial" w:hAnsi="Arial" w:cs="Arial"/>
          <w:b/>
          <w:sz w:val="16"/>
          <w:szCs w:val="16"/>
        </w:rPr>
        <w:t>Ю.В.Стадэ</w:t>
      </w:r>
      <w:proofErr w:type="spellEnd"/>
    </w:p>
    <w:p w:rsidR="00235B72" w:rsidRDefault="00235B72" w:rsidP="00913C70">
      <w:pPr>
        <w:shd w:val="clear" w:color="auto" w:fill="FFFFFF"/>
        <w:suppressAutoHyphens/>
        <w:spacing w:line="240" w:lineRule="exact"/>
        <w:jc w:val="center"/>
        <w:rPr>
          <w:rFonts w:ascii="Arial" w:hAnsi="Arial" w:cs="Arial"/>
          <w:sz w:val="16"/>
          <w:szCs w:val="16"/>
        </w:rPr>
      </w:pPr>
    </w:p>
    <w:p w:rsidR="00772776" w:rsidRPr="0061684A" w:rsidRDefault="00772776" w:rsidP="00772776">
      <w:pPr>
        <w:pStyle w:val="2"/>
        <w:rPr>
          <w:rFonts w:ascii="Arial" w:hAnsi="Arial" w:cs="Arial"/>
          <w:color w:val="000000"/>
          <w:sz w:val="16"/>
          <w:szCs w:val="16"/>
        </w:rPr>
      </w:pPr>
      <w:r w:rsidRPr="0061684A">
        <w:rPr>
          <w:rFonts w:ascii="Arial" w:hAnsi="Arial" w:cs="Arial"/>
          <w:color w:val="000000"/>
          <w:sz w:val="16"/>
          <w:szCs w:val="16"/>
        </w:rPr>
        <w:t>АДМИНИСТРАЦИЯ ВАЛДАЙСКОГО МУНИЦИПАЛЬНОГО РАЙОНА</w:t>
      </w:r>
    </w:p>
    <w:p w:rsidR="00772776" w:rsidRPr="0061684A" w:rsidRDefault="00772776" w:rsidP="00772776">
      <w:pPr>
        <w:pStyle w:val="3"/>
        <w:rPr>
          <w:rFonts w:ascii="Arial" w:hAnsi="Arial" w:cs="Arial"/>
          <w:sz w:val="16"/>
          <w:szCs w:val="16"/>
        </w:rPr>
      </w:pPr>
      <w:r w:rsidRPr="0061684A">
        <w:rPr>
          <w:rFonts w:ascii="Arial" w:hAnsi="Arial" w:cs="Arial"/>
          <w:sz w:val="16"/>
          <w:szCs w:val="16"/>
        </w:rPr>
        <w:t>П О С Т А Н О В Л Е Н И Е</w:t>
      </w:r>
    </w:p>
    <w:p w:rsidR="00772776" w:rsidRPr="0061684A" w:rsidRDefault="00772776" w:rsidP="00772776">
      <w:pPr>
        <w:jc w:val="center"/>
        <w:rPr>
          <w:rFonts w:ascii="Arial" w:hAnsi="Arial" w:cs="Arial"/>
          <w:color w:val="000000"/>
          <w:sz w:val="16"/>
          <w:szCs w:val="16"/>
        </w:rPr>
      </w:pPr>
      <w:r w:rsidRPr="0061684A">
        <w:rPr>
          <w:rFonts w:ascii="Arial" w:hAnsi="Arial" w:cs="Arial"/>
          <w:color w:val="000000"/>
          <w:sz w:val="16"/>
          <w:szCs w:val="16"/>
        </w:rPr>
        <w:t>03.08.2020 № 1172</w:t>
      </w:r>
    </w:p>
    <w:p w:rsidR="00772776" w:rsidRPr="0061684A" w:rsidRDefault="00772776" w:rsidP="00772776">
      <w:pPr>
        <w:tabs>
          <w:tab w:val="left" w:pos="4500"/>
        </w:tabs>
        <w:jc w:val="center"/>
        <w:rPr>
          <w:rFonts w:ascii="Arial" w:hAnsi="Arial" w:cs="Arial"/>
          <w:b/>
          <w:sz w:val="16"/>
          <w:szCs w:val="16"/>
        </w:rPr>
      </w:pPr>
      <w:r w:rsidRPr="0061684A">
        <w:rPr>
          <w:rFonts w:ascii="Arial" w:hAnsi="Arial" w:cs="Arial"/>
          <w:b/>
          <w:sz w:val="16"/>
          <w:szCs w:val="16"/>
        </w:rPr>
        <w:t xml:space="preserve">О внесении изменений в административный регламент исполнения муниципальной функции </w:t>
      </w:r>
    </w:p>
    <w:p w:rsidR="00772776" w:rsidRPr="0061684A" w:rsidRDefault="00772776" w:rsidP="00772776">
      <w:pPr>
        <w:tabs>
          <w:tab w:val="left" w:pos="4500"/>
        </w:tabs>
        <w:jc w:val="center"/>
        <w:rPr>
          <w:rFonts w:ascii="Arial" w:hAnsi="Arial" w:cs="Arial"/>
          <w:sz w:val="16"/>
          <w:szCs w:val="16"/>
        </w:rPr>
      </w:pPr>
      <w:r w:rsidRPr="0061684A">
        <w:rPr>
          <w:rFonts w:ascii="Arial" w:hAnsi="Arial" w:cs="Arial"/>
          <w:b/>
          <w:sz w:val="16"/>
          <w:szCs w:val="16"/>
        </w:rPr>
        <w:t>по осуществлению муниципального контроля в сфере благоустройства на территории Валдайского городского посел</w:t>
      </w:r>
      <w:r w:rsidRPr="0061684A">
        <w:rPr>
          <w:rFonts w:ascii="Arial" w:hAnsi="Arial" w:cs="Arial"/>
          <w:b/>
          <w:sz w:val="16"/>
          <w:szCs w:val="16"/>
        </w:rPr>
        <w:t>е</w:t>
      </w:r>
      <w:r w:rsidRPr="0061684A">
        <w:rPr>
          <w:rFonts w:ascii="Arial" w:hAnsi="Arial" w:cs="Arial"/>
          <w:b/>
          <w:sz w:val="16"/>
          <w:szCs w:val="16"/>
        </w:rPr>
        <w:t>ния</w:t>
      </w:r>
    </w:p>
    <w:p w:rsidR="00772776" w:rsidRPr="0061684A" w:rsidRDefault="00772776" w:rsidP="00772776">
      <w:pPr>
        <w:ind w:firstLine="142"/>
        <w:jc w:val="both"/>
        <w:rPr>
          <w:rFonts w:ascii="Arial" w:hAnsi="Arial" w:cs="Arial"/>
          <w:b/>
          <w:sz w:val="16"/>
          <w:szCs w:val="16"/>
        </w:rPr>
      </w:pPr>
      <w:r w:rsidRPr="0061684A">
        <w:rPr>
          <w:rFonts w:ascii="Arial" w:hAnsi="Arial" w:cs="Arial"/>
          <w:sz w:val="16"/>
          <w:szCs w:val="16"/>
        </w:rPr>
        <w:t xml:space="preserve">Администрация Валдайского муниципального района </w:t>
      </w:r>
      <w:r w:rsidRPr="0061684A">
        <w:rPr>
          <w:rFonts w:ascii="Arial" w:hAnsi="Arial" w:cs="Arial"/>
          <w:b/>
          <w:sz w:val="16"/>
          <w:szCs w:val="16"/>
        </w:rPr>
        <w:t>ПОСТАНО</w:t>
      </w:r>
      <w:r w:rsidRPr="0061684A">
        <w:rPr>
          <w:rFonts w:ascii="Arial" w:hAnsi="Arial" w:cs="Arial"/>
          <w:b/>
          <w:sz w:val="16"/>
          <w:szCs w:val="16"/>
        </w:rPr>
        <w:t>В</w:t>
      </w:r>
      <w:r w:rsidRPr="0061684A">
        <w:rPr>
          <w:rFonts w:ascii="Arial" w:hAnsi="Arial" w:cs="Arial"/>
          <w:b/>
          <w:sz w:val="16"/>
          <w:szCs w:val="16"/>
        </w:rPr>
        <w:t>ЛЯЕТ:</w:t>
      </w:r>
    </w:p>
    <w:p w:rsidR="00772776" w:rsidRPr="0061684A" w:rsidRDefault="00772776" w:rsidP="00772776">
      <w:pPr>
        <w:ind w:firstLine="142"/>
        <w:jc w:val="both"/>
        <w:rPr>
          <w:rFonts w:ascii="Arial" w:hAnsi="Arial" w:cs="Arial"/>
          <w:sz w:val="16"/>
          <w:szCs w:val="16"/>
        </w:rPr>
      </w:pPr>
      <w:r w:rsidRPr="0061684A">
        <w:rPr>
          <w:rFonts w:ascii="Arial" w:hAnsi="Arial" w:cs="Arial"/>
          <w:sz w:val="16"/>
          <w:szCs w:val="16"/>
        </w:rPr>
        <w:t>1. Внести изменения в административный регламент исполнения муниципальной функции по осуществлению муниципального контроля в сфере бл</w:t>
      </w:r>
      <w:r w:rsidRPr="0061684A">
        <w:rPr>
          <w:rFonts w:ascii="Arial" w:hAnsi="Arial" w:cs="Arial"/>
          <w:sz w:val="16"/>
          <w:szCs w:val="16"/>
        </w:rPr>
        <w:t>а</w:t>
      </w:r>
      <w:r w:rsidRPr="0061684A">
        <w:rPr>
          <w:rFonts w:ascii="Arial" w:hAnsi="Arial" w:cs="Arial"/>
          <w:sz w:val="16"/>
          <w:szCs w:val="16"/>
        </w:rPr>
        <w:t>гоустройства на территории Валдайского городского поселения, утвержденный постановлением Администрации Валдайского муниципальн</w:t>
      </w:r>
      <w:r w:rsidRPr="0061684A">
        <w:rPr>
          <w:rFonts w:ascii="Arial" w:hAnsi="Arial" w:cs="Arial"/>
          <w:sz w:val="16"/>
          <w:szCs w:val="16"/>
        </w:rPr>
        <w:t>о</w:t>
      </w:r>
      <w:r w:rsidRPr="0061684A">
        <w:rPr>
          <w:rFonts w:ascii="Arial" w:hAnsi="Arial" w:cs="Arial"/>
          <w:sz w:val="16"/>
          <w:szCs w:val="16"/>
        </w:rPr>
        <w:t xml:space="preserve">го района от </w:t>
      </w:r>
      <w:r w:rsidRPr="0061684A">
        <w:rPr>
          <w:rFonts w:ascii="Arial" w:hAnsi="Arial" w:cs="Arial"/>
          <w:bCs/>
          <w:sz w:val="16"/>
          <w:szCs w:val="16"/>
        </w:rPr>
        <w:t>24.07.2017 № 1384</w:t>
      </w:r>
      <w:r w:rsidRPr="0061684A">
        <w:rPr>
          <w:rFonts w:ascii="Arial" w:hAnsi="Arial" w:cs="Arial"/>
          <w:sz w:val="16"/>
          <w:szCs w:val="16"/>
        </w:rPr>
        <w:t>:</w:t>
      </w:r>
    </w:p>
    <w:p w:rsidR="00772776" w:rsidRPr="0061684A" w:rsidRDefault="00772776" w:rsidP="00772776">
      <w:pPr>
        <w:ind w:firstLine="142"/>
        <w:jc w:val="both"/>
        <w:rPr>
          <w:rFonts w:ascii="Arial" w:hAnsi="Arial" w:cs="Arial"/>
          <w:sz w:val="16"/>
          <w:szCs w:val="16"/>
        </w:rPr>
      </w:pPr>
      <w:r w:rsidRPr="0061684A">
        <w:rPr>
          <w:rFonts w:ascii="Arial" w:hAnsi="Arial" w:cs="Arial"/>
          <w:sz w:val="16"/>
          <w:szCs w:val="16"/>
        </w:rPr>
        <w:t>1.1. Дополнить подпункт 3.1 пункта 3 после слов «принятие мер по фактам нарушений, выявленных при проведении проверки.» словами «организ</w:t>
      </w:r>
      <w:r w:rsidRPr="0061684A">
        <w:rPr>
          <w:rFonts w:ascii="Arial" w:hAnsi="Arial" w:cs="Arial"/>
          <w:sz w:val="16"/>
          <w:szCs w:val="16"/>
        </w:rPr>
        <w:t>а</w:t>
      </w:r>
      <w:r w:rsidRPr="0061684A">
        <w:rPr>
          <w:rFonts w:ascii="Arial" w:hAnsi="Arial" w:cs="Arial"/>
          <w:sz w:val="16"/>
          <w:szCs w:val="16"/>
        </w:rPr>
        <w:t>ция и проведение мероприятий по контролю без взаимодействия с юридическими и физическими лицами, индивидуальными предпринимател</w:t>
      </w:r>
      <w:r w:rsidRPr="0061684A">
        <w:rPr>
          <w:rFonts w:ascii="Arial" w:hAnsi="Arial" w:cs="Arial"/>
          <w:sz w:val="16"/>
          <w:szCs w:val="16"/>
        </w:rPr>
        <w:t>я</w:t>
      </w:r>
      <w:r w:rsidRPr="0061684A">
        <w:rPr>
          <w:rFonts w:ascii="Arial" w:hAnsi="Arial" w:cs="Arial"/>
          <w:sz w:val="16"/>
          <w:szCs w:val="16"/>
        </w:rPr>
        <w:t>ми;</w:t>
      </w:r>
    </w:p>
    <w:p w:rsidR="00772776" w:rsidRPr="0061684A" w:rsidRDefault="00772776" w:rsidP="00772776">
      <w:pPr>
        <w:pStyle w:val="NoSpacing1"/>
        <w:ind w:firstLine="142"/>
        <w:jc w:val="both"/>
        <w:rPr>
          <w:rFonts w:ascii="Arial" w:hAnsi="Arial" w:cs="Arial"/>
          <w:sz w:val="16"/>
          <w:szCs w:val="16"/>
        </w:rPr>
      </w:pPr>
      <w:r w:rsidRPr="0061684A">
        <w:rPr>
          <w:rFonts w:ascii="Arial" w:hAnsi="Arial" w:cs="Arial"/>
          <w:sz w:val="16"/>
          <w:szCs w:val="16"/>
        </w:rPr>
        <w:t>организация и проведение мероприятий, направленных на профилактику нарушений требований, установленных муниципальными правовыми а</w:t>
      </w:r>
      <w:r w:rsidRPr="0061684A">
        <w:rPr>
          <w:rFonts w:ascii="Arial" w:hAnsi="Arial" w:cs="Arial"/>
          <w:sz w:val="16"/>
          <w:szCs w:val="16"/>
        </w:rPr>
        <w:t>к</w:t>
      </w:r>
      <w:r w:rsidRPr="0061684A">
        <w:rPr>
          <w:rFonts w:ascii="Arial" w:hAnsi="Arial" w:cs="Arial"/>
          <w:sz w:val="16"/>
          <w:szCs w:val="16"/>
        </w:rPr>
        <w:t>тами в сфере благоустройства.»;</w:t>
      </w:r>
    </w:p>
    <w:p w:rsidR="00772776" w:rsidRPr="0061684A" w:rsidRDefault="00772776" w:rsidP="00772776">
      <w:pPr>
        <w:pStyle w:val="NoSpacing1"/>
        <w:ind w:firstLine="142"/>
        <w:jc w:val="both"/>
        <w:rPr>
          <w:rFonts w:ascii="Arial" w:hAnsi="Arial" w:cs="Arial"/>
          <w:sz w:val="16"/>
          <w:szCs w:val="16"/>
        </w:rPr>
      </w:pPr>
      <w:r w:rsidRPr="0061684A">
        <w:rPr>
          <w:rFonts w:ascii="Arial" w:hAnsi="Arial" w:cs="Arial"/>
          <w:sz w:val="16"/>
          <w:szCs w:val="16"/>
        </w:rPr>
        <w:t>1.2. Исключить из подпункта 3.1 пункта 3 слова «Блок-схема последовательности действий при исполнении  муниципальной функции приведена в приложении 1 к а</w:t>
      </w:r>
      <w:r w:rsidRPr="0061684A">
        <w:rPr>
          <w:rFonts w:ascii="Arial" w:hAnsi="Arial" w:cs="Arial"/>
          <w:sz w:val="16"/>
          <w:szCs w:val="16"/>
        </w:rPr>
        <w:t>д</w:t>
      </w:r>
      <w:r w:rsidRPr="0061684A">
        <w:rPr>
          <w:rFonts w:ascii="Arial" w:hAnsi="Arial" w:cs="Arial"/>
          <w:sz w:val="16"/>
          <w:szCs w:val="16"/>
        </w:rPr>
        <w:t>министративному регламенту.»;</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1.3. Дополнить пункт 3 подпунктами 3.5, 3.6 следующего соде</w:t>
      </w:r>
      <w:r w:rsidRPr="0061684A">
        <w:rPr>
          <w:rFonts w:ascii="Arial" w:hAnsi="Arial" w:cs="Arial"/>
          <w:sz w:val="16"/>
          <w:szCs w:val="16"/>
        </w:rPr>
        <w:t>р</w:t>
      </w:r>
      <w:r w:rsidRPr="0061684A">
        <w:rPr>
          <w:rFonts w:ascii="Arial" w:hAnsi="Arial" w:cs="Arial"/>
          <w:sz w:val="16"/>
          <w:szCs w:val="16"/>
        </w:rPr>
        <w:t>жания:</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«3.5. Организация и проведение мероприятий по контролю без взаимодействия с юридическими и физическими лицами, индивидуальными предпр</w:t>
      </w:r>
      <w:r w:rsidRPr="0061684A">
        <w:rPr>
          <w:rFonts w:ascii="Arial" w:hAnsi="Arial" w:cs="Arial"/>
          <w:sz w:val="16"/>
          <w:szCs w:val="16"/>
        </w:rPr>
        <w:t>и</w:t>
      </w:r>
      <w:r w:rsidRPr="0061684A">
        <w:rPr>
          <w:rFonts w:ascii="Arial" w:hAnsi="Arial" w:cs="Arial"/>
          <w:sz w:val="16"/>
          <w:szCs w:val="16"/>
        </w:rPr>
        <w:t>нимателями.</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3.5.1. К мероприятиям по контролю, при проведении которых не требуется взаимодействие органа муниципального контроля с юридическими л</w:t>
      </w:r>
      <w:r w:rsidRPr="0061684A">
        <w:rPr>
          <w:rFonts w:ascii="Arial" w:hAnsi="Arial" w:cs="Arial"/>
          <w:sz w:val="16"/>
          <w:szCs w:val="16"/>
        </w:rPr>
        <w:t>и</w:t>
      </w:r>
      <w:r w:rsidRPr="0061684A">
        <w:rPr>
          <w:rFonts w:ascii="Arial" w:hAnsi="Arial" w:cs="Arial"/>
          <w:sz w:val="16"/>
          <w:szCs w:val="16"/>
        </w:rPr>
        <w:t>цами, индивидуальными предпринимателями, относятся:</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плановые (рейдовые) осмотры (обследования) территории Валда</w:t>
      </w:r>
      <w:r w:rsidRPr="0061684A">
        <w:rPr>
          <w:rFonts w:ascii="Arial" w:hAnsi="Arial" w:cs="Arial"/>
          <w:sz w:val="16"/>
          <w:szCs w:val="16"/>
        </w:rPr>
        <w:t>й</w:t>
      </w:r>
      <w:r w:rsidRPr="0061684A">
        <w:rPr>
          <w:rFonts w:ascii="Arial" w:hAnsi="Arial" w:cs="Arial"/>
          <w:sz w:val="16"/>
          <w:szCs w:val="16"/>
        </w:rPr>
        <w:t>ского городского поселения;</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другие виды и формы мероприятий по контролю, установленные фед</w:t>
      </w:r>
      <w:r w:rsidRPr="0061684A">
        <w:rPr>
          <w:rFonts w:ascii="Arial" w:hAnsi="Arial" w:cs="Arial"/>
          <w:sz w:val="16"/>
          <w:szCs w:val="16"/>
        </w:rPr>
        <w:t>е</w:t>
      </w:r>
      <w:r w:rsidRPr="0061684A">
        <w:rPr>
          <w:rFonts w:ascii="Arial" w:hAnsi="Arial" w:cs="Arial"/>
          <w:sz w:val="16"/>
          <w:szCs w:val="16"/>
        </w:rPr>
        <w:t>ральными законами.</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3.5.2. По результатам проведенных мероприятий по контролю без взаимодействия с юридическими лицами, индивидуальными предприним</w:t>
      </w:r>
      <w:r w:rsidRPr="0061684A">
        <w:rPr>
          <w:rFonts w:ascii="Arial" w:hAnsi="Arial" w:cs="Arial"/>
          <w:sz w:val="16"/>
          <w:szCs w:val="16"/>
        </w:rPr>
        <w:t>а</w:t>
      </w:r>
      <w:r w:rsidRPr="0061684A">
        <w:rPr>
          <w:rFonts w:ascii="Arial" w:hAnsi="Arial" w:cs="Arial"/>
          <w:sz w:val="16"/>
          <w:szCs w:val="16"/>
        </w:rPr>
        <w:t>телями, составляется Акт по форме, утвержденной постановлением Администрации Валдайского муниципального района от 30.10.2018 № 1709 «Об утвержд</w:t>
      </w:r>
      <w:r w:rsidRPr="0061684A">
        <w:rPr>
          <w:rFonts w:ascii="Arial" w:hAnsi="Arial" w:cs="Arial"/>
          <w:sz w:val="16"/>
          <w:szCs w:val="16"/>
        </w:rPr>
        <w:t>е</w:t>
      </w:r>
      <w:r w:rsidRPr="0061684A">
        <w:rPr>
          <w:rFonts w:ascii="Arial" w:hAnsi="Arial" w:cs="Arial"/>
          <w:sz w:val="16"/>
          <w:szCs w:val="16"/>
        </w:rPr>
        <w:t>нии Порядка оформления и содержания заданий на пр</w:t>
      </w:r>
      <w:r w:rsidRPr="0061684A">
        <w:rPr>
          <w:rFonts w:ascii="Arial" w:hAnsi="Arial" w:cs="Arial"/>
          <w:sz w:val="16"/>
          <w:szCs w:val="16"/>
        </w:rPr>
        <w:t>о</w:t>
      </w:r>
      <w:r w:rsidRPr="0061684A">
        <w:rPr>
          <w:rFonts w:ascii="Arial" w:hAnsi="Arial" w:cs="Arial"/>
          <w:sz w:val="16"/>
          <w:szCs w:val="16"/>
        </w:rPr>
        <w:t>ведение плановых (рейдовых) осмотров, обследований, и оформления результатов плановых (рейдовых) осмотров, обследований на территории Валдайского муниципального района и Валдайского городского п</w:t>
      </w:r>
      <w:r w:rsidRPr="0061684A">
        <w:rPr>
          <w:rFonts w:ascii="Arial" w:hAnsi="Arial" w:cs="Arial"/>
          <w:sz w:val="16"/>
          <w:szCs w:val="16"/>
        </w:rPr>
        <w:t>о</w:t>
      </w:r>
      <w:r w:rsidRPr="0061684A">
        <w:rPr>
          <w:rFonts w:ascii="Arial" w:hAnsi="Arial" w:cs="Arial"/>
          <w:sz w:val="16"/>
          <w:szCs w:val="16"/>
        </w:rPr>
        <w:t xml:space="preserve">селения. </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3.5.3. Акт составляется отдельно по каждому проведенному меропри</w:t>
      </w:r>
      <w:r w:rsidRPr="0061684A">
        <w:rPr>
          <w:rFonts w:ascii="Arial" w:hAnsi="Arial" w:cs="Arial"/>
          <w:sz w:val="16"/>
          <w:szCs w:val="16"/>
        </w:rPr>
        <w:t>я</w:t>
      </w:r>
      <w:r w:rsidRPr="0061684A">
        <w:rPr>
          <w:rFonts w:ascii="Arial" w:hAnsi="Arial" w:cs="Arial"/>
          <w:sz w:val="16"/>
          <w:szCs w:val="16"/>
        </w:rPr>
        <w:t>тию.</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3.5.4. В случае получения в ходе проведения мероприятий по контролю без взаимодействия с юридическими лицами, индивидуальными предприн</w:t>
      </w:r>
      <w:r w:rsidRPr="0061684A">
        <w:rPr>
          <w:rFonts w:ascii="Arial" w:hAnsi="Arial" w:cs="Arial"/>
          <w:sz w:val="16"/>
          <w:szCs w:val="16"/>
        </w:rPr>
        <w:t>и</w:t>
      </w:r>
      <w:r w:rsidRPr="0061684A">
        <w:rPr>
          <w:rFonts w:ascii="Arial" w:hAnsi="Arial" w:cs="Arial"/>
          <w:sz w:val="16"/>
          <w:szCs w:val="16"/>
        </w:rPr>
        <w:t>мателями сведений о готовящихся нарушениях или о призн</w:t>
      </w:r>
      <w:r w:rsidRPr="0061684A">
        <w:rPr>
          <w:rFonts w:ascii="Arial" w:hAnsi="Arial" w:cs="Arial"/>
          <w:sz w:val="16"/>
          <w:szCs w:val="16"/>
        </w:rPr>
        <w:t>а</w:t>
      </w:r>
      <w:r w:rsidRPr="0061684A">
        <w:rPr>
          <w:rFonts w:ascii="Arial" w:hAnsi="Arial" w:cs="Arial"/>
          <w:sz w:val="16"/>
          <w:szCs w:val="16"/>
        </w:rPr>
        <w:t>ках нарушений требований, установленных муниципальными правовыми актами в сфере благоустройства, указанных в частях 5-7 статьи 8.2 Федерального закона от 26 декабря 2008 года № 294 «О защите прав юридических лиц и индивид</w:t>
      </w:r>
      <w:r w:rsidRPr="0061684A">
        <w:rPr>
          <w:rFonts w:ascii="Arial" w:hAnsi="Arial" w:cs="Arial"/>
          <w:sz w:val="16"/>
          <w:szCs w:val="16"/>
        </w:rPr>
        <w:t>у</w:t>
      </w:r>
      <w:r w:rsidRPr="0061684A">
        <w:rPr>
          <w:rFonts w:ascii="Arial" w:hAnsi="Arial" w:cs="Arial"/>
          <w:sz w:val="16"/>
          <w:szCs w:val="16"/>
        </w:rPr>
        <w:t>альных предпринимателей при осуществлении государственного контроля (надзора) и муниципального контроля», орган муниципального ко</w:t>
      </w:r>
      <w:r w:rsidRPr="0061684A">
        <w:rPr>
          <w:rFonts w:ascii="Arial" w:hAnsi="Arial" w:cs="Arial"/>
          <w:sz w:val="16"/>
          <w:szCs w:val="16"/>
        </w:rPr>
        <w:t>н</w:t>
      </w:r>
      <w:r w:rsidRPr="0061684A">
        <w:rPr>
          <w:rFonts w:ascii="Arial" w:hAnsi="Arial" w:cs="Arial"/>
          <w:sz w:val="16"/>
          <w:szCs w:val="16"/>
        </w:rPr>
        <w:t>троля направляет юридическому лицу, индивидуальному предпринимателю предостережение о недопустимости нарушения требований, установленных м</w:t>
      </w:r>
      <w:r w:rsidRPr="0061684A">
        <w:rPr>
          <w:rFonts w:ascii="Arial" w:hAnsi="Arial" w:cs="Arial"/>
          <w:sz w:val="16"/>
          <w:szCs w:val="16"/>
        </w:rPr>
        <w:t>у</w:t>
      </w:r>
      <w:r w:rsidRPr="0061684A">
        <w:rPr>
          <w:rFonts w:ascii="Arial" w:hAnsi="Arial" w:cs="Arial"/>
          <w:sz w:val="16"/>
          <w:szCs w:val="16"/>
        </w:rPr>
        <w:t>ниципальными правовыми актами.</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3.5.5. Результатом исполнения административной процедуры являются:</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акт планового (рейдового) осмотра (обследования) территории Валда</w:t>
      </w:r>
      <w:r w:rsidRPr="0061684A">
        <w:rPr>
          <w:rFonts w:ascii="Arial" w:hAnsi="Arial" w:cs="Arial"/>
          <w:sz w:val="16"/>
          <w:szCs w:val="16"/>
        </w:rPr>
        <w:t>й</w:t>
      </w:r>
      <w:r w:rsidRPr="0061684A">
        <w:rPr>
          <w:rFonts w:ascii="Arial" w:hAnsi="Arial" w:cs="Arial"/>
          <w:sz w:val="16"/>
          <w:szCs w:val="16"/>
        </w:rPr>
        <w:t>ского городского поселения;</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предостережение о недопустимости нарушения требований, установленных муниципальными прав</w:t>
      </w:r>
      <w:r w:rsidRPr="0061684A">
        <w:rPr>
          <w:rFonts w:ascii="Arial" w:hAnsi="Arial" w:cs="Arial"/>
          <w:sz w:val="16"/>
          <w:szCs w:val="16"/>
        </w:rPr>
        <w:t>о</w:t>
      </w:r>
      <w:r w:rsidRPr="0061684A">
        <w:rPr>
          <w:rFonts w:ascii="Arial" w:hAnsi="Arial" w:cs="Arial"/>
          <w:sz w:val="16"/>
          <w:szCs w:val="16"/>
        </w:rPr>
        <w:t>выми актами.</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3.6. Проведение мероприятий по профилактике нарушений требований, установленных муниципальными прав</w:t>
      </w:r>
      <w:r w:rsidRPr="0061684A">
        <w:rPr>
          <w:rFonts w:ascii="Arial" w:hAnsi="Arial" w:cs="Arial"/>
          <w:sz w:val="16"/>
          <w:szCs w:val="16"/>
        </w:rPr>
        <w:t>о</w:t>
      </w:r>
      <w:r w:rsidRPr="0061684A">
        <w:rPr>
          <w:rFonts w:ascii="Arial" w:hAnsi="Arial" w:cs="Arial"/>
          <w:sz w:val="16"/>
          <w:szCs w:val="16"/>
        </w:rPr>
        <w:t>выми актами.</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3.6.1.Основанием для начала административной процедуры является программа профилактики нарушений, разработанная в соответствии с общими требованиями к организации и осуществлению органами государственного контроля (надзора), органами муниципального контроля меропри</w:t>
      </w:r>
      <w:r w:rsidRPr="0061684A">
        <w:rPr>
          <w:rFonts w:ascii="Arial" w:hAnsi="Arial" w:cs="Arial"/>
          <w:sz w:val="16"/>
          <w:szCs w:val="16"/>
        </w:rPr>
        <w:t>я</w:t>
      </w:r>
      <w:r w:rsidRPr="0061684A">
        <w:rPr>
          <w:rFonts w:ascii="Arial" w:hAnsi="Arial" w:cs="Arial"/>
          <w:sz w:val="16"/>
          <w:szCs w:val="16"/>
        </w:rPr>
        <w:t>тий по профилактике нарушений обязательных требований, требований, установленных муниципальными правовыми актами, утвержденными постановлен</w:t>
      </w:r>
      <w:r w:rsidRPr="0061684A">
        <w:rPr>
          <w:rFonts w:ascii="Arial" w:hAnsi="Arial" w:cs="Arial"/>
          <w:sz w:val="16"/>
          <w:szCs w:val="16"/>
        </w:rPr>
        <w:t>и</w:t>
      </w:r>
      <w:r w:rsidRPr="0061684A">
        <w:rPr>
          <w:rFonts w:ascii="Arial" w:hAnsi="Arial" w:cs="Arial"/>
          <w:sz w:val="16"/>
          <w:szCs w:val="16"/>
        </w:rPr>
        <w:t>ем Правительства Российской Фед</w:t>
      </w:r>
      <w:r w:rsidRPr="0061684A">
        <w:rPr>
          <w:rFonts w:ascii="Arial" w:hAnsi="Arial" w:cs="Arial"/>
          <w:sz w:val="16"/>
          <w:szCs w:val="16"/>
        </w:rPr>
        <w:t>е</w:t>
      </w:r>
      <w:r w:rsidRPr="0061684A">
        <w:rPr>
          <w:rFonts w:ascii="Arial" w:hAnsi="Arial" w:cs="Arial"/>
          <w:sz w:val="16"/>
          <w:szCs w:val="16"/>
        </w:rPr>
        <w:t>рации от 26 декабря 2018 г. N 1680.</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3.6.2. Проведение административной процедуры осуществляют должностные лица Администрации Валдайского муниципального района, уполном</w:t>
      </w:r>
      <w:r w:rsidRPr="0061684A">
        <w:rPr>
          <w:rFonts w:ascii="Arial" w:hAnsi="Arial" w:cs="Arial"/>
          <w:sz w:val="16"/>
          <w:szCs w:val="16"/>
        </w:rPr>
        <w:t>о</w:t>
      </w:r>
      <w:r w:rsidRPr="0061684A">
        <w:rPr>
          <w:rFonts w:ascii="Arial" w:hAnsi="Arial" w:cs="Arial"/>
          <w:sz w:val="16"/>
          <w:szCs w:val="16"/>
        </w:rPr>
        <w:t>ченные на осуществление муниципального контроля за исполнением муниципальных правовых актов (далее – уполномоче</w:t>
      </w:r>
      <w:r w:rsidRPr="0061684A">
        <w:rPr>
          <w:rFonts w:ascii="Arial" w:hAnsi="Arial" w:cs="Arial"/>
          <w:sz w:val="16"/>
          <w:szCs w:val="16"/>
        </w:rPr>
        <w:t>н</w:t>
      </w:r>
      <w:r w:rsidRPr="0061684A">
        <w:rPr>
          <w:rFonts w:ascii="Arial" w:hAnsi="Arial" w:cs="Arial"/>
          <w:sz w:val="16"/>
          <w:szCs w:val="16"/>
        </w:rPr>
        <w:t>ные лица).</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3.6.3. В целях предупреждения нарушений юридическими лицами и индивидуальными предпринимателями, гражданами, органами государс</w:t>
      </w:r>
      <w:r w:rsidRPr="0061684A">
        <w:rPr>
          <w:rFonts w:ascii="Arial" w:hAnsi="Arial" w:cs="Arial"/>
          <w:sz w:val="16"/>
          <w:szCs w:val="16"/>
        </w:rPr>
        <w:t>т</w:t>
      </w:r>
      <w:r w:rsidRPr="0061684A">
        <w:rPr>
          <w:rFonts w:ascii="Arial" w:hAnsi="Arial" w:cs="Arial"/>
          <w:sz w:val="16"/>
          <w:szCs w:val="16"/>
        </w:rPr>
        <w:t>венной власти и органами местного самоуправления требований, установленных муниципал</w:t>
      </w:r>
      <w:r w:rsidRPr="0061684A">
        <w:rPr>
          <w:rFonts w:ascii="Arial" w:hAnsi="Arial" w:cs="Arial"/>
          <w:sz w:val="16"/>
          <w:szCs w:val="16"/>
        </w:rPr>
        <w:t>ь</w:t>
      </w:r>
      <w:r w:rsidRPr="0061684A">
        <w:rPr>
          <w:rFonts w:ascii="Arial" w:hAnsi="Arial" w:cs="Arial"/>
          <w:sz w:val="16"/>
          <w:szCs w:val="16"/>
        </w:rPr>
        <w:t>ными правовыми актами, устранения причин, факторов и условий, способствующих нарушению требований, установленных муниципальными правовыми актами, уполномоченные лица осуществляют мер</w:t>
      </w:r>
      <w:r w:rsidRPr="0061684A">
        <w:rPr>
          <w:rFonts w:ascii="Arial" w:hAnsi="Arial" w:cs="Arial"/>
          <w:sz w:val="16"/>
          <w:szCs w:val="16"/>
        </w:rPr>
        <w:t>о</w:t>
      </w:r>
      <w:r w:rsidRPr="0061684A">
        <w:rPr>
          <w:rFonts w:ascii="Arial" w:hAnsi="Arial" w:cs="Arial"/>
          <w:sz w:val="16"/>
          <w:szCs w:val="16"/>
        </w:rPr>
        <w:t>приятия по профилактике нарушений требований, установленных муниципальными правовыми актами, в соответствии с ежегодно утверждаемой программой пр</w:t>
      </w:r>
      <w:r w:rsidRPr="0061684A">
        <w:rPr>
          <w:rFonts w:ascii="Arial" w:hAnsi="Arial" w:cs="Arial"/>
          <w:sz w:val="16"/>
          <w:szCs w:val="16"/>
        </w:rPr>
        <w:t>о</w:t>
      </w:r>
      <w:r w:rsidRPr="0061684A">
        <w:rPr>
          <w:rFonts w:ascii="Arial" w:hAnsi="Arial" w:cs="Arial"/>
          <w:sz w:val="16"/>
          <w:szCs w:val="16"/>
        </w:rPr>
        <w:t>филактики нарушений и принимаемыми графиками реализации программы профилактики. Информация о реализации программы профилактики нар</w:t>
      </w:r>
      <w:r w:rsidRPr="0061684A">
        <w:rPr>
          <w:rFonts w:ascii="Arial" w:hAnsi="Arial" w:cs="Arial"/>
          <w:sz w:val="16"/>
          <w:szCs w:val="16"/>
        </w:rPr>
        <w:t>у</w:t>
      </w:r>
      <w:r w:rsidRPr="0061684A">
        <w:rPr>
          <w:rFonts w:ascii="Arial" w:hAnsi="Arial" w:cs="Arial"/>
          <w:sz w:val="16"/>
          <w:szCs w:val="16"/>
        </w:rPr>
        <w:t>шений размещается на официальном сайте Администрации Валдайского муниципального ра</w:t>
      </w:r>
      <w:r w:rsidRPr="0061684A">
        <w:rPr>
          <w:rFonts w:ascii="Arial" w:hAnsi="Arial" w:cs="Arial"/>
          <w:sz w:val="16"/>
          <w:szCs w:val="16"/>
        </w:rPr>
        <w:t>й</w:t>
      </w:r>
      <w:r w:rsidRPr="0061684A">
        <w:rPr>
          <w:rFonts w:ascii="Arial" w:hAnsi="Arial" w:cs="Arial"/>
          <w:sz w:val="16"/>
          <w:szCs w:val="16"/>
        </w:rPr>
        <w:t>она.</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3.6.4. В целях профилактики нарушений требований, установленных муниципальными правовыми актами, упо</w:t>
      </w:r>
      <w:r w:rsidRPr="0061684A">
        <w:rPr>
          <w:rFonts w:ascii="Arial" w:hAnsi="Arial" w:cs="Arial"/>
          <w:sz w:val="16"/>
          <w:szCs w:val="16"/>
        </w:rPr>
        <w:t>л</w:t>
      </w:r>
      <w:r w:rsidRPr="0061684A">
        <w:rPr>
          <w:rFonts w:ascii="Arial" w:hAnsi="Arial" w:cs="Arial"/>
          <w:sz w:val="16"/>
          <w:szCs w:val="16"/>
        </w:rPr>
        <w:t>номоченные лица:</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обеспечивают размещение соответственно на официальном сайте в сети "Интернет" перечня муниципальных правовых актов или их отдельных ча</w:t>
      </w:r>
      <w:r w:rsidRPr="0061684A">
        <w:rPr>
          <w:rFonts w:ascii="Arial" w:hAnsi="Arial" w:cs="Arial"/>
          <w:sz w:val="16"/>
          <w:szCs w:val="16"/>
        </w:rPr>
        <w:t>с</w:t>
      </w:r>
      <w:r w:rsidRPr="0061684A">
        <w:rPr>
          <w:rFonts w:ascii="Arial" w:hAnsi="Arial" w:cs="Arial"/>
          <w:sz w:val="16"/>
          <w:szCs w:val="16"/>
        </w:rPr>
        <w:t>тей, содержащих требования, установленные муниципальными правовыми актами, оценка соблюдения которых является предметом муниц</w:t>
      </w:r>
      <w:r w:rsidRPr="0061684A">
        <w:rPr>
          <w:rFonts w:ascii="Arial" w:hAnsi="Arial" w:cs="Arial"/>
          <w:sz w:val="16"/>
          <w:szCs w:val="16"/>
        </w:rPr>
        <w:t>и</w:t>
      </w:r>
      <w:r w:rsidRPr="0061684A">
        <w:rPr>
          <w:rFonts w:ascii="Arial" w:hAnsi="Arial" w:cs="Arial"/>
          <w:sz w:val="16"/>
          <w:szCs w:val="16"/>
        </w:rPr>
        <w:t>пального контроля, а также текстов соответствующих муниц</w:t>
      </w:r>
      <w:r w:rsidRPr="0061684A">
        <w:rPr>
          <w:rFonts w:ascii="Arial" w:hAnsi="Arial" w:cs="Arial"/>
          <w:sz w:val="16"/>
          <w:szCs w:val="16"/>
        </w:rPr>
        <w:t>и</w:t>
      </w:r>
      <w:r w:rsidRPr="0061684A">
        <w:rPr>
          <w:rFonts w:ascii="Arial" w:hAnsi="Arial" w:cs="Arial"/>
          <w:sz w:val="16"/>
          <w:szCs w:val="16"/>
        </w:rPr>
        <w:t>пальных правовых актов;</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осуществляют информирование юридических лиц, индивидуальных предпринимателей, граждан по вопросам соблюдения требований, установле</w:t>
      </w:r>
      <w:r w:rsidRPr="0061684A">
        <w:rPr>
          <w:rFonts w:ascii="Arial" w:hAnsi="Arial" w:cs="Arial"/>
          <w:sz w:val="16"/>
          <w:szCs w:val="16"/>
        </w:rPr>
        <w:t>н</w:t>
      </w:r>
      <w:r w:rsidRPr="0061684A">
        <w:rPr>
          <w:rFonts w:ascii="Arial" w:hAnsi="Arial" w:cs="Arial"/>
          <w:sz w:val="16"/>
          <w:szCs w:val="16"/>
        </w:rPr>
        <w:t>ных муниципальными правовыми актами, в том числе посредством проведения семинаров и конференций, разъяснительной работы в средствах ма</w:t>
      </w:r>
      <w:r w:rsidRPr="0061684A">
        <w:rPr>
          <w:rFonts w:ascii="Arial" w:hAnsi="Arial" w:cs="Arial"/>
          <w:sz w:val="16"/>
          <w:szCs w:val="16"/>
        </w:rPr>
        <w:t>с</w:t>
      </w:r>
      <w:r w:rsidRPr="0061684A">
        <w:rPr>
          <w:rFonts w:ascii="Arial" w:hAnsi="Arial" w:cs="Arial"/>
          <w:sz w:val="16"/>
          <w:szCs w:val="16"/>
        </w:rPr>
        <w:t>совой информации и иными способами. В случае изменения требований, установленных муниципальными правовыми актами,  органы муниципал</w:t>
      </w:r>
      <w:r w:rsidRPr="0061684A">
        <w:rPr>
          <w:rFonts w:ascii="Arial" w:hAnsi="Arial" w:cs="Arial"/>
          <w:sz w:val="16"/>
          <w:szCs w:val="16"/>
        </w:rPr>
        <w:t>ь</w:t>
      </w:r>
      <w:r w:rsidRPr="0061684A">
        <w:rPr>
          <w:rFonts w:ascii="Arial" w:hAnsi="Arial" w:cs="Arial"/>
          <w:sz w:val="16"/>
          <w:szCs w:val="16"/>
        </w:rPr>
        <w:t>ного контроля подготавливают и распространяют комментарии о содержании новых муниципальных правовых актов, устанавливающих обязательные тр</w:t>
      </w:r>
      <w:r w:rsidRPr="0061684A">
        <w:rPr>
          <w:rFonts w:ascii="Arial" w:hAnsi="Arial" w:cs="Arial"/>
          <w:sz w:val="16"/>
          <w:szCs w:val="16"/>
        </w:rPr>
        <w:t>е</w:t>
      </w:r>
      <w:r w:rsidRPr="0061684A">
        <w:rPr>
          <w:rFonts w:ascii="Arial" w:hAnsi="Arial" w:cs="Arial"/>
          <w:sz w:val="16"/>
          <w:szCs w:val="16"/>
        </w:rPr>
        <w:t>бования, внесенных изменениях в действующие акты, сроках и порядке вступления их в действие, а также рекомендации о проведении необход</w:t>
      </w:r>
      <w:r w:rsidRPr="0061684A">
        <w:rPr>
          <w:rFonts w:ascii="Arial" w:hAnsi="Arial" w:cs="Arial"/>
          <w:sz w:val="16"/>
          <w:szCs w:val="16"/>
        </w:rPr>
        <w:t>и</w:t>
      </w:r>
      <w:r w:rsidRPr="0061684A">
        <w:rPr>
          <w:rFonts w:ascii="Arial" w:hAnsi="Arial" w:cs="Arial"/>
          <w:sz w:val="16"/>
          <w:szCs w:val="16"/>
        </w:rPr>
        <w:t>мых организационных, технических мероприятий, направленных на внедрение и обеспечение соблюдения требований, установленных муниципальн</w:t>
      </w:r>
      <w:r w:rsidRPr="0061684A">
        <w:rPr>
          <w:rFonts w:ascii="Arial" w:hAnsi="Arial" w:cs="Arial"/>
          <w:sz w:val="16"/>
          <w:szCs w:val="16"/>
        </w:rPr>
        <w:t>ы</w:t>
      </w:r>
      <w:r w:rsidRPr="0061684A">
        <w:rPr>
          <w:rFonts w:ascii="Arial" w:hAnsi="Arial" w:cs="Arial"/>
          <w:sz w:val="16"/>
          <w:szCs w:val="16"/>
        </w:rPr>
        <w:t>ми правовыми а</w:t>
      </w:r>
      <w:r w:rsidRPr="0061684A">
        <w:rPr>
          <w:rFonts w:ascii="Arial" w:hAnsi="Arial" w:cs="Arial"/>
          <w:sz w:val="16"/>
          <w:szCs w:val="16"/>
        </w:rPr>
        <w:t>к</w:t>
      </w:r>
      <w:r w:rsidRPr="0061684A">
        <w:rPr>
          <w:rFonts w:ascii="Arial" w:hAnsi="Arial" w:cs="Arial"/>
          <w:sz w:val="16"/>
          <w:szCs w:val="16"/>
        </w:rPr>
        <w:t>тами;</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выдают предостережения о недопустимости нарушения требований, установленных муниципал</w:t>
      </w:r>
      <w:r w:rsidRPr="0061684A">
        <w:rPr>
          <w:rFonts w:ascii="Arial" w:hAnsi="Arial" w:cs="Arial"/>
          <w:sz w:val="16"/>
          <w:szCs w:val="16"/>
        </w:rPr>
        <w:t>ь</w:t>
      </w:r>
      <w:r w:rsidRPr="0061684A">
        <w:rPr>
          <w:rFonts w:ascii="Arial" w:hAnsi="Arial" w:cs="Arial"/>
          <w:sz w:val="16"/>
          <w:szCs w:val="16"/>
        </w:rPr>
        <w:t>ными правовыми актами.</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3.6.5. При наличии у органа муниципального контроля сведений о готовящихся нарушениях или о признаках нарушений требований, устано</w:t>
      </w:r>
      <w:r w:rsidRPr="0061684A">
        <w:rPr>
          <w:rFonts w:ascii="Arial" w:hAnsi="Arial" w:cs="Arial"/>
          <w:sz w:val="16"/>
          <w:szCs w:val="16"/>
        </w:rPr>
        <w:t>в</w:t>
      </w:r>
      <w:r w:rsidRPr="0061684A">
        <w:rPr>
          <w:rFonts w:ascii="Arial" w:hAnsi="Arial" w:cs="Arial"/>
          <w:sz w:val="16"/>
          <w:szCs w:val="16"/>
        </w:rPr>
        <w:t>ленных муниципальными правовыми актами, полученных в ходе реализации мероприятий по контролю, осуществляемых без взаимодействия с юрид</w:t>
      </w:r>
      <w:r w:rsidRPr="0061684A">
        <w:rPr>
          <w:rFonts w:ascii="Arial" w:hAnsi="Arial" w:cs="Arial"/>
          <w:sz w:val="16"/>
          <w:szCs w:val="16"/>
        </w:rPr>
        <w:t>и</w:t>
      </w:r>
      <w:r w:rsidRPr="0061684A">
        <w:rPr>
          <w:rFonts w:ascii="Arial" w:hAnsi="Arial" w:cs="Arial"/>
          <w:sz w:val="16"/>
          <w:szCs w:val="16"/>
        </w:rPr>
        <w:t>ческими лицами, индивидуальными предпринимателями, либо содержащихся в поступивших обращениях и заявлениях (за исключением обращений и заявл</w:t>
      </w:r>
      <w:r w:rsidRPr="0061684A">
        <w:rPr>
          <w:rFonts w:ascii="Arial" w:hAnsi="Arial" w:cs="Arial"/>
          <w:sz w:val="16"/>
          <w:szCs w:val="16"/>
        </w:rPr>
        <w:t>е</w:t>
      </w:r>
      <w:r w:rsidRPr="0061684A">
        <w:rPr>
          <w:rFonts w:ascii="Arial" w:hAnsi="Arial" w:cs="Arial"/>
          <w:sz w:val="16"/>
          <w:szCs w:val="16"/>
        </w:rPr>
        <w:t>ний, авторство которых не подтверждено), информации от органов государственной власти, органов местного самоуправления, из средств ма</w:t>
      </w:r>
      <w:r w:rsidRPr="0061684A">
        <w:rPr>
          <w:rFonts w:ascii="Arial" w:hAnsi="Arial" w:cs="Arial"/>
          <w:sz w:val="16"/>
          <w:szCs w:val="16"/>
        </w:rPr>
        <w:t>с</w:t>
      </w:r>
      <w:r w:rsidRPr="0061684A">
        <w:rPr>
          <w:rFonts w:ascii="Arial" w:hAnsi="Arial" w:cs="Arial"/>
          <w:sz w:val="16"/>
          <w:szCs w:val="16"/>
        </w:rPr>
        <w:t>совой информации в случаях, если отсутствуют подтвержденные данные о том, что нарушение требований, установленных муниципальными правовыми а</w:t>
      </w:r>
      <w:r w:rsidRPr="0061684A">
        <w:rPr>
          <w:rFonts w:ascii="Arial" w:hAnsi="Arial" w:cs="Arial"/>
          <w:sz w:val="16"/>
          <w:szCs w:val="16"/>
        </w:rPr>
        <w:t>к</w:t>
      </w:r>
      <w:r w:rsidRPr="0061684A">
        <w:rPr>
          <w:rFonts w:ascii="Arial" w:hAnsi="Arial" w:cs="Arial"/>
          <w:sz w:val="16"/>
          <w:szCs w:val="16"/>
        </w:rPr>
        <w:t>тами, причинило вред жизни, здоровью граждан, вред животным, раст</w:t>
      </w:r>
      <w:r w:rsidRPr="0061684A">
        <w:rPr>
          <w:rFonts w:ascii="Arial" w:hAnsi="Arial" w:cs="Arial"/>
          <w:sz w:val="16"/>
          <w:szCs w:val="16"/>
        </w:rPr>
        <w:t>е</w:t>
      </w:r>
      <w:r w:rsidRPr="0061684A">
        <w:rPr>
          <w:rFonts w:ascii="Arial" w:hAnsi="Arial" w:cs="Arial"/>
          <w:sz w:val="16"/>
          <w:szCs w:val="16"/>
        </w:rPr>
        <w:t>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w:t>
      </w:r>
      <w:r w:rsidRPr="0061684A">
        <w:rPr>
          <w:rFonts w:ascii="Arial" w:hAnsi="Arial" w:cs="Arial"/>
          <w:sz w:val="16"/>
          <w:szCs w:val="16"/>
        </w:rPr>
        <w:t>е</w:t>
      </w:r>
      <w:r w:rsidRPr="0061684A">
        <w:rPr>
          <w:rFonts w:ascii="Arial" w:hAnsi="Arial" w:cs="Arial"/>
          <w:sz w:val="16"/>
          <w:szCs w:val="16"/>
        </w:rPr>
        <w:t>рации, особо ценным, в том числе уникальным, документам Архивного фонда Российской Федерации, документам, имеющим особое истор</w:t>
      </w:r>
      <w:r w:rsidRPr="0061684A">
        <w:rPr>
          <w:rFonts w:ascii="Arial" w:hAnsi="Arial" w:cs="Arial"/>
          <w:sz w:val="16"/>
          <w:szCs w:val="16"/>
        </w:rPr>
        <w:t>и</w:t>
      </w:r>
      <w:r w:rsidRPr="0061684A">
        <w:rPr>
          <w:rFonts w:ascii="Arial" w:hAnsi="Arial" w:cs="Arial"/>
          <w:sz w:val="16"/>
          <w:szCs w:val="16"/>
        </w:rPr>
        <w:t>ческое, научное, культурное значение и входящим в состав национального библиотечного фонда, безопасности государства, а также привело к возни</w:t>
      </w:r>
      <w:r w:rsidRPr="0061684A">
        <w:rPr>
          <w:rFonts w:ascii="Arial" w:hAnsi="Arial" w:cs="Arial"/>
          <w:sz w:val="16"/>
          <w:szCs w:val="16"/>
        </w:rPr>
        <w:t>к</w:t>
      </w:r>
      <w:r w:rsidRPr="0061684A">
        <w:rPr>
          <w:rFonts w:ascii="Arial" w:hAnsi="Arial" w:cs="Arial"/>
          <w:sz w:val="16"/>
          <w:szCs w:val="16"/>
        </w:rPr>
        <w:t>новению чрезвычайных ситуаций природного и техногенного характера либо создало угрозу указанных после</w:t>
      </w:r>
      <w:r w:rsidRPr="0061684A">
        <w:rPr>
          <w:rFonts w:ascii="Arial" w:hAnsi="Arial" w:cs="Arial"/>
          <w:sz w:val="16"/>
          <w:szCs w:val="16"/>
        </w:rPr>
        <w:t>д</w:t>
      </w:r>
      <w:r w:rsidRPr="0061684A">
        <w:rPr>
          <w:rFonts w:ascii="Arial" w:hAnsi="Arial" w:cs="Arial"/>
          <w:sz w:val="16"/>
          <w:szCs w:val="16"/>
        </w:rPr>
        <w:t>ствий,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мун</w:t>
      </w:r>
      <w:r w:rsidRPr="0061684A">
        <w:rPr>
          <w:rFonts w:ascii="Arial" w:hAnsi="Arial" w:cs="Arial"/>
          <w:sz w:val="16"/>
          <w:szCs w:val="16"/>
        </w:rPr>
        <w:t>и</w:t>
      </w:r>
      <w:r w:rsidRPr="0061684A">
        <w:rPr>
          <w:rFonts w:ascii="Arial" w:hAnsi="Arial" w:cs="Arial"/>
          <w:sz w:val="16"/>
          <w:szCs w:val="16"/>
        </w:rPr>
        <w:t>ципальными правовыми актами, и предлагает юрид</w:t>
      </w:r>
      <w:r w:rsidRPr="0061684A">
        <w:rPr>
          <w:rFonts w:ascii="Arial" w:hAnsi="Arial" w:cs="Arial"/>
          <w:sz w:val="16"/>
          <w:szCs w:val="16"/>
        </w:rPr>
        <w:t>и</w:t>
      </w:r>
      <w:r w:rsidRPr="0061684A">
        <w:rPr>
          <w:rFonts w:ascii="Arial" w:hAnsi="Arial" w:cs="Arial"/>
          <w:sz w:val="16"/>
          <w:szCs w:val="16"/>
        </w:rPr>
        <w:t>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в установленный в таком предостережении срок орган муниципального ко</w:t>
      </w:r>
      <w:r w:rsidRPr="0061684A">
        <w:rPr>
          <w:rFonts w:ascii="Arial" w:hAnsi="Arial" w:cs="Arial"/>
          <w:sz w:val="16"/>
          <w:szCs w:val="16"/>
        </w:rPr>
        <w:t>н</w:t>
      </w:r>
      <w:r w:rsidRPr="0061684A">
        <w:rPr>
          <w:rFonts w:ascii="Arial" w:hAnsi="Arial" w:cs="Arial"/>
          <w:sz w:val="16"/>
          <w:szCs w:val="16"/>
        </w:rPr>
        <w:t>троля.</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3.6.6. 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w:t>
      </w:r>
      <w:r w:rsidRPr="0061684A">
        <w:rPr>
          <w:rFonts w:ascii="Arial" w:hAnsi="Arial" w:cs="Arial"/>
          <w:sz w:val="16"/>
          <w:szCs w:val="16"/>
        </w:rPr>
        <w:t>а</w:t>
      </w:r>
      <w:r w:rsidRPr="0061684A">
        <w:rPr>
          <w:rFonts w:ascii="Arial" w:hAnsi="Arial" w:cs="Arial"/>
          <w:sz w:val="16"/>
          <w:szCs w:val="16"/>
        </w:rPr>
        <w:t>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w:t>
      </w:r>
      <w:r w:rsidRPr="0061684A">
        <w:rPr>
          <w:rFonts w:ascii="Arial" w:hAnsi="Arial" w:cs="Arial"/>
          <w:sz w:val="16"/>
          <w:szCs w:val="16"/>
        </w:rPr>
        <w:t>о</w:t>
      </w:r>
      <w:r w:rsidRPr="0061684A">
        <w:rPr>
          <w:rFonts w:ascii="Arial" w:hAnsi="Arial" w:cs="Arial"/>
          <w:sz w:val="16"/>
          <w:szCs w:val="16"/>
        </w:rPr>
        <w:t xml:space="preserve">дят к нарушению </w:t>
      </w:r>
      <w:r w:rsidRPr="0061684A">
        <w:rPr>
          <w:rFonts w:ascii="Arial" w:hAnsi="Arial" w:cs="Arial"/>
          <w:sz w:val="16"/>
          <w:szCs w:val="16"/>
        </w:rPr>
        <w:lastRenderedPageBreak/>
        <w:t>этих требований. Предостережение о недопустимости нарушения требований, установленных муниципальными правовыми актами, не м</w:t>
      </w:r>
      <w:r w:rsidRPr="0061684A">
        <w:rPr>
          <w:rFonts w:ascii="Arial" w:hAnsi="Arial" w:cs="Arial"/>
          <w:sz w:val="16"/>
          <w:szCs w:val="16"/>
        </w:rPr>
        <w:t>о</w:t>
      </w:r>
      <w:r w:rsidRPr="0061684A">
        <w:rPr>
          <w:rFonts w:ascii="Arial" w:hAnsi="Arial" w:cs="Arial"/>
          <w:sz w:val="16"/>
          <w:szCs w:val="16"/>
        </w:rPr>
        <w:t>жет содержать требования предоставления юридическим лицом, индивидуальным предпринимателем сведений и документов, за исключением свед</w:t>
      </w:r>
      <w:r w:rsidRPr="0061684A">
        <w:rPr>
          <w:rFonts w:ascii="Arial" w:hAnsi="Arial" w:cs="Arial"/>
          <w:sz w:val="16"/>
          <w:szCs w:val="16"/>
        </w:rPr>
        <w:t>е</w:t>
      </w:r>
      <w:r w:rsidRPr="0061684A">
        <w:rPr>
          <w:rFonts w:ascii="Arial" w:hAnsi="Arial" w:cs="Arial"/>
          <w:sz w:val="16"/>
          <w:szCs w:val="16"/>
        </w:rPr>
        <w:t>ний о принятых юридическим лицом, индивидуальным предпринимателем мерах по обеспечению соблюдения требований, установленных муниц</w:t>
      </w:r>
      <w:r w:rsidRPr="0061684A">
        <w:rPr>
          <w:rFonts w:ascii="Arial" w:hAnsi="Arial" w:cs="Arial"/>
          <w:sz w:val="16"/>
          <w:szCs w:val="16"/>
        </w:rPr>
        <w:t>и</w:t>
      </w:r>
      <w:r w:rsidRPr="0061684A">
        <w:rPr>
          <w:rFonts w:ascii="Arial" w:hAnsi="Arial" w:cs="Arial"/>
          <w:sz w:val="16"/>
          <w:szCs w:val="16"/>
        </w:rPr>
        <w:t>пальными правовыми акт</w:t>
      </w:r>
      <w:r w:rsidRPr="0061684A">
        <w:rPr>
          <w:rFonts w:ascii="Arial" w:hAnsi="Arial" w:cs="Arial"/>
          <w:sz w:val="16"/>
          <w:szCs w:val="16"/>
        </w:rPr>
        <w:t>а</w:t>
      </w:r>
      <w:r w:rsidRPr="0061684A">
        <w:rPr>
          <w:rFonts w:ascii="Arial" w:hAnsi="Arial" w:cs="Arial"/>
          <w:sz w:val="16"/>
          <w:szCs w:val="16"/>
        </w:rPr>
        <w:t>ми.</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3.6.7. Составление и направление предостережения осуществляются не позднее тридцати дней со дня получения должностным лицом сведений о г</w:t>
      </w:r>
      <w:r w:rsidRPr="0061684A">
        <w:rPr>
          <w:rFonts w:ascii="Arial" w:hAnsi="Arial" w:cs="Arial"/>
          <w:sz w:val="16"/>
          <w:szCs w:val="16"/>
        </w:rPr>
        <w:t>о</w:t>
      </w:r>
      <w:r w:rsidRPr="0061684A">
        <w:rPr>
          <w:rFonts w:ascii="Arial" w:hAnsi="Arial" w:cs="Arial"/>
          <w:sz w:val="16"/>
          <w:szCs w:val="16"/>
        </w:rPr>
        <w:t>товящихся нарушениях или о признаках нарушений обязательных требов</w:t>
      </w:r>
      <w:r w:rsidRPr="0061684A">
        <w:rPr>
          <w:rFonts w:ascii="Arial" w:hAnsi="Arial" w:cs="Arial"/>
          <w:sz w:val="16"/>
          <w:szCs w:val="16"/>
        </w:rPr>
        <w:t>а</w:t>
      </w:r>
      <w:r w:rsidRPr="0061684A">
        <w:rPr>
          <w:rFonts w:ascii="Arial" w:hAnsi="Arial" w:cs="Arial"/>
          <w:sz w:val="16"/>
          <w:szCs w:val="16"/>
        </w:rPr>
        <w:t>ний.</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3.6.8. Предостережение о недопустимости нарушения обязательных требований составляется в соответствии с Правилами составления и направл</w:t>
      </w:r>
      <w:r w:rsidRPr="0061684A">
        <w:rPr>
          <w:rFonts w:ascii="Arial" w:hAnsi="Arial" w:cs="Arial"/>
          <w:sz w:val="16"/>
          <w:szCs w:val="16"/>
        </w:rPr>
        <w:t>е</w:t>
      </w:r>
      <w:r w:rsidRPr="0061684A">
        <w:rPr>
          <w:rFonts w:ascii="Arial" w:hAnsi="Arial" w:cs="Arial"/>
          <w:sz w:val="16"/>
          <w:szCs w:val="16"/>
        </w:rPr>
        <w:t>ния предостережения о недопустимости нарушения обязательных требований и требований, установленных муниципальными правовыми актами, п</w:t>
      </w:r>
      <w:r w:rsidRPr="0061684A">
        <w:rPr>
          <w:rFonts w:ascii="Arial" w:hAnsi="Arial" w:cs="Arial"/>
          <w:sz w:val="16"/>
          <w:szCs w:val="16"/>
        </w:rPr>
        <w:t>о</w:t>
      </w:r>
      <w:r w:rsidRPr="0061684A">
        <w:rPr>
          <w:rFonts w:ascii="Arial" w:hAnsi="Arial" w:cs="Arial"/>
          <w:sz w:val="16"/>
          <w:szCs w:val="16"/>
        </w:rPr>
        <w:t>дачи юридическим лицом, индивидуальным предпринимателем возражений на такое предостережение и их рассмотрения, уведомления об и</w:t>
      </w:r>
      <w:r w:rsidRPr="0061684A">
        <w:rPr>
          <w:rFonts w:ascii="Arial" w:hAnsi="Arial" w:cs="Arial"/>
          <w:sz w:val="16"/>
          <w:szCs w:val="16"/>
        </w:rPr>
        <w:t>с</w:t>
      </w:r>
      <w:r w:rsidRPr="0061684A">
        <w:rPr>
          <w:rFonts w:ascii="Arial" w:hAnsi="Arial" w:cs="Arial"/>
          <w:sz w:val="16"/>
          <w:szCs w:val="16"/>
        </w:rPr>
        <w:t>полнении такого предостережения, утвержденными постановлением Правительства Российской Ф</w:t>
      </w:r>
      <w:r w:rsidRPr="0061684A">
        <w:rPr>
          <w:rFonts w:ascii="Arial" w:hAnsi="Arial" w:cs="Arial"/>
          <w:sz w:val="16"/>
          <w:szCs w:val="16"/>
        </w:rPr>
        <w:t>е</w:t>
      </w:r>
      <w:r w:rsidRPr="0061684A">
        <w:rPr>
          <w:rFonts w:ascii="Arial" w:hAnsi="Arial" w:cs="Arial"/>
          <w:sz w:val="16"/>
          <w:szCs w:val="16"/>
        </w:rPr>
        <w:t>дерации от 10 февраля 2017 г. N 166.</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В предостережении указываются сведения, предусмотренные пунктом 4 Правил составления и направления пр</w:t>
      </w:r>
      <w:r w:rsidRPr="0061684A">
        <w:rPr>
          <w:rFonts w:ascii="Arial" w:hAnsi="Arial" w:cs="Arial"/>
          <w:sz w:val="16"/>
          <w:szCs w:val="16"/>
        </w:rPr>
        <w:t>е</w:t>
      </w:r>
      <w:r w:rsidRPr="0061684A">
        <w:rPr>
          <w:rFonts w:ascii="Arial" w:hAnsi="Arial" w:cs="Arial"/>
          <w:sz w:val="16"/>
          <w:szCs w:val="16"/>
        </w:rPr>
        <w:t>достережений.</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Предостережение о недопустимости нарушения обязательных требований не должно содержать требования предоставления юридическим лицом, индивидуальным предпринимателем сведений и докуме</w:t>
      </w:r>
      <w:r w:rsidRPr="0061684A">
        <w:rPr>
          <w:rFonts w:ascii="Arial" w:hAnsi="Arial" w:cs="Arial"/>
          <w:sz w:val="16"/>
          <w:szCs w:val="16"/>
        </w:rPr>
        <w:t>н</w:t>
      </w:r>
      <w:r w:rsidRPr="0061684A">
        <w:rPr>
          <w:rFonts w:ascii="Arial" w:hAnsi="Arial" w:cs="Arial"/>
          <w:sz w:val="16"/>
          <w:szCs w:val="16"/>
        </w:rPr>
        <w:t>тов.</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Предостережение направляется в бумажном виде заказным почтовым отправлением с уведомлением о вручении либо иным доступным для юрид</w:t>
      </w:r>
      <w:r w:rsidRPr="0061684A">
        <w:rPr>
          <w:rFonts w:ascii="Arial" w:hAnsi="Arial" w:cs="Arial"/>
          <w:sz w:val="16"/>
          <w:szCs w:val="16"/>
        </w:rPr>
        <w:t>и</w:t>
      </w:r>
      <w:r w:rsidRPr="0061684A">
        <w:rPr>
          <w:rFonts w:ascii="Arial" w:hAnsi="Arial" w:cs="Arial"/>
          <w:sz w:val="16"/>
          <w:szCs w:val="16"/>
        </w:rPr>
        <w:t>ческого лица, индивидуального предпринимателя способом, включая направление в виде электронного документа, подписанного усиленной квалиф</w:t>
      </w:r>
      <w:r w:rsidRPr="0061684A">
        <w:rPr>
          <w:rFonts w:ascii="Arial" w:hAnsi="Arial" w:cs="Arial"/>
          <w:sz w:val="16"/>
          <w:szCs w:val="16"/>
        </w:rPr>
        <w:t>и</w:t>
      </w:r>
      <w:r w:rsidRPr="0061684A">
        <w:rPr>
          <w:rFonts w:ascii="Arial" w:hAnsi="Arial" w:cs="Arial"/>
          <w:sz w:val="16"/>
          <w:szCs w:val="16"/>
        </w:rPr>
        <w:t>цированной электронной подписью лица, принявшего решение о направлении предостережения, с использованием сети "Интернет", в том числе по адресу электронной почты юридического лица, индивидуального предпринимателя, указанному соо</w:t>
      </w:r>
      <w:r w:rsidRPr="0061684A">
        <w:rPr>
          <w:rFonts w:ascii="Arial" w:hAnsi="Arial" w:cs="Arial"/>
          <w:sz w:val="16"/>
          <w:szCs w:val="16"/>
        </w:rPr>
        <w:t>т</w:t>
      </w:r>
      <w:r w:rsidRPr="0061684A">
        <w:rPr>
          <w:rFonts w:ascii="Arial" w:hAnsi="Arial" w:cs="Arial"/>
          <w:sz w:val="16"/>
          <w:szCs w:val="16"/>
        </w:rPr>
        <w:t>ветственно в Едином государственном реестре юридических лиц, Едином государственном реестре индивидуальных пре</w:t>
      </w:r>
      <w:r w:rsidRPr="0061684A">
        <w:rPr>
          <w:rFonts w:ascii="Arial" w:hAnsi="Arial" w:cs="Arial"/>
          <w:sz w:val="16"/>
          <w:szCs w:val="16"/>
        </w:rPr>
        <w:t>д</w:t>
      </w:r>
      <w:r w:rsidRPr="0061684A">
        <w:rPr>
          <w:rFonts w:ascii="Arial" w:hAnsi="Arial" w:cs="Arial"/>
          <w:sz w:val="16"/>
          <w:szCs w:val="16"/>
        </w:rPr>
        <w:t>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w:t>
      </w:r>
      <w:r w:rsidRPr="0061684A">
        <w:rPr>
          <w:rFonts w:ascii="Arial" w:hAnsi="Arial" w:cs="Arial"/>
          <w:sz w:val="16"/>
          <w:szCs w:val="16"/>
        </w:rPr>
        <w:t>ь</w:t>
      </w:r>
      <w:r w:rsidRPr="0061684A">
        <w:rPr>
          <w:rFonts w:ascii="Arial" w:hAnsi="Arial" w:cs="Arial"/>
          <w:sz w:val="16"/>
          <w:szCs w:val="16"/>
        </w:rPr>
        <w:t>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w:t>
      </w:r>
      <w:r w:rsidRPr="0061684A">
        <w:rPr>
          <w:rFonts w:ascii="Arial" w:hAnsi="Arial" w:cs="Arial"/>
          <w:sz w:val="16"/>
          <w:szCs w:val="16"/>
        </w:rPr>
        <w:t>ь</w:t>
      </w:r>
      <w:r w:rsidRPr="0061684A">
        <w:rPr>
          <w:rFonts w:ascii="Arial" w:hAnsi="Arial" w:cs="Arial"/>
          <w:sz w:val="16"/>
          <w:szCs w:val="16"/>
        </w:rPr>
        <w:t>ных у</w:t>
      </w:r>
      <w:r w:rsidRPr="0061684A">
        <w:rPr>
          <w:rFonts w:ascii="Arial" w:hAnsi="Arial" w:cs="Arial"/>
          <w:sz w:val="16"/>
          <w:szCs w:val="16"/>
        </w:rPr>
        <w:t>с</w:t>
      </w:r>
      <w:r w:rsidRPr="0061684A">
        <w:rPr>
          <w:rFonts w:ascii="Arial" w:hAnsi="Arial" w:cs="Arial"/>
          <w:sz w:val="16"/>
          <w:szCs w:val="16"/>
        </w:rPr>
        <w:t>луг".</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По результатам рассмотрения предостережения юридическим лицом, индивидуальным предпринимателем могут быть поданы в орган муниципальн</w:t>
      </w:r>
      <w:r w:rsidRPr="0061684A">
        <w:rPr>
          <w:rFonts w:ascii="Arial" w:hAnsi="Arial" w:cs="Arial"/>
          <w:sz w:val="16"/>
          <w:szCs w:val="16"/>
        </w:rPr>
        <w:t>о</w:t>
      </w:r>
      <w:r w:rsidRPr="0061684A">
        <w:rPr>
          <w:rFonts w:ascii="Arial" w:hAnsi="Arial" w:cs="Arial"/>
          <w:sz w:val="16"/>
          <w:szCs w:val="16"/>
        </w:rPr>
        <w:t>го контроля, направивший предостережение, возражения. Орган муниципального контроля рассматривает возражения, по итогам рассмотрения н</w:t>
      </w:r>
      <w:r w:rsidRPr="0061684A">
        <w:rPr>
          <w:rFonts w:ascii="Arial" w:hAnsi="Arial" w:cs="Arial"/>
          <w:sz w:val="16"/>
          <w:szCs w:val="16"/>
        </w:rPr>
        <w:t>а</w:t>
      </w:r>
      <w:r w:rsidRPr="0061684A">
        <w:rPr>
          <w:rFonts w:ascii="Arial" w:hAnsi="Arial" w:cs="Arial"/>
          <w:sz w:val="16"/>
          <w:szCs w:val="16"/>
        </w:rPr>
        <w:t>правляет юридическому лицу, индивидуальному предпринимателю в течение двадцати рабочих дней со дня получения возражений ответ. Р</w:t>
      </w:r>
      <w:r w:rsidRPr="0061684A">
        <w:rPr>
          <w:rFonts w:ascii="Arial" w:hAnsi="Arial" w:cs="Arial"/>
          <w:sz w:val="16"/>
          <w:szCs w:val="16"/>
        </w:rPr>
        <w:t>е</w:t>
      </w:r>
      <w:r w:rsidRPr="0061684A">
        <w:rPr>
          <w:rFonts w:ascii="Arial" w:hAnsi="Arial" w:cs="Arial"/>
          <w:sz w:val="16"/>
          <w:szCs w:val="16"/>
        </w:rPr>
        <w:t>зультаты рассмотрения возражений используются органом муниципального контроля для целей организации и проведения мероприятий по профилактике нар</w:t>
      </w:r>
      <w:r w:rsidRPr="0061684A">
        <w:rPr>
          <w:rFonts w:ascii="Arial" w:hAnsi="Arial" w:cs="Arial"/>
          <w:sz w:val="16"/>
          <w:szCs w:val="16"/>
        </w:rPr>
        <w:t>у</w:t>
      </w:r>
      <w:r w:rsidRPr="0061684A">
        <w:rPr>
          <w:rFonts w:ascii="Arial" w:hAnsi="Arial" w:cs="Arial"/>
          <w:sz w:val="16"/>
          <w:szCs w:val="16"/>
        </w:rPr>
        <w:t>шения обязательных требований, совершенствования применения риск-ориентированного подхода при организации мун</w:t>
      </w:r>
      <w:r w:rsidRPr="0061684A">
        <w:rPr>
          <w:rFonts w:ascii="Arial" w:hAnsi="Arial" w:cs="Arial"/>
          <w:sz w:val="16"/>
          <w:szCs w:val="16"/>
        </w:rPr>
        <w:t>и</w:t>
      </w:r>
      <w:r w:rsidRPr="0061684A">
        <w:rPr>
          <w:rFonts w:ascii="Arial" w:hAnsi="Arial" w:cs="Arial"/>
          <w:sz w:val="16"/>
          <w:szCs w:val="16"/>
        </w:rPr>
        <w:t>ципального контроля и иных целей, не связанных с ограничением прав и свобод юридических лиц и индивидуальных предприн</w:t>
      </w:r>
      <w:r w:rsidRPr="0061684A">
        <w:rPr>
          <w:rFonts w:ascii="Arial" w:hAnsi="Arial" w:cs="Arial"/>
          <w:sz w:val="16"/>
          <w:szCs w:val="16"/>
        </w:rPr>
        <w:t>и</w:t>
      </w:r>
      <w:r w:rsidRPr="0061684A">
        <w:rPr>
          <w:rFonts w:ascii="Arial" w:hAnsi="Arial" w:cs="Arial"/>
          <w:sz w:val="16"/>
          <w:szCs w:val="16"/>
        </w:rPr>
        <w:t>мателей.</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3.6.9. Результатом выполнения административной процедуры является исполнение программы профилактики н</w:t>
      </w:r>
      <w:r w:rsidRPr="0061684A">
        <w:rPr>
          <w:rFonts w:ascii="Arial" w:hAnsi="Arial" w:cs="Arial"/>
          <w:sz w:val="16"/>
          <w:szCs w:val="16"/>
        </w:rPr>
        <w:t>а</w:t>
      </w:r>
      <w:r w:rsidRPr="0061684A">
        <w:rPr>
          <w:rFonts w:ascii="Arial" w:hAnsi="Arial" w:cs="Arial"/>
          <w:sz w:val="16"/>
          <w:szCs w:val="16"/>
        </w:rPr>
        <w:t>рушений.</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3.6.10. Способом фиксации результата выполнения административной процедуры является размещение на официальном сайте Администрации Ва</w:t>
      </w:r>
      <w:r w:rsidRPr="0061684A">
        <w:rPr>
          <w:rFonts w:ascii="Arial" w:hAnsi="Arial" w:cs="Arial"/>
          <w:sz w:val="16"/>
          <w:szCs w:val="16"/>
        </w:rPr>
        <w:t>л</w:t>
      </w:r>
      <w:r w:rsidRPr="0061684A">
        <w:rPr>
          <w:rFonts w:ascii="Arial" w:hAnsi="Arial" w:cs="Arial"/>
          <w:sz w:val="16"/>
          <w:szCs w:val="16"/>
        </w:rPr>
        <w:t>дайского муниципального района информации о реализации программы профилактики нарушений.»;</w:t>
      </w:r>
    </w:p>
    <w:p w:rsidR="00772776" w:rsidRPr="0061684A" w:rsidRDefault="00772776" w:rsidP="00772776">
      <w:pPr>
        <w:autoSpaceDE w:val="0"/>
        <w:autoSpaceDN w:val="0"/>
        <w:adjustRightInd w:val="0"/>
        <w:ind w:firstLine="142"/>
        <w:jc w:val="both"/>
        <w:rPr>
          <w:rFonts w:ascii="Arial" w:hAnsi="Arial" w:cs="Arial"/>
          <w:sz w:val="16"/>
          <w:szCs w:val="16"/>
        </w:rPr>
      </w:pPr>
      <w:r w:rsidRPr="0061684A">
        <w:rPr>
          <w:rFonts w:ascii="Arial" w:hAnsi="Arial" w:cs="Arial"/>
          <w:sz w:val="16"/>
          <w:szCs w:val="16"/>
        </w:rPr>
        <w:t xml:space="preserve">1.4. Исключить приложение 1.        </w:t>
      </w:r>
    </w:p>
    <w:p w:rsidR="00772776" w:rsidRPr="0061684A" w:rsidRDefault="00772776" w:rsidP="00772776">
      <w:pPr>
        <w:ind w:firstLine="142"/>
        <w:jc w:val="both"/>
        <w:rPr>
          <w:rFonts w:ascii="Arial" w:hAnsi="Arial" w:cs="Arial"/>
          <w:sz w:val="16"/>
          <w:szCs w:val="16"/>
        </w:rPr>
      </w:pPr>
      <w:r w:rsidRPr="0061684A">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61684A">
        <w:rPr>
          <w:rFonts w:ascii="Arial" w:hAnsi="Arial" w:cs="Arial"/>
          <w:sz w:val="16"/>
          <w:szCs w:val="16"/>
        </w:rPr>
        <w:t>ь</w:t>
      </w:r>
      <w:r w:rsidRPr="0061684A">
        <w:rPr>
          <w:rFonts w:ascii="Arial" w:hAnsi="Arial" w:cs="Arial"/>
          <w:sz w:val="16"/>
          <w:szCs w:val="16"/>
        </w:rPr>
        <w:t>ного района в сети «И</w:t>
      </w:r>
      <w:r w:rsidRPr="0061684A">
        <w:rPr>
          <w:rFonts w:ascii="Arial" w:hAnsi="Arial" w:cs="Arial"/>
          <w:sz w:val="16"/>
          <w:szCs w:val="16"/>
        </w:rPr>
        <w:t>н</w:t>
      </w:r>
      <w:r w:rsidRPr="0061684A">
        <w:rPr>
          <w:rFonts w:ascii="Arial" w:hAnsi="Arial" w:cs="Arial"/>
          <w:sz w:val="16"/>
          <w:szCs w:val="16"/>
        </w:rPr>
        <w:t>тернет».</w:t>
      </w:r>
    </w:p>
    <w:p w:rsidR="00772776" w:rsidRPr="0061684A" w:rsidRDefault="00772776" w:rsidP="00772776">
      <w:pPr>
        <w:jc w:val="both"/>
        <w:rPr>
          <w:rFonts w:ascii="Arial" w:hAnsi="Arial" w:cs="Arial"/>
          <w:sz w:val="16"/>
          <w:szCs w:val="16"/>
        </w:rPr>
      </w:pPr>
      <w:r w:rsidRPr="0061684A">
        <w:rPr>
          <w:rFonts w:ascii="Arial" w:hAnsi="Arial" w:cs="Arial"/>
          <w:b/>
          <w:sz w:val="16"/>
          <w:szCs w:val="16"/>
        </w:rPr>
        <w:t>Глава муниципального района</w:t>
      </w:r>
      <w:r w:rsidRPr="0061684A">
        <w:rPr>
          <w:rFonts w:ascii="Arial" w:hAnsi="Arial" w:cs="Arial"/>
          <w:b/>
          <w:sz w:val="16"/>
          <w:szCs w:val="16"/>
        </w:rPr>
        <w:tab/>
      </w:r>
      <w:r w:rsidRPr="0061684A">
        <w:rPr>
          <w:rFonts w:ascii="Arial" w:hAnsi="Arial" w:cs="Arial"/>
          <w:b/>
          <w:sz w:val="16"/>
          <w:szCs w:val="16"/>
        </w:rPr>
        <w:tab/>
      </w:r>
      <w:proofErr w:type="spellStart"/>
      <w:r w:rsidRPr="0061684A">
        <w:rPr>
          <w:rFonts w:ascii="Arial" w:hAnsi="Arial" w:cs="Arial"/>
          <w:b/>
          <w:sz w:val="16"/>
          <w:szCs w:val="16"/>
        </w:rPr>
        <w:t>Ю.В.Стадэ</w:t>
      </w:r>
      <w:proofErr w:type="spellEnd"/>
    </w:p>
    <w:p w:rsidR="00772776" w:rsidRPr="0061684A" w:rsidRDefault="00772776" w:rsidP="00772776">
      <w:pPr>
        <w:ind w:left="10206"/>
        <w:jc w:val="center"/>
        <w:rPr>
          <w:rFonts w:ascii="Arial" w:hAnsi="Arial" w:cs="Arial"/>
          <w:sz w:val="16"/>
          <w:szCs w:val="16"/>
        </w:rPr>
      </w:pPr>
    </w:p>
    <w:p w:rsidR="00B12B2F" w:rsidRPr="007B5EA0" w:rsidRDefault="00B12B2F" w:rsidP="00B12B2F">
      <w:pPr>
        <w:pStyle w:val="2"/>
        <w:rPr>
          <w:rFonts w:ascii="Arial" w:hAnsi="Arial" w:cs="Arial"/>
          <w:color w:val="000000"/>
          <w:sz w:val="16"/>
          <w:szCs w:val="16"/>
        </w:rPr>
      </w:pPr>
      <w:r w:rsidRPr="007B5EA0">
        <w:rPr>
          <w:rFonts w:ascii="Arial" w:hAnsi="Arial" w:cs="Arial"/>
          <w:color w:val="000000"/>
          <w:sz w:val="16"/>
          <w:szCs w:val="16"/>
        </w:rPr>
        <w:t>АДМИНИСТРАЦИЯ ВАЛДАЙСКОГО МУНИЦИПАЛЬНОГО РАЙОНА</w:t>
      </w:r>
    </w:p>
    <w:p w:rsidR="00B12B2F" w:rsidRPr="007B5EA0" w:rsidRDefault="00B12B2F" w:rsidP="00B12B2F">
      <w:pPr>
        <w:pStyle w:val="3"/>
        <w:rPr>
          <w:rFonts w:ascii="Arial" w:hAnsi="Arial" w:cs="Arial"/>
          <w:sz w:val="16"/>
          <w:szCs w:val="16"/>
        </w:rPr>
      </w:pPr>
      <w:r w:rsidRPr="007B5EA0">
        <w:rPr>
          <w:rFonts w:ascii="Arial" w:hAnsi="Arial" w:cs="Arial"/>
          <w:sz w:val="16"/>
          <w:szCs w:val="16"/>
        </w:rPr>
        <w:t>П О С Т А Н О В Л Е Н И Е</w:t>
      </w:r>
    </w:p>
    <w:p w:rsidR="00B12B2F" w:rsidRPr="007B5EA0" w:rsidRDefault="00B12B2F" w:rsidP="00B12B2F">
      <w:pPr>
        <w:jc w:val="center"/>
        <w:rPr>
          <w:rFonts w:ascii="Arial" w:hAnsi="Arial" w:cs="Arial"/>
          <w:color w:val="000000"/>
          <w:sz w:val="16"/>
          <w:szCs w:val="16"/>
        </w:rPr>
      </w:pPr>
      <w:r w:rsidRPr="007B5EA0">
        <w:rPr>
          <w:rFonts w:ascii="Arial" w:hAnsi="Arial" w:cs="Arial"/>
          <w:color w:val="000000"/>
          <w:sz w:val="16"/>
          <w:szCs w:val="16"/>
        </w:rPr>
        <w:t>03.08.2020 № 1173</w:t>
      </w:r>
    </w:p>
    <w:p w:rsidR="00B12B2F" w:rsidRPr="007B5EA0" w:rsidRDefault="00B12B2F" w:rsidP="00B12B2F">
      <w:pPr>
        <w:jc w:val="center"/>
        <w:rPr>
          <w:rFonts w:ascii="Arial" w:hAnsi="Arial" w:cs="Arial"/>
          <w:b/>
          <w:sz w:val="16"/>
          <w:szCs w:val="16"/>
        </w:rPr>
      </w:pPr>
      <w:r w:rsidRPr="007B5EA0">
        <w:rPr>
          <w:rFonts w:ascii="Arial" w:hAnsi="Arial" w:cs="Arial"/>
          <w:b/>
          <w:sz w:val="16"/>
          <w:szCs w:val="16"/>
        </w:rPr>
        <w:t>О внесении изменений в административный регламент исполнения муниципальной функции</w:t>
      </w:r>
    </w:p>
    <w:p w:rsidR="00B12B2F" w:rsidRPr="007B5EA0" w:rsidRDefault="00B12B2F" w:rsidP="00B12B2F">
      <w:pPr>
        <w:jc w:val="center"/>
        <w:rPr>
          <w:rFonts w:ascii="Arial" w:hAnsi="Arial" w:cs="Arial"/>
          <w:b/>
          <w:sz w:val="16"/>
          <w:szCs w:val="16"/>
        </w:rPr>
      </w:pPr>
      <w:r w:rsidRPr="007B5EA0">
        <w:rPr>
          <w:rFonts w:ascii="Arial" w:hAnsi="Arial" w:cs="Arial"/>
          <w:b/>
          <w:sz w:val="16"/>
          <w:szCs w:val="16"/>
        </w:rPr>
        <w:t>по осуществлению муниципального контроля</w:t>
      </w:r>
      <w:r>
        <w:rPr>
          <w:rFonts w:ascii="Arial" w:hAnsi="Arial" w:cs="Arial"/>
          <w:b/>
          <w:sz w:val="16"/>
          <w:szCs w:val="16"/>
        </w:rPr>
        <w:t xml:space="preserve"> </w:t>
      </w:r>
      <w:r w:rsidRPr="007B5EA0">
        <w:rPr>
          <w:rFonts w:ascii="Arial" w:hAnsi="Arial" w:cs="Arial"/>
          <w:b/>
          <w:sz w:val="16"/>
          <w:szCs w:val="16"/>
        </w:rPr>
        <w:t xml:space="preserve">за соблюдением муниципальных актов в области </w:t>
      </w:r>
    </w:p>
    <w:p w:rsidR="00B12B2F" w:rsidRPr="007B5EA0" w:rsidRDefault="00B12B2F" w:rsidP="00B12B2F">
      <w:pPr>
        <w:jc w:val="center"/>
        <w:rPr>
          <w:rFonts w:ascii="Arial" w:hAnsi="Arial" w:cs="Arial"/>
          <w:b/>
          <w:sz w:val="16"/>
          <w:szCs w:val="16"/>
        </w:rPr>
      </w:pPr>
      <w:r w:rsidRPr="007B5EA0">
        <w:rPr>
          <w:rFonts w:ascii="Arial" w:hAnsi="Arial" w:cs="Arial"/>
          <w:b/>
          <w:sz w:val="16"/>
          <w:szCs w:val="16"/>
        </w:rPr>
        <w:t>охраны окружающей среды на территории Валдайского муниципальн</w:t>
      </w:r>
      <w:r w:rsidRPr="007B5EA0">
        <w:rPr>
          <w:rFonts w:ascii="Arial" w:hAnsi="Arial" w:cs="Arial"/>
          <w:b/>
          <w:sz w:val="16"/>
          <w:szCs w:val="16"/>
        </w:rPr>
        <w:t>о</w:t>
      </w:r>
      <w:r w:rsidRPr="007B5EA0">
        <w:rPr>
          <w:rFonts w:ascii="Arial" w:hAnsi="Arial" w:cs="Arial"/>
          <w:b/>
          <w:sz w:val="16"/>
          <w:szCs w:val="16"/>
        </w:rPr>
        <w:t>го района</w:t>
      </w:r>
    </w:p>
    <w:p w:rsidR="00B12B2F" w:rsidRPr="007B5EA0" w:rsidRDefault="00B12B2F" w:rsidP="00B12B2F">
      <w:pPr>
        <w:ind w:firstLine="142"/>
        <w:jc w:val="both"/>
        <w:rPr>
          <w:rFonts w:ascii="Arial" w:hAnsi="Arial" w:cs="Arial"/>
          <w:b/>
          <w:sz w:val="16"/>
          <w:szCs w:val="16"/>
        </w:rPr>
      </w:pPr>
      <w:r w:rsidRPr="007B5EA0">
        <w:rPr>
          <w:rFonts w:ascii="Arial" w:hAnsi="Arial" w:cs="Arial"/>
          <w:sz w:val="16"/>
          <w:szCs w:val="16"/>
        </w:rPr>
        <w:t xml:space="preserve">Администрация Валдайского муниципального района </w:t>
      </w:r>
      <w:r w:rsidRPr="007B5EA0">
        <w:rPr>
          <w:rFonts w:ascii="Arial" w:hAnsi="Arial" w:cs="Arial"/>
          <w:b/>
          <w:sz w:val="16"/>
          <w:szCs w:val="16"/>
        </w:rPr>
        <w:t>ПОСТАНО</w:t>
      </w:r>
      <w:r w:rsidRPr="007B5EA0">
        <w:rPr>
          <w:rFonts w:ascii="Arial" w:hAnsi="Arial" w:cs="Arial"/>
          <w:b/>
          <w:sz w:val="16"/>
          <w:szCs w:val="16"/>
        </w:rPr>
        <w:t>В</w:t>
      </w:r>
      <w:r w:rsidRPr="007B5EA0">
        <w:rPr>
          <w:rFonts w:ascii="Arial" w:hAnsi="Arial" w:cs="Arial"/>
          <w:b/>
          <w:sz w:val="16"/>
          <w:szCs w:val="16"/>
        </w:rPr>
        <w:t>ЛЯЕТ:</w:t>
      </w:r>
    </w:p>
    <w:p w:rsidR="00B12B2F" w:rsidRPr="007B5EA0" w:rsidRDefault="00B12B2F" w:rsidP="00B12B2F">
      <w:pPr>
        <w:shd w:val="clear" w:color="auto" w:fill="FFFFFF"/>
        <w:ind w:firstLine="142"/>
        <w:jc w:val="both"/>
        <w:rPr>
          <w:rFonts w:ascii="Arial" w:hAnsi="Arial" w:cs="Arial"/>
          <w:sz w:val="16"/>
          <w:szCs w:val="16"/>
        </w:rPr>
      </w:pPr>
      <w:r w:rsidRPr="007B5EA0">
        <w:rPr>
          <w:rFonts w:ascii="Arial" w:hAnsi="Arial" w:cs="Arial"/>
          <w:sz w:val="16"/>
          <w:szCs w:val="16"/>
        </w:rPr>
        <w:t>1. Внести изменения в административный регламент исполнения муниципальной функции по осуществлению муниципального контроля за соблюд</w:t>
      </w:r>
      <w:r w:rsidRPr="007B5EA0">
        <w:rPr>
          <w:rFonts w:ascii="Arial" w:hAnsi="Arial" w:cs="Arial"/>
          <w:sz w:val="16"/>
          <w:szCs w:val="16"/>
        </w:rPr>
        <w:t>е</w:t>
      </w:r>
      <w:r w:rsidRPr="007B5EA0">
        <w:rPr>
          <w:rFonts w:ascii="Arial" w:hAnsi="Arial" w:cs="Arial"/>
          <w:sz w:val="16"/>
          <w:szCs w:val="16"/>
        </w:rPr>
        <w:t>нием муниципальных актов в области охраны окружающей среды на территории Валдайского муниципального района, утвержденный постано</w:t>
      </w:r>
      <w:r w:rsidRPr="007B5EA0">
        <w:rPr>
          <w:rFonts w:ascii="Arial" w:hAnsi="Arial" w:cs="Arial"/>
          <w:sz w:val="16"/>
          <w:szCs w:val="16"/>
        </w:rPr>
        <w:t>в</w:t>
      </w:r>
      <w:r w:rsidRPr="007B5EA0">
        <w:rPr>
          <w:rFonts w:ascii="Arial" w:hAnsi="Arial" w:cs="Arial"/>
          <w:sz w:val="16"/>
          <w:szCs w:val="16"/>
        </w:rPr>
        <w:t>лением Администрации Валдайского муниципал</w:t>
      </w:r>
      <w:r w:rsidRPr="007B5EA0">
        <w:rPr>
          <w:rFonts w:ascii="Arial" w:hAnsi="Arial" w:cs="Arial"/>
          <w:sz w:val="16"/>
          <w:szCs w:val="16"/>
        </w:rPr>
        <w:t>ь</w:t>
      </w:r>
      <w:r w:rsidRPr="007B5EA0">
        <w:rPr>
          <w:rFonts w:ascii="Arial" w:hAnsi="Arial" w:cs="Arial"/>
          <w:sz w:val="16"/>
          <w:szCs w:val="16"/>
        </w:rPr>
        <w:t xml:space="preserve">ного района от </w:t>
      </w:r>
      <w:r w:rsidRPr="007B5EA0">
        <w:rPr>
          <w:rFonts w:ascii="Arial" w:hAnsi="Arial" w:cs="Arial"/>
          <w:bCs/>
          <w:sz w:val="16"/>
          <w:szCs w:val="16"/>
        </w:rPr>
        <w:t>24.06.2015 № 1002</w:t>
      </w:r>
      <w:r w:rsidRPr="007B5EA0">
        <w:rPr>
          <w:rFonts w:ascii="Arial" w:hAnsi="Arial" w:cs="Arial"/>
          <w:sz w:val="16"/>
          <w:szCs w:val="16"/>
        </w:rPr>
        <w:t>:</w:t>
      </w:r>
    </w:p>
    <w:p w:rsidR="00B12B2F" w:rsidRPr="007B5EA0" w:rsidRDefault="00B12B2F" w:rsidP="00B12B2F">
      <w:pPr>
        <w:shd w:val="clear" w:color="auto" w:fill="FFFFFF"/>
        <w:ind w:firstLine="142"/>
        <w:jc w:val="both"/>
        <w:rPr>
          <w:rFonts w:ascii="Arial" w:hAnsi="Arial" w:cs="Arial"/>
          <w:sz w:val="16"/>
          <w:szCs w:val="16"/>
        </w:rPr>
      </w:pPr>
      <w:r w:rsidRPr="007B5EA0">
        <w:rPr>
          <w:rFonts w:ascii="Arial" w:hAnsi="Arial" w:cs="Arial"/>
          <w:sz w:val="16"/>
          <w:szCs w:val="16"/>
        </w:rPr>
        <w:t>1.1. Заменить:</w:t>
      </w:r>
    </w:p>
    <w:p w:rsidR="00B12B2F" w:rsidRPr="007B5EA0" w:rsidRDefault="00B12B2F" w:rsidP="00B12B2F">
      <w:pPr>
        <w:shd w:val="clear" w:color="auto" w:fill="FFFFFF"/>
        <w:ind w:firstLine="142"/>
        <w:jc w:val="both"/>
        <w:rPr>
          <w:rFonts w:ascii="Arial" w:hAnsi="Arial" w:cs="Arial"/>
          <w:sz w:val="16"/>
          <w:szCs w:val="16"/>
        </w:rPr>
      </w:pPr>
      <w:r w:rsidRPr="007B5EA0">
        <w:rPr>
          <w:rFonts w:ascii="Arial" w:hAnsi="Arial" w:cs="Arial"/>
          <w:sz w:val="16"/>
          <w:szCs w:val="16"/>
        </w:rPr>
        <w:t>в подпункте 1.2 пункта 1 слова «…отдел жилищно-коммунального, транспортного, дорожного хозяйства и энергообеспечения Администрации муниц</w:t>
      </w:r>
      <w:r w:rsidRPr="007B5EA0">
        <w:rPr>
          <w:rFonts w:ascii="Arial" w:hAnsi="Arial" w:cs="Arial"/>
          <w:sz w:val="16"/>
          <w:szCs w:val="16"/>
        </w:rPr>
        <w:t>и</w:t>
      </w:r>
      <w:r w:rsidRPr="007B5EA0">
        <w:rPr>
          <w:rFonts w:ascii="Arial" w:hAnsi="Arial" w:cs="Arial"/>
          <w:sz w:val="16"/>
          <w:szCs w:val="16"/>
        </w:rPr>
        <w:t>пального района (далее - отдел).» на «комитет жилищно-коммунального и дорожного хозяйства Администрации муниципального района (далее – ком</w:t>
      </w:r>
      <w:r w:rsidRPr="007B5EA0">
        <w:rPr>
          <w:rFonts w:ascii="Arial" w:hAnsi="Arial" w:cs="Arial"/>
          <w:sz w:val="16"/>
          <w:szCs w:val="16"/>
        </w:rPr>
        <w:t>и</w:t>
      </w:r>
      <w:r w:rsidRPr="007B5EA0">
        <w:rPr>
          <w:rFonts w:ascii="Arial" w:hAnsi="Arial" w:cs="Arial"/>
          <w:sz w:val="16"/>
          <w:szCs w:val="16"/>
        </w:rPr>
        <w:t>тет).»;</w:t>
      </w:r>
    </w:p>
    <w:p w:rsidR="00B12B2F" w:rsidRPr="007B5EA0" w:rsidRDefault="00B12B2F" w:rsidP="00B12B2F">
      <w:pPr>
        <w:shd w:val="clear" w:color="auto" w:fill="FFFFFF"/>
        <w:ind w:firstLine="142"/>
        <w:jc w:val="both"/>
        <w:rPr>
          <w:rFonts w:ascii="Arial" w:hAnsi="Arial" w:cs="Arial"/>
          <w:sz w:val="16"/>
          <w:szCs w:val="16"/>
        </w:rPr>
      </w:pPr>
      <w:r w:rsidRPr="007B5EA0">
        <w:rPr>
          <w:rFonts w:ascii="Arial" w:hAnsi="Arial" w:cs="Arial"/>
          <w:sz w:val="16"/>
          <w:szCs w:val="16"/>
        </w:rPr>
        <w:t>в подпункте 1.5 пункта 1 слова с «…отдела жилищно-коммунального, транспортного, дорожного хозяйства и энергообеспечения Администрации м</w:t>
      </w:r>
      <w:r w:rsidRPr="007B5EA0">
        <w:rPr>
          <w:rFonts w:ascii="Arial" w:hAnsi="Arial" w:cs="Arial"/>
          <w:sz w:val="16"/>
          <w:szCs w:val="16"/>
        </w:rPr>
        <w:t>у</w:t>
      </w:r>
      <w:r w:rsidRPr="007B5EA0">
        <w:rPr>
          <w:rFonts w:ascii="Arial" w:hAnsi="Arial" w:cs="Arial"/>
          <w:sz w:val="16"/>
          <w:szCs w:val="16"/>
        </w:rPr>
        <w:t>ниципального района,…» на «…комитета жилищно-коммунального и дорожного хозяйства Администрации муниципального района,…», «…заведующий отд</w:t>
      </w:r>
      <w:r w:rsidRPr="007B5EA0">
        <w:rPr>
          <w:rFonts w:ascii="Arial" w:hAnsi="Arial" w:cs="Arial"/>
          <w:sz w:val="16"/>
          <w:szCs w:val="16"/>
        </w:rPr>
        <w:t>е</w:t>
      </w:r>
      <w:r w:rsidRPr="007B5EA0">
        <w:rPr>
          <w:rFonts w:ascii="Arial" w:hAnsi="Arial" w:cs="Arial"/>
          <w:sz w:val="16"/>
          <w:szCs w:val="16"/>
        </w:rPr>
        <w:t>лом.» на «…председателем комитета.»;</w:t>
      </w:r>
    </w:p>
    <w:p w:rsidR="00B12B2F" w:rsidRPr="007B5EA0" w:rsidRDefault="00B12B2F" w:rsidP="00B12B2F">
      <w:pPr>
        <w:shd w:val="clear" w:color="auto" w:fill="FFFFFF"/>
        <w:ind w:firstLine="142"/>
        <w:jc w:val="both"/>
        <w:rPr>
          <w:rFonts w:ascii="Arial" w:hAnsi="Arial" w:cs="Arial"/>
          <w:sz w:val="16"/>
          <w:szCs w:val="16"/>
        </w:rPr>
      </w:pPr>
      <w:r w:rsidRPr="007B5EA0">
        <w:rPr>
          <w:rFonts w:ascii="Arial" w:hAnsi="Arial" w:cs="Arial"/>
          <w:sz w:val="16"/>
          <w:szCs w:val="16"/>
        </w:rPr>
        <w:t>в пунктах 2.1.2, 3.6 слово «…отдел…» на «…комитет…»;</w:t>
      </w:r>
    </w:p>
    <w:p w:rsidR="00B12B2F" w:rsidRPr="007B5EA0" w:rsidRDefault="00B12B2F" w:rsidP="00B12B2F">
      <w:pPr>
        <w:shd w:val="clear" w:color="auto" w:fill="FFFFFF"/>
        <w:ind w:firstLine="142"/>
        <w:jc w:val="both"/>
        <w:rPr>
          <w:rFonts w:ascii="Arial" w:hAnsi="Arial" w:cs="Arial"/>
          <w:sz w:val="16"/>
          <w:szCs w:val="16"/>
        </w:rPr>
      </w:pPr>
      <w:r w:rsidRPr="007B5EA0">
        <w:rPr>
          <w:rFonts w:ascii="Arial" w:hAnsi="Arial" w:cs="Arial"/>
          <w:sz w:val="16"/>
          <w:szCs w:val="16"/>
        </w:rPr>
        <w:t>в пунктах 2.1.4.1, 3.1, 3.2, 4.1, 4.2.2, 4.5 слово «…отдела…» на «…комитета…»;</w:t>
      </w:r>
    </w:p>
    <w:p w:rsidR="00B12B2F" w:rsidRPr="007B5EA0" w:rsidRDefault="00B12B2F" w:rsidP="00B12B2F">
      <w:pPr>
        <w:shd w:val="clear" w:color="auto" w:fill="FFFFFF"/>
        <w:ind w:firstLine="142"/>
        <w:jc w:val="both"/>
        <w:rPr>
          <w:rFonts w:ascii="Arial" w:hAnsi="Arial" w:cs="Arial"/>
          <w:sz w:val="16"/>
          <w:szCs w:val="16"/>
        </w:rPr>
      </w:pPr>
      <w:r w:rsidRPr="007B5EA0">
        <w:rPr>
          <w:rFonts w:ascii="Arial" w:hAnsi="Arial" w:cs="Arial"/>
          <w:sz w:val="16"/>
          <w:szCs w:val="16"/>
        </w:rPr>
        <w:t>в пункте 3.3.1 слово «…отделом…» на «…комитетом…»;</w:t>
      </w:r>
    </w:p>
    <w:p w:rsidR="00B12B2F" w:rsidRPr="007B5EA0" w:rsidRDefault="00B12B2F" w:rsidP="00B12B2F">
      <w:pPr>
        <w:ind w:firstLine="142"/>
        <w:jc w:val="both"/>
        <w:rPr>
          <w:rFonts w:ascii="Arial" w:hAnsi="Arial" w:cs="Arial"/>
          <w:sz w:val="16"/>
          <w:szCs w:val="16"/>
        </w:rPr>
      </w:pPr>
      <w:r w:rsidRPr="007B5EA0">
        <w:rPr>
          <w:rFonts w:ascii="Arial" w:hAnsi="Arial" w:cs="Arial"/>
          <w:sz w:val="16"/>
          <w:szCs w:val="16"/>
        </w:rPr>
        <w:t>1.2. Изложить пункт 3.1 в редакции:</w:t>
      </w:r>
    </w:p>
    <w:p w:rsidR="00B12B2F" w:rsidRPr="007B5EA0" w:rsidRDefault="00B12B2F" w:rsidP="00B12B2F">
      <w:pPr>
        <w:ind w:firstLine="142"/>
        <w:jc w:val="both"/>
        <w:rPr>
          <w:rFonts w:ascii="Arial" w:hAnsi="Arial" w:cs="Arial"/>
          <w:sz w:val="16"/>
          <w:szCs w:val="16"/>
        </w:rPr>
      </w:pPr>
      <w:r w:rsidRPr="007B5EA0">
        <w:rPr>
          <w:rFonts w:ascii="Arial" w:hAnsi="Arial" w:cs="Arial"/>
          <w:sz w:val="16"/>
          <w:szCs w:val="16"/>
        </w:rPr>
        <w:t>«3.1. Исполнение муниципальной функции включает в себя следующие административные процед</w:t>
      </w:r>
      <w:r w:rsidRPr="007B5EA0">
        <w:rPr>
          <w:rFonts w:ascii="Arial" w:hAnsi="Arial" w:cs="Arial"/>
          <w:sz w:val="16"/>
          <w:szCs w:val="16"/>
        </w:rPr>
        <w:t>у</w:t>
      </w:r>
      <w:r w:rsidRPr="007B5EA0">
        <w:rPr>
          <w:rFonts w:ascii="Arial" w:hAnsi="Arial" w:cs="Arial"/>
          <w:sz w:val="16"/>
          <w:szCs w:val="16"/>
        </w:rPr>
        <w:t>ры:</w:t>
      </w:r>
    </w:p>
    <w:p w:rsidR="00B12B2F" w:rsidRPr="007B5EA0" w:rsidRDefault="00B12B2F" w:rsidP="00B12B2F">
      <w:pPr>
        <w:ind w:firstLine="142"/>
        <w:jc w:val="both"/>
        <w:rPr>
          <w:rFonts w:ascii="Arial" w:hAnsi="Arial" w:cs="Arial"/>
          <w:sz w:val="16"/>
          <w:szCs w:val="16"/>
        </w:rPr>
      </w:pPr>
      <w:r w:rsidRPr="007B5EA0">
        <w:rPr>
          <w:rFonts w:ascii="Arial" w:hAnsi="Arial" w:cs="Arial"/>
          <w:sz w:val="16"/>
          <w:szCs w:val="16"/>
        </w:rPr>
        <w:t>разработка, согласование и утверждение ежегодного плана пр</w:t>
      </w:r>
      <w:r w:rsidRPr="007B5EA0">
        <w:rPr>
          <w:rFonts w:ascii="Arial" w:hAnsi="Arial" w:cs="Arial"/>
          <w:sz w:val="16"/>
          <w:szCs w:val="16"/>
        </w:rPr>
        <w:t>о</w:t>
      </w:r>
      <w:r w:rsidRPr="007B5EA0">
        <w:rPr>
          <w:rFonts w:ascii="Arial" w:hAnsi="Arial" w:cs="Arial"/>
          <w:sz w:val="16"/>
          <w:szCs w:val="16"/>
        </w:rPr>
        <w:t>ведения проверок;</w:t>
      </w:r>
    </w:p>
    <w:p w:rsidR="00B12B2F" w:rsidRPr="007B5EA0" w:rsidRDefault="00B12B2F" w:rsidP="00B12B2F">
      <w:pPr>
        <w:ind w:firstLine="142"/>
        <w:jc w:val="both"/>
        <w:rPr>
          <w:rFonts w:ascii="Arial" w:hAnsi="Arial" w:cs="Arial"/>
          <w:sz w:val="16"/>
          <w:szCs w:val="16"/>
        </w:rPr>
      </w:pPr>
      <w:r w:rsidRPr="007B5EA0">
        <w:rPr>
          <w:rFonts w:ascii="Arial" w:hAnsi="Arial" w:cs="Arial"/>
          <w:sz w:val="16"/>
          <w:szCs w:val="16"/>
        </w:rPr>
        <w:t>проведения проверок по вопросам, отнесенным к компетенции отдела при осуществлении контроля за деятел</w:t>
      </w:r>
      <w:r w:rsidRPr="007B5EA0">
        <w:rPr>
          <w:rFonts w:ascii="Arial" w:hAnsi="Arial" w:cs="Arial"/>
          <w:sz w:val="16"/>
          <w:szCs w:val="16"/>
        </w:rPr>
        <w:t>ь</w:t>
      </w:r>
      <w:r w:rsidRPr="007B5EA0">
        <w:rPr>
          <w:rFonts w:ascii="Arial" w:hAnsi="Arial" w:cs="Arial"/>
          <w:sz w:val="16"/>
          <w:szCs w:val="16"/>
        </w:rPr>
        <w:t>ностью розничных рынков;</w:t>
      </w:r>
    </w:p>
    <w:p w:rsidR="00B12B2F" w:rsidRPr="007B5EA0" w:rsidRDefault="00B12B2F" w:rsidP="00B12B2F">
      <w:pPr>
        <w:ind w:firstLine="142"/>
        <w:jc w:val="both"/>
        <w:rPr>
          <w:rFonts w:ascii="Arial" w:hAnsi="Arial" w:cs="Arial"/>
          <w:sz w:val="16"/>
          <w:szCs w:val="16"/>
        </w:rPr>
      </w:pPr>
      <w:r w:rsidRPr="007B5EA0">
        <w:rPr>
          <w:rFonts w:ascii="Arial" w:hAnsi="Arial" w:cs="Arial"/>
          <w:sz w:val="16"/>
          <w:szCs w:val="16"/>
        </w:rPr>
        <w:t>ознакомление руководителя, иного должностного лица или уполномоченного представителя юридического лица, индивидуального предпр</w:t>
      </w:r>
      <w:r w:rsidRPr="007B5EA0">
        <w:rPr>
          <w:rFonts w:ascii="Arial" w:hAnsi="Arial" w:cs="Arial"/>
          <w:sz w:val="16"/>
          <w:szCs w:val="16"/>
        </w:rPr>
        <w:t>и</w:t>
      </w:r>
      <w:r w:rsidRPr="007B5EA0">
        <w:rPr>
          <w:rFonts w:ascii="Arial" w:hAnsi="Arial" w:cs="Arial"/>
          <w:sz w:val="16"/>
          <w:szCs w:val="16"/>
        </w:rPr>
        <w:t>нимателя, его уполномоченного представителя с результатами проведенной в отнош</w:t>
      </w:r>
      <w:r w:rsidRPr="007B5EA0">
        <w:rPr>
          <w:rFonts w:ascii="Arial" w:hAnsi="Arial" w:cs="Arial"/>
          <w:sz w:val="16"/>
          <w:szCs w:val="16"/>
        </w:rPr>
        <w:t>е</w:t>
      </w:r>
      <w:r w:rsidRPr="007B5EA0">
        <w:rPr>
          <w:rFonts w:ascii="Arial" w:hAnsi="Arial" w:cs="Arial"/>
          <w:sz w:val="16"/>
          <w:szCs w:val="16"/>
        </w:rPr>
        <w:t>нии них проверки;</w:t>
      </w:r>
    </w:p>
    <w:p w:rsidR="00B12B2F" w:rsidRPr="007B5EA0" w:rsidRDefault="00B12B2F" w:rsidP="00B12B2F">
      <w:pPr>
        <w:ind w:firstLine="142"/>
        <w:jc w:val="both"/>
        <w:rPr>
          <w:rFonts w:ascii="Arial" w:hAnsi="Arial" w:cs="Arial"/>
          <w:sz w:val="16"/>
          <w:szCs w:val="16"/>
        </w:rPr>
      </w:pPr>
      <w:r w:rsidRPr="007B5EA0">
        <w:rPr>
          <w:rFonts w:ascii="Arial" w:hAnsi="Arial" w:cs="Arial"/>
          <w:sz w:val="16"/>
          <w:szCs w:val="16"/>
        </w:rPr>
        <w:t>принятие в пределах своей компетенции по результатам проверок мер, предусмотренных действующим законодательством (в том числе н</w:t>
      </w:r>
      <w:r w:rsidRPr="007B5EA0">
        <w:rPr>
          <w:rFonts w:ascii="Arial" w:hAnsi="Arial" w:cs="Arial"/>
          <w:sz w:val="16"/>
          <w:szCs w:val="16"/>
        </w:rPr>
        <w:t>а</w:t>
      </w:r>
      <w:r w:rsidRPr="007B5EA0">
        <w:rPr>
          <w:rFonts w:ascii="Arial" w:hAnsi="Arial" w:cs="Arial"/>
          <w:sz w:val="16"/>
          <w:szCs w:val="16"/>
        </w:rPr>
        <w:t>правление материалов проверок в уполномоченные органы государственной власти для дал</w:t>
      </w:r>
      <w:r w:rsidRPr="007B5EA0">
        <w:rPr>
          <w:rFonts w:ascii="Arial" w:hAnsi="Arial" w:cs="Arial"/>
          <w:sz w:val="16"/>
          <w:szCs w:val="16"/>
        </w:rPr>
        <w:t>ь</w:t>
      </w:r>
      <w:r w:rsidRPr="007B5EA0">
        <w:rPr>
          <w:rFonts w:ascii="Arial" w:hAnsi="Arial" w:cs="Arial"/>
          <w:sz w:val="16"/>
          <w:szCs w:val="16"/>
        </w:rPr>
        <w:t>нейшего рассмотрения и принятия решения);</w:t>
      </w:r>
    </w:p>
    <w:p w:rsidR="00B12B2F" w:rsidRPr="007B5EA0" w:rsidRDefault="00B12B2F" w:rsidP="00B12B2F">
      <w:pPr>
        <w:ind w:firstLine="142"/>
        <w:jc w:val="both"/>
        <w:rPr>
          <w:rFonts w:ascii="Arial" w:hAnsi="Arial" w:cs="Arial"/>
          <w:sz w:val="16"/>
          <w:szCs w:val="16"/>
        </w:rPr>
      </w:pPr>
      <w:r w:rsidRPr="007B5EA0">
        <w:rPr>
          <w:rFonts w:ascii="Arial" w:hAnsi="Arial" w:cs="Arial"/>
          <w:sz w:val="16"/>
          <w:szCs w:val="16"/>
        </w:rPr>
        <w:t>организация и проведение мероприятий по контролю без взаимодействия с юридическими и физическими лицами, индивидуальными предприним</w:t>
      </w:r>
      <w:r w:rsidRPr="007B5EA0">
        <w:rPr>
          <w:rFonts w:ascii="Arial" w:hAnsi="Arial" w:cs="Arial"/>
          <w:sz w:val="16"/>
          <w:szCs w:val="16"/>
        </w:rPr>
        <w:t>а</w:t>
      </w:r>
      <w:r w:rsidRPr="007B5EA0">
        <w:rPr>
          <w:rFonts w:ascii="Arial" w:hAnsi="Arial" w:cs="Arial"/>
          <w:sz w:val="16"/>
          <w:szCs w:val="16"/>
        </w:rPr>
        <w:t>тел</w:t>
      </w:r>
      <w:r w:rsidRPr="007B5EA0">
        <w:rPr>
          <w:rFonts w:ascii="Arial" w:hAnsi="Arial" w:cs="Arial"/>
          <w:sz w:val="16"/>
          <w:szCs w:val="16"/>
        </w:rPr>
        <w:t>я</w:t>
      </w:r>
      <w:r w:rsidRPr="007B5EA0">
        <w:rPr>
          <w:rFonts w:ascii="Arial" w:hAnsi="Arial" w:cs="Arial"/>
          <w:sz w:val="16"/>
          <w:szCs w:val="16"/>
        </w:rPr>
        <w:t>ми;</w:t>
      </w:r>
    </w:p>
    <w:p w:rsidR="00B12B2F" w:rsidRPr="007B5EA0" w:rsidRDefault="00B12B2F" w:rsidP="00B12B2F">
      <w:pPr>
        <w:ind w:firstLine="142"/>
        <w:jc w:val="both"/>
        <w:rPr>
          <w:rFonts w:ascii="Arial" w:hAnsi="Arial" w:cs="Arial"/>
          <w:sz w:val="16"/>
          <w:szCs w:val="16"/>
        </w:rPr>
      </w:pPr>
      <w:r w:rsidRPr="007B5EA0">
        <w:rPr>
          <w:rFonts w:ascii="Arial" w:hAnsi="Arial" w:cs="Arial"/>
          <w:sz w:val="16"/>
          <w:szCs w:val="16"/>
          <w:shd w:val="clear" w:color="auto" w:fill="FFFFFF"/>
        </w:rPr>
        <w:t>организация и проведение мероприятий, направленных на профилактику нарушений обязательных требований, требований, установленных муниц</w:t>
      </w:r>
      <w:r w:rsidRPr="007B5EA0">
        <w:rPr>
          <w:rFonts w:ascii="Arial" w:hAnsi="Arial" w:cs="Arial"/>
          <w:sz w:val="16"/>
          <w:szCs w:val="16"/>
          <w:shd w:val="clear" w:color="auto" w:fill="FFFFFF"/>
        </w:rPr>
        <w:t>и</w:t>
      </w:r>
      <w:r w:rsidRPr="007B5EA0">
        <w:rPr>
          <w:rFonts w:ascii="Arial" w:hAnsi="Arial" w:cs="Arial"/>
          <w:sz w:val="16"/>
          <w:szCs w:val="16"/>
          <w:shd w:val="clear" w:color="auto" w:fill="FFFFFF"/>
        </w:rPr>
        <w:t>пальными правовыми актами.</w:t>
      </w:r>
      <w:r w:rsidRPr="007B5EA0">
        <w:rPr>
          <w:rFonts w:ascii="Arial" w:hAnsi="Arial" w:cs="Arial"/>
          <w:sz w:val="16"/>
          <w:szCs w:val="16"/>
        </w:rPr>
        <w:t>»;</w:t>
      </w:r>
    </w:p>
    <w:p w:rsidR="00B12B2F" w:rsidRPr="007B5EA0" w:rsidRDefault="00B12B2F" w:rsidP="00B12B2F">
      <w:pPr>
        <w:shd w:val="clear" w:color="auto" w:fill="FFFFFF"/>
        <w:ind w:firstLine="142"/>
        <w:jc w:val="both"/>
        <w:rPr>
          <w:rFonts w:ascii="Arial" w:hAnsi="Arial" w:cs="Arial"/>
          <w:sz w:val="16"/>
          <w:szCs w:val="16"/>
        </w:rPr>
      </w:pPr>
      <w:r w:rsidRPr="007B5EA0">
        <w:rPr>
          <w:rFonts w:ascii="Arial" w:hAnsi="Arial" w:cs="Arial"/>
          <w:sz w:val="16"/>
          <w:szCs w:val="16"/>
        </w:rPr>
        <w:t>1.3. Изложить пункт 3.3.4 в редакции:</w:t>
      </w:r>
    </w:p>
    <w:p w:rsidR="00B12B2F" w:rsidRPr="007B5EA0" w:rsidRDefault="00B12B2F" w:rsidP="00B12B2F">
      <w:pPr>
        <w:autoSpaceDE w:val="0"/>
        <w:autoSpaceDN w:val="0"/>
        <w:adjustRightInd w:val="0"/>
        <w:ind w:firstLine="142"/>
        <w:jc w:val="both"/>
        <w:rPr>
          <w:rFonts w:ascii="Arial" w:hAnsi="Arial" w:cs="Arial"/>
          <w:sz w:val="16"/>
          <w:szCs w:val="16"/>
        </w:rPr>
      </w:pPr>
      <w:r w:rsidRPr="007B5EA0">
        <w:rPr>
          <w:rFonts w:ascii="Arial" w:hAnsi="Arial" w:cs="Arial"/>
          <w:sz w:val="16"/>
          <w:szCs w:val="16"/>
        </w:rPr>
        <w:t>«3.3.4. О проведении плановой проверки юридическое лицо, индивидуальный предприниматель уведомляются органом муниципального ко</w:t>
      </w:r>
      <w:r w:rsidRPr="007B5EA0">
        <w:rPr>
          <w:rFonts w:ascii="Arial" w:hAnsi="Arial" w:cs="Arial"/>
          <w:sz w:val="16"/>
          <w:szCs w:val="16"/>
        </w:rPr>
        <w:t>н</w:t>
      </w:r>
      <w:r w:rsidRPr="007B5EA0">
        <w:rPr>
          <w:rFonts w:ascii="Arial" w:hAnsi="Arial" w:cs="Arial"/>
          <w:sz w:val="16"/>
          <w:szCs w:val="16"/>
        </w:rPr>
        <w:t>троля не позднее чем за три рабочих дня до начала ее проведения посредством направления копии распоряжения руководителя, заместителя руков</w:t>
      </w:r>
      <w:r w:rsidRPr="007B5EA0">
        <w:rPr>
          <w:rFonts w:ascii="Arial" w:hAnsi="Arial" w:cs="Arial"/>
          <w:sz w:val="16"/>
          <w:szCs w:val="16"/>
        </w:rPr>
        <w:t>о</w:t>
      </w:r>
      <w:r w:rsidRPr="007B5EA0">
        <w:rPr>
          <w:rFonts w:ascii="Arial" w:hAnsi="Arial" w:cs="Arial"/>
          <w:sz w:val="16"/>
          <w:szCs w:val="16"/>
        </w:rPr>
        <w:t>дителя органа муниципального контроля о начале проведения плановой проверки заказным почтовым отправлением с уведомлением о вручении и (или) п</w:t>
      </w:r>
      <w:r w:rsidRPr="007B5EA0">
        <w:rPr>
          <w:rFonts w:ascii="Arial" w:hAnsi="Arial" w:cs="Arial"/>
          <w:sz w:val="16"/>
          <w:szCs w:val="16"/>
        </w:rPr>
        <w:t>о</w:t>
      </w:r>
      <w:r w:rsidRPr="007B5EA0">
        <w:rPr>
          <w:rFonts w:ascii="Arial" w:hAnsi="Arial" w:cs="Arial"/>
          <w:sz w:val="16"/>
          <w:szCs w:val="16"/>
        </w:rPr>
        <w:t>средством электронного документа, подписанного усиленной квалифицированной электронной подписью и направленного по адресу электронной по</w:t>
      </w:r>
      <w:r w:rsidRPr="007B5EA0">
        <w:rPr>
          <w:rFonts w:ascii="Arial" w:hAnsi="Arial" w:cs="Arial"/>
          <w:sz w:val="16"/>
          <w:szCs w:val="16"/>
        </w:rPr>
        <w:t>ч</w:t>
      </w:r>
      <w:r w:rsidRPr="007B5EA0">
        <w:rPr>
          <w:rFonts w:ascii="Arial" w:hAnsi="Arial" w:cs="Arial"/>
          <w:sz w:val="16"/>
          <w:szCs w:val="16"/>
        </w:rPr>
        <w:t>ты юридического лица, индивидуального предпринимателя, если такой адрес содержится соответственно в едином государственном реестре юридич</w:t>
      </w:r>
      <w:r w:rsidRPr="007B5EA0">
        <w:rPr>
          <w:rFonts w:ascii="Arial" w:hAnsi="Arial" w:cs="Arial"/>
          <w:sz w:val="16"/>
          <w:szCs w:val="16"/>
        </w:rPr>
        <w:t>е</w:t>
      </w:r>
      <w:r w:rsidRPr="007B5EA0">
        <w:rPr>
          <w:rFonts w:ascii="Arial" w:hAnsi="Arial" w:cs="Arial"/>
          <w:sz w:val="16"/>
          <w:szCs w:val="16"/>
        </w:rPr>
        <w:t>ских лиц, едином государственном реестре индивидуальных предпринимателей либо ранее был представлен юридическим лицом, индивид</w:t>
      </w:r>
      <w:r w:rsidRPr="007B5EA0">
        <w:rPr>
          <w:rFonts w:ascii="Arial" w:hAnsi="Arial" w:cs="Arial"/>
          <w:sz w:val="16"/>
          <w:szCs w:val="16"/>
        </w:rPr>
        <w:t>у</w:t>
      </w:r>
      <w:r w:rsidRPr="007B5EA0">
        <w:rPr>
          <w:rFonts w:ascii="Arial" w:hAnsi="Arial" w:cs="Arial"/>
          <w:sz w:val="16"/>
          <w:szCs w:val="16"/>
        </w:rPr>
        <w:t>альным предпринимателем в орган муниципального контроля, или иным доступным спос</w:t>
      </w:r>
      <w:r w:rsidRPr="007B5EA0">
        <w:rPr>
          <w:rFonts w:ascii="Arial" w:hAnsi="Arial" w:cs="Arial"/>
          <w:sz w:val="16"/>
          <w:szCs w:val="16"/>
        </w:rPr>
        <w:t>о</w:t>
      </w:r>
      <w:r w:rsidRPr="007B5EA0">
        <w:rPr>
          <w:rFonts w:ascii="Arial" w:hAnsi="Arial" w:cs="Arial"/>
          <w:sz w:val="16"/>
          <w:szCs w:val="16"/>
        </w:rPr>
        <w:t>бом.</w:t>
      </w:r>
    </w:p>
    <w:p w:rsidR="00B12B2F" w:rsidRPr="007B5EA0" w:rsidRDefault="00B12B2F" w:rsidP="00B12B2F">
      <w:pPr>
        <w:autoSpaceDE w:val="0"/>
        <w:autoSpaceDN w:val="0"/>
        <w:adjustRightInd w:val="0"/>
        <w:ind w:firstLine="142"/>
        <w:jc w:val="both"/>
        <w:rPr>
          <w:rFonts w:ascii="Arial" w:hAnsi="Arial" w:cs="Arial"/>
          <w:sz w:val="16"/>
          <w:szCs w:val="16"/>
        </w:rPr>
      </w:pPr>
      <w:r w:rsidRPr="007B5EA0">
        <w:rPr>
          <w:rFonts w:ascii="Arial" w:hAnsi="Arial" w:cs="Arial"/>
          <w:sz w:val="16"/>
          <w:szCs w:val="16"/>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5" w:history="1">
        <w:r w:rsidRPr="007B5EA0">
          <w:rPr>
            <w:rFonts w:ascii="Arial" w:hAnsi="Arial" w:cs="Arial"/>
            <w:sz w:val="16"/>
            <w:szCs w:val="16"/>
          </w:rPr>
          <w:t>пункте 2 части 2</w:t>
        </w:r>
      </w:hyperlink>
      <w:r w:rsidRPr="007B5EA0">
        <w:rPr>
          <w:rFonts w:ascii="Arial" w:hAnsi="Arial" w:cs="Arial"/>
          <w:sz w:val="16"/>
          <w:szCs w:val="16"/>
        </w:rPr>
        <w:t xml:space="preserve"> Федерального закона №294- ФЗ, юридическое лицо, индивидуальный предприниматель уведомляются органом муниципального ко</w:t>
      </w:r>
      <w:r w:rsidRPr="007B5EA0">
        <w:rPr>
          <w:rFonts w:ascii="Arial" w:hAnsi="Arial" w:cs="Arial"/>
          <w:sz w:val="16"/>
          <w:szCs w:val="16"/>
        </w:rPr>
        <w:t>н</w:t>
      </w:r>
      <w:r w:rsidRPr="007B5EA0">
        <w:rPr>
          <w:rFonts w:ascii="Arial" w:hAnsi="Arial" w:cs="Arial"/>
          <w:sz w:val="16"/>
          <w:szCs w:val="16"/>
        </w:rPr>
        <w:t>троля не менее чем за двадцать четыре часа до начала ее проведения любым доступным способом, в том числе посредством электронного документа, подп</w:t>
      </w:r>
      <w:r w:rsidRPr="007B5EA0">
        <w:rPr>
          <w:rFonts w:ascii="Arial" w:hAnsi="Arial" w:cs="Arial"/>
          <w:sz w:val="16"/>
          <w:szCs w:val="16"/>
        </w:rPr>
        <w:t>и</w:t>
      </w:r>
      <w:r w:rsidRPr="007B5EA0">
        <w:rPr>
          <w:rFonts w:ascii="Arial" w:hAnsi="Arial" w:cs="Arial"/>
          <w:sz w:val="16"/>
          <w:szCs w:val="16"/>
        </w:rPr>
        <w:t>санного усиленной квалифицированной электронной подписью и направленного по адресу электронной почты юридического лица, индивидуал</w:t>
      </w:r>
      <w:r w:rsidRPr="007B5EA0">
        <w:rPr>
          <w:rFonts w:ascii="Arial" w:hAnsi="Arial" w:cs="Arial"/>
          <w:sz w:val="16"/>
          <w:szCs w:val="16"/>
        </w:rPr>
        <w:t>ь</w:t>
      </w:r>
      <w:r w:rsidRPr="007B5EA0">
        <w:rPr>
          <w:rFonts w:ascii="Arial" w:hAnsi="Arial" w:cs="Arial"/>
          <w:sz w:val="16"/>
          <w:szCs w:val="16"/>
        </w:rPr>
        <w:t>ного предпринимателя, если такой адрес содержится соответственно в едином государственном реестре юридических лиц, едином государственном реес</w:t>
      </w:r>
      <w:r w:rsidRPr="007B5EA0">
        <w:rPr>
          <w:rFonts w:ascii="Arial" w:hAnsi="Arial" w:cs="Arial"/>
          <w:sz w:val="16"/>
          <w:szCs w:val="16"/>
        </w:rPr>
        <w:t>т</w:t>
      </w:r>
      <w:r w:rsidRPr="007B5EA0">
        <w:rPr>
          <w:rFonts w:ascii="Arial" w:hAnsi="Arial" w:cs="Arial"/>
          <w:sz w:val="16"/>
          <w:szCs w:val="16"/>
        </w:rPr>
        <w:t>ре индивидуальных предпринимателей либо ранее был представлен юридическим лицом, индивидуальным предпринимателем в орган муниц</w:t>
      </w:r>
      <w:r w:rsidRPr="007B5EA0">
        <w:rPr>
          <w:rFonts w:ascii="Arial" w:hAnsi="Arial" w:cs="Arial"/>
          <w:sz w:val="16"/>
          <w:szCs w:val="16"/>
        </w:rPr>
        <w:t>и</w:t>
      </w:r>
      <w:r w:rsidRPr="007B5EA0">
        <w:rPr>
          <w:rFonts w:ascii="Arial" w:hAnsi="Arial" w:cs="Arial"/>
          <w:sz w:val="16"/>
          <w:szCs w:val="16"/>
        </w:rPr>
        <w:t>пального контроля.»;</w:t>
      </w:r>
    </w:p>
    <w:p w:rsidR="00B12B2F" w:rsidRPr="007B5EA0" w:rsidRDefault="00B12B2F" w:rsidP="00B12B2F">
      <w:pPr>
        <w:shd w:val="clear" w:color="auto" w:fill="FFFFFF"/>
        <w:ind w:firstLine="142"/>
        <w:jc w:val="both"/>
        <w:rPr>
          <w:rFonts w:ascii="Arial" w:hAnsi="Arial" w:cs="Arial"/>
          <w:sz w:val="16"/>
          <w:szCs w:val="16"/>
        </w:rPr>
      </w:pPr>
      <w:r w:rsidRPr="007B5EA0">
        <w:rPr>
          <w:rFonts w:ascii="Arial" w:hAnsi="Arial" w:cs="Arial"/>
          <w:sz w:val="16"/>
          <w:szCs w:val="16"/>
        </w:rPr>
        <w:t>1.4. Изложить пункт 3.4 в редакции:</w:t>
      </w:r>
    </w:p>
    <w:p w:rsidR="00B12B2F" w:rsidRPr="007B5EA0" w:rsidRDefault="00B12B2F" w:rsidP="00B12B2F">
      <w:pPr>
        <w:autoSpaceDE w:val="0"/>
        <w:autoSpaceDN w:val="0"/>
        <w:adjustRightInd w:val="0"/>
        <w:ind w:firstLine="142"/>
        <w:jc w:val="both"/>
        <w:rPr>
          <w:rFonts w:ascii="Arial" w:hAnsi="Arial" w:cs="Arial"/>
          <w:sz w:val="16"/>
          <w:szCs w:val="16"/>
        </w:rPr>
      </w:pPr>
      <w:r w:rsidRPr="007B5EA0">
        <w:rPr>
          <w:rFonts w:ascii="Arial" w:hAnsi="Arial" w:cs="Arial"/>
          <w:sz w:val="16"/>
          <w:szCs w:val="16"/>
        </w:rPr>
        <w:t>«3.4. Акт проверки оформляется непосредственно после ее завершения в двух экземплярах, один из которых с копиями приложений вручается рук</w:t>
      </w:r>
      <w:r w:rsidRPr="007B5EA0">
        <w:rPr>
          <w:rFonts w:ascii="Arial" w:hAnsi="Arial" w:cs="Arial"/>
          <w:sz w:val="16"/>
          <w:szCs w:val="16"/>
        </w:rPr>
        <w:t>о</w:t>
      </w:r>
      <w:r w:rsidRPr="007B5EA0">
        <w:rPr>
          <w:rFonts w:ascii="Arial" w:hAnsi="Arial" w:cs="Arial"/>
          <w:sz w:val="16"/>
          <w:szCs w:val="16"/>
        </w:rPr>
        <w:t>водителю, иному должностному лицу или уполномоченному представителю юридического лица, индивидуальному предпринимателю, его уполномоче</w:t>
      </w:r>
      <w:r w:rsidRPr="007B5EA0">
        <w:rPr>
          <w:rFonts w:ascii="Arial" w:hAnsi="Arial" w:cs="Arial"/>
          <w:sz w:val="16"/>
          <w:szCs w:val="16"/>
        </w:rPr>
        <w:t>н</w:t>
      </w:r>
      <w:r w:rsidRPr="007B5EA0">
        <w:rPr>
          <w:rFonts w:ascii="Arial" w:hAnsi="Arial" w:cs="Arial"/>
          <w:sz w:val="16"/>
          <w:szCs w:val="16"/>
        </w:rPr>
        <w:t>ному представителю под расписку об ознакомлении либо об отказе в ознакомлении с актом проверки. В случае отсутствия руководителя, иного дол</w:t>
      </w:r>
      <w:r w:rsidRPr="007B5EA0">
        <w:rPr>
          <w:rFonts w:ascii="Arial" w:hAnsi="Arial" w:cs="Arial"/>
          <w:sz w:val="16"/>
          <w:szCs w:val="16"/>
        </w:rPr>
        <w:t>ж</w:t>
      </w:r>
      <w:r w:rsidRPr="007B5EA0">
        <w:rPr>
          <w:rFonts w:ascii="Arial" w:hAnsi="Arial" w:cs="Arial"/>
          <w:sz w:val="16"/>
          <w:szCs w:val="16"/>
        </w:rPr>
        <w:t>ностного лица или уполномоченного представителя юридического лица, индивид</w:t>
      </w:r>
      <w:r w:rsidRPr="007B5EA0">
        <w:rPr>
          <w:rFonts w:ascii="Arial" w:hAnsi="Arial" w:cs="Arial"/>
          <w:sz w:val="16"/>
          <w:szCs w:val="16"/>
        </w:rPr>
        <w:t>у</w:t>
      </w:r>
      <w:r w:rsidRPr="007B5EA0">
        <w:rPr>
          <w:rFonts w:ascii="Arial" w:hAnsi="Arial" w:cs="Arial"/>
          <w:sz w:val="16"/>
          <w:szCs w:val="16"/>
        </w:rPr>
        <w:t xml:space="preserve">ального предпринимателя, его уполномоченного представителя, а также в случае </w:t>
      </w:r>
      <w:r w:rsidRPr="007B5EA0">
        <w:rPr>
          <w:rFonts w:ascii="Arial" w:hAnsi="Arial" w:cs="Arial"/>
          <w:sz w:val="16"/>
          <w:szCs w:val="16"/>
        </w:rPr>
        <w:lastRenderedPageBreak/>
        <w:t>отказа проверяемого лица дать расписку об ознакомлении либо об отказе в ознакомлении с актом проверки акт направляется зака</w:t>
      </w:r>
      <w:r w:rsidRPr="007B5EA0">
        <w:rPr>
          <w:rFonts w:ascii="Arial" w:hAnsi="Arial" w:cs="Arial"/>
          <w:sz w:val="16"/>
          <w:szCs w:val="16"/>
        </w:rPr>
        <w:t>з</w:t>
      </w:r>
      <w:r w:rsidRPr="007B5EA0">
        <w:rPr>
          <w:rFonts w:ascii="Arial" w:hAnsi="Arial" w:cs="Arial"/>
          <w:sz w:val="16"/>
          <w:szCs w:val="16"/>
        </w:rPr>
        <w:t>ным почтовым отправлением с уведомлением о вручении, которое приобщается к экземпляру акта проверки, хранящемуся в деле органа муниципал</w:t>
      </w:r>
      <w:r w:rsidRPr="007B5EA0">
        <w:rPr>
          <w:rFonts w:ascii="Arial" w:hAnsi="Arial" w:cs="Arial"/>
          <w:sz w:val="16"/>
          <w:szCs w:val="16"/>
        </w:rPr>
        <w:t>ь</w:t>
      </w:r>
      <w:r w:rsidRPr="007B5EA0">
        <w:rPr>
          <w:rFonts w:ascii="Arial" w:hAnsi="Arial" w:cs="Arial"/>
          <w:sz w:val="16"/>
          <w:szCs w:val="16"/>
        </w:rPr>
        <w:t>ного контроля. При наличии согласия проверяемого лица на осуществление взаимодействия в электронной форме в рамках мун</w:t>
      </w:r>
      <w:r w:rsidRPr="007B5EA0">
        <w:rPr>
          <w:rFonts w:ascii="Arial" w:hAnsi="Arial" w:cs="Arial"/>
          <w:sz w:val="16"/>
          <w:szCs w:val="16"/>
        </w:rPr>
        <w:t>и</w:t>
      </w:r>
      <w:r w:rsidRPr="007B5EA0">
        <w:rPr>
          <w:rFonts w:ascii="Arial" w:hAnsi="Arial" w:cs="Arial"/>
          <w:sz w:val="16"/>
          <w:szCs w:val="16"/>
        </w:rPr>
        <w:t>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w:t>
      </w:r>
      <w:r w:rsidRPr="007B5EA0">
        <w:rPr>
          <w:rFonts w:ascii="Arial" w:hAnsi="Arial" w:cs="Arial"/>
          <w:sz w:val="16"/>
          <w:szCs w:val="16"/>
        </w:rPr>
        <w:t>а</w:t>
      </w:r>
      <w:r w:rsidRPr="007B5EA0">
        <w:rPr>
          <w:rFonts w:ascii="Arial" w:hAnsi="Arial" w:cs="Arial"/>
          <w:sz w:val="16"/>
          <w:szCs w:val="16"/>
        </w:rPr>
        <w:t>вившего данный акт, руководителю, иному должностному лицу или уполномоченному представителю юридического лица, индивидуальному предпр</w:t>
      </w:r>
      <w:r w:rsidRPr="007B5EA0">
        <w:rPr>
          <w:rFonts w:ascii="Arial" w:hAnsi="Arial" w:cs="Arial"/>
          <w:sz w:val="16"/>
          <w:szCs w:val="16"/>
        </w:rPr>
        <w:t>и</w:t>
      </w:r>
      <w:r w:rsidRPr="007B5EA0">
        <w:rPr>
          <w:rFonts w:ascii="Arial" w:hAnsi="Arial" w:cs="Arial"/>
          <w:sz w:val="16"/>
          <w:szCs w:val="16"/>
        </w:rPr>
        <w:t>нимателю, его уполномоченному представителю. При этом акт, направленный в форме электронного документа, подписанного усиленной квалифиц</w:t>
      </w:r>
      <w:r w:rsidRPr="007B5EA0">
        <w:rPr>
          <w:rFonts w:ascii="Arial" w:hAnsi="Arial" w:cs="Arial"/>
          <w:sz w:val="16"/>
          <w:szCs w:val="16"/>
        </w:rPr>
        <w:t>и</w:t>
      </w:r>
      <w:r w:rsidRPr="007B5EA0">
        <w:rPr>
          <w:rFonts w:ascii="Arial" w:hAnsi="Arial" w:cs="Arial"/>
          <w:sz w:val="16"/>
          <w:szCs w:val="16"/>
        </w:rPr>
        <w:t>рованной электронной подписью лица, составившего данный акт, проверяемому лицу способом, обеспечивающим подтверждение получения указанн</w:t>
      </w:r>
      <w:r w:rsidRPr="007B5EA0">
        <w:rPr>
          <w:rFonts w:ascii="Arial" w:hAnsi="Arial" w:cs="Arial"/>
          <w:sz w:val="16"/>
          <w:szCs w:val="16"/>
        </w:rPr>
        <w:t>о</w:t>
      </w:r>
      <w:r w:rsidRPr="007B5EA0">
        <w:rPr>
          <w:rFonts w:ascii="Arial" w:hAnsi="Arial" w:cs="Arial"/>
          <w:sz w:val="16"/>
          <w:szCs w:val="16"/>
        </w:rPr>
        <w:t>го документа, считается полученным проверяемым л</w:t>
      </w:r>
      <w:r w:rsidRPr="007B5EA0">
        <w:rPr>
          <w:rFonts w:ascii="Arial" w:hAnsi="Arial" w:cs="Arial"/>
          <w:sz w:val="16"/>
          <w:szCs w:val="16"/>
        </w:rPr>
        <w:t>и</w:t>
      </w:r>
      <w:r w:rsidRPr="007B5EA0">
        <w:rPr>
          <w:rFonts w:ascii="Arial" w:hAnsi="Arial" w:cs="Arial"/>
          <w:sz w:val="16"/>
          <w:szCs w:val="16"/>
        </w:rPr>
        <w:t>цом.»;</w:t>
      </w:r>
    </w:p>
    <w:p w:rsidR="00B12B2F" w:rsidRPr="007B5EA0" w:rsidRDefault="00B12B2F" w:rsidP="00B12B2F">
      <w:pPr>
        <w:autoSpaceDE w:val="0"/>
        <w:autoSpaceDN w:val="0"/>
        <w:adjustRightInd w:val="0"/>
        <w:ind w:firstLine="142"/>
        <w:jc w:val="both"/>
        <w:rPr>
          <w:rFonts w:ascii="Arial" w:hAnsi="Arial" w:cs="Arial"/>
          <w:sz w:val="16"/>
          <w:szCs w:val="16"/>
        </w:rPr>
      </w:pPr>
      <w:r w:rsidRPr="007B5EA0">
        <w:rPr>
          <w:rFonts w:ascii="Arial" w:hAnsi="Arial" w:cs="Arial"/>
          <w:sz w:val="16"/>
          <w:szCs w:val="16"/>
        </w:rPr>
        <w:t>1.5. Дополнить пунктами 3.7, 3.8 следующего содержания:</w:t>
      </w:r>
    </w:p>
    <w:p w:rsidR="00B12B2F" w:rsidRPr="007B5EA0" w:rsidRDefault="00B12B2F" w:rsidP="00B12B2F">
      <w:pPr>
        <w:autoSpaceDE w:val="0"/>
        <w:autoSpaceDN w:val="0"/>
        <w:adjustRightInd w:val="0"/>
        <w:ind w:firstLine="142"/>
        <w:jc w:val="both"/>
        <w:rPr>
          <w:rFonts w:ascii="Arial" w:hAnsi="Arial" w:cs="Arial"/>
          <w:sz w:val="16"/>
          <w:szCs w:val="16"/>
        </w:rPr>
      </w:pPr>
      <w:r w:rsidRPr="007B5EA0">
        <w:rPr>
          <w:rFonts w:ascii="Arial" w:hAnsi="Arial" w:cs="Arial"/>
          <w:sz w:val="16"/>
          <w:szCs w:val="16"/>
        </w:rPr>
        <w:t>«3.7. Организация и проведение мероприятий по контролю без взаимодействия с юридическими и физическими лицами, индивидуальными предпр</w:t>
      </w:r>
      <w:r w:rsidRPr="007B5EA0">
        <w:rPr>
          <w:rFonts w:ascii="Arial" w:hAnsi="Arial" w:cs="Arial"/>
          <w:sz w:val="16"/>
          <w:szCs w:val="16"/>
        </w:rPr>
        <w:t>и</w:t>
      </w:r>
      <w:r w:rsidRPr="007B5EA0">
        <w:rPr>
          <w:rFonts w:ascii="Arial" w:hAnsi="Arial" w:cs="Arial"/>
          <w:sz w:val="16"/>
          <w:szCs w:val="16"/>
        </w:rPr>
        <w:t>нимателями.</w:t>
      </w:r>
    </w:p>
    <w:p w:rsidR="00B12B2F" w:rsidRPr="007B5EA0" w:rsidRDefault="00B12B2F" w:rsidP="00B12B2F">
      <w:pPr>
        <w:autoSpaceDE w:val="0"/>
        <w:autoSpaceDN w:val="0"/>
        <w:adjustRightInd w:val="0"/>
        <w:ind w:firstLine="142"/>
        <w:jc w:val="both"/>
        <w:rPr>
          <w:rFonts w:ascii="Arial" w:hAnsi="Arial" w:cs="Arial"/>
          <w:sz w:val="16"/>
          <w:szCs w:val="16"/>
        </w:rPr>
      </w:pPr>
      <w:r w:rsidRPr="007B5EA0">
        <w:rPr>
          <w:rFonts w:ascii="Arial" w:hAnsi="Arial" w:cs="Arial"/>
          <w:sz w:val="16"/>
          <w:szCs w:val="16"/>
        </w:rPr>
        <w:t>3.7.1. К мероприятиям по контролю, при проведении которых не требуется взаимодействие органа муниципального контроля с юридическими л</w:t>
      </w:r>
      <w:r w:rsidRPr="007B5EA0">
        <w:rPr>
          <w:rFonts w:ascii="Arial" w:hAnsi="Arial" w:cs="Arial"/>
          <w:sz w:val="16"/>
          <w:szCs w:val="16"/>
        </w:rPr>
        <w:t>и</w:t>
      </w:r>
      <w:r w:rsidRPr="007B5EA0">
        <w:rPr>
          <w:rFonts w:ascii="Arial" w:hAnsi="Arial" w:cs="Arial"/>
          <w:sz w:val="16"/>
          <w:szCs w:val="16"/>
        </w:rPr>
        <w:t>цами, индивидуальными предпринимателями, относятся:</w:t>
      </w:r>
    </w:p>
    <w:p w:rsidR="00B12B2F" w:rsidRPr="007B5EA0" w:rsidRDefault="00B12B2F" w:rsidP="00B12B2F">
      <w:pPr>
        <w:autoSpaceDE w:val="0"/>
        <w:autoSpaceDN w:val="0"/>
        <w:adjustRightInd w:val="0"/>
        <w:ind w:firstLine="142"/>
        <w:jc w:val="both"/>
        <w:rPr>
          <w:rFonts w:ascii="Arial" w:hAnsi="Arial" w:cs="Arial"/>
          <w:sz w:val="16"/>
          <w:szCs w:val="16"/>
        </w:rPr>
      </w:pPr>
      <w:r w:rsidRPr="007B5EA0">
        <w:rPr>
          <w:rFonts w:ascii="Arial" w:hAnsi="Arial" w:cs="Arial"/>
          <w:sz w:val="16"/>
          <w:szCs w:val="16"/>
        </w:rPr>
        <w:t>плановые (рейдовые) осмотры (обследования) территории Валда</w:t>
      </w:r>
      <w:r w:rsidRPr="007B5EA0">
        <w:rPr>
          <w:rFonts w:ascii="Arial" w:hAnsi="Arial" w:cs="Arial"/>
          <w:sz w:val="16"/>
          <w:szCs w:val="16"/>
        </w:rPr>
        <w:t>й</w:t>
      </w:r>
      <w:r w:rsidRPr="007B5EA0">
        <w:rPr>
          <w:rFonts w:ascii="Arial" w:hAnsi="Arial" w:cs="Arial"/>
          <w:sz w:val="16"/>
          <w:szCs w:val="16"/>
        </w:rPr>
        <w:t>ского городского поселения;</w:t>
      </w:r>
    </w:p>
    <w:p w:rsidR="00B12B2F" w:rsidRPr="007B5EA0" w:rsidRDefault="00B12B2F" w:rsidP="00B12B2F">
      <w:pPr>
        <w:autoSpaceDE w:val="0"/>
        <w:autoSpaceDN w:val="0"/>
        <w:adjustRightInd w:val="0"/>
        <w:ind w:firstLine="142"/>
        <w:jc w:val="both"/>
        <w:rPr>
          <w:rFonts w:ascii="Arial" w:hAnsi="Arial" w:cs="Arial"/>
          <w:sz w:val="16"/>
          <w:szCs w:val="16"/>
        </w:rPr>
      </w:pPr>
      <w:r w:rsidRPr="007B5EA0">
        <w:rPr>
          <w:rFonts w:ascii="Arial" w:hAnsi="Arial" w:cs="Arial"/>
          <w:sz w:val="16"/>
          <w:szCs w:val="16"/>
        </w:rPr>
        <w:t>другие виды и формы мероприятий по контролю, установленные фед</w:t>
      </w:r>
      <w:r w:rsidRPr="007B5EA0">
        <w:rPr>
          <w:rFonts w:ascii="Arial" w:hAnsi="Arial" w:cs="Arial"/>
          <w:sz w:val="16"/>
          <w:szCs w:val="16"/>
        </w:rPr>
        <w:t>е</w:t>
      </w:r>
      <w:r w:rsidRPr="007B5EA0">
        <w:rPr>
          <w:rFonts w:ascii="Arial" w:hAnsi="Arial" w:cs="Arial"/>
          <w:sz w:val="16"/>
          <w:szCs w:val="16"/>
        </w:rPr>
        <w:t>ральными законами.</w:t>
      </w:r>
    </w:p>
    <w:p w:rsidR="00B12B2F" w:rsidRPr="007B5EA0" w:rsidRDefault="00B12B2F" w:rsidP="00B12B2F">
      <w:pPr>
        <w:autoSpaceDE w:val="0"/>
        <w:autoSpaceDN w:val="0"/>
        <w:adjustRightInd w:val="0"/>
        <w:ind w:firstLine="142"/>
        <w:jc w:val="both"/>
        <w:rPr>
          <w:rFonts w:ascii="Arial" w:hAnsi="Arial" w:cs="Arial"/>
          <w:sz w:val="16"/>
          <w:szCs w:val="16"/>
        </w:rPr>
      </w:pPr>
      <w:r w:rsidRPr="007B5EA0">
        <w:rPr>
          <w:rFonts w:ascii="Arial" w:hAnsi="Arial" w:cs="Arial"/>
          <w:sz w:val="16"/>
          <w:szCs w:val="16"/>
        </w:rPr>
        <w:t>3.7.2. По результатам проведенных мероприятий по контролю без взаимодействия с юридическими лицами, индивидуальными предприним</w:t>
      </w:r>
      <w:r w:rsidRPr="007B5EA0">
        <w:rPr>
          <w:rFonts w:ascii="Arial" w:hAnsi="Arial" w:cs="Arial"/>
          <w:sz w:val="16"/>
          <w:szCs w:val="16"/>
        </w:rPr>
        <w:t>а</w:t>
      </w:r>
      <w:r w:rsidRPr="007B5EA0">
        <w:rPr>
          <w:rFonts w:ascii="Arial" w:hAnsi="Arial" w:cs="Arial"/>
          <w:sz w:val="16"/>
          <w:szCs w:val="16"/>
        </w:rPr>
        <w:t>телями, составляется Акт по форме, утвержденной постановлением Администрации Валдайского муниципального района от 30.10.2018 № 1709 «Об утвержд</w:t>
      </w:r>
      <w:r w:rsidRPr="007B5EA0">
        <w:rPr>
          <w:rFonts w:ascii="Arial" w:hAnsi="Arial" w:cs="Arial"/>
          <w:sz w:val="16"/>
          <w:szCs w:val="16"/>
        </w:rPr>
        <w:t>е</w:t>
      </w:r>
      <w:r w:rsidRPr="007B5EA0">
        <w:rPr>
          <w:rFonts w:ascii="Arial" w:hAnsi="Arial" w:cs="Arial"/>
          <w:sz w:val="16"/>
          <w:szCs w:val="16"/>
        </w:rPr>
        <w:t>нии Порядка оформления и содержания заданий на пр</w:t>
      </w:r>
      <w:r w:rsidRPr="007B5EA0">
        <w:rPr>
          <w:rFonts w:ascii="Arial" w:hAnsi="Arial" w:cs="Arial"/>
          <w:sz w:val="16"/>
          <w:szCs w:val="16"/>
        </w:rPr>
        <w:t>о</w:t>
      </w:r>
      <w:r w:rsidRPr="007B5EA0">
        <w:rPr>
          <w:rFonts w:ascii="Arial" w:hAnsi="Arial" w:cs="Arial"/>
          <w:sz w:val="16"/>
          <w:szCs w:val="16"/>
        </w:rPr>
        <w:t>ведение плановых (рейдовых) осмотров, обследований, и оформления результатов плановых (рейдовых) осмотров, обследований на территории Валдайского муниципальн</w:t>
      </w:r>
      <w:r w:rsidRPr="007B5EA0">
        <w:rPr>
          <w:rFonts w:ascii="Arial" w:hAnsi="Arial" w:cs="Arial"/>
          <w:sz w:val="16"/>
          <w:szCs w:val="16"/>
        </w:rPr>
        <w:t>о</w:t>
      </w:r>
      <w:r w:rsidRPr="007B5EA0">
        <w:rPr>
          <w:rFonts w:ascii="Arial" w:hAnsi="Arial" w:cs="Arial"/>
          <w:sz w:val="16"/>
          <w:szCs w:val="16"/>
        </w:rPr>
        <w:t xml:space="preserve">го района и Валдайского городского поселения. </w:t>
      </w:r>
    </w:p>
    <w:p w:rsidR="00B12B2F" w:rsidRPr="007B5EA0" w:rsidRDefault="00B12B2F" w:rsidP="00B12B2F">
      <w:pPr>
        <w:autoSpaceDE w:val="0"/>
        <w:autoSpaceDN w:val="0"/>
        <w:adjustRightInd w:val="0"/>
        <w:ind w:firstLine="142"/>
        <w:jc w:val="both"/>
        <w:rPr>
          <w:rFonts w:ascii="Arial" w:hAnsi="Arial" w:cs="Arial"/>
          <w:sz w:val="16"/>
          <w:szCs w:val="16"/>
        </w:rPr>
      </w:pPr>
      <w:r w:rsidRPr="007B5EA0">
        <w:rPr>
          <w:rFonts w:ascii="Arial" w:hAnsi="Arial" w:cs="Arial"/>
          <w:sz w:val="16"/>
          <w:szCs w:val="16"/>
        </w:rPr>
        <w:t>3.7.3. Акт составляется отдельно по каждому проведенному меропри</w:t>
      </w:r>
      <w:r w:rsidRPr="007B5EA0">
        <w:rPr>
          <w:rFonts w:ascii="Arial" w:hAnsi="Arial" w:cs="Arial"/>
          <w:sz w:val="16"/>
          <w:szCs w:val="16"/>
        </w:rPr>
        <w:t>я</w:t>
      </w:r>
      <w:r w:rsidRPr="007B5EA0">
        <w:rPr>
          <w:rFonts w:ascii="Arial" w:hAnsi="Arial" w:cs="Arial"/>
          <w:sz w:val="16"/>
          <w:szCs w:val="16"/>
        </w:rPr>
        <w:t>тию.</w:t>
      </w:r>
    </w:p>
    <w:p w:rsidR="00B12B2F" w:rsidRPr="007B5EA0" w:rsidRDefault="00B12B2F" w:rsidP="00B12B2F">
      <w:pPr>
        <w:autoSpaceDE w:val="0"/>
        <w:autoSpaceDN w:val="0"/>
        <w:adjustRightInd w:val="0"/>
        <w:ind w:firstLine="142"/>
        <w:jc w:val="both"/>
        <w:rPr>
          <w:rFonts w:ascii="Arial" w:hAnsi="Arial" w:cs="Arial"/>
          <w:sz w:val="16"/>
          <w:szCs w:val="16"/>
        </w:rPr>
      </w:pPr>
      <w:r w:rsidRPr="007B5EA0">
        <w:rPr>
          <w:rFonts w:ascii="Arial" w:hAnsi="Arial" w:cs="Arial"/>
          <w:sz w:val="16"/>
          <w:szCs w:val="16"/>
        </w:rPr>
        <w:t>3.7.4. В случае получения в ходе проведения мероприятий по контролю без взаимодействия с юридическими лицами, индивидуальными предприн</w:t>
      </w:r>
      <w:r w:rsidRPr="007B5EA0">
        <w:rPr>
          <w:rFonts w:ascii="Arial" w:hAnsi="Arial" w:cs="Arial"/>
          <w:sz w:val="16"/>
          <w:szCs w:val="16"/>
        </w:rPr>
        <w:t>и</w:t>
      </w:r>
      <w:r w:rsidRPr="007B5EA0">
        <w:rPr>
          <w:rFonts w:ascii="Arial" w:hAnsi="Arial" w:cs="Arial"/>
          <w:sz w:val="16"/>
          <w:szCs w:val="16"/>
        </w:rPr>
        <w:t>мателями сведений о готовящихся нарушениях или о пр</w:t>
      </w:r>
      <w:r w:rsidRPr="007B5EA0">
        <w:rPr>
          <w:rFonts w:ascii="Arial" w:hAnsi="Arial" w:cs="Arial"/>
          <w:sz w:val="16"/>
          <w:szCs w:val="16"/>
        </w:rPr>
        <w:t>и</w:t>
      </w:r>
      <w:r w:rsidRPr="007B5EA0">
        <w:rPr>
          <w:rFonts w:ascii="Arial" w:hAnsi="Arial" w:cs="Arial"/>
          <w:sz w:val="16"/>
          <w:szCs w:val="16"/>
        </w:rPr>
        <w:t>знаках нарушений требований, установленных муниципальными правовыми актами в сфере благоустройства, указанных в частях 5-7 статьи 8.2 Федерального закона от 26 декабря 2008 года № 294 «О защите прав юридических лиц и индивид</w:t>
      </w:r>
      <w:r w:rsidRPr="007B5EA0">
        <w:rPr>
          <w:rFonts w:ascii="Arial" w:hAnsi="Arial" w:cs="Arial"/>
          <w:sz w:val="16"/>
          <w:szCs w:val="16"/>
        </w:rPr>
        <w:t>у</w:t>
      </w:r>
      <w:r w:rsidRPr="007B5EA0">
        <w:rPr>
          <w:rFonts w:ascii="Arial" w:hAnsi="Arial" w:cs="Arial"/>
          <w:sz w:val="16"/>
          <w:szCs w:val="16"/>
        </w:rPr>
        <w:t>альных предпринимателей при осуществлении государственного контроля (надзора) и муниципального контроля», орган муниципального ко</w:t>
      </w:r>
      <w:r w:rsidRPr="007B5EA0">
        <w:rPr>
          <w:rFonts w:ascii="Arial" w:hAnsi="Arial" w:cs="Arial"/>
          <w:sz w:val="16"/>
          <w:szCs w:val="16"/>
        </w:rPr>
        <w:t>н</w:t>
      </w:r>
      <w:r w:rsidRPr="007B5EA0">
        <w:rPr>
          <w:rFonts w:ascii="Arial" w:hAnsi="Arial" w:cs="Arial"/>
          <w:sz w:val="16"/>
          <w:szCs w:val="16"/>
        </w:rPr>
        <w:t>троля направляет юридическому лицу, индивидуальному предпринимателю предостережение о недопустимости нарушения требований, установленных м</w:t>
      </w:r>
      <w:r w:rsidRPr="007B5EA0">
        <w:rPr>
          <w:rFonts w:ascii="Arial" w:hAnsi="Arial" w:cs="Arial"/>
          <w:sz w:val="16"/>
          <w:szCs w:val="16"/>
        </w:rPr>
        <w:t>у</w:t>
      </w:r>
      <w:r w:rsidRPr="007B5EA0">
        <w:rPr>
          <w:rFonts w:ascii="Arial" w:hAnsi="Arial" w:cs="Arial"/>
          <w:sz w:val="16"/>
          <w:szCs w:val="16"/>
        </w:rPr>
        <w:t>ниц</w:t>
      </w:r>
      <w:r w:rsidRPr="007B5EA0">
        <w:rPr>
          <w:rFonts w:ascii="Arial" w:hAnsi="Arial" w:cs="Arial"/>
          <w:sz w:val="16"/>
          <w:szCs w:val="16"/>
        </w:rPr>
        <w:t>и</w:t>
      </w:r>
      <w:r w:rsidRPr="007B5EA0">
        <w:rPr>
          <w:rFonts w:ascii="Arial" w:hAnsi="Arial" w:cs="Arial"/>
          <w:sz w:val="16"/>
          <w:szCs w:val="16"/>
        </w:rPr>
        <w:t>пальными правовыми актами.</w:t>
      </w:r>
    </w:p>
    <w:p w:rsidR="00B12B2F" w:rsidRPr="007B5EA0" w:rsidRDefault="00B12B2F" w:rsidP="00B12B2F">
      <w:pPr>
        <w:autoSpaceDE w:val="0"/>
        <w:autoSpaceDN w:val="0"/>
        <w:adjustRightInd w:val="0"/>
        <w:ind w:firstLine="142"/>
        <w:jc w:val="both"/>
        <w:rPr>
          <w:rFonts w:ascii="Arial" w:hAnsi="Arial" w:cs="Arial"/>
          <w:sz w:val="16"/>
          <w:szCs w:val="16"/>
        </w:rPr>
      </w:pPr>
      <w:r w:rsidRPr="007B5EA0">
        <w:rPr>
          <w:rFonts w:ascii="Arial" w:hAnsi="Arial" w:cs="Arial"/>
          <w:sz w:val="16"/>
          <w:szCs w:val="16"/>
        </w:rPr>
        <w:t>3.7.5. Результатом исполнения административной процедуры являются:</w:t>
      </w:r>
    </w:p>
    <w:p w:rsidR="00B12B2F" w:rsidRPr="007B5EA0" w:rsidRDefault="00B12B2F" w:rsidP="00B12B2F">
      <w:pPr>
        <w:autoSpaceDE w:val="0"/>
        <w:autoSpaceDN w:val="0"/>
        <w:adjustRightInd w:val="0"/>
        <w:ind w:firstLine="142"/>
        <w:jc w:val="both"/>
        <w:rPr>
          <w:rFonts w:ascii="Arial" w:hAnsi="Arial" w:cs="Arial"/>
          <w:sz w:val="16"/>
          <w:szCs w:val="16"/>
        </w:rPr>
      </w:pPr>
      <w:r w:rsidRPr="007B5EA0">
        <w:rPr>
          <w:rFonts w:ascii="Arial" w:hAnsi="Arial" w:cs="Arial"/>
          <w:sz w:val="16"/>
          <w:szCs w:val="16"/>
        </w:rPr>
        <w:t>акт планового (рейдового) осмотра (обследования) территории Валда</w:t>
      </w:r>
      <w:r w:rsidRPr="007B5EA0">
        <w:rPr>
          <w:rFonts w:ascii="Arial" w:hAnsi="Arial" w:cs="Arial"/>
          <w:sz w:val="16"/>
          <w:szCs w:val="16"/>
        </w:rPr>
        <w:t>й</w:t>
      </w:r>
      <w:r w:rsidRPr="007B5EA0">
        <w:rPr>
          <w:rFonts w:ascii="Arial" w:hAnsi="Arial" w:cs="Arial"/>
          <w:sz w:val="16"/>
          <w:szCs w:val="16"/>
        </w:rPr>
        <w:t>ского городского поселения;</w:t>
      </w:r>
    </w:p>
    <w:p w:rsidR="00B12B2F" w:rsidRPr="007B5EA0" w:rsidRDefault="00B12B2F" w:rsidP="00B12B2F">
      <w:pPr>
        <w:autoSpaceDE w:val="0"/>
        <w:autoSpaceDN w:val="0"/>
        <w:adjustRightInd w:val="0"/>
        <w:ind w:firstLine="142"/>
        <w:jc w:val="both"/>
        <w:rPr>
          <w:rFonts w:ascii="Arial" w:hAnsi="Arial" w:cs="Arial"/>
          <w:sz w:val="16"/>
          <w:szCs w:val="16"/>
        </w:rPr>
      </w:pPr>
      <w:r w:rsidRPr="007B5EA0">
        <w:rPr>
          <w:rFonts w:ascii="Arial" w:hAnsi="Arial" w:cs="Arial"/>
          <w:sz w:val="16"/>
          <w:szCs w:val="16"/>
        </w:rPr>
        <w:t>предостережение о недопустимости нарушения требований, установленных муниципальными прав</w:t>
      </w:r>
      <w:r w:rsidRPr="007B5EA0">
        <w:rPr>
          <w:rFonts w:ascii="Arial" w:hAnsi="Arial" w:cs="Arial"/>
          <w:sz w:val="16"/>
          <w:szCs w:val="16"/>
        </w:rPr>
        <w:t>о</w:t>
      </w:r>
      <w:r w:rsidRPr="007B5EA0">
        <w:rPr>
          <w:rFonts w:ascii="Arial" w:hAnsi="Arial" w:cs="Arial"/>
          <w:sz w:val="16"/>
          <w:szCs w:val="16"/>
        </w:rPr>
        <w:t>выми актами.</w:t>
      </w:r>
    </w:p>
    <w:p w:rsidR="00B12B2F" w:rsidRPr="007B5EA0" w:rsidRDefault="00B12B2F" w:rsidP="00B12B2F">
      <w:pPr>
        <w:autoSpaceDE w:val="0"/>
        <w:autoSpaceDN w:val="0"/>
        <w:adjustRightInd w:val="0"/>
        <w:ind w:firstLine="142"/>
        <w:jc w:val="both"/>
        <w:rPr>
          <w:rFonts w:ascii="Arial" w:eastAsia="Calibri" w:hAnsi="Arial" w:cs="Arial"/>
          <w:sz w:val="16"/>
          <w:szCs w:val="16"/>
          <w:lang w:eastAsia="en-US"/>
        </w:rPr>
      </w:pPr>
      <w:r w:rsidRPr="007B5EA0">
        <w:rPr>
          <w:rFonts w:ascii="Arial" w:eastAsia="Calibri" w:hAnsi="Arial" w:cs="Arial"/>
          <w:sz w:val="16"/>
          <w:szCs w:val="16"/>
          <w:lang w:eastAsia="en-US"/>
        </w:rPr>
        <w:t>3.8. Проведение мероприятий по профилактике нарушений требований, установленных муниципальными прав</w:t>
      </w:r>
      <w:r w:rsidRPr="007B5EA0">
        <w:rPr>
          <w:rFonts w:ascii="Arial" w:eastAsia="Calibri" w:hAnsi="Arial" w:cs="Arial"/>
          <w:sz w:val="16"/>
          <w:szCs w:val="16"/>
          <w:lang w:eastAsia="en-US"/>
        </w:rPr>
        <w:t>о</w:t>
      </w:r>
      <w:r w:rsidRPr="007B5EA0">
        <w:rPr>
          <w:rFonts w:ascii="Arial" w:eastAsia="Calibri" w:hAnsi="Arial" w:cs="Arial"/>
          <w:sz w:val="16"/>
          <w:szCs w:val="16"/>
          <w:lang w:eastAsia="en-US"/>
        </w:rPr>
        <w:t>выми актами.</w:t>
      </w:r>
    </w:p>
    <w:p w:rsidR="00B12B2F" w:rsidRPr="007B5EA0" w:rsidRDefault="00B12B2F" w:rsidP="00B12B2F">
      <w:pPr>
        <w:autoSpaceDE w:val="0"/>
        <w:autoSpaceDN w:val="0"/>
        <w:adjustRightInd w:val="0"/>
        <w:ind w:firstLine="142"/>
        <w:jc w:val="both"/>
        <w:rPr>
          <w:rFonts w:ascii="Arial" w:eastAsia="Calibri" w:hAnsi="Arial" w:cs="Arial"/>
          <w:sz w:val="16"/>
          <w:szCs w:val="16"/>
          <w:lang w:eastAsia="en-US"/>
        </w:rPr>
      </w:pPr>
      <w:r w:rsidRPr="007B5EA0">
        <w:rPr>
          <w:rFonts w:ascii="Arial" w:eastAsia="Calibri" w:hAnsi="Arial" w:cs="Arial"/>
          <w:sz w:val="16"/>
          <w:szCs w:val="16"/>
          <w:lang w:eastAsia="en-US"/>
        </w:rPr>
        <w:t>3.8.1. Основанием для начала административной процедуры является программа профилактики нарушений, ра</w:t>
      </w:r>
      <w:r w:rsidRPr="007B5EA0">
        <w:rPr>
          <w:rFonts w:ascii="Arial" w:eastAsia="Calibri" w:hAnsi="Arial" w:cs="Arial"/>
          <w:sz w:val="16"/>
          <w:szCs w:val="16"/>
          <w:lang w:eastAsia="en-US"/>
        </w:rPr>
        <w:t>з</w:t>
      </w:r>
      <w:r w:rsidRPr="007B5EA0">
        <w:rPr>
          <w:rFonts w:ascii="Arial" w:eastAsia="Calibri" w:hAnsi="Arial" w:cs="Arial"/>
          <w:sz w:val="16"/>
          <w:szCs w:val="16"/>
          <w:lang w:eastAsia="en-US"/>
        </w:rPr>
        <w:t>работанная в соответствии с общими требованиями к организации и осуществлению органами государственного контроля (надзора), органами муниципального контроля меропри</w:t>
      </w:r>
      <w:r w:rsidRPr="007B5EA0">
        <w:rPr>
          <w:rFonts w:ascii="Arial" w:eastAsia="Calibri" w:hAnsi="Arial" w:cs="Arial"/>
          <w:sz w:val="16"/>
          <w:szCs w:val="16"/>
          <w:lang w:eastAsia="en-US"/>
        </w:rPr>
        <w:t>я</w:t>
      </w:r>
      <w:r w:rsidRPr="007B5EA0">
        <w:rPr>
          <w:rFonts w:ascii="Arial" w:eastAsia="Calibri" w:hAnsi="Arial" w:cs="Arial"/>
          <w:sz w:val="16"/>
          <w:szCs w:val="16"/>
          <w:lang w:eastAsia="en-US"/>
        </w:rPr>
        <w:t>тий по профилактике нарушений обязательных требований, требований, установленных муниципальными правовыми актами, утвержденными постановлен</w:t>
      </w:r>
      <w:r w:rsidRPr="007B5EA0">
        <w:rPr>
          <w:rFonts w:ascii="Arial" w:eastAsia="Calibri" w:hAnsi="Arial" w:cs="Arial"/>
          <w:sz w:val="16"/>
          <w:szCs w:val="16"/>
          <w:lang w:eastAsia="en-US"/>
        </w:rPr>
        <w:t>и</w:t>
      </w:r>
      <w:r w:rsidRPr="007B5EA0">
        <w:rPr>
          <w:rFonts w:ascii="Arial" w:eastAsia="Calibri" w:hAnsi="Arial" w:cs="Arial"/>
          <w:sz w:val="16"/>
          <w:szCs w:val="16"/>
          <w:lang w:eastAsia="en-US"/>
        </w:rPr>
        <w:t>ем Правительства Российской Федерации от 26 декабря 2018 г. N 1680.</w:t>
      </w:r>
    </w:p>
    <w:p w:rsidR="00B12B2F" w:rsidRPr="007B5EA0" w:rsidRDefault="00B12B2F" w:rsidP="00B12B2F">
      <w:pPr>
        <w:autoSpaceDE w:val="0"/>
        <w:autoSpaceDN w:val="0"/>
        <w:adjustRightInd w:val="0"/>
        <w:ind w:firstLine="142"/>
        <w:jc w:val="both"/>
        <w:rPr>
          <w:rFonts w:ascii="Arial" w:eastAsia="Calibri" w:hAnsi="Arial" w:cs="Arial"/>
          <w:sz w:val="16"/>
          <w:szCs w:val="16"/>
          <w:lang w:eastAsia="en-US"/>
        </w:rPr>
      </w:pPr>
      <w:r w:rsidRPr="007B5EA0">
        <w:rPr>
          <w:rFonts w:ascii="Arial" w:eastAsia="Calibri" w:hAnsi="Arial" w:cs="Arial"/>
          <w:sz w:val="16"/>
          <w:szCs w:val="16"/>
          <w:lang w:eastAsia="en-US"/>
        </w:rPr>
        <w:t>3.8.2. Проведение административной процедуры осуществляют должностные лица Администрации Валдайского муниципального района, уполном</w:t>
      </w:r>
      <w:r w:rsidRPr="007B5EA0">
        <w:rPr>
          <w:rFonts w:ascii="Arial" w:eastAsia="Calibri" w:hAnsi="Arial" w:cs="Arial"/>
          <w:sz w:val="16"/>
          <w:szCs w:val="16"/>
          <w:lang w:eastAsia="en-US"/>
        </w:rPr>
        <w:t>о</w:t>
      </w:r>
      <w:r w:rsidRPr="007B5EA0">
        <w:rPr>
          <w:rFonts w:ascii="Arial" w:eastAsia="Calibri" w:hAnsi="Arial" w:cs="Arial"/>
          <w:sz w:val="16"/>
          <w:szCs w:val="16"/>
          <w:lang w:eastAsia="en-US"/>
        </w:rPr>
        <w:t>ченные на осуществление муниципального контроля за исполнением муниципальных правовых актов (далее – уполномоче</w:t>
      </w:r>
      <w:r w:rsidRPr="007B5EA0">
        <w:rPr>
          <w:rFonts w:ascii="Arial" w:eastAsia="Calibri" w:hAnsi="Arial" w:cs="Arial"/>
          <w:sz w:val="16"/>
          <w:szCs w:val="16"/>
          <w:lang w:eastAsia="en-US"/>
        </w:rPr>
        <w:t>н</w:t>
      </w:r>
      <w:r w:rsidRPr="007B5EA0">
        <w:rPr>
          <w:rFonts w:ascii="Arial" w:eastAsia="Calibri" w:hAnsi="Arial" w:cs="Arial"/>
          <w:sz w:val="16"/>
          <w:szCs w:val="16"/>
          <w:lang w:eastAsia="en-US"/>
        </w:rPr>
        <w:t>ные лица).</w:t>
      </w:r>
    </w:p>
    <w:p w:rsidR="00B12B2F" w:rsidRPr="007B5EA0" w:rsidRDefault="00B12B2F" w:rsidP="00B12B2F">
      <w:pPr>
        <w:autoSpaceDE w:val="0"/>
        <w:autoSpaceDN w:val="0"/>
        <w:adjustRightInd w:val="0"/>
        <w:ind w:firstLine="142"/>
        <w:jc w:val="both"/>
        <w:rPr>
          <w:rFonts w:ascii="Arial" w:eastAsia="Calibri" w:hAnsi="Arial" w:cs="Arial"/>
          <w:sz w:val="16"/>
          <w:szCs w:val="16"/>
          <w:lang w:eastAsia="en-US"/>
        </w:rPr>
      </w:pPr>
      <w:r w:rsidRPr="007B5EA0">
        <w:rPr>
          <w:rFonts w:ascii="Arial" w:eastAsia="Calibri" w:hAnsi="Arial" w:cs="Arial"/>
          <w:sz w:val="16"/>
          <w:szCs w:val="16"/>
          <w:lang w:eastAsia="en-US"/>
        </w:rPr>
        <w:t>3.8.3. В целях предупреждения нарушений юридическими лицами и индивидуальными предпринимателями, гражданами, органами государс</w:t>
      </w:r>
      <w:r w:rsidRPr="007B5EA0">
        <w:rPr>
          <w:rFonts w:ascii="Arial" w:eastAsia="Calibri" w:hAnsi="Arial" w:cs="Arial"/>
          <w:sz w:val="16"/>
          <w:szCs w:val="16"/>
          <w:lang w:eastAsia="en-US"/>
        </w:rPr>
        <w:t>т</w:t>
      </w:r>
      <w:r w:rsidRPr="007B5EA0">
        <w:rPr>
          <w:rFonts w:ascii="Arial" w:eastAsia="Calibri" w:hAnsi="Arial" w:cs="Arial"/>
          <w:sz w:val="16"/>
          <w:szCs w:val="16"/>
          <w:lang w:eastAsia="en-US"/>
        </w:rPr>
        <w:t>венной власти и органами местного самоуправления требований, установленных муниципал</w:t>
      </w:r>
      <w:r w:rsidRPr="007B5EA0">
        <w:rPr>
          <w:rFonts w:ascii="Arial" w:eastAsia="Calibri" w:hAnsi="Arial" w:cs="Arial"/>
          <w:sz w:val="16"/>
          <w:szCs w:val="16"/>
          <w:lang w:eastAsia="en-US"/>
        </w:rPr>
        <w:t>ь</w:t>
      </w:r>
      <w:r w:rsidRPr="007B5EA0">
        <w:rPr>
          <w:rFonts w:ascii="Arial" w:eastAsia="Calibri" w:hAnsi="Arial" w:cs="Arial"/>
          <w:sz w:val="16"/>
          <w:szCs w:val="16"/>
          <w:lang w:eastAsia="en-US"/>
        </w:rPr>
        <w:t>ными правовыми актами, устранения причин, факторов и условий, способствующих нарушению требований, установленных муниципальными правовыми актами, уполномоченные лица осуществляют мер</w:t>
      </w:r>
      <w:r w:rsidRPr="007B5EA0">
        <w:rPr>
          <w:rFonts w:ascii="Arial" w:eastAsia="Calibri" w:hAnsi="Arial" w:cs="Arial"/>
          <w:sz w:val="16"/>
          <w:szCs w:val="16"/>
          <w:lang w:eastAsia="en-US"/>
        </w:rPr>
        <w:t>о</w:t>
      </w:r>
      <w:r w:rsidRPr="007B5EA0">
        <w:rPr>
          <w:rFonts w:ascii="Arial" w:eastAsia="Calibri" w:hAnsi="Arial" w:cs="Arial"/>
          <w:sz w:val="16"/>
          <w:szCs w:val="16"/>
          <w:lang w:eastAsia="en-US"/>
        </w:rPr>
        <w:t>приятия по профилактике нарушений требований, установленных муниципальными правовыми актами, в соответствии с ежегодно утверждаемой программой пр</w:t>
      </w:r>
      <w:r w:rsidRPr="007B5EA0">
        <w:rPr>
          <w:rFonts w:ascii="Arial" w:eastAsia="Calibri" w:hAnsi="Arial" w:cs="Arial"/>
          <w:sz w:val="16"/>
          <w:szCs w:val="16"/>
          <w:lang w:eastAsia="en-US"/>
        </w:rPr>
        <w:t>о</w:t>
      </w:r>
      <w:r w:rsidRPr="007B5EA0">
        <w:rPr>
          <w:rFonts w:ascii="Arial" w:eastAsia="Calibri" w:hAnsi="Arial" w:cs="Arial"/>
          <w:sz w:val="16"/>
          <w:szCs w:val="16"/>
          <w:lang w:eastAsia="en-US"/>
        </w:rPr>
        <w:t>филактики нарушений и принимаемыми графиками реализации программы профилактики. Информация о реализации программы профилактики нар</w:t>
      </w:r>
      <w:r w:rsidRPr="007B5EA0">
        <w:rPr>
          <w:rFonts w:ascii="Arial" w:eastAsia="Calibri" w:hAnsi="Arial" w:cs="Arial"/>
          <w:sz w:val="16"/>
          <w:szCs w:val="16"/>
          <w:lang w:eastAsia="en-US"/>
        </w:rPr>
        <w:t>у</w:t>
      </w:r>
      <w:r w:rsidRPr="007B5EA0">
        <w:rPr>
          <w:rFonts w:ascii="Arial" w:eastAsia="Calibri" w:hAnsi="Arial" w:cs="Arial"/>
          <w:sz w:val="16"/>
          <w:szCs w:val="16"/>
          <w:lang w:eastAsia="en-US"/>
        </w:rPr>
        <w:t>шений размещается на официальном сайте Администрации Валдайского муниципального ра</w:t>
      </w:r>
      <w:r w:rsidRPr="007B5EA0">
        <w:rPr>
          <w:rFonts w:ascii="Arial" w:eastAsia="Calibri" w:hAnsi="Arial" w:cs="Arial"/>
          <w:sz w:val="16"/>
          <w:szCs w:val="16"/>
          <w:lang w:eastAsia="en-US"/>
        </w:rPr>
        <w:t>й</w:t>
      </w:r>
      <w:r w:rsidRPr="007B5EA0">
        <w:rPr>
          <w:rFonts w:ascii="Arial" w:eastAsia="Calibri" w:hAnsi="Arial" w:cs="Arial"/>
          <w:sz w:val="16"/>
          <w:szCs w:val="16"/>
          <w:lang w:eastAsia="en-US"/>
        </w:rPr>
        <w:t>она.</w:t>
      </w:r>
    </w:p>
    <w:p w:rsidR="00B12B2F" w:rsidRPr="007B5EA0" w:rsidRDefault="00B12B2F" w:rsidP="00B12B2F">
      <w:pPr>
        <w:autoSpaceDE w:val="0"/>
        <w:autoSpaceDN w:val="0"/>
        <w:adjustRightInd w:val="0"/>
        <w:ind w:firstLine="142"/>
        <w:jc w:val="both"/>
        <w:rPr>
          <w:rFonts w:ascii="Arial" w:eastAsia="Calibri" w:hAnsi="Arial" w:cs="Arial"/>
          <w:sz w:val="16"/>
          <w:szCs w:val="16"/>
          <w:lang w:eastAsia="en-US"/>
        </w:rPr>
      </w:pPr>
      <w:r w:rsidRPr="007B5EA0">
        <w:rPr>
          <w:rFonts w:ascii="Arial" w:eastAsia="Calibri" w:hAnsi="Arial" w:cs="Arial"/>
          <w:sz w:val="16"/>
          <w:szCs w:val="16"/>
          <w:lang w:eastAsia="en-US"/>
        </w:rPr>
        <w:t>3.8.4. В целях профилактики нарушений требований, установленных муниципальными правовыми актами, упо</w:t>
      </w:r>
      <w:r w:rsidRPr="007B5EA0">
        <w:rPr>
          <w:rFonts w:ascii="Arial" w:eastAsia="Calibri" w:hAnsi="Arial" w:cs="Arial"/>
          <w:sz w:val="16"/>
          <w:szCs w:val="16"/>
          <w:lang w:eastAsia="en-US"/>
        </w:rPr>
        <w:t>л</w:t>
      </w:r>
      <w:r w:rsidRPr="007B5EA0">
        <w:rPr>
          <w:rFonts w:ascii="Arial" w:eastAsia="Calibri" w:hAnsi="Arial" w:cs="Arial"/>
          <w:sz w:val="16"/>
          <w:szCs w:val="16"/>
          <w:lang w:eastAsia="en-US"/>
        </w:rPr>
        <w:t>номоченные лица:</w:t>
      </w:r>
    </w:p>
    <w:p w:rsidR="00B12B2F" w:rsidRPr="007B5EA0" w:rsidRDefault="00B12B2F" w:rsidP="00B12B2F">
      <w:pPr>
        <w:autoSpaceDE w:val="0"/>
        <w:autoSpaceDN w:val="0"/>
        <w:adjustRightInd w:val="0"/>
        <w:ind w:firstLine="142"/>
        <w:jc w:val="both"/>
        <w:rPr>
          <w:rFonts w:ascii="Arial" w:eastAsia="Calibri" w:hAnsi="Arial" w:cs="Arial"/>
          <w:sz w:val="16"/>
          <w:szCs w:val="16"/>
          <w:lang w:eastAsia="en-US"/>
        </w:rPr>
      </w:pPr>
      <w:r w:rsidRPr="007B5EA0">
        <w:rPr>
          <w:rFonts w:ascii="Arial" w:eastAsia="Calibri" w:hAnsi="Arial" w:cs="Arial"/>
          <w:sz w:val="16"/>
          <w:szCs w:val="16"/>
          <w:lang w:eastAsia="en-US"/>
        </w:rPr>
        <w:t>обеспечивают размещение соответственно на официальном сайте в сети "Интернет" перечня муниципальных правовых актов или их отдельных ча</w:t>
      </w:r>
      <w:r w:rsidRPr="007B5EA0">
        <w:rPr>
          <w:rFonts w:ascii="Arial" w:eastAsia="Calibri" w:hAnsi="Arial" w:cs="Arial"/>
          <w:sz w:val="16"/>
          <w:szCs w:val="16"/>
          <w:lang w:eastAsia="en-US"/>
        </w:rPr>
        <w:t>с</w:t>
      </w:r>
      <w:r w:rsidRPr="007B5EA0">
        <w:rPr>
          <w:rFonts w:ascii="Arial" w:eastAsia="Calibri" w:hAnsi="Arial" w:cs="Arial"/>
          <w:sz w:val="16"/>
          <w:szCs w:val="16"/>
          <w:lang w:eastAsia="en-US"/>
        </w:rPr>
        <w:t>тей, содержащих требования, установленные муниципальными правовыми актами, оценка соблюдения которых является предметом муниц</w:t>
      </w:r>
      <w:r w:rsidRPr="007B5EA0">
        <w:rPr>
          <w:rFonts w:ascii="Arial" w:eastAsia="Calibri" w:hAnsi="Arial" w:cs="Arial"/>
          <w:sz w:val="16"/>
          <w:szCs w:val="16"/>
          <w:lang w:eastAsia="en-US"/>
        </w:rPr>
        <w:t>и</w:t>
      </w:r>
      <w:r w:rsidRPr="007B5EA0">
        <w:rPr>
          <w:rFonts w:ascii="Arial" w:eastAsia="Calibri" w:hAnsi="Arial" w:cs="Arial"/>
          <w:sz w:val="16"/>
          <w:szCs w:val="16"/>
          <w:lang w:eastAsia="en-US"/>
        </w:rPr>
        <w:t>пального контроля, а также текстов соответствующих муниц</w:t>
      </w:r>
      <w:r w:rsidRPr="007B5EA0">
        <w:rPr>
          <w:rFonts w:ascii="Arial" w:eastAsia="Calibri" w:hAnsi="Arial" w:cs="Arial"/>
          <w:sz w:val="16"/>
          <w:szCs w:val="16"/>
          <w:lang w:eastAsia="en-US"/>
        </w:rPr>
        <w:t>и</w:t>
      </w:r>
      <w:r w:rsidRPr="007B5EA0">
        <w:rPr>
          <w:rFonts w:ascii="Arial" w:eastAsia="Calibri" w:hAnsi="Arial" w:cs="Arial"/>
          <w:sz w:val="16"/>
          <w:szCs w:val="16"/>
          <w:lang w:eastAsia="en-US"/>
        </w:rPr>
        <w:t>пальных правовых актов;</w:t>
      </w:r>
    </w:p>
    <w:p w:rsidR="00B12B2F" w:rsidRPr="007B5EA0" w:rsidRDefault="00B12B2F" w:rsidP="00B12B2F">
      <w:pPr>
        <w:autoSpaceDE w:val="0"/>
        <w:autoSpaceDN w:val="0"/>
        <w:adjustRightInd w:val="0"/>
        <w:ind w:firstLine="142"/>
        <w:jc w:val="both"/>
        <w:rPr>
          <w:rFonts w:ascii="Arial" w:eastAsia="Calibri" w:hAnsi="Arial" w:cs="Arial"/>
          <w:sz w:val="16"/>
          <w:szCs w:val="16"/>
          <w:lang w:eastAsia="en-US"/>
        </w:rPr>
      </w:pPr>
      <w:r w:rsidRPr="007B5EA0">
        <w:rPr>
          <w:rFonts w:ascii="Arial" w:eastAsia="Calibri" w:hAnsi="Arial" w:cs="Arial"/>
          <w:sz w:val="16"/>
          <w:szCs w:val="16"/>
          <w:lang w:eastAsia="en-US"/>
        </w:rPr>
        <w:t>осуществляют информирование юридических лиц, индивидуальных предпринимателей, граждан по вопросам соблюдения требований, установле</w:t>
      </w:r>
      <w:r w:rsidRPr="007B5EA0">
        <w:rPr>
          <w:rFonts w:ascii="Arial" w:eastAsia="Calibri" w:hAnsi="Arial" w:cs="Arial"/>
          <w:sz w:val="16"/>
          <w:szCs w:val="16"/>
          <w:lang w:eastAsia="en-US"/>
        </w:rPr>
        <w:t>н</w:t>
      </w:r>
      <w:r w:rsidRPr="007B5EA0">
        <w:rPr>
          <w:rFonts w:ascii="Arial" w:eastAsia="Calibri" w:hAnsi="Arial" w:cs="Arial"/>
          <w:sz w:val="16"/>
          <w:szCs w:val="16"/>
          <w:lang w:eastAsia="en-US"/>
        </w:rPr>
        <w:t>ных муниципальными правовыми актами, в том числе посредством проведения семинаров и конференций, разъяснительной работы в средствах ма</w:t>
      </w:r>
      <w:r w:rsidRPr="007B5EA0">
        <w:rPr>
          <w:rFonts w:ascii="Arial" w:eastAsia="Calibri" w:hAnsi="Arial" w:cs="Arial"/>
          <w:sz w:val="16"/>
          <w:szCs w:val="16"/>
          <w:lang w:eastAsia="en-US"/>
        </w:rPr>
        <w:t>с</w:t>
      </w:r>
      <w:r w:rsidRPr="007B5EA0">
        <w:rPr>
          <w:rFonts w:ascii="Arial" w:eastAsia="Calibri" w:hAnsi="Arial" w:cs="Arial"/>
          <w:sz w:val="16"/>
          <w:szCs w:val="16"/>
          <w:lang w:eastAsia="en-US"/>
        </w:rPr>
        <w:t>совой информации и иными способами. В случае изменения требований, установленных муниципальными правовыми актами,  органы муниципал</w:t>
      </w:r>
      <w:r w:rsidRPr="007B5EA0">
        <w:rPr>
          <w:rFonts w:ascii="Arial" w:eastAsia="Calibri" w:hAnsi="Arial" w:cs="Arial"/>
          <w:sz w:val="16"/>
          <w:szCs w:val="16"/>
          <w:lang w:eastAsia="en-US"/>
        </w:rPr>
        <w:t>ь</w:t>
      </w:r>
      <w:r w:rsidRPr="007B5EA0">
        <w:rPr>
          <w:rFonts w:ascii="Arial" w:eastAsia="Calibri" w:hAnsi="Arial" w:cs="Arial"/>
          <w:sz w:val="16"/>
          <w:szCs w:val="16"/>
          <w:lang w:eastAsia="en-US"/>
        </w:rPr>
        <w:t>ного контроля подготавливают и распространяют комментарии о содержании новых муниципальных правовых актов, устанавливающих обязательные тр</w:t>
      </w:r>
      <w:r w:rsidRPr="007B5EA0">
        <w:rPr>
          <w:rFonts w:ascii="Arial" w:eastAsia="Calibri" w:hAnsi="Arial" w:cs="Arial"/>
          <w:sz w:val="16"/>
          <w:szCs w:val="16"/>
          <w:lang w:eastAsia="en-US"/>
        </w:rPr>
        <w:t>е</w:t>
      </w:r>
      <w:r w:rsidRPr="007B5EA0">
        <w:rPr>
          <w:rFonts w:ascii="Arial" w:eastAsia="Calibri" w:hAnsi="Arial" w:cs="Arial"/>
          <w:sz w:val="16"/>
          <w:szCs w:val="16"/>
          <w:lang w:eastAsia="en-US"/>
        </w:rPr>
        <w:t>бования, внесенных изменениях в действующие акты, сроках и порядке вступления их в действие, а также рекомендации о проведении необход</w:t>
      </w:r>
      <w:r w:rsidRPr="007B5EA0">
        <w:rPr>
          <w:rFonts w:ascii="Arial" w:eastAsia="Calibri" w:hAnsi="Arial" w:cs="Arial"/>
          <w:sz w:val="16"/>
          <w:szCs w:val="16"/>
          <w:lang w:eastAsia="en-US"/>
        </w:rPr>
        <w:t>и</w:t>
      </w:r>
      <w:r w:rsidRPr="007B5EA0">
        <w:rPr>
          <w:rFonts w:ascii="Arial" w:eastAsia="Calibri" w:hAnsi="Arial" w:cs="Arial"/>
          <w:sz w:val="16"/>
          <w:szCs w:val="16"/>
          <w:lang w:eastAsia="en-US"/>
        </w:rPr>
        <w:t>мых организационных, технических мероприятий, направленных на внедрение и обеспечение соблюдения требований, установленных муниципальными пр</w:t>
      </w:r>
      <w:r w:rsidRPr="007B5EA0">
        <w:rPr>
          <w:rFonts w:ascii="Arial" w:eastAsia="Calibri" w:hAnsi="Arial" w:cs="Arial"/>
          <w:sz w:val="16"/>
          <w:szCs w:val="16"/>
          <w:lang w:eastAsia="en-US"/>
        </w:rPr>
        <w:t>а</w:t>
      </w:r>
      <w:r w:rsidRPr="007B5EA0">
        <w:rPr>
          <w:rFonts w:ascii="Arial" w:eastAsia="Calibri" w:hAnsi="Arial" w:cs="Arial"/>
          <w:sz w:val="16"/>
          <w:szCs w:val="16"/>
          <w:lang w:eastAsia="en-US"/>
        </w:rPr>
        <w:t>вовыми актами;</w:t>
      </w:r>
    </w:p>
    <w:p w:rsidR="00B12B2F" w:rsidRPr="007B5EA0" w:rsidRDefault="00B12B2F" w:rsidP="00B12B2F">
      <w:pPr>
        <w:autoSpaceDE w:val="0"/>
        <w:autoSpaceDN w:val="0"/>
        <w:adjustRightInd w:val="0"/>
        <w:ind w:firstLine="142"/>
        <w:jc w:val="both"/>
        <w:rPr>
          <w:rFonts w:ascii="Arial" w:eastAsia="Calibri" w:hAnsi="Arial" w:cs="Arial"/>
          <w:sz w:val="16"/>
          <w:szCs w:val="16"/>
          <w:lang w:eastAsia="en-US"/>
        </w:rPr>
      </w:pPr>
      <w:r w:rsidRPr="007B5EA0">
        <w:rPr>
          <w:rFonts w:ascii="Arial" w:eastAsia="Calibri" w:hAnsi="Arial" w:cs="Arial"/>
          <w:sz w:val="16"/>
          <w:szCs w:val="16"/>
          <w:lang w:eastAsia="en-US"/>
        </w:rPr>
        <w:t>выдают предостережения о недопустимости нарушения требований, установленных муниципальн</w:t>
      </w:r>
      <w:r w:rsidRPr="007B5EA0">
        <w:rPr>
          <w:rFonts w:ascii="Arial" w:eastAsia="Calibri" w:hAnsi="Arial" w:cs="Arial"/>
          <w:sz w:val="16"/>
          <w:szCs w:val="16"/>
          <w:lang w:eastAsia="en-US"/>
        </w:rPr>
        <w:t>ы</w:t>
      </w:r>
      <w:r w:rsidRPr="007B5EA0">
        <w:rPr>
          <w:rFonts w:ascii="Arial" w:eastAsia="Calibri" w:hAnsi="Arial" w:cs="Arial"/>
          <w:sz w:val="16"/>
          <w:szCs w:val="16"/>
          <w:lang w:eastAsia="en-US"/>
        </w:rPr>
        <w:t>ми правовыми актами.</w:t>
      </w:r>
    </w:p>
    <w:p w:rsidR="00B12B2F" w:rsidRPr="007B5EA0" w:rsidRDefault="00B12B2F" w:rsidP="00B12B2F">
      <w:pPr>
        <w:autoSpaceDE w:val="0"/>
        <w:autoSpaceDN w:val="0"/>
        <w:adjustRightInd w:val="0"/>
        <w:ind w:firstLine="142"/>
        <w:jc w:val="both"/>
        <w:rPr>
          <w:rFonts w:ascii="Arial" w:eastAsia="Calibri" w:hAnsi="Arial" w:cs="Arial"/>
          <w:sz w:val="16"/>
          <w:szCs w:val="16"/>
          <w:lang w:eastAsia="en-US"/>
        </w:rPr>
      </w:pPr>
      <w:r w:rsidRPr="007B5EA0">
        <w:rPr>
          <w:rFonts w:ascii="Arial" w:eastAsia="Calibri" w:hAnsi="Arial" w:cs="Arial"/>
          <w:sz w:val="16"/>
          <w:szCs w:val="16"/>
          <w:lang w:eastAsia="en-US"/>
        </w:rPr>
        <w:t>3.8.5. При наличии у органа муниципального контроля сведений о готовящихся нарушениях или о признаках нарушений требований, устано</w:t>
      </w:r>
      <w:r w:rsidRPr="007B5EA0">
        <w:rPr>
          <w:rFonts w:ascii="Arial" w:eastAsia="Calibri" w:hAnsi="Arial" w:cs="Arial"/>
          <w:sz w:val="16"/>
          <w:szCs w:val="16"/>
          <w:lang w:eastAsia="en-US"/>
        </w:rPr>
        <w:t>в</w:t>
      </w:r>
      <w:r w:rsidRPr="007B5EA0">
        <w:rPr>
          <w:rFonts w:ascii="Arial" w:eastAsia="Calibri" w:hAnsi="Arial" w:cs="Arial"/>
          <w:sz w:val="16"/>
          <w:szCs w:val="16"/>
          <w:lang w:eastAsia="en-US"/>
        </w:rPr>
        <w:t>ленных муниципальными правовыми актами, полученных в ходе реализации мероприятий по контролю, осуществляемых без взаимодействия с юрид</w:t>
      </w:r>
      <w:r w:rsidRPr="007B5EA0">
        <w:rPr>
          <w:rFonts w:ascii="Arial" w:eastAsia="Calibri" w:hAnsi="Arial" w:cs="Arial"/>
          <w:sz w:val="16"/>
          <w:szCs w:val="16"/>
          <w:lang w:eastAsia="en-US"/>
        </w:rPr>
        <w:t>и</w:t>
      </w:r>
      <w:r w:rsidRPr="007B5EA0">
        <w:rPr>
          <w:rFonts w:ascii="Arial" w:eastAsia="Calibri" w:hAnsi="Arial" w:cs="Arial"/>
          <w:sz w:val="16"/>
          <w:szCs w:val="16"/>
          <w:lang w:eastAsia="en-US"/>
        </w:rPr>
        <w:t>ческими лицами, индивидуальными предпринимателями, либо содержащихся в поступивших обращениях и заявлениях (за исключением обращений и заявл</w:t>
      </w:r>
      <w:r w:rsidRPr="007B5EA0">
        <w:rPr>
          <w:rFonts w:ascii="Arial" w:eastAsia="Calibri" w:hAnsi="Arial" w:cs="Arial"/>
          <w:sz w:val="16"/>
          <w:szCs w:val="16"/>
          <w:lang w:eastAsia="en-US"/>
        </w:rPr>
        <w:t>е</w:t>
      </w:r>
      <w:r w:rsidRPr="007B5EA0">
        <w:rPr>
          <w:rFonts w:ascii="Arial" w:eastAsia="Calibri" w:hAnsi="Arial" w:cs="Arial"/>
          <w:sz w:val="16"/>
          <w:szCs w:val="16"/>
          <w:lang w:eastAsia="en-US"/>
        </w:rPr>
        <w:t>ний, авторство которых не подтверждено), информации от органов государственной власти, органов местного самоуправления, из средств ма</w:t>
      </w:r>
      <w:r w:rsidRPr="007B5EA0">
        <w:rPr>
          <w:rFonts w:ascii="Arial" w:eastAsia="Calibri" w:hAnsi="Arial" w:cs="Arial"/>
          <w:sz w:val="16"/>
          <w:szCs w:val="16"/>
          <w:lang w:eastAsia="en-US"/>
        </w:rPr>
        <w:t>с</w:t>
      </w:r>
      <w:r w:rsidRPr="007B5EA0">
        <w:rPr>
          <w:rFonts w:ascii="Arial" w:eastAsia="Calibri" w:hAnsi="Arial" w:cs="Arial"/>
          <w:sz w:val="16"/>
          <w:szCs w:val="16"/>
          <w:lang w:eastAsia="en-US"/>
        </w:rPr>
        <w:t>совой информации в случаях, если отсутствуют подтвержденные данные о том, что нарушение требований, установленных муниципальными правовыми а</w:t>
      </w:r>
      <w:r w:rsidRPr="007B5EA0">
        <w:rPr>
          <w:rFonts w:ascii="Arial" w:eastAsia="Calibri" w:hAnsi="Arial" w:cs="Arial"/>
          <w:sz w:val="16"/>
          <w:szCs w:val="16"/>
          <w:lang w:eastAsia="en-US"/>
        </w:rPr>
        <w:t>к</w:t>
      </w:r>
      <w:r w:rsidRPr="007B5EA0">
        <w:rPr>
          <w:rFonts w:ascii="Arial" w:eastAsia="Calibri" w:hAnsi="Arial" w:cs="Arial"/>
          <w:sz w:val="16"/>
          <w:szCs w:val="16"/>
          <w:lang w:eastAsia="en-US"/>
        </w:rPr>
        <w:t>тами, причинило вред жизни, здоровью граждан, вред животным, раст</w:t>
      </w:r>
      <w:r w:rsidRPr="007B5EA0">
        <w:rPr>
          <w:rFonts w:ascii="Arial" w:eastAsia="Calibri" w:hAnsi="Arial" w:cs="Arial"/>
          <w:sz w:val="16"/>
          <w:szCs w:val="16"/>
          <w:lang w:eastAsia="en-US"/>
        </w:rPr>
        <w:t>е</w:t>
      </w:r>
      <w:r w:rsidRPr="007B5EA0">
        <w:rPr>
          <w:rFonts w:ascii="Arial" w:eastAsia="Calibri" w:hAnsi="Arial" w:cs="Arial"/>
          <w:sz w:val="16"/>
          <w:szCs w:val="16"/>
          <w:lang w:eastAsia="en-US"/>
        </w:rPr>
        <w:t>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w:t>
      </w:r>
      <w:r w:rsidRPr="007B5EA0">
        <w:rPr>
          <w:rFonts w:ascii="Arial" w:eastAsia="Calibri" w:hAnsi="Arial" w:cs="Arial"/>
          <w:sz w:val="16"/>
          <w:szCs w:val="16"/>
          <w:lang w:eastAsia="en-US"/>
        </w:rPr>
        <w:t>е</w:t>
      </w:r>
      <w:r w:rsidRPr="007B5EA0">
        <w:rPr>
          <w:rFonts w:ascii="Arial" w:eastAsia="Calibri" w:hAnsi="Arial" w:cs="Arial"/>
          <w:sz w:val="16"/>
          <w:szCs w:val="16"/>
          <w:lang w:eastAsia="en-US"/>
        </w:rPr>
        <w:t>рации, особо ценным, в том числе уникальным, документам Архивного фонда Российской Федерации, документам, имеющим особое истор</w:t>
      </w:r>
      <w:r w:rsidRPr="007B5EA0">
        <w:rPr>
          <w:rFonts w:ascii="Arial" w:eastAsia="Calibri" w:hAnsi="Arial" w:cs="Arial"/>
          <w:sz w:val="16"/>
          <w:szCs w:val="16"/>
          <w:lang w:eastAsia="en-US"/>
        </w:rPr>
        <w:t>и</w:t>
      </w:r>
      <w:r w:rsidRPr="007B5EA0">
        <w:rPr>
          <w:rFonts w:ascii="Arial" w:eastAsia="Calibri" w:hAnsi="Arial" w:cs="Arial"/>
          <w:sz w:val="16"/>
          <w:szCs w:val="16"/>
          <w:lang w:eastAsia="en-US"/>
        </w:rPr>
        <w:t>ческое, научное, культурное значение и входящим в состав национального библиотечного фонда, безопасности государства, а также привело к возни</w:t>
      </w:r>
      <w:r w:rsidRPr="007B5EA0">
        <w:rPr>
          <w:rFonts w:ascii="Arial" w:eastAsia="Calibri" w:hAnsi="Arial" w:cs="Arial"/>
          <w:sz w:val="16"/>
          <w:szCs w:val="16"/>
          <w:lang w:eastAsia="en-US"/>
        </w:rPr>
        <w:t>к</w:t>
      </w:r>
      <w:r w:rsidRPr="007B5EA0">
        <w:rPr>
          <w:rFonts w:ascii="Arial" w:eastAsia="Calibri" w:hAnsi="Arial" w:cs="Arial"/>
          <w:sz w:val="16"/>
          <w:szCs w:val="16"/>
          <w:lang w:eastAsia="en-US"/>
        </w:rPr>
        <w:t>новению чрезвычайных ситуаций природного и техногенного характера либо создало угрозу указанных после</w:t>
      </w:r>
      <w:r w:rsidRPr="007B5EA0">
        <w:rPr>
          <w:rFonts w:ascii="Arial" w:eastAsia="Calibri" w:hAnsi="Arial" w:cs="Arial"/>
          <w:sz w:val="16"/>
          <w:szCs w:val="16"/>
          <w:lang w:eastAsia="en-US"/>
        </w:rPr>
        <w:t>д</w:t>
      </w:r>
      <w:r w:rsidRPr="007B5EA0">
        <w:rPr>
          <w:rFonts w:ascii="Arial" w:eastAsia="Calibri" w:hAnsi="Arial" w:cs="Arial"/>
          <w:sz w:val="16"/>
          <w:szCs w:val="16"/>
          <w:lang w:eastAsia="en-US"/>
        </w:rPr>
        <w:t>ствий,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мун</w:t>
      </w:r>
      <w:r w:rsidRPr="007B5EA0">
        <w:rPr>
          <w:rFonts w:ascii="Arial" w:eastAsia="Calibri" w:hAnsi="Arial" w:cs="Arial"/>
          <w:sz w:val="16"/>
          <w:szCs w:val="16"/>
          <w:lang w:eastAsia="en-US"/>
        </w:rPr>
        <w:t>и</w:t>
      </w:r>
      <w:r w:rsidRPr="007B5EA0">
        <w:rPr>
          <w:rFonts w:ascii="Arial" w:eastAsia="Calibri" w:hAnsi="Arial" w:cs="Arial"/>
          <w:sz w:val="16"/>
          <w:szCs w:val="16"/>
          <w:lang w:eastAsia="en-US"/>
        </w:rPr>
        <w:t>ципальными правовыми актами, и предлагает юридическому лицу, индив</w:t>
      </w:r>
      <w:r w:rsidRPr="007B5EA0">
        <w:rPr>
          <w:rFonts w:ascii="Arial" w:eastAsia="Calibri" w:hAnsi="Arial" w:cs="Arial"/>
          <w:sz w:val="16"/>
          <w:szCs w:val="16"/>
          <w:lang w:eastAsia="en-US"/>
        </w:rPr>
        <w:t>и</w:t>
      </w:r>
      <w:r w:rsidRPr="007B5EA0">
        <w:rPr>
          <w:rFonts w:ascii="Arial" w:eastAsia="Calibri" w:hAnsi="Arial" w:cs="Arial"/>
          <w:sz w:val="16"/>
          <w:szCs w:val="16"/>
          <w:lang w:eastAsia="en-US"/>
        </w:rPr>
        <w:t>дуальному предпринимателю принять меры по обеспечению соблюдения требований, установленных муниципальными правовыми актами, и уведомить об этом в установленный в таком предостережении срок орган муниципального ко</w:t>
      </w:r>
      <w:r w:rsidRPr="007B5EA0">
        <w:rPr>
          <w:rFonts w:ascii="Arial" w:eastAsia="Calibri" w:hAnsi="Arial" w:cs="Arial"/>
          <w:sz w:val="16"/>
          <w:szCs w:val="16"/>
          <w:lang w:eastAsia="en-US"/>
        </w:rPr>
        <w:t>н</w:t>
      </w:r>
      <w:r w:rsidRPr="007B5EA0">
        <w:rPr>
          <w:rFonts w:ascii="Arial" w:eastAsia="Calibri" w:hAnsi="Arial" w:cs="Arial"/>
          <w:sz w:val="16"/>
          <w:szCs w:val="16"/>
          <w:lang w:eastAsia="en-US"/>
        </w:rPr>
        <w:t>троля.</w:t>
      </w:r>
    </w:p>
    <w:p w:rsidR="00B12B2F" w:rsidRPr="007B5EA0" w:rsidRDefault="00B12B2F" w:rsidP="00B12B2F">
      <w:pPr>
        <w:autoSpaceDE w:val="0"/>
        <w:autoSpaceDN w:val="0"/>
        <w:adjustRightInd w:val="0"/>
        <w:ind w:firstLine="142"/>
        <w:jc w:val="both"/>
        <w:rPr>
          <w:rFonts w:ascii="Arial" w:eastAsia="Calibri" w:hAnsi="Arial" w:cs="Arial"/>
          <w:sz w:val="16"/>
          <w:szCs w:val="16"/>
          <w:lang w:eastAsia="en-US"/>
        </w:rPr>
      </w:pPr>
      <w:r w:rsidRPr="007B5EA0">
        <w:rPr>
          <w:rFonts w:ascii="Arial" w:eastAsia="Calibri" w:hAnsi="Arial" w:cs="Arial"/>
          <w:sz w:val="16"/>
          <w:szCs w:val="16"/>
          <w:lang w:eastAsia="en-US"/>
        </w:rPr>
        <w:t>3.8.6. 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w:t>
      </w:r>
      <w:r w:rsidRPr="007B5EA0">
        <w:rPr>
          <w:rFonts w:ascii="Arial" w:eastAsia="Calibri" w:hAnsi="Arial" w:cs="Arial"/>
          <w:sz w:val="16"/>
          <w:szCs w:val="16"/>
          <w:lang w:eastAsia="en-US"/>
        </w:rPr>
        <w:t>ы</w:t>
      </w:r>
      <w:r w:rsidRPr="007B5EA0">
        <w:rPr>
          <w:rFonts w:ascii="Arial" w:eastAsia="Calibri" w:hAnsi="Arial" w:cs="Arial"/>
          <w:sz w:val="16"/>
          <w:szCs w:val="16"/>
          <w:lang w:eastAsia="en-US"/>
        </w:rPr>
        <w:t>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w:t>
      </w:r>
      <w:r w:rsidRPr="007B5EA0">
        <w:rPr>
          <w:rFonts w:ascii="Arial" w:eastAsia="Calibri" w:hAnsi="Arial" w:cs="Arial"/>
          <w:sz w:val="16"/>
          <w:szCs w:val="16"/>
          <w:lang w:eastAsia="en-US"/>
        </w:rPr>
        <w:t>о</w:t>
      </w:r>
      <w:r w:rsidRPr="007B5EA0">
        <w:rPr>
          <w:rFonts w:ascii="Arial" w:eastAsia="Calibri" w:hAnsi="Arial" w:cs="Arial"/>
          <w:sz w:val="16"/>
          <w:szCs w:val="16"/>
          <w:lang w:eastAsia="en-US"/>
        </w:rPr>
        <w:t>дят к нарушению этих требований. Предостережение о недопустимости нарушения требований, установленных муниципальными правовыми актами, не м</w:t>
      </w:r>
      <w:r w:rsidRPr="007B5EA0">
        <w:rPr>
          <w:rFonts w:ascii="Arial" w:eastAsia="Calibri" w:hAnsi="Arial" w:cs="Arial"/>
          <w:sz w:val="16"/>
          <w:szCs w:val="16"/>
          <w:lang w:eastAsia="en-US"/>
        </w:rPr>
        <w:t>о</w:t>
      </w:r>
      <w:r w:rsidRPr="007B5EA0">
        <w:rPr>
          <w:rFonts w:ascii="Arial" w:eastAsia="Calibri" w:hAnsi="Arial" w:cs="Arial"/>
          <w:sz w:val="16"/>
          <w:szCs w:val="16"/>
          <w:lang w:eastAsia="en-US"/>
        </w:rPr>
        <w:t>жет содержать требования предоставления юридическим лицом, индивидуальным предпринимателем сведений и документов, за исключением свед</w:t>
      </w:r>
      <w:r w:rsidRPr="007B5EA0">
        <w:rPr>
          <w:rFonts w:ascii="Arial" w:eastAsia="Calibri" w:hAnsi="Arial" w:cs="Arial"/>
          <w:sz w:val="16"/>
          <w:szCs w:val="16"/>
          <w:lang w:eastAsia="en-US"/>
        </w:rPr>
        <w:t>е</w:t>
      </w:r>
      <w:r w:rsidRPr="007B5EA0">
        <w:rPr>
          <w:rFonts w:ascii="Arial" w:eastAsia="Calibri" w:hAnsi="Arial" w:cs="Arial"/>
          <w:sz w:val="16"/>
          <w:szCs w:val="16"/>
          <w:lang w:eastAsia="en-US"/>
        </w:rPr>
        <w:t>ний о принятых юридическим лицом, индивидуальным предпринимателем мерах по обеспечению соблюдения требований, установленных муниц</w:t>
      </w:r>
      <w:r w:rsidRPr="007B5EA0">
        <w:rPr>
          <w:rFonts w:ascii="Arial" w:eastAsia="Calibri" w:hAnsi="Arial" w:cs="Arial"/>
          <w:sz w:val="16"/>
          <w:szCs w:val="16"/>
          <w:lang w:eastAsia="en-US"/>
        </w:rPr>
        <w:t>и</w:t>
      </w:r>
      <w:r w:rsidRPr="007B5EA0">
        <w:rPr>
          <w:rFonts w:ascii="Arial" w:eastAsia="Calibri" w:hAnsi="Arial" w:cs="Arial"/>
          <w:sz w:val="16"/>
          <w:szCs w:val="16"/>
          <w:lang w:eastAsia="en-US"/>
        </w:rPr>
        <w:t>пальными правовыми актами.</w:t>
      </w:r>
    </w:p>
    <w:p w:rsidR="00B12B2F" w:rsidRPr="007B5EA0" w:rsidRDefault="00B12B2F" w:rsidP="00B12B2F">
      <w:pPr>
        <w:autoSpaceDE w:val="0"/>
        <w:autoSpaceDN w:val="0"/>
        <w:adjustRightInd w:val="0"/>
        <w:ind w:firstLine="142"/>
        <w:jc w:val="both"/>
        <w:rPr>
          <w:rFonts w:ascii="Arial" w:eastAsia="Calibri" w:hAnsi="Arial" w:cs="Arial"/>
          <w:sz w:val="16"/>
          <w:szCs w:val="16"/>
          <w:lang w:eastAsia="en-US"/>
        </w:rPr>
      </w:pPr>
      <w:r w:rsidRPr="007B5EA0">
        <w:rPr>
          <w:rFonts w:ascii="Arial" w:eastAsia="Calibri" w:hAnsi="Arial" w:cs="Arial"/>
          <w:sz w:val="16"/>
          <w:szCs w:val="16"/>
          <w:lang w:eastAsia="en-US"/>
        </w:rPr>
        <w:t>3.8.7. Составление и направление предостережения осуществляются не позднее тридцати дней со дня получения должностным лицом сведений о г</w:t>
      </w:r>
      <w:r w:rsidRPr="007B5EA0">
        <w:rPr>
          <w:rFonts w:ascii="Arial" w:eastAsia="Calibri" w:hAnsi="Arial" w:cs="Arial"/>
          <w:sz w:val="16"/>
          <w:szCs w:val="16"/>
          <w:lang w:eastAsia="en-US"/>
        </w:rPr>
        <w:t>о</w:t>
      </w:r>
      <w:r w:rsidRPr="007B5EA0">
        <w:rPr>
          <w:rFonts w:ascii="Arial" w:eastAsia="Calibri" w:hAnsi="Arial" w:cs="Arial"/>
          <w:sz w:val="16"/>
          <w:szCs w:val="16"/>
          <w:lang w:eastAsia="en-US"/>
        </w:rPr>
        <w:t>товящихся нарушениях или о признаках нарушений обязательных требов</w:t>
      </w:r>
      <w:r w:rsidRPr="007B5EA0">
        <w:rPr>
          <w:rFonts w:ascii="Arial" w:eastAsia="Calibri" w:hAnsi="Arial" w:cs="Arial"/>
          <w:sz w:val="16"/>
          <w:szCs w:val="16"/>
          <w:lang w:eastAsia="en-US"/>
        </w:rPr>
        <w:t>а</w:t>
      </w:r>
      <w:r w:rsidRPr="007B5EA0">
        <w:rPr>
          <w:rFonts w:ascii="Arial" w:eastAsia="Calibri" w:hAnsi="Arial" w:cs="Arial"/>
          <w:sz w:val="16"/>
          <w:szCs w:val="16"/>
          <w:lang w:eastAsia="en-US"/>
        </w:rPr>
        <w:t>ний.</w:t>
      </w:r>
    </w:p>
    <w:p w:rsidR="00B12B2F" w:rsidRPr="007B5EA0" w:rsidRDefault="00B12B2F" w:rsidP="00B12B2F">
      <w:pPr>
        <w:autoSpaceDE w:val="0"/>
        <w:autoSpaceDN w:val="0"/>
        <w:adjustRightInd w:val="0"/>
        <w:ind w:firstLine="142"/>
        <w:jc w:val="both"/>
        <w:rPr>
          <w:rFonts w:ascii="Arial" w:eastAsia="Calibri" w:hAnsi="Arial" w:cs="Arial"/>
          <w:sz w:val="16"/>
          <w:szCs w:val="16"/>
          <w:lang w:eastAsia="en-US"/>
        </w:rPr>
      </w:pPr>
      <w:r w:rsidRPr="007B5EA0">
        <w:rPr>
          <w:rFonts w:ascii="Arial" w:eastAsia="Calibri" w:hAnsi="Arial" w:cs="Arial"/>
          <w:sz w:val="16"/>
          <w:szCs w:val="16"/>
          <w:lang w:eastAsia="en-US"/>
        </w:rPr>
        <w:t>3.8.8. Предостережение о недопустимости нарушения обязательных требований составляется в соответствии с Правилами составления и направл</w:t>
      </w:r>
      <w:r w:rsidRPr="007B5EA0">
        <w:rPr>
          <w:rFonts w:ascii="Arial" w:eastAsia="Calibri" w:hAnsi="Arial" w:cs="Arial"/>
          <w:sz w:val="16"/>
          <w:szCs w:val="16"/>
          <w:lang w:eastAsia="en-US"/>
        </w:rPr>
        <w:t>е</w:t>
      </w:r>
      <w:r w:rsidRPr="007B5EA0">
        <w:rPr>
          <w:rFonts w:ascii="Arial" w:eastAsia="Calibri" w:hAnsi="Arial" w:cs="Arial"/>
          <w:sz w:val="16"/>
          <w:szCs w:val="16"/>
          <w:lang w:eastAsia="en-US"/>
        </w:rPr>
        <w:t>ния предостережения о недопустимости нарушения обязательных требований и требований, установленных муниципальными правовыми актами, п</w:t>
      </w:r>
      <w:r w:rsidRPr="007B5EA0">
        <w:rPr>
          <w:rFonts w:ascii="Arial" w:eastAsia="Calibri" w:hAnsi="Arial" w:cs="Arial"/>
          <w:sz w:val="16"/>
          <w:szCs w:val="16"/>
          <w:lang w:eastAsia="en-US"/>
        </w:rPr>
        <w:t>о</w:t>
      </w:r>
      <w:r w:rsidRPr="007B5EA0">
        <w:rPr>
          <w:rFonts w:ascii="Arial" w:eastAsia="Calibri" w:hAnsi="Arial" w:cs="Arial"/>
          <w:sz w:val="16"/>
          <w:szCs w:val="16"/>
          <w:lang w:eastAsia="en-US"/>
        </w:rPr>
        <w:t>дачи юридическим лицом, индивидуальным предпринимателем возражений на такое предостережение и их рассмотрения, уведомления об и</w:t>
      </w:r>
      <w:r w:rsidRPr="007B5EA0">
        <w:rPr>
          <w:rFonts w:ascii="Arial" w:eastAsia="Calibri" w:hAnsi="Arial" w:cs="Arial"/>
          <w:sz w:val="16"/>
          <w:szCs w:val="16"/>
          <w:lang w:eastAsia="en-US"/>
        </w:rPr>
        <w:t>с</w:t>
      </w:r>
      <w:r w:rsidRPr="007B5EA0">
        <w:rPr>
          <w:rFonts w:ascii="Arial" w:eastAsia="Calibri" w:hAnsi="Arial" w:cs="Arial"/>
          <w:sz w:val="16"/>
          <w:szCs w:val="16"/>
          <w:lang w:eastAsia="en-US"/>
        </w:rPr>
        <w:t>полнении такого предостережения, утвержденными постановлением Правительства Российской Ф</w:t>
      </w:r>
      <w:r w:rsidRPr="007B5EA0">
        <w:rPr>
          <w:rFonts w:ascii="Arial" w:eastAsia="Calibri" w:hAnsi="Arial" w:cs="Arial"/>
          <w:sz w:val="16"/>
          <w:szCs w:val="16"/>
          <w:lang w:eastAsia="en-US"/>
        </w:rPr>
        <w:t>е</w:t>
      </w:r>
      <w:r w:rsidRPr="007B5EA0">
        <w:rPr>
          <w:rFonts w:ascii="Arial" w:eastAsia="Calibri" w:hAnsi="Arial" w:cs="Arial"/>
          <w:sz w:val="16"/>
          <w:szCs w:val="16"/>
          <w:lang w:eastAsia="en-US"/>
        </w:rPr>
        <w:t>дерации от 10 февраля 2017 г. N 166.</w:t>
      </w:r>
    </w:p>
    <w:p w:rsidR="00B12B2F" w:rsidRPr="007B5EA0" w:rsidRDefault="00B12B2F" w:rsidP="00B12B2F">
      <w:pPr>
        <w:autoSpaceDE w:val="0"/>
        <w:autoSpaceDN w:val="0"/>
        <w:adjustRightInd w:val="0"/>
        <w:ind w:firstLine="142"/>
        <w:jc w:val="both"/>
        <w:rPr>
          <w:rFonts w:ascii="Arial" w:eastAsia="Calibri" w:hAnsi="Arial" w:cs="Arial"/>
          <w:sz w:val="16"/>
          <w:szCs w:val="16"/>
          <w:lang w:eastAsia="en-US"/>
        </w:rPr>
      </w:pPr>
      <w:r w:rsidRPr="007B5EA0">
        <w:rPr>
          <w:rFonts w:ascii="Arial" w:eastAsia="Calibri" w:hAnsi="Arial" w:cs="Arial"/>
          <w:sz w:val="16"/>
          <w:szCs w:val="16"/>
          <w:lang w:eastAsia="en-US"/>
        </w:rPr>
        <w:t>В предостережении указываются сведения, предусмотренные пунктом 4 Правил составления и направления пр</w:t>
      </w:r>
      <w:r w:rsidRPr="007B5EA0">
        <w:rPr>
          <w:rFonts w:ascii="Arial" w:eastAsia="Calibri" w:hAnsi="Arial" w:cs="Arial"/>
          <w:sz w:val="16"/>
          <w:szCs w:val="16"/>
          <w:lang w:eastAsia="en-US"/>
        </w:rPr>
        <w:t>е</w:t>
      </w:r>
      <w:r w:rsidRPr="007B5EA0">
        <w:rPr>
          <w:rFonts w:ascii="Arial" w:eastAsia="Calibri" w:hAnsi="Arial" w:cs="Arial"/>
          <w:sz w:val="16"/>
          <w:szCs w:val="16"/>
          <w:lang w:eastAsia="en-US"/>
        </w:rPr>
        <w:t>достережений.</w:t>
      </w:r>
    </w:p>
    <w:p w:rsidR="00B12B2F" w:rsidRPr="007B5EA0" w:rsidRDefault="00B12B2F" w:rsidP="00B12B2F">
      <w:pPr>
        <w:autoSpaceDE w:val="0"/>
        <w:autoSpaceDN w:val="0"/>
        <w:adjustRightInd w:val="0"/>
        <w:ind w:firstLine="142"/>
        <w:jc w:val="both"/>
        <w:rPr>
          <w:rFonts w:ascii="Arial" w:eastAsia="Calibri" w:hAnsi="Arial" w:cs="Arial"/>
          <w:sz w:val="16"/>
          <w:szCs w:val="16"/>
          <w:lang w:eastAsia="en-US"/>
        </w:rPr>
      </w:pPr>
      <w:r w:rsidRPr="007B5EA0">
        <w:rPr>
          <w:rFonts w:ascii="Arial" w:eastAsia="Calibri" w:hAnsi="Arial" w:cs="Arial"/>
          <w:sz w:val="16"/>
          <w:szCs w:val="16"/>
          <w:lang w:eastAsia="en-US"/>
        </w:rPr>
        <w:t>Предостережение о недопустимости нарушения обязательных требований не должно содержать требования предоставления юридическим лицом, индивидуальным предпринимателем сведений и докуме</w:t>
      </w:r>
      <w:r w:rsidRPr="007B5EA0">
        <w:rPr>
          <w:rFonts w:ascii="Arial" w:eastAsia="Calibri" w:hAnsi="Arial" w:cs="Arial"/>
          <w:sz w:val="16"/>
          <w:szCs w:val="16"/>
          <w:lang w:eastAsia="en-US"/>
        </w:rPr>
        <w:t>н</w:t>
      </w:r>
      <w:r w:rsidRPr="007B5EA0">
        <w:rPr>
          <w:rFonts w:ascii="Arial" w:eastAsia="Calibri" w:hAnsi="Arial" w:cs="Arial"/>
          <w:sz w:val="16"/>
          <w:szCs w:val="16"/>
          <w:lang w:eastAsia="en-US"/>
        </w:rPr>
        <w:t>тов.</w:t>
      </w:r>
    </w:p>
    <w:p w:rsidR="00B12B2F" w:rsidRPr="007B5EA0" w:rsidRDefault="00B12B2F" w:rsidP="00B12B2F">
      <w:pPr>
        <w:autoSpaceDE w:val="0"/>
        <w:autoSpaceDN w:val="0"/>
        <w:adjustRightInd w:val="0"/>
        <w:ind w:firstLine="142"/>
        <w:jc w:val="both"/>
        <w:rPr>
          <w:rFonts w:ascii="Arial" w:eastAsia="Calibri" w:hAnsi="Arial" w:cs="Arial"/>
          <w:sz w:val="16"/>
          <w:szCs w:val="16"/>
          <w:lang w:eastAsia="en-US"/>
        </w:rPr>
      </w:pPr>
      <w:r w:rsidRPr="007B5EA0">
        <w:rPr>
          <w:rFonts w:ascii="Arial" w:eastAsia="Calibri" w:hAnsi="Arial" w:cs="Arial"/>
          <w:sz w:val="16"/>
          <w:szCs w:val="16"/>
          <w:lang w:eastAsia="en-US"/>
        </w:rPr>
        <w:t>Предостережение направляется в бумажном виде заказным почтовым отправлением с уведомлением о вручении либо иным доступным для юрид</w:t>
      </w:r>
      <w:r w:rsidRPr="007B5EA0">
        <w:rPr>
          <w:rFonts w:ascii="Arial" w:eastAsia="Calibri" w:hAnsi="Arial" w:cs="Arial"/>
          <w:sz w:val="16"/>
          <w:szCs w:val="16"/>
          <w:lang w:eastAsia="en-US"/>
        </w:rPr>
        <w:t>и</w:t>
      </w:r>
      <w:r w:rsidRPr="007B5EA0">
        <w:rPr>
          <w:rFonts w:ascii="Arial" w:eastAsia="Calibri" w:hAnsi="Arial" w:cs="Arial"/>
          <w:sz w:val="16"/>
          <w:szCs w:val="16"/>
          <w:lang w:eastAsia="en-US"/>
        </w:rPr>
        <w:t>ческого лица, индивидуального предпринимателя способом, включая направление в виде электронного документа, подписанного усиленной квалиф</w:t>
      </w:r>
      <w:r w:rsidRPr="007B5EA0">
        <w:rPr>
          <w:rFonts w:ascii="Arial" w:eastAsia="Calibri" w:hAnsi="Arial" w:cs="Arial"/>
          <w:sz w:val="16"/>
          <w:szCs w:val="16"/>
          <w:lang w:eastAsia="en-US"/>
        </w:rPr>
        <w:t>и</w:t>
      </w:r>
      <w:r w:rsidRPr="007B5EA0">
        <w:rPr>
          <w:rFonts w:ascii="Arial" w:eastAsia="Calibri" w:hAnsi="Arial" w:cs="Arial"/>
          <w:sz w:val="16"/>
          <w:szCs w:val="16"/>
          <w:lang w:eastAsia="en-US"/>
        </w:rPr>
        <w:t>цированной эле</w:t>
      </w:r>
      <w:r w:rsidRPr="007B5EA0">
        <w:rPr>
          <w:rFonts w:ascii="Arial" w:eastAsia="Calibri" w:hAnsi="Arial" w:cs="Arial"/>
          <w:sz w:val="16"/>
          <w:szCs w:val="16"/>
          <w:lang w:eastAsia="en-US"/>
        </w:rPr>
        <w:t>к</w:t>
      </w:r>
      <w:r w:rsidRPr="007B5EA0">
        <w:rPr>
          <w:rFonts w:ascii="Arial" w:eastAsia="Calibri" w:hAnsi="Arial" w:cs="Arial"/>
          <w:sz w:val="16"/>
          <w:szCs w:val="16"/>
          <w:lang w:eastAsia="en-US"/>
        </w:rPr>
        <w:t>тронной подписью лица, принявшего решение о направлении предостережения, с использованием сети "Интернет", в том числе по адресу электронной почты юридического лица, индивидуального предпринимателя, указанному соо</w:t>
      </w:r>
      <w:r w:rsidRPr="007B5EA0">
        <w:rPr>
          <w:rFonts w:ascii="Arial" w:eastAsia="Calibri" w:hAnsi="Arial" w:cs="Arial"/>
          <w:sz w:val="16"/>
          <w:szCs w:val="16"/>
          <w:lang w:eastAsia="en-US"/>
        </w:rPr>
        <w:t>т</w:t>
      </w:r>
      <w:r w:rsidRPr="007B5EA0">
        <w:rPr>
          <w:rFonts w:ascii="Arial" w:eastAsia="Calibri" w:hAnsi="Arial" w:cs="Arial"/>
          <w:sz w:val="16"/>
          <w:szCs w:val="16"/>
          <w:lang w:eastAsia="en-US"/>
        </w:rPr>
        <w:t xml:space="preserve">ветственно в Едином государственном реестре юридических </w:t>
      </w:r>
      <w:r w:rsidRPr="007B5EA0">
        <w:rPr>
          <w:rFonts w:ascii="Arial" w:eastAsia="Calibri" w:hAnsi="Arial" w:cs="Arial"/>
          <w:sz w:val="16"/>
          <w:szCs w:val="16"/>
          <w:lang w:eastAsia="en-US"/>
        </w:rPr>
        <w:lastRenderedPageBreak/>
        <w:t>лиц, Едином государственном реестре индивидуальных пре</w:t>
      </w:r>
      <w:r w:rsidRPr="007B5EA0">
        <w:rPr>
          <w:rFonts w:ascii="Arial" w:eastAsia="Calibri" w:hAnsi="Arial" w:cs="Arial"/>
          <w:sz w:val="16"/>
          <w:szCs w:val="16"/>
          <w:lang w:eastAsia="en-US"/>
        </w:rPr>
        <w:t>д</w:t>
      </w:r>
      <w:r w:rsidRPr="007B5EA0">
        <w:rPr>
          <w:rFonts w:ascii="Arial" w:eastAsia="Calibri" w:hAnsi="Arial" w:cs="Arial"/>
          <w:sz w:val="16"/>
          <w:szCs w:val="16"/>
          <w:lang w:eastAsia="en-US"/>
        </w:rPr>
        <w:t>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w:t>
      </w:r>
      <w:r w:rsidRPr="007B5EA0">
        <w:rPr>
          <w:rFonts w:ascii="Arial" w:eastAsia="Calibri" w:hAnsi="Arial" w:cs="Arial"/>
          <w:sz w:val="16"/>
          <w:szCs w:val="16"/>
          <w:lang w:eastAsia="en-US"/>
        </w:rPr>
        <w:t>ь</w:t>
      </w:r>
      <w:r w:rsidRPr="007B5EA0">
        <w:rPr>
          <w:rFonts w:ascii="Arial" w:eastAsia="Calibri" w:hAnsi="Arial" w:cs="Arial"/>
          <w:sz w:val="16"/>
          <w:szCs w:val="16"/>
          <w:lang w:eastAsia="en-US"/>
        </w:rPr>
        <w:t>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w:t>
      </w:r>
      <w:r w:rsidRPr="007B5EA0">
        <w:rPr>
          <w:rFonts w:ascii="Arial" w:eastAsia="Calibri" w:hAnsi="Arial" w:cs="Arial"/>
          <w:sz w:val="16"/>
          <w:szCs w:val="16"/>
          <w:lang w:eastAsia="en-US"/>
        </w:rPr>
        <w:t>ь</w:t>
      </w:r>
      <w:r w:rsidRPr="007B5EA0">
        <w:rPr>
          <w:rFonts w:ascii="Arial" w:eastAsia="Calibri" w:hAnsi="Arial" w:cs="Arial"/>
          <w:sz w:val="16"/>
          <w:szCs w:val="16"/>
          <w:lang w:eastAsia="en-US"/>
        </w:rPr>
        <w:t>ных у</w:t>
      </w:r>
      <w:r w:rsidRPr="007B5EA0">
        <w:rPr>
          <w:rFonts w:ascii="Arial" w:eastAsia="Calibri" w:hAnsi="Arial" w:cs="Arial"/>
          <w:sz w:val="16"/>
          <w:szCs w:val="16"/>
          <w:lang w:eastAsia="en-US"/>
        </w:rPr>
        <w:t>с</w:t>
      </w:r>
      <w:r w:rsidRPr="007B5EA0">
        <w:rPr>
          <w:rFonts w:ascii="Arial" w:eastAsia="Calibri" w:hAnsi="Arial" w:cs="Arial"/>
          <w:sz w:val="16"/>
          <w:szCs w:val="16"/>
          <w:lang w:eastAsia="en-US"/>
        </w:rPr>
        <w:t>луг".</w:t>
      </w:r>
    </w:p>
    <w:p w:rsidR="00B12B2F" w:rsidRPr="007B5EA0" w:rsidRDefault="00B12B2F" w:rsidP="00B12B2F">
      <w:pPr>
        <w:autoSpaceDE w:val="0"/>
        <w:autoSpaceDN w:val="0"/>
        <w:adjustRightInd w:val="0"/>
        <w:ind w:firstLine="142"/>
        <w:jc w:val="both"/>
        <w:rPr>
          <w:rFonts w:ascii="Arial" w:eastAsia="Calibri" w:hAnsi="Arial" w:cs="Arial"/>
          <w:sz w:val="16"/>
          <w:szCs w:val="16"/>
          <w:lang w:eastAsia="en-US"/>
        </w:rPr>
      </w:pPr>
      <w:r w:rsidRPr="007B5EA0">
        <w:rPr>
          <w:rFonts w:ascii="Arial" w:eastAsia="Calibri" w:hAnsi="Arial" w:cs="Arial"/>
          <w:sz w:val="16"/>
          <w:szCs w:val="16"/>
          <w:lang w:eastAsia="en-US"/>
        </w:rPr>
        <w:t>По результатам рассмотрения предостережения юридическим лицом, индивидуальным предпринимателем могут быть поданы в орган муниципальн</w:t>
      </w:r>
      <w:r w:rsidRPr="007B5EA0">
        <w:rPr>
          <w:rFonts w:ascii="Arial" w:eastAsia="Calibri" w:hAnsi="Arial" w:cs="Arial"/>
          <w:sz w:val="16"/>
          <w:szCs w:val="16"/>
          <w:lang w:eastAsia="en-US"/>
        </w:rPr>
        <w:t>о</w:t>
      </w:r>
      <w:r w:rsidRPr="007B5EA0">
        <w:rPr>
          <w:rFonts w:ascii="Arial" w:eastAsia="Calibri" w:hAnsi="Arial" w:cs="Arial"/>
          <w:sz w:val="16"/>
          <w:szCs w:val="16"/>
          <w:lang w:eastAsia="en-US"/>
        </w:rPr>
        <w:t>го контроля, направивший предостережение, возражения. Орган муниципального контроля рассматривает возражения, по итогам рассмотрения н</w:t>
      </w:r>
      <w:r w:rsidRPr="007B5EA0">
        <w:rPr>
          <w:rFonts w:ascii="Arial" w:eastAsia="Calibri" w:hAnsi="Arial" w:cs="Arial"/>
          <w:sz w:val="16"/>
          <w:szCs w:val="16"/>
          <w:lang w:eastAsia="en-US"/>
        </w:rPr>
        <w:t>а</w:t>
      </w:r>
      <w:r w:rsidRPr="007B5EA0">
        <w:rPr>
          <w:rFonts w:ascii="Arial" w:eastAsia="Calibri" w:hAnsi="Arial" w:cs="Arial"/>
          <w:sz w:val="16"/>
          <w:szCs w:val="16"/>
          <w:lang w:eastAsia="en-US"/>
        </w:rPr>
        <w:t>правляет юридическому лицу, индивидуальному предпринимателю в течение двадцати рабочих дней со дня получения возражений ответ. Р</w:t>
      </w:r>
      <w:r w:rsidRPr="007B5EA0">
        <w:rPr>
          <w:rFonts w:ascii="Arial" w:eastAsia="Calibri" w:hAnsi="Arial" w:cs="Arial"/>
          <w:sz w:val="16"/>
          <w:szCs w:val="16"/>
          <w:lang w:eastAsia="en-US"/>
        </w:rPr>
        <w:t>е</w:t>
      </w:r>
      <w:r w:rsidRPr="007B5EA0">
        <w:rPr>
          <w:rFonts w:ascii="Arial" w:eastAsia="Calibri" w:hAnsi="Arial" w:cs="Arial"/>
          <w:sz w:val="16"/>
          <w:szCs w:val="16"/>
          <w:lang w:eastAsia="en-US"/>
        </w:rPr>
        <w:t>зультаты рассмотрения возражений используются органом муниципального контроля для целей организации и проведения мероприятий по профилактике нар</w:t>
      </w:r>
      <w:r w:rsidRPr="007B5EA0">
        <w:rPr>
          <w:rFonts w:ascii="Arial" w:eastAsia="Calibri" w:hAnsi="Arial" w:cs="Arial"/>
          <w:sz w:val="16"/>
          <w:szCs w:val="16"/>
          <w:lang w:eastAsia="en-US"/>
        </w:rPr>
        <w:t>у</w:t>
      </w:r>
      <w:r w:rsidRPr="007B5EA0">
        <w:rPr>
          <w:rFonts w:ascii="Arial" w:eastAsia="Calibri" w:hAnsi="Arial" w:cs="Arial"/>
          <w:sz w:val="16"/>
          <w:szCs w:val="16"/>
          <w:lang w:eastAsia="en-US"/>
        </w:rPr>
        <w:t>шения обязательных требований, совершенствования применения риск-ориентированного подхода при организации мун</w:t>
      </w:r>
      <w:r w:rsidRPr="007B5EA0">
        <w:rPr>
          <w:rFonts w:ascii="Arial" w:eastAsia="Calibri" w:hAnsi="Arial" w:cs="Arial"/>
          <w:sz w:val="16"/>
          <w:szCs w:val="16"/>
          <w:lang w:eastAsia="en-US"/>
        </w:rPr>
        <w:t>и</w:t>
      </w:r>
      <w:r w:rsidRPr="007B5EA0">
        <w:rPr>
          <w:rFonts w:ascii="Arial" w:eastAsia="Calibri" w:hAnsi="Arial" w:cs="Arial"/>
          <w:sz w:val="16"/>
          <w:szCs w:val="16"/>
          <w:lang w:eastAsia="en-US"/>
        </w:rPr>
        <w:t>ципального контроля и иных целей, не связанных с ограничением прав и свобод юридических лиц и индивидуальных предприним</w:t>
      </w:r>
      <w:r w:rsidRPr="007B5EA0">
        <w:rPr>
          <w:rFonts w:ascii="Arial" w:eastAsia="Calibri" w:hAnsi="Arial" w:cs="Arial"/>
          <w:sz w:val="16"/>
          <w:szCs w:val="16"/>
          <w:lang w:eastAsia="en-US"/>
        </w:rPr>
        <w:t>а</w:t>
      </w:r>
      <w:r w:rsidRPr="007B5EA0">
        <w:rPr>
          <w:rFonts w:ascii="Arial" w:eastAsia="Calibri" w:hAnsi="Arial" w:cs="Arial"/>
          <w:sz w:val="16"/>
          <w:szCs w:val="16"/>
          <w:lang w:eastAsia="en-US"/>
        </w:rPr>
        <w:t>телей.</w:t>
      </w:r>
    </w:p>
    <w:p w:rsidR="00B12B2F" w:rsidRPr="007B5EA0" w:rsidRDefault="00B12B2F" w:rsidP="00B12B2F">
      <w:pPr>
        <w:autoSpaceDE w:val="0"/>
        <w:autoSpaceDN w:val="0"/>
        <w:adjustRightInd w:val="0"/>
        <w:ind w:firstLine="142"/>
        <w:jc w:val="both"/>
        <w:rPr>
          <w:rFonts w:ascii="Arial" w:eastAsia="Calibri" w:hAnsi="Arial" w:cs="Arial"/>
          <w:sz w:val="16"/>
          <w:szCs w:val="16"/>
          <w:lang w:eastAsia="en-US"/>
        </w:rPr>
      </w:pPr>
      <w:r w:rsidRPr="007B5EA0">
        <w:rPr>
          <w:rFonts w:ascii="Arial" w:eastAsia="Calibri" w:hAnsi="Arial" w:cs="Arial"/>
          <w:sz w:val="16"/>
          <w:szCs w:val="16"/>
          <w:lang w:eastAsia="en-US"/>
        </w:rPr>
        <w:t>3.8.9. Результатом выполнения административной процедуры является исполнение программы профилактики н</w:t>
      </w:r>
      <w:r w:rsidRPr="007B5EA0">
        <w:rPr>
          <w:rFonts w:ascii="Arial" w:eastAsia="Calibri" w:hAnsi="Arial" w:cs="Arial"/>
          <w:sz w:val="16"/>
          <w:szCs w:val="16"/>
          <w:lang w:eastAsia="en-US"/>
        </w:rPr>
        <w:t>а</w:t>
      </w:r>
      <w:r w:rsidRPr="007B5EA0">
        <w:rPr>
          <w:rFonts w:ascii="Arial" w:eastAsia="Calibri" w:hAnsi="Arial" w:cs="Arial"/>
          <w:sz w:val="16"/>
          <w:szCs w:val="16"/>
          <w:lang w:eastAsia="en-US"/>
        </w:rPr>
        <w:t>рушений.</w:t>
      </w:r>
    </w:p>
    <w:p w:rsidR="00B12B2F" w:rsidRPr="007B5EA0" w:rsidRDefault="00B12B2F" w:rsidP="00B12B2F">
      <w:pPr>
        <w:autoSpaceDE w:val="0"/>
        <w:autoSpaceDN w:val="0"/>
        <w:adjustRightInd w:val="0"/>
        <w:ind w:firstLine="142"/>
        <w:jc w:val="both"/>
        <w:rPr>
          <w:rFonts w:ascii="Arial" w:eastAsia="Calibri" w:hAnsi="Arial" w:cs="Arial"/>
          <w:sz w:val="16"/>
          <w:szCs w:val="16"/>
          <w:lang w:eastAsia="en-US"/>
        </w:rPr>
      </w:pPr>
      <w:r w:rsidRPr="007B5EA0">
        <w:rPr>
          <w:rFonts w:ascii="Arial" w:eastAsia="Calibri" w:hAnsi="Arial" w:cs="Arial"/>
          <w:sz w:val="16"/>
          <w:szCs w:val="16"/>
          <w:lang w:eastAsia="en-US"/>
        </w:rPr>
        <w:t>3.8.10. Способом фиксации результата выполнения административной процедуры является размещение на официальном сайте Администрации Ва</w:t>
      </w:r>
      <w:r w:rsidRPr="007B5EA0">
        <w:rPr>
          <w:rFonts w:ascii="Arial" w:eastAsia="Calibri" w:hAnsi="Arial" w:cs="Arial"/>
          <w:sz w:val="16"/>
          <w:szCs w:val="16"/>
          <w:lang w:eastAsia="en-US"/>
        </w:rPr>
        <w:t>л</w:t>
      </w:r>
      <w:r w:rsidRPr="007B5EA0">
        <w:rPr>
          <w:rFonts w:ascii="Arial" w:eastAsia="Calibri" w:hAnsi="Arial" w:cs="Arial"/>
          <w:sz w:val="16"/>
          <w:szCs w:val="16"/>
          <w:lang w:eastAsia="en-US"/>
        </w:rPr>
        <w:t>дайского муниципального района информации о реализ</w:t>
      </w:r>
      <w:r w:rsidRPr="007B5EA0">
        <w:rPr>
          <w:rFonts w:ascii="Arial" w:eastAsia="Calibri" w:hAnsi="Arial" w:cs="Arial"/>
          <w:sz w:val="16"/>
          <w:szCs w:val="16"/>
          <w:lang w:eastAsia="en-US"/>
        </w:rPr>
        <w:t>а</w:t>
      </w:r>
      <w:r w:rsidRPr="007B5EA0">
        <w:rPr>
          <w:rFonts w:ascii="Arial" w:eastAsia="Calibri" w:hAnsi="Arial" w:cs="Arial"/>
          <w:sz w:val="16"/>
          <w:szCs w:val="16"/>
          <w:lang w:eastAsia="en-US"/>
        </w:rPr>
        <w:t>ции программы профилактики нарушений.»;</w:t>
      </w:r>
    </w:p>
    <w:p w:rsidR="00B12B2F" w:rsidRPr="007B5EA0" w:rsidRDefault="00B12B2F" w:rsidP="00B12B2F">
      <w:pPr>
        <w:autoSpaceDE w:val="0"/>
        <w:autoSpaceDN w:val="0"/>
        <w:adjustRightInd w:val="0"/>
        <w:ind w:firstLine="142"/>
        <w:jc w:val="both"/>
        <w:rPr>
          <w:rFonts w:ascii="Arial" w:hAnsi="Arial" w:cs="Arial"/>
          <w:sz w:val="16"/>
          <w:szCs w:val="16"/>
        </w:rPr>
      </w:pPr>
      <w:bookmarkStart w:id="3" w:name="Par19"/>
      <w:bookmarkEnd w:id="3"/>
      <w:r w:rsidRPr="007B5EA0">
        <w:rPr>
          <w:rFonts w:ascii="Arial" w:hAnsi="Arial" w:cs="Arial"/>
          <w:sz w:val="16"/>
          <w:szCs w:val="16"/>
        </w:rPr>
        <w:t xml:space="preserve">1.6. Исключить приложение 1.   </w:t>
      </w:r>
    </w:p>
    <w:p w:rsidR="00B12B2F" w:rsidRPr="007B5EA0" w:rsidRDefault="00B12B2F" w:rsidP="00B12B2F">
      <w:pPr>
        <w:ind w:firstLine="142"/>
        <w:jc w:val="both"/>
        <w:rPr>
          <w:rFonts w:ascii="Arial" w:hAnsi="Arial" w:cs="Arial"/>
          <w:sz w:val="16"/>
          <w:szCs w:val="16"/>
        </w:rPr>
      </w:pPr>
      <w:r w:rsidRPr="007B5EA0">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7B5EA0">
        <w:rPr>
          <w:rFonts w:ascii="Arial" w:hAnsi="Arial" w:cs="Arial"/>
          <w:sz w:val="16"/>
          <w:szCs w:val="16"/>
        </w:rPr>
        <w:t>ь</w:t>
      </w:r>
      <w:r w:rsidRPr="007B5EA0">
        <w:rPr>
          <w:rFonts w:ascii="Arial" w:hAnsi="Arial" w:cs="Arial"/>
          <w:sz w:val="16"/>
          <w:szCs w:val="16"/>
        </w:rPr>
        <w:t>ного района в сети «Интернет».</w:t>
      </w:r>
    </w:p>
    <w:p w:rsidR="00B12B2F" w:rsidRPr="007B5EA0" w:rsidRDefault="00B12B2F" w:rsidP="00B12B2F">
      <w:pPr>
        <w:jc w:val="both"/>
        <w:rPr>
          <w:rFonts w:ascii="Arial" w:hAnsi="Arial" w:cs="Arial"/>
          <w:sz w:val="16"/>
          <w:szCs w:val="16"/>
        </w:rPr>
      </w:pPr>
      <w:r w:rsidRPr="007B5EA0">
        <w:rPr>
          <w:rFonts w:ascii="Arial" w:hAnsi="Arial" w:cs="Arial"/>
          <w:b/>
          <w:sz w:val="16"/>
          <w:szCs w:val="16"/>
        </w:rPr>
        <w:t>Глава муниципального района</w:t>
      </w:r>
      <w:r w:rsidRPr="007B5EA0">
        <w:rPr>
          <w:rFonts w:ascii="Arial" w:hAnsi="Arial" w:cs="Arial"/>
          <w:b/>
          <w:sz w:val="16"/>
          <w:szCs w:val="16"/>
        </w:rPr>
        <w:tab/>
      </w:r>
      <w:r w:rsidRPr="007B5EA0">
        <w:rPr>
          <w:rFonts w:ascii="Arial" w:hAnsi="Arial" w:cs="Arial"/>
          <w:b/>
          <w:sz w:val="16"/>
          <w:szCs w:val="16"/>
        </w:rPr>
        <w:tab/>
      </w:r>
      <w:proofErr w:type="spellStart"/>
      <w:r w:rsidRPr="007B5EA0">
        <w:rPr>
          <w:rFonts w:ascii="Arial" w:hAnsi="Arial" w:cs="Arial"/>
          <w:b/>
          <w:sz w:val="16"/>
          <w:szCs w:val="16"/>
        </w:rPr>
        <w:t>Ю.В.Стадэ</w:t>
      </w:r>
      <w:proofErr w:type="spellEnd"/>
    </w:p>
    <w:p w:rsidR="00772776" w:rsidRDefault="00772776" w:rsidP="00913C70">
      <w:pPr>
        <w:shd w:val="clear" w:color="auto" w:fill="FFFFFF"/>
        <w:suppressAutoHyphens/>
        <w:spacing w:line="240" w:lineRule="exact"/>
        <w:jc w:val="center"/>
        <w:rPr>
          <w:rFonts w:ascii="Arial" w:hAnsi="Arial" w:cs="Arial"/>
          <w:sz w:val="16"/>
          <w:szCs w:val="16"/>
        </w:rPr>
      </w:pPr>
    </w:p>
    <w:p w:rsidR="00354603" w:rsidRPr="00493BB8" w:rsidRDefault="00354603" w:rsidP="00354603">
      <w:pPr>
        <w:pStyle w:val="2"/>
        <w:rPr>
          <w:rFonts w:ascii="Arial" w:hAnsi="Arial" w:cs="Arial"/>
          <w:color w:val="000000"/>
          <w:sz w:val="16"/>
          <w:szCs w:val="16"/>
        </w:rPr>
      </w:pPr>
      <w:r w:rsidRPr="00493BB8">
        <w:rPr>
          <w:rFonts w:ascii="Arial" w:hAnsi="Arial" w:cs="Arial"/>
          <w:color w:val="000000"/>
          <w:sz w:val="16"/>
          <w:szCs w:val="16"/>
        </w:rPr>
        <w:t>АДМИНИСТРАЦИЯ ВАЛДАЙСКОГО МУНИЦИПАЛЬНОГО РАЙОНА</w:t>
      </w:r>
    </w:p>
    <w:p w:rsidR="00354603" w:rsidRPr="00493BB8" w:rsidRDefault="00354603" w:rsidP="00354603">
      <w:pPr>
        <w:pStyle w:val="3"/>
        <w:rPr>
          <w:rFonts w:ascii="Arial" w:hAnsi="Arial" w:cs="Arial"/>
          <w:sz w:val="16"/>
          <w:szCs w:val="16"/>
        </w:rPr>
      </w:pPr>
      <w:r w:rsidRPr="00493BB8">
        <w:rPr>
          <w:rFonts w:ascii="Arial" w:hAnsi="Arial" w:cs="Arial"/>
          <w:sz w:val="16"/>
          <w:szCs w:val="16"/>
        </w:rPr>
        <w:t>П О С Т А Н О В Л Е Н И Е</w:t>
      </w:r>
    </w:p>
    <w:p w:rsidR="00354603" w:rsidRPr="00493BB8" w:rsidRDefault="00354603" w:rsidP="00354603">
      <w:pPr>
        <w:jc w:val="center"/>
        <w:rPr>
          <w:rFonts w:ascii="Arial" w:hAnsi="Arial" w:cs="Arial"/>
          <w:color w:val="000000"/>
          <w:sz w:val="16"/>
          <w:szCs w:val="16"/>
        </w:rPr>
      </w:pPr>
      <w:r w:rsidRPr="00493BB8">
        <w:rPr>
          <w:rFonts w:ascii="Arial" w:hAnsi="Arial" w:cs="Arial"/>
          <w:color w:val="000000"/>
          <w:sz w:val="16"/>
          <w:szCs w:val="16"/>
        </w:rPr>
        <w:t>03.08.2020 № 1174</w:t>
      </w:r>
    </w:p>
    <w:p w:rsidR="00354603" w:rsidRPr="00493BB8" w:rsidRDefault="00354603" w:rsidP="00354603">
      <w:pPr>
        <w:jc w:val="center"/>
        <w:rPr>
          <w:rFonts w:ascii="Arial" w:hAnsi="Arial" w:cs="Arial"/>
          <w:b/>
          <w:color w:val="000000"/>
          <w:sz w:val="16"/>
          <w:szCs w:val="16"/>
        </w:rPr>
      </w:pPr>
      <w:r w:rsidRPr="00493BB8">
        <w:rPr>
          <w:rFonts w:ascii="Arial" w:hAnsi="Arial" w:cs="Arial"/>
          <w:b/>
          <w:color w:val="000000"/>
          <w:sz w:val="16"/>
          <w:szCs w:val="16"/>
        </w:rPr>
        <w:t xml:space="preserve">О внесении изменений в муниципальную программу Валдайского района «Развитие </w:t>
      </w:r>
    </w:p>
    <w:p w:rsidR="00354603" w:rsidRPr="00493BB8" w:rsidRDefault="00354603" w:rsidP="00354603">
      <w:pPr>
        <w:jc w:val="center"/>
        <w:rPr>
          <w:rFonts w:ascii="Arial" w:hAnsi="Arial" w:cs="Arial"/>
          <w:b/>
          <w:color w:val="000000"/>
          <w:sz w:val="16"/>
          <w:szCs w:val="16"/>
        </w:rPr>
      </w:pPr>
      <w:r w:rsidRPr="00493BB8">
        <w:rPr>
          <w:rFonts w:ascii="Arial" w:hAnsi="Arial" w:cs="Arial"/>
          <w:b/>
          <w:color w:val="000000"/>
          <w:sz w:val="16"/>
          <w:szCs w:val="16"/>
        </w:rPr>
        <w:t>образования и молодежной политики в Валдайском</w:t>
      </w:r>
      <w:r>
        <w:rPr>
          <w:rFonts w:ascii="Arial" w:hAnsi="Arial" w:cs="Arial"/>
          <w:b/>
          <w:color w:val="000000"/>
          <w:sz w:val="16"/>
          <w:szCs w:val="16"/>
        </w:rPr>
        <w:t xml:space="preserve"> </w:t>
      </w:r>
      <w:r w:rsidRPr="00493BB8">
        <w:rPr>
          <w:rFonts w:ascii="Arial" w:hAnsi="Arial" w:cs="Arial"/>
          <w:b/>
          <w:color w:val="000000"/>
          <w:sz w:val="16"/>
          <w:szCs w:val="16"/>
        </w:rPr>
        <w:t>муниципальном районе до 2026 года»</w:t>
      </w:r>
    </w:p>
    <w:p w:rsidR="00354603" w:rsidRPr="00493BB8" w:rsidRDefault="00354603" w:rsidP="00354603">
      <w:pPr>
        <w:ind w:firstLine="142"/>
        <w:jc w:val="both"/>
        <w:rPr>
          <w:rFonts w:ascii="Arial" w:hAnsi="Arial" w:cs="Arial"/>
          <w:b/>
          <w:color w:val="000000"/>
          <w:sz w:val="16"/>
          <w:szCs w:val="16"/>
        </w:rPr>
      </w:pPr>
      <w:r w:rsidRPr="00493BB8">
        <w:rPr>
          <w:rFonts w:ascii="Arial" w:hAnsi="Arial" w:cs="Arial"/>
          <w:color w:val="000000"/>
          <w:sz w:val="16"/>
          <w:szCs w:val="16"/>
        </w:rPr>
        <w:t xml:space="preserve">Администрация Валдайского муниципального района </w:t>
      </w:r>
      <w:r w:rsidRPr="00493BB8">
        <w:rPr>
          <w:rFonts w:ascii="Arial" w:hAnsi="Arial" w:cs="Arial"/>
          <w:b/>
          <w:color w:val="000000"/>
          <w:sz w:val="16"/>
          <w:szCs w:val="16"/>
        </w:rPr>
        <w:t>ПОСТАНО</w:t>
      </w:r>
      <w:r w:rsidRPr="00493BB8">
        <w:rPr>
          <w:rFonts w:ascii="Arial" w:hAnsi="Arial" w:cs="Arial"/>
          <w:b/>
          <w:color w:val="000000"/>
          <w:sz w:val="16"/>
          <w:szCs w:val="16"/>
        </w:rPr>
        <w:t>В</w:t>
      </w:r>
      <w:r w:rsidRPr="00493BB8">
        <w:rPr>
          <w:rFonts w:ascii="Arial" w:hAnsi="Arial" w:cs="Arial"/>
          <w:b/>
          <w:color w:val="000000"/>
          <w:sz w:val="16"/>
          <w:szCs w:val="16"/>
        </w:rPr>
        <w:t>ЛЯЕТ:</w:t>
      </w:r>
    </w:p>
    <w:p w:rsidR="00354603" w:rsidRPr="00493BB8" w:rsidRDefault="00354603" w:rsidP="00354603">
      <w:pPr>
        <w:pStyle w:val="ListParagraph"/>
        <w:spacing w:after="0" w:line="240" w:lineRule="auto"/>
        <w:ind w:left="0" w:firstLine="142"/>
        <w:jc w:val="both"/>
        <w:rPr>
          <w:rFonts w:ascii="Arial" w:hAnsi="Arial" w:cs="Arial"/>
          <w:bCs/>
          <w:sz w:val="16"/>
          <w:szCs w:val="16"/>
        </w:rPr>
      </w:pPr>
      <w:r w:rsidRPr="00493BB8">
        <w:rPr>
          <w:rFonts w:ascii="Arial" w:hAnsi="Arial" w:cs="Arial"/>
          <w:color w:val="000000"/>
          <w:sz w:val="16"/>
          <w:szCs w:val="16"/>
        </w:rPr>
        <w:t>1. Внести изменения в муниципальную программу Валдайского района «Развитие образования и молодежной политики в Валдайском муниц</w:t>
      </w:r>
      <w:r w:rsidRPr="00493BB8">
        <w:rPr>
          <w:rFonts w:ascii="Arial" w:hAnsi="Arial" w:cs="Arial"/>
          <w:color w:val="000000"/>
          <w:sz w:val="16"/>
          <w:szCs w:val="16"/>
        </w:rPr>
        <w:t>и</w:t>
      </w:r>
      <w:r w:rsidRPr="00493BB8">
        <w:rPr>
          <w:rFonts w:ascii="Arial" w:hAnsi="Arial" w:cs="Arial"/>
          <w:color w:val="000000"/>
          <w:sz w:val="16"/>
          <w:szCs w:val="16"/>
        </w:rPr>
        <w:t>пальном районе до 2026 года», утверждённую постановлен</w:t>
      </w:r>
      <w:r w:rsidRPr="00493BB8">
        <w:rPr>
          <w:rFonts w:ascii="Arial" w:hAnsi="Arial" w:cs="Arial"/>
          <w:color w:val="000000"/>
          <w:sz w:val="16"/>
          <w:szCs w:val="16"/>
        </w:rPr>
        <w:t>и</w:t>
      </w:r>
      <w:r w:rsidRPr="00493BB8">
        <w:rPr>
          <w:rFonts w:ascii="Arial" w:hAnsi="Arial" w:cs="Arial"/>
          <w:color w:val="000000"/>
          <w:sz w:val="16"/>
          <w:szCs w:val="16"/>
        </w:rPr>
        <w:t>ем Администрации Валдайского муниципального района от 12.12.2019 №2138:</w:t>
      </w:r>
      <w:r w:rsidRPr="00493BB8">
        <w:rPr>
          <w:rFonts w:ascii="Arial" w:hAnsi="Arial" w:cs="Arial"/>
          <w:bCs/>
          <w:sz w:val="16"/>
          <w:szCs w:val="16"/>
        </w:rPr>
        <w:t xml:space="preserve"> </w:t>
      </w:r>
    </w:p>
    <w:p w:rsidR="00354603" w:rsidRPr="00493BB8" w:rsidRDefault="00354603" w:rsidP="00354603">
      <w:pPr>
        <w:ind w:firstLine="142"/>
        <w:jc w:val="both"/>
        <w:rPr>
          <w:rFonts w:ascii="Arial" w:hAnsi="Arial" w:cs="Arial"/>
          <w:color w:val="000000"/>
          <w:sz w:val="16"/>
          <w:szCs w:val="16"/>
        </w:rPr>
      </w:pPr>
      <w:r w:rsidRPr="00493BB8">
        <w:rPr>
          <w:rFonts w:ascii="Arial" w:hAnsi="Arial" w:cs="Arial"/>
          <w:color w:val="000000"/>
          <w:sz w:val="16"/>
          <w:szCs w:val="16"/>
        </w:rPr>
        <w:t>1.1. Изложить пункт 6 паспорта  муниципальной программы в реда</w:t>
      </w:r>
      <w:r w:rsidRPr="00493BB8">
        <w:rPr>
          <w:rFonts w:ascii="Arial" w:hAnsi="Arial" w:cs="Arial"/>
          <w:color w:val="000000"/>
          <w:sz w:val="16"/>
          <w:szCs w:val="16"/>
        </w:rPr>
        <w:t>к</w:t>
      </w:r>
      <w:r w:rsidRPr="00493BB8">
        <w:rPr>
          <w:rFonts w:ascii="Arial" w:hAnsi="Arial" w:cs="Arial"/>
          <w:color w:val="000000"/>
          <w:sz w:val="16"/>
          <w:szCs w:val="16"/>
        </w:rPr>
        <w:t>ции:</w:t>
      </w:r>
    </w:p>
    <w:p w:rsidR="00354603" w:rsidRPr="00493BB8" w:rsidRDefault="00354603" w:rsidP="00354603">
      <w:pPr>
        <w:widowControl w:val="0"/>
        <w:autoSpaceDE w:val="0"/>
        <w:autoSpaceDN w:val="0"/>
        <w:adjustRightInd w:val="0"/>
        <w:ind w:firstLine="142"/>
        <w:jc w:val="both"/>
        <w:rPr>
          <w:rFonts w:ascii="Arial" w:hAnsi="Arial" w:cs="Arial"/>
          <w:sz w:val="16"/>
          <w:szCs w:val="16"/>
        </w:rPr>
      </w:pPr>
      <w:r w:rsidRPr="00493BB8">
        <w:rPr>
          <w:rFonts w:ascii="Arial" w:hAnsi="Arial" w:cs="Arial"/>
          <w:color w:val="000000"/>
          <w:sz w:val="16"/>
          <w:szCs w:val="16"/>
        </w:rPr>
        <w:t>«</w:t>
      </w:r>
      <w:r w:rsidRPr="00493BB8">
        <w:rPr>
          <w:rFonts w:ascii="Arial" w:hAnsi="Arial" w:cs="Arial"/>
          <w:sz w:val="16"/>
          <w:szCs w:val="16"/>
        </w:rPr>
        <w:t>6. Объемы и источники финансирования муниципальной программы в ц</w:t>
      </w:r>
      <w:r w:rsidRPr="00493BB8">
        <w:rPr>
          <w:rFonts w:ascii="Arial" w:hAnsi="Arial" w:cs="Arial"/>
          <w:sz w:val="16"/>
          <w:szCs w:val="16"/>
        </w:rPr>
        <w:t>е</w:t>
      </w:r>
      <w:r w:rsidRPr="00493BB8">
        <w:rPr>
          <w:rFonts w:ascii="Arial" w:hAnsi="Arial" w:cs="Arial"/>
          <w:sz w:val="16"/>
          <w:szCs w:val="16"/>
        </w:rPr>
        <w:t>лом и по годам реализации (тыс. руб.):</w:t>
      </w:r>
    </w:p>
    <w:tbl>
      <w:tblPr>
        <w:tblW w:w="1156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76"/>
        <w:gridCol w:w="1701"/>
        <w:gridCol w:w="1634"/>
        <w:gridCol w:w="1918"/>
        <w:gridCol w:w="1634"/>
        <w:gridCol w:w="2272"/>
        <w:gridCol w:w="1628"/>
      </w:tblGrid>
      <w:tr w:rsidR="00354603" w:rsidRPr="00493BB8" w:rsidTr="00354603">
        <w:trPr>
          <w:trHeight w:val="20"/>
        </w:trPr>
        <w:tc>
          <w:tcPr>
            <w:tcW w:w="776" w:type="dxa"/>
            <w:vMerge w:val="restart"/>
            <w:vAlign w:val="center"/>
          </w:tcPr>
          <w:p w:rsidR="00354603" w:rsidRPr="00493BB8" w:rsidRDefault="00354603" w:rsidP="003049C4">
            <w:pPr>
              <w:jc w:val="center"/>
              <w:rPr>
                <w:rFonts w:ascii="Arial" w:hAnsi="Arial" w:cs="Arial"/>
                <w:b/>
                <w:sz w:val="16"/>
                <w:szCs w:val="16"/>
              </w:rPr>
            </w:pPr>
            <w:r w:rsidRPr="00493BB8">
              <w:rPr>
                <w:rFonts w:ascii="Arial" w:hAnsi="Arial" w:cs="Arial"/>
                <w:b/>
                <w:sz w:val="16"/>
                <w:szCs w:val="16"/>
              </w:rPr>
              <w:t>Год</w:t>
            </w:r>
          </w:p>
        </w:tc>
        <w:tc>
          <w:tcPr>
            <w:tcW w:w="10787" w:type="dxa"/>
            <w:gridSpan w:val="6"/>
            <w:vAlign w:val="center"/>
          </w:tcPr>
          <w:p w:rsidR="00354603" w:rsidRPr="00493BB8" w:rsidRDefault="00354603" w:rsidP="003049C4">
            <w:pPr>
              <w:jc w:val="center"/>
              <w:rPr>
                <w:rFonts w:ascii="Arial" w:hAnsi="Arial" w:cs="Arial"/>
                <w:b/>
                <w:sz w:val="16"/>
                <w:szCs w:val="16"/>
              </w:rPr>
            </w:pPr>
            <w:r w:rsidRPr="00493BB8">
              <w:rPr>
                <w:rFonts w:ascii="Arial" w:hAnsi="Arial" w:cs="Arial"/>
                <w:b/>
                <w:sz w:val="16"/>
                <w:szCs w:val="16"/>
              </w:rPr>
              <w:t>Источник финансирования</w:t>
            </w:r>
          </w:p>
        </w:tc>
      </w:tr>
      <w:tr w:rsidR="00354603" w:rsidRPr="00493BB8" w:rsidTr="00354603">
        <w:trPr>
          <w:trHeight w:val="20"/>
        </w:trPr>
        <w:tc>
          <w:tcPr>
            <w:tcW w:w="776" w:type="dxa"/>
            <w:vMerge/>
            <w:vAlign w:val="center"/>
          </w:tcPr>
          <w:p w:rsidR="00354603" w:rsidRPr="00493BB8" w:rsidRDefault="00354603" w:rsidP="003049C4">
            <w:pPr>
              <w:jc w:val="center"/>
              <w:rPr>
                <w:rFonts w:ascii="Arial" w:hAnsi="Arial" w:cs="Arial"/>
                <w:b/>
                <w:sz w:val="16"/>
                <w:szCs w:val="16"/>
              </w:rPr>
            </w:pPr>
          </w:p>
        </w:tc>
        <w:tc>
          <w:tcPr>
            <w:tcW w:w="1701" w:type="dxa"/>
            <w:vAlign w:val="center"/>
          </w:tcPr>
          <w:p w:rsidR="00354603" w:rsidRPr="00493BB8" w:rsidRDefault="00354603" w:rsidP="003049C4">
            <w:pPr>
              <w:jc w:val="center"/>
              <w:rPr>
                <w:rFonts w:ascii="Arial" w:hAnsi="Arial" w:cs="Arial"/>
                <w:b/>
                <w:sz w:val="16"/>
                <w:szCs w:val="16"/>
              </w:rPr>
            </w:pPr>
            <w:r w:rsidRPr="00493BB8">
              <w:rPr>
                <w:rFonts w:ascii="Arial" w:hAnsi="Arial" w:cs="Arial"/>
                <w:b/>
                <w:sz w:val="16"/>
                <w:szCs w:val="16"/>
              </w:rPr>
              <w:t>областной бюджет</w:t>
            </w:r>
          </w:p>
        </w:tc>
        <w:tc>
          <w:tcPr>
            <w:tcW w:w="1634" w:type="dxa"/>
            <w:vAlign w:val="center"/>
          </w:tcPr>
          <w:p w:rsidR="00354603" w:rsidRPr="00493BB8" w:rsidRDefault="00354603" w:rsidP="003049C4">
            <w:pPr>
              <w:jc w:val="center"/>
              <w:rPr>
                <w:rFonts w:ascii="Arial" w:hAnsi="Arial" w:cs="Arial"/>
                <w:b/>
                <w:sz w:val="16"/>
                <w:szCs w:val="16"/>
              </w:rPr>
            </w:pPr>
            <w:r w:rsidRPr="00493BB8">
              <w:rPr>
                <w:rFonts w:ascii="Arial" w:hAnsi="Arial" w:cs="Arial"/>
                <w:b/>
                <w:sz w:val="16"/>
                <w:szCs w:val="16"/>
              </w:rPr>
              <w:t>федеральный бю</w:t>
            </w:r>
            <w:r w:rsidRPr="00493BB8">
              <w:rPr>
                <w:rFonts w:ascii="Arial" w:hAnsi="Arial" w:cs="Arial"/>
                <w:b/>
                <w:sz w:val="16"/>
                <w:szCs w:val="16"/>
              </w:rPr>
              <w:t>д</w:t>
            </w:r>
            <w:r w:rsidRPr="00493BB8">
              <w:rPr>
                <w:rFonts w:ascii="Arial" w:hAnsi="Arial" w:cs="Arial"/>
                <w:b/>
                <w:sz w:val="16"/>
                <w:szCs w:val="16"/>
              </w:rPr>
              <w:t>жет</w:t>
            </w:r>
          </w:p>
        </w:tc>
        <w:tc>
          <w:tcPr>
            <w:tcW w:w="1918" w:type="dxa"/>
            <w:vAlign w:val="center"/>
          </w:tcPr>
          <w:p w:rsidR="00354603" w:rsidRPr="00493BB8" w:rsidRDefault="00354603" w:rsidP="00354603">
            <w:pPr>
              <w:jc w:val="center"/>
              <w:rPr>
                <w:rFonts w:ascii="Arial" w:hAnsi="Arial" w:cs="Arial"/>
                <w:b/>
                <w:sz w:val="16"/>
                <w:szCs w:val="16"/>
              </w:rPr>
            </w:pPr>
            <w:r w:rsidRPr="00493BB8">
              <w:rPr>
                <w:rFonts w:ascii="Arial" w:hAnsi="Arial" w:cs="Arial"/>
                <w:b/>
                <w:sz w:val="16"/>
                <w:szCs w:val="16"/>
              </w:rPr>
              <w:t>местный бюджет</w:t>
            </w:r>
          </w:p>
        </w:tc>
        <w:tc>
          <w:tcPr>
            <w:tcW w:w="1634" w:type="dxa"/>
            <w:vAlign w:val="center"/>
          </w:tcPr>
          <w:p w:rsidR="00354603" w:rsidRPr="00493BB8" w:rsidRDefault="00354603" w:rsidP="003049C4">
            <w:pPr>
              <w:jc w:val="center"/>
              <w:rPr>
                <w:rFonts w:ascii="Arial" w:hAnsi="Arial" w:cs="Arial"/>
                <w:b/>
                <w:sz w:val="16"/>
                <w:szCs w:val="16"/>
              </w:rPr>
            </w:pPr>
            <w:r w:rsidRPr="00493BB8">
              <w:rPr>
                <w:rFonts w:ascii="Arial" w:hAnsi="Arial" w:cs="Arial"/>
                <w:b/>
                <w:sz w:val="16"/>
                <w:szCs w:val="16"/>
              </w:rPr>
              <w:t>внебюдже</w:t>
            </w:r>
            <w:r w:rsidRPr="00493BB8">
              <w:rPr>
                <w:rFonts w:ascii="Arial" w:hAnsi="Arial" w:cs="Arial"/>
                <w:b/>
                <w:sz w:val="16"/>
                <w:szCs w:val="16"/>
              </w:rPr>
              <w:t>т</w:t>
            </w:r>
            <w:r w:rsidRPr="00493BB8">
              <w:rPr>
                <w:rFonts w:ascii="Arial" w:hAnsi="Arial" w:cs="Arial"/>
                <w:b/>
                <w:sz w:val="16"/>
                <w:szCs w:val="16"/>
              </w:rPr>
              <w:t>ные</w:t>
            </w:r>
            <w:r w:rsidRPr="00493BB8">
              <w:rPr>
                <w:rFonts w:ascii="Arial" w:hAnsi="Arial" w:cs="Arial"/>
                <w:b/>
                <w:sz w:val="16"/>
                <w:szCs w:val="16"/>
              </w:rPr>
              <w:br/>
              <w:t>сре</w:t>
            </w:r>
            <w:r w:rsidRPr="00493BB8">
              <w:rPr>
                <w:rFonts w:ascii="Arial" w:hAnsi="Arial" w:cs="Arial"/>
                <w:b/>
                <w:sz w:val="16"/>
                <w:szCs w:val="16"/>
              </w:rPr>
              <w:t>д</w:t>
            </w:r>
            <w:r w:rsidRPr="00493BB8">
              <w:rPr>
                <w:rFonts w:ascii="Arial" w:hAnsi="Arial" w:cs="Arial"/>
                <w:b/>
                <w:sz w:val="16"/>
                <w:szCs w:val="16"/>
              </w:rPr>
              <w:t>ства</w:t>
            </w:r>
          </w:p>
        </w:tc>
        <w:tc>
          <w:tcPr>
            <w:tcW w:w="2272" w:type="dxa"/>
            <w:vAlign w:val="center"/>
          </w:tcPr>
          <w:p w:rsidR="00354603" w:rsidRPr="00493BB8" w:rsidRDefault="00354603" w:rsidP="003049C4">
            <w:pPr>
              <w:jc w:val="center"/>
              <w:rPr>
                <w:rFonts w:ascii="Arial" w:hAnsi="Arial" w:cs="Arial"/>
                <w:b/>
                <w:sz w:val="16"/>
                <w:szCs w:val="16"/>
              </w:rPr>
            </w:pPr>
            <w:r w:rsidRPr="00493BB8">
              <w:rPr>
                <w:rFonts w:ascii="Arial" w:hAnsi="Arial" w:cs="Arial"/>
                <w:b/>
                <w:sz w:val="16"/>
                <w:szCs w:val="16"/>
              </w:rPr>
              <w:t>бюджеты г</w:t>
            </w:r>
            <w:r w:rsidRPr="00493BB8">
              <w:rPr>
                <w:rFonts w:ascii="Arial" w:hAnsi="Arial" w:cs="Arial"/>
                <w:b/>
                <w:sz w:val="16"/>
                <w:szCs w:val="16"/>
              </w:rPr>
              <w:t>о</w:t>
            </w:r>
            <w:r w:rsidRPr="00493BB8">
              <w:rPr>
                <w:rFonts w:ascii="Arial" w:hAnsi="Arial" w:cs="Arial"/>
                <w:b/>
                <w:sz w:val="16"/>
                <w:szCs w:val="16"/>
              </w:rPr>
              <w:t>родских и сельских посел</w:t>
            </w:r>
            <w:r w:rsidRPr="00493BB8">
              <w:rPr>
                <w:rFonts w:ascii="Arial" w:hAnsi="Arial" w:cs="Arial"/>
                <w:b/>
                <w:sz w:val="16"/>
                <w:szCs w:val="16"/>
              </w:rPr>
              <w:t>е</w:t>
            </w:r>
            <w:r w:rsidRPr="00493BB8">
              <w:rPr>
                <w:rFonts w:ascii="Arial" w:hAnsi="Arial" w:cs="Arial"/>
                <w:b/>
                <w:sz w:val="16"/>
                <w:szCs w:val="16"/>
              </w:rPr>
              <w:t>ний</w:t>
            </w:r>
          </w:p>
        </w:tc>
        <w:tc>
          <w:tcPr>
            <w:tcW w:w="1628" w:type="dxa"/>
            <w:vAlign w:val="center"/>
          </w:tcPr>
          <w:p w:rsidR="00354603" w:rsidRPr="00493BB8" w:rsidRDefault="00354603" w:rsidP="003049C4">
            <w:pPr>
              <w:jc w:val="center"/>
              <w:rPr>
                <w:rFonts w:ascii="Arial" w:hAnsi="Arial" w:cs="Arial"/>
                <w:b/>
                <w:sz w:val="16"/>
                <w:szCs w:val="16"/>
              </w:rPr>
            </w:pPr>
            <w:r w:rsidRPr="00493BB8">
              <w:rPr>
                <w:rFonts w:ascii="Arial" w:hAnsi="Arial" w:cs="Arial"/>
                <w:b/>
                <w:sz w:val="16"/>
                <w:szCs w:val="16"/>
              </w:rPr>
              <w:t>всего</w:t>
            </w:r>
          </w:p>
        </w:tc>
      </w:tr>
      <w:tr w:rsidR="00354603" w:rsidRPr="00493BB8" w:rsidTr="00354603">
        <w:trPr>
          <w:trHeight w:val="20"/>
        </w:trPr>
        <w:tc>
          <w:tcPr>
            <w:tcW w:w="776"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1</w:t>
            </w:r>
          </w:p>
        </w:tc>
        <w:tc>
          <w:tcPr>
            <w:tcW w:w="1701"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2</w:t>
            </w:r>
          </w:p>
        </w:tc>
        <w:tc>
          <w:tcPr>
            <w:tcW w:w="1634"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3</w:t>
            </w:r>
          </w:p>
        </w:tc>
        <w:tc>
          <w:tcPr>
            <w:tcW w:w="191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4</w:t>
            </w:r>
          </w:p>
        </w:tc>
        <w:tc>
          <w:tcPr>
            <w:tcW w:w="1634"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5</w:t>
            </w:r>
          </w:p>
        </w:tc>
        <w:tc>
          <w:tcPr>
            <w:tcW w:w="2272"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6</w:t>
            </w:r>
          </w:p>
        </w:tc>
        <w:tc>
          <w:tcPr>
            <w:tcW w:w="162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7</w:t>
            </w:r>
          </w:p>
        </w:tc>
      </w:tr>
      <w:tr w:rsidR="00354603" w:rsidRPr="00493BB8" w:rsidTr="00354603">
        <w:trPr>
          <w:trHeight w:val="20"/>
        </w:trPr>
        <w:tc>
          <w:tcPr>
            <w:tcW w:w="776"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2020</w:t>
            </w:r>
          </w:p>
        </w:tc>
        <w:tc>
          <w:tcPr>
            <w:tcW w:w="1701"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231649,60772</w:t>
            </w:r>
          </w:p>
        </w:tc>
        <w:tc>
          <w:tcPr>
            <w:tcW w:w="1634"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9639,72971</w:t>
            </w:r>
          </w:p>
        </w:tc>
        <w:tc>
          <w:tcPr>
            <w:tcW w:w="191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84425,50892</w:t>
            </w:r>
          </w:p>
        </w:tc>
        <w:tc>
          <w:tcPr>
            <w:tcW w:w="1634"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272"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39,5</w:t>
            </w:r>
          </w:p>
        </w:tc>
        <w:tc>
          <w:tcPr>
            <w:tcW w:w="162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325754,34635</w:t>
            </w:r>
          </w:p>
        </w:tc>
      </w:tr>
      <w:tr w:rsidR="00354603" w:rsidRPr="00493BB8" w:rsidTr="00354603">
        <w:trPr>
          <w:trHeight w:val="20"/>
        </w:trPr>
        <w:tc>
          <w:tcPr>
            <w:tcW w:w="776"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2021</w:t>
            </w:r>
          </w:p>
        </w:tc>
        <w:tc>
          <w:tcPr>
            <w:tcW w:w="1701"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180777,06154</w:t>
            </w:r>
          </w:p>
        </w:tc>
        <w:tc>
          <w:tcPr>
            <w:tcW w:w="1634"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6422,98024</w:t>
            </w:r>
          </w:p>
        </w:tc>
        <w:tc>
          <w:tcPr>
            <w:tcW w:w="191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80726,00892</w:t>
            </w:r>
          </w:p>
        </w:tc>
        <w:tc>
          <w:tcPr>
            <w:tcW w:w="1634"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272"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162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267926,0507</w:t>
            </w:r>
          </w:p>
        </w:tc>
      </w:tr>
      <w:tr w:rsidR="00354603" w:rsidRPr="00493BB8" w:rsidTr="00354603">
        <w:trPr>
          <w:trHeight w:val="20"/>
        </w:trPr>
        <w:tc>
          <w:tcPr>
            <w:tcW w:w="776"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2022</w:t>
            </w:r>
          </w:p>
        </w:tc>
        <w:tc>
          <w:tcPr>
            <w:tcW w:w="1701"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178575,04983</w:t>
            </w:r>
          </w:p>
        </w:tc>
        <w:tc>
          <w:tcPr>
            <w:tcW w:w="1634"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963,0009</w:t>
            </w:r>
          </w:p>
        </w:tc>
        <w:tc>
          <w:tcPr>
            <w:tcW w:w="191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85158,80892</w:t>
            </w:r>
          </w:p>
        </w:tc>
        <w:tc>
          <w:tcPr>
            <w:tcW w:w="1634"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272"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162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264696,85965</w:t>
            </w:r>
          </w:p>
        </w:tc>
      </w:tr>
      <w:tr w:rsidR="00354603" w:rsidRPr="00493BB8" w:rsidTr="00354603">
        <w:trPr>
          <w:trHeight w:val="20"/>
        </w:trPr>
        <w:tc>
          <w:tcPr>
            <w:tcW w:w="776"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2023</w:t>
            </w:r>
          </w:p>
        </w:tc>
        <w:tc>
          <w:tcPr>
            <w:tcW w:w="1701"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178594,15307</w:t>
            </w:r>
          </w:p>
        </w:tc>
        <w:tc>
          <w:tcPr>
            <w:tcW w:w="1634"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859,29962</w:t>
            </w:r>
          </w:p>
        </w:tc>
        <w:tc>
          <w:tcPr>
            <w:tcW w:w="191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93908,80892</w:t>
            </w:r>
          </w:p>
        </w:tc>
        <w:tc>
          <w:tcPr>
            <w:tcW w:w="1634"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272"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162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273362,26161</w:t>
            </w:r>
          </w:p>
        </w:tc>
      </w:tr>
      <w:tr w:rsidR="00354603" w:rsidRPr="00493BB8" w:rsidTr="00354603">
        <w:trPr>
          <w:trHeight w:val="20"/>
        </w:trPr>
        <w:tc>
          <w:tcPr>
            <w:tcW w:w="776"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2024</w:t>
            </w:r>
          </w:p>
        </w:tc>
        <w:tc>
          <w:tcPr>
            <w:tcW w:w="1701"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178594,15307</w:t>
            </w:r>
          </w:p>
        </w:tc>
        <w:tc>
          <w:tcPr>
            <w:tcW w:w="1634"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859,29962</w:t>
            </w:r>
          </w:p>
        </w:tc>
        <w:tc>
          <w:tcPr>
            <w:tcW w:w="191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93908,80892</w:t>
            </w:r>
          </w:p>
        </w:tc>
        <w:tc>
          <w:tcPr>
            <w:tcW w:w="1634"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272"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162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273362,26161</w:t>
            </w:r>
          </w:p>
        </w:tc>
      </w:tr>
      <w:tr w:rsidR="00354603" w:rsidRPr="00493BB8" w:rsidTr="00354603">
        <w:trPr>
          <w:trHeight w:val="20"/>
        </w:trPr>
        <w:tc>
          <w:tcPr>
            <w:tcW w:w="776"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2025</w:t>
            </w:r>
          </w:p>
        </w:tc>
        <w:tc>
          <w:tcPr>
            <w:tcW w:w="1701"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178594,15307</w:t>
            </w:r>
          </w:p>
        </w:tc>
        <w:tc>
          <w:tcPr>
            <w:tcW w:w="1634"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859,29962</w:t>
            </w:r>
          </w:p>
        </w:tc>
        <w:tc>
          <w:tcPr>
            <w:tcW w:w="191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93908,80892</w:t>
            </w:r>
          </w:p>
        </w:tc>
        <w:tc>
          <w:tcPr>
            <w:tcW w:w="1634"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272"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162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273362,26161</w:t>
            </w:r>
          </w:p>
        </w:tc>
      </w:tr>
      <w:tr w:rsidR="00354603" w:rsidRPr="00493BB8" w:rsidTr="00354603">
        <w:trPr>
          <w:trHeight w:val="20"/>
        </w:trPr>
        <w:tc>
          <w:tcPr>
            <w:tcW w:w="776"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2026</w:t>
            </w:r>
          </w:p>
        </w:tc>
        <w:tc>
          <w:tcPr>
            <w:tcW w:w="1701"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178594,15307</w:t>
            </w:r>
          </w:p>
        </w:tc>
        <w:tc>
          <w:tcPr>
            <w:tcW w:w="1634"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859,29962</w:t>
            </w:r>
          </w:p>
        </w:tc>
        <w:tc>
          <w:tcPr>
            <w:tcW w:w="191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93908,80892</w:t>
            </w:r>
          </w:p>
        </w:tc>
        <w:tc>
          <w:tcPr>
            <w:tcW w:w="1634"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272"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162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273362,26161</w:t>
            </w:r>
          </w:p>
        </w:tc>
      </w:tr>
      <w:tr w:rsidR="00354603" w:rsidRPr="00493BB8" w:rsidTr="00354603">
        <w:trPr>
          <w:trHeight w:val="20"/>
        </w:trPr>
        <w:tc>
          <w:tcPr>
            <w:tcW w:w="776" w:type="dxa"/>
            <w:vAlign w:val="center"/>
          </w:tcPr>
          <w:p w:rsidR="00354603" w:rsidRPr="00493BB8" w:rsidRDefault="00354603" w:rsidP="003049C4">
            <w:pPr>
              <w:jc w:val="center"/>
              <w:rPr>
                <w:rFonts w:ascii="Arial" w:hAnsi="Arial" w:cs="Arial"/>
                <w:spacing w:val="-20"/>
                <w:sz w:val="16"/>
                <w:szCs w:val="16"/>
                <w:highlight w:val="yellow"/>
              </w:rPr>
            </w:pPr>
            <w:r w:rsidRPr="00493BB8">
              <w:rPr>
                <w:rFonts w:ascii="Arial" w:hAnsi="Arial" w:cs="Arial"/>
                <w:spacing w:val="-20"/>
                <w:sz w:val="16"/>
                <w:szCs w:val="16"/>
              </w:rPr>
              <w:t>ВС</w:t>
            </w:r>
            <w:r w:rsidRPr="00493BB8">
              <w:rPr>
                <w:rFonts w:ascii="Arial" w:hAnsi="Arial" w:cs="Arial"/>
                <w:spacing w:val="-20"/>
                <w:sz w:val="16"/>
                <w:szCs w:val="16"/>
              </w:rPr>
              <w:t>Е</w:t>
            </w:r>
            <w:r w:rsidRPr="00493BB8">
              <w:rPr>
                <w:rFonts w:ascii="Arial" w:hAnsi="Arial" w:cs="Arial"/>
                <w:spacing w:val="-20"/>
                <w:sz w:val="16"/>
                <w:szCs w:val="16"/>
              </w:rPr>
              <w:t>ГО</w:t>
            </w:r>
          </w:p>
        </w:tc>
        <w:tc>
          <w:tcPr>
            <w:tcW w:w="1701"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1305378,33137</w:t>
            </w:r>
          </w:p>
        </w:tc>
        <w:tc>
          <w:tcPr>
            <w:tcW w:w="1634"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20462,90933</w:t>
            </w:r>
          </w:p>
        </w:tc>
        <w:tc>
          <w:tcPr>
            <w:tcW w:w="191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625945,56244</w:t>
            </w:r>
          </w:p>
        </w:tc>
        <w:tc>
          <w:tcPr>
            <w:tcW w:w="1634"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272"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39,5</w:t>
            </w:r>
          </w:p>
        </w:tc>
        <w:tc>
          <w:tcPr>
            <w:tcW w:w="162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1951826,30314</w:t>
            </w:r>
          </w:p>
        </w:tc>
      </w:tr>
    </w:tbl>
    <w:p w:rsidR="00354603" w:rsidRPr="00493BB8" w:rsidRDefault="00354603" w:rsidP="00354603">
      <w:pPr>
        <w:ind w:firstLine="708"/>
        <w:jc w:val="right"/>
        <w:rPr>
          <w:rFonts w:ascii="Arial" w:hAnsi="Arial" w:cs="Arial"/>
          <w:color w:val="000000"/>
          <w:sz w:val="16"/>
          <w:szCs w:val="16"/>
        </w:rPr>
      </w:pPr>
      <w:r w:rsidRPr="00493BB8">
        <w:rPr>
          <w:rFonts w:ascii="Arial" w:hAnsi="Arial" w:cs="Arial"/>
          <w:color w:val="000000"/>
          <w:sz w:val="16"/>
          <w:szCs w:val="16"/>
        </w:rPr>
        <w:t>»;</w:t>
      </w:r>
    </w:p>
    <w:p w:rsidR="00354603" w:rsidRPr="00493BB8" w:rsidRDefault="00354603" w:rsidP="00354603">
      <w:pPr>
        <w:widowControl w:val="0"/>
        <w:autoSpaceDE w:val="0"/>
        <w:autoSpaceDN w:val="0"/>
        <w:adjustRightInd w:val="0"/>
        <w:ind w:firstLine="142"/>
        <w:jc w:val="both"/>
        <w:rPr>
          <w:rFonts w:ascii="Arial" w:hAnsi="Arial" w:cs="Arial"/>
          <w:sz w:val="16"/>
          <w:szCs w:val="16"/>
        </w:rPr>
      </w:pPr>
      <w:r w:rsidRPr="00493BB8">
        <w:rPr>
          <w:rFonts w:ascii="Arial" w:hAnsi="Arial" w:cs="Arial"/>
          <w:sz w:val="16"/>
          <w:szCs w:val="16"/>
        </w:rPr>
        <w:t>1.2. Изложить мероприятия муниципальной программы в прилагаемой реда</w:t>
      </w:r>
      <w:r w:rsidRPr="00493BB8">
        <w:rPr>
          <w:rFonts w:ascii="Arial" w:hAnsi="Arial" w:cs="Arial"/>
          <w:sz w:val="16"/>
          <w:szCs w:val="16"/>
        </w:rPr>
        <w:t>к</w:t>
      </w:r>
      <w:r w:rsidRPr="00493BB8">
        <w:rPr>
          <w:rFonts w:ascii="Arial" w:hAnsi="Arial" w:cs="Arial"/>
          <w:sz w:val="16"/>
          <w:szCs w:val="16"/>
        </w:rPr>
        <w:t>ции (приложение 1);</w:t>
      </w:r>
    </w:p>
    <w:p w:rsidR="00354603" w:rsidRPr="00493BB8" w:rsidRDefault="00354603" w:rsidP="00354603">
      <w:pPr>
        <w:widowControl w:val="0"/>
        <w:autoSpaceDE w:val="0"/>
        <w:autoSpaceDN w:val="0"/>
        <w:adjustRightInd w:val="0"/>
        <w:ind w:firstLine="142"/>
        <w:jc w:val="both"/>
        <w:rPr>
          <w:rFonts w:ascii="Arial" w:hAnsi="Arial" w:cs="Arial"/>
          <w:sz w:val="16"/>
          <w:szCs w:val="16"/>
        </w:rPr>
      </w:pPr>
      <w:r w:rsidRPr="00493BB8">
        <w:rPr>
          <w:rFonts w:ascii="Arial" w:hAnsi="Arial" w:cs="Arial"/>
          <w:sz w:val="16"/>
          <w:szCs w:val="16"/>
        </w:rPr>
        <w:t xml:space="preserve">1.3. </w:t>
      </w:r>
      <w:r w:rsidRPr="00493BB8">
        <w:rPr>
          <w:rFonts w:ascii="Arial" w:hAnsi="Arial" w:cs="Arial"/>
          <w:color w:val="000000"/>
          <w:sz w:val="16"/>
          <w:szCs w:val="16"/>
        </w:rPr>
        <w:t>Изложить пункт 4 паспорта  подпрограммы «Развитие дополнительного образования в Валдайском муниц</w:t>
      </w:r>
      <w:r w:rsidRPr="00493BB8">
        <w:rPr>
          <w:rFonts w:ascii="Arial" w:hAnsi="Arial" w:cs="Arial"/>
          <w:color w:val="000000"/>
          <w:sz w:val="16"/>
          <w:szCs w:val="16"/>
        </w:rPr>
        <w:t>и</w:t>
      </w:r>
      <w:r w:rsidRPr="00493BB8">
        <w:rPr>
          <w:rFonts w:ascii="Arial" w:hAnsi="Arial" w:cs="Arial"/>
          <w:color w:val="000000"/>
          <w:sz w:val="16"/>
          <w:szCs w:val="16"/>
        </w:rPr>
        <w:t>пальном районе» в редакции:</w:t>
      </w:r>
    </w:p>
    <w:p w:rsidR="00354603" w:rsidRPr="00493BB8" w:rsidRDefault="00354603" w:rsidP="00354603">
      <w:pPr>
        <w:widowControl w:val="0"/>
        <w:autoSpaceDE w:val="0"/>
        <w:autoSpaceDN w:val="0"/>
        <w:adjustRightInd w:val="0"/>
        <w:ind w:firstLine="142"/>
        <w:jc w:val="both"/>
        <w:rPr>
          <w:rFonts w:ascii="Arial" w:hAnsi="Arial" w:cs="Arial"/>
          <w:sz w:val="16"/>
          <w:szCs w:val="16"/>
        </w:rPr>
      </w:pPr>
      <w:r w:rsidRPr="00493BB8">
        <w:rPr>
          <w:rFonts w:ascii="Arial" w:hAnsi="Arial" w:cs="Arial"/>
          <w:sz w:val="16"/>
          <w:szCs w:val="16"/>
        </w:rPr>
        <w:t>«4. Объемы и источники финансирования подпрограммы в ц</w:t>
      </w:r>
      <w:r w:rsidRPr="00493BB8">
        <w:rPr>
          <w:rFonts w:ascii="Arial" w:hAnsi="Arial" w:cs="Arial"/>
          <w:sz w:val="16"/>
          <w:szCs w:val="16"/>
        </w:rPr>
        <w:t>е</w:t>
      </w:r>
      <w:r w:rsidRPr="00493BB8">
        <w:rPr>
          <w:rFonts w:ascii="Arial" w:hAnsi="Arial" w:cs="Arial"/>
          <w:sz w:val="16"/>
          <w:szCs w:val="16"/>
        </w:rPr>
        <w:t>лом и по годам реализации (тыс. рублей):</w:t>
      </w:r>
    </w:p>
    <w:tbl>
      <w:tblPr>
        <w:tblW w:w="1162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1703"/>
        <w:gridCol w:w="2682"/>
        <w:gridCol w:w="2398"/>
        <w:gridCol w:w="2268"/>
        <w:gridCol w:w="1596"/>
      </w:tblGrid>
      <w:tr w:rsidR="00354603" w:rsidRPr="00493BB8" w:rsidTr="00354603">
        <w:trPr>
          <w:trHeight w:val="20"/>
          <w:tblHeader/>
        </w:trPr>
        <w:tc>
          <w:tcPr>
            <w:tcW w:w="975" w:type="dxa"/>
            <w:vMerge w:val="restart"/>
            <w:vAlign w:val="center"/>
          </w:tcPr>
          <w:p w:rsidR="00354603" w:rsidRPr="00493BB8" w:rsidRDefault="00354603" w:rsidP="003049C4">
            <w:pPr>
              <w:jc w:val="center"/>
              <w:rPr>
                <w:rFonts w:ascii="Arial" w:hAnsi="Arial" w:cs="Arial"/>
                <w:b/>
                <w:sz w:val="16"/>
                <w:szCs w:val="16"/>
              </w:rPr>
            </w:pPr>
            <w:r w:rsidRPr="00493BB8">
              <w:rPr>
                <w:rFonts w:ascii="Arial" w:hAnsi="Arial" w:cs="Arial"/>
                <w:b/>
                <w:sz w:val="16"/>
                <w:szCs w:val="16"/>
              </w:rPr>
              <w:t>Год</w:t>
            </w:r>
          </w:p>
        </w:tc>
        <w:tc>
          <w:tcPr>
            <w:tcW w:w="10647" w:type="dxa"/>
            <w:gridSpan w:val="5"/>
            <w:vAlign w:val="center"/>
          </w:tcPr>
          <w:p w:rsidR="00354603" w:rsidRPr="00493BB8" w:rsidRDefault="00354603" w:rsidP="003049C4">
            <w:pPr>
              <w:jc w:val="center"/>
              <w:rPr>
                <w:rFonts w:ascii="Arial" w:hAnsi="Arial" w:cs="Arial"/>
                <w:b/>
                <w:sz w:val="16"/>
                <w:szCs w:val="16"/>
              </w:rPr>
            </w:pPr>
            <w:r w:rsidRPr="00493BB8">
              <w:rPr>
                <w:rFonts w:ascii="Arial" w:hAnsi="Arial" w:cs="Arial"/>
                <w:b/>
                <w:sz w:val="16"/>
                <w:szCs w:val="16"/>
              </w:rPr>
              <w:t>Источник финансирования</w:t>
            </w:r>
          </w:p>
        </w:tc>
      </w:tr>
      <w:tr w:rsidR="00354603" w:rsidRPr="00493BB8" w:rsidTr="00354603">
        <w:trPr>
          <w:trHeight w:val="20"/>
          <w:tblHeader/>
        </w:trPr>
        <w:tc>
          <w:tcPr>
            <w:tcW w:w="975" w:type="dxa"/>
            <w:vMerge/>
            <w:vAlign w:val="center"/>
          </w:tcPr>
          <w:p w:rsidR="00354603" w:rsidRPr="00493BB8" w:rsidRDefault="00354603" w:rsidP="003049C4">
            <w:pPr>
              <w:jc w:val="center"/>
              <w:rPr>
                <w:rFonts w:ascii="Arial" w:hAnsi="Arial" w:cs="Arial"/>
                <w:b/>
                <w:sz w:val="16"/>
                <w:szCs w:val="16"/>
              </w:rPr>
            </w:pPr>
          </w:p>
        </w:tc>
        <w:tc>
          <w:tcPr>
            <w:tcW w:w="1703" w:type="dxa"/>
            <w:vAlign w:val="center"/>
          </w:tcPr>
          <w:p w:rsidR="00354603" w:rsidRPr="00493BB8" w:rsidRDefault="00354603" w:rsidP="003049C4">
            <w:pPr>
              <w:jc w:val="center"/>
              <w:rPr>
                <w:rFonts w:ascii="Arial" w:hAnsi="Arial" w:cs="Arial"/>
                <w:b/>
                <w:sz w:val="16"/>
                <w:szCs w:val="16"/>
              </w:rPr>
            </w:pPr>
            <w:r w:rsidRPr="00493BB8">
              <w:rPr>
                <w:rFonts w:ascii="Arial" w:hAnsi="Arial" w:cs="Arial"/>
                <w:b/>
                <w:sz w:val="16"/>
                <w:szCs w:val="16"/>
              </w:rPr>
              <w:t xml:space="preserve">областной </w:t>
            </w:r>
            <w:r w:rsidRPr="00493BB8">
              <w:rPr>
                <w:rFonts w:ascii="Arial" w:hAnsi="Arial" w:cs="Arial"/>
                <w:b/>
                <w:sz w:val="16"/>
                <w:szCs w:val="16"/>
              </w:rPr>
              <w:br/>
              <w:t>бюджет</w:t>
            </w:r>
          </w:p>
        </w:tc>
        <w:tc>
          <w:tcPr>
            <w:tcW w:w="2682" w:type="dxa"/>
            <w:vAlign w:val="center"/>
          </w:tcPr>
          <w:p w:rsidR="00354603" w:rsidRPr="00493BB8" w:rsidRDefault="00354603" w:rsidP="003049C4">
            <w:pPr>
              <w:jc w:val="center"/>
              <w:rPr>
                <w:rFonts w:ascii="Arial" w:hAnsi="Arial" w:cs="Arial"/>
                <w:b/>
                <w:sz w:val="16"/>
                <w:szCs w:val="16"/>
              </w:rPr>
            </w:pPr>
            <w:r w:rsidRPr="00493BB8">
              <w:rPr>
                <w:rFonts w:ascii="Arial" w:hAnsi="Arial" w:cs="Arial"/>
                <w:b/>
                <w:sz w:val="16"/>
                <w:szCs w:val="16"/>
              </w:rPr>
              <w:t>федеральный бюджет</w:t>
            </w:r>
          </w:p>
        </w:tc>
        <w:tc>
          <w:tcPr>
            <w:tcW w:w="2398" w:type="dxa"/>
            <w:vAlign w:val="center"/>
          </w:tcPr>
          <w:p w:rsidR="00354603" w:rsidRPr="00493BB8" w:rsidRDefault="00354603" w:rsidP="003049C4">
            <w:pPr>
              <w:jc w:val="center"/>
              <w:rPr>
                <w:rFonts w:ascii="Arial" w:hAnsi="Arial" w:cs="Arial"/>
                <w:b/>
                <w:sz w:val="16"/>
                <w:szCs w:val="16"/>
              </w:rPr>
            </w:pPr>
            <w:r w:rsidRPr="00493BB8">
              <w:rPr>
                <w:rFonts w:ascii="Arial" w:hAnsi="Arial" w:cs="Arial"/>
                <w:b/>
                <w:sz w:val="16"/>
                <w:szCs w:val="16"/>
              </w:rPr>
              <w:t xml:space="preserve">местный </w:t>
            </w:r>
            <w:r w:rsidRPr="00493BB8">
              <w:rPr>
                <w:rFonts w:ascii="Arial" w:hAnsi="Arial" w:cs="Arial"/>
                <w:b/>
                <w:sz w:val="16"/>
                <w:szCs w:val="16"/>
              </w:rPr>
              <w:br/>
              <w:t>бюджет</w:t>
            </w:r>
          </w:p>
        </w:tc>
        <w:tc>
          <w:tcPr>
            <w:tcW w:w="2268" w:type="dxa"/>
            <w:vAlign w:val="center"/>
          </w:tcPr>
          <w:p w:rsidR="00354603" w:rsidRPr="00493BB8" w:rsidRDefault="00354603" w:rsidP="003049C4">
            <w:pPr>
              <w:jc w:val="center"/>
              <w:rPr>
                <w:rFonts w:ascii="Arial" w:hAnsi="Arial" w:cs="Arial"/>
                <w:b/>
                <w:sz w:val="16"/>
                <w:szCs w:val="16"/>
              </w:rPr>
            </w:pPr>
            <w:r w:rsidRPr="00493BB8">
              <w:rPr>
                <w:rFonts w:ascii="Arial" w:hAnsi="Arial" w:cs="Arial"/>
                <w:b/>
                <w:spacing w:val="-8"/>
                <w:sz w:val="16"/>
                <w:szCs w:val="16"/>
              </w:rPr>
              <w:t xml:space="preserve">внебюджетные </w:t>
            </w:r>
            <w:r w:rsidRPr="00493BB8">
              <w:rPr>
                <w:rFonts w:ascii="Arial" w:hAnsi="Arial" w:cs="Arial"/>
                <w:b/>
                <w:sz w:val="16"/>
                <w:szCs w:val="16"/>
              </w:rPr>
              <w:t>средс</w:t>
            </w:r>
            <w:r w:rsidRPr="00493BB8">
              <w:rPr>
                <w:rFonts w:ascii="Arial" w:hAnsi="Arial" w:cs="Arial"/>
                <w:b/>
                <w:sz w:val="16"/>
                <w:szCs w:val="16"/>
              </w:rPr>
              <w:t>т</w:t>
            </w:r>
            <w:r w:rsidRPr="00493BB8">
              <w:rPr>
                <w:rFonts w:ascii="Arial" w:hAnsi="Arial" w:cs="Arial"/>
                <w:b/>
                <w:sz w:val="16"/>
                <w:szCs w:val="16"/>
              </w:rPr>
              <w:t>ва</w:t>
            </w:r>
          </w:p>
        </w:tc>
        <w:tc>
          <w:tcPr>
            <w:tcW w:w="1596" w:type="dxa"/>
            <w:vAlign w:val="center"/>
          </w:tcPr>
          <w:p w:rsidR="00354603" w:rsidRPr="00493BB8" w:rsidRDefault="00354603" w:rsidP="003049C4">
            <w:pPr>
              <w:jc w:val="center"/>
              <w:rPr>
                <w:rFonts w:ascii="Arial" w:hAnsi="Arial" w:cs="Arial"/>
                <w:b/>
                <w:sz w:val="16"/>
                <w:szCs w:val="16"/>
              </w:rPr>
            </w:pPr>
            <w:r w:rsidRPr="00493BB8">
              <w:rPr>
                <w:rFonts w:ascii="Arial" w:hAnsi="Arial" w:cs="Arial"/>
                <w:b/>
                <w:sz w:val="16"/>
                <w:szCs w:val="16"/>
              </w:rPr>
              <w:t>всего</w:t>
            </w:r>
          </w:p>
        </w:tc>
      </w:tr>
      <w:tr w:rsidR="00354603" w:rsidRPr="00493BB8" w:rsidTr="00354603">
        <w:trPr>
          <w:trHeight w:val="20"/>
          <w:tblHeader/>
        </w:trPr>
        <w:tc>
          <w:tcPr>
            <w:tcW w:w="975"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1</w:t>
            </w:r>
          </w:p>
        </w:tc>
        <w:tc>
          <w:tcPr>
            <w:tcW w:w="1703"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2</w:t>
            </w:r>
          </w:p>
        </w:tc>
        <w:tc>
          <w:tcPr>
            <w:tcW w:w="2682"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3</w:t>
            </w:r>
          </w:p>
        </w:tc>
        <w:tc>
          <w:tcPr>
            <w:tcW w:w="239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4</w:t>
            </w:r>
          </w:p>
        </w:tc>
        <w:tc>
          <w:tcPr>
            <w:tcW w:w="226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5</w:t>
            </w:r>
          </w:p>
        </w:tc>
        <w:tc>
          <w:tcPr>
            <w:tcW w:w="1596"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6</w:t>
            </w:r>
          </w:p>
        </w:tc>
      </w:tr>
      <w:tr w:rsidR="00354603" w:rsidRPr="00493BB8" w:rsidTr="00354603">
        <w:trPr>
          <w:trHeight w:val="20"/>
        </w:trPr>
        <w:tc>
          <w:tcPr>
            <w:tcW w:w="975"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2020</w:t>
            </w:r>
          </w:p>
        </w:tc>
        <w:tc>
          <w:tcPr>
            <w:tcW w:w="1703"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441,938</w:t>
            </w:r>
          </w:p>
        </w:tc>
        <w:tc>
          <w:tcPr>
            <w:tcW w:w="2682"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39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6979,65916</w:t>
            </w:r>
          </w:p>
        </w:tc>
        <w:tc>
          <w:tcPr>
            <w:tcW w:w="226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1596"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7421,59716</w:t>
            </w:r>
          </w:p>
        </w:tc>
      </w:tr>
      <w:tr w:rsidR="00354603" w:rsidRPr="00493BB8" w:rsidTr="00354603">
        <w:trPr>
          <w:trHeight w:val="20"/>
        </w:trPr>
        <w:tc>
          <w:tcPr>
            <w:tcW w:w="975"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2021</w:t>
            </w:r>
          </w:p>
        </w:tc>
        <w:tc>
          <w:tcPr>
            <w:tcW w:w="1703"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682"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39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7395,188</w:t>
            </w:r>
          </w:p>
        </w:tc>
        <w:tc>
          <w:tcPr>
            <w:tcW w:w="226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1596"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7395,188</w:t>
            </w:r>
          </w:p>
        </w:tc>
      </w:tr>
      <w:tr w:rsidR="00354603" w:rsidRPr="00493BB8" w:rsidTr="00354603">
        <w:trPr>
          <w:trHeight w:val="20"/>
        </w:trPr>
        <w:tc>
          <w:tcPr>
            <w:tcW w:w="975" w:type="dxa"/>
          </w:tcPr>
          <w:p w:rsidR="00354603" w:rsidRPr="00493BB8" w:rsidRDefault="00354603" w:rsidP="003049C4">
            <w:pPr>
              <w:ind w:left="-113" w:right="-113"/>
              <w:jc w:val="center"/>
              <w:rPr>
                <w:rFonts w:ascii="Arial" w:hAnsi="Arial" w:cs="Arial"/>
                <w:sz w:val="16"/>
                <w:szCs w:val="16"/>
              </w:rPr>
            </w:pPr>
            <w:r w:rsidRPr="00493BB8">
              <w:rPr>
                <w:rFonts w:ascii="Arial" w:hAnsi="Arial" w:cs="Arial"/>
                <w:sz w:val="16"/>
                <w:szCs w:val="16"/>
              </w:rPr>
              <w:t>2022</w:t>
            </w:r>
          </w:p>
        </w:tc>
        <w:tc>
          <w:tcPr>
            <w:tcW w:w="1703"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682"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39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7395,188</w:t>
            </w:r>
          </w:p>
        </w:tc>
        <w:tc>
          <w:tcPr>
            <w:tcW w:w="226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1596"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7395,188</w:t>
            </w:r>
          </w:p>
        </w:tc>
      </w:tr>
      <w:tr w:rsidR="00354603" w:rsidRPr="00493BB8" w:rsidTr="00354603">
        <w:trPr>
          <w:trHeight w:val="20"/>
        </w:trPr>
        <w:tc>
          <w:tcPr>
            <w:tcW w:w="975" w:type="dxa"/>
          </w:tcPr>
          <w:p w:rsidR="00354603" w:rsidRPr="00493BB8" w:rsidRDefault="00354603" w:rsidP="003049C4">
            <w:pPr>
              <w:ind w:left="-113" w:right="-113"/>
              <w:jc w:val="center"/>
              <w:rPr>
                <w:rFonts w:ascii="Arial" w:hAnsi="Arial" w:cs="Arial"/>
                <w:sz w:val="16"/>
                <w:szCs w:val="16"/>
              </w:rPr>
            </w:pPr>
            <w:r w:rsidRPr="00493BB8">
              <w:rPr>
                <w:rFonts w:ascii="Arial" w:hAnsi="Arial" w:cs="Arial"/>
                <w:sz w:val="16"/>
                <w:szCs w:val="16"/>
              </w:rPr>
              <w:t>2023</w:t>
            </w:r>
          </w:p>
        </w:tc>
        <w:tc>
          <w:tcPr>
            <w:tcW w:w="1703"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682"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39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7395,188</w:t>
            </w:r>
          </w:p>
        </w:tc>
        <w:tc>
          <w:tcPr>
            <w:tcW w:w="226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1596"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7395,188</w:t>
            </w:r>
          </w:p>
        </w:tc>
      </w:tr>
      <w:tr w:rsidR="00354603" w:rsidRPr="00493BB8" w:rsidTr="00354603">
        <w:trPr>
          <w:trHeight w:val="20"/>
        </w:trPr>
        <w:tc>
          <w:tcPr>
            <w:tcW w:w="975" w:type="dxa"/>
          </w:tcPr>
          <w:p w:rsidR="00354603" w:rsidRPr="00493BB8" w:rsidRDefault="00354603" w:rsidP="003049C4">
            <w:pPr>
              <w:ind w:left="-113" w:right="-113"/>
              <w:jc w:val="center"/>
              <w:rPr>
                <w:rFonts w:ascii="Arial" w:hAnsi="Arial" w:cs="Arial"/>
                <w:sz w:val="16"/>
                <w:szCs w:val="16"/>
              </w:rPr>
            </w:pPr>
            <w:r w:rsidRPr="00493BB8">
              <w:rPr>
                <w:rFonts w:ascii="Arial" w:hAnsi="Arial" w:cs="Arial"/>
                <w:sz w:val="16"/>
                <w:szCs w:val="16"/>
              </w:rPr>
              <w:t>2024</w:t>
            </w:r>
          </w:p>
        </w:tc>
        <w:tc>
          <w:tcPr>
            <w:tcW w:w="1703"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682"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39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7395,188</w:t>
            </w:r>
          </w:p>
        </w:tc>
        <w:tc>
          <w:tcPr>
            <w:tcW w:w="226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1596"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7395,188</w:t>
            </w:r>
          </w:p>
        </w:tc>
      </w:tr>
      <w:tr w:rsidR="00354603" w:rsidRPr="00493BB8" w:rsidTr="00354603">
        <w:trPr>
          <w:trHeight w:val="20"/>
        </w:trPr>
        <w:tc>
          <w:tcPr>
            <w:tcW w:w="975" w:type="dxa"/>
          </w:tcPr>
          <w:p w:rsidR="00354603" w:rsidRPr="00493BB8" w:rsidRDefault="00354603" w:rsidP="003049C4">
            <w:pPr>
              <w:ind w:left="-113" w:right="-113"/>
              <w:jc w:val="center"/>
              <w:rPr>
                <w:rFonts w:ascii="Arial" w:hAnsi="Arial" w:cs="Arial"/>
                <w:sz w:val="16"/>
                <w:szCs w:val="16"/>
              </w:rPr>
            </w:pPr>
            <w:r w:rsidRPr="00493BB8">
              <w:rPr>
                <w:rFonts w:ascii="Arial" w:hAnsi="Arial" w:cs="Arial"/>
                <w:sz w:val="16"/>
                <w:szCs w:val="16"/>
              </w:rPr>
              <w:t>2025</w:t>
            </w:r>
          </w:p>
        </w:tc>
        <w:tc>
          <w:tcPr>
            <w:tcW w:w="1703"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682"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39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7395,188</w:t>
            </w:r>
          </w:p>
        </w:tc>
        <w:tc>
          <w:tcPr>
            <w:tcW w:w="226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1596"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7395,188</w:t>
            </w:r>
          </w:p>
        </w:tc>
      </w:tr>
      <w:tr w:rsidR="00354603" w:rsidRPr="00493BB8" w:rsidTr="00354603">
        <w:trPr>
          <w:trHeight w:val="20"/>
        </w:trPr>
        <w:tc>
          <w:tcPr>
            <w:tcW w:w="975" w:type="dxa"/>
          </w:tcPr>
          <w:p w:rsidR="00354603" w:rsidRPr="00493BB8" w:rsidRDefault="00354603" w:rsidP="003049C4">
            <w:pPr>
              <w:ind w:left="-113" w:right="-113"/>
              <w:jc w:val="center"/>
              <w:rPr>
                <w:rFonts w:ascii="Arial" w:hAnsi="Arial" w:cs="Arial"/>
                <w:sz w:val="16"/>
                <w:szCs w:val="16"/>
              </w:rPr>
            </w:pPr>
            <w:r w:rsidRPr="00493BB8">
              <w:rPr>
                <w:rFonts w:ascii="Arial" w:hAnsi="Arial" w:cs="Arial"/>
                <w:sz w:val="16"/>
                <w:szCs w:val="16"/>
              </w:rPr>
              <w:t>2026</w:t>
            </w:r>
          </w:p>
        </w:tc>
        <w:tc>
          <w:tcPr>
            <w:tcW w:w="1703"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682"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39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7395,188</w:t>
            </w:r>
          </w:p>
        </w:tc>
        <w:tc>
          <w:tcPr>
            <w:tcW w:w="226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1596"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7395,188</w:t>
            </w:r>
          </w:p>
        </w:tc>
      </w:tr>
      <w:tr w:rsidR="00354603" w:rsidRPr="00493BB8" w:rsidTr="00354603">
        <w:trPr>
          <w:trHeight w:val="20"/>
        </w:trPr>
        <w:tc>
          <w:tcPr>
            <w:tcW w:w="975" w:type="dxa"/>
          </w:tcPr>
          <w:p w:rsidR="00354603" w:rsidRPr="00493BB8" w:rsidRDefault="00354603" w:rsidP="003049C4">
            <w:pPr>
              <w:ind w:left="-113" w:right="-113"/>
              <w:jc w:val="center"/>
              <w:rPr>
                <w:rFonts w:ascii="Arial" w:hAnsi="Arial" w:cs="Arial"/>
                <w:spacing w:val="-30"/>
                <w:sz w:val="16"/>
                <w:szCs w:val="16"/>
              </w:rPr>
            </w:pPr>
            <w:r w:rsidRPr="00493BB8">
              <w:rPr>
                <w:rFonts w:ascii="Arial" w:hAnsi="Arial" w:cs="Arial"/>
                <w:spacing w:val="-30"/>
                <w:sz w:val="16"/>
                <w:szCs w:val="16"/>
              </w:rPr>
              <w:t>ВСЕГО</w:t>
            </w:r>
          </w:p>
        </w:tc>
        <w:tc>
          <w:tcPr>
            <w:tcW w:w="1703"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441,938</w:t>
            </w:r>
          </w:p>
        </w:tc>
        <w:tc>
          <w:tcPr>
            <w:tcW w:w="2682"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39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51350,78716</w:t>
            </w:r>
          </w:p>
        </w:tc>
        <w:tc>
          <w:tcPr>
            <w:tcW w:w="226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1596"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51792,72516</w:t>
            </w:r>
          </w:p>
        </w:tc>
      </w:tr>
    </w:tbl>
    <w:p w:rsidR="00354603" w:rsidRPr="00493BB8" w:rsidRDefault="00354603" w:rsidP="00354603">
      <w:pPr>
        <w:widowControl w:val="0"/>
        <w:autoSpaceDE w:val="0"/>
        <w:autoSpaceDN w:val="0"/>
        <w:adjustRightInd w:val="0"/>
        <w:ind w:firstLine="540"/>
        <w:jc w:val="right"/>
        <w:rPr>
          <w:rFonts w:ascii="Arial" w:hAnsi="Arial" w:cs="Arial"/>
          <w:sz w:val="16"/>
          <w:szCs w:val="16"/>
        </w:rPr>
      </w:pPr>
      <w:r w:rsidRPr="00493BB8">
        <w:rPr>
          <w:rFonts w:ascii="Arial" w:hAnsi="Arial" w:cs="Arial"/>
          <w:sz w:val="16"/>
          <w:szCs w:val="16"/>
        </w:rPr>
        <w:t>»;</w:t>
      </w:r>
    </w:p>
    <w:p w:rsidR="00354603" w:rsidRPr="00493BB8" w:rsidRDefault="00354603" w:rsidP="00354603">
      <w:pPr>
        <w:widowControl w:val="0"/>
        <w:autoSpaceDE w:val="0"/>
        <w:autoSpaceDN w:val="0"/>
        <w:adjustRightInd w:val="0"/>
        <w:ind w:firstLine="142"/>
        <w:jc w:val="both"/>
        <w:rPr>
          <w:rFonts w:ascii="Arial" w:hAnsi="Arial" w:cs="Arial"/>
          <w:sz w:val="16"/>
          <w:szCs w:val="16"/>
        </w:rPr>
      </w:pPr>
      <w:r w:rsidRPr="00493BB8">
        <w:rPr>
          <w:rFonts w:ascii="Arial" w:hAnsi="Arial" w:cs="Arial"/>
          <w:sz w:val="16"/>
          <w:szCs w:val="16"/>
        </w:rPr>
        <w:t>1.4. Изложить мероприятия подпрограммы «Развитие дополнительного образования в Валдайском муниципальном районе» в прилагаемой редакции (прилож</w:t>
      </w:r>
      <w:r w:rsidRPr="00493BB8">
        <w:rPr>
          <w:rFonts w:ascii="Arial" w:hAnsi="Arial" w:cs="Arial"/>
          <w:sz w:val="16"/>
          <w:szCs w:val="16"/>
        </w:rPr>
        <w:t>е</w:t>
      </w:r>
      <w:r w:rsidRPr="00493BB8">
        <w:rPr>
          <w:rFonts w:ascii="Arial" w:hAnsi="Arial" w:cs="Arial"/>
          <w:sz w:val="16"/>
          <w:szCs w:val="16"/>
        </w:rPr>
        <w:t>ние 2);</w:t>
      </w:r>
    </w:p>
    <w:p w:rsidR="00354603" w:rsidRPr="00493BB8" w:rsidRDefault="00354603" w:rsidP="00354603">
      <w:pPr>
        <w:widowControl w:val="0"/>
        <w:autoSpaceDE w:val="0"/>
        <w:autoSpaceDN w:val="0"/>
        <w:adjustRightInd w:val="0"/>
        <w:ind w:firstLine="142"/>
        <w:jc w:val="both"/>
        <w:rPr>
          <w:rFonts w:ascii="Arial" w:hAnsi="Arial" w:cs="Arial"/>
          <w:sz w:val="16"/>
          <w:szCs w:val="16"/>
        </w:rPr>
      </w:pPr>
      <w:r w:rsidRPr="00493BB8">
        <w:rPr>
          <w:rFonts w:ascii="Arial" w:hAnsi="Arial" w:cs="Arial"/>
          <w:sz w:val="16"/>
          <w:szCs w:val="16"/>
        </w:rPr>
        <w:t xml:space="preserve">1.5. </w:t>
      </w:r>
      <w:r w:rsidRPr="00493BB8">
        <w:rPr>
          <w:rFonts w:ascii="Arial" w:hAnsi="Arial" w:cs="Arial"/>
          <w:color w:val="000000"/>
          <w:sz w:val="16"/>
          <w:szCs w:val="16"/>
        </w:rPr>
        <w:t>Изложить пункт 4 паспорта  подпрограммы «</w:t>
      </w:r>
      <w:r w:rsidRPr="00493BB8">
        <w:rPr>
          <w:rFonts w:ascii="Arial" w:hAnsi="Arial" w:cs="Arial"/>
          <w:sz w:val="16"/>
          <w:szCs w:val="16"/>
        </w:rPr>
        <w:t>Вовлечение молодежи Валдайского муниципального района в социальную практику</w:t>
      </w:r>
      <w:r w:rsidRPr="00493BB8">
        <w:rPr>
          <w:rFonts w:ascii="Arial" w:hAnsi="Arial" w:cs="Arial"/>
          <w:color w:val="000000"/>
          <w:sz w:val="16"/>
          <w:szCs w:val="16"/>
        </w:rPr>
        <w:t>» в реда</w:t>
      </w:r>
      <w:r w:rsidRPr="00493BB8">
        <w:rPr>
          <w:rFonts w:ascii="Arial" w:hAnsi="Arial" w:cs="Arial"/>
          <w:color w:val="000000"/>
          <w:sz w:val="16"/>
          <w:szCs w:val="16"/>
        </w:rPr>
        <w:t>к</w:t>
      </w:r>
      <w:r w:rsidRPr="00493BB8">
        <w:rPr>
          <w:rFonts w:ascii="Arial" w:hAnsi="Arial" w:cs="Arial"/>
          <w:color w:val="000000"/>
          <w:sz w:val="16"/>
          <w:szCs w:val="16"/>
        </w:rPr>
        <w:t>ции:</w:t>
      </w:r>
    </w:p>
    <w:p w:rsidR="00354603" w:rsidRPr="00493BB8" w:rsidRDefault="00354603" w:rsidP="00354603">
      <w:pPr>
        <w:pStyle w:val="aff3"/>
        <w:tabs>
          <w:tab w:val="left" w:pos="993"/>
        </w:tabs>
        <w:ind w:left="0" w:firstLine="142"/>
        <w:contextualSpacing/>
        <w:rPr>
          <w:rFonts w:ascii="Arial" w:hAnsi="Arial" w:cs="Arial"/>
          <w:sz w:val="16"/>
          <w:szCs w:val="16"/>
        </w:rPr>
      </w:pPr>
      <w:r w:rsidRPr="00493BB8">
        <w:rPr>
          <w:rFonts w:ascii="Arial" w:hAnsi="Arial" w:cs="Arial"/>
          <w:sz w:val="16"/>
          <w:szCs w:val="16"/>
        </w:rPr>
        <w:t>«4. Объемы и источники финансирования подпрограммы в ц</w:t>
      </w:r>
      <w:r w:rsidRPr="00493BB8">
        <w:rPr>
          <w:rFonts w:ascii="Arial" w:hAnsi="Arial" w:cs="Arial"/>
          <w:sz w:val="16"/>
          <w:szCs w:val="16"/>
        </w:rPr>
        <w:t>е</w:t>
      </w:r>
      <w:r w:rsidRPr="00493BB8">
        <w:rPr>
          <w:rFonts w:ascii="Arial" w:hAnsi="Arial" w:cs="Arial"/>
          <w:sz w:val="16"/>
          <w:szCs w:val="16"/>
        </w:rPr>
        <w:t>лом и по годам реализации (тыс. рублей):</w:t>
      </w:r>
    </w:p>
    <w:tbl>
      <w:tblPr>
        <w:tblW w:w="11515"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2002"/>
        <w:gridCol w:w="2126"/>
        <w:gridCol w:w="2698"/>
        <w:gridCol w:w="2126"/>
        <w:gridCol w:w="1588"/>
      </w:tblGrid>
      <w:tr w:rsidR="00354603" w:rsidRPr="00493BB8" w:rsidTr="00354603">
        <w:trPr>
          <w:trHeight w:val="20"/>
          <w:tblHeader/>
        </w:trPr>
        <w:tc>
          <w:tcPr>
            <w:tcW w:w="975" w:type="dxa"/>
            <w:vMerge w:val="restart"/>
            <w:vAlign w:val="center"/>
          </w:tcPr>
          <w:p w:rsidR="00354603" w:rsidRPr="00493BB8" w:rsidRDefault="00354603" w:rsidP="003049C4">
            <w:pPr>
              <w:jc w:val="center"/>
              <w:rPr>
                <w:rFonts w:ascii="Arial" w:hAnsi="Arial" w:cs="Arial"/>
                <w:b/>
                <w:sz w:val="16"/>
                <w:szCs w:val="16"/>
              </w:rPr>
            </w:pPr>
            <w:r w:rsidRPr="00493BB8">
              <w:rPr>
                <w:rFonts w:ascii="Arial" w:hAnsi="Arial" w:cs="Arial"/>
                <w:b/>
                <w:sz w:val="16"/>
                <w:szCs w:val="16"/>
              </w:rPr>
              <w:t>Год</w:t>
            </w:r>
          </w:p>
        </w:tc>
        <w:tc>
          <w:tcPr>
            <w:tcW w:w="10540" w:type="dxa"/>
            <w:gridSpan w:val="5"/>
            <w:vAlign w:val="center"/>
          </w:tcPr>
          <w:p w:rsidR="00354603" w:rsidRPr="00493BB8" w:rsidRDefault="00354603" w:rsidP="003049C4">
            <w:pPr>
              <w:jc w:val="center"/>
              <w:rPr>
                <w:rFonts w:ascii="Arial" w:hAnsi="Arial" w:cs="Arial"/>
                <w:b/>
                <w:sz w:val="16"/>
                <w:szCs w:val="16"/>
              </w:rPr>
            </w:pPr>
            <w:r w:rsidRPr="00493BB8">
              <w:rPr>
                <w:rFonts w:ascii="Arial" w:hAnsi="Arial" w:cs="Arial"/>
                <w:b/>
                <w:sz w:val="16"/>
                <w:szCs w:val="16"/>
              </w:rPr>
              <w:t>Источник финансирования</w:t>
            </w:r>
          </w:p>
        </w:tc>
      </w:tr>
      <w:tr w:rsidR="00354603" w:rsidRPr="00493BB8" w:rsidTr="00354603">
        <w:trPr>
          <w:trHeight w:val="20"/>
          <w:tblHeader/>
        </w:trPr>
        <w:tc>
          <w:tcPr>
            <w:tcW w:w="975" w:type="dxa"/>
            <w:vMerge/>
            <w:vAlign w:val="center"/>
          </w:tcPr>
          <w:p w:rsidR="00354603" w:rsidRPr="00493BB8" w:rsidRDefault="00354603" w:rsidP="003049C4">
            <w:pPr>
              <w:jc w:val="center"/>
              <w:rPr>
                <w:rFonts w:ascii="Arial" w:hAnsi="Arial" w:cs="Arial"/>
                <w:b/>
                <w:sz w:val="16"/>
                <w:szCs w:val="16"/>
              </w:rPr>
            </w:pPr>
          </w:p>
        </w:tc>
        <w:tc>
          <w:tcPr>
            <w:tcW w:w="2002" w:type="dxa"/>
            <w:vAlign w:val="center"/>
          </w:tcPr>
          <w:p w:rsidR="00354603" w:rsidRPr="00493BB8" w:rsidRDefault="00354603" w:rsidP="00354603">
            <w:pPr>
              <w:jc w:val="center"/>
              <w:rPr>
                <w:rFonts w:ascii="Arial" w:hAnsi="Arial" w:cs="Arial"/>
                <w:b/>
                <w:sz w:val="16"/>
                <w:szCs w:val="16"/>
              </w:rPr>
            </w:pPr>
            <w:r w:rsidRPr="00493BB8">
              <w:rPr>
                <w:rFonts w:ascii="Arial" w:hAnsi="Arial" w:cs="Arial"/>
                <w:b/>
                <w:sz w:val="16"/>
                <w:szCs w:val="16"/>
              </w:rPr>
              <w:t>областной бю</w:t>
            </w:r>
            <w:r w:rsidRPr="00493BB8">
              <w:rPr>
                <w:rFonts w:ascii="Arial" w:hAnsi="Arial" w:cs="Arial"/>
                <w:b/>
                <w:sz w:val="16"/>
                <w:szCs w:val="16"/>
              </w:rPr>
              <w:t>д</w:t>
            </w:r>
            <w:r w:rsidRPr="00493BB8">
              <w:rPr>
                <w:rFonts w:ascii="Arial" w:hAnsi="Arial" w:cs="Arial"/>
                <w:b/>
                <w:sz w:val="16"/>
                <w:szCs w:val="16"/>
              </w:rPr>
              <w:t>жет</w:t>
            </w:r>
          </w:p>
        </w:tc>
        <w:tc>
          <w:tcPr>
            <w:tcW w:w="2126" w:type="dxa"/>
            <w:vAlign w:val="center"/>
          </w:tcPr>
          <w:p w:rsidR="00354603" w:rsidRPr="00493BB8" w:rsidRDefault="00354603" w:rsidP="003049C4">
            <w:pPr>
              <w:jc w:val="center"/>
              <w:rPr>
                <w:rFonts w:ascii="Arial" w:hAnsi="Arial" w:cs="Arial"/>
                <w:b/>
                <w:sz w:val="16"/>
                <w:szCs w:val="16"/>
              </w:rPr>
            </w:pPr>
            <w:r w:rsidRPr="00493BB8">
              <w:rPr>
                <w:rFonts w:ascii="Arial" w:hAnsi="Arial" w:cs="Arial"/>
                <w:b/>
                <w:sz w:val="16"/>
                <w:szCs w:val="16"/>
              </w:rPr>
              <w:t>федеральный бю</w:t>
            </w:r>
            <w:r w:rsidRPr="00493BB8">
              <w:rPr>
                <w:rFonts w:ascii="Arial" w:hAnsi="Arial" w:cs="Arial"/>
                <w:b/>
                <w:sz w:val="16"/>
                <w:szCs w:val="16"/>
              </w:rPr>
              <w:t>д</w:t>
            </w:r>
            <w:r w:rsidRPr="00493BB8">
              <w:rPr>
                <w:rFonts w:ascii="Arial" w:hAnsi="Arial" w:cs="Arial"/>
                <w:b/>
                <w:sz w:val="16"/>
                <w:szCs w:val="16"/>
              </w:rPr>
              <w:t>жет</w:t>
            </w:r>
          </w:p>
        </w:tc>
        <w:tc>
          <w:tcPr>
            <w:tcW w:w="2698" w:type="dxa"/>
            <w:vAlign w:val="center"/>
          </w:tcPr>
          <w:p w:rsidR="00354603" w:rsidRPr="00493BB8" w:rsidRDefault="00354603" w:rsidP="00354603">
            <w:pPr>
              <w:jc w:val="center"/>
              <w:rPr>
                <w:rFonts w:ascii="Arial" w:hAnsi="Arial" w:cs="Arial"/>
                <w:b/>
                <w:sz w:val="16"/>
                <w:szCs w:val="16"/>
              </w:rPr>
            </w:pPr>
            <w:r w:rsidRPr="00493BB8">
              <w:rPr>
                <w:rFonts w:ascii="Arial" w:hAnsi="Arial" w:cs="Arial"/>
                <w:b/>
                <w:sz w:val="16"/>
                <w:szCs w:val="16"/>
              </w:rPr>
              <w:t>местный бюджет</w:t>
            </w:r>
          </w:p>
        </w:tc>
        <w:tc>
          <w:tcPr>
            <w:tcW w:w="2126" w:type="dxa"/>
            <w:vAlign w:val="center"/>
          </w:tcPr>
          <w:p w:rsidR="00354603" w:rsidRPr="00493BB8" w:rsidRDefault="00354603" w:rsidP="003049C4">
            <w:pPr>
              <w:jc w:val="center"/>
              <w:rPr>
                <w:rFonts w:ascii="Arial" w:hAnsi="Arial" w:cs="Arial"/>
                <w:b/>
                <w:sz w:val="16"/>
                <w:szCs w:val="16"/>
              </w:rPr>
            </w:pPr>
            <w:r w:rsidRPr="00493BB8">
              <w:rPr>
                <w:rFonts w:ascii="Arial" w:hAnsi="Arial" w:cs="Arial"/>
                <w:b/>
                <w:spacing w:val="-8"/>
                <w:sz w:val="16"/>
                <w:szCs w:val="16"/>
              </w:rPr>
              <w:t xml:space="preserve">внебюджетные </w:t>
            </w:r>
            <w:r w:rsidRPr="00493BB8">
              <w:rPr>
                <w:rFonts w:ascii="Arial" w:hAnsi="Arial" w:cs="Arial"/>
                <w:b/>
                <w:sz w:val="16"/>
                <w:szCs w:val="16"/>
              </w:rPr>
              <w:t>сре</w:t>
            </w:r>
            <w:r w:rsidRPr="00493BB8">
              <w:rPr>
                <w:rFonts w:ascii="Arial" w:hAnsi="Arial" w:cs="Arial"/>
                <w:b/>
                <w:sz w:val="16"/>
                <w:szCs w:val="16"/>
              </w:rPr>
              <w:t>д</w:t>
            </w:r>
            <w:r w:rsidRPr="00493BB8">
              <w:rPr>
                <w:rFonts w:ascii="Arial" w:hAnsi="Arial" w:cs="Arial"/>
                <w:b/>
                <w:sz w:val="16"/>
                <w:szCs w:val="16"/>
              </w:rPr>
              <w:t>ства</w:t>
            </w:r>
          </w:p>
        </w:tc>
        <w:tc>
          <w:tcPr>
            <w:tcW w:w="1588" w:type="dxa"/>
            <w:vAlign w:val="center"/>
          </w:tcPr>
          <w:p w:rsidR="00354603" w:rsidRPr="00493BB8" w:rsidRDefault="00354603" w:rsidP="003049C4">
            <w:pPr>
              <w:jc w:val="center"/>
              <w:rPr>
                <w:rFonts w:ascii="Arial" w:hAnsi="Arial" w:cs="Arial"/>
                <w:b/>
                <w:sz w:val="16"/>
                <w:szCs w:val="16"/>
              </w:rPr>
            </w:pPr>
            <w:r w:rsidRPr="00493BB8">
              <w:rPr>
                <w:rFonts w:ascii="Arial" w:hAnsi="Arial" w:cs="Arial"/>
                <w:b/>
                <w:sz w:val="16"/>
                <w:szCs w:val="16"/>
              </w:rPr>
              <w:t>всего</w:t>
            </w:r>
          </w:p>
        </w:tc>
      </w:tr>
      <w:tr w:rsidR="00354603" w:rsidRPr="00493BB8" w:rsidTr="00354603">
        <w:trPr>
          <w:trHeight w:val="20"/>
          <w:tblHeader/>
        </w:trPr>
        <w:tc>
          <w:tcPr>
            <w:tcW w:w="975"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1</w:t>
            </w:r>
          </w:p>
        </w:tc>
        <w:tc>
          <w:tcPr>
            <w:tcW w:w="2002"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2</w:t>
            </w:r>
          </w:p>
        </w:tc>
        <w:tc>
          <w:tcPr>
            <w:tcW w:w="2126"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3</w:t>
            </w:r>
          </w:p>
        </w:tc>
        <w:tc>
          <w:tcPr>
            <w:tcW w:w="269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4</w:t>
            </w:r>
          </w:p>
        </w:tc>
        <w:tc>
          <w:tcPr>
            <w:tcW w:w="2126"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5</w:t>
            </w:r>
          </w:p>
        </w:tc>
        <w:tc>
          <w:tcPr>
            <w:tcW w:w="158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6</w:t>
            </w:r>
          </w:p>
        </w:tc>
      </w:tr>
      <w:tr w:rsidR="00354603" w:rsidRPr="00493BB8" w:rsidTr="00354603">
        <w:trPr>
          <w:trHeight w:val="20"/>
          <w:tblHeader/>
        </w:trPr>
        <w:tc>
          <w:tcPr>
            <w:tcW w:w="975"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2020</w:t>
            </w:r>
          </w:p>
        </w:tc>
        <w:tc>
          <w:tcPr>
            <w:tcW w:w="2002"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406,9</w:t>
            </w:r>
          </w:p>
        </w:tc>
        <w:tc>
          <w:tcPr>
            <w:tcW w:w="2126"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69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3313,37219</w:t>
            </w:r>
          </w:p>
        </w:tc>
        <w:tc>
          <w:tcPr>
            <w:tcW w:w="2126"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158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3720,27219</w:t>
            </w:r>
          </w:p>
        </w:tc>
      </w:tr>
      <w:tr w:rsidR="00354603" w:rsidRPr="00493BB8" w:rsidTr="00354603">
        <w:trPr>
          <w:trHeight w:val="20"/>
          <w:tblHeader/>
        </w:trPr>
        <w:tc>
          <w:tcPr>
            <w:tcW w:w="975"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2021</w:t>
            </w:r>
          </w:p>
        </w:tc>
        <w:tc>
          <w:tcPr>
            <w:tcW w:w="2002"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126"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69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3799,3845</w:t>
            </w:r>
          </w:p>
        </w:tc>
        <w:tc>
          <w:tcPr>
            <w:tcW w:w="2126"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158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3799,3845</w:t>
            </w:r>
          </w:p>
        </w:tc>
      </w:tr>
      <w:tr w:rsidR="00354603" w:rsidRPr="00493BB8" w:rsidTr="00354603">
        <w:trPr>
          <w:trHeight w:val="20"/>
          <w:tblHeader/>
        </w:trPr>
        <w:tc>
          <w:tcPr>
            <w:tcW w:w="975" w:type="dxa"/>
          </w:tcPr>
          <w:p w:rsidR="00354603" w:rsidRPr="00493BB8" w:rsidRDefault="00354603" w:rsidP="003049C4">
            <w:pPr>
              <w:ind w:left="-113" w:right="-113"/>
              <w:jc w:val="center"/>
              <w:rPr>
                <w:rFonts w:ascii="Arial" w:hAnsi="Arial" w:cs="Arial"/>
                <w:sz w:val="16"/>
                <w:szCs w:val="16"/>
              </w:rPr>
            </w:pPr>
            <w:r w:rsidRPr="00493BB8">
              <w:rPr>
                <w:rFonts w:ascii="Arial" w:hAnsi="Arial" w:cs="Arial"/>
                <w:sz w:val="16"/>
                <w:szCs w:val="16"/>
              </w:rPr>
              <w:t>2022</w:t>
            </w:r>
          </w:p>
        </w:tc>
        <w:tc>
          <w:tcPr>
            <w:tcW w:w="2002"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126"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69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3856,3076</w:t>
            </w:r>
          </w:p>
        </w:tc>
        <w:tc>
          <w:tcPr>
            <w:tcW w:w="2126"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158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3856,3076</w:t>
            </w:r>
          </w:p>
        </w:tc>
      </w:tr>
      <w:tr w:rsidR="00354603" w:rsidRPr="00493BB8" w:rsidTr="00354603">
        <w:trPr>
          <w:trHeight w:val="20"/>
          <w:tblHeader/>
        </w:trPr>
        <w:tc>
          <w:tcPr>
            <w:tcW w:w="975" w:type="dxa"/>
          </w:tcPr>
          <w:p w:rsidR="00354603" w:rsidRPr="00493BB8" w:rsidRDefault="00354603" w:rsidP="003049C4">
            <w:pPr>
              <w:ind w:left="-113" w:right="-113"/>
              <w:jc w:val="center"/>
              <w:rPr>
                <w:rFonts w:ascii="Arial" w:hAnsi="Arial" w:cs="Arial"/>
                <w:sz w:val="16"/>
                <w:szCs w:val="16"/>
              </w:rPr>
            </w:pPr>
            <w:r w:rsidRPr="00493BB8">
              <w:rPr>
                <w:rFonts w:ascii="Arial" w:hAnsi="Arial" w:cs="Arial"/>
                <w:sz w:val="16"/>
                <w:szCs w:val="16"/>
              </w:rPr>
              <w:t>2023</w:t>
            </w:r>
          </w:p>
        </w:tc>
        <w:tc>
          <w:tcPr>
            <w:tcW w:w="2002"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126"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69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3856,3076</w:t>
            </w:r>
          </w:p>
        </w:tc>
        <w:tc>
          <w:tcPr>
            <w:tcW w:w="2126"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158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3856,3076</w:t>
            </w:r>
          </w:p>
        </w:tc>
      </w:tr>
      <w:tr w:rsidR="00354603" w:rsidRPr="00493BB8" w:rsidTr="00354603">
        <w:trPr>
          <w:trHeight w:val="20"/>
          <w:tblHeader/>
        </w:trPr>
        <w:tc>
          <w:tcPr>
            <w:tcW w:w="975" w:type="dxa"/>
          </w:tcPr>
          <w:p w:rsidR="00354603" w:rsidRPr="00493BB8" w:rsidRDefault="00354603" w:rsidP="003049C4">
            <w:pPr>
              <w:ind w:left="-113" w:right="-113"/>
              <w:jc w:val="center"/>
              <w:rPr>
                <w:rFonts w:ascii="Arial" w:hAnsi="Arial" w:cs="Arial"/>
                <w:sz w:val="16"/>
                <w:szCs w:val="16"/>
              </w:rPr>
            </w:pPr>
            <w:r w:rsidRPr="00493BB8">
              <w:rPr>
                <w:rFonts w:ascii="Arial" w:hAnsi="Arial" w:cs="Arial"/>
                <w:sz w:val="16"/>
                <w:szCs w:val="16"/>
              </w:rPr>
              <w:t>2024</w:t>
            </w:r>
          </w:p>
        </w:tc>
        <w:tc>
          <w:tcPr>
            <w:tcW w:w="2002"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126"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69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3856,3076</w:t>
            </w:r>
          </w:p>
        </w:tc>
        <w:tc>
          <w:tcPr>
            <w:tcW w:w="2126"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158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3856,3076</w:t>
            </w:r>
          </w:p>
        </w:tc>
      </w:tr>
      <w:tr w:rsidR="00354603" w:rsidRPr="00493BB8" w:rsidTr="00354603">
        <w:trPr>
          <w:trHeight w:val="20"/>
          <w:tblHeader/>
        </w:trPr>
        <w:tc>
          <w:tcPr>
            <w:tcW w:w="975" w:type="dxa"/>
          </w:tcPr>
          <w:p w:rsidR="00354603" w:rsidRPr="00493BB8" w:rsidRDefault="00354603" w:rsidP="003049C4">
            <w:pPr>
              <w:ind w:left="-113" w:right="-113"/>
              <w:jc w:val="center"/>
              <w:rPr>
                <w:rFonts w:ascii="Arial" w:hAnsi="Arial" w:cs="Arial"/>
                <w:sz w:val="16"/>
                <w:szCs w:val="16"/>
              </w:rPr>
            </w:pPr>
            <w:r w:rsidRPr="00493BB8">
              <w:rPr>
                <w:rFonts w:ascii="Arial" w:hAnsi="Arial" w:cs="Arial"/>
                <w:sz w:val="16"/>
                <w:szCs w:val="16"/>
              </w:rPr>
              <w:t>2025</w:t>
            </w:r>
          </w:p>
        </w:tc>
        <w:tc>
          <w:tcPr>
            <w:tcW w:w="2002"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126"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69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3856,3076</w:t>
            </w:r>
          </w:p>
        </w:tc>
        <w:tc>
          <w:tcPr>
            <w:tcW w:w="2126"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158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3856,3076</w:t>
            </w:r>
          </w:p>
        </w:tc>
      </w:tr>
      <w:tr w:rsidR="00354603" w:rsidRPr="00493BB8" w:rsidTr="00354603">
        <w:trPr>
          <w:trHeight w:val="20"/>
          <w:tblHeader/>
        </w:trPr>
        <w:tc>
          <w:tcPr>
            <w:tcW w:w="975" w:type="dxa"/>
          </w:tcPr>
          <w:p w:rsidR="00354603" w:rsidRPr="00493BB8" w:rsidRDefault="00354603" w:rsidP="003049C4">
            <w:pPr>
              <w:ind w:left="-113" w:right="-113"/>
              <w:jc w:val="center"/>
              <w:rPr>
                <w:rFonts w:ascii="Arial" w:hAnsi="Arial" w:cs="Arial"/>
                <w:sz w:val="16"/>
                <w:szCs w:val="16"/>
              </w:rPr>
            </w:pPr>
            <w:r w:rsidRPr="00493BB8">
              <w:rPr>
                <w:rFonts w:ascii="Arial" w:hAnsi="Arial" w:cs="Arial"/>
                <w:sz w:val="16"/>
                <w:szCs w:val="16"/>
              </w:rPr>
              <w:t>2026</w:t>
            </w:r>
          </w:p>
        </w:tc>
        <w:tc>
          <w:tcPr>
            <w:tcW w:w="2002"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126"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69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3856,3076</w:t>
            </w:r>
          </w:p>
        </w:tc>
        <w:tc>
          <w:tcPr>
            <w:tcW w:w="2126" w:type="dxa"/>
          </w:tcPr>
          <w:p w:rsidR="00354603" w:rsidRPr="00493BB8" w:rsidRDefault="00354603" w:rsidP="003049C4">
            <w:pPr>
              <w:jc w:val="center"/>
              <w:rPr>
                <w:rFonts w:ascii="Arial" w:hAnsi="Arial" w:cs="Arial"/>
                <w:sz w:val="16"/>
                <w:szCs w:val="16"/>
              </w:rPr>
            </w:pPr>
          </w:p>
        </w:tc>
        <w:tc>
          <w:tcPr>
            <w:tcW w:w="158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3856,3076</w:t>
            </w:r>
          </w:p>
        </w:tc>
      </w:tr>
      <w:tr w:rsidR="00354603" w:rsidRPr="00493BB8" w:rsidTr="00354603">
        <w:trPr>
          <w:trHeight w:val="20"/>
          <w:tblHeader/>
        </w:trPr>
        <w:tc>
          <w:tcPr>
            <w:tcW w:w="975" w:type="dxa"/>
          </w:tcPr>
          <w:p w:rsidR="00354603" w:rsidRPr="00493BB8" w:rsidRDefault="00354603" w:rsidP="003049C4">
            <w:pPr>
              <w:ind w:left="-113" w:right="-113"/>
              <w:jc w:val="center"/>
              <w:rPr>
                <w:rFonts w:ascii="Arial" w:hAnsi="Arial" w:cs="Arial"/>
                <w:spacing w:val="-30"/>
                <w:sz w:val="16"/>
                <w:szCs w:val="16"/>
              </w:rPr>
            </w:pPr>
            <w:r w:rsidRPr="00493BB8">
              <w:rPr>
                <w:rFonts w:ascii="Arial" w:hAnsi="Arial" w:cs="Arial"/>
                <w:spacing w:val="-30"/>
                <w:sz w:val="16"/>
                <w:szCs w:val="16"/>
              </w:rPr>
              <w:t>ВСЕГО</w:t>
            </w:r>
          </w:p>
        </w:tc>
        <w:tc>
          <w:tcPr>
            <w:tcW w:w="2002"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406,9</w:t>
            </w:r>
          </w:p>
        </w:tc>
        <w:tc>
          <w:tcPr>
            <w:tcW w:w="2126"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0</w:t>
            </w:r>
          </w:p>
        </w:tc>
        <w:tc>
          <w:tcPr>
            <w:tcW w:w="269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26394,29469</w:t>
            </w:r>
          </w:p>
        </w:tc>
        <w:tc>
          <w:tcPr>
            <w:tcW w:w="2126" w:type="dxa"/>
          </w:tcPr>
          <w:p w:rsidR="00354603" w:rsidRPr="00493BB8" w:rsidRDefault="00354603" w:rsidP="003049C4">
            <w:pPr>
              <w:jc w:val="center"/>
              <w:rPr>
                <w:rFonts w:ascii="Arial" w:hAnsi="Arial" w:cs="Arial"/>
                <w:sz w:val="16"/>
                <w:szCs w:val="16"/>
              </w:rPr>
            </w:pPr>
          </w:p>
        </w:tc>
        <w:tc>
          <w:tcPr>
            <w:tcW w:w="1588"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26801,19469</w:t>
            </w:r>
          </w:p>
        </w:tc>
      </w:tr>
    </w:tbl>
    <w:p w:rsidR="00354603" w:rsidRPr="00493BB8" w:rsidRDefault="00354603" w:rsidP="00354603">
      <w:pPr>
        <w:ind w:firstLine="708"/>
        <w:jc w:val="right"/>
        <w:rPr>
          <w:rFonts w:ascii="Arial" w:hAnsi="Arial" w:cs="Arial"/>
          <w:color w:val="000000"/>
          <w:sz w:val="16"/>
          <w:szCs w:val="16"/>
        </w:rPr>
      </w:pPr>
      <w:r w:rsidRPr="00493BB8">
        <w:rPr>
          <w:rFonts w:ascii="Arial" w:hAnsi="Arial" w:cs="Arial"/>
          <w:color w:val="000000"/>
          <w:sz w:val="16"/>
          <w:szCs w:val="16"/>
        </w:rPr>
        <w:t>»;</w:t>
      </w:r>
    </w:p>
    <w:p w:rsidR="00354603" w:rsidRPr="00493BB8" w:rsidRDefault="00354603" w:rsidP="00354603">
      <w:pPr>
        <w:ind w:firstLine="142"/>
        <w:jc w:val="both"/>
        <w:rPr>
          <w:rFonts w:ascii="Arial" w:hAnsi="Arial" w:cs="Arial"/>
          <w:sz w:val="16"/>
          <w:szCs w:val="16"/>
        </w:rPr>
      </w:pPr>
      <w:r w:rsidRPr="00493BB8">
        <w:rPr>
          <w:rFonts w:ascii="Arial" w:hAnsi="Arial" w:cs="Arial"/>
          <w:sz w:val="16"/>
          <w:szCs w:val="16"/>
        </w:rPr>
        <w:t>1.6. Изложить мероприятия подпрограммы «Вовлечение молодежи Валдайского муниципального района в социальную практику» в прилагаемой р</w:t>
      </w:r>
      <w:r w:rsidRPr="00493BB8">
        <w:rPr>
          <w:rFonts w:ascii="Arial" w:hAnsi="Arial" w:cs="Arial"/>
          <w:sz w:val="16"/>
          <w:szCs w:val="16"/>
        </w:rPr>
        <w:t>е</w:t>
      </w:r>
      <w:r w:rsidRPr="00493BB8">
        <w:rPr>
          <w:rFonts w:ascii="Arial" w:hAnsi="Arial" w:cs="Arial"/>
          <w:sz w:val="16"/>
          <w:szCs w:val="16"/>
        </w:rPr>
        <w:t>дакции (прилож</w:t>
      </w:r>
      <w:r w:rsidRPr="00493BB8">
        <w:rPr>
          <w:rFonts w:ascii="Arial" w:hAnsi="Arial" w:cs="Arial"/>
          <w:sz w:val="16"/>
          <w:szCs w:val="16"/>
        </w:rPr>
        <w:t>е</w:t>
      </w:r>
      <w:r w:rsidRPr="00493BB8">
        <w:rPr>
          <w:rFonts w:ascii="Arial" w:hAnsi="Arial" w:cs="Arial"/>
          <w:sz w:val="16"/>
          <w:szCs w:val="16"/>
        </w:rPr>
        <w:t>ние 3);</w:t>
      </w:r>
    </w:p>
    <w:p w:rsidR="00354603" w:rsidRPr="00493BB8" w:rsidRDefault="00354603" w:rsidP="00354603">
      <w:pPr>
        <w:ind w:firstLine="142"/>
        <w:jc w:val="both"/>
        <w:rPr>
          <w:rFonts w:ascii="Arial" w:hAnsi="Arial" w:cs="Arial"/>
          <w:sz w:val="16"/>
          <w:szCs w:val="16"/>
        </w:rPr>
      </w:pPr>
      <w:r w:rsidRPr="00493BB8">
        <w:rPr>
          <w:rFonts w:ascii="Arial" w:hAnsi="Arial" w:cs="Arial"/>
          <w:sz w:val="16"/>
          <w:szCs w:val="16"/>
        </w:rPr>
        <w:t xml:space="preserve">1.7. </w:t>
      </w:r>
      <w:r w:rsidRPr="00493BB8">
        <w:rPr>
          <w:rFonts w:ascii="Arial" w:hAnsi="Arial" w:cs="Arial"/>
          <w:color w:val="000000"/>
          <w:sz w:val="16"/>
          <w:szCs w:val="16"/>
        </w:rPr>
        <w:t xml:space="preserve">Изложить пункт 4 паспорта подпрограммы </w:t>
      </w:r>
      <w:r w:rsidRPr="00493BB8">
        <w:rPr>
          <w:rFonts w:ascii="Arial" w:hAnsi="Arial" w:cs="Arial"/>
          <w:sz w:val="16"/>
          <w:szCs w:val="16"/>
        </w:rPr>
        <w:t>«Обеспечение реализации муниципальной программы и прочие мероприятия в области обр</w:t>
      </w:r>
      <w:r w:rsidRPr="00493BB8">
        <w:rPr>
          <w:rFonts w:ascii="Arial" w:hAnsi="Arial" w:cs="Arial"/>
          <w:sz w:val="16"/>
          <w:szCs w:val="16"/>
        </w:rPr>
        <w:t>а</w:t>
      </w:r>
      <w:r w:rsidRPr="00493BB8">
        <w:rPr>
          <w:rFonts w:ascii="Arial" w:hAnsi="Arial" w:cs="Arial"/>
          <w:sz w:val="16"/>
          <w:szCs w:val="16"/>
        </w:rPr>
        <w:t>зования и молодежной полит</w:t>
      </w:r>
      <w:r w:rsidRPr="00493BB8">
        <w:rPr>
          <w:rFonts w:ascii="Arial" w:hAnsi="Arial" w:cs="Arial"/>
          <w:sz w:val="16"/>
          <w:szCs w:val="16"/>
        </w:rPr>
        <w:t>и</w:t>
      </w:r>
      <w:r w:rsidRPr="00493BB8">
        <w:rPr>
          <w:rFonts w:ascii="Arial" w:hAnsi="Arial" w:cs="Arial"/>
          <w:sz w:val="16"/>
          <w:szCs w:val="16"/>
        </w:rPr>
        <w:t>ки»</w:t>
      </w:r>
      <w:r w:rsidRPr="00493BB8">
        <w:rPr>
          <w:rFonts w:ascii="Arial" w:hAnsi="Arial" w:cs="Arial"/>
          <w:color w:val="000000"/>
          <w:sz w:val="16"/>
          <w:szCs w:val="16"/>
        </w:rPr>
        <w:t xml:space="preserve"> в редакции:</w:t>
      </w:r>
    </w:p>
    <w:p w:rsidR="00354603" w:rsidRPr="00493BB8" w:rsidRDefault="00354603" w:rsidP="00354603">
      <w:pPr>
        <w:ind w:firstLine="142"/>
        <w:jc w:val="both"/>
        <w:rPr>
          <w:rFonts w:ascii="Arial" w:hAnsi="Arial" w:cs="Arial"/>
          <w:sz w:val="16"/>
          <w:szCs w:val="16"/>
        </w:rPr>
      </w:pPr>
      <w:r w:rsidRPr="00493BB8">
        <w:rPr>
          <w:rFonts w:ascii="Arial" w:hAnsi="Arial" w:cs="Arial"/>
          <w:color w:val="000000"/>
          <w:sz w:val="16"/>
          <w:szCs w:val="16"/>
        </w:rPr>
        <w:t xml:space="preserve">«4. </w:t>
      </w:r>
      <w:r w:rsidRPr="00493BB8">
        <w:rPr>
          <w:rFonts w:ascii="Arial" w:hAnsi="Arial" w:cs="Arial"/>
          <w:sz w:val="16"/>
          <w:szCs w:val="16"/>
        </w:rPr>
        <w:t>Объемы и источники финансирования подпрограммы в ц</w:t>
      </w:r>
      <w:r w:rsidRPr="00493BB8">
        <w:rPr>
          <w:rFonts w:ascii="Arial" w:hAnsi="Arial" w:cs="Arial"/>
          <w:sz w:val="16"/>
          <w:szCs w:val="16"/>
        </w:rPr>
        <w:t>е</w:t>
      </w:r>
      <w:r w:rsidRPr="00493BB8">
        <w:rPr>
          <w:rFonts w:ascii="Arial" w:hAnsi="Arial" w:cs="Arial"/>
          <w:sz w:val="16"/>
          <w:szCs w:val="16"/>
        </w:rPr>
        <w:t>лом и по годам реализации (тыс. рублей):</w:t>
      </w:r>
    </w:p>
    <w:tbl>
      <w:tblPr>
        <w:tblW w:w="11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1843"/>
        <w:gridCol w:w="2075"/>
        <w:gridCol w:w="2698"/>
        <w:gridCol w:w="2121"/>
        <w:gridCol w:w="1891"/>
      </w:tblGrid>
      <w:tr w:rsidR="00354603" w:rsidRPr="00493BB8" w:rsidTr="00354603">
        <w:trPr>
          <w:trHeight w:val="20"/>
          <w:tblHeader/>
        </w:trPr>
        <w:tc>
          <w:tcPr>
            <w:tcW w:w="902" w:type="dxa"/>
            <w:vMerge w:val="restart"/>
            <w:vAlign w:val="center"/>
          </w:tcPr>
          <w:p w:rsidR="00354603" w:rsidRPr="00493BB8" w:rsidRDefault="00354603" w:rsidP="003049C4">
            <w:pPr>
              <w:jc w:val="center"/>
              <w:rPr>
                <w:rFonts w:ascii="Arial" w:hAnsi="Arial" w:cs="Arial"/>
                <w:b/>
                <w:sz w:val="16"/>
                <w:szCs w:val="16"/>
              </w:rPr>
            </w:pPr>
            <w:r w:rsidRPr="00493BB8">
              <w:rPr>
                <w:rFonts w:ascii="Arial" w:hAnsi="Arial" w:cs="Arial"/>
                <w:b/>
                <w:sz w:val="16"/>
                <w:szCs w:val="16"/>
              </w:rPr>
              <w:t>Год</w:t>
            </w:r>
          </w:p>
        </w:tc>
        <w:tc>
          <w:tcPr>
            <w:tcW w:w="10628" w:type="dxa"/>
            <w:gridSpan w:val="5"/>
            <w:vAlign w:val="center"/>
          </w:tcPr>
          <w:p w:rsidR="00354603" w:rsidRPr="00493BB8" w:rsidRDefault="00354603" w:rsidP="003049C4">
            <w:pPr>
              <w:jc w:val="center"/>
              <w:rPr>
                <w:rFonts w:ascii="Arial" w:hAnsi="Arial" w:cs="Arial"/>
                <w:b/>
                <w:sz w:val="16"/>
                <w:szCs w:val="16"/>
              </w:rPr>
            </w:pPr>
            <w:r w:rsidRPr="00493BB8">
              <w:rPr>
                <w:rFonts w:ascii="Arial" w:hAnsi="Arial" w:cs="Arial"/>
                <w:b/>
                <w:sz w:val="16"/>
                <w:szCs w:val="16"/>
              </w:rPr>
              <w:t>Источник финансирования</w:t>
            </w:r>
          </w:p>
        </w:tc>
      </w:tr>
      <w:tr w:rsidR="00354603" w:rsidRPr="00493BB8" w:rsidTr="00354603">
        <w:trPr>
          <w:trHeight w:val="20"/>
          <w:tblHeader/>
        </w:trPr>
        <w:tc>
          <w:tcPr>
            <w:tcW w:w="902" w:type="dxa"/>
            <w:vMerge/>
            <w:vAlign w:val="center"/>
          </w:tcPr>
          <w:p w:rsidR="00354603" w:rsidRPr="00493BB8" w:rsidRDefault="00354603" w:rsidP="003049C4">
            <w:pPr>
              <w:jc w:val="center"/>
              <w:rPr>
                <w:rFonts w:ascii="Arial" w:hAnsi="Arial" w:cs="Arial"/>
                <w:b/>
                <w:sz w:val="16"/>
                <w:szCs w:val="16"/>
              </w:rPr>
            </w:pPr>
          </w:p>
        </w:tc>
        <w:tc>
          <w:tcPr>
            <w:tcW w:w="1843" w:type="dxa"/>
            <w:vAlign w:val="center"/>
          </w:tcPr>
          <w:p w:rsidR="00354603" w:rsidRPr="00493BB8" w:rsidRDefault="00354603" w:rsidP="00354603">
            <w:pPr>
              <w:jc w:val="center"/>
              <w:rPr>
                <w:rFonts w:ascii="Arial" w:hAnsi="Arial" w:cs="Arial"/>
                <w:b/>
                <w:sz w:val="16"/>
                <w:szCs w:val="16"/>
              </w:rPr>
            </w:pPr>
            <w:r w:rsidRPr="00493BB8">
              <w:rPr>
                <w:rFonts w:ascii="Arial" w:hAnsi="Arial" w:cs="Arial"/>
                <w:b/>
                <w:sz w:val="16"/>
                <w:szCs w:val="16"/>
              </w:rPr>
              <w:t>областной бюджет</w:t>
            </w:r>
          </w:p>
        </w:tc>
        <w:tc>
          <w:tcPr>
            <w:tcW w:w="2075" w:type="dxa"/>
            <w:vAlign w:val="center"/>
          </w:tcPr>
          <w:p w:rsidR="00354603" w:rsidRPr="00493BB8" w:rsidRDefault="00354603" w:rsidP="003049C4">
            <w:pPr>
              <w:jc w:val="center"/>
              <w:rPr>
                <w:rFonts w:ascii="Arial" w:hAnsi="Arial" w:cs="Arial"/>
                <w:b/>
                <w:sz w:val="16"/>
                <w:szCs w:val="16"/>
              </w:rPr>
            </w:pPr>
            <w:r w:rsidRPr="00493BB8">
              <w:rPr>
                <w:rFonts w:ascii="Arial" w:hAnsi="Arial" w:cs="Arial"/>
                <w:b/>
                <w:sz w:val="16"/>
                <w:szCs w:val="16"/>
              </w:rPr>
              <w:t>федеральный бю</w:t>
            </w:r>
            <w:r w:rsidRPr="00493BB8">
              <w:rPr>
                <w:rFonts w:ascii="Arial" w:hAnsi="Arial" w:cs="Arial"/>
                <w:b/>
                <w:sz w:val="16"/>
                <w:szCs w:val="16"/>
              </w:rPr>
              <w:t>д</w:t>
            </w:r>
            <w:r w:rsidRPr="00493BB8">
              <w:rPr>
                <w:rFonts w:ascii="Arial" w:hAnsi="Arial" w:cs="Arial"/>
                <w:b/>
                <w:sz w:val="16"/>
                <w:szCs w:val="16"/>
              </w:rPr>
              <w:t>жет</w:t>
            </w:r>
          </w:p>
        </w:tc>
        <w:tc>
          <w:tcPr>
            <w:tcW w:w="2698" w:type="dxa"/>
            <w:vAlign w:val="center"/>
          </w:tcPr>
          <w:p w:rsidR="00354603" w:rsidRPr="00493BB8" w:rsidRDefault="00354603" w:rsidP="00354603">
            <w:pPr>
              <w:jc w:val="center"/>
              <w:rPr>
                <w:rFonts w:ascii="Arial" w:hAnsi="Arial" w:cs="Arial"/>
                <w:b/>
                <w:sz w:val="16"/>
                <w:szCs w:val="16"/>
              </w:rPr>
            </w:pPr>
            <w:r w:rsidRPr="00493BB8">
              <w:rPr>
                <w:rFonts w:ascii="Arial" w:hAnsi="Arial" w:cs="Arial"/>
                <w:b/>
                <w:sz w:val="16"/>
                <w:szCs w:val="16"/>
              </w:rPr>
              <w:t>местный бюджет</w:t>
            </w:r>
          </w:p>
        </w:tc>
        <w:tc>
          <w:tcPr>
            <w:tcW w:w="2121" w:type="dxa"/>
            <w:vAlign w:val="center"/>
          </w:tcPr>
          <w:p w:rsidR="00354603" w:rsidRPr="00493BB8" w:rsidRDefault="00354603" w:rsidP="003049C4">
            <w:pPr>
              <w:jc w:val="center"/>
              <w:rPr>
                <w:rFonts w:ascii="Arial" w:hAnsi="Arial" w:cs="Arial"/>
                <w:b/>
                <w:sz w:val="16"/>
                <w:szCs w:val="16"/>
              </w:rPr>
            </w:pPr>
            <w:r w:rsidRPr="00493BB8">
              <w:rPr>
                <w:rFonts w:ascii="Arial" w:hAnsi="Arial" w:cs="Arial"/>
                <w:b/>
                <w:spacing w:val="-8"/>
                <w:sz w:val="16"/>
                <w:szCs w:val="16"/>
              </w:rPr>
              <w:t xml:space="preserve">внебюджетные </w:t>
            </w:r>
            <w:r w:rsidRPr="00493BB8">
              <w:rPr>
                <w:rFonts w:ascii="Arial" w:hAnsi="Arial" w:cs="Arial"/>
                <w:b/>
                <w:sz w:val="16"/>
                <w:szCs w:val="16"/>
              </w:rPr>
              <w:t>сре</w:t>
            </w:r>
            <w:r w:rsidRPr="00493BB8">
              <w:rPr>
                <w:rFonts w:ascii="Arial" w:hAnsi="Arial" w:cs="Arial"/>
                <w:b/>
                <w:sz w:val="16"/>
                <w:szCs w:val="16"/>
              </w:rPr>
              <w:t>д</w:t>
            </w:r>
            <w:r w:rsidRPr="00493BB8">
              <w:rPr>
                <w:rFonts w:ascii="Arial" w:hAnsi="Arial" w:cs="Arial"/>
                <w:b/>
                <w:sz w:val="16"/>
                <w:szCs w:val="16"/>
              </w:rPr>
              <w:t>ства</w:t>
            </w:r>
          </w:p>
        </w:tc>
        <w:tc>
          <w:tcPr>
            <w:tcW w:w="1891" w:type="dxa"/>
            <w:vAlign w:val="center"/>
          </w:tcPr>
          <w:p w:rsidR="00354603" w:rsidRPr="00493BB8" w:rsidRDefault="00354603" w:rsidP="003049C4">
            <w:pPr>
              <w:jc w:val="center"/>
              <w:rPr>
                <w:rFonts w:ascii="Arial" w:hAnsi="Arial" w:cs="Arial"/>
                <w:b/>
                <w:sz w:val="16"/>
                <w:szCs w:val="16"/>
              </w:rPr>
            </w:pPr>
            <w:r w:rsidRPr="00493BB8">
              <w:rPr>
                <w:rFonts w:ascii="Arial" w:hAnsi="Arial" w:cs="Arial"/>
                <w:b/>
                <w:sz w:val="16"/>
                <w:szCs w:val="16"/>
              </w:rPr>
              <w:t>всего</w:t>
            </w:r>
          </w:p>
        </w:tc>
      </w:tr>
      <w:tr w:rsidR="00354603" w:rsidRPr="00493BB8" w:rsidTr="00354603">
        <w:trPr>
          <w:trHeight w:val="20"/>
          <w:tblHeader/>
        </w:trPr>
        <w:tc>
          <w:tcPr>
            <w:tcW w:w="902"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1</w:t>
            </w:r>
          </w:p>
        </w:tc>
        <w:tc>
          <w:tcPr>
            <w:tcW w:w="1843"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2</w:t>
            </w:r>
          </w:p>
        </w:tc>
        <w:tc>
          <w:tcPr>
            <w:tcW w:w="2075"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3</w:t>
            </w:r>
          </w:p>
        </w:tc>
        <w:tc>
          <w:tcPr>
            <w:tcW w:w="2698"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4</w:t>
            </w:r>
          </w:p>
        </w:tc>
        <w:tc>
          <w:tcPr>
            <w:tcW w:w="2121"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5</w:t>
            </w:r>
          </w:p>
        </w:tc>
        <w:tc>
          <w:tcPr>
            <w:tcW w:w="1891" w:type="dxa"/>
            <w:vAlign w:val="center"/>
          </w:tcPr>
          <w:p w:rsidR="00354603" w:rsidRPr="00493BB8" w:rsidRDefault="00354603" w:rsidP="003049C4">
            <w:pPr>
              <w:jc w:val="center"/>
              <w:rPr>
                <w:rFonts w:ascii="Arial" w:hAnsi="Arial" w:cs="Arial"/>
                <w:sz w:val="16"/>
                <w:szCs w:val="16"/>
              </w:rPr>
            </w:pPr>
            <w:r w:rsidRPr="00493BB8">
              <w:rPr>
                <w:rFonts w:ascii="Arial" w:hAnsi="Arial" w:cs="Arial"/>
                <w:sz w:val="16"/>
                <w:szCs w:val="16"/>
              </w:rPr>
              <w:t>6</w:t>
            </w:r>
          </w:p>
        </w:tc>
      </w:tr>
      <w:tr w:rsidR="00354603" w:rsidRPr="00493BB8" w:rsidTr="00354603">
        <w:trPr>
          <w:trHeight w:val="20"/>
        </w:trPr>
        <w:tc>
          <w:tcPr>
            <w:tcW w:w="902"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2020</w:t>
            </w:r>
          </w:p>
        </w:tc>
        <w:tc>
          <w:tcPr>
            <w:tcW w:w="1843"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219811,71</w:t>
            </w:r>
          </w:p>
        </w:tc>
        <w:tc>
          <w:tcPr>
            <w:tcW w:w="2075"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0,0000000</w:t>
            </w:r>
          </w:p>
        </w:tc>
        <w:tc>
          <w:tcPr>
            <w:tcW w:w="2698"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73317,40081</w:t>
            </w:r>
          </w:p>
        </w:tc>
        <w:tc>
          <w:tcPr>
            <w:tcW w:w="2121"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0,0000000</w:t>
            </w:r>
          </w:p>
        </w:tc>
        <w:tc>
          <w:tcPr>
            <w:tcW w:w="1891"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293129,11081</w:t>
            </w:r>
          </w:p>
        </w:tc>
      </w:tr>
      <w:tr w:rsidR="00354603" w:rsidRPr="00493BB8" w:rsidTr="00354603">
        <w:trPr>
          <w:trHeight w:val="20"/>
        </w:trPr>
        <w:tc>
          <w:tcPr>
            <w:tcW w:w="902" w:type="dxa"/>
          </w:tcPr>
          <w:p w:rsidR="00354603" w:rsidRPr="00493BB8" w:rsidRDefault="00354603" w:rsidP="003049C4">
            <w:pPr>
              <w:jc w:val="center"/>
              <w:rPr>
                <w:rFonts w:ascii="Arial" w:hAnsi="Arial" w:cs="Arial"/>
                <w:sz w:val="16"/>
                <w:szCs w:val="16"/>
              </w:rPr>
            </w:pPr>
            <w:r w:rsidRPr="00493BB8">
              <w:rPr>
                <w:rFonts w:ascii="Arial" w:hAnsi="Arial" w:cs="Arial"/>
                <w:sz w:val="16"/>
                <w:szCs w:val="16"/>
              </w:rPr>
              <w:t>2021</w:t>
            </w:r>
          </w:p>
        </w:tc>
        <w:tc>
          <w:tcPr>
            <w:tcW w:w="1843"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167676,43</w:t>
            </w:r>
          </w:p>
        </w:tc>
        <w:tc>
          <w:tcPr>
            <w:tcW w:w="2075"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0,0000000</w:t>
            </w:r>
          </w:p>
        </w:tc>
        <w:tc>
          <w:tcPr>
            <w:tcW w:w="2698"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68903,61332</w:t>
            </w:r>
          </w:p>
        </w:tc>
        <w:tc>
          <w:tcPr>
            <w:tcW w:w="2121"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0,0000000</w:t>
            </w:r>
          </w:p>
        </w:tc>
        <w:tc>
          <w:tcPr>
            <w:tcW w:w="1891"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236580,04332</w:t>
            </w:r>
          </w:p>
        </w:tc>
      </w:tr>
      <w:tr w:rsidR="00354603" w:rsidRPr="00493BB8" w:rsidTr="00354603">
        <w:trPr>
          <w:trHeight w:val="20"/>
        </w:trPr>
        <w:tc>
          <w:tcPr>
            <w:tcW w:w="902" w:type="dxa"/>
          </w:tcPr>
          <w:p w:rsidR="00354603" w:rsidRPr="00493BB8" w:rsidRDefault="00354603" w:rsidP="003049C4">
            <w:pPr>
              <w:ind w:left="-113" w:right="-113"/>
              <w:jc w:val="center"/>
              <w:rPr>
                <w:rFonts w:ascii="Arial" w:hAnsi="Arial" w:cs="Arial"/>
                <w:sz w:val="16"/>
                <w:szCs w:val="16"/>
              </w:rPr>
            </w:pPr>
            <w:r w:rsidRPr="00493BB8">
              <w:rPr>
                <w:rFonts w:ascii="Arial" w:hAnsi="Arial" w:cs="Arial"/>
                <w:sz w:val="16"/>
                <w:szCs w:val="16"/>
              </w:rPr>
              <w:t>2022</w:t>
            </w:r>
          </w:p>
        </w:tc>
        <w:tc>
          <w:tcPr>
            <w:tcW w:w="1843"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167776,43</w:t>
            </w:r>
          </w:p>
        </w:tc>
        <w:tc>
          <w:tcPr>
            <w:tcW w:w="2075"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0,0000000</w:t>
            </w:r>
          </w:p>
        </w:tc>
        <w:tc>
          <w:tcPr>
            <w:tcW w:w="2698"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73336,41332</w:t>
            </w:r>
          </w:p>
        </w:tc>
        <w:tc>
          <w:tcPr>
            <w:tcW w:w="2121"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0,0000000</w:t>
            </w:r>
          </w:p>
        </w:tc>
        <w:tc>
          <w:tcPr>
            <w:tcW w:w="1891"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241112,84332</w:t>
            </w:r>
          </w:p>
        </w:tc>
      </w:tr>
      <w:tr w:rsidR="00354603" w:rsidRPr="00493BB8" w:rsidTr="00354603">
        <w:trPr>
          <w:trHeight w:val="20"/>
        </w:trPr>
        <w:tc>
          <w:tcPr>
            <w:tcW w:w="902" w:type="dxa"/>
          </w:tcPr>
          <w:p w:rsidR="00354603" w:rsidRPr="00493BB8" w:rsidRDefault="00354603" w:rsidP="003049C4">
            <w:pPr>
              <w:ind w:left="-113" w:right="-113"/>
              <w:jc w:val="center"/>
              <w:rPr>
                <w:rFonts w:ascii="Arial" w:hAnsi="Arial" w:cs="Arial"/>
                <w:sz w:val="16"/>
                <w:szCs w:val="16"/>
              </w:rPr>
            </w:pPr>
            <w:r w:rsidRPr="00493BB8">
              <w:rPr>
                <w:rFonts w:ascii="Arial" w:hAnsi="Arial" w:cs="Arial"/>
                <w:sz w:val="16"/>
                <w:szCs w:val="16"/>
              </w:rPr>
              <w:t>2023</w:t>
            </w:r>
          </w:p>
        </w:tc>
        <w:tc>
          <w:tcPr>
            <w:tcW w:w="1843"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170462,4300000</w:t>
            </w:r>
          </w:p>
        </w:tc>
        <w:tc>
          <w:tcPr>
            <w:tcW w:w="2075"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0,0000000</w:t>
            </w:r>
          </w:p>
        </w:tc>
        <w:tc>
          <w:tcPr>
            <w:tcW w:w="2698"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82086,4133200</w:t>
            </w:r>
          </w:p>
        </w:tc>
        <w:tc>
          <w:tcPr>
            <w:tcW w:w="2121"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0,0000000</w:t>
            </w:r>
          </w:p>
        </w:tc>
        <w:tc>
          <w:tcPr>
            <w:tcW w:w="1891"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252548,8433200</w:t>
            </w:r>
          </w:p>
        </w:tc>
      </w:tr>
      <w:tr w:rsidR="00354603" w:rsidRPr="00493BB8" w:rsidTr="00354603">
        <w:trPr>
          <w:trHeight w:val="20"/>
        </w:trPr>
        <w:tc>
          <w:tcPr>
            <w:tcW w:w="902" w:type="dxa"/>
          </w:tcPr>
          <w:p w:rsidR="00354603" w:rsidRPr="00493BB8" w:rsidRDefault="00354603" w:rsidP="003049C4">
            <w:pPr>
              <w:ind w:left="-113" w:right="-113"/>
              <w:jc w:val="center"/>
              <w:rPr>
                <w:rFonts w:ascii="Arial" w:hAnsi="Arial" w:cs="Arial"/>
                <w:sz w:val="16"/>
                <w:szCs w:val="16"/>
              </w:rPr>
            </w:pPr>
            <w:r w:rsidRPr="00493BB8">
              <w:rPr>
                <w:rFonts w:ascii="Arial" w:hAnsi="Arial" w:cs="Arial"/>
                <w:sz w:val="16"/>
                <w:szCs w:val="16"/>
              </w:rPr>
              <w:lastRenderedPageBreak/>
              <w:t>2024</w:t>
            </w:r>
          </w:p>
        </w:tc>
        <w:tc>
          <w:tcPr>
            <w:tcW w:w="1843"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170462,4300000</w:t>
            </w:r>
          </w:p>
        </w:tc>
        <w:tc>
          <w:tcPr>
            <w:tcW w:w="2075"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0,0000000</w:t>
            </w:r>
          </w:p>
        </w:tc>
        <w:tc>
          <w:tcPr>
            <w:tcW w:w="2698"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82086,4133200</w:t>
            </w:r>
          </w:p>
        </w:tc>
        <w:tc>
          <w:tcPr>
            <w:tcW w:w="2121"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0,0000000</w:t>
            </w:r>
          </w:p>
        </w:tc>
        <w:tc>
          <w:tcPr>
            <w:tcW w:w="1891"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252548,8433200</w:t>
            </w:r>
          </w:p>
        </w:tc>
      </w:tr>
      <w:tr w:rsidR="00354603" w:rsidRPr="00493BB8" w:rsidTr="00354603">
        <w:trPr>
          <w:trHeight w:val="20"/>
        </w:trPr>
        <w:tc>
          <w:tcPr>
            <w:tcW w:w="902" w:type="dxa"/>
          </w:tcPr>
          <w:p w:rsidR="00354603" w:rsidRPr="00493BB8" w:rsidRDefault="00354603" w:rsidP="003049C4">
            <w:pPr>
              <w:ind w:left="-113" w:right="-113"/>
              <w:jc w:val="center"/>
              <w:rPr>
                <w:rFonts w:ascii="Arial" w:hAnsi="Arial" w:cs="Arial"/>
                <w:sz w:val="16"/>
                <w:szCs w:val="16"/>
              </w:rPr>
            </w:pPr>
            <w:r w:rsidRPr="00493BB8">
              <w:rPr>
                <w:rFonts w:ascii="Arial" w:hAnsi="Arial" w:cs="Arial"/>
                <w:sz w:val="16"/>
                <w:szCs w:val="16"/>
              </w:rPr>
              <w:t>2025</w:t>
            </w:r>
          </w:p>
        </w:tc>
        <w:tc>
          <w:tcPr>
            <w:tcW w:w="1843"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170462,4300000</w:t>
            </w:r>
          </w:p>
        </w:tc>
        <w:tc>
          <w:tcPr>
            <w:tcW w:w="2075"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0,0000000</w:t>
            </w:r>
          </w:p>
        </w:tc>
        <w:tc>
          <w:tcPr>
            <w:tcW w:w="2698"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82086,4133200</w:t>
            </w:r>
          </w:p>
        </w:tc>
        <w:tc>
          <w:tcPr>
            <w:tcW w:w="2121"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0,0000000</w:t>
            </w:r>
          </w:p>
        </w:tc>
        <w:tc>
          <w:tcPr>
            <w:tcW w:w="1891"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252548,8433200</w:t>
            </w:r>
          </w:p>
        </w:tc>
      </w:tr>
      <w:tr w:rsidR="00354603" w:rsidRPr="00493BB8" w:rsidTr="00354603">
        <w:trPr>
          <w:trHeight w:val="20"/>
        </w:trPr>
        <w:tc>
          <w:tcPr>
            <w:tcW w:w="902" w:type="dxa"/>
          </w:tcPr>
          <w:p w:rsidR="00354603" w:rsidRPr="00493BB8" w:rsidRDefault="00354603" w:rsidP="003049C4">
            <w:pPr>
              <w:ind w:left="-113" w:right="-113"/>
              <w:jc w:val="center"/>
              <w:rPr>
                <w:rFonts w:ascii="Arial" w:hAnsi="Arial" w:cs="Arial"/>
                <w:sz w:val="16"/>
                <w:szCs w:val="16"/>
              </w:rPr>
            </w:pPr>
            <w:r w:rsidRPr="00493BB8">
              <w:rPr>
                <w:rFonts w:ascii="Arial" w:hAnsi="Arial" w:cs="Arial"/>
                <w:sz w:val="16"/>
                <w:szCs w:val="16"/>
              </w:rPr>
              <w:t>2026</w:t>
            </w:r>
          </w:p>
        </w:tc>
        <w:tc>
          <w:tcPr>
            <w:tcW w:w="1843"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170462,4300000</w:t>
            </w:r>
          </w:p>
        </w:tc>
        <w:tc>
          <w:tcPr>
            <w:tcW w:w="2075"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0,0000000</w:t>
            </w:r>
          </w:p>
        </w:tc>
        <w:tc>
          <w:tcPr>
            <w:tcW w:w="2698"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82086,4133200</w:t>
            </w:r>
          </w:p>
        </w:tc>
        <w:tc>
          <w:tcPr>
            <w:tcW w:w="2121"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0,0000000</w:t>
            </w:r>
          </w:p>
        </w:tc>
        <w:tc>
          <w:tcPr>
            <w:tcW w:w="1891"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252548,8433200</w:t>
            </w:r>
          </w:p>
        </w:tc>
      </w:tr>
      <w:tr w:rsidR="00354603" w:rsidRPr="00493BB8" w:rsidTr="00354603">
        <w:trPr>
          <w:trHeight w:val="20"/>
        </w:trPr>
        <w:tc>
          <w:tcPr>
            <w:tcW w:w="902" w:type="dxa"/>
          </w:tcPr>
          <w:p w:rsidR="00354603" w:rsidRPr="00493BB8" w:rsidRDefault="00354603" w:rsidP="003049C4">
            <w:pPr>
              <w:ind w:left="-113" w:right="-113"/>
              <w:jc w:val="center"/>
              <w:rPr>
                <w:rFonts w:ascii="Arial" w:hAnsi="Arial" w:cs="Arial"/>
                <w:spacing w:val="-30"/>
                <w:sz w:val="16"/>
                <w:szCs w:val="16"/>
              </w:rPr>
            </w:pPr>
            <w:r w:rsidRPr="00493BB8">
              <w:rPr>
                <w:rFonts w:ascii="Arial" w:hAnsi="Arial" w:cs="Arial"/>
                <w:spacing w:val="-30"/>
                <w:sz w:val="16"/>
                <w:szCs w:val="16"/>
              </w:rPr>
              <w:t>ВСЕГО</w:t>
            </w:r>
          </w:p>
        </w:tc>
        <w:tc>
          <w:tcPr>
            <w:tcW w:w="1843"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1237114,29</w:t>
            </w:r>
          </w:p>
        </w:tc>
        <w:tc>
          <w:tcPr>
            <w:tcW w:w="2075"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0,0</w:t>
            </w:r>
          </w:p>
        </w:tc>
        <w:tc>
          <w:tcPr>
            <w:tcW w:w="2698"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543903,08073</w:t>
            </w:r>
          </w:p>
        </w:tc>
        <w:tc>
          <w:tcPr>
            <w:tcW w:w="2121"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0,0</w:t>
            </w:r>
          </w:p>
        </w:tc>
        <w:tc>
          <w:tcPr>
            <w:tcW w:w="1891" w:type="dxa"/>
            <w:vAlign w:val="center"/>
          </w:tcPr>
          <w:p w:rsidR="00354603" w:rsidRPr="00493BB8" w:rsidRDefault="00354603" w:rsidP="003049C4">
            <w:pPr>
              <w:jc w:val="center"/>
              <w:rPr>
                <w:rFonts w:ascii="Arial" w:hAnsi="Arial" w:cs="Arial"/>
                <w:color w:val="000000"/>
                <w:sz w:val="16"/>
                <w:szCs w:val="16"/>
              </w:rPr>
            </w:pPr>
            <w:r w:rsidRPr="00493BB8">
              <w:rPr>
                <w:rFonts w:ascii="Arial" w:hAnsi="Arial" w:cs="Arial"/>
                <w:color w:val="000000"/>
                <w:sz w:val="16"/>
                <w:szCs w:val="16"/>
              </w:rPr>
              <w:t>1781017,37073</w:t>
            </w:r>
          </w:p>
        </w:tc>
      </w:tr>
    </w:tbl>
    <w:p w:rsidR="00354603" w:rsidRPr="00493BB8" w:rsidRDefault="00354603" w:rsidP="00354603">
      <w:pPr>
        <w:pStyle w:val="ConsPlusNormal"/>
        <w:ind w:left="1069"/>
        <w:jc w:val="right"/>
        <w:rPr>
          <w:bCs/>
          <w:sz w:val="16"/>
          <w:szCs w:val="16"/>
        </w:rPr>
      </w:pPr>
      <w:r w:rsidRPr="00493BB8">
        <w:rPr>
          <w:bCs/>
          <w:sz w:val="16"/>
          <w:szCs w:val="16"/>
        </w:rPr>
        <w:t>»;</w:t>
      </w:r>
    </w:p>
    <w:p w:rsidR="00354603" w:rsidRPr="00493BB8" w:rsidRDefault="00354603" w:rsidP="00354603">
      <w:pPr>
        <w:ind w:firstLine="142"/>
        <w:jc w:val="both"/>
        <w:rPr>
          <w:rFonts w:ascii="Arial" w:hAnsi="Arial" w:cs="Arial"/>
          <w:sz w:val="16"/>
          <w:szCs w:val="16"/>
        </w:rPr>
      </w:pPr>
      <w:r w:rsidRPr="00493BB8">
        <w:rPr>
          <w:rFonts w:ascii="Arial" w:hAnsi="Arial" w:cs="Arial"/>
          <w:sz w:val="16"/>
          <w:szCs w:val="16"/>
        </w:rPr>
        <w:t xml:space="preserve">1.8. </w:t>
      </w:r>
      <w:r w:rsidRPr="00493BB8">
        <w:rPr>
          <w:rFonts w:ascii="Arial" w:hAnsi="Arial" w:cs="Arial"/>
          <w:bCs/>
          <w:sz w:val="16"/>
          <w:szCs w:val="16"/>
        </w:rPr>
        <w:t xml:space="preserve">Изложить мероприятия подпрограммы </w:t>
      </w:r>
      <w:r w:rsidRPr="00493BB8">
        <w:rPr>
          <w:rFonts w:ascii="Arial" w:hAnsi="Arial" w:cs="Arial"/>
          <w:sz w:val="16"/>
          <w:szCs w:val="16"/>
        </w:rPr>
        <w:t>«Обеспечение реализации муниципальной программы и прочие мероприятия в области образования и м</w:t>
      </w:r>
      <w:r w:rsidRPr="00493BB8">
        <w:rPr>
          <w:rFonts w:ascii="Arial" w:hAnsi="Arial" w:cs="Arial"/>
          <w:sz w:val="16"/>
          <w:szCs w:val="16"/>
        </w:rPr>
        <w:t>о</w:t>
      </w:r>
      <w:r w:rsidRPr="00493BB8">
        <w:rPr>
          <w:rFonts w:ascii="Arial" w:hAnsi="Arial" w:cs="Arial"/>
          <w:sz w:val="16"/>
          <w:szCs w:val="16"/>
        </w:rPr>
        <w:t>лодежной политики» в прилагаемой редакции (пр</w:t>
      </w:r>
      <w:r w:rsidRPr="00493BB8">
        <w:rPr>
          <w:rFonts w:ascii="Arial" w:hAnsi="Arial" w:cs="Arial"/>
          <w:sz w:val="16"/>
          <w:szCs w:val="16"/>
        </w:rPr>
        <w:t>и</w:t>
      </w:r>
      <w:r w:rsidRPr="00493BB8">
        <w:rPr>
          <w:rFonts w:ascii="Arial" w:hAnsi="Arial" w:cs="Arial"/>
          <w:sz w:val="16"/>
          <w:szCs w:val="16"/>
        </w:rPr>
        <w:t xml:space="preserve">ложение 4).  </w:t>
      </w:r>
    </w:p>
    <w:p w:rsidR="00354603" w:rsidRPr="00493BB8" w:rsidRDefault="00354603" w:rsidP="00354603">
      <w:pPr>
        <w:ind w:firstLine="142"/>
        <w:jc w:val="both"/>
        <w:rPr>
          <w:rFonts w:ascii="Arial" w:hAnsi="Arial" w:cs="Arial"/>
          <w:color w:val="000000"/>
          <w:sz w:val="16"/>
          <w:szCs w:val="16"/>
        </w:rPr>
      </w:pPr>
      <w:r w:rsidRPr="00493BB8">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w:t>
      </w:r>
      <w:r w:rsidRPr="00493BB8">
        <w:rPr>
          <w:rFonts w:ascii="Arial" w:hAnsi="Arial" w:cs="Arial"/>
          <w:color w:val="000000"/>
          <w:sz w:val="16"/>
          <w:szCs w:val="16"/>
        </w:rPr>
        <w:t>и</w:t>
      </w:r>
      <w:r w:rsidRPr="00493BB8">
        <w:rPr>
          <w:rFonts w:ascii="Arial" w:hAnsi="Arial" w:cs="Arial"/>
          <w:color w:val="000000"/>
          <w:sz w:val="16"/>
          <w:szCs w:val="16"/>
        </w:rPr>
        <w:t>пального района Рудину О.Я.</w:t>
      </w:r>
    </w:p>
    <w:p w:rsidR="00354603" w:rsidRPr="00493BB8" w:rsidRDefault="00354603" w:rsidP="00354603">
      <w:pPr>
        <w:ind w:firstLine="142"/>
        <w:jc w:val="both"/>
        <w:rPr>
          <w:rFonts w:ascii="Arial" w:hAnsi="Arial" w:cs="Arial"/>
          <w:sz w:val="16"/>
          <w:szCs w:val="16"/>
        </w:rPr>
      </w:pPr>
      <w:r w:rsidRPr="00493BB8">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493BB8">
        <w:rPr>
          <w:rFonts w:ascii="Arial" w:hAnsi="Arial" w:cs="Arial"/>
          <w:sz w:val="16"/>
          <w:szCs w:val="16"/>
        </w:rPr>
        <w:t>ь</w:t>
      </w:r>
      <w:r w:rsidRPr="00493BB8">
        <w:rPr>
          <w:rFonts w:ascii="Arial" w:hAnsi="Arial" w:cs="Arial"/>
          <w:sz w:val="16"/>
          <w:szCs w:val="16"/>
        </w:rPr>
        <w:t>ного района в сети «И</w:t>
      </w:r>
      <w:r w:rsidRPr="00493BB8">
        <w:rPr>
          <w:rFonts w:ascii="Arial" w:hAnsi="Arial" w:cs="Arial"/>
          <w:sz w:val="16"/>
          <w:szCs w:val="16"/>
        </w:rPr>
        <w:t>н</w:t>
      </w:r>
      <w:r w:rsidRPr="00493BB8">
        <w:rPr>
          <w:rFonts w:ascii="Arial" w:hAnsi="Arial" w:cs="Arial"/>
          <w:sz w:val="16"/>
          <w:szCs w:val="16"/>
        </w:rPr>
        <w:t>тернет».</w:t>
      </w:r>
    </w:p>
    <w:p w:rsidR="00354603" w:rsidRPr="00493BB8" w:rsidRDefault="00354603" w:rsidP="00354603">
      <w:pPr>
        <w:ind w:firstLine="142"/>
        <w:jc w:val="both"/>
        <w:rPr>
          <w:rFonts w:ascii="Arial" w:hAnsi="Arial" w:cs="Arial"/>
          <w:color w:val="000000"/>
          <w:sz w:val="16"/>
          <w:szCs w:val="16"/>
        </w:rPr>
      </w:pPr>
      <w:r w:rsidRPr="00493BB8">
        <w:rPr>
          <w:rFonts w:ascii="Arial" w:hAnsi="Arial" w:cs="Arial"/>
          <w:color w:val="000000"/>
          <w:sz w:val="16"/>
          <w:szCs w:val="16"/>
        </w:rPr>
        <w:t>4. Постановление вступает в силу со дня его официального опублик</w:t>
      </w:r>
      <w:r w:rsidRPr="00493BB8">
        <w:rPr>
          <w:rFonts w:ascii="Arial" w:hAnsi="Arial" w:cs="Arial"/>
          <w:color w:val="000000"/>
          <w:sz w:val="16"/>
          <w:szCs w:val="16"/>
        </w:rPr>
        <w:t>о</w:t>
      </w:r>
      <w:r w:rsidRPr="00493BB8">
        <w:rPr>
          <w:rFonts w:ascii="Arial" w:hAnsi="Arial" w:cs="Arial"/>
          <w:color w:val="000000"/>
          <w:sz w:val="16"/>
          <w:szCs w:val="16"/>
        </w:rPr>
        <w:t>вания.</w:t>
      </w:r>
    </w:p>
    <w:p w:rsidR="00354603" w:rsidRPr="00493BB8" w:rsidRDefault="00354603" w:rsidP="00354603">
      <w:pPr>
        <w:jc w:val="both"/>
        <w:rPr>
          <w:rFonts w:ascii="Arial" w:hAnsi="Arial" w:cs="Arial"/>
          <w:sz w:val="16"/>
          <w:szCs w:val="16"/>
        </w:rPr>
      </w:pPr>
      <w:r w:rsidRPr="00493BB8">
        <w:rPr>
          <w:rFonts w:ascii="Arial" w:hAnsi="Arial" w:cs="Arial"/>
          <w:b/>
          <w:sz w:val="16"/>
          <w:szCs w:val="16"/>
        </w:rPr>
        <w:t>Глава муниципального района</w:t>
      </w:r>
      <w:r w:rsidRPr="00493BB8">
        <w:rPr>
          <w:rFonts w:ascii="Arial" w:hAnsi="Arial" w:cs="Arial"/>
          <w:b/>
          <w:sz w:val="16"/>
          <w:szCs w:val="16"/>
        </w:rPr>
        <w:tab/>
      </w:r>
      <w:r w:rsidRPr="00493BB8">
        <w:rPr>
          <w:rFonts w:ascii="Arial" w:hAnsi="Arial" w:cs="Arial"/>
          <w:b/>
          <w:sz w:val="16"/>
          <w:szCs w:val="16"/>
        </w:rPr>
        <w:tab/>
      </w:r>
      <w:proofErr w:type="spellStart"/>
      <w:r w:rsidRPr="00493BB8">
        <w:rPr>
          <w:rFonts w:ascii="Arial" w:hAnsi="Arial" w:cs="Arial"/>
          <w:b/>
          <w:sz w:val="16"/>
          <w:szCs w:val="16"/>
        </w:rPr>
        <w:t>Ю.В.Стадэ</w:t>
      </w:r>
      <w:proofErr w:type="spellEnd"/>
    </w:p>
    <w:p w:rsidR="003049C4" w:rsidRPr="00493BB8" w:rsidRDefault="003049C4" w:rsidP="003049C4">
      <w:pPr>
        <w:ind w:left="5954"/>
        <w:jc w:val="center"/>
        <w:rPr>
          <w:rFonts w:ascii="Arial" w:hAnsi="Arial" w:cs="Arial"/>
          <w:sz w:val="16"/>
          <w:szCs w:val="16"/>
        </w:rPr>
      </w:pPr>
      <w:r w:rsidRPr="00493BB8">
        <w:rPr>
          <w:rFonts w:ascii="Arial" w:hAnsi="Arial" w:cs="Arial"/>
          <w:sz w:val="16"/>
          <w:szCs w:val="16"/>
        </w:rPr>
        <w:t>Приложение 1</w:t>
      </w:r>
    </w:p>
    <w:p w:rsidR="003049C4" w:rsidRPr="00493BB8" w:rsidRDefault="003049C4" w:rsidP="003049C4">
      <w:pPr>
        <w:ind w:left="5954"/>
        <w:jc w:val="center"/>
        <w:rPr>
          <w:rFonts w:ascii="Arial" w:hAnsi="Arial" w:cs="Arial"/>
          <w:sz w:val="16"/>
          <w:szCs w:val="16"/>
        </w:rPr>
      </w:pPr>
      <w:r w:rsidRPr="00493BB8">
        <w:rPr>
          <w:rFonts w:ascii="Arial" w:hAnsi="Arial" w:cs="Arial"/>
          <w:sz w:val="16"/>
          <w:szCs w:val="16"/>
        </w:rPr>
        <w:t>к постановлению Админис</w:t>
      </w:r>
      <w:r w:rsidRPr="00493BB8">
        <w:rPr>
          <w:rFonts w:ascii="Arial" w:hAnsi="Arial" w:cs="Arial"/>
          <w:sz w:val="16"/>
          <w:szCs w:val="16"/>
        </w:rPr>
        <w:t>т</w:t>
      </w:r>
      <w:r w:rsidRPr="00493BB8">
        <w:rPr>
          <w:rFonts w:ascii="Arial" w:hAnsi="Arial" w:cs="Arial"/>
          <w:sz w:val="16"/>
          <w:szCs w:val="16"/>
        </w:rPr>
        <w:t>рации</w:t>
      </w:r>
      <w:r>
        <w:rPr>
          <w:rFonts w:ascii="Arial" w:hAnsi="Arial" w:cs="Arial"/>
          <w:sz w:val="16"/>
          <w:szCs w:val="16"/>
        </w:rPr>
        <w:t xml:space="preserve"> </w:t>
      </w:r>
      <w:r w:rsidRPr="00493BB8">
        <w:rPr>
          <w:rFonts w:ascii="Arial" w:hAnsi="Arial" w:cs="Arial"/>
          <w:sz w:val="16"/>
          <w:szCs w:val="16"/>
        </w:rPr>
        <w:t>муниципального района</w:t>
      </w:r>
    </w:p>
    <w:p w:rsidR="003049C4" w:rsidRPr="00493BB8" w:rsidRDefault="003049C4" w:rsidP="003049C4">
      <w:pPr>
        <w:ind w:left="5954"/>
        <w:jc w:val="center"/>
        <w:rPr>
          <w:rFonts w:ascii="Arial" w:hAnsi="Arial" w:cs="Arial"/>
          <w:sz w:val="16"/>
          <w:szCs w:val="16"/>
        </w:rPr>
      </w:pPr>
      <w:r w:rsidRPr="00493BB8">
        <w:rPr>
          <w:rFonts w:ascii="Arial" w:hAnsi="Arial" w:cs="Arial"/>
          <w:sz w:val="16"/>
          <w:szCs w:val="16"/>
        </w:rPr>
        <w:t>от 03.08.2020 № 1174</w:t>
      </w:r>
    </w:p>
    <w:p w:rsidR="003049C4" w:rsidRPr="00493BB8" w:rsidRDefault="003049C4" w:rsidP="003049C4">
      <w:pPr>
        <w:ind w:left="1276"/>
        <w:jc w:val="center"/>
        <w:rPr>
          <w:rFonts w:ascii="Arial" w:hAnsi="Arial" w:cs="Arial"/>
          <w:b/>
          <w:color w:val="000000"/>
          <w:sz w:val="16"/>
          <w:szCs w:val="16"/>
        </w:rPr>
      </w:pPr>
      <w:r w:rsidRPr="00493BB8">
        <w:rPr>
          <w:rFonts w:ascii="Arial" w:hAnsi="Arial" w:cs="Arial"/>
          <w:b/>
          <w:color w:val="000000"/>
          <w:sz w:val="16"/>
          <w:szCs w:val="16"/>
        </w:rPr>
        <w:t>Мероприятия муниципальной программы</w:t>
      </w:r>
    </w:p>
    <w:tbl>
      <w:tblPr>
        <w:tblW w:w="11595"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2010"/>
        <w:gridCol w:w="683"/>
        <w:gridCol w:w="583"/>
        <w:gridCol w:w="840"/>
        <w:gridCol w:w="845"/>
        <w:gridCol w:w="1014"/>
        <w:gridCol w:w="850"/>
        <w:gridCol w:w="851"/>
        <w:gridCol w:w="850"/>
        <w:gridCol w:w="851"/>
        <w:gridCol w:w="850"/>
        <w:gridCol w:w="1113"/>
      </w:tblGrid>
      <w:tr w:rsidR="003049C4" w:rsidRPr="00493BB8" w:rsidTr="00D271C0">
        <w:trPr>
          <w:trHeight w:val="20"/>
        </w:trPr>
        <w:tc>
          <w:tcPr>
            <w:tcW w:w="255" w:type="dxa"/>
            <w:vMerge w:val="restart"/>
            <w:tcMar>
              <w:left w:w="28" w:type="dxa"/>
              <w:right w:w="28" w:type="dxa"/>
            </w:tcMar>
            <w:vAlign w:val="center"/>
          </w:tcPr>
          <w:p w:rsidR="003049C4" w:rsidRPr="00493BB8" w:rsidRDefault="003049C4" w:rsidP="003049C4">
            <w:pPr>
              <w:ind w:left="-57" w:right="-57"/>
              <w:jc w:val="center"/>
              <w:rPr>
                <w:rFonts w:ascii="Arial" w:hAnsi="Arial" w:cs="Arial"/>
                <w:b/>
                <w:color w:val="000000"/>
                <w:sz w:val="16"/>
                <w:szCs w:val="16"/>
              </w:rPr>
            </w:pPr>
            <w:r w:rsidRPr="00493BB8">
              <w:rPr>
                <w:rFonts w:ascii="Arial" w:hAnsi="Arial" w:cs="Arial"/>
                <w:b/>
                <w:color w:val="000000"/>
                <w:sz w:val="16"/>
                <w:szCs w:val="16"/>
              </w:rPr>
              <w:t xml:space="preserve">№ </w:t>
            </w:r>
            <w:r w:rsidRPr="00493BB8">
              <w:rPr>
                <w:rFonts w:ascii="Arial" w:hAnsi="Arial" w:cs="Arial"/>
                <w:b/>
                <w:color w:val="000000"/>
                <w:sz w:val="16"/>
                <w:szCs w:val="16"/>
              </w:rPr>
              <w:br/>
              <w:t>п/п</w:t>
            </w:r>
          </w:p>
        </w:tc>
        <w:tc>
          <w:tcPr>
            <w:tcW w:w="2010" w:type="dxa"/>
            <w:vMerge w:val="restart"/>
            <w:tcMar>
              <w:left w:w="28" w:type="dxa"/>
              <w:right w:w="28" w:type="dxa"/>
            </w:tcMar>
            <w:vAlign w:val="center"/>
          </w:tcPr>
          <w:p w:rsidR="003049C4" w:rsidRPr="00493BB8" w:rsidRDefault="003049C4" w:rsidP="003049C4">
            <w:pPr>
              <w:ind w:left="-57" w:right="-57"/>
              <w:jc w:val="center"/>
              <w:rPr>
                <w:rFonts w:ascii="Arial" w:hAnsi="Arial" w:cs="Arial"/>
                <w:b/>
                <w:color w:val="000000"/>
                <w:sz w:val="16"/>
                <w:szCs w:val="16"/>
              </w:rPr>
            </w:pPr>
            <w:r w:rsidRPr="00493BB8">
              <w:rPr>
                <w:rFonts w:ascii="Arial" w:hAnsi="Arial" w:cs="Arial"/>
                <w:b/>
                <w:color w:val="000000"/>
                <w:sz w:val="16"/>
                <w:szCs w:val="16"/>
              </w:rPr>
              <w:t xml:space="preserve">Наименование </w:t>
            </w:r>
            <w:r w:rsidRPr="00493BB8">
              <w:rPr>
                <w:rFonts w:ascii="Arial" w:hAnsi="Arial" w:cs="Arial"/>
                <w:b/>
                <w:color w:val="000000"/>
                <w:sz w:val="16"/>
                <w:szCs w:val="16"/>
              </w:rPr>
              <w:br/>
              <w:t>мероприятия</w:t>
            </w:r>
          </w:p>
        </w:tc>
        <w:tc>
          <w:tcPr>
            <w:tcW w:w="683" w:type="dxa"/>
            <w:vMerge w:val="restart"/>
            <w:tcMar>
              <w:left w:w="28" w:type="dxa"/>
              <w:right w:w="28" w:type="dxa"/>
            </w:tcMar>
            <w:vAlign w:val="center"/>
          </w:tcPr>
          <w:p w:rsidR="003049C4" w:rsidRPr="00493BB8" w:rsidRDefault="003049C4" w:rsidP="003049C4">
            <w:pPr>
              <w:ind w:left="-57" w:right="-57"/>
              <w:jc w:val="center"/>
              <w:rPr>
                <w:rFonts w:ascii="Arial" w:hAnsi="Arial" w:cs="Arial"/>
                <w:b/>
                <w:color w:val="000000"/>
                <w:sz w:val="16"/>
                <w:szCs w:val="16"/>
              </w:rPr>
            </w:pPr>
            <w:r w:rsidRPr="00493BB8">
              <w:rPr>
                <w:rFonts w:ascii="Arial" w:hAnsi="Arial" w:cs="Arial"/>
                <w:b/>
                <w:color w:val="000000"/>
                <w:sz w:val="16"/>
                <w:szCs w:val="16"/>
              </w:rPr>
              <w:t>Испо</w:t>
            </w:r>
            <w:r w:rsidRPr="00493BB8">
              <w:rPr>
                <w:rFonts w:ascii="Arial" w:hAnsi="Arial" w:cs="Arial"/>
                <w:b/>
                <w:color w:val="000000"/>
                <w:sz w:val="16"/>
                <w:szCs w:val="16"/>
              </w:rPr>
              <w:t>л</w:t>
            </w:r>
            <w:r w:rsidRPr="00493BB8">
              <w:rPr>
                <w:rFonts w:ascii="Arial" w:hAnsi="Arial" w:cs="Arial"/>
                <w:b/>
                <w:color w:val="000000"/>
                <w:sz w:val="16"/>
                <w:szCs w:val="16"/>
              </w:rPr>
              <w:t xml:space="preserve">нитель </w:t>
            </w:r>
            <w:r w:rsidRPr="00493BB8">
              <w:rPr>
                <w:rFonts w:ascii="Arial" w:hAnsi="Arial" w:cs="Arial"/>
                <w:b/>
                <w:color w:val="000000"/>
                <w:sz w:val="16"/>
                <w:szCs w:val="16"/>
              </w:rPr>
              <w:br/>
              <w:t>мер</w:t>
            </w:r>
            <w:r w:rsidRPr="00493BB8">
              <w:rPr>
                <w:rFonts w:ascii="Arial" w:hAnsi="Arial" w:cs="Arial"/>
                <w:b/>
                <w:color w:val="000000"/>
                <w:sz w:val="16"/>
                <w:szCs w:val="16"/>
              </w:rPr>
              <w:t>о</w:t>
            </w:r>
            <w:r w:rsidRPr="00493BB8">
              <w:rPr>
                <w:rFonts w:ascii="Arial" w:hAnsi="Arial" w:cs="Arial"/>
                <w:b/>
                <w:color w:val="000000"/>
                <w:sz w:val="16"/>
                <w:szCs w:val="16"/>
              </w:rPr>
              <w:t>приятия</w:t>
            </w:r>
          </w:p>
        </w:tc>
        <w:tc>
          <w:tcPr>
            <w:tcW w:w="583" w:type="dxa"/>
            <w:vMerge w:val="restart"/>
            <w:tcMar>
              <w:left w:w="28" w:type="dxa"/>
              <w:right w:w="28" w:type="dxa"/>
            </w:tcMar>
            <w:vAlign w:val="center"/>
          </w:tcPr>
          <w:p w:rsidR="003049C4" w:rsidRPr="00493BB8" w:rsidRDefault="003049C4" w:rsidP="003049C4">
            <w:pPr>
              <w:ind w:left="-57" w:right="-57"/>
              <w:jc w:val="center"/>
              <w:rPr>
                <w:rFonts w:ascii="Arial" w:hAnsi="Arial" w:cs="Arial"/>
                <w:b/>
                <w:color w:val="000000"/>
                <w:sz w:val="16"/>
                <w:szCs w:val="16"/>
              </w:rPr>
            </w:pPr>
            <w:r w:rsidRPr="00493BB8">
              <w:rPr>
                <w:rFonts w:ascii="Arial" w:hAnsi="Arial" w:cs="Arial"/>
                <w:b/>
                <w:color w:val="000000"/>
                <w:sz w:val="16"/>
                <w:szCs w:val="16"/>
              </w:rPr>
              <w:t>Срок реал</w:t>
            </w:r>
            <w:r w:rsidRPr="00493BB8">
              <w:rPr>
                <w:rFonts w:ascii="Arial" w:hAnsi="Arial" w:cs="Arial"/>
                <w:b/>
                <w:color w:val="000000"/>
                <w:sz w:val="16"/>
                <w:szCs w:val="16"/>
              </w:rPr>
              <w:t>и</w:t>
            </w:r>
            <w:r w:rsidRPr="00493BB8">
              <w:rPr>
                <w:rFonts w:ascii="Arial" w:hAnsi="Arial" w:cs="Arial"/>
                <w:b/>
                <w:color w:val="000000"/>
                <w:sz w:val="16"/>
                <w:szCs w:val="16"/>
              </w:rPr>
              <w:t>зации</w:t>
            </w:r>
          </w:p>
        </w:tc>
        <w:tc>
          <w:tcPr>
            <w:tcW w:w="840" w:type="dxa"/>
            <w:vMerge w:val="restart"/>
            <w:tcMar>
              <w:left w:w="28" w:type="dxa"/>
              <w:right w:w="28" w:type="dxa"/>
            </w:tcMar>
            <w:vAlign w:val="center"/>
          </w:tcPr>
          <w:p w:rsidR="003049C4" w:rsidRPr="00493BB8" w:rsidRDefault="003049C4" w:rsidP="003049C4">
            <w:pPr>
              <w:ind w:left="-57" w:right="-57"/>
              <w:jc w:val="center"/>
              <w:rPr>
                <w:rFonts w:ascii="Arial" w:hAnsi="Arial" w:cs="Arial"/>
                <w:b/>
                <w:color w:val="000000"/>
                <w:sz w:val="16"/>
                <w:szCs w:val="16"/>
              </w:rPr>
            </w:pPr>
            <w:r w:rsidRPr="00493BB8">
              <w:rPr>
                <w:rFonts w:ascii="Arial" w:hAnsi="Arial" w:cs="Arial"/>
                <w:b/>
                <w:color w:val="000000"/>
                <w:sz w:val="16"/>
                <w:szCs w:val="16"/>
              </w:rPr>
              <w:t>Цел</w:t>
            </w:r>
            <w:r w:rsidRPr="00493BB8">
              <w:rPr>
                <w:rFonts w:ascii="Arial" w:hAnsi="Arial" w:cs="Arial"/>
                <w:b/>
                <w:color w:val="000000"/>
                <w:sz w:val="16"/>
                <w:szCs w:val="16"/>
              </w:rPr>
              <w:t>е</w:t>
            </w:r>
            <w:r w:rsidRPr="00493BB8">
              <w:rPr>
                <w:rFonts w:ascii="Arial" w:hAnsi="Arial" w:cs="Arial"/>
                <w:b/>
                <w:color w:val="000000"/>
                <w:sz w:val="16"/>
                <w:szCs w:val="16"/>
              </w:rPr>
              <w:t xml:space="preserve">вой </w:t>
            </w:r>
            <w:r w:rsidRPr="00493BB8">
              <w:rPr>
                <w:rFonts w:ascii="Arial" w:hAnsi="Arial" w:cs="Arial"/>
                <w:b/>
                <w:color w:val="000000"/>
                <w:sz w:val="16"/>
                <w:szCs w:val="16"/>
              </w:rPr>
              <w:br/>
              <w:t>показ</w:t>
            </w:r>
            <w:r w:rsidRPr="00493BB8">
              <w:rPr>
                <w:rFonts w:ascii="Arial" w:hAnsi="Arial" w:cs="Arial"/>
                <w:b/>
                <w:color w:val="000000"/>
                <w:sz w:val="16"/>
                <w:szCs w:val="16"/>
              </w:rPr>
              <w:t>а</w:t>
            </w:r>
            <w:r w:rsidRPr="00493BB8">
              <w:rPr>
                <w:rFonts w:ascii="Arial" w:hAnsi="Arial" w:cs="Arial"/>
                <w:b/>
                <w:color w:val="000000"/>
                <w:sz w:val="16"/>
                <w:szCs w:val="16"/>
              </w:rPr>
              <w:t>тель  па</w:t>
            </w:r>
            <w:r w:rsidRPr="00493BB8">
              <w:rPr>
                <w:rFonts w:ascii="Arial" w:hAnsi="Arial" w:cs="Arial"/>
                <w:b/>
                <w:color w:val="000000"/>
                <w:sz w:val="16"/>
                <w:szCs w:val="16"/>
              </w:rPr>
              <w:t>с</w:t>
            </w:r>
            <w:r w:rsidRPr="00493BB8">
              <w:rPr>
                <w:rFonts w:ascii="Arial" w:hAnsi="Arial" w:cs="Arial"/>
                <w:b/>
                <w:color w:val="000000"/>
                <w:sz w:val="16"/>
                <w:szCs w:val="16"/>
              </w:rPr>
              <w:t>порта програ</w:t>
            </w:r>
            <w:r w:rsidRPr="00493BB8">
              <w:rPr>
                <w:rFonts w:ascii="Arial" w:hAnsi="Arial" w:cs="Arial"/>
                <w:b/>
                <w:color w:val="000000"/>
                <w:sz w:val="16"/>
                <w:szCs w:val="16"/>
              </w:rPr>
              <w:t>м</w:t>
            </w:r>
            <w:r w:rsidRPr="00493BB8">
              <w:rPr>
                <w:rFonts w:ascii="Arial" w:hAnsi="Arial" w:cs="Arial"/>
                <w:b/>
                <w:color w:val="000000"/>
                <w:sz w:val="16"/>
                <w:szCs w:val="16"/>
              </w:rPr>
              <w:t>мы</w:t>
            </w:r>
            <w:r w:rsidRPr="00493BB8">
              <w:rPr>
                <w:rFonts w:ascii="Arial" w:hAnsi="Arial" w:cs="Arial"/>
                <w:b/>
                <w:color w:val="000000"/>
                <w:sz w:val="16"/>
                <w:szCs w:val="16"/>
              </w:rPr>
              <w:br/>
            </w:r>
          </w:p>
        </w:tc>
        <w:tc>
          <w:tcPr>
            <w:tcW w:w="845" w:type="dxa"/>
            <w:vMerge w:val="restart"/>
            <w:tcMar>
              <w:left w:w="28" w:type="dxa"/>
              <w:right w:w="28" w:type="dxa"/>
            </w:tcMar>
            <w:vAlign w:val="center"/>
          </w:tcPr>
          <w:p w:rsidR="003049C4" w:rsidRPr="00493BB8" w:rsidRDefault="003049C4" w:rsidP="003049C4">
            <w:pPr>
              <w:ind w:left="-57" w:right="-57"/>
              <w:jc w:val="center"/>
              <w:rPr>
                <w:rFonts w:ascii="Arial" w:hAnsi="Arial" w:cs="Arial"/>
                <w:b/>
                <w:color w:val="000000"/>
                <w:sz w:val="16"/>
                <w:szCs w:val="16"/>
              </w:rPr>
            </w:pPr>
            <w:r w:rsidRPr="00493BB8">
              <w:rPr>
                <w:rFonts w:ascii="Arial" w:hAnsi="Arial" w:cs="Arial"/>
                <w:b/>
                <w:color w:val="000000"/>
                <w:sz w:val="16"/>
                <w:szCs w:val="16"/>
              </w:rPr>
              <w:t>Источник финанс</w:t>
            </w:r>
            <w:r w:rsidRPr="00493BB8">
              <w:rPr>
                <w:rFonts w:ascii="Arial" w:hAnsi="Arial" w:cs="Arial"/>
                <w:b/>
                <w:color w:val="000000"/>
                <w:sz w:val="16"/>
                <w:szCs w:val="16"/>
              </w:rPr>
              <w:t>и</w:t>
            </w:r>
            <w:r w:rsidRPr="00493BB8">
              <w:rPr>
                <w:rFonts w:ascii="Arial" w:hAnsi="Arial" w:cs="Arial"/>
                <w:b/>
                <w:color w:val="000000"/>
                <w:sz w:val="16"/>
                <w:szCs w:val="16"/>
              </w:rPr>
              <w:t>рования</w:t>
            </w:r>
          </w:p>
        </w:tc>
        <w:tc>
          <w:tcPr>
            <w:tcW w:w="6379" w:type="dxa"/>
            <w:gridSpan w:val="7"/>
            <w:noWrap/>
            <w:tcMar>
              <w:left w:w="28" w:type="dxa"/>
              <w:right w:w="28" w:type="dxa"/>
            </w:tcMar>
            <w:vAlign w:val="center"/>
          </w:tcPr>
          <w:p w:rsidR="003049C4" w:rsidRPr="00493BB8" w:rsidRDefault="003049C4" w:rsidP="003049C4">
            <w:pPr>
              <w:ind w:left="-57" w:right="-57"/>
              <w:jc w:val="center"/>
              <w:rPr>
                <w:rFonts w:ascii="Arial" w:hAnsi="Arial" w:cs="Arial"/>
                <w:b/>
                <w:color w:val="000000"/>
                <w:sz w:val="16"/>
                <w:szCs w:val="16"/>
              </w:rPr>
            </w:pPr>
            <w:r w:rsidRPr="00493BB8">
              <w:rPr>
                <w:rFonts w:ascii="Arial" w:hAnsi="Arial" w:cs="Arial"/>
                <w:b/>
                <w:color w:val="000000"/>
                <w:sz w:val="16"/>
                <w:szCs w:val="16"/>
              </w:rPr>
              <w:t>Объем финансирования по годам (тыс. руб.)</w:t>
            </w:r>
          </w:p>
        </w:tc>
      </w:tr>
      <w:tr w:rsidR="003049C4" w:rsidRPr="00493BB8" w:rsidTr="00D271C0">
        <w:trPr>
          <w:trHeight w:val="20"/>
          <w:tblHeader/>
        </w:trPr>
        <w:tc>
          <w:tcPr>
            <w:tcW w:w="255" w:type="dxa"/>
            <w:vMerge/>
            <w:tcMar>
              <w:left w:w="28" w:type="dxa"/>
              <w:right w:w="28" w:type="dxa"/>
            </w:tcMar>
            <w:vAlign w:val="center"/>
          </w:tcPr>
          <w:p w:rsidR="003049C4" w:rsidRPr="00493BB8" w:rsidRDefault="003049C4" w:rsidP="003049C4">
            <w:pPr>
              <w:jc w:val="center"/>
              <w:rPr>
                <w:rFonts w:ascii="Arial" w:hAnsi="Arial" w:cs="Arial"/>
                <w:b/>
                <w:color w:val="000000"/>
                <w:sz w:val="16"/>
                <w:szCs w:val="16"/>
              </w:rPr>
            </w:pPr>
          </w:p>
        </w:tc>
        <w:tc>
          <w:tcPr>
            <w:tcW w:w="2010" w:type="dxa"/>
            <w:vMerge/>
            <w:tcMar>
              <w:left w:w="28" w:type="dxa"/>
              <w:right w:w="28" w:type="dxa"/>
            </w:tcMar>
            <w:vAlign w:val="center"/>
          </w:tcPr>
          <w:p w:rsidR="003049C4" w:rsidRPr="00493BB8" w:rsidRDefault="003049C4" w:rsidP="003049C4">
            <w:pPr>
              <w:jc w:val="center"/>
              <w:rPr>
                <w:rFonts w:ascii="Arial" w:hAnsi="Arial" w:cs="Arial"/>
                <w:b/>
                <w:color w:val="000000"/>
                <w:sz w:val="16"/>
                <w:szCs w:val="16"/>
              </w:rPr>
            </w:pPr>
          </w:p>
        </w:tc>
        <w:tc>
          <w:tcPr>
            <w:tcW w:w="683" w:type="dxa"/>
            <w:vMerge/>
            <w:tcMar>
              <w:left w:w="28" w:type="dxa"/>
              <w:right w:w="28" w:type="dxa"/>
            </w:tcMar>
            <w:vAlign w:val="center"/>
          </w:tcPr>
          <w:p w:rsidR="003049C4" w:rsidRPr="00493BB8" w:rsidRDefault="003049C4" w:rsidP="003049C4">
            <w:pPr>
              <w:jc w:val="center"/>
              <w:rPr>
                <w:rFonts w:ascii="Arial" w:hAnsi="Arial" w:cs="Arial"/>
                <w:b/>
                <w:color w:val="000000"/>
                <w:sz w:val="16"/>
                <w:szCs w:val="16"/>
              </w:rPr>
            </w:pPr>
          </w:p>
        </w:tc>
        <w:tc>
          <w:tcPr>
            <w:tcW w:w="583" w:type="dxa"/>
            <w:vMerge/>
            <w:tcMar>
              <w:left w:w="28" w:type="dxa"/>
              <w:right w:w="28" w:type="dxa"/>
            </w:tcMar>
            <w:vAlign w:val="center"/>
          </w:tcPr>
          <w:p w:rsidR="003049C4" w:rsidRPr="00493BB8" w:rsidRDefault="003049C4" w:rsidP="003049C4">
            <w:pPr>
              <w:jc w:val="center"/>
              <w:rPr>
                <w:rFonts w:ascii="Arial" w:hAnsi="Arial" w:cs="Arial"/>
                <w:b/>
                <w:color w:val="000000"/>
                <w:sz w:val="16"/>
                <w:szCs w:val="16"/>
              </w:rPr>
            </w:pPr>
          </w:p>
        </w:tc>
        <w:tc>
          <w:tcPr>
            <w:tcW w:w="840" w:type="dxa"/>
            <w:vMerge/>
            <w:tcMar>
              <w:left w:w="28" w:type="dxa"/>
              <w:right w:w="28" w:type="dxa"/>
            </w:tcMar>
            <w:vAlign w:val="center"/>
          </w:tcPr>
          <w:p w:rsidR="003049C4" w:rsidRPr="00493BB8" w:rsidRDefault="003049C4" w:rsidP="003049C4">
            <w:pPr>
              <w:jc w:val="center"/>
              <w:rPr>
                <w:rFonts w:ascii="Arial" w:hAnsi="Arial" w:cs="Arial"/>
                <w:b/>
                <w:color w:val="000000"/>
                <w:sz w:val="16"/>
                <w:szCs w:val="16"/>
              </w:rPr>
            </w:pPr>
          </w:p>
        </w:tc>
        <w:tc>
          <w:tcPr>
            <w:tcW w:w="845" w:type="dxa"/>
            <w:vMerge/>
            <w:tcMar>
              <w:left w:w="28" w:type="dxa"/>
              <w:right w:w="28" w:type="dxa"/>
            </w:tcMar>
            <w:vAlign w:val="center"/>
          </w:tcPr>
          <w:p w:rsidR="003049C4" w:rsidRPr="00493BB8" w:rsidRDefault="003049C4" w:rsidP="003049C4">
            <w:pPr>
              <w:jc w:val="center"/>
              <w:rPr>
                <w:rFonts w:ascii="Arial" w:hAnsi="Arial" w:cs="Arial"/>
                <w:b/>
                <w:color w:val="000000"/>
                <w:sz w:val="16"/>
                <w:szCs w:val="16"/>
              </w:rPr>
            </w:pPr>
          </w:p>
        </w:tc>
        <w:tc>
          <w:tcPr>
            <w:tcW w:w="1014" w:type="dxa"/>
            <w:noWrap/>
            <w:tcMar>
              <w:left w:w="28" w:type="dxa"/>
              <w:right w:w="28" w:type="dxa"/>
            </w:tcMar>
            <w:vAlign w:val="center"/>
          </w:tcPr>
          <w:p w:rsidR="003049C4" w:rsidRPr="00493BB8" w:rsidRDefault="003049C4" w:rsidP="003049C4">
            <w:pPr>
              <w:jc w:val="center"/>
              <w:rPr>
                <w:rFonts w:ascii="Arial" w:hAnsi="Arial" w:cs="Arial"/>
                <w:b/>
                <w:color w:val="000000"/>
                <w:spacing w:val="-20"/>
                <w:sz w:val="16"/>
                <w:szCs w:val="16"/>
              </w:rPr>
            </w:pPr>
            <w:r w:rsidRPr="00493BB8">
              <w:rPr>
                <w:rFonts w:ascii="Arial" w:hAnsi="Arial" w:cs="Arial"/>
                <w:b/>
                <w:color w:val="000000"/>
                <w:spacing w:val="-20"/>
                <w:sz w:val="16"/>
                <w:szCs w:val="16"/>
              </w:rPr>
              <w:t>2020</w:t>
            </w:r>
          </w:p>
        </w:tc>
        <w:tc>
          <w:tcPr>
            <w:tcW w:w="850" w:type="dxa"/>
            <w:noWrap/>
            <w:tcMar>
              <w:left w:w="28" w:type="dxa"/>
              <w:right w:w="28" w:type="dxa"/>
            </w:tcMar>
            <w:vAlign w:val="center"/>
          </w:tcPr>
          <w:p w:rsidR="003049C4" w:rsidRPr="00493BB8" w:rsidRDefault="003049C4" w:rsidP="003049C4">
            <w:pPr>
              <w:jc w:val="center"/>
              <w:rPr>
                <w:rFonts w:ascii="Arial" w:hAnsi="Arial" w:cs="Arial"/>
                <w:b/>
                <w:color w:val="000000"/>
                <w:spacing w:val="-20"/>
                <w:sz w:val="16"/>
                <w:szCs w:val="16"/>
              </w:rPr>
            </w:pPr>
            <w:r w:rsidRPr="00493BB8">
              <w:rPr>
                <w:rFonts w:ascii="Arial" w:hAnsi="Arial" w:cs="Arial"/>
                <w:b/>
                <w:color w:val="000000"/>
                <w:spacing w:val="-20"/>
                <w:sz w:val="16"/>
                <w:szCs w:val="16"/>
              </w:rPr>
              <w:t>2021</w:t>
            </w:r>
          </w:p>
        </w:tc>
        <w:tc>
          <w:tcPr>
            <w:tcW w:w="851" w:type="dxa"/>
            <w:noWrap/>
            <w:tcMar>
              <w:left w:w="28" w:type="dxa"/>
              <w:right w:w="28" w:type="dxa"/>
            </w:tcMar>
            <w:vAlign w:val="center"/>
          </w:tcPr>
          <w:p w:rsidR="003049C4" w:rsidRPr="00493BB8" w:rsidRDefault="003049C4" w:rsidP="003049C4">
            <w:pPr>
              <w:jc w:val="center"/>
              <w:rPr>
                <w:rFonts w:ascii="Arial" w:hAnsi="Arial" w:cs="Arial"/>
                <w:b/>
                <w:color w:val="000000"/>
                <w:spacing w:val="-20"/>
                <w:sz w:val="16"/>
                <w:szCs w:val="16"/>
              </w:rPr>
            </w:pPr>
            <w:r w:rsidRPr="00493BB8">
              <w:rPr>
                <w:rFonts w:ascii="Arial" w:hAnsi="Arial" w:cs="Arial"/>
                <w:b/>
                <w:color w:val="000000"/>
                <w:spacing w:val="-20"/>
                <w:sz w:val="16"/>
                <w:szCs w:val="16"/>
              </w:rPr>
              <w:t>2022</w:t>
            </w:r>
          </w:p>
        </w:tc>
        <w:tc>
          <w:tcPr>
            <w:tcW w:w="850" w:type="dxa"/>
            <w:tcMar>
              <w:left w:w="28" w:type="dxa"/>
              <w:right w:w="28" w:type="dxa"/>
            </w:tcMar>
            <w:vAlign w:val="center"/>
          </w:tcPr>
          <w:p w:rsidR="003049C4" w:rsidRPr="00493BB8" w:rsidRDefault="003049C4" w:rsidP="003049C4">
            <w:pPr>
              <w:jc w:val="center"/>
              <w:rPr>
                <w:rFonts w:ascii="Arial" w:hAnsi="Arial" w:cs="Arial"/>
                <w:b/>
                <w:color w:val="000000"/>
                <w:spacing w:val="-20"/>
                <w:sz w:val="16"/>
                <w:szCs w:val="16"/>
              </w:rPr>
            </w:pPr>
            <w:r w:rsidRPr="00493BB8">
              <w:rPr>
                <w:rFonts w:ascii="Arial" w:hAnsi="Arial" w:cs="Arial"/>
                <w:b/>
                <w:color w:val="000000"/>
                <w:spacing w:val="-20"/>
                <w:sz w:val="16"/>
                <w:szCs w:val="16"/>
              </w:rPr>
              <w:t>2023</w:t>
            </w:r>
          </w:p>
        </w:tc>
        <w:tc>
          <w:tcPr>
            <w:tcW w:w="851" w:type="dxa"/>
            <w:tcMar>
              <w:left w:w="28" w:type="dxa"/>
              <w:right w:w="28" w:type="dxa"/>
            </w:tcMar>
            <w:vAlign w:val="center"/>
          </w:tcPr>
          <w:p w:rsidR="003049C4" w:rsidRPr="00493BB8" w:rsidRDefault="003049C4" w:rsidP="003049C4">
            <w:pPr>
              <w:jc w:val="center"/>
              <w:rPr>
                <w:rFonts w:ascii="Arial" w:hAnsi="Arial" w:cs="Arial"/>
                <w:b/>
                <w:color w:val="000000"/>
                <w:spacing w:val="-20"/>
                <w:sz w:val="16"/>
                <w:szCs w:val="16"/>
              </w:rPr>
            </w:pPr>
            <w:r w:rsidRPr="00493BB8">
              <w:rPr>
                <w:rFonts w:ascii="Arial" w:hAnsi="Arial" w:cs="Arial"/>
                <w:b/>
                <w:color w:val="000000"/>
                <w:spacing w:val="-20"/>
                <w:sz w:val="16"/>
                <w:szCs w:val="16"/>
              </w:rPr>
              <w:t>2024</w:t>
            </w:r>
          </w:p>
        </w:tc>
        <w:tc>
          <w:tcPr>
            <w:tcW w:w="850" w:type="dxa"/>
            <w:tcMar>
              <w:left w:w="28" w:type="dxa"/>
              <w:right w:w="28" w:type="dxa"/>
            </w:tcMar>
            <w:vAlign w:val="center"/>
          </w:tcPr>
          <w:p w:rsidR="003049C4" w:rsidRPr="00493BB8" w:rsidRDefault="003049C4" w:rsidP="003049C4">
            <w:pPr>
              <w:jc w:val="center"/>
              <w:rPr>
                <w:rFonts w:ascii="Arial" w:hAnsi="Arial" w:cs="Arial"/>
                <w:b/>
                <w:color w:val="000000"/>
                <w:spacing w:val="-20"/>
                <w:sz w:val="16"/>
                <w:szCs w:val="16"/>
              </w:rPr>
            </w:pPr>
            <w:r w:rsidRPr="00493BB8">
              <w:rPr>
                <w:rFonts w:ascii="Arial" w:hAnsi="Arial" w:cs="Arial"/>
                <w:b/>
                <w:color w:val="000000"/>
                <w:spacing w:val="-20"/>
                <w:sz w:val="16"/>
                <w:szCs w:val="16"/>
              </w:rPr>
              <w:t>2025</w:t>
            </w:r>
          </w:p>
        </w:tc>
        <w:tc>
          <w:tcPr>
            <w:tcW w:w="1113" w:type="dxa"/>
            <w:tcMar>
              <w:left w:w="28" w:type="dxa"/>
              <w:right w:w="28" w:type="dxa"/>
            </w:tcMar>
            <w:vAlign w:val="center"/>
          </w:tcPr>
          <w:p w:rsidR="003049C4" w:rsidRPr="00493BB8" w:rsidRDefault="003049C4" w:rsidP="003049C4">
            <w:pPr>
              <w:jc w:val="center"/>
              <w:rPr>
                <w:rFonts w:ascii="Arial" w:hAnsi="Arial" w:cs="Arial"/>
                <w:b/>
                <w:color w:val="000000"/>
                <w:spacing w:val="-20"/>
                <w:sz w:val="16"/>
                <w:szCs w:val="16"/>
              </w:rPr>
            </w:pPr>
            <w:r w:rsidRPr="00493BB8">
              <w:rPr>
                <w:rFonts w:ascii="Arial" w:hAnsi="Arial" w:cs="Arial"/>
                <w:b/>
                <w:color w:val="000000"/>
                <w:spacing w:val="-20"/>
                <w:sz w:val="16"/>
                <w:szCs w:val="16"/>
              </w:rPr>
              <w:t>2026</w:t>
            </w:r>
          </w:p>
        </w:tc>
      </w:tr>
      <w:tr w:rsidR="003049C4" w:rsidRPr="00493BB8" w:rsidTr="00D271C0">
        <w:trPr>
          <w:trHeight w:val="20"/>
          <w:tblHeader/>
        </w:trPr>
        <w:tc>
          <w:tcPr>
            <w:tcW w:w="255" w:type="dxa"/>
            <w:tcMar>
              <w:left w:w="28" w:type="dxa"/>
              <w:right w:w="28" w:type="dxa"/>
            </w:tcMar>
            <w:vAlign w:val="center"/>
          </w:tcPr>
          <w:p w:rsidR="003049C4" w:rsidRPr="00493BB8" w:rsidRDefault="003049C4" w:rsidP="003049C4">
            <w:pPr>
              <w:jc w:val="center"/>
              <w:rPr>
                <w:rFonts w:ascii="Arial" w:hAnsi="Arial" w:cs="Arial"/>
                <w:color w:val="000000"/>
                <w:sz w:val="16"/>
                <w:szCs w:val="16"/>
              </w:rPr>
            </w:pPr>
            <w:r w:rsidRPr="00493BB8">
              <w:rPr>
                <w:rFonts w:ascii="Arial" w:hAnsi="Arial" w:cs="Arial"/>
                <w:color w:val="000000"/>
                <w:sz w:val="16"/>
                <w:szCs w:val="16"/>
              </w:rPr>
              <w:t>1</w:t>
            </w:r>
          </w:p>
        </w:tc>
        <w:tc>
          <w:tcPr>
            <w:tcW w:w="2010" w:type="dxa"/>
            <w:tcMar>
              <w:left w:w="28" w:type="dxa"/>
              <w:right w:w="28" w:type="dxa"/>
            </w:tcMar>
            <w:vAlign w:val="center"/>
          </w:tcPr>
          <w:p w:rsidR="003049C4" w:rsidRPr="00493BB8" w:rsidRDefault="003049C4" w:rsidP="003049C4">
            <w:pPr>
              <w:jc w:val="center"/>
              <w:rPr>
                <w:rFonts w:ascii="Arial" w:hAnsi="Arial" w:cs="Arial"/>
                <w:color w:val="000000"/>
                <w:sz w:val="16"/>
                <w:szCs w:val="16"/>
              </w:rPr>
            </w:pPr>
            <w:r w:rsidRPr="00493BB8">
              <w:rPr>
                <w:rFonts w:ascii="Arial" w:hAnsi="Arial" w:cs="Arial"/>
                <w:color w:val="000000"/>
                <w:sz w:val="16"/>
                <w:szCs w:val="16"/>
              </w:rPr>
              <w:t>2</w:t>
            </w:r>
          </w:p>
        </w:tc>
        <w:tc>
          <w:tcPr>
            <w:tcW w:w="683" w:type="dxa"/>
            <w:tcMar>
              <w:left w:w="28" w:type="dxa"/>
              <w:right w:w="28" w:type="dxa"/>
            </w:tcMar>
            <w:vAlign w:val="center"/>
          </w:tcPr>
          <w:p w:rsidR="003049C4" w:rsidRPr="00493BB8" w:rsidRDefault="003049C4" w:rsidP="003049C4">
            <w:pPr>
              <w:jc w:val="center"/>
              <w:rPr>
                <w:rFonts w:ascii="Arial" w:hAnsi="Arial" w:cs="Arial"/>
                <w:color w:val="000000"/>
                <w:sz w:val="16"/>
                <w:szCs w:val="16"/>
              </w:rPr>
            </w:pPr>
            <w:r w:rsidRPr="00493BB8">
              <w:rPr>
                <w:rFonts w:ascii="Arial" w:hAnsi="Arial" w:cs="Arial"/>
                <w:color w:val="000000"/>
                <w:sz w:val="16"/>
                <w:szCs w:val="16"/>
              </w:rPr>
              <w:t>3</w:t>
            </w:r>
          </w:p>
        </w:tc>
        <w:tc>
          <w:tcPr>
            <w:tcW w:w="583" w:type="dxa"/>
            <w:tcMar>
              <w:left w:w="28" w:type="dxa"/>
              <w:right w:w="28" w:type="dxa"/>
            </w:tcMar>
            <w:vAlign w:val="center"/>
          </w:tcPr>
          <w:p w:rsidR="003049C4" w:rsidRPr="00493BB8" w:rsidRDefault="003049C4" w:rsidP="003049C4">
            <w:pPr>
              <w:jc w:val="center"/>
              <w:rPr>
                <w:rFonts w:ascii="Arial" w:hAnsi="Arial" w:cs="Arial"/>
                <w:color w:val="000000"/>
                <w:sz w:val="16"/>
                <w:szCs w:val="16"/>
              </w:rPr>
            </w:pPr>
            <w:r w:rsidRPr="00493BB8">
              <w:rPr>
                <w:rFonts w:ascii="Arial" w:hAnsi="Arial" w:cs="Arial"/>
                <w:color w:val="000000"/>
                <w:sz w:val="16"/>
                <w:szCs w:val="16"/>
              </w:rPr>
              <w:t>4</w:t>
            </w:r>
          </w:p>
        </w:tc>
        <w:tc>
          <w:tcPr>
            <w:tcW w:w="840" w:type="dxa"/>
            <w:tcMar>
              <w:left w:w="28" w:type="dxa"/>
              <w:right w:w="28" w:type="dxa"/>
            </w:tcMar>
            <w:vAlign w:val="center"/>
          </w:tcPr>
          <w:p w:rsidR="003049C4" w:rsidRPr="00493BB8" w:rsidRDefault="003049C4" w:rsidP="003049C4">
            <w:pPr>
              <w:jc w:val="center"/>
              <w:rPr>
                <w:rFonts w:ascii="Arial" w:hAnsi="Arial" w:cs="Arial"/>
                <w:color w:val="000000"/>
                <w:sz w:val="16"/>
                <w:szCs w:val="16"/>
              </w:rPr>
            </w:pPr>
            <w:r w:rsidRPr="00493BB8">
              <w:rPr>
                <w:rFonts w:ascii="Arial" w:hAnsi="Arial" w:cs="Arial"/>
                <w:color w:val="000000"/>
                <w:sz w:val="16"/>
                <w:szCs w:val="16"/>
              </w:rPr>
              <w:t>5</w:t>
            </w:r>
          </w:p>
        </w:tc>
        <w:tc>
          <w:tcPr>
            <w:tcW w:w="845" w:type="dxa"/>
            <w:tcMar>
              <w:left w:w="28" w:type="dxa"/>
              <w:right w:w="28" w:type="dxa"/>
            </w:tcMar>
            <w:vAlign w:val="center"/>
          </w:tcPr>
          <w:p w:rsidR="003049C4" w:rsidRPr="00493BB8" w:rsidRDefault="003049C4" w:rsidP="003049C4">
            <w:pPr>
              <w:jc w:val="center"/>
              <w:rPr>
                <w:rFonts w:ascii="Arial" w:hAnsi="Arial" w:cs="Arial"/>
                <w:color w:val="000000"/>
                <w:sz w:val="16"/>
                <w:szCs w:val="16"/>
              </w:rPr>
            </w:pPr>
            <w:r w:rsidRPr="00493BB8">
              <w:rPr>
                <w:rFonts w:ascii="Arial" w:hAnsi="Arial" w:cs="Arial"/>
                <w:color w:val="000000"/>
                <w:sz w:val="16"/>
                <w:szCs w:val="16"/>
              </w:rPr>
              <w:t>6</w:t>
            </w:r>
          </w:p>
        </w:tc>
        <w:tc>
          <w:tcPr>
            <w:tcW w:w="1014" w:type="dxa"/>
            <w:noWrap/>
            <w:tcMar>
              <w:left w:w="28" w:type="dxa"/>
              <w:right w:w="28" w:type="dxa"/>
            </w:tcMar>
            <w:vAlign w:val="center"/>
          </w:tcPr>
          <w:p w:rsidR="003049C4" w:rsidRPr="00493BB8" w:rsidRDefault="003049C4" w:rsidP="003049C4">
            <w:pPr>
              <w:jc w:val="center"/>
              <w:rPr>
                <w:rFonts w:ascii="Arial" w:hAnsi="Arial" w:cs="Arial"/>
                <w:color w:val="000000"/>
                <w:spacing w:val="-28"/>
                <w:sz w:val="16"/>
                <w:szCs w:val="16"/>
              </w:rPr>
            </w:pPr>
            <w:r w:rsidRPr="00493BB8">
              <w:rPr>
                <w:rFonts w:ascii="Arial" w:hAnsi="Arial" w:cs="Arial"/>
                <w:color w:val="000000"/>
                <w:spacing w:val="-28"/>
                <w:sz w:val="16"/>
                <w:szCs w:val="16"/>
              </w:rPr>
              <w:t>7</w:t>
            </w:r>
          </w:p>
        </w:tc>
        <w:tc>
          <w:tcPr>
            <w:tcW w:w="850" w:type="dxa"/>
            <w:noWrap/>
            <w:tcMar>
              <w:left w:w="28" w:type="dxa"/>
              <w:right w:w="28" w:type="dxa"/>
            </w:tcMar>
            <w:vAlign w:val="center"/>
          </w:tcPr>
          <w:p w:rsidR="003049C4" w:rsidRPr="00493BB8" w:rsidRDefault="003049C4" w:rsidP="003049C4">
            <w:pPr>
              <w:jc w:val="center"/>
              <w:rPr>
                <w:rFonts w:ascii="Arial" w:hAnsi="Arial" w:cs="Arial"/>
                <w:color w:val="000000"/>
                <w:spacing w:val="-28"/>
                <w:sz w:val="16"/>
                <w:szCs w:val="16"/>
              </w:rPr>
            </w:pPr>
            <w:r w:rsidRPr="00493BB8">
              <w:rPr>
                <w:rFonts w:ascii="Arial" w:hAnsi="Arial" w:cs="Arial"/>
                <w:color w:val="000000"/>
                <w:spacing w:val="-28"/>
                <w:sz w:val="16"/>
                <w:szCs w:val="16"/>
              </w:rPr>
              <w:t>8</w:t>
            </w:r>
          </w:p>
        </w:tc>
        <w:tc>
          <w:tcPr>
            <w:tcW w:w="851" w:type="dxa"/>
            <w:noWrap/>
            <w:tcMar>
              <w:left w:w="28" w:type="dxa"/>
              <w:right w:w="28" w:type="dxa"/>
            </w:tcMar>
            <w:vAlign w:val="center"/>
          </w:tcPr>
          <w:p w:rsidR="003049C4" w:rsidRPr="00493BB8" w:rsidRDefault="003049C4" w:rsidP="003049C4">
            <w:pPr>
              <w:jc w:val="center"/>
              <w:rPr>
                <w:rFonts w:ascii="Arial" w:hAnsi="Arial" w:cs="Arial"/>
                <w:color w:val="000000"/>
                <w:spacing w:val="-28"/>
                <w:sz w:val="16"/>
                <w:szCs w:val="16"/>
              </w:rPr>
            </w:pPr>
            <w:r w:rsidRPr="00493BB8">
              <w:rPr>
                <w:rFonts w:ascii="Arial" w:hAnsi="Arial" w:cs="Arial"/>
                <w:color w:val="000000"/>
                <w:spacing w:val="-28"/>
                <w:sz w:val="16"/>
                <w:szCs w:val="16"/>
              </w:rPr>
              <w:t>9</w:t>
            </w:r>
          </w:p>
        </w:tc>
        <w:tc>
          <w:tcPr>
            <w:tcW w:w="850" w:type="dxa"/>
            <w:tcMar>
              <w:left w:w="28" w:type="dxa"/>
              <w:right w:w="28" w:type="dxa"/>
            </w:tcMar>
          </w:tcPr>
          <w:p w:rsidR="003049C4" w:rsidRPr="00493BB8" w:rsidRDefault="003049C4" w:rsidP="003049C4">
            <w:pPr>
              <w:jc w:val="center"/>
              <w:rPr>
                <w:rFonts w:ascii="Arial" w:hAnsi="Arial" w:cs="Arial"/>
                <w:color w:val="000000"/>
                <w:spacing w:val="-28"/>
                <w:sz w:val="16"/>
                <w:szCs w:val="16"/>
              </w:rPr>
            </w:pPr>
            <w:r w:rsidRPr="00493BB8">
              <w:rPr>
                <w:rFonts w:ascii="Arial" w:hAnsi="Arial" w:cs="Arial"/>
                <w:color w:val="000000"/>
                <w:spacing w:val="-28"/>
                <w:sz w:val="16"/>
                <w:szCs w:val="16"/>
              </w:rPr>
              <w:t>10</w:t>
            </w:r>
          </w:p>
        </w:tc>
        <w:tc>
          <w:tcPr>
            <w:tcW w:w="851" w:type="dxa"/>
            <w:tcMar>
              <w:left w:w="28" w:type="dxa"/>
              <w:right w:w="28" w:type="dxa"/>
            </w:tcMar>
          </w:tcPr>
          <w:p w:rsidR="003049C4" w:rsidRPr="00493BB8" w:rsidRDefault="003049C4" w:rsidP="003049C4">
            <w:pPr>
              <w:jc w:val="center"/>
              <w:rPr>
                <w:rFonts w:ascii="Arial" w:hAnsi="Arial" w:cs="Arial"/>
                <w:color w:val="000000"/>
                <w:spacing w:val="-28"/>
                <w:sz w:val="16"/>
                <w:szCs w:val="16"/>
              </w:rPr>
            </w:pPr>
            <w:r w:rsidRPr="00493BB8">
              <w:rPr>
                <w:rFonts w:ascii="Arial" w:hAnsi="Arial" w:cs="Arial"/>
                <w:color w:val="000000"/>
                <w:spacing w:val="-28"/>
                <w:sz w:val="16"/>
                <w:szCs w:val="16"/>
              </w:rPr>
              <w:t>11</w:t>
            </w:r>
          </w:p>
        </w:tc>
        <w:tc>
          <w:tcPr>
            <w:tcW w:w="850" w:type="dxa"/>
            <w:tcMar>
              <w:left w:w="28" w:type="dxa"/>
              <w:right w:w="28" w:type="dxa"/>
            </w:tcMar>
          </w:tcPr>
          <w:p w:rsidR="003049C4" w:rsidRPr="00493BB8" w:rsidRDefault="003049C4" w:rsidP="003049C4">
            <w:pPr>
              <w:jc w:val="center"/>
              <w:rPr>
                <w:rFonts w:ascii="Arial" w:hAnsi="Arial" w:cs="Arial"/>
                <w:color w:val="000000"/>
                <w:spacing w:val="-28"/>
                <w:sz w:val="16"/>
                <w:szCs w:val="16"/>
              </w:rPr>
            </w:pPr>
            <w:r w:rsidRPr="00493BB8">
              <w:rPr>
                <w:rFonts w:ascii="Arial" w:hAnsi="Arial" w:cs="Arial"/>
                <w:color w:val="000000"/>
                <w:spacing w:val="-28"/>
                <w:sz w:val="16"/>
                <w:szCs w:val="16"/>
              </w:rPr>
              <w:t>12</w:t>
            </w:r>
          </w:p>
        </w:tc>
        <w:tc>
          <w:tcPr>
            <w:tcW w:w="1113" w:type="dxa"/>
            <w:tcMar>
              <w:left w:w="28" w:type="dxa"/>
              <w:right w:w="28" w:type="dxa"/>
            </w:tcMar>
          </w:tcPr>
          <w:p w:rsidR="003049C4" w:rsidRPr="00493BB8" w:rsidRDefault="003049C4" w:rsidP="003049C4">
            <w:pPr>
              <w:jc w:val="center"/>
              <w:rPr>
                <w:rFonts w:ascii="Arial" w:hAnsi="Arial" w:cs="Arial"/>
                <w:color w:val="000000"/>
                <w:spacing w:val="-28"/>
                <w:sz w:val="16"/>
                <w:szCs w:val="16"/>
              </w:rPr>
            </w:pPr>
            <w:r w:rsidRPr="00493BB8">
              <w:rPr>
                <w:rFonts w:ascii="Arial" w:hAnsi="Arial" w:cs="Arial"/>
                <w:color w:val="000000"/>
                <w:spacing w:val="-28"/>
                <w:sz w:val="16"/>
                <w:szCs w:val="16"/>
              </w:rPr>
              <w:t>13</w:t>
            </w:r>
          </w:p>
        </w:tc>
      </w:tr>
      <w:tr w:rsidR="003049C4" w:rsidRPr="00493BB8" w:rsidTr="00D271C0">
        <w:trPr>
          <w:trHeight w:val="20"/>
        </w:trPr>
        <w:tc>
          <w:tcPr>
            <w:tcW w:w="255" w:type="dxa"/>
            <w:vMerge w:val="restart"/>
            <w:tcMar>
              <w:left w:w="28" w:type="dxa"/>
              <w:right w:w="28" w:type="dxa"/>
            </w:tcMar>
          </w:tcPr>
          <w:p w:rsidR="003049C4" w:rsidRPr="00493BB8" w:rsidRDefault="003049C4" w:rsidP="003049C4">
            <w:pPr>
              <w:jc w:val="center"/>
              <w:rPr>
                <w:rFonts w:ascii="Arial" w:hAnsi="Arial" w:cs="Arial"/>
                <w:color w:val="000000"/>
                <w:sz w:val="16"/>
                <w:szCs w:val="16"/>
              </w:rPr>
            </w:pPr>
            <w:r w:rsidRPr="00493BB8">
              <w:rPr>
                <w:rFonts w:ascii="Arial" w:hAnsi="Arial" w:cs="Arial"/>
                <w:color w:val="000000"/>
                <w:sz w:val="16"/>
                <w:szCs w:val="16"/>
              </w:rPr>
              <w:t>1.</w:t>
            </w:r>
          </w:p>
        </w:tc>
        <w:tc>
          <w:tcPr>
            <w:tcW w:w="2010" w:type="dxa"/>
            <w:vMerge w:val="restart"/>
            <w:tcMar>
              <w:left w:w="28" w:type="dxa"/>
              <w:right w:w="28" w:type="dxa"/>
            </w:tcMar>
          </w:tcPr>
          <w:p w:rsidR="003049C4" w:rsidRPr="00493BB8" w:rsidRDefault="003049C4" w:rsidP="003049C4">
            <w:pPr>
              <w:jc w:val="both"/>
              <w:rPr>
                <w:rFonts w:ascii="Arial" w:hAnsi="Arial" w:cs="Arial"/>
                <w:color w:val="000000"/>
                <w:sz w:val="16"/>
                <w:szCs w:val="16"/>
              </w:rPr>
            </w:pPr>
            <w:r w:rsidRPr="00493BB8">
              <w:rPr>
                <w:rFonts w:ascii="Arial" w:hAnsi="Arial" w:cs="Arial"/>
                <w:sz w:val="16"/>
                <w:szCs w:val="16"/>
              </w:rPr>
              <w:t>Реализация подпрогра</w:t>
            </w:r>
            <w:r w:rsidRPr="00493BB8">
              <w:rPr>
                <w:rFonts w:ascii="Arial" w:hAnsi="Arial" w:cs="Arial"/>
                <w:sz w:val="16"/>
                <w:szCs w:val="16"/>
              </w:rPr>
              <w:t>м</w:t>
            </w:r>
            <w:r w:rsidRPr="00493BB8">
              <w:rPr>
                <w:rFonts w:ascii="Arial" w:hAnsi="Arial" w:cs="Arial"/>
                <w:sz w:val="16"/>
                <w:szCs w:val="16"/>
              </w:rPr>
              <w:t>мы «Развитие дошкол</w:t>
            </w:r>
            <w:r w:rsidRPr="00493BB8">
              <w:rPr>
                <w:rFonts w:ascii="Arial" w:hAnsi="Arial" w:cs="Arial"/>
                <w:sz w:val="16"/>
                <w:szCs w:val="16"/>
              </w:rPr>
              <w:t>ь</w:t>
            </w:r>
            <w:r w:rsidRPr="00493BB8">
              <w:rPr>
                <w:rFonts w:ascii="Arial" w:hAnsi="Arial" w:cs="Arial"/>
                <w:sz w:val="16"/>
                <w:szCs w:val="16"/>
              </w:rPr>
              <w:t>ного и общего образов</w:t>
            </w:r>
            <w:r w:rsidRPr="00493BB8">
              <w:rPr>
                <w:rFonts w:ascii="Arial" w:hAnsi="Arial" w:cs="Arial"/>
                <w:sz w:val="16"/>
                <w:szCs w:val="16"/>
              </w:rPr>
              <w:t>а</w:t>
            </w:r>
            <w:r w:rsidRPr="00493BB8">
              <w:rPr>
                <w:rFonts w:ascii="Arial" w:hAnsi="Arial" w:cs="Arial"/>
                <w:sz w:val="16"/>
                <w:szCs w:val="16"/>
              </w:rPr>
              <w:t>ния в Валдайском мун</w:t>
            </w:r>
            <w:r w:rsidRPr="00493BB8">
              <w:rPr>
                <w:rFonts w:ascii="Arial" w:hAnsi="Arial" w:cs="Arial"/>
                <w:sz w:val="16"/>
                <w:szCs w:val="16"/>
              </w:rPr>
              <w:t>и</w:t>
            </w:r>
            <w:r w:rsidRPr="00493BB8">
              <w:rPr>
                <w:rFonts w:ascii="Arial" w:hAnsi="Arial" w:cs="Arial"/>
                <w:sz w:val="16"/>
                <w:szCs w:val="16"/>
              </w:rPr>
              <w:t>ципальном ра</w:t>
            </w:r>
            <w:r w:rsidRPr="00493BB8">
              <w:rPr>
                <w:rFonts w:ascii="Arial" w:hAnsi="Arial" w:cs="Arial"/>
                <w:sz w:val="16"/>
                <w:szCs w:val="16"/>
              </w:rPr>
              <w:t>й</w:t>
            </w:r>
            <w:r w:rsidRPr="00493BB8">
              <w:rPr>
                <w:rFonts w:ascii="Arial" w:hAnsi="Arial" w:cs="Arial"/>
                <w:sz w:val="16"/>
                <w:szCs w:val="16"/>
              </w:rPr>
              <w:t>оне»</w:t>
            </w:r>
          </w:p>
        </w:tc>
        <w:tc>
          <w:tcPr>
            <w:tcW w:w="683" w:type="dxa"/>
            <w:vMerge w:val="restart"/>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комитет образ</w:t>
            </w:r>
            <w:r w:rsidRPr="00493BB8">
              <w:rPr>
                <w:rFonts w:ascii="Arial" w:hAnsi="Arial" w:cs="Arial"/>
                <w:color w:val="000000"/>
                <w:sz w:val="16"/>
                <w:szCs w:val="16"/>
              </w:rPr>
              <w:t>о</w:t>
            </w:r>
            <w:r w:rsidRPr="00493BB8">
              <w:rPr>
                <w:rFonts w:ascii="Arial" w:hAnsi="Arial" w:cs="Arial"/>
                <w:color w:val="000000"/>
                <w:sz w:val="16"/>
                <w:szCs w:val="16"/>
              </w:rPr>
              <w:t>вания</w:t>
            </w:r>
          </w:p>
        </w:tc>
        <w:tc>
          <w:tcPr>
            <w:tcW w:w="583" w:type="dxa"/>
            <w:vMerge w:val="restart"/>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 xml:space="preserve">2020-2026 годы     </w:t>
            </w:r>
          </w:p>
        </w:tc>
        <w:tc>
          <w:tcPr>
            <w:tcW w:w="840" w:type="dxa"/>
            <w:vMerge w:val="restart"/>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1.1.1-1.1.4</w:t>
            </w:r>
          </w:p>
        </w:tc>
        <w:tc>
          <w:tcPr>
            <w:tcW w:w="845" w:type="dxa"/>
            <w:tcMar>
              <w:left w:w="28" w:type="dxa"/>
              <w:right w:w="28" w:type="dxa"/>
            </w:tcMar>
          </w:tcPr>
          <w:p w:rsidR="003049C4" w:rsidRPr="00493BB8" w:rsidRDefault="003049C4" w:rsidP="003049C4">
            <w:pPr>
              <w:ind w:left="-11" w:right="-96"/>
              <w:rPr>
                <w:rFonts w:ascii="Arial" w:hAnsi="Arial" w:cs="Arial"/>
                <w:color w:val="000000"/>
                <w:sz w:val="16"/>
                <w:szCs w:val="16"/>
              </w:rPr>
            </w:pPr>
            <w:r w:rsidRPr="00493BB8">
              <w:rPr>
                <w:rFonts w:ascii="Arial" w:hAnsi="Arial" w:cs="Arial"/>
                <w:color w:val="000000"/>
                <w:sz w:val="16"/>
                <w:szCs w:val="16"/>
              </w:rPr>
              <w:t>местный бю</w:t>
            </w:r>
            <w:r w:rsidRPr="00493BB8">
              <w:rPr>
                <w:rFonts w:ascii="Arial" w:hAnsi="Arial" w:cs="Arial"/>
                <w:color w:val="000000"/>
                <w:sz w:val="16"/>
                <w:szCs w:val="16"/>
              </w:rPr>
              <w:t>д</w:t>
            </w:r>
            <w:r w:rsidRPr="00493BB8">
              <w:rPr>
                <w:rFonts w:ascii="Arial" w:hAnsi="Arial" w:cs="Arial"/>
                <w:color w:val="000000"/>
                <w:sz w:val="16"/>
                <w:szCs w:val="16"/>
              </w:rPr>
              <w:t>жет</w:t>
            </w:r>
          </w:p>
        </w:tc>
        <w:tc>
          <w:tcPr>
            <w:tcW w:w="1014" w:type="dxa"/>
            <w:noWrap/>
            <w:tcMar>
              <w:left w:w="28" w:type="dxa"/>
              <w:right w:w="28" w:type="dxa"/>
            </w:tcMar>
            <w:vAlign w:val="center"/>
          </w:tcPr>
          <w:p w:rsidR="003049C4" w:rsidRPr="00493BB8" w:rsidRDefault="003049C4" w:rsidP="003049C4">
            <w:pPr>
              <w:jc w:val="center"/>
              <w:rPr>
                <w:rFonts w:ascii="Arial" w:hAnsi="Arial" w:cs="Arial"/>
                <w:bCs/>
                <w:spacing w:val="-20"/>
                <w:sz w:val="16"/>
                <w:szCs w:val="16"/>
              </w:rPr>
            </w:pPr>
            <w:r w:rsidRPr="00493BB8">
              <w:rPr>
                <w:rFonts w:ascii="Arial" w:hAnsi="Arial" w:cs="Arial"/>
                <w:bCs/>
                <w:spacing w:val="-20"/>
                <w:sz w:val="16"/>
                <w:szCs w:val="16"/>
              </w:rPr>
              <w:t>682,67676</w:t>
            </w:r>
          </w:p>
        </w:tc>
        <w:tc>
          <w:tcPr>
            <w:tcW w:w="850" w:type="dxa"/>
            <w:noWrap/>
            <w:tcMar>
              <w:left w:w="28" w:type="dxa"/>
              <w:right w:w="28" w:type="dxa"/>
            </w:tcMar>
            <w:vAlign w:val="center"/>
          </w:tcPr>
          <w:p w:rsidR="003049C4" w:rsidRPr="00493BB8" w:rsidRDefault="003049C4" w:rsidP="003049C4">
            <w:pPr>
              <w:jc w:val="center"/>
              <w:rPr>
                <w:rFonts w:ascii="Arial" w:hAnsi="Arial" w:cs="Arial"/>
                <w:bCs/>
                <w:spacing w:val="-20"/>
                <w:sz w:val="16"/>
                <w:szCs w:val="16"/>
              </w:rPr>
            </w:pPr>
            <w:r w:rsidRPr="00493BB8">
              <w:rPr>
                <w:rFonts w:ascii="Arial" w:hAnsi="Arial" w:cs="Arial"/>
                <w:bCs/>
                <w:spacing w:val="-20"/>
                <w:sz w:val="16"/>
                <w:szCs w:val="16"/>
              </w:rPr>
              <w:t>515,4231</w:t>
            </w:r>
          </w:p>
        </w:tc>
        <w:tc>
          <w:tcPr>
            <w:tcW w:w="851" w:type="dxa"/>
            <w:noWrap/>
            <w:tcMar>
              <w:left w:w="28" w:type="dxa"/>
              <w:right w:w="28" w:type="dxa"/>
            </w:tcMar>
            <w:vAlign w:val="center"/>
          </w:tcPr>
          <w:p w:rsidR="003049C4" w:rsidRPr="00493BB8" w:rsidRDefault="003049C4" w:rsidP="003049C4">
            <w:pPr>
              <w:jc w:val="center"/>
              <w:rPr>
                <w:rFonts w:ascii="Arial" w:hAnsi="Arial" w:cs="Arial"/>
                <w:bCs/>
                <w:spacing w:val="-20"/>
                <w:sz w:val="16"/>
                <w:szCs w:val="16"/>
              </w:rPr>
            </w:pPr>
            <w:r w:rsidRPr="00493BB8">
              <w:rPr>
                <w:rFonts w:ascii="Arial" w:hAnsi="Arial" w:cs="Arial"/>
                <w:bCs/>
                <w:spacing w:val="-20"/>
                <w:sz w:val="16"/>
                <w:szCs w:val="16"/>
              </w:rPr>
              <w:t>458,5</w:t>
            </w:r>
          </w:p>
        </w:tc>
        <w:tc>
          <w:tcPr>
            <w:tcW w:w="850" w:type="dxa"/>
            <w:tcMar>
              <w:left w:w="28" w:type="dxa"/>
              <w:right w:w="28" w:type="dxa"/>
            </w:tcMar>
            <w:vAlign w:val="center"/>
          </w:tcPr>
          <w:p w:rsidR="003049C4" w:rsidRPr="00493BB8" w:rsidRDefault="003049C4" w:rsidP="003049C4">
            <w:pPr>
              <w:jc w:val="center"/>
              <w:rPr>
                <w:rFonts w:ascii="Arial" w:hAnsi="Arial" w:cs="Arial"/>
                <w:bCs/>
                <w:spacing w:val="-20"/>
                <w:sz w:val="16"/>
                <w:szCs w:val="16"/>
              </w:rPr>
            </w:pPr>
            <w:r w:rsidRPr="00493BB8">
              <w:rPr>
                <w:rFonts w:ascii="Arial" w:hAnsi="Arial" w:cs="Arial"/>
                <w:bCs/>
                <w:spacing w:val="-20"/>
                <w:sz w:val="16"/>
                <w:szCs w:val="16"/>
              </w:rPr>
              <w:t>458,5</w:t>
            </w:r>
          </w:p>
        </w:tc>
        <w:tc>
          <w:tcPr>
            <w:tcW w:w="851" w:type="dxa"/>
            <w:tcMar>
              <w:left w:w="28" w:type="dxa"/>
              <w:right w:w="28" w:type="dxa"/>
            </w:tcMar>
            <w:vAlign w:val="center"/>
          </w:tcPr>
          <w:p w:rsidR="003049C4" w:rsidRPr="00493BB8" w:rsidRDefault="003049C4" w:rsidP="003049C4">
            <w:pPr>
              <w:jc w:val="center"/>
              <w:rPr>
                <w:rFonts w:ascii="Arial" w:hAnsi="Arial" w:cs="Arial"/>
                <w:bCs/>
                <w:spacing w:val="-20"/>
                <w:sz w:val="16"/>
                <w:szCs w:val="16"/>
              </w:rPr>
            </w:pPr>
            <w:r w:rsidRPr="00493BB8">
              <w:rPr>
                <w:rFonts w:ascii="Arial" w:hAnsi="Arial" w:cs="Arial"/>
                <w:bCs/>
                <w:spacing w:val="-20"/>
                <w:sz w:val="16"/>
                <w:szCs w:val="16"/>
              </w:rPr>
              <w:t>458,5</w:t>
            </w:r>
          </w:p>
        </w:tc>
        <w:tc>
          <w:tcPr>
            <w:tcW w:w="850" w:type="dxa"/>
            <w:tcMar>
              <w:left w:w="28" w:type="dxa"/>
              <w:right w:w="28" w:type="dxa"/>
            </w:tcMar>
            <w:vAlign w:val="center"/>
          </w:tcPr>
          <w:p w:rsidR="003049C4" w:rsidRPr="00493BB8" w:rsidRDefault="003049C4" w:rsidP="003049C4">
            <w:pPr>
              <w:jc w:val="center"/>
              <w:rPr>
                <w:rFonts w:ascii="Arial" w:hAnsi="Arial" w:cs="Arial"/>
                <w:bCs/>
                <w:spacing w:val="-20"/>
                <w:sz w:val="16"/>
                <w:szCs w:val="16"/>
              </w:rPr>
            </w:pPr>
            <w:r w:rsidRPr="00493BB8">
              <w:rPr>
                <w:rFonts w:ascii="Arial" w:hAnsi="Arial" w:cs="Arial"/>
                <w:bCs/>
                <w:spacing w:val="-20"/>
                <w:sz w:val="16"/>
                <w:szCs w:val="16"/>
              </w:rPr>
              <w:t>458,5</w:t>
            </w:r>
          </w:p>
        </w:tc>
        <w:tc>
          <w:tcPr>
            <w:tcW w:w="1113" w:type="dxa"/>
            <w:tcBorders>
              <w:top w:val="nil"/>
            </w:tcBorders>
            <w:tcMar>
              <w:left w:w="28" w:type="dxa"/>
              <w:right w:w="28" w:type="dxa"/>
            </w:tcMar>
            <w:vAlign w:val="center"/>
          </w:tcPr>
          <w:p w:rsidR="003049C4" w:rsidRPr="00493BB8" w:rsidRDefault="003049C4" w:rsidP="003049C4">
            <w:pPr>
              <w:jc w:val="center"/>
              <w:rPr>
                <w:rFonts w:ascii="Arial" w:hAnsi="Arial" w:cs="Arial"/>
                <w:bCs/>
                <w:spacing w:val="-20"/>
                <w:sz w:val="16"/>
                <w:szCs w:val="16"/>
              </w:rPr>
            </w:pPr>
            <w:r w:rsidRPr="00493BB8">
              <w:rPr>
                <w:rFonts w:ascii="Arial" w:hAnsi="Arial" w:cs="Arial"/>
                <w:bCs/>
                <w:spacing w:val="-20"/>
                <w:sz w:val="16"/>
                <w:szCs w:val="16"/>
              </w:rPr>
              <w:t>458,5</w:t>
            </w:r>
          </w:p>
        </w:tc>
      </w:tr>
      <w:tr w:rsidR="003049C4" w:rsidRPr="00493BB8" w:rsidTr="00D271C0">
        <w:trPr>
          <w:trHeight w:val="20"/>
        </w:trPr>
        <w:tc>
          <w:tcPr>
            <w:tcW w:w="255" w:type="dxa"/>
            <w:vMerge/>
            <w:tcMar>
              <w:left w:w="28" w:type="dxa"/>
              <w:right w:w="28" w:type="dxa"/>
            </w:tcMar>
          </w:tcPr>
          <w:p w:rsidR="003049C4" w:rsidRPr="00493BB8" w:rsidRDefault="003049C4" w:rsidP="003049C4">
            <w:pPr>
              <w:jc w:val="center"/>
              <w:rPr>
                <w:rFonts w:ascii="Arial" w:hAnsi="Arial" w:cs="Arial"/>
                <w:color w:val="000000"/>
                <w:sz w:val="16"/>
                <w:szCs w:val="16"/>
              </w:rPr>
            </w:pPr>
          </w:p>
        </w:tc>
        <w:tc>
          <w:tcPr>
            <w:tcW w:w="2010" w:type="dxa"/>
            <w:vMerge/>
            <w:tcMar>
              <w:left w:w="28" w:type="dxa"/>
              <w:right w:w="28" w:type="dxa"/>
            </w:tcMar>
          </w:tcPr>
          <w:p w:rsidR="003049C4" w:rsidRPr="00493BB8" w:rsidRDefault="003049C4" w:rsidP="003049C4">
            <w:pPr>
              <w:jc w:val="both"/>
              <w:rPr>
                <w:rFonts w:ascii="Arial" w:hAnsi="Arial" w:cs="Arial"/>
                <w:sz w:val="16"/>
                <w:szCs w:val="16"/>
              </w:rPr>
            </w:pPr>
          </w:p>
        </w:tc>
        <w:tc>
          <w:tcPr>
            <w:tcW w:w="683" w:type="dxa"/>
            <w:vMerge/>
            <w:tcMar>
              <w:left w:w="28" w:type="dxa"/>
              <w:right w:w="28" w:type="dxa"/>
            </w:tcMar>
          </w:tcPr>
          <w:p w:rsidR="003049C4" w:rsidRPr="00493BB8" w:rsidRDefault="003049C4" w:rsidP="003049C4">
            <w:pPr>
              <w:rPr>
                <w:rFonts w:ascii="Arial" w:hAnsi="Arial" w:cs="Arial"/>
                <w:color w:val="000000"/>
                <w:sz w:val="16"/>
                <w:szCs w:val="16"/>
              </w:rPr>
            </w:pPr>
          </w:p>
        </w:tc>
        <w:tc>
          <w:tcPr>
            <w:tcW w:w="583" w:type="dxa"/>
            <w:vMerge/>
            <w:tcMar>
              <w:left w:w="28" w:type="dxa"/>
              <w:right w:w="28" w:type="dxa"/>
            </w:tcMar>
          </w:tcPr>
          <w:p w:rsidR="003049C4" w:rsidRPr="00493BB8" w:rsidRDefault="003049C4" w:rsidP="003049C4">
            <w:pPr>
              <w:rPr>
                <w:rFonts w:ascii="Arial" w:hAnsi="Arial" w:cs="Arial"/>
                <w:color w:val="000000"/>
                <w:sz w:val="16"/>
                <w:szCs w:val="16"/>
              </w:rPr>
            </w:pPr>
          </w:p>
        </w:tc>
        <w:tc>
          <w:tcPr>
            <w:tcW w:w="840" w:type="dxa"/>
            <w:vMerge/>
            <w:tcMar>
              <w:left w:w="28" w:type="dxa"/>
              <w:right w:w="28" w:type="dxa"/>
            </w:tcMar>
          </w:tcPr>
          <w:p w:rsidR="003049C4" w:rsidRPr="00493BB8" w:rsidRDefault="003049C4" w:rsidP="003049C4">
            <w:pPr>
              <w:rPr>
                <w:rFonts w:ascii="Arial" w:hAnsi="Arial" w:cs="Arial"/>
                <w:color w:val="000000"/>
                <w:sz w:val="16"/>
                <w:szCs w:val="16"/>
              </w:rPr>
            </w:pPr>
          </w:p>
        </w:tc>
        <w:tc>
          <w:tcPr>
            <w:tcW w:w="845" w:type="dxa"/>
            <w:tcMar>
              <w:left w:w="28" w:type="dxa"/>
              <w:right w:w="28" w:type="dxa"/>
            </w:tcMar>
          </w:tcPr>
          <w:p w:rsidR="003049C4" w:rsidRPr="00493BB8" w:rsidRDefault="003049C4" w:rsidP="003049C4">
            <w:pPr>
              <w:ind w:left="-11" w:right="-96"/>
              <w:rPr>
                <w:rFonts w:ascii="Arial" w:hAnsi="Arial" w:cs="Arial"/>
                <w:color w:val="000000"/>
                <w:sz w:val="16"/>
                <w:szCs w:val="16"/>
              </w:rPr>
            </w:pPr>
            <w:r w:rsidRPr="00493BB8">
              <w:rPr>
                <w:rFonts w:ascii="Arial" w:hAnsi="Arial" w:cs="Arial"/>
                <w:color w:val="000000"/>
                <w:sz w:val="16"/>
                <w:szCs w:val="16"/>
              </w:rPr>
              <w:t>областной бю</w:t>
            </w:r>
            <w:r w:rsidRPr="00493BB8">
              <w:rPr>
                <w:rFonts w:ascii="Arial" w:hAnsi="Arial" w:cs="Arial"/>
                <w:color w:val="000000"/>
                <w:sz w:val="16"/>
                <w:szCs w:val="16"/>
              </w:rPr>
              <w:t>д</w:t>
            </w:r>
            <w:r w:rsidRPr="00493BB8">
              <w:rPr>
                <w:rFonts w:ascii="Arial" w:hAnsi="Arial" w:cs="Arial"/>
                <w:color w:val="000000"/>
                <w:sz w:val="16"/>
                <w:szCs w:val="16"/>
              </w:rPr>
              <w:t>жет</w:t>
            </w:r>
          </w:p>
        </w:tc>
        <w:tc>
          <w:tcPr>
            <w:tcW w:w="1014" w:type="dxa"/>
            <w:noWrap/>
            <w:tcMar>
              <w:left w:w="28" w:type="dxa"/>
              <w:right w:w="28" w:type="dxa"/>
            </w:tcMar>
            <w:vAlign w:val="center"/>
          </w:tcPr>
          <w:p w:rsidR="003049C4" w:rsidRPr="00493BB8" w:rsidRDefault="003049C4" w:rsidP="003049C4">
            <w:pPr>
              <w:jc w:val="center"/>
              <w:rPr>
                <w:rFonts w:ascii="Arial" w:hAnsi="Arial" w:cs="Arial"/>
                <w:bCs/>
                <w:spacing w:val="-20"/>
                <w:sz w:val="16"/>
                <w:szCs w:val="16"/>
              </w:rPr>
            </w:pPr>
            <w:r w:rsidRPr="00493BB8">
              <w:rPr>
                <w:rFonts w:ascii="Arial" w:hAnsi="Arial" w:cs="Arial"/>
                <w:bCs/>
                <w:spacing w:val="-20"/>
                <w:sz w:val="16"/>
                <w:szCs w:val="16"/>
              </w:rPr>
              <w:t>5111,71707</w:t>
            </w:r>
          </w:p>
        </w:tc>
        <w:tc>
          <w:tcPr>
            <w:tcW w:w="850" w:type="dxa"/>
            <w:noWrap/>
            <w:tcMar>
              <w:left w:w="28" w:type="dxa"/>
              <w:right w:w="28" w:type="dxa"/>
            </w:tcMar>
            <w:vAlign w:val="center"/>
          </w:tcPr>
          <w:p w:rsidR="003049C4" w:rsidRPr="00493BB8" w:rsidRDefault="003049C4" w:rsidP="003049C4">
            <w:pPr>
              <w:jc w:val="center"/>
              <w:rPr>
                <w:rFonts w:ascii="Arial" w:hAnsi="Arial" w:cs="Arial"/>
                <w:bCs/>
                <w:spacing w:val="-20"/>
                <w:sz w:val="16"/>
                <w:szCs w:val="16"/>
              </w:rPr>
            </w:pPr>
            <w:r w:rsidRPr="00493BB8">
              <w:rPr>
                <w:rFonts w:ascii="Arial" w:hAnsi="Arial" w:cs="Arial"/>
                <w:bCs/>
                <w:spacing w:val="-20"/>
                <w:sz w:val="16"/>
                <w:szCs w:val="16"/>
              </w:rPr>
              <w:t>8211,76907</w:t>
            </w:r>
          </w:p>
        </w:tc>
        <w:tc>
          <w:tcPr>
            <w:tcW w:w="851" w:type="dxa"/>
            <w:noWrap/>
            <w:tcMar>
              <w:left w:w="28" w:type="dxa"/>
              <w:right w:w="28" w:type="dxa"/>
            </w:tcMar>
            <w:vAlign w:val="center"/>
          </w:tcPr>
          <w:p w:rsidR="003049C4" w:rsidRPr="00493BB8" w:rsidRDefault="003049C4" w:rsidP="003049C4">
            <w:pPr>
              <w:jc w:val="center"/>
              <w:rPr>
                <w:rFonts w:ascii="Arial" w:hAnsi="Arial" w:cs="Arial"/>
                <w:bCs/>
                <w:spacing w:val="-20"/>
                <w:sz w:val="16"/>
                <w:szCs w:val="16"/>
              </w:rPr>
            </w:pPr>
            <w:r w:rsidRPr="00493BB8">
              <w:rPr>
                <w:rFonts w:ascii="Arial" w:hAnsi="Arial" w:cs="Arial"/>
                <w:bCs/>
                <w:spacing w:val="-20"/>
                <w:sz w:val="16"/>
                <w:szCs w:val="16"/>
              </w:rPr>
              <w:t>5872,7</w:t>
            </w:r>
          </w:p>
        </w:tc>
        <w:tc>
          <w:tcPr>
            <w:tcW w:w="850" w:type="dxa"/>
            <w:tcMar>
              <w:left w:w="28" w:type="dxa"/>
              <w:right w:w="28" w:type="dxa"/>
            </w:tcMar>
            <w:vAlign w:val="center"/>
          </w:tcPr>
          <w:p w:rsidR="003049C4" w:rsidRPr="00493BB8" w:rsidRDefault="003049C4" w:rsidP="003049C4">
            <w:pPr>
              <w:jc w:val="center"/>
              <w:rPr>
                <w:rFonts w:ascii="Arial" w:hAnsi="Arial" w:cs="Arial"/>
                <w:bCs/>
                <w:spacing w:val="-20"/>
                <w:sz w:val="16"/>
                <w:szCs w:val="16"/>
              </w:rPr>
            </w:pPr>
            <w:r w:rsidRPr="00493BB8">
              <w:rPr>
                <w:rFonts w:ascii="Arial" w:hAnsi="Arial" w:cs="Arial"/>
                <w:bCs/>
                <w:spacing w:val="-20"/>
                <w:sz w:val="16"/>
                <w:szCs w:val="16"/>
              </w:rPr>
              <w:t>3186,1</w:t>
            </w:r>
          </w:p>
        </w:tc>
        <w:tc>
          <w:tcPr>
            <w:tcW w:w="851" w:type="dxa"/>
            <w:tcMar>
              <w:left w:w="28" w:type="dxa"/>
              <w:right w:w="28" w:type="dxa"/>
            </w:tcMar>
            <w:vAlign w:val="center"/>
          </w:tcPr>
          <w:p w:rsidR="003049C4" w:rsidRPr="00493BB8" w:rsidRDefault="003049C4" w:rsidP="003049C4">
            <w:pPr>
              <w:jc w:val="center"/>
              <w:rPr>
                <w:rFonts w:ascii="Arial" w:hAnsi="Arial" w:cs="Arial"/>
                <w:bCs/>
                <w:spacing w:val="-20"/>
                <w:sz w:val="16"/>
                <w:szCs w:val="16"/>
              </w:rPr>
            </w:pPr>
            <w:r w:rsidRPr="00493BB8">
              <w:rPr>
                <w:rFonts w:ascii="Arial" w:hAnsi="Arial" w:cs="Arial"/>
                <w:bCs/>
                <w:spacing w:val="-20"/>
                <w:sz w:val="16"/>
                <w:szCs w:val="16"/>
              </w:rPr>
              <w:t>3186,1</w:t>
            </w:r>
          </w:p>
        </w:tc>
        <w:tc>
          <w:tcPr>
            <w:tcW w:w="850" w:type="dxa"/>
            <w:tcMar>
              <w:left w:w="28" w:type="dxa"/>
              <w:right w:w="28" w:type="dxa"/>
            </w:tcMar>
            <w:vAlign w:val="center"/>
          </w:tcPr>
          <w:p w:rsidR="003049C4" w:rsidRPr="00493BB8" w:rsidRDefault="003049C4" w:rsidP="003049C4">
            <w:pPr>
              <w:jc w:val="center"/>
              <w:rPr>
                <w:rFonts w:ascii="Arial" w:hAnsi="Arial" w:cs="Arial"/>
                <w:bCs/>
                <w:spacing w:val="-20"/>
                <w:sz w:val="16"/>
                <w:szCs w:val="16"/>
              </w:rPr>
            </w:pPr>
            <w:r w:rsidRPr="00493BB8">
              <w:rPr>
                <w:rFonts w:ascii="Arial" w:hAnsi="Arial" w:cs="Arial"/>
                <w:bCs/>
                <w:spacing w:val="-20"/>
                <w:sz w:val="16"/>
                <w:szCs w:val="16"/>
              </w:rPr>
              <w:t>3186,1</w:t>
            </w:r>
          </w:p>
        </w:tc>
        <w:tc>
          <w:tcPr>
            <w:tcW w:w="1113" w:type="dxa"/>
            <w:tcMar>
              <w:left w:w="28" w:type="dxa"/>
              <w:right w:w="28" w:type="dxa"/>
            </w:tcMar>
            <w:vAlign w:val="center"/>
          </w:tcPr>
          <w:p w:rsidR="003049C4" w:rsidRPr="00493BB8" w:rsidRDefault="003049C4" w:rsidP="003049C4">
            <w:pPr>
              <w:jc w:val="center"/>
              <w:rPr>
                <w:rFonts w:ascii="Arial" w:hAnsi="Arial" w:cs="Arial"/>
                <w:bCs/>
                <w:spacing w:val="-20"/>
                <w:sz w:val="16"/>
                <w:szCs w:val="16"/>
              </w:rPr>
            </w:pPr>
            <w:r w:rsidRPr="00493BB8">
              <w:rPr>
                <w:rFonts w:ascii="Arial" w:hAnsi="Arial" w:cs="Arial"/>
                <w:bCs/>
                <w:spacing w:val="-20"/>
                <w:sz w:val="16"/>
                <w:szCs w:val="16"/>
              </w:rPr>
              <w:t>3186,1</w:t>
            </w:r>
          </w:p>
        </w:tc>
      </w:tr>
      <w:tr w:rsidR="003049C4" w:rsidRPr="00493BB8" w:rsidTr="00D271C0">
        <w:trPr>
          <w:trHeight w:val="20"/>
        </w:trPr>
        <w:tc>
          <w:tcPr>
            <w:tcW w:w="255" w:type="dxa"/>
            <w:vMerge/>
            <w:tcMar>
              <w:left w:w="28" w:type="dxa"/>
              <w:right w:w="28" w:type="dxa"/>
            </w:tcMar>
          </w:tcPr>
          <w:p w:rsidR="003049C4" w:rsidRPr="00493BB8" w:rsidRDefault="003049C4" w:rsidP="003049C4">
            <w:pPr>
              <w:jc w:val="center"/>
              <w:rPr>
                <w:rFonts w:ascii="Arial" w:hAnsi="Arial" w:cs="Arial"/>
                <w:color w:val="000000"/>
                <w:sz w:val="16"/>
                <w:szCs w:val="16"/>
              </w:rPr>
            </w:pPr>
          </w:p>
        </w:tc>
        <w:tc>
          <w:tcPr>
            <w:tcW w:w="2010" w:type="dxa"/>
            <w:vMerge/>
            <w:tcMar>
              <w:left w:w="28" w:type="dxa"/>
              <w:right w:w="28" w:type="dxa"/>
            </w:tcMar>
          </w:tcPr>
          <w:p w:rsidR="003049C4" w:rsidRPr="00493BB8" w:rsidRDefault="003049C4" w:rsidP="003049C4">
            <w:pPr>
              <w:jc w:val="both"/>
              <w:rPr>
                <w:rFonts w:ascii="Arial" w:hAnsi="Arial" w:cs="Arial"/>
                <w:sz w:val="16"/>
                <w:szCs w:val="16"/>
              </w:rPr>
            </w:pPr>
          </w:p>
        </w:tc>
        <w:tc>
          <w:tcPr>
            <w:tcW w:w="683" w:type="dxa"/>
            <w:vMerge/>
            <w:tcMar>
              <w:left w:w="28" w:type="dxa"/>
              <w:right w:w="28" w:type="dxa"/>
            </w:tcMar>
          </w:tcPr>
          <w:p w:rsidR="003049C4" w:rsidRPr="00493BB8" w:rsidRDefault="003049C4" w:rsidP="003049C4">
            <w:pPr>
              <w:rPr>
                <w:rFonts w:ascii="Arial" w:hAnsi="Arial" w:cs="Arial"/>
                <w:color w:val="000000"/>
                <w:sz w:val="16"/>
                <w:szCs w:val="16"/>
              </w:rPr>
            </w:pPr>
          </w:p>
        </w:tc>
        <w:tc>
          <w:tcPr>
            <w:tcW w:w="583" w:type="dxa"/>
            <w:vMerge/>
            <w:tcMar>
              <w:left w:w="28" w:type="dxa"/>
              <w:right w:w="28" w:type="dxa"/>
            </w:tcMar>
          </w:tcPr>
          <w:p w:rsidR="003049C4" w:rsidRPr="00493BB8" w:rsidRDefault="003049C4" w:rsidP="003049C4">
            <w:pPr>
              <w:rPr>
                <w:rFonts w:ascii="Arial" w:hAnsi="Arial" w:cs="Arial"/>
                <w:color w:val="000000"/>
                <w:sz w:val="16"/>
                <w:szCs w:val="16"/>
              </w:rPr>
            </w:pPr>
          </w:p>
        </w:tc>
        <w:tc>
          <w:tcPr>
            <w:tcW w:w="840" w:type="dxa"/>
            <w:vMerge/>
            <w:tcMar>
              <w:left w:w="28" w:type="dxa"/>
              <w:right w:w="28" w:type="dxa"/>
            </w:tcMar>
          </w:tcPr>
          <w:p w:rsidR="003049C4" w:rsidRPr="00493BB8" w:rsidRDefault="003049C4" w:rsidP="003049C4">
            <w:pPr>
              <w:rPr>
                <w:rFonts w:ascii="Arial" w:hAnsi="Arial" w:cs="Arial"/>
                <w:color w:val="000000"/>
                <w:sz w:val="16"/>
                <w:szCs w:val="16"/>
              </w:rPr>
            </w:pPr>
          </w:p>
        </w:tc>
        <w:tc>
          <w:tcPr>
            <w:tcW w:w="845" w:type="dxa"/>
            <w:tcMar>
              <w:left w:w="28" w:type="dxa"/>
              <w:right w:w="28" w:type="dxa"/>
            </w:tcMar>
          </w:tcPr>
          <w:p w:rsidR="003049C4" w:rsidRPr="00493BB8" w:rsidRDefault="003049C4" w:rsidP="003049C4">
            <w:pPr>
              <w:ind w:left="-11" w:right="-96"/>
              <w:rPr>
                <w:rFonts w:ascii="Arial" w:hAnsi="Arial" w:cs="Arial"/>
                <w:color w:val="000000"/>
                <w:sz w:val="16"/>
                <w:szCs w:val="16"/>
              </w:rPr>
            </w:pPr>
            <w:r w:rsidRPr="00493BB8">
              <w:rPr>
                <w:rFonts w:ascii="Arial" w:hAnsi="Arial" w:cs="Arial"/>
                <w:color w:val="000000"/>
                <w:sz w:val="16"/>
                <w:szCs w:val="16"/>
              </w:rPr>
              <w:t>федерал</w:t>
            </w:r>
            <w:r w:rsidRPr="00493BB8">
              <w:rPr>
                <w:rFonts w:ascii="Arial" w:hAnsi="Arial" w:cs="Arial"/>
                <w:color w:val="000000"/>
                <w:sz w:val="16"/>
                <w:szCs w:val="16"/>
              </w:rPr>
              <w:t>ь</w:t>
            </w:r>
            <w:r w:rsidRPr="00493BB8">
              <w:rPr>
                <w:rFonts w:ascii="Arial" w:hAnsi="Arial" w:cs="Arial"/>
                <w:color w:val="000000"/>
                <w:sz w:val="16"/>
                <w:szCs w:val="16"/>
              </w:rPr>
              <w:t>ный бю</w:t>
            </w:r>
            <w:r w:rsidRPr="00493BB8">
              <w:rPr>
                <w:rFonts w:ascii="Arial" w:hAnsi="Arial" w:cs="Arial"/>
                <w:color w:val="000000"/>
                <w:sz w:val="16"/>
                <w:szCs w:val="16"/>
              </w:rPr>
              <w:t>д</w:t>
            </w:r>
            <w:r w:rsidRPr="00493BB8">
              <w:rPr>
                <w:rFonts w:ascii="Arial" w:hAnsi="Arial" w:cs="Arial"/>
                <w:color w:val="000000"/>
                <w:sz w:val="16"/>
                <w:szCs w:val="16"/>
              </w:rPr>
              <w:t>жет</w:t>
            </w:r>
          </w:p>
        </w:tc>
        <w:tc>
          <w:tcPr>
            <w:tcW w:w="1014" w:type="dxa"/>
            <w:noWrap/>
            <w:tcMar>
              <w:left w:w="28" w:type="dxa"/>
              <w:right w:w="28" w:type="dxa"/>
            </w:tcMar>
            <w:vAlign w:val="center"/>
          </w:tcPr>
          <w:p w:rsidR="003049C4" w:rsidRPr="00493BB8" w:rsidRDefault="003049C4" w:rsidP="003049C4">
            <w:pPr>
              <w:jc w:val="center"/>
              <w:rPr>
                <w:rFonts w:ascii="Arial" w:hAnsi="Arial" w:cs="Arial"/>
                <w:bCs/>
                <w:spacing w:val="-20"/>
                <w:sz w:val="16"/>
                <w:szCs w:val="16"/>
              </w:rPr>
            </w:pPr>
            <w:r w:rsidRPr="00493BB8">
              <w:rPr>
                <w:rFonts w:ascii="Arial" w:hAnsi="Arial" w:cs="Arial"/>
                <w:bCs/>
                <w:spacing w:val="-20"/>
                <w:sz w:val="16"/>
                <w:szCs w:val="16"/>
              </w:rPr>
              <w:t>9639,72971</w:t>
            </w:r>
          </w:p>
        </w:tc>
        <w:tc>
          <w:tcPr>
            <w:tcW w:w="850" w:type="dxa"/>
            <w:noWrap/>
            <w:tcMar>
              <w:left w:w="28" w:type="dxa"/>
              <w:right w:w="28" w:type="dxa"/>
            </w:tcMar>
            <w:vAlign w:val="center"/>
          </w:tcPr>
          <w:p w:rsidR="003049C4" w:rsidRPr="00493BB8" w:rsidRDefault="003049C4" w:rsidP="003049C4">
            <w:pPr>
              <w:jc w:val="center"/>
              <w:rPr>
                <w:rFonts w:ascii="Arial" w:hAnsi="Arial" w:cs="Arial"/>
                <w:bCs/>
                <w:spacing w:val="-20"/>
                <w:sz w:val="16"/>
                <w:szCs w:val="16"/>
              </w:rPr>
            </w:pPr>
            <w:r w:rsidRPr="00493BB8">
              <w:rPr>
                <w:rFonts w:ascii="Arial" w:hAnsi="Arial" w:cs="Arial"/>
                <w:bCs/>
                <w:spacing w:val="-20"/>
                <w:sz w:val="16"/>
                <w:szCs w:val="16"/>
              </w:rPr>
              <w:t>5466,33881</w:t>
            </w:r>
          </w:p>
        </w:tc>
        <w:tc>
          <w:tcPr>
            <w:tcW w:w="851" w:type="dxa"/>
            <w:noWrap/>
            <w:tcMar>
              <w:left w:w="28" w:type="dxa"/>
              <w:right w:w="28" w:type="dxa"/>
            </w:tcMar>
            <w:vAlign w:val="center"/>
          </w:tcPr>
          <w:p w:rsidR="003049C4" w:rsidRPr="00493BB8" w:rsidRDefault="003049C4" w:rsidP="003049C4">
            <w:pPr>
              <w:jc w:val="center"/>
              <w:rPr>
                <w:rFonts w:ascii="Arial" w:hAnsi="Arial" w:cs="Arial"/>
                <w:bCs/>
                <w:spacing w:val="-20"/>
                <w:sz w:val="16"/>
                <w:szCs w:val="16"/>
              </w:rPr>
            </w:pPr>
            <w:r w:rsidRPr="00493BB8">
              <w:rPr>
                <w:rFonts w:ascii="Arial" w:hAnsi="Arial" w:cs="Arial"/>
                <w:bCs/>
                <w:spacing w:val="-20"/>
                <w:sz w:val="16"/>
                <w:szCs w:val="16"/>
              </w:rPr>
              <w:t>0,0</w:t>
            </w:r>
          </w:p>
        </w:tc>
        <w:tc>
          <w:tcPr>
            <w:tcW w:w="850" w:type="dxa"/>
            <w:tcMar>
              <w:left w:w="28" w:type="dxa"/>
              <w:right w:w="28" w:type="dxa"/>
            </w:tcMar>
            <w:vAlign w:val="center"/>
          </w:tcPr>
          <w:p w:rsidR="003049C4" w:rsidRPr="00493BB8" w:rsidRDefault="003049C4" w:rsidP="003049C4">
            <w:pPr>
              <w:jc w:val="center"/>
              <w:rPr>
                <w:rFonts w:ascii="Arial" w:hAnsi="Arial" w:cs="Arial"/>
                <w:bCs/>
                <w:spacing w:val="-20"/>
                <w:sz w:val="16"/>
                <w:szCs w:val="16"/>
              </w:rPr>
            </w:pPr>
            <w:r w:rsidRPr="00493BB8">
              <w:rPr>
                <w:rFonts w:ascii="Arial" w:hAnsi="Arial" w:cs="Arial"/>
                <w:bCs/>
                <w:spacing w:val="-20"/>
                <w:sz w:val="16"/>
                <w:szCs w:val="16"/>
              </w:rPr>
              <w:t>0,0</w:t>
            </w:r>
          </w:p>
        </w:tc>
        <w:tc>
          <w:tcPr>
            <w:tcW w:w="851" w:type="dxa"/>
            <w:tcMar>
              <w:left w:w="28" w:type="dxa"/>
              <w:right w:w="28" w:type="dxa"/>
            </w:tcMar>
            <w:vAlign w:val="center"/>
          </w:tcPr>
          <w:p w:rsidR="003049C4" w:rsidRPr="00493BB8" w:rsidRDefault="003049C4" w:rsidP="003049C4">
            <w:pPr>
              <w:jc w:val="center"/>
              <w:rPr>
                <w:rFonts w:ascii="Arial" w:hAnsi="Arial" w:cs="Arial"/>
                <w:bCs/>
                <w:spacing w:val="-20"/>
                <w:sz w:val="16"/>
                <w:szCs w:val="16"/>
              </w:rPr>
            </w:pPr>
            <w:r w:rsidRPr="00493BB8">
              <w:rPr>
                <w:rFonts w:ascii="Arial" w:hAnsi="Arial" w:cs="Arial"/>
                <w:bCs/>
                <w:spacing w:val="-20"/>
                <w:sz w:val="16"/>
                <w:szCs w:val="16"/>
              </w:rPr>
              <w:t>0,0</w:t>
            </w:r>
          </w:p>
        </w:tc>
        <w:tc>
          <w:tcPr>
            <w:tcW w:w="850" w:type="dxa"/>
            <w:tcMar>
              <w:left w:w="28" w:type="dxa"/>
              <w:right w:w="28" w:type="dxa"/>
            </w:tcMar>
            <w:vAlign w:val="center"/>
          </w:tcPr>
          <w:p w:rsidR="003049C4" w:rsidRPr="00493BB8" w:rsidRDefault="003049C4" w:rsidP="003049C4">
            <w:pPr>
              <w:jc w:val="center"/>
              <w:rPr>
                <w:rFonts w:ascii="Arial" w:hAnsi="Arial" w:cs="Arial"/>
                <w:bCs/>
                <w:spacing w:val="-20"/>
                <w:sz w:val="16"/>
                <w:szCs w:val="16"/>
              </w:rPr>
            </w:pPr>
            <w:r w:rsidRPr="00493BB8">
              <w:rPr>
                <w:rFonts w:ascii="Arial" w:hAnsi="Arial" w:cs="Arial"/>
                <w:bCs/>
                <w:spacing w:val="-20"/>
                <w:sz w:val="16"/>
                <w:szCs w:val="16"/>
              </w:rPr>
              <w:t>0,0</w:t>
            </w:r>
          </w:p>
        </w:tc>
        <w:tc>
          <w:tcPr>
            <w:tcW w:w="1113" w:type="dxa"/>
            <w:tcMar>
              <w:left w:w="28" w:type="dxa"/>
              <w:right w:w="28" w:type="dxa"/>
            </w:tcMar>
            <w:vAlign w:val="center"/>
          </w:tcPr>
          <w:p w:rsidR="003049C4" w:rsidRPr="00493BB8" w:rsidRDefault="003049C4" w:rsidP="003049C4">
            <w:pPr>
              <w:jc w:val="center"/>
              <w:rPr>
                <w:rFonts w:ascii="Arial" w:hAnsi="Arial" w:cs="Arial"/>
                <w:bCs/>
                <w:spacing w:val="-20"/>
                <w:sz w:val="16"/>
                <w:szCs w:val="16"/>
              </w:rPr>
            </w:pPr>
            <w:r w:rsidRPr="00493BB8">
              <w:rPr>
                <w:rFonts w:ascii="Arial" w:hAnsi="Arial" w:cs="Arial"/>
                <w:bCs/>
                <w:spacing w:val="-20"/>
                <w:sz w:val="16"/>
                <w:szCs w:val="16"/>
              </w:rPr>
              <w:t>0,0</w:t>
            </w:r>
          </w:p>
        </w:tc>
      </w:tr>
      <w:tr w:rsidR="003049C4" w:rsidRPr="00493BB8" w:rsidTr="00D271C0">
        <w:trPr>
          <w:trHeight w:val="20"/>
        </w:trPr>
        <w:tc>
          <w:tcPr>
            <w:tcW w:w="255" w:type="dxa"/>
            <w:vMerge w:val="restart"/>
            <w:tcMar>
              <w:left w:w="28" w:type="dxa"/>
              <w:right w:w="28" w:type="dxa"/>
            </w:tcMar>
          </w:tcPr>
          <w:p w:rsidR="003049C4" w:rsidRPr="00493BB8" w:rsidRDefault="003049C4" w:rsidP="003049C4">
            <w:pPr>
              <w:jc w:val="center"/>
              <w:rPr>
                <w:rFonts w:ascii="Arial" w:hAnsi="Arial" w:cs="Arial"/>
                <w:color w:val="000000"/>
                <w:sz w:val="16"/>
                <w:szCs w:val="16"/>
              </w:rPr>
            </w:pPr>
            <w:r w:rsidRPr="00493BB8">
              <w:rPr>
                <w:rFonts w:ascii="Arial" w:hAnsi="Arial" w:cs="Arial"/>
                <w:color w:val="000000"/>
                <w:sz w:val="16"/>
                <w:szCs w:val="16"/>
              </w:rPr>
              <w:t>2.</w:t>
            </w:r>
          </w:p>
        </w:tc>
        <w:tc>
          <w:tcPr>
            <w:tcW w:w="2010" w:type="dxa"/>
            <w:vMerge w:val="restart"/>
            <w:tcMar>
              <w:left w:w="28" w:type="dxa"/>
              <w:right w:w="28" w:type="dxa"/>
            </w:tcMar>
          </w:tcPr>
          <w:p w:rsidR="003049C4" w:rsidRPr="00493BB8" w:rsidRDefault="003049C4" w:rsidP="003049C4">
            <w:pPr>
              <w:jc w:val="both"/>
              <w:rPr>
                <w:rFonts w:ascii="Arial" w:hAnsi="Arial" w:cs="Arial"/>
                <w:sz w:val="16"/>
                <w:szCs w:val="16"/>
              </w:rPr>
            </w:pPr>
            <w:r w:rsidRPr="00493BB8">
              <w:rPr>
                <w:rFonts w:ascii="Arial" w:hAnsi="Arial" w:cs="Arial"/>
                <w:sz w:val="16"/>
                <w:szCs w:val="16"/>
              </w:rPr>
              <w:t>Реализация подпрогра</w:t>
            </w:r>
            <w:r w:rsidRPr="00493BB8">
              <w:rPr>
                <w:rFonts w:ascii="Arial" w:hAnsi="Arial" w:cs="Arial"/>
                <w:sz w:val="16"/>
                <w:szCs w:val="16"/>
              </w:rPr>
              <w:t>м</w:t>
            </w:r>
            <w:r w:rsidRPr="00493BB8">
              <w:rPr>
                <w:rFonts w:ascii="Arial" w:hAnsi="Arial" w:cs="Arial"/>
                <w:sz w:val="16"/>
                <w:szCs w:val="16"/>
              </w:rPr>
              <w:t>мы «</w:t>
            </w:r>
            <w:r w:rsidRPr="00493BB8">
              <w:rPr>
                <w:rFonts w:ascii="Arial" w:hAnsi="Arial" w:cs="Arial"/>
                <w:spacing w:val="-12"/>
                <w:sz w:val="16"/>
                <w:szCs w:val="16"/>
              </w:rPr>
              <w:t>Развитие дополнител</w:t>
            </w:r>
            <w:r w:rsidRPr="00493BB8">
              <w:rPr>
                <w:rFonts w:ascii="Arial" w:hAnsi="Arial" w:cs="Arial"/>
                <w:spacing w:val="-12"/>
                <w:sz w:val="16"/>
                <w:szCs w:val="16"/>
              </w:rPr>
              <w:t>ь</w:t>
            </w:r>
            <w:r w:rsidRPr="00493BB8">
              <w:rPr>
                <w:rFonts w:ascii="Arial" w:hAnsi="Arial" w:cs="Arial"/>
                <w:spacing w:val="-12"/>
                <w:sz w:val="16"/>
                <w:szCs w:val="16"/>
              </w:rPr>
              <w:t>ного образования в Валда</w:t>
            </w:r>
            <w:r w:rsidRPr="00493BB8">
              <w:rPr>
                <w:rFonts w:ascii="Arial" w:hAnsi="Arial" w:cs="Arial"/>
                <w:spacing w:val="-12"/>
                <w:sz w:val="16"/>
                <w:szCs w:val="16"/>
              </w:rPr>
              <w:t>й</w:t>
            </w:r>
            <w:r w:rsidRPr="00493BB8">
              <w:rPr>
                <w:rFonts w:ascii="Arial" w:hAnsi="Arial" w:cs="Arial"/>
                <w:spacing w:val="-12"/>
                <w:sz w:val="16"/>
                <w:szCs w:val="16"/>
              </w:rPr>
              <w:t>ском муниципальном ра</w:t>
            </w:r>
            <w:r w:rsidRPr="00493BB8">
              <w:rPr>
                <w:rFonts w:ascii="Arial" w:hAnsi="Arial" w:cs="Arial"/>
                <w:spacing w:val="-12"/>
                <w:sz w:val="16"/>
                <w:szCs w:val="16"/>
              </w:rPr>
              <w:t>й</w:t>
            </w:r>
            <w:r w:rsidRPr="00493BB8">
              <w:rPr>
                <w:rFonts w:ascii="Arial" w:hAnsi="Arial" w:cs="Arial"/>
                <w:spacing w:val="-12"/>
                <w:sz w:val="16"/>
                <w:szCs w:val="16"/>
              </w:rPr>
              <w:t>оне</w:t>
            </w:r>
            <w:r w:rsidRPr="00493BB8">
              <w:rPr>
                <w:rFonts w:ascii="Arial" w:hAnsi="Arial" w:cs="Arial"/>
                <w:b/>
                <w:sz w:val="16"/>
                <w:szCs w:val="16"/>
              </w:rPr>
              <w:t>»</w:t>
            </w:r>
          </w:p>
        </w:tc>
        <w:tc>
          <w:tcPr>
            <w:tcW w:w="683" w:type="dxa"/>
            <w:vMerge w:val="restart"/>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комитет образ</w:t>
            </w:r>
            <w:r w:rsidRPr="00493BB8">
              <w:rPr>
                <w:rFonts w:ascii="Arial" w:hAnsi="Arial" w:cs="Arial"/>
                <w:color w:val="000000"/>
                <w:sz w:val="16"/>
                <w:szCs w:val="16"/>
              </w:rPr>
              <w:t>о</w:t>
            </w:r>
            <w:r w:rsidRPr="00493BB8">
              <w:rPr>
                <w:rFonts w:ascii="Arial" w:hAnsi="Arial" w:cs="Arial"/>
                <w:color w:val="000000"/>
                <w:sz w:val="16"/>
                <w:szCs w:val="16"/>
              </w:rPr>
              <w:t>вания</w:t>
            </w:r>
          </w:p>
        </w:tc>
        <w:tc>
          <w:tcPr>
            <w:tcW w:w="583" w:type="dxa"/>
            <w:vMerge w:val="restart"/>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 xml:space="preserve">2020-2026 годы     </w:t>
            </w:r>
          </w:p>
        </w:tc>
        <w:tc>
          <w:tcPr>
            <w:tcW w:w="840" w:type="dxa"/>
            <w:vMerge w:val="restart"/>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1.2.1-1.2.7</w:t>
            </w:r>
          </w:p>
        </w:tc>
        <w:tc>
          <w:tcPr>
            <w:tcW w:w="845" w:type="dxa"/>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местный бюджет</w:t>
            </w:r>
          </w:p>
        </w:tc>
        <w:tc>
          <w:tcPr>
            <w:tcW w:w="1014" w:type="dxa"/>
            <w:noWrap/>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6979,65916</w:t>
            </w:r>
          </w:p>
        </w:tc>
        <w:tc>
          <w:tcPr>
            <w:tcW w:w="850" w:type="dxa"/>
            <w:noWrap/>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7395,188</w:t>
            </w:r>
          </w:p>
        </w:tc>
        <w:tc>
          <w:tcPr>
            <w:tcW w:w="851" w:type="dxa"/>
            <w:noWrap/>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7395,188</w:t>
            </w:r>
          </w:p>
        </w:tc>
        <w:tc>
          <w:tcPr>
            <w:tcW w:w="850" w:type="dxa"/>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7395,188</w:t>
            </w:r>
          </w:p>
        </w:tc>
        <w:tc>
          <w:tcPr>
            <w:tcW w:w="851" w:type="dxa"/>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7395,188</w:t>
            </w:r>
          </w:p>
        </w:tc>
        <w:tc>
          <w:tcPr>
            <w:tcW w:w="850" w:type="dxa"/>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7395,188</w:t>
            </w:r>
          </w:p>
        </w:tc>
        <w:tc>
          <w:tcPr>
            <w:tcW w:w="1113" w:type="dxa"/>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7395,188</w:t>
            </w:r>
          </w:p>
        </w:tc>
      </w:tr>
      <w:tr w:rsidR="003049C4" w:rsidRPr="00493BB8" w:rsidTr="00D271C0">
        <w:trPr>
          <w:trHeight w:val="20"/>
        </w:trPr>
        <w:tc>
          <w:tcPr>
            <w:tcW w:w="255" w:type="dxa"/>
            <w:vMerge/>
            <w:tcBorders>
              <w:bottom w:val="single" w:sz="4" w:space="0" w:color="auto"/>
            </w:tcBorders>
            <w:tcMar>
              <w:left w:w="28" w:type="dxa"/>
              <w:right w:w="28" w:type="dxa"/>
            </w:tcMar>
          </w:tcPr>
          <w:p w:rsidR="003049C4" w:rsidRPr="00493BB8" w:rsidRDefault="003049C4" w:rsidP="003049C4">
            <w:pPr>
              <w:jc w:val="center"/>
              <w:rPr>
                <w:rFonts w:ascii="Arial" w:hAnsi="Arial" w:cs="Arial"/>
                <w:color w:val="000000"/>
                <w:sz w:val="16"/>
                <w:szCs w:val="16"/>
              </w:rPr>
            </w:pPr>
          </w:p>
        </w:tc>
        <w:tc>
          <w:tcPr>
            <w:tcW w:w="2010" w:type="dxa"/>
            <w:vMerge/>
            <w:tcBorders>
              <w:bottom w:val="single" w:sz="4" w:space="0" w:color="auto"/>
            </w:tcBorders>
            <w:tcMar>
              <w:left w:w="28" w:type="dxa"/>
              <w:right w:w="28" w:type="dxa"/>
            </w:tcMar>
          </w:tcPr>
          <w:p w:rsidR="003049C4" w:rsidRPr="00493BB8" w:rsidRDefault="003049C4" w:rsidP="003049C4">
            <w:pPr>
              <w:jc w:val="both"/>
              <w:rPr>
                <w:rFonts w:ascii="Arial" w:hAnsi="Arial" w:cs="Arial"/>
                <w:sz w:val="16"/>
                <w:szCs w:val="16"/>
              </w:rPr>
            </w:pPr>
          </w:p>
        </w:tc>
        <w:tc>
          <w:tcPr>
            <w:tcW w:w="683" w:type="dxa"/>
            <w:vMerge/>
            <w:tcBorders>
              <w:bottom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p>
        </w:tc>
        <w:tc>
          <w:tcPr>
            <w:tcW w:w="583" w:type="dxa"/>
            <w:vMerge/>
            <w:tcBorders>
              <w:bottom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p>
        </w:tc>
        <w:tc>
          <w:tcPr>
            <w:tcW w:w="840" w:type="dxa"/>
            <w:vMerge/>
            <w:tcBorders>
              <w:bottom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p>
        </w:tc>
        <w:tc>
          <w:tcPr>
            <w:tcW w:w="845" w:type="dxa"/>
            <w:tcBorders>
              <w:bottom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облас</w:t>
            </w:r>
            <w:r w:rsidRPr="00493BB8">
              <w:rPr>
                <w:rFonts w:ascii="Arial" w:hAnsi="Arial" w:cs="Arial"/>
                <w:color w:val="000000"/>
                <w:sz w:val="16"/>
                <w:szCs w:val="16"/>
              </w:rPr>
              <w:t>т</w:t>
            </w:r>
            <w:r w:rsidRPr="00493BB8">
              <w:rPr>
                <w:rFonts w:ascii="Arial" w:hAnsi="Arial" w:cs="Arial"/>
                <w:color w:val="000000"/>
                <w:sz w:val="16"/>
                <w:szCs w:val="16"/>
              </w:rPr>
              <w:t>ной бюджет</w:t>
            </w:r>
          </w:p>
        </w:tc>
        <w:tc>
          <w:tcPr>
            <w:tcW w:w="1014" w:type="dxa"/>
            <w:tcBorders>
              <w:bottom w:val="single" w:sz="4" w:space="0" w:color="auto"/>
            </w:tcBorders>
            <w:noWrap/>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441,938</w:t>
            </w:r>
          </w:p>
        </w:tc>
        <w:tc>
          <w:tcPr>
            <w:tcW w:w="850" w:type="dxa"/>
            <w:tcBorders>
              <w:bottom w:val="single" w:sz="4" w:space="0" w:color="auto"/>
            </w:tcBorders>
            <w:noWrap/>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0,0</w:t>
            </w:r>
          </w:p>
        </w:tc>
        <w:tc>
          <w:tcPr>
            <w:tcW w:w="851" w:type="dxa"/>
            <w:tcBorders>
              <w:bottom w:val="single" w:sz="4" w:space="0" w:color="auto"/>
            </w:tcBorders>
            <w:noWrap/>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0,0</w:t>
            </w:r>
          </w:p>
        </w:tc>
        <w:tc>
          <w:tcPr>
            <w:tcW w:w="850" w:type="dxa"/>
            <w:tcBorders>
              <w:bottom w:val="single" w:sz="4" w:space="0" w:color="auto"/>
            </w:tcBorders>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0,0</w:t>
            </w:r>
          </w:p>
        </w:tc>
        <w:tc>
          <w:tcPr>
            <w:tcW w:w="851" w:type="dxa"/>
            <w:tcBorders>
              <w:bottom w:val="single" w:sz="4" w:space="0" w:color="auto"/>
            </w:tcBorders>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0,0</w:t>
            </w:r>
          </w:p>
        </w:tc>
        <w:tc>
          <w:tcPr>
            <w:tcW w:w="850" w:type="dxa"/>
            <w:tcBorders>
              <w:bottom w:val="single" w:sz="4" w:space="0" w:color="auto"/>
            </w:tcBorders>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0,0</w:t>
            </w:r>
          </w:p>
        </w:tc>
        <w:tc>
          <w:tcPr>
            <w:tcW w:w="1113" w:type="dxa"/>
            <w:tcBorders>
              <w:bottom w:val="single" w:sz="4" w:space="0" w:color="auto"/>
            </w:tcBorders>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0,0</w:t>
            </w:r>
          </w:p>
        </w:tc>
      </w:tr>
      <w:tr w:rsidR="003049C4" w:rsidRPr="00493BB8" w:rsidTr="00D271C0">
        <w:trPr>
          <w:trHeight w:val="20"/>
        </w:trPr>
        <w:tc>
          <w:tcPr>
            <w:tcW w:w="255"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3049C4" w:rsidRPr="00493BB8" w:rsidRDefault="003049C4" w:rsidP="003049C4">
            <w:pPr>
              <w:jc w:val="center"/>
              <w:rPr>
                <w:rFonts w:ascii="Arial" w:hAnsi="Arial" w:cs="Arial"/>
                <w:color w:val="000000"/>
                <w:sz w:val="16"/>
                <w:szCs w:val="16"/>
              </w:rPr>
            </w:pPr>
            <w:r w:rsidRPr="00493BB8">
              <w:rPr>
                <w:rFonts w:ascii="Arial" w:hAnsi="Arial" w:cs="Arial"/>
                <w:color w:val="000000"/>
                <w:sz w:val="16"/>
                <w:szCs w:val="16"/>
              </w:rPr>
              <w:t>3.</w:t>
            </w:r>
          </w:p>
        </w:tc>
        <w:tc>
          <w:tcPr>
            <w:tcW w:w="201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3049C4" w:rsidRPr="00493BB8" w:rsidRDefault="003049C4" w:rsidP="003049C4">
            <w:pPr>
              <w:rPr>
                <w:rFonts w:ascii="Arial" w:hAnsi="Arial" w:cs="Arial"/>
                <w:sz w:val="16"/>
                <w:szCs w:val="16"/>
              </w:rPr>
            </w:pPr>
            <w:r w:rsidRPr="00493BB8">
              <w:rPr>
                <w:rFonts w:ascii="Arial" w:hAnsi="Arial" w:cs="Arial"/>
                <w:sz w:val="16"/>
                <w:szCs w:val="16"/>
              </w:rPr>
              <w:t>Реализация подпрогра</w:t>
            </w:r>
            <w:r w:rsidRPr="00493BB8">
              <w:rPr>
                <w:rFonts w:ascii="Arial" w:hAnsi="Arial" w:cs="Arial"/>
                <w:sz w:val="16"/>
                <w:szCs w:val="16"/>
              </w:rPr>
              <w:t>м</w:t>
            </w:r>
            <w:r w:rsidRPr="00493BB8">
              <w:rPr>
                <w:rFonts w:ascii="Arial" w:hAnsi="Arial" w:cs="Arial"/>
                <w:sz w:val="16"/>
                <w:szCs w:val="16"/>
              </w:rPr>
              <w:t>мы «</w:t>
            </w:r>
            <w:r w:rsidRPr="00493BB8">
              <w:rPr>
                <w:rFonts w:ascii="Arial" w:hAnsi="Arial" w:cs="Arial"/>
                <w:spacing w:val="-12"/>
                <w:sz w:val="16"/>
                <w:szCs w:val="16"/>
              </w:rPr>
              <w:t>Вовлечение м</w:t>
            </w:r>
            <w:r w:rsidRPr="00493BB8">
              <w:rPr>
                <w:rFonts w:ascii="Arial" w:hAnsi="Arial" w:cs="Arial"/>
                <w:spacing w:val="-12"/>
                <w:sz w:val="16"/>
                <w:szCs w:val="16"/>
              </w:rPr>
              <w:t>о</w:t>
            </w:r>
            <w:r w:rsidRPr="00493BB8">
              <w:rPr>
                <w:rFonts w:ascii="Arial" w:hAnsi="Arial" w:cs="Arial"/>
                <w:spacing w:val="-12"/>
                <w:sz w:val="16"/>
                <w:szCs w:val="16"/>
              </w:rPr>
              <w:t>лодежи Валдайского мун</w:t>
            </w:r>
            <w:r w:rsidRPr="00493BB8">
              <w:rPr>
                <w:rFonts w:ascii="Arial" w:hAnsi="Arial" w:cs="Arial"/>
                <w:spacing w:val="-12"/>
                <w:sz w:val="16"/>
                <w:szCs w:val="16"/>
              </w:rPr>
              <w:t>и</w:t>
            </w:r>
            <w:r w:rsidRPr="00493BB8">
              <w:rPr>
                <w:rFonts w:ascii="Arial" w:hAnsi="Arial" w:cs="Arial"/>
                <w:spacing w:val="-12"/>
                <w:sz w:val="16"/>
                <w:szCs w:val="16"/>
              </w:rPr>
              <w:t>ципального района в социальную практ</w:t>
            </w:r>
            <w:r w:rsidRPr="00493BB8">
              <w:rPr>
                <w:rFonts w:ascii="Arial" w:hAnsi="Arial" w:cs="Arial"/>
                <w:spacing w:val="-12"/>
                <w:sz w:val="16"/>
                <w:szCs w:val="16"/>
              </w:rPr>
              <w:t>и</w:t>
            </w:r>
            <w:r w:rsidRPr="00493BB8">
              <w:rPr>
                <w:rFonts w:ascii="Arial" w:hAnsi="Arial" w:cs="Arial"/>
                <w:spacing w:val="-12"/>
                <w:sz w:val="16"/>
                <w:szCs w:val="16"/>
              </w:rPr>
              <w:t>ку</w:t>
            </w:r>
            <w:r w:rsidRPr="00493BB8">
              <w:rPr>
                <w:rFonts w:ascii="Arial" w:hAnsi="Arial" w:cs="Arial"/>
                <w:sz w:val="16"/>
                <w:szCs w:val="16"/>
              </w:rPr>
              <w:t>»</w:t>
            </w:r>
          </w:p>
        </w:tc>
        <w:tc>
          <w:tcPr>
            <w:tcW w:w="683"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комитет образ</w:t>
            </w:r>
            <w:r w:rsidRPr="00493BB8">
              <w:rPr>
                <w:rFonts w:ascii="Arial" w:hAnsi="Arial" w:cs="Arial"/>
                <w:color w:val="000000"/>
                <w:sz w:val="16"/>
                <w:szCs w:val="16"/>
              </w:rPr>
              <w:t>о</w:t>
            </w:r>
            <w:r w:rsidRPr="00493BB8">
              <w:rPr>
                <w:rFonts w:ascii="Arial" w:hAnsi="Arial" w:cs="Arial"/>
                <w:color w:val="000000"/>
                <w:sz w:val="16"/>
                <w:szCs w:val="16"/>
              </w:rPr>
              <w:t>вания</w:t>
            </w:r>
          </w:p>
        </w:tc>
        <w:tc>
          <w:tcPr>
            <w:tcW w:w="583"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 xml:space="preserve">2020-2026 годы     </w:t>
            </w:r>
          </w:p>
        </w:tc>
        <w:tc>
          <w:tcPr>
            <w:tcW w:w="84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2.1.1-2.1.14</w:t>
            </w:r>
          </w:p>
        </w:tc>
        <w:tc>
          <w:tcPr>
            <w:tcW w:w="845" w:type="dxa"/>
            <w:tcBorders>
              <w:top w:val="single" w:sz="4" w:space="0" w:color="auto"/>
              <w:left w:val="single" w:sz="4" w:space="0" w:color="auto"/>
              <w:bottom w:val="single" w:sz="4" w:space="0" w:color="auto"/>
              <w:right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местный бюджет</w:t>
            </w:r>
          </w:p>
        </w:tc>
        <w:tc>
          <w:tcPr>
            <w:tcW w:w="101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3313,37219</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3799,3845</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3049C4" w:rsidRPr="00493BB8" w:rsidRDefault="003049C4" w:rsidP="003049C4">
            <w:pPr>
              <w:jc w:val="center"/>
              <w:rPr>
                <w:rFonts w:ascii="Arial" w:hAnsi="Arial" w:cs="Arial"/>
                <w:sz w:val="16"/>
                <w:szCs w:val="16"/>
              </w:rPr>
            </w:pPr>
            <w:r w:rsidRPr="00493BB8">
              <w:rPr>
                <w:rFonts w:ascii="Arial" w:hAnsi="Arial" w:cs="Arial"/>
                <w:bCs/>
                <w:sz w:val="16"/>
                <w:szCs w:val="16"/>
              </w:rPr>
              <w:t>3856,3076</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049C4" w:rsidRPr="00493BB8" w:rsidRDefault="003049C4" w:rsidP="003049C4">
            <w:pPr>
              <w:jc w:val="center"/>
              <w:rPr>
                <w:rFonts w:ascii="Arial" w:hAnsi="Arial" w:cs="Arial"/>
                <w:sz w:val="16"/>
                <w:szCs w:val="16"/>
              </w:rPr>
            </w:pPr>
            <w:r w:rsidRPr="00493BB8">
              <w:rPr>
                <w:rFonts w:ascii="Arial" w:hAnsi="Arial" w:cs="Arial"/>
                <w:bCs/>
                <w:sz w:val="16"/>
                <w:szCs w:val="16"/>
              </w:rPr>
              <w:t>3856,3076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049C4" w:rsidRPr="00493BB8" w:rsidRDefault="003049C4" w:rsidP="003049C4">
            <w:pPr>
              <w:jc w:val="center"/>
              <w:rPr>
                <w:rFonts w:ascii="Arial" w:hAnsi="Arial" w:cs="Arial"/>
                <w:sz w:val="16"/>
                <w:szCs w:val="16"/>
              </w:rPr>
            </w:pPr>
            <w:r w:rsidRPr="00493BB8">
              <w:rPr>
                <w:rFonts w:ascii="Arial" w:hAnsi="Arial" w:cs="Arial"/>
                <w:bCs/>
                <w:sz w:val="16"/>
                <w:szCs w:val="16"/>
              </w:rPr>
              <w:t>3856,3076</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049C4" w:rsidRPr="00493BB8" w:rsidRDefault="003049C4" w:rsidP="003049C4">
            <w:pPr>
              <w:jc w:val="center"/>
              <w:rPr>
                <w:rFonts w:ascii="Arial" w:hAnsi="Arial" w:cs="Arial"/>
                <w:sz w:val="16"/>
                <w:szCs w:val="16"/>
              </w:rPr>
            </w:pPr>
            <w:r w:rsidRPr="00493BB8">
              <w:rPr>
                <w:rFonts w:ascii="Arial" w:hAnsi="Arial" w:cs="Arial"/>
                <w:bCs/>
                <w:sz w:val="16"/>
                <w:szCs w:val="16"/>
              </w:rPr>
              <w:t>3856,3076</w:t>
            </w:r>
          </w:p>
        </w:tc>
        <w:tc>
          <w:tcPr>
            <w:tcW w:w="111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049C4" w:rsidRPr="00493BB8" w:rsidRDefault="003049C4" w:rsidP="003049C4">
            <w:pPr>
              <w:jc w:val="center"/>
              <w:rPr>
                <w:rFonts w:ascii="Arial" w:hAnsi="Arial" w:cs="Arial"/>
                <w:sz w:val="16"/>
                <w:szCs w:val="16"/>
              </w:rPr>
            </w:pPr>
            <w:r w:rsidRPr="00493BB8">
              <w:rPr>
                <w:rFonts w:ascii="Arial" w:hAnsi="Arial" w:cs="Arial"/>
                <w:bCs/>
                <w:sz w:val="16"/>
                <w:szCs w:val="16"/>
              </w:rPr>
              <w:t>3856,3076</w:t>
            </w:r>
          </w:p>
        </w:tc>
      </w:tr>
      <w:tr w:rsidR="003049C4" w:rsidRPr="00493BB8" w:rsidTr="00D271C0">
        <w:trPr>
          <w:trHeight w:val="20"/>
        </w:trPr>
        <w:tc>
          <w:tcPr>
            <w:tcW w:w="255" w:type="dxa"/>
            <w:vMerge/>
            <w:tcBorders>
              <w:top w:val="single" w:sz="4" w:space="0" w:color="auto"/>
              <w:left w:val="single" w:sz="4" w:space="0" w:color="auto"/>
              <w:bottom w:val="single" w:sz="4" w:space="0" w:color="auto"/>
              <w:right w:val="single" w:sz="4" w:space="0" w:color="auto"/>
            </w:tcBorders>
            <w:tcMar>
              <w:left w:w="28" w:type="dxa"/>
              <w:right w:w="28" w:type="dxa"/>
            </w:tcMar>
          </w:tcPr>
          <w:p w:rsidR="003049C4" w:rsidRPr="00493BB8" w:rsidRDefault="003049C4" w:rsidP="003049C4">
            <w:pPr>
              <w:jc w:val="center"/>
              <w:rPr>
                <w:rFonts w:ascii="Arial" w:hAnsi="Arial" w:cs="Arial"/>
                <w:color w:val="000000"/>
                <w:sz w:val="16"/>
                <w:szCs w:val="16"/>
              </w:rPr>
            </w:pPr>
          </w:p>
        </w:tc>
        <w:tc>
          <w:tcPr>
            <w:tcW w:w="2010" w:type="dxa"/>
            <w:vMerge/>
            <w:tcBorders>
              <w:top w:val="single" w:sz="4" w:space="0" w:color="auto"/>
              <w:left w:val="single" w:sz="4" w:space="0" w:color="auto"/>
              <w:bottom w:val="single" w:sz="4" w:space="0" w:color="auto"/>
              <w:right w:val="single" w:sz="4" w:space="0" w:color="auto"/>
            </w:tcBorders>
            <w:tcMar>
              <w:left w:w="28" w:type="dxa"/>
              <w:right w:w="28" w:type="dxa"/>
            </w:tcMar>
          </w:tcPr>
          <w:p w:rsidR="003049C4" w:rsidRPr="00493BB8" w:rsidRDefault="003049C4" w:rsidP="003049C4">
            <w:pPr>
              <w:rPr>
                <w:rFonts w:ascii="Arial" w:hAnsi="Arial" w:cs="Arial"/>
                <w:sz w:val="16"/>
                <w:szCs w:val="16"/>
              </w:rPr>
            </w:pPr>
          </w:p>
        </w:tc>
        <w:tc>
          <w:tcPr>
            <w:tcW w:w="683" w:type="dxa"/>
            <w:vMerge/>
            <w:tcBorders>
              <w:top w:val="single" w:sz="4" w:space="0" w:color="auto"/>
              <w:left w:val="single" w:sz="4" w:space="0" w:color="auto"/>
              <w:bottom w:val="single" w:sz="4" w:space="0" w:color="auto"/>
              <w:right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p>
        </w:tc>
        <w:tc>
          <w:tcPr>
            <w:tcW w:w="583" w:type="dxa"/>
            <w:vMerge/>
            <w:tcBorders>
              <w:top w:val="single" w:sz="4" w:space="0" w:color="auto"/>
              <w:left w:val="single" w:sz="4" w:space="0" w:color="auto"/>
              <w:bottom w:val="single" w:sz="4" w:space="0" w:color="auto"/>
              <w:right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p>
        </w:tc>
        <w:tc>
          <w:tcPr>
            <w:tcW w:w="845" w:type="dxa"/>
            <w:tcBorders>
              <w:top w:val="single" w:sz="4" w:space="0" w:color="auto"/>
              <w:left w:val="single" w:sz="4" w:space="0" w:color="auto"/>
              <w:bottom w:val="single" w:sz="4" w:space="0" w:color="auto"/>
              <w:right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облас</w:t>
            </w:r>
            <w:r w:rsidRPr="00493BB8">
              <w:rPr>
                <w:rFonts w:ascii="Arial" w:hAnsi="Arial" w:cs="Arial"/>
                <w:color w:val="000000"/>
                <w:sz w:val="16"/>
                <w:szCs w:val="16"/>
              </w:rPr>
              <w:t>т</w:t>
            </w:r>
            <w:r w:rsidRPr="00493BB8">
              <w:rPr>
                <w:rFonts w:ascii="Arial" w:hAnsi="Arial" w:cs="Arial"/>
                <w:color w:val="000000"/>
                <w:sz w:val="16"/>
                <w:szCs w:val="16"/>
              </w:rPr>
              <w:t>ной бюджет</w:t>
            </w:r>
          </w:p>
        </w:tc>
        <w:tc>
          <w:tcPr>
            <w:tcW w:w="1014" w:type="dxa"/>
            <w:tcBorders>
              <w:top w:val="single" w:sz="4" w:space="0" w:color="auto"/>
              <w:left w:val="single" w:sz="4" w:space="0" w:color="auto"/>
              <w:bottom w:val="single" w:sz="4" w:space="0" w:color="auto"/>
              <w:right w:val="single" w:sz="4" w:space="0" w:color="auto"/>
            </w:tcBorders>
            <w:noWrap/>
            <w:tcMar>
              <w:left w:w="28" w:type="dxa"/>
              <w:right w:w="28" w:type="dxa"/>
            </w:tcMa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406,9</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0</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0</w:t>
            </w:r>
          </w:p>
        </w:tc>
        <w:tc>
          <w:tcPr>
            <w:tcW w:w="1113" w:type="dxa"/>
            <w:tcBorders>
              <w:top w:val="single" w:sz="4" w:space="0" w:color="auto"/>
              <w:left w:val="single" w:sz="4" w:space="0" w:color="auto"/>
              <w:bottom w:val="single" w:sz="4" w:space="0" w:color="auto"/>
              <w:right w:val="single" w:sz="4" w:space="0" w:color="auto"/>
            </w:tcBorders>
            <w:tcMar>
              <w:left w:w="28" w:type="dxa"/>
              <w:right w:w="28" w:type="dxa"/>
            </w:tcMa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0</w:t>
            </w:r>
          </w:p>
        </w:tc>
      </w:tr>
      <w:tr w:rsidR="003049C4" w:rsidRPr="00493BB8" w:rsidTr="00D271C0">
        <w:trPr>
          <w:trHeight w:val="20"/>
        </w:trPr>
        <w:tc>
          <w:tcPr>
            <w:tcW w:w="255" w:type="dxa"/>
            <w:tcBorders>
              <w:top w:val="single" w:sz="4" w:space="0" w:color="auto"/>
            </w:tcBorders>
            <w:tcMar>
              <w:left w:w="28" w:type="dxa"/>
              <w:right w:w="28" w:type="dxa"/>
            </w:tcMar>
          </w:tcPr>
          <w:p w:rsidR="003049C4" w:rsidRPr="00493BB8" w:rsidRDefault="003049C4" w:rsidP="003049C4">
            <w:pPr>
              <w:jc w:val="center"/>
              <w:rPr>
                <w:rFonts w:ascii="Arial" w:hAnsi="Arial" w:cs="Arial"/>
                <w:color w:val="000000"/>
                <w:sz w:val="16"/>
                <w:szCs w:val="16"/>
              </w:rPr>
            </w:pPr>
            <w:r w:rsidRPr="00493BB8">
              <w:rPr>
                <w:rFonts w:ascii="Arial" w:hAnsi="Arial" w:cs="Arial"/>
                <w:color w:val="000000"/>
                <w:sz w:val="16"/>
                <w:szCs w:val="16"/>
              </w:rPr>
              <w:t>4.</w:t>
            </w:r>
          </w:p>
        </w:tc>
        <w:tc>
          <w:tcPr>
            <w:tcW w:w="2010" w:type="dxa"/>
            <w:tcBorders>
              <w:top w:val="single" w:sz="4" w:space="0" w:color="auto"/>
            </w:tcBorders>
            <w:tcMar>
              <w:left w:w="28" w:type="dxa"/>
              <w:right w:w="28" w:type="dxa"/>
            </w:tcMar>
          </w:tcPr>
          <w:p w:rsidR="003049C4" w:rsidRPr="00493BB8" w:rsidRDefault="003049C4" w:rsidP="003049C4">
            <w:pPr>
              <w:rPr>
                <w:rFonts w:ascii="Arial" w:hAnsi="Arial" w:cs="Arial"/>
                <w:spacing w:val="-12"/>
                <w:sz w:val="16"/>
                <w:szCs w:val="16"/>
              </w:rPr>
            </w:pPr>
            <w:r w:rsidRPr="00493BB8">
              <w:rPr>
                <w:rFonts w:ascii="Arial" w:hAnsi="Arial" w:cs="Arial"/>
                <w:sz w:val="16"/>
                <w:szCs w:val="16"/>
              </w:rPr>
              <w:t>Реализация подпрогра</w:t>
            </w:r>
            <w:r w:rsidRPr="00493BB8">
              <w:rPr>
                <w:rFonts w:ascii="Arial" w:hAnsi="Arial" w:cs="Arial"/>
                <w:sz w:val="16"/>
                <w:szCs w:val="16"/>
              </w:rPr>
              <w:t>м</w:t>
            </w:r>
            <w:r w:rsidRPr="00493BB8">
              <w:rPr>
                <w:rFonts w:ascii="Arial" w:hAnsi="Arial" w:cs="Arial"/>
                <w:sz w:val="16"/>
                <w:szCs w:val="16"/>
              </w:rPr>
              <w:t>мы «</w:t>
            </w:r>
            <w:r w:rsidRPr="00493BB8">
              <w:rPr>
                <w:rFonts w:ascii="Arial" w:hAnsi="Arial" w:cs="Arial"/>
                <w:spacing w:val="-12"/>
                <w:sz w:val="16"/>
                <w:szCs w:val="16"/>
              </w:rPr>
              <w:t>Патриотическое восп</w:t>
            </w:r>
            <w:r w:rsidRPr="00493BB8">
              <w:rPr>
                <w:rFonts w:ascii="Arial" w:hAnsi="Arial" w:cs="Arial"/>
                <w:spacing w:val="-12"/>
                <w:sz w:val="16"/>
                <w:szCs w:val="16"/>
              </w:rPr>
              <w:t>и</w:t>
            </w:r>
            <w:r w:rsidRPr="00493BB8">
              <w:rPr>
                <w:rFonts w:ascii="Arial" w:hAnsi="Arial" w:cs="Arial"/>
                <w:spacing w:val="-12"/>
                <w:sz w:val="16"/>
                <w:szCs w:val="16"/>
              </w:rPr>
              <w:t>тание населения Ва</w:t>
            </w:r>
            <w:r w:rsidRPr="00493BB8">
              <w:rPr>
                <w:rFonts w:ascii="Arial" w:hAnsi="Arial" w:cs="Arial"/>
                <w:spacing w:val="-12"/>
                <w:sz w:val="16"/>
                <w:szCs w:val="16"/>
              </w:rPr>
              <w:t>л</w:t>
            </w:r>
            <w:r w:rsidRPr="00493BB8">
              <w:rPr>
                <w:rFonts w:ascii="Arial" w:hAnsi="Arial" w:cs="Arial"/>
                <w:spacing w:val="-12"/>
                <w:sz w:val="16"/>
                <w:szCs w:val="16"/>
              </w:rPr>
              <w:t>дайского муниципального ра</w:t>
            </w:r>
            <w:r w:rsidRPr="00493BB8">
              <w:rPr>
                <w:rFonts w:ascii="Arial" w:hAnsi="Arial" w:cs="Arial"/>
                <w:spacing w:val="-12"/>
                <w:sz w:val="16"/>
                <w:szCs w:val="16"/>
              </w:rPr>
              <w:t>й</w:t>
            </w:r>
            <w:r w:rsidRPr="00493BB8">
              <w:rPr>
                <w:rFonts w:ascii="Arial" w:hAnsi="Arial" w:cs="Arial"/>
                <w:spacing w:val="-12"/>
                <w:sz w:val="16"/>
                <w:szCs w:val="16"/>
              </w:rPr>
              <w:t>она»</w:t>
            </w:r>
          </w:p>
        </w:tc>
        <w:tc>
          <w:tcPr>
            <w:tcW w:w="683" w:type="dxa"/>
            <w:tcBorders>
              <w:top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комитет образ</w:t>
            </w:r>
            <w:r w:rsidRPr="00493BB8">
              <w:rPr>
                <w:rFonts w:ascii="Arial" w:hAnsi="Arial" w:cs="Arial"/>
                <w:color w:val="000000"/>
                <w:sz w:val="16"/>
                <w:szCs w:val="16"/>
              </w:rPr>
              <w:t>о</w:t>
            </w:r>
            <w:r w:rsidRPr="00493BB8">
              <w:rPr>
                <w:rFonts w:ascii="Arial" w:hAnsi="Arial" w:cs="Arial"/>
                <w:color w:val="000000"/>
                <w:sz w:val="16"/>
                <w:szCs w:val="16"/>
              </w:rPr>
              <w:t>вания</w:t>
            </w:r>
          </w:p>
        </w:tc>
        <w:tc>
          <w:tcPr>
            <w:tcW w:w="583" w:type="dxa"/>
            <w:tcBorders>
              <w:top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 xml:space="preserve">2020-2026 годы     </w:t>
            </w:r>
          </w:p>
        </w:tc>
        <w:tc>
          <w:tcPr>
            <w:tcW w:w="840" w:type="dxa"/>
            <w:tcBorders>
              <w:top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3.1.1-3.1.6</w:t>
            </w:r>
          </w:p>
        </w:tc>
        <w:tc>
          <w:tcPr>
            <w:tcW w:w="845" w:type="dxa"/>
            <w:tcBorders>
              <w:top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местный бюджет</w:t>
            </w:r>
          </w:p>
          <w:p w:rsidR="003049C4" w:rsidRPr="00493BB8" w:rsidRDefault="003049C4" w:rsidP="003049C4">
            <w:pPr>
              <w:rPr>
                <w:rFonts w:ascii="Arial" w:hAnsi="Arial" w:cs="Arial"/>
                <w:color w:val="000000"/>
                <w:sz w:val="16"/>
                <w:szCs w:val="16"/>
              </w:rPr>
            </w:pPr>
          </w:p>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бюджет городск</w:t>
            </w:r>
            <w:r w:rsidRPr="00493BB8">
              <w:rPr>
                <w:rFonts w:ascii="Arial" w:hAnsi="Arial" w:cs="Arial"/>
                <w:color w:val="000000"/>
                <w:sz w:val="16"/>
                <w:szCs w:val="16"/>
              </w:rPr>
              <w:t>о</w:t>
            </w:r>
            <w:r w:rsidRPr="00493BB8">
              <w:rPr>
                <w:rFonts w:ascii="Arial" w:hAnsi="Arial" w:cs="Arial"/>
                <w:color w:val="000000"/>
                <w:sz w:val="16"/>
                <w:szCs w:val="16"/>
              </w:rPr>
              <w:t>го пос</w:t>
            </w:r>
            <w:r w:rsidRPr="00493BB8">
              <w:rPr>
                <w:rFonts w:ascii="Arial" w:hAnsi="Arial" w:cs="Arial"/>
                <w:color w:val="000000"/>
                <w:sz w:val="16"/>
                <w:szCs w:val="16"/>
              </w:rPr>
              <w:t>е</w:t>
            </w:r>
            <w:r w:rsidRPr="00493BB8">
              <w:rPr>
                <w:rFonts w:ascii="Arial" w:hAnsi="Arial" w:cs="Arial"/>
                <w:color w:val="000000"/>
                <w:sz w:val="16"/>
                <w:szCs w:val="16"/>
              </w:rPr>
              <w:t>ления</w:t>
            </w:r>
          </w:p>
        </w:tc>
        <w:tc>
          <w:tcPr>
            <w:tcW w:w="1014" w:type="dxa"/>
            <w:tcBorders>
              <w:top w:val="single" w:sz="4" w:space="0" w:color="auto"/>
            </w:tcBorders>
            <w:noWrap/>
            <w:tcMar>
              <w:left w:w="28" w:type="dxa"/>
              <w:right w:w="28" w:type="dxa"/>
            </w:tcMa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132,4</w:t>
            </w:r>
          </w:p>
          <w:p w:rsidR="003049C4" w:rsidRPr="00493BB8" w:rsidRDefault="003049C4" w:rsidP="003049C4">
            <w:pPr>
              <w:jc w:val="center"/>
              <w:rPr>
                <w:rFonts w:ascii="Arial" w:hAnsi="Arial" w:cs="Arial"/>
                <w:bCs/>
                <w:sz w:val="16"/>
                <w:szCs w:val="16"/>
              </w:rPr>
            </w:pPr>
          </w:p>
          <w:p w:rsidR="003049C4" w:rsidRPr="00493BB8" w:rsidRDefault="003049C4" w:rsidP="003049C4">
            <w:pPr>
              <w:jc w:val="center"/>
              <w:rPr>
                <w:rFonts w:ascii="Arial" w:hAnsi="Arial" w:cs="Arial"/>
                <w:bCs/>
                <w:sz w:val="16"/>
                <w:szCs w:val="16"/>
              </w:rPr>
            </w:pPr>
          </w:p>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39,5</w:t>
            </w:r>
          </w:p>
        </w:tc>
        <w:tc>
          <w:tcPr>
            <w:tcW w:w="850" w:type="dxa"/>
            <w:tcBorders>
              <w:top w:val="single" w:sz="4" w:space="0" w:color="auto"/>
            </w:tcBorders>
            <w:noWrap/>
            <w:tcMar>
              <w:left w:w="28" w:type="dxa"/>
              <w:right w:w="28" w:type="dxa"/>
            </w:tcMar>
            <w:vAlign w:val="center"/>
          </w:tcPr>
          <w:p w:rsidR="003049C4" w:rsidRPr="00493BB8" w:rsidRDefault="003049C4" w:rsidP="003049C4">
            <w:pPr>
              <w:jc w:val="center"/>
              <w:rPr>
                <w:rFonts w:ascii="Arial" w:hAnsi="Arial" w:cs="Arial"/>
                <w:sz w:val="16"/>
                <w:szCs w:val="16"/>
              </w:rPr>
            </w:pPr>
            <w:r w:rsidRPr="00493BB8">
              <w:rPr>
                <w:rFonts w:ascii="Arial" w:hAnsi="Arial" w:cs="Arial"/>
                <w:bCs/>
                <w:sz w:val="16"/>
                <w:szCs w:val="16"/>
              </w:rPr>
              <w:t>112,4</w:t>
            </w:r>
          </w:p>
        </w:tc>
        <w:tc>
          <w:tcPr>
            <w:tcW w:w="851" w:type="dxa"/>
            <w:tcBorders>
              <w:top w:val="single" w:sz="4" w:space="0" w:color="auto"/>
            </w:tcBorders>
            <w:noWrap/>
            <w:tcMar>
              <w:left w:w="28" w:type="dxa"/>
              <w:right w:w="28" w:type="dxa"/>
            </w:tcMar>
            <w:vAlign w:val="center"/>
          </w:tcPr>
          <w:p w:rsidR="003049C4" w:rsidRPr="00493BB8" w:rsidRDefault="003049C4" w:rsidP="003049C4">
            <w:pPr>
              <w:jc w:val="center"/>
              <w:rPr>
                <w:rFonts w:ascii="Arial" w:hAnsi="Arial" w:cs="Arial"/>
                <w:sz w:val="16"/>
                <w:szCs w:val="16"/>
              </w:rPr>
            </w:pPr>
            <w:r w:rsidRPr="00493BB8">
              <w:rPr>
                <w:rFonts w:ascii="Arial" w:hAnsi="Arial" w:cs="Arial"/>
                <w:bCs/>
                <w:sz w:val="16"/>
                <w:szCs w:val="16"/>
              </w:rPr>
              <w:t>112,4</w:t>
            </w:r>
          </w:p>
        </w:tc>
        <w:tc>
          <w:tcPr>
            <w:tcW w:w="850" w:type="dxa"/>
            <w:tcBorders>
              <w:top w:val="single" w:sz="4" w:space="0" w:color="auto"/>
            </w:tcBorders>
            <w:tcMar>
              <w:left w:w="28" w:type="dxa"/>
              <w:right w:w="28" w:type="dxa"/>
            </w:tcMar>
            <w:vAlign w:val="center"/>
          </w:tcPr>
          <w:p w:rsidR="003049C4" w:rsidRPr="00493BB8" w:rsidRDefault="003049C4" w:rsidP="003049C4">
            <w:pPr>
              <w:jc w:val="center"/>
              <w:rPr>
                <w:rFonts w:ascii="Arial" w:hAnsi="Arial" w:cs="Arial"/>
                <w:sz w:val="16"/>
                <w:szCs w:val="16"/>
              </w:rPr>
            </w:pPr>
            <w:r w:rsidRPr="00493BB8">
              <w:rPr>
                <w:rFonts w:ascii="Arial" w:hAnsi="Arial" w:cs="Arial"/>
                <w:bCs/>
                <w:sz w:val="16"/>
                <w:szCs w:val="16"/>
              </w:rPr>
              <w:t>112,4</w:t>
            </w:r>
          </w:p>
        </w:tc>
        <w:tc>
          <w:tcPr>
            <w:tcW w:w="851" w:type="dxa"/>
            <w:tcBorders>
              <w:top w:val="single" w:sz="4" w:space="0" w:color="auto"/>
            </w:tcBorders>
            <w:tcMar>
              <w:left w:w="28" w:type="dxa"/>
              <w:right w:w="28" w:type="dxa"/>
            </w:tcMar>
            <w:vAlign w:val="center"/>
          </w:tcPr>
          <w:p w:rsidR="003049C4" w:rsidRPr="00493BB8" w:rsidRDefault="003049C4" w:rsidP="003049C4">
            <w:pPr>
              <w:jc w:val="center"/>
              <w:rPr>
                <w:rFonts w:ascii="Arial" w:hAnsi="Arial" w:cs="Arial"/>
                <w:sz w:val="16"/>
                <w:szCs w:val="16"/>
              </w:rPr>
            </w:pPr>
            <w:r w:rsidRPr="00493BB8">
              <w:rPr>
                <w:rFonts w:ascii="Arial" w:hAnsi="Arial" w:cs="Arial"/>
                <w:bCs/>
                <w:sz w:val="16"/>
                <w:szCs w:val="16"/>
              </w:rPr>
              <w:t>112,4</w:t>
            </w:r>
          </w:p>
        </w:tc>
        <w:tc>
          <w:tcPr>
            <w:tcW w:w="850" w:type="dxa"/>
            <w:tcBorders>
              <w:top w:val="single" w:sz="4" w:space="0" w:color="auto"/>
            </w:tcBorders>
            <w:tcMar>
              <w:left w:w="28" w:type="dxa"/>
              <w:right w:w="28" w:type="dxa"/>
            </w:tcMar>
            <w:vAlign w:val="center"/>
          </w:tcPr>
          <w:p w:rsidR="003049C4" w:rsidRPr="00493BB8" w:rsidRDefault="003049C4" w:rsidP="003049C4">
            <w:pPr>
              <w:jc w:val="center"/>
              <w:rPr>
                <w:rFonts w:ascii="Arial" w:hAnsi="Arial" w:cs="Arial"/>
                <w:sz w:val="16"/>
                <w:szCs w:val="16"/>
              </w:rPr>
            </w:pPr>
            <w:r w:rsidRPr="00493BB8">
              <w:rPr>
                <w:rFonts w:ascii="Arial" w:hAnsi="Arial" w:cs="Arial"/>
                <w:bCs/>
                <w:sz w:val="16"/>
                <w:szCs w:val="16"/>
              </w:rPr>
              <w:t>112,4</w:t>
            </w:r>
          </w:p>
        </w:tc>
        <w:tc>
          <w:tcPr>
            <w:tcW w:w="1113" w:type="dxa"/>
            <w:tcBorders>
              <w:top w:val="single" w:sz="4" w:space="0" w:color="auto"/>
            </w:tcBorders>
            <w:tcMar>
              <w:left w:w="28" w:type="dxa"/>
              <w:right w:w="28" w:type="dxa"/>
            </w:tcMar>
            <w:vAlign w:val="center"/>
          </w:tcPr>
          <w:p w:rsidR="003049C4" w:rsidRPr="00493BB8" w:rsidRDefault="003049C4" w:rsidP="003049C4">
            <w:pPr>
              <w:jc w:val="center"/>
              <w:rPr>
                <w:rFonts w:ascii="Arial" w:hAnsi="Arial" w:cs="Arial"/>
                <w:sz w:val="16"/>
                <w:szCs w:val="16"/>
              </w:rPr>
            </w:pPr>
            <w:r w:rsidRPr="00493BB8">
              <w:rPr>
                <w:rFonts w:ascii="Arial" w:hAnsi="Arial" w:cs="Arial"/>
                <w:bCs/>
                <w:sz w:val="16"/>
                <w:szCs w:val="16"/>
              </w:rPr>
              <w:t>112,4</w:t>
            </w:r>
          </w:p>
        </w:tc>
      </w:tr>
      <w:tr w:rsidR="003049C4" w:rsidRPr="00493BB8" w:rsidTr="00D271C0">
        <w:trPr>
          <w:trHeight w:val="20"/>
        </w:trPr>
        <w:tc>
          <w:tcPr>
            <w:tcW w:w="255" w:type="dxa"/>
            <w:vMerge w:val="restart"/>
            <w:tcMar>
              <w:left w:w="28" w:type="dxa"/>
              <w:right w:w="28" w:type="dxa"/>
            </w:tcMar>
          </w:tcPr>
          <w:p w:rsidR="003049C4" w:rsidRPr="00493BB8" w:rsidRDefault="003049C4" w:rsidP="003049C4">
            <w:pPr>
              <w:jc w:val="center"/>
              <w:rPr>
                <w:rFonts w:ascii="Arial" w:hAnsi="Arial" w:cs="Arial"/>
                <w:color w:val="000000"/>
                <w:sz w:val="16"/>
                <w:szCs w:val="16"/>
              </w:rPr>
            </w:pPr>
            <w:r w:rsidRPr="00493BB8">
              <w:rPr>
                <w:rFonts w:ascii="Arial" w:hAnsi="Arial" w:cs="Arial"/>
                <w:color w:val="000000"/>
                <w:sz w:val="16"/>
                <w:szCs w:val="16"/>
              </w:rPr>
              <w:t>5.</w:t>
            </w:r>
          </w:p>
        </w:tc>
        <w:tc>
          <w:tcPr>
            <w:tcW w:w="2010" w:type="dxa"/>
            <w:vMerge w:val="restart"/>
            <w:tcMar>
              <w:left w:w="28" w:type="dxa"/>
              <w:right w:w="28" w:type="dxa"/>
            </w:tcMar>
          </w:tcPr>
          <w:p w:rsidR="003049C4" w:rsidRPr="00493BB8" w:rsidRDefault="003049C4" w:rsidP="003049C4">
            <w:pPr>
              <w:rPr>
                <w:rFonts w:ascii="Arial" w:hAnsi="Arial" w:cs="Arial"/>
                <w:sz w:val="16"/>
                <w:szCs w:val="16"/>
              </w:rPr>
            </w:pPr>
            <w:r w:rsidRPr="00493BB8">
              <w:rPr>
                <w:rFonts w:ascii="Arial" w:hAnsi="Arial" w:cs="Arial"/>
                <w:sz w:val="16"/>
                <w:szCs w:val="16"/>
              </w:rPr>
              <w:t>Реализация подпрогра</w:t>
            </w:r>
            <w:r w:rsidRPr="00493BB8">
              <w:rPr>
                <w:rFonts w:ascii="Arial" w:hAnsi="Arial" w:cs="Arial"/>
                <w:sz w:val="16"/>
                <w:szCs w:val="16"/>
              </w:rPr>
              <w:t>м</w:t>
            </w:r>
            <w:r w:rsidRPr="00493BB8">
              <w:rPr>
                <w:rFonts w:ascii="Arial" w:hAnsi="Arial" w:cs="Arial"/>
                <w:sz w:val="16"/>
                <w:szCs w:val="16"/>
              </w:rPr>
              <w:t>мы «</w:t>
            </w:r>
            <w:r w:rsidRPr="00493BB8">
              <w:rPr>
                <w:rFonts w:ascii="Arial" w:hAnsi="Arial" w:cs="Arial"/>
                <w:spacing w:val="-12"/>
                <w:sz w:val="16"/>
                <w:szCs w:val="16"/>
              </w:rPr>
              <w:t>Социальная адаптация детей-сирот и детей, оста</w:t>
            </w:r>
            <w:r w:rsidRPr="00493BB8">
              <w:rPr>
                <w:rFonts w:ascii="Arial" w:hAnsi="Arial" w:cs="Arial"/>
                <w:spacing w:val="-12"/>
                <w:sz w:val="16"/>
                <w:szCs w:val="16"/>
              </w:rPr>
              <w:t>в</w:t>
            </w:r>
            <w:r w:rsidRPr="00493BB8">
              <w:rPr>
                <w:rFonts w:ascii="Arial" w:hAnsi="Arial" w:cs="Arial"/>
                <w:spacing w:val="-12"/>
                <w:sz w:val="16"/>
                <w:szCs w:val="16"/>
              </w:rPr>
              <w:t>шихся без попечения родит</w:t>
            </w:r>
            <w:r w:rsidRPr="00493BB8">
              <w:rPr>
                <w:rFonts w:ascii="Arial" w:hAnsi="Arial" w:cs="Arial"/>
                <w:spacing w:val="-12"/>
                <w:sz w:val="16"/>
                <w:szCs w:val="16"/>
              </w:rPr>
              <w:t>е</w:t>
            </w:r>
            <w:r w:rsidRPr="00493BB8">
              <w:rPr>
                <w:rFonts w:ascii="Arial" w:hAnsi="Arial" w:cs="Arial"/>
                <w:spacing w:val="-12"/>
                <w:sz w:val="16"/>
                <w:szCs w:val="16"/>
              </w:rPr>
              <w:t>лей, а также лиц из числа детей-сирот и детей, оста</w:t>
            </w:r>
            <w:r w:rsidRPr="00493BB8">
              <w:rPr>
                <w:rFonts w:ascii="Arial" w:hAnsi="Arial" w:cs="Arial"/>
                <w:spacing w:val="-12"/>
                <w:sz w:val="16"/>
                <w:szCs w:val="16"/>
              </w:rPr>
              <w:t>в</w:t>
            </w:r>
            <w:r w:rsidRPr="00493BB8">
              <w:rPr>
                <w:rFonts w:ascii="Arial" w:hAnsi="Arial" w:cs="Arial"/>
                <w:spacing w:val="-12"/>
                <w:sz w:val="16"/>
                <w:szCs w:val="16"/>
              </w:rPr>
              <w:t>шихся без попечения родит</w:t>
            </w:r>
            <w:r w:rsidRPr="00493BB8">
              <w:rPr>
                <w:rFonts w:ascii="Arial" w:hAnsi="Arial" w:cs="Arial"/>
                <w:spacing w:val="-12"/>
                <w:sz w:val="16"/>
                <w:szCs w:val="16"/>
              </w:rPr>
              <w:t>е</w:t>
            </w:r>
            <w:r w:rsidRPr="00493BB8">
              <w:rPr>
                <w:rFonts w:ascii="Arial" w:hAnsi="Arial" w:cs="Arial"/>
                <w:spacing w:val="-12"/>
                <w:sz w:val="16"/>
                <w:szCs w:val="16"/>
              </w:rPr>
              <w:t>лей»</w:t>
            </w:r>
          </w:p>
        </w:tc>
        <w:tc>
          <w:tcPr>
            <w:tcW w:w="683" w:type="dxa"/>
            <w:vMerge w:val="restart"/>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комитет образ</w:t>
            </w:r>
            <w:r w:rsidRPr="00493BB8">
              <w:rPr>
                <w:rFonts w:ascii="Arial" w:hAnsi="Arial" w:cs="Arial"/>
                <w:color w:val="000000"/>
                <w:sz w:val="16"/>
                <w:szCs w:val="16"/>
              </w:rPr>
              <w:t>о</w:t>
            </w:r>
            <w:r w:rsidRPr="00493BB8">
              <w:rPr>
                <w:rFonts w:ascii="Arial" w:hAnsi="Arial" w:cs="Arial"/>
                <w:color w:val="000000"/>
                <w:sz w:val="16"/>
                <w:szCs w:val="16"/>
              </w:rPr>
              <w:t>вания</w:t>
            </w:r>
          </w:p>
        </w:tc>
        <w:tc>
          <w:tcPr>
            <w:tcW w:w="583" w:type="dxa"/>
            <w:vMerge w:val="restart"/>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 xml:space="preserve">2020-2026 годы     </w:t>
            </w:r>
          </w:p>
        </w:tc>
        <w:tc>
          <w:tcPr>
            <w:tcW w:w="840" w:type="dxa"/>
            <w:vMerge w:val="restart"/>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4.1.1-4.1.3</w:t>
            </w:r>
          </w:p>
        </w:tc>
        <w:tc>
          <w:tcPr>
            <w:tcW w:w="845" w:type="dxa"/>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облас</w:t>
            </w:r>
            <w:r w:rsidRPr="00493BB8">
              <w:rPr>
                <w:rFonts w:ascii="Arial" w:hAnsi="Arial" w:cs="Arial"/>
                <w:color w:val="000000"/>
                <w:sz w:val="16"/>
                <w:szCs w:val="16"/>
              </w:rPr>
              <w:t>т</w:t>
            </w:r>
            <w:r w:rsidRPr="00493BB8">
              <w:rPr>
                <w:rFonts w:ascii="Arial" w:hAnsi="Arial" w:cs="Arial"/>
                <w:color w:val="000000"/>
                <w:sz w:val="16"/>
                <w:szCs w:val="16"/>
              </w:rPr>
              <w:t>ной бюджет</w:t>
            </w:r>
          </w:p>
        </w:tc>
        <w:tc>
          <w:tcPr>
            <w:tcW w:w="1014" w:type="dxa"/>
            <w:noWrap/>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5877,34265</w:t>
            </w:r>
          </w:p>
        </w:tc>
        <w:tc>
          <w:tcPr>
            <w:tcW w:w="850" w:type="dxa"/>
            <w:noWrap/>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4888,86247</w:t>
            </w:r>
          </w:p>
        </w:tc>
        <w:tc>
          <w:tcPr>
            <w:tcW w:w="851" w:type="dxa"/>
            <w:noWrap/>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4925,91983</w:t>
            </w:r>
          </w:p>
        </w:tc>
        <w:tc>
          <w:tcPr>
            <w:tcW w:w="850" w:type="dxa"/>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4945,62307</w:t>
            </w:r>
          </w:p>
        </w:tc>
        <w:tc>
          <w:tcPr>
            <w:tcW w:w="851" w:type="dxa"/>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4945,62307</w:t>
            </w:r>
          </w:p>
        </w:tc>
        <w:tc>
          <w:tcPr>
            <w:tcW w:w="850" w:type="dxa"/>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4945,62307</w:t>
            </w:r>
          </w:p>
        </w:tc>
        <w:tc>
          <w:tcPr>
            <w:tcW w:w="1113" w:type="dxa"/>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4945,62307</w:t>
            </w:r>
          </w:p>
        </w:tc>
      </w:tr>
      <w:tr w:rsidR="003049C4" w:rsidRPr="00493BB8" w:rsidTr="00D271C0">
        <w:trPr>
          <w:trHeight w:val="20"/>
        </w:trPr>
        <w:tc>
          <w:tcPr>
            <w:tcW w:w="255" w:type="dxa"/>
            <w:vMerge/>
            <w:tcBorders>
              <w:bottom w:val="single" w:sz="4" w:space="0" w:color="auto"/>
            </w:tcBorders>
            <w:tcMar>
              <w:left w:w="28" w:type="dxa"/>
              <w:right w:w="28" w:type="dxa"/>
            </w:tcMar>
          </w:tcPr>
          <w:p w:rsidR="003049C4" w:rsidRPr="00493BB8" w:rsidRDefault="003049C4" w:rsidP="003049C4">
            <w:pPr>
              <w:jc w:val="center"/>
              <w:rPr>
                <w:rFonts w:ascii="Arial" w:hAnsi="Arial" w:cs="Arial"/>
                <w:color w:val="000000"/>
                <w:sz w:val="16"/>
                <w:szCs w:val="16"/>
              </w:rPr>
            </w:pPr>
          </w:p>
        </w:tc>
        <w:tc>
          <w:tcPr>
            <w:tcW w:w="2010" w:type="dxa"/>
            <w:vMerge/>
            <w:tcBorders>
              <w:bottom w:val="single" w:sz="4" w:space="0" w:color="auto"/>
            </w:tcBorders>
            <w:tcMar>
              <w:left w:w="28" w:type="dxa"/>
              <w:right w:w="28" w:type="dxa"/>
            </w:tcMar>
          </w:tcPr>
          <w:p w:rsidR="003049C4" w:rsidRPr="00493BB8" w:rsidRDefault="003049C4" w:rsidP="003049C4">
            <w:pPr>
              <w:jc w:val="both"/>
              <w:rPr>
                <w:rFonts w:ascii="Arial" w:hAnsi="Arial" w:cs="Arial"/>
                <w:sz w:val="16"/>
                <w:szCs w:val="16"/>
              </w:rPr>
            </w:pPr>
          </w:p>
        </w:tc>
        <w:tc>
          <w:tcPr>
            <w:tcW w:w="683" w:type="dxa"/>
            <w:vMerge/>
            <w:tcBorders>
              <w:bottom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p>
        </w:tc>
        <w:tc>
          <w:tcPr>
            <w:tcW w:w="583" w:type="dxa"/>
            <w:vMerge/>
            <w:tcBorders>
              <w:bottom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p>
        </w:tc>
        <w:tc>
          <w:tcPr>
            <w:tcW w:w="840" w:type="dxa"/>
            <w:vMerge/>
            <w:tcBorders>
              <w:bottom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p>
        </w:tc>
        <w:tc>
          <w:tcPr>
            <w:tcW w:w="845" w:type="dxa"/>
            <w:tcBorders>
              <w:bottom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фед</w:t>
            </w:r>
            <w:r w:rsidRPr="00493BB8">
              <w:rPr>
                <w:rFonts w:ascii="Arial" w:hAnsi="Arial" w:cs="Arial"/>
                <w:color w:val="000000"/>
                <w:sz w:val="16"/>
                <w:szCs w:val="16"/>
              </w:rPr>
              <w:t>е</w:t>
            </w:r>
            <w:r w:rsidRPr="00493BB8">
              <w:rPr>
                <w:rFonts w:ascii="Arial" w:hAnsi="Arial" w:cs="Arial"/>
                <w:color w:val="000000"/>
                <w:sz w:val="16"/>
                <w:szCs w:val="16"/>
              </w:rPr>
              <w:t>ральный бюджет</w:t>
            </w:r>
          </w:p>
        </w:tc>
        <w:tc>
          <w:tcPr>
            <w:tcW w:w="1014" w:type="dxa"/>
            <w:tcBorders>
              <w:bottom w:val="single" w:sz="4" w:space="0" w:color="auto"/>
            </w:tcBorders>
            <w:noWrap/>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0,0</w:t>
            </w:r>
          </w:p>
        </w:tc>
        <w:tc>
          <w:tcPr>
            <w:tcW w:w="850" w:type="dxa"/>
            <w:tcBorders>
              <w:bottom w:val="single" w:sz="4" w:space="0" w:color="auto"/>
            </w:tcBorders>
            <w:noWrap/>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956,64143</w:t>
            </w:r>
          </w:p>
        </w:tc>
        <w:tc>
          <w:tcPr>
            <w:tcW w:w="851" w:type="dxa"/>
            <w:tcBorders>
              <w:bottom w:val="single" w:sz="4" w:space="0" w:color="auto"/>
            </w:tcBorders>
            <w:noWrap/>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963,0009</w:t>
            </w:r>
          </w:p>
        </w:tc>
        <w:tc>
          <w:tcPr>
            <w:tcW w:w="850" w:type="dxa"/>
            <w:tcBorders>
              <w:bottom w:val="single" w:sz="4" w:space="0" w:color="auto"/>
            </w:tcBorders>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859,29962</w:t>
            </w:r>
          </w:p>
        </w:tc>
        <w:tc>
          <w:tcPr>
            <w:tcW w:w="851" w:type="dxa"/>
            <w:tcBorders>
              <w:bottom w:val="single" w:sz="4" w:space="0" w:color="auto"/>
            </w:tcBorders>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859,29962</w:t>
            </w:r>
          </w:p>
        </w:tc>
        <w:tc>
          <w:tcPr>
            <w:tcW w:w="850" w:type="dxa"/>
            <w:tcBorders>
              <w:bottom w:val="single" w:sz="4" w:space="0" w:color="auto"/>
            </w:tcBorders>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859,29962</w:t>
            </w:r>
          </w:p>
        </w:tc>
        <w:tc>
          <w:tcPr>
            <w:tcW w:w="1113" w:type="dxa"/>
            <w:tcBorders>
              <w:bottom w:val="single" w:sz="4" w:space="0" w:color="auto"/>
            </w:tcBorders>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859,29962</w:t>
            </w:r>
          </w:p>
        </w:tc>
      </w:tr>
      <w:tr w:rsidR="003049C4" w:rsidRPr="00493BB8" w:rsidTr="00D271C0">
        <w:trPr>
          <w:trHeight w:val="20"/>
        </w:trPr>
        <w:tc>
          <w:tcPr>
            <w:tcW w:w="255" w:type="dxa"/>
            <w:vMerge w:val="restart"/>
            <w:tcBorders>
              <w:bottom w:val="single" w:sz="4" w:space="0" w:color="auto"/>
            </w:tcBorders>
            <w:tcMar>
              <w:left w:w="28" w:type="dxa"/>
              <w:right w:w="28" w:type="dxa"/>
            </w:tcMar>
          </w:tcPr>
          <w:p w:rsidR="003049C4" w:rsidRPr="00493BB8" w:rsidRDefault="003049C4" w:rsidP="003049C4">
            <w:pPr>
              <w:jc w:val="center"/>
              <w:rPr>
                <w:rFonts w:ascii="Arial" w:hAnsi="Arial" w:cs="Arial"/>
                <w:color w:val="000000"/>
                <w:sz w:val="16"/>
                <w:szCs w:val="16"/>
              </w:rPr>
            </w:pPr>
            <w:r w:rsidRPr="00493BB8">
              <w:rPr>
                <w:rFonts w:ascii="Arial" w:hAnsi="Arial" w:cs="Arial"/>
                <w:color w:val="000000"/>
                <w:sz w:val="16"/>
                <w:szCs w:val="16"/>
              </w:rPr>
              <w:t>6.</w:t>
            </w:r>
          </w:p>
        </w:tc>
        <w:tc>
          <w:tcPr>
            <w:tcW w:w="2010" w:type="dxa"/>
            <w:vMerge w:val="restart"/>
            <w:tcBorders>
              <w:bottom w:val="single" w:sz="4" w:space="0" w:color="auto"/>
            </w:tcBorders>
            <w:tcMar>
              <w:left w:w="28" w:type="dxa"/>
              <w:right w:w="28" w:type="dxa"/>
            </w:tcMar>
          </w:tcPr>
          <w:p w:rsidR="003049C4" w:rsidRPr="00493BB8" w:rsidRDefault="003049C4" w:rsidP="003049C4">
            <w:pPr>
              <w:jc w:val="both"/>
              <w:rPr>
                <w:rFonts w:ascii="Arial" w:hAnsi="Arial" w:cs="Arial"/>
                <w:sz w:val="16"/>
                <w:szCs w:val="16"/>
              </w:rPr>
            </w:pPr>
            <w:r w:rsidRPr="00493BB8">
              <w:rPr>
                <w:rFonts w:ascii="Arial" w:hAnsi="Arial" w:cs="Arial"/>
                <w:sz w:val="16"/>
                <w:szCs w:val="16"/>
              </w:rPr>
              <w:t>Реализация подпрогра</w:t>
            </w:r>
            <w:r w:rsidRPr="00493BB8">
              <w:rPr>
                <w:rFonts w:ascii="Arial" w:hAnsi="Arial" w:cs="Arial"/>
                <w:sz w:val="16"/>
                <w:szCs w:val="16"/>
              </w:rPr>
              <w:t>м</w:t>
            </w:r>
            <w:r w:rsidRPr="00493BB8">
              <w:rPr>
                <w:rFonts w:ascii="Arial" w:hAnsi="Arial" w:cs="Arial"/>
                <w:sz w:val="16"/>
                <w:szCs w:val="16"/>
              </w:rPr>
              <w:t>мы «</w:t>
            </w:r>
            <w:r w:rsidRPr="00493BB8">
              <w:rPr>
                <w:rFonts w:ascii="Arial" w:hAnsi="Arial" w:cs="Arial"/>
                <w:spacing w:val="-12"/>
                <w:sz w:val="16"/>
                <w:szCs w:val="16"/>
              </w:rPr>
              <w:t>Обеспечение реализ</w:t>
            </w:r>
            <w:r w:rsidRPr="00493BB8">
              <w:rPr>
                <w:rFonts w:ascii="Arial" w:hAnsi="Arial" w:cs="Arial"/>
                <w:spacing w:val="-12"/>
                <w:sz w:val="16"/>
                <w:szCs w:val="16"/>
              </w:rPr>
              <w:t>а</w:t>
            </w:r>
            <w:r w:rsidRPr="00493BB8">
              <w:rPr>
                <w:rFonts w:ascii="Arial" w:hAnsi="Arial" w:cs="Arial"/>
                <w:spacing w:val="-12"/>
                <w:sz w:val="16"/>
                <w:szCs w:val="16"/>
              </w:rPr>
              <w:t>ции муниципальной програ</w:t>
            </w:r>
            <w:r w:rsidRPr="00493BB8">
              <w:rPr>
                <w:rFonts w:ascii="Arial" w:hAnsi="Arial" w:cs="Arial"/>
                <w:spacing w:val="-12"/>
                <w:sz w:val="16"/>
                <w:szCs w:val="16"/>
              </w:rPr>
              <w:t>м</w:t>
            </w:r>
            <w:r w:rsidRPr="00493BB8">
              <w:rPr>
                <w:rFonts w:ascii="Arial" w:hAnsi="Arial" w:cs="Arial"/>
                <w:spacing w:val="-12"/>
                <w:sz w:val="16"/>
                <w:szCs w:val="16"/>
              </w:rPr>
              <w:t>мы в области обр</w:t>
            </w:r>
            <w:r w:rsidRPr="00493BB8">
              <w:rPr>
                <w:rFonts w:ascii="Arial" w:hAnsi="Arial" w:cs="Arial"/>
                <w:spacing w:val="-12"/>
                <w:sz w:val="16"/>
                <w:szCs w:val="16"/>
              </w:rPr>
              <w:t>а</w:t>
            </w:r>
            <w:r w:rsidRPr="00493BB8">
              <w:rPr>
                <w:rFonts w:ascii="Arial" w:hAnsi="Arial" w:cs="Arial"/>
                <w:spacing w:val="-12"/>
                <w:sz w:val="16"/>
                <w:szCs w:val="16"/>
              </w:rPr>
              <w:t>зования и молодежной политики в Ва</w:t>
            </w:r>
            <w:r w:rsidRPr="00493BB8">
              <w:rPr>
                <w:rFonts w:ascii="Arial" w:hAnsi="Arial" w:cs="Arial"/>
                <w:spacing w:val="-12"/>
                <w:sz w:val="16"/>
                <w:szCs w:val="16"/>
              </w:rPr>
              <w:t>л</w:t>
            </w:r>
            <w:r w:rsidRPr="00493BB8">
              <w:rPr>
                <w:rFonts w:ascii="Arial" w:hAnsi="Arial" w:cs="Arial"/>
                <w:spacing w:val="-12"/>
                <w:sz w:val="16"/>
                <w:szCs w:val="16"/>
              </w:rPr>
              <w:t>дайском муниципальном ра</w:t>
            </w:r>
            <w:r w:rsidRPr="00493BB8">
              <w:rPr>
                <w:rFonts w:ascii="Arial" w:hAnsi="Arial" w:cs="Arial"/>
                <w:spacing w:val="-12"/>
                <w:sz w:val="16"/>
                <w:szCs w:val="16"/>
              </w:rPr>
              <w:t>й</w:t>
            </w:r>
            <w:r w:rsidRPr="00493BB8">
              <w:rPr>
                <w:rFonts w:ascii="Arial" w:hAnsi="Arial" w:cs="Arial"/>
                <w:spacing w:val="-12"/>
                <w:sz w:val="16"/>
                <w:szCs w:val="16"/>
              </w:rPr>
              <w:t>оне</w:t>
            </w:r>
            <w:r w:rsidRPr="00493BB8">
              <w:rPr>
                <w:rFonts w:ascii="Arial" w:hAnsi="Arial" w:cs="Arial"/>
                <w:sz w:val="16"/>
                <w:szCs w:val="16"/>
              </w:rPr>
              <w:t>»</w:t>
            </w:r>
          </w:p>
        </w:tc>
        <w:tc>
          <w:tcPr>
            <w:tcW w:w="683" w:type="dxa"/>
            <w:vMerge w:val="restart"/>
            <w:tcBorders>
              <w:bottom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комитет образ</w:t>
            </w:r>
            <w:r w:rsidRPr="00493BB8">
              <w:rPr>
                <w:rFonts w:ascii="Arial" w:hAnsi="Arial" w:cs="Arial"/>
                <w:color w:val="000000"/>
                <w:sz w:val="16"/>
                <w:szCs w:val="16"/>
              </w:rPr>
              <w:t>о</w:t>
            </w:r>
            <w:r w:rsidRPr="00493BB8">
              <w:rPr>
                <w:rFonts w:ascii="Arial" w:hAnsi="Arial" w:cs="Arial"/>
                <w:color w:val="000000"/>
                <w:sz w:val="16"/>
                <w:szCs w:val="16"/>
              </w:rPr>
              <w:t>вания</w:t>
            </w:r>
          </w:p>
        </w:tc>
        <w:tc>
          <w:tcPr>
            <w:tcW w:w="583" w:type="dxa"/>
            <w:vMerge w:val="restart"/>
            <w:tcBorders>
              <w:bottom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 xml:space="preserve">2020-2026 годы     </w:t>
            </w:r>
          </w:p>
        </w:tc>
        <w:tc>
          <w:tcPr>
            <w:tcW w:w="840" w:type="dxa"/>
            <w:vMerge w:val="restart"/>
            <w:tcBorders>
              <w:bottom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5.1.1 – 5.1.6</w:t>
            </w:r>
          </w:p>
        </w:tc>
        <w:tc>
          <w:tcPr>
            <w:tcW w:w="845" w:type="dxa"/>
            <w:tcBorders>
              <w:bottom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местный бюджет</w:t>
            </w:r>
          </w:p>
        </w:tc>
        <w:tc>
          <w:tcPr>
            <w:tcW w:w="1014" w:type="dxa"/>
            <w:tcBorders>
              <w:bottom w:val="single" w:sz="4" w:space="0" w:color="auto"/>
            </w:tcBorders>
            <w:noWrap/>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73317,40081</w:t>
            </w:r>
          </w:p>
        </w:tc>
        <w:tc>
          <w:tcPr>
            <w:tcW w:w="850" w:type="dxa"/>
            <w:tcBorders>
              <w:bottom w:val="single" w:sz="4" w:space="0" w:color="auto"/>
            </w:tcBorders>
            <w:noWrap/>
            <w:tcMar>
              <w:left w:w="28" w:type="dxa"/>
              <w:right w:w="28" w:type="dxa"/>
            </w:tcMar>
            <w:vAlign w:val="center"/>
          </w:tcPr>
          <w:p w:rsidR="003049C4" w:rsidRPr="00493BB8" w:rsidRDefault="003049C4" w:rsidP="003049C4">
            <w:pPr>
              <w:ind w:left="-123" w:right="-108"/>
              <w:jc w:val="center"/>
              <w:rPr>
                <w:rFonts w:ascii="Arial" w:hAnsi="Arial" w:cs="Arial"/>
                <w:bCs/>
                <w:sz w:val="16"/>
                <w:szCs w:val="16"/>
              </w:rPr>
            </w:pPr>
            <w:r w:rsidRPr="00493BB8">
              <w:rPr>
                <w:rFonts w:ascii="Arial" w:hAnsi="Arial" w:cs="Arial"/>
                <w:bCs/>
                <w:sz w:val="16"/>
                <w:szCs w:val="16"/>
              </w:rPr>
              <w:t>68903,61332</w:t>
            </w:r>
          </w:p>
        </w:tc>
        <w:tc>
          <w:tcPr>
            <w:tcW w:w="851" w:type="dxa"/>
            <w:tcBorders>
              <w:bottom w:val="single" w:sz="4" w:space="0" w:color="auto"/>
            </w:tcBorders>
            <w:noWrap/>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73336,41332</w:t>
            </w:r>
          </w:p>
        </w:tc>
        <w:tc>
          <w:tcPr>
            <w:tcW w:w="850" w:type="dxa"/>
            <w:tcBorders>
              <w:bottom w:val="single" w:sz="4" w:space="0" w:color="auto"/>
            </w:tcBorders>
            <w:tcMar>
              <w:left w:w="28" w:type="dxa"/>
              <w:right w:w="28" w:type="dxa"/>
            </w:tcMar>
            <w:vAlign w:val="center"/>
          </w:tcPr>
          <w:p w:rsidR="003049C4" w:rsidRPr="00493BB8" w:rsidRDefault="003049C4" w:rsidP="003049C4">
            <w:pPr>
              <w:jc w:val="center"/>
              <w:rPr>
                <w:rFonts w:ascii="Arial" w:hAnsi="Arial" w:cs="Arial"/>
                <w:sz w:val="16"/>
                <w:szCs w:val="16"/>
              </w:rPr>
            </w:pPr>
            <w:r w:rsidRPr="00493BB8">
              <w:rPr>
                <w:rFonts w:ascii="Arial" w:hAnsi="Arial" w:cs="Arial"/>
                <w:bCs/>
                <w:sz w:val="16"/>
                <w:szCs w:val="16"/>
              </w:rPr>
              <w:t>82086,41332</w:t>
            </w:r>
          </w:p>
        </w:tc>
        <w:tc>
          <w:tcPr>
            <w:tcW w:w="851" w:type="dxa"/>
            <w:tcBorders>
              <w:bottom w:val="single" w:sz="4" w:space="0" w:color="auto"/>
            </w:tcBorders>
            <w:tcMar>
              <w:left w:w="28" w:type="dxa"/>
              <w:right w:w="28" w:type="dxa"/>
            </w:tcMar>
            <w:vAlign w:val="center"/>
          </w:tcPr>
          <w:p w:rsidR="003049C4" w:rsidRPr="00493BB8" w:rsidRDefault="003049C4" w:rsidP="003049C4">
            <w:pPr>
              <w:jc w:val="center"/>
              <w:rPr>
                <w:rFonts w:ascii="Arial" w:hAnsi="Arial" w:cs="Arial"/>
                <w:sz w:val="16"/>
                <w:szCs w:val="16"/>
              </w:rPr>
            </w:pPr>
            <w:r w:rsidRPr="00493BB8">
              <w:rPr>
                <w:rFonts w:ascii="Arial" w:hAnsi="Arial" w:cs="Arial"/>
                <w:bCs/>
                <w:sz w:val="16"/>
                <w:szCs w:val="16"/>
              </w:rPr>
              <w:t>82086,41332</w:t>
            </w:r>
          </w:p>
        </w:tc>
        <w:tc>
          <w:tcPr>
            <w:tcW w:w="850" w:type="dxa"/>
            <w:tcBorders>
              <w:bottom w:val="single" w:sz="4" w:space="0" w:color="auto"/>
            </w:tcBorders>
            <w:tcMar>
              <w:left w:w="28" w:type="dxa"/>
              <w:right w:w="28" w:type="dxa"/>
            </w:tcMar>
            <w:vAlign w:val="center"/>
          </w:tcPr>
          <w:p w:rsidR="003049C4" w:rsidRPr="00493BB8" w:rsidRDefault="003049C4" w:rsidP="003049C4">
            <w:pPr>
              <w:jc w:val="center"/>
              <w:rPr>
                <w:rFonts w:ascii="Arial" w:hAnsi="Arial" w:cs="Arial"/>
                <w:sz w:val="16"/>
                <w:szCs w:val="16"/>
              </w:rPr>
            </w:pPr>
            <w:r w:rsidRPr="00493BB8">
              <w:rPr>
                <w:rFonts w:ascii="Arial" w:hAnsi="Arial" w:cs="Arial"/>
                <w:bCs/>
                <w:sz w:val="16"/>
                <w:szCs w:val="16"/>
              </w:rPr>
              <w:t>82086,41332</w:t>
            </w:r>
          </w:p>
        </w:tc>
        <w:tc>
          <w:tcPr>
            <w:tcW w:w="1113" w:type="dxa"/>
            <w:tcBorders>
              <w:bottom w:val="single" w:sz="4" w:space="0" w:color="auto"/>
            </w:tcBorders>
            <w:tcMar>
              <w:left w:w="28" w:type="dxa"/>
              <w:right w:w="28" w:type="dxa"/>
            </w:tcMar>
            <w:vAlign w:val="center"/>
          </w:tcPr>
          <w:p w:rsidR="003049C4" w:rsidRPr="00493BB8" w:rsidRDefault="003049C4" w:rsidP="003049C4">
            <w:pPr>
              <w:jc w:val="center"/>
              <w:rPr>
                <w:rFonts w:ascii="Arial" w:hAnsi="Arial" w:cs="Arial"/>
                <w:sz w:val="16"/>
                <w:szCs w:val="16"/>
              </w:rPr>
            </w:pPr>
            <w:r w:rsidRPr="00493BB8">
              <w:rPr>
                <w:rFonts w:ascii="Arial" w:hAnsi="Arial" w:cs="Arial"/>
                <w:bCs/>
                <w:sz w:val="16"/>
                <w:szCs w:val="16"/>
              </w:rPr>
              <w:t>82086,41332</w:t>
            </w:r>
          </w:p>
        </w:tc>
      </w:tr>
      <w:tr w:rsidR="003049C4" w:rsidRPr="00493BB8" w:rsidTr="00D271C0">
        <w:trPr>
          <w:trHeight w:val="20"/>
        </w:trPr>
        <w:tc>
          <w:tcPr>
            <w:tcW w:w="255" w:type="dxa"/>
            <w:vMerge/>
            <w:tcBorders>
              <w:bottom w:val="single" w:sz="4" w:space="0" w:color="auto"/>
            </w:tcBorders>
            <w:tcMar>
              <w:left w:w="28" w:type="dxa"/>
              <w:right w:w="28" w:type="dxa"/>
            </w:tcMar>
          </w:tcPr>
          <w:p w:rsidR="003049C4" w:rsidRPr="00493BB8" w:rsidRDefault="003049C4" w:rsidP="003049C4">
            <w:pPr>
              <w:jc w:val="center"/>
              <w:rPr>
                <w:rFonts w:ascii="Arial" w:hAnsi="Arial" w:cs="Arial"/>
                <w:color w:val="000000"/>
                <w:sz w:val="16"/>
                <w:szCs w:val="16"/>
              </w:rPr>
            </w:pPr>
          </w:p>
        </w:tc>
        <w:tc>
          <w:tcPr>
            <w:tcW w:w="2010" w:type="dxa"/>
            <w:vMerge/>
            <w:tcBorders>
              <w:bottom w:val="single" w:sz="4" w:space="0" w:color="auto"/>
            </w:tcBorders>
            <w:tcMar>
              <w:left w:w="28" w:type="dxa"/>
              <w:right w:w="28" w:type="dxa"/>
            </w:tcMar>
          </w:tcPr>
          <w:p w:rsidR="003049C4" w:rsidRPr="00493BB8" w:rsidRDefault="003049C4" w:rsidP="003049C4">
            <w:pPr>
              <w:jc w:val="both"/>
              <w:rPr>
                <w:rFonts w:ascii="Arial" w:hAnsi="Arial" w:cs="Arial"/>
                <w:sz w:val="16"/>
                <w:szCs w:val="16"/>
              </w:rPr>
            </w:pPr>
          </w:p>
        </w:tc>
        <w:tc>
          <w:tcPr>
            <w:tcW w:w="683" w:type="dxa"/>
            <w:vMerge/>
            <w:tcBorders>
              <w:bottom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p>
        </w:tc>
        <w:tc>
          <w:tcPr>
            <w:tcW w:w="583" w:type="dxa"/>
            <w:vMerge/>
            <w:tcBorders>
              <w:bottom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p>
        </w:tc>
        <w:tc>
          <w:tcPr>
            <w:tcW w:w="840" w:type="dxa"/>
            <w:vMerge/>
            <w:tcBorders>
              <w:bottom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p>
        </w:tc>
        <w:tc>
          <w:tcPr>
            <w:tcW w:w="845" w:type="dxa"/>
            <w:tcBorders>
              <w:bottom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облас</w:t>
            </w:r>
            <w:r w:rsidRPr="00493BB8">
              <w:rPr>
                <w:rFonts w:ascii="Arial" w:hAnsi="Arial" w:cs="Arial"/>
                <w:color w:val="000000"/>
                <w:sz w:val="16"/>
                <w:szCs w:val="16"/>
              </w:rPr>
              <w:t>т</w:t>
            </w:r>
            <w:r w:rsidRPr="00493BB8">
              <w:rPr>
                <w:rFonts w:ascii="Arial" w:hAnsi="Arial" w:cs="Arial"/>
                <w:color w:val="000000"/>
                <w:sz w:val="16"/>
                <w:szCs w:val="16"/>
              </w:rPr>
              <w:t>ной бюджет</w:t>
            </w:r>
          </w:p>
        </w:tc>
        <w:tc>
          <w:tcPr>
            <w:tcW w:w="1014" w:type="dxa"/>
            <w:tcBorders>
              <w:bottom w:val="single" w:sz="4" w:space="0" w:color="auto"/>
            </w:tcBorders>
            <w:noWrap/>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219811,71</w:t>
            </w:r>
          </w:p>
        </w:tc>
        <w:tc>
          <w:tcPr>
            <w:tcW w:w="850" w:type="dxa"/>
            <w:tcBorders>
              <w:bottom w:val="single" w:sz="4" w:space="0" w:color="auto"/>
            </w:tcBorders>
            <w:noWrap/>
            <w:tcMar>
              <w:left w:w="28" w:type="dxa"/>
              <w:right w:w="28" w:type="dxa"/>
            </w:tcMar>
            <w:vAlign w:val="center"/>
          </w:tcPr>
          <w:p w:rsidR="003049C4" w:rsidRPr="00493BB8" w:rsidRDefault="003049C4" w:rsidP="003049C4">
            <w:pPr>
              <w:ind w:left="-123" w:right="-108"/>
              <w:jc w:val="center"/>
              <w:rPr>
                <w:rFonts w:ascii="Arial" w:hAnsi="Arial" w:cs="Arial"/>
                <w:bCs/>
                <w:sz w:val="16"/>
                <w:szCs w:val="16"/>
              </w:rPr>
            </w:pPr>
            <w:r w:rsidRPr="00493BB8">
              <w:rPr>
                <w:rFonts w:ascii="Arial" w:hAnsi="Arial" w:cs="Arial"/>
                <w:bCs/>
                <w:sz w:val="16"/>
                <w:szCs w:val="16"/>
              </w:rPr>
              <w:t>167676,43</w:t>
            </w:r>
          </w:p>
        </w:tc>
        <w:tc>
          <w:tcPr>
            <w:tcW w:w="851" w:type="dxa"/>
            <w:tcBorders>
              <w:bottom w:val="single" w:sz="4" w:space="0" w:color="auto"/>
            </w:tcBorders>
            <w:noWrap/>
            <w:tcMar>
              <w:left w:w="28" w:type="dxa"/>
              <w:right w:w="28" w:type="dxa"/>
            </w:tcMar>
            <w:vAlign w:val="center"/>
          </w:tcPr>
          <w:p w:rsidR="003049C4" w:rsidRPr="00493BB8" w:rsidRDefault="003049C4" w:rsidP="003049C4">
            <w:pPr>
              <w:jc w:val="center"/>
              <w:rPr>
                <w:rFonts w:ascii="Arial" w:hAnsi="Arial" w:cs="Arial"/>
                <w:sz w:val="16"/>
                <w:szCs w:val="16"/>
              </w:rPr>
            </w:pPr>
            <w:r w:rsidRPr="00493BB8">
              <w:rPr>
                <w:rFonts w:ascii="Arial" w:hAnsi="Arial" w:cs="Arial"/>
                <w:bCs/>
                <w:sz w:val="16"/>
                <w:szCs w:val="16"/>
              </w:rPr>
              <w:t>167776,43</w:t>
            </w:r>
          </w:p>
        </w:tc>
        <w:tc>
          <w:tcPr>
            <w:tcW w:w="850" w:type="dxa"/>
            <w:tcBorders>
              <w:bottom w:val="single" w:sz="4" w:space="0" w:color="auto"/>
            </w:tcBorders>
            <w:tcMar>
              <w:left w:w="28" w:type="dxa"/>
              <w:right w:w="28" w:type="dxa"/>
            </w:tcMar>
            <w:vAlign w:val="center"/>
          </w:tcPr>
          <w:p w:rsidR="003049C4" w:rsidRPr="00493BB8" w:rsidRDefault="003049C4" w:rsidP="003049C4">
            <w:pPr>
              <w:jc w:val="center"/>
              <w:rPr>
                <w:rFonts w:ascii="Arial" w:hAnsi="Arial" w:cs="Arial"/>
                <w:sz w:val="16"/>
                <w:szCs w:val="16"/>
              </w:rPr>
            </w:pPr>
            <w:r w:rsidRPr="00493BB8">
              <w:rPr>
                <w:rFonts w:ascii="Arial" w:hAnsi="Arial" w:cs="Arial"/>
                <w:bCs/>
                <w:sz w:val="16"/>
                <w:szCs w:val="16"/>
              </w:rPr>
              <w:t>170462,43</w:t>
            </w:r>
          </w:p>
        </w:tc>
        <w:tc>
          <w:tcPr>
            <w:tcW w:w="851" w:type="dxa"/>
            <w:tcBorders>
              <w:bottom w:val="single" w:sz="4" w:space="0" w:color="auto"/>
            </w:tcBorders>
            <w:tcMar>
              <w:left w:w="28" w:type="dxa"/>
              <w:right w:w="28" w:type="dxa"/>
            </w:tcMar>
            <w:vAlign w:val="center"/>
          </w:tcPr>
          <w:p w:rsidR="003049C4" w:rsidRPr="00493BB8" w:rsidRDefault="003049C4" w:rsidP="003049C4">
            <w:pPr>
              <w:jc w:val="center"/>
              <w:rPr>
                <w:rFonts w:ascii="Arial" w:hAnsi="Arial" w:cs="Arial"/>
                <w:sz w:val="16"/>
                <w:szCs w:val="16"/>
              </w:rPr>
            </w:pPr>
            <w:r w:rsidRPr="00493BB8">
              <w:rPr>
                <w:rFonts w:ascii="Arial" w:hAnsi="Arial" w:cs="Arial"/>
                <w:bCs/>
                <w:sz w:val="16"/>
                <w:szCs w:val="16"/>
              </w:rPr>
              <w:t>170462,43</w:t>
            </w:r>
          </w:p>
        </w:tc>
        <w:tc>
          <w:tcPr>
            <w:tcW w:w="850" w:type="dxa"/>
            <w:tcBorders>
              <w:bottom w:val="single" w:sz="4" w:space="0" w:color="auto"/>
            </w:tcBorders>
            <w:tcMar>
              <w:left w:w="28" w:type="dxa"/>
              <w:right w:w="28" w:type="dxa"/>
            </w:tcMar>
            <w:vAlign w:val="center"/>
          </w:tcPr>
          <w:p w:rsidR="003049C4" w:rsidRPr="00493BB8" w:rsidRDefault="003049C4" w:rsidP="003049C4">
            <w:pPr>
              <w:jc w:val="center"/>
              <w:rPr>
                <w:rFonts w:ascii="Arial" w:hAnsi="Arial" w:cs="Arial"/>
                <w:sz w:val="16"/>
                <w:szCs w:val="16"/>
              </w:rPr>
            </w:pPr>
            <w:r w:rsidRPr="00493BB8">
              <w:rPr>
                <w:rFonts w:ascii="Arial" w:hAnsi="Arial" w:cs="Arial"/>
                <w:bCs/>
                <w:sz w:val="16"/>
                <w:szCs w:val="16"/>
              </w:rPr>
              <w:t>170462,43</w:t>
            </w:r>
          </w:p>
        </w:tc>
        <w:tc>
          <w:tcPr>
            <w:tcW w:w="1113" w:type="dxa"/>
            <w:tcBorders>
              <w:bottom w:val="single" w:sz="4" w:space="0" w:color="auto"/>
            </w:tcBorders>
            <w:tcMar>
              <w:left w:w="28" w:type="dxa"/>
              <w:right w:w="28" w:type="dxa"/>
            </w:tcMar>
            <w:vAlign w:val="center"/>
          </w:tcPr>
          <w:p w:rsidR="003049C4" w:rsidRPr="00493BB8" w:rsidRDefault="003049C4" w:rsidP="003049C4">
            <w:pPr>
              <w:jc w:val="center"/>
              <w:rPr>
                <w:rFonts w:ascii="Arial" w:hAnsi="Arial" w:cs="Arial"/>
                <w:sz w:val="16"/>
                <w:szCs w:val="16"/>
              </w:rPr>
            </w:pPr>
            <w:r w:rsidRPr="00493BB8">
              <w:rPr>
                <w:rFonts w:ascii="Arial" w:hAnsi="Arial" w:cs="Arial"/>
                <w:bCs/>
                <w:sz w:val="16"/>
                <w:szCs w:val="16"/>
              </w:rPr>
              <w:t>170462,43</w:t>
            </w:r>
          </w:p>
        </w:tc>
      </w:tr>
      <w:tr w:rsidR="003049C4" w:rsidRPr="00493BB8" w:rsidTr="00D271C0">
        <w:trPr>
          <w:trHeight w:val="20"/>
        </w:trPr>
        <w:tc>
          <w:tcPr>
            <w:tcW w:w="255" w:type="dxa"/>
            <w:vMerge/>
            <w:tcBorders>
              <w:bottom w:val="single" w:sz="4" w:space="0" w:color="auto"/>
            </w:tcBorders>
            <w:tcMar>
              <w:left w:w="28" w:type="dxa"/>
              <w:right w:w="28" w:type="dxa"/>
            </w:tcMar>
          </w:tcPr>
          <w:p w:rsidR="003049C4" w:rsidRPr="00493BB8" w:rsidRDefault="003049C4" w:rsidP="003049C4">
            <w:pPr>
              <w:jc w:val="center"/>
              <w:rPr>
                <w:rFonts w:ascii="Arial" w:hAnsi="Arial" w:cs="Arial"/>
                <w:color w:val="000000"/>
                <w:sz w:val="16"/>
                <w:szCs w:val="16"/>
              </w:rPr>
            </w:pPr>
          </w:p>
        </w:tc>
        <w:tc>
          <w:tcPr>
            <w:tcW w:w="2010" w:type="dxa"/>
            <w:vMerge/>
            <w:tcBorders>
              <w:bottom w:val="single" w:sz="4" w:space="0" w:color="auto"/>
            </w:tcBorders>
            <w:tcMar>
              <w:left w:w="28" w:type="dxa"/>
              <w:right w:w="28" w:type="dxa"/>
            </w:tcMar>
          </w:tcPr>
          <w:p w:rsidR="003049C4" w:rsidRPr="00493BB8" w:rsidRDefault="003049C4" w:rsidP="003049C4">
            <w:pPr>
              <w:jc w:val="both"/>
              <w:rPr>
                <w:rFonts w:ascii="Arial" w:hAnsi="Arial" w:cs="Arial"/>
                <w:sz w:val="16"/>
                <w:szCs w:val="16"/>
              </w:rPr>
            </w:pPr>
          </w:p>
        </w:tc>
        <w:tc>
          <w:tcPr>
            <w:tcW w:w="683" w:type="dxa"/>
            <w:vMerge/>
            <w:tcBorders>
              <w:bottom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p>
        </w:tc>
        <w:tc>
          <w:tcPr>
            <w:tcW w:w="583" w:type="dxa"/>
            <w:vMerge/>
            <w:tcBorders>
              <w:bottom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p>
        </w:tc>
        <w:tc>
          <w:tcPr>
            <w:tcW w:w="840" w:type="dxa"/>
            <w:vMerge/>
            <w:tcBorders>
              <w:bottom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p>
        </w:tc>
        <w:tc>
          <w:tcPr>
            <w:tcW w:w="845" w:type="dxa"/>
            <w:tcBorders>
              <w:bottom w:val="single" w:sz="4" w:space="0" w:color="auto"/>
            </w:tcBorders>
            <w:tcMar>
              <w:left w:w="28" w:type="dxa"/>
              <w:right w:w="28" w:type="dxa"/>
            </w:tcMar>
          </w:tcPr>
          <w:p w:rsidR="003049C4" w:rsidRPr="00493BB8" w:rsidRDefault="003049C4" w:rsidP="003049C4">
            <w:pPr>
              <w:rPr>
                <w:rFonts w:ascii="Arial" w:hAnsi="Arial" w:cs="Arial"/>
                <w:color w:val="000000"/>
                <w:sz w:val="16"/>
                <w:szCs w:val="16"/>
              </w:rPr>
            </w:pPr>
            <w:r w:rsidRPr="00493BB8">
              <w:rPr>
                <w:rFonts w:ascii="Arial" w:hAnsi="Arial" w:cs="Arial"/>
                <w:color w:val="000000"/>
                <w:sz w:val="16"/>
                <w:szCs w:val="16"/>
              </w:rPr>
              <w:t>фед</w:t>
            </w:r>
            <w:r w:rsidRPr="00493BB8">
              <w:rPr>
                <w:rFonts w:ascii="Arial" w:hAnsi="Arial" w:cs="Arial"/>
                <w:color w:val="000000"/>
                <w:sz w:val="16"/>
                <w:szCs w:val="16"/>
              </w:rPr>
              <w:t>е</w:t>
            </w:r>
            <w:r w:rsidRPr="00493BB8">
              <w:rPr>
                <w:rFonts w:ascii="Arial" w:hAnsi="Arial" w:cs="Arial"/>
                <w:color w:val="000000"/>
                <w:sz w:val="16"/>
                <w:szCs w:val="16"/>
              </w:rPr>
              <w:t>ральный бю</w:t>
            </w:r>
            <w:r w:rsidRPr="00493BB8">
              <w:rPr>
                <w:rFonts w:ascii="Arial" w:hAnsi="Arial" w:cs="Arial"/>
                <w:color w:val="000000"/>
                <w:sz w:val="16"/>
                <w:szCs w:val="16"/>
              </w:rPr>
              <w:t>д</w:t>
            </w:r>
            <w:r w:rsidRPr="00493BB8">
              <w:rPr>
                <w:rFonts w:ascii="Arial" w:hAnsi="Arial" w:cs="Arial"/>
                <w:color w:val="000000"/>
                <w:sz w:val="16"/>
                <w:szCs w:val="16"/>
              </w:rPr>
              <w:t>жет</w:t>
            </w:r>
          </w:p>
        </w:tc>
        <w:tc>
          <w:tcPr>
            <w:tcW w:w="1014" w:type="dxa"/>
            <w:tcBorders>
              <w:bottom w:val="single" w:sz="4" w:space="0" w:color="auto"/>
            </w:tcBorders>
            <w:noWrap/>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0</w:t>
            </w:r>
          </w:p>
        </w:tc>
        <w:tc>
          <w:tcPr>
            <w:tcW w:w="850" w:type="dxa"/>
            <w:tcBorders>
              <w:bottom w:val="single" w:sz="4" w:space="0" w:color="auto"/>
            </w:tcBorders>
            <w:noWrap/>
            <w:tcMar>
              <w:left w:w="28" w:type="dxa"/>
              <w:right w:w="28" w:type="dxa"/>
            </w:tcMar>
            <w:vAlign w:val="center"/>
          </w:tcPr>
          <w:p w:rsidR="003049C4" w:rsidRPr="00493BB8" w:rsidRDefault="003049C4" w:rsidP="003049C4">
            <w:pPr>
              <w:ind w:left="-123" w:right="-108"/>
              <w:jc w:val="center"/>
              <w:rPr>
                <w:rFonts w:ascii="Arial" w:hAnsi="Arial" w:cs="Arial"/>
                <w:bCs/>
                <w:sz w:val="16"/>
                <w:szCs w:val="16"/>
              </w:rPr>
            </w:pPr>
            <w:r w:rsidRPr="00493BB8">
              <w:rPr>
                <w:rFonts w:ascii="Arial" w:hAnsi="Arial" w:cs="Arial"/>
                <w:bCs/>
                <w:sz w:val="16"/>
                <w:szCs w:val="16"/>
              </w:rPr>
              <w:t>0</w:t>
            </w:r>
          </w:p>
        </w:tc>
        <w:tc>
          <w:tcPr>
            <w:tcW w:w="851" w:type="dxa"/>
            <w:tcBorders>
              <w:bottom w:val="single" w:sz="4" w:space="0" w:color="auto"/>
            </w:tcBorders>
            <w:noWrap/>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0</w:t>
            </w:r>
          </w:p>
        </w:tc>
        <w:tc>
          <w:tcPr>
            <w:tcW w:w="850" w:type="dxa"/>
            <w:tcBorders>
              <w:bottom w:val="single" w:sz="4" w:space="0" w:color="auto"/>
            </w:tcBorders>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0</w:t>
            </w:r>
          </w:p>
        </w:tc>
        <w:tc>
          <w:tcPr>
            <w:tcW w:w="851" w:type="dxa"/>
            <w:tcBorders>
              <w:bottom w:val="single" w:sz="4" w:space="0" w:color="auto"/>
            </w:tcBorders>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0</w:t>
            </w:r>
          </w:p>
        </w:tc>
        <w:tc>
          <w:tcPr>
            <w:tcW w:w="850" w:type="dxa"/>
            <w:tcBorders>
              <w:bottom w:val="single" w:sz="4" w:space="0" w:color="auto"/>
            </w:tcBorders>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0</w:t>
            </w:r>
          </w:p>
        </w:tc>
        <w:tc>
          <w:tcPr>
            <w:tcW w:w="1113" w:type="dxa"/>
            <w:tcBorders>
              <w:bottom w:val="single" w:sz="4" w:space="0" w:color="auto"/>
            </w:tcBorders>
            <w:tcMar>
              <w:left w:w="28" w:type="dxa"/>
              <w:right w:w="28" w:type="dxa"/>
            </w:tcMar>
            <w:vAlign w:val="center"/>
          </w:tcPr>
          <w:p w:rsidR="003049C4" w:rsidRPr="00493BB8" w:rsidRDefault="003049C4" w:rsidP="003049C4">
            <w:pPr>
              <w:jc w:val="center"/>
              <w:rPr>
                <w:rFonts w:ascii="Arial" w:hAnsi="Arial" w:cs="Arial"/>
                <w:bCs/>
                <w:sz w:val="16"/>
                <w:szCs w:val="16"/>
              </w:rPr>
            </w:pPr>
            <w:r w:rsidRPr="00493BB8">
              <w:rPr>
                <w:rFonts w:ascii="Arial" w:hAnsi="Arial" w:cs="Arial"/>
                <w:bCs/>
                <w:sz w:val="16"/>
                <w:szCs w:val="16"/>
              </w:rPr>
              <w:t>0</w:t>
            </w:r>
          </w:p>
        </w:tc>
      </w:tr>
    </w:tbl>
    <w:p w:rsidR="003049C4" w:rsidRDefault="003049C4" w:rsidP="00913C70">
      <w:pPr>
        <w:shd w:val="clear" w:color="auto" w:fill="FFFFFF"/>
        <w:suppressAutoHyphens/>
        <w:spacing w:line="240" w:lineRule="exact"/>
        <w:jc w:val="center"/>
        <w:rPr>
          <w:rFonts w:ascii="Arial" w:hAnsi="Arial" w:cs="Arial"/>
          <w:sz w:val="16"/>
          <w:szCs w:val="16"/>
        </w:rPr>
      </w:pPr>
    </w:p>
    <w:p w:rsidR="004254AA" w:rsidRPr="001B4676" w:rsidRDefault="004254AA" w:rsidP="004254AA">
      <w:pPr>
        <w:ind w:left="4962"/>
        <w:jc w:val="center"/>
        <w:rPr>
          <w:rFonts w:ascii="Arial" w:hAnsi="Arial" w:cs="Arial"/>
          <w:sz w:val="16"/>
          <w:szCs w:val="16"/>
        </w:rPr>
      </w:pPr>
      <w:r w:rsidRPr="001B4676">
        <w:rPr>
          <w:rFonts w:ascii="Arial" w:hAnsi="Arial" w:cs="Arial"/>
          <w:sz w:val="16"/>
          <w:szCs w:val="16"/>
        </w:rPr>
        <w:t>Приложение 2</w:t>
      </w:r>
    </w:p>
    <w:p w:rsidR="004254AA" w:rsidRPr="001B4676" w:rsidRDefault="004254AA" w:rsidP="004254AA">
      <w:pPr>
        <w:ind w:left="4962"/>
        <w:jc w:val="center"/>
        <w:rPr>
          <w:rFonts w:ascii="Arial" w:hAnsi="Arial" w:cs="Arial"/>
          <w:sz w:val="16"/>
          <w:szCs w:val="16"/>
        </w:rPr>
      </w:pPr>
      <w:r w:rsidRPr="001B4676">
        <w:rPr>
          <w:rFonts w:ascii="Arial" w:hAnsi="Arial" w:cs="Arial"/>
          <w:sz w:val="16"/>
          <w:szCs w:val="16"/>
        </w:rPr>
        <w:t>к постановлению Админис</w:t>
      </w:r>
      <w:r w:rsidRPr="001B4676">
        <w:rPr>
          <w:rFonts w:ascii="Arial" w:hAnsi="Arial" w:cs="Arial"/>
          <w:sz w:val="16"/>
          <w:szCs w:val="16"/>
        </w:rPr>
        <w:t>т</w:t>
      </w:r>
      <w:r w:rsidRPr="001B4676">
        <w:rPr>
          <w:rFonts w:ascii="Arial" w:hAnsi="Arial" w:cs="Arial"/>
          <w:sz w:val="16"/>
          <w:szCs w:val="16"/>
        </w:rPr>
        <w:t>рации</w:t>
      </w:r>
      <w:r>
        <w:rPr>
          <w:rFonts w:ascii="Arial" w:hAnsi="Arial" w:cs="Arial"/>
          <w:sz w:val="16"/>
          <w:szCs w:val="16"/>
        </w:rPr>
        <w:t xml:space="preserve"> </w:t>
      </w:r>
      <w:r w:rsidRPr="001B4676">
        <w:rPr>
          <w:rFonts w:ascii="Arial" w:hAnsi="Arial" w:cs="Arial"/>
          <w:sz w:val="16"/>
          <w:szCs w:val="16"/>
        </w:rPr>
        <w:t>муниципального района</w:t>
      </w:r>
    </w:p>
    <w:p w:rsidR="004254AA" w:rsidRPr="001B4676" w:rsidRDefault="004254AA" w:rsidP="004254AA">
      <w:pPr>
        <w:ind w:left="4962"/>
        <w:jc w:val="center"/>
        <w:rPr>
          <w:rFonts w:ascii="Arial" w:hAnsi="Arial" w:cs="Arial"/>
          <w:sz w:val="16"/>
          <w:szCs w:val="16"/>
        </w:rPr>
      </w:pPr>
      <w:r w:rsidRPr="001B4676">
        <w:rPr>
          <w:rFonts w:ascii="Arial" w:hAnsi="Arial" w:cs="Arial"/>
          <w:sz w:val="16"/>
          <w:szCs w:val="16"/>
        </w:rPr>
        <w:t>от 03.08.2020 № 1174</w:t>
      </w:r>
    </w:p>
    <w:p w:rsidR="004254AA" w:rsidRPr="001B4676" w:rsidRDefault="004254AA" w:rsidP="004254AA">
      <w:pPr>
        <w:jc w:val="center"/>
        <w:rPr>
          <w:rFonts w:ascii="Arial" w:hAnsi="Arial" w:cs="Arial"/>
          <w:b/>
          <w:caps/>
          <w:sz w:val="16"/>
          <w:szCs w:val="16"/>
        </w:rPr>
      </w:pPr>
      <w:r w:rsidRPr="001B4676">
        <w:rPr>
          <w:rFonts w:ascii="Arial" w:hAnsi="Arial" w:cs="Arial"/>
          <w:b/>
          <w:caps/>
          <w:sz w:val="16"/>
          <w:szCs w:val="16"/>
        </w:rPr>
        <w:t>Мероприятия подпрограммы</w:t>
      </w:r>
    </w:p>
    <w:p w:rsidR="004254AA" w:rsidRPr="001B4676" w:rsidRDefault="004254AA" w:rsidP="004254AA">
      <w:pPr>
        <w:jc w:val="center"/>
        <w:rPr>
          <w:rFonts w:ascii="Arial" w:hAnsi="Arial" w:cs="Arial"/>
          <w:b/>
          <w:bCs/>
          <w:sz w:val="16"/>
          <w:szCs w:val="16"/>
        </w:rPr>
      </w:pPr>
      <w:r w:rsidRPr="001B4676">
        <w:rPr>
          <w:rFonts w:ascii="Arial" w:hAnsi="Arial" w:cs="Arial"/>
          <w:b/>
          <w:sz w:val="16"/>
          <w:szCs w:val="16"/>
        </w:rPr>
        <w:t>«Развитие дополнительного образования в Валдайском муниципальном районе»</w:t>
      </w:r>
    </w:p>
    <w:p w:rsidR="004254AA" w:rsidRPr="001B4676" w:rsidRDefault="004254AA" w:rsidP="004254AA">
      <w:pPr>
        <w:jc w:val="center"/>
        <w:rPr>
          <w:rFonts w:ascii="Arial" w:hAnsi="Arial" w:cs="Arial"/>
          <w:b/>
          <w:bCs/>
          <w:sz w:val="16"/>
          <w:szCs w:val="16"/>
        </w:rPr>
      </w:pPr>
      <w:r w:rsidRPr="001B4676">
        <w:rPr>
          <w:rFonts w:ascii="Arial" w:hAnsi="Arial" w:cs="Arial"/>
          <w:b/>
          <w:bCs/>
          <w:sz w:val="16"/>
          <w:szCs w:val="16"/>
        </w:rPr>
        <w:t xml:space="preserve">муниципальной программы Валдайского муниципального района «Развитие образования </w:t>
      </w:r>
    </w:p>
    <w:p w:rsidR="004254AA" w:rsidRPr="001B4676" w:rsidRDefault="004254AA" w:rsidP="004254AA">
      <w:pPr>
        <w:jc w:val="center"/>
        <w:rPr>
          <w:rFonts w:ascii="Arial" w:hAnsi="Arial" w:cs="Arial"/>
          <w:b/>
          <w:bCs/>
          <w:sz w:val="16"/>
          <w:szCs w:val="16"/>
        </w:rPr>
      </w:pPr>
      <w:r w:rsidRPr="001B4676">
        <w:rPr>
          <w:rFonts w:ascii="Arial" w:hAnsi="Arial" w:cs="Arial"/>
          <w:b/>
          <w:bCs/>
          <w:sz w:val="16"/>
          <w:szCs w:val="16"/>
        </w:rPr>
        <w:t>и молодежной политики в Валдайском муниципальном районе до 2026 года»</w:t>
      </w:r>
    </w:p>
    <w:tbl>
      <w:tblPr>
        <w:tblW w:w="1162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850"/>
        <w:gridCol w:w="567"/>
        <w:gridCol w:w="992"/>
        <w:gridCol w:w="851"/>
        <w:gridCol w:w="709"/>
        <w:gridCol w:w="708"/>
        <w:gridCol w:w="850"/>
        <w:gridCol w:w="710"/>
        <w:gridCol w:w="725"/>
        <w:gridCol w:w="709"/>
        <w:gridCol w:w="834"/>
      </w:tblGrid>
      <w:tr w:rsidR="004254AA" w:rsidRPr="001B4676" w:rsidTr="004254AA">
        <w:trPr>
          <w:trHeight w:val="20"/>
        </w:trPr>
        <w:tc>
          <w:tcPr>
            <w:tcW w:w="567" w:type="dxa"/>
            <w:vMerge w:val="restart"/>
            <w:noWrap/>
            <w:tcMar>
              <w:left w:w="28" w:type="dxa"/>
              <w:right w:w="28" w:type="dxa"/>
            </w:tcMar>
            <w:vAlign w:val="center"/>
          </w:tcPr>
          <w:p w:rsidR="004254AA" w:rsidRPr="001B4676" w:rsidRDefault="004254AA" w:rsidP="00D05B58">
            <w:pPr>
              <w:ind w:left="-57" w:right="-57"/>
              <w:jc w:val="center"/>
              <w:rPr>
                <w:rFonts w:ascii="Arial" w:hAnsi="Arial" w:cs="Arial"/>
                <w:b/>
                <w:sz w:val="16"/>
                <w:szCs w:val="16"/>
              </w:rPr>
            </w:pPr>
            <w:r w:rsidRPr="001B4676">
              <w:rPr>
                <w:rFonts w:ascii="Arial" w:hAnsi="Arial" w:cs="Arial"/>
                <w:b/>
                <w:sz w:val="16"/>
                <w:szCs w:val="16"/>
              </w:rPr>
              <w:t xml:space="preserve">№ </w:t>
            </w:r>
            <w:r w:rsidRPr="001B4676">
              <w:rPr>
                <w:rFonts w:ascii="Arial" w:hAnsi="Arial" w:cs="Arial"/>
                <w:b/>
                <w:sz w:val="16"/>
                <w:szCs w:val="16"/>
              </w:rPr>
              <w:br/>
              <w:t>п/п</w:t>
            </w:r>
          </w:p>
        </w:tc>
        <w:tc>
          <w:tcPr>
            <w:tcW w:w="2552" w:type="dxa"/>
            <w:vMerge w:val="restart"/>
            <w:noWrap/>
            <w:tcMar>
              <w:left w:w="28" w:type="dxa"/>
              <w:right w:w="28" w:type="dxa"/>
            </w:tcMar>
            <w:vAlign w:val="center"/>
          </w:tcPr>
          <w:p w:rsidR="004254AA" w:rsidRPr="001B4676" w:rsidRDefault="004254AA" w:rsidP="00D05B58">
            <w:pPr>
              <w:ind w:left="-57" w:right="-57"/>
              <w:jc w:val="center"/>
              <w:rPr>
                <w:rFonts w:ascii="Arial" w:hAnsi="Arial" w:cs="Arial"/>
                <w:b/>
                <w:sz w:val="16"/>
                <w:szCs w:val="16"/>
              </w:rPr>
            </w:pPr>
            <w:r w:rsidRPr="001B4676">
              <w:rPr>
                <w:rFonts w:ascii="Arial" w:hAnsi="Arial" w:cs="Arial"/>
                <w:b/>
                <w:sz w:val="16"/>
                <w:szCs w:val="16"/>
              </w:rPr>
              <w:t xml:space="preserve">Наименование </w:t>
            </w:r>
            <w:r w:rsidRPr="001B4676">
              <w:rPr>
                <w:rFonts w:ascii="Arial" w:hAnsi="Arial" w:cs="Arial"/>
                <w:b/>
                <w:sz w:val="16"/>
                <w:szCs w:val="16"/>
              </w:rPr>
              <w:br/>
              <w:t>мероприятия</w:t>
            </w:r>
          </w:p>
        </w:tc>
        <w:tc>
          <w:tcPr>
            <w:tcW w:w="850" w:type="dxa"/>
            <w:vMerge w:val="restart"/>
            <w:tcMar>
              <w:left w:w="28" w:type="dxa"/>
              <w:right w:w="28" w:type="dxa"/>
            </w:tcMar>
            <w:vAlign w:val="center"/>
          </w:tcPr>
          <w:p w:rsidR="004254AA" w:rsidRPr="001B4676" w:rsidRDefault="004254AA" w:rsidP="00D05B58">
            <w:pPr>
              <w:ind w:left="-57" w:right="-57"/>
              <w:jc w:val="center"/>
              <w:rPr>
                <w:rFonts w:ascii="Arial" w:hAnsi="Arial" w:cs="Arial"/>
                <w:b/>
                <w:sz w:val="16"/>
                <w:szCs w:val="16"/>
              </w:rPr>
            </w:pPr>
            <w:r w:rsidRPr="001B4676">
              <w:rPr>
                <w:rFonts w:ascii="Arial" w:hAnsi="Arial" w:cs="Arial"/>
                <w:b/>
                <w:sz w:val="16"/>
                <w:szCs w:val="16"/>
              </w:rPr>
              <w:t>Исполн</w:t>
            </w:r>
            <w:r w:rsidRPr="001B4676">
              <w:rPr>
                <w:rFonts w:ascii="Arial" w:hAnsi="Arial" w:cs="Arial"/>
                <w:b/>
                <w:sz w:val="16"/>
                <w:szCs w:val="16"/>
              </w:rPr>
              <w:t>и</w:t>
            </w:r>
            <w:r w:rsidRPr="001B4676">
              <w:rPr>
                <w:rFonts w:ascii="Arial" w:hAnsi="Arial" w:cs="Arial"/>
                <w:b/>
                <w:sz w:val="16"/>
                <w:szCs w:val="16"/>
              </w:rPr>
              <w:t>тель</w:t>
            </w:r>
            <w:r w:rsidRPr="001B4676">
              <w:rPr>
                <w:rFonts w:ascii="Arial" w:hAnsi="Arial" w:cs="Arial"/>
                <w:b/>
                <w:sz w:val="16"/>
                <w:szCs w:val="16"/>
              </w:rPr>
              <w:br/>
              <w:t>меропри</w:t>
            </w:r>
            <w:r w:rsidRPr="001B4676">
              <w:rPr>
                <w:rFonts w:ascii="Arial" w:hAnsi="Arial" w:cs="Arial"/>
                <w:b/>
                <w:sz w:val="16"/>
                <w:szCs w:val="16"/>
              </w:rPr>
              <w:t>я</w:t>
            </w:r>
            <w:r w:rsidRPr="001B4676">
              <w:rPr>
                <w:rFonts w:ascii="Arial" w:hAnsi="Arial" w:cs="Arial"/>
                <w:b/>
                <w:sz w:val="16"/>
                <w:szCs w:val="16"/>
              </w:rPr>
              <w:t>тия</w:t>
            </w:r>
          </w:p>
        </w:tc>
        <w:tc>
          <w:tcPr>
            <w:tcW w:w="567" w:type="dxa"/>
            <w:vMerge w:val="restart"/>
            <w:tcMar>
              <w:left w:w="28" w:type="dxa"/>
              <w:right w:w="28" w:type="dxa"/>
            </w:tcMar>
            <w:vAlign w:val="center"/>
          </w:tcPr>
          <w:p w:rsidR="004254AA" w:rsidRPr="001B4676" w:rsidRDefault="004254AA" w:rsidP="00D05B58">
            <w:pPr>
              <w:ind w:left="-57" w:right="-57"/>
              <w:jc w:val="center"/>
              <w:rPr>
                <w:rFonts w:ascii="Arial" w:hAnsi="Arial" w:cs="Arial"/>
                <w:b/>
                <w:sz w:val="16"/>
                <w:szCs w:val="16"/>
              </w:rPr>
            </w:pPr>
            <w:r w:rsidRPr="001B4676">
              <w:rPr>
                <w:rFonts w:ascii="Arial" w:hAnsi="Arial" w:cs="Arial"/>
                <w:b/>
                <w:sz w:val="16"/>
                <w:szCs w:val="16"/>
              </w:rPr>
              <w:t>Срок реал</w:t>
            </w:r>
            <w:r w:rsidRPr="001B4676">
              <w:rPr>
                <w:rFonts w:ascii="Arial" w:hAnsi="Arial" w:cs="Arial"/>
                <w:b/>
                <w:sz w:val="16"/>
                <w:szCs w:val="16"/>
              </w:rPr>
              <w:t>и</w:t>
            </w:r>
            <w:r w:rsidRPr="001B4676">
              <w:rPr>
                <w:rFonts w:ascii="Arial" w:hAnsi="Arial" w:cs="Arial"/>
                <w:b/>
                <w:sz w:val="16"/>
                <w:szCs w:val="16"/>
              </w:rPr>
              <w:t>зации</w:t>
            </w:r>
          </w:p>
        </w:tc>
        <w:tc>
          <w:tcPr>
            <w:tcW w:w="992" w:type="dxa"/>
            <w:vMerge w:val="restart"/>
            <w:tcMar>
              <w:left w:w="28" w:type="dxa"/>
              <w:right w:w="28" w:type="dxa"/>
            </w:tcMar>
            <w:vAlign w:val="center"/>
          </w:tcPr>
          <w:p w:rsidR="004254AA" w:rsidRPr="001B4676" w:rsidRDefault="004254AA" w:rsidP="00D05B58">
            <w:pPr>
              <w:ind w:left="-57" w:right="-57"/>
              <w:jc w:val="center"/>
              <w:rPr>
                <w:rFonts w:ascii="Arial" w:hAnsi="Arial" w:cs="Arial"/>
                <w:b/>
                <w:sz w:val="16"/>
                <w:szCs w:val="16"/>
              </w:rPr>
            </w:pPr>
            <w:r w:rsidRPr="001B4676">
              <w:rPr>
                <w:rFonts w:ascii="Arial" w:hAnsi="Arial" w:cs="Arial"/>
                <w:b/>
                <w:sz w:val="16"/>
                <w:szCs w:val="16"/>
              </w:rPr>
              <w:t xml:space="preserve">Целевой </w:t>
            </w:r>
            <w:r w:rsidRPr="001B4676">
              <w:rPr>
                <w:rFonts w:ascii="Arial" w:hAnsi="Arial" w:cs="Arial"/>
                <w:b/>
                <w:sz w:val="16"/>
                <w:szCs w:val="16"/>
              </w:rPr>
              <w:br/>
              <w:t xml:space="preserve">показатель </w:t>
            </w:r>
          </w:p>
          <w:p w:rsidR="004254AA" w:rsidRPr="001B4676" w:rsidRDefault="004254AA" w:rsidP="00D05B58">
            <w:pPr>
              <w:ind w:left="-57" w:right="-57"/>
              <w:jc w:val="center"/>
              <w:rPr>
                <w:rFonts w:ascii="Arial" w:hAnsi="Arial" w:cs="Arial"/>
                <w:b/>
                <w:sz w:val="16"/>
                <w:szCs w:val="16"/>
              </w:rPr>
            </w:pPr>
            <w:r w:rsidRPr="001B4676">
              <w:rPr>
                <w:rFonts w:ascii="Arial" w:hAnsi="Arial" w:cs="Arial"/>
                <w:sz w:val="16"/>
                <w:szCs w:val="16"/>
              </w:rPr>
              <w:t>(номер     целев</w:t>
            </w:r>
            <w:r w:rsidRPr="001B4676">
              <w:rPr>
                <w:rFonts w:ascii="Arial" w:hAnsi="Arial" w:cs="Arial"/>
                <w:sz w:val="16"/>
                <w:szCs w:val="16"/>
              </w:rPr>
              <w:t>о</w:t>
            </w:r>
            <w:r w:rsidRPr="001B4676">
              <w:rPr>
                <w:rFonts w:ascii="Arial" w:hAnsi="Arial" w:cs="Arial"/>
                <w:sz w:val="16"/>
                <w:szCs w:val="16"/>
              </w:rPr>
              <w:t xml:space="preserve">го    показателя из паспорта </w:t>
            </w:r>
            <w:r w:rsidRPr="001B4676">
              <w:rPr>
                <w:rFonts w:ascii="Arial" w:hAnsi="Arial" w:cs="Arial"/>
                <w:sz w:val="16"/>
                <w:szCs w:val="16"/>
              </w:rPr>
              <w:br/>
              <w:t>подпрогра</w:t>
            </w:r>
            <w:r w:rsidRPr="001B4676">
              <w:rPr>
                <w:rFonts w:ascii="Arial" w:hAnsi="Arial" w:cs="Arial"/>
                <w:sz w:val="16"/>
                <w:szCs w:val="16"/>
              </w:rPr>
              <w:t>м</w:t>
            </w:r>
            <w:r w:rsidRPr="001B4676">
              <w:rPr>
                <w:rFonts w:ascii="Arial" w:hAnsi="Arial" w:cs="Arial"/>
                <w:sz w:val="16"/>
                <w:szCs w:val="16"/>
              </w:rPr>
              <w:t>мы)</w:t>
            </w:r>
          </w:p>
        </w:tc>
        <w:tc>
          <w:tcPr>
            <w:tcW w:w="851" w:type="dxa"/>
            <w:vMerge w:val="restart"/>
            <w:tcMar>
              <w:left w:w="28" w:type="dxa"/>
              <w:right w:w="28" w:type="dxa"/>
            </w:tcMar>
            <w:vAlign w:val="center"/>
          </w:tcPr>
          <w:p w:rsidR="004254AA" w:rsidRPr="001B4676" w:rsidRDefault="004254AA" w:rsidP="00D05B58">
            <w:pPr>
              <w:ind w:left="-57" w:right="-57"/>
              <w:jc w:val="center"/>
              <w:rPr>
                <w:rFonts w:ascii="Arial" w:hAnsi="Arial" w:cs="Arial"/>
                <w:b/>
                <w:sz w:val="16"/>
                <w:szCs w:val="16"/>
              </w:rPr>
            </w:pPr>
            <w:r w:rsidRPr="001B4676">
              <w:rPr>
                <w:rFonts w:ascii="Arial" w:hAnsi="Arial" w:cs="Arial"/>
                <w:b/>
                <w:sz w:val="16"/>
                <w:szCs w:val="16"/>
              </w:rPr>
              <w:t>Источник финанс</w:t>
            </w:r>
            <w:r w:rsidRPr="001B4676">
              <w:rPr>
                <w:rFonts w:ascii="Arial" w:hAnsi="Arial" w:cs="Arial"/>
                <w:b/>
                <w:sz w:val="16"/>
                <w:szCs w:val="16"/>
              </w:rPr>
              <w:t>и</w:t>
            </w:r>
            <w:r w:rsidRPr="001B4676">
              <w:rPr>
                <w:rFonts w:ascii="Arial" w:hAnsi="Arial" w:cs="Arial"/>
                <w:b/>
                <w:sz w:val="16"/>
                <w:szCs w:val="16"/>
              </w:rPr>
              <w:t>рования</w:t>
            </w:r>
          </w:p>
        </w:tc>
        <w:tc>
          <w:tcPr>
            <w:tcW w:w="5245" w:type="dxa"/>
            <w:gridSpan w:val="7"/>
            <w:tcMar>
              <w:left w:w="28" w:type="dxa"/>
              <w:right w:w="28" w:type="dxa"/>
            </w:tcMar>
            <w:vAlign w:val="center"/>
          </w:tcPr>
          <w:p w:rsidR="004254AA" w:rsidRPr="001B4676" w:rsidRDefault="004254AA" w:rsidP="00D05B58">
            <w:pPr>
              <w:ind w:left="-57" w:right="-57"/>
              <w:jc w:val="center"/>
              <w:rPr>
                <w:rFonts w:ascii="Arial" w:hAnsi="Arial" w:cs="Arial"/>
                <w:b/>
                <w:sz w:val="16"/>
                <w:szCs w:val="16"/>
              </w:rPr>
            </w:pPr>
            <w:r w:rsidRPr="001B4676">
              <w:rPr>
                <w:rFonts w:ascii="Arial" w:hAnsi="Arial" w:cs="Arial"/>
                <w:b/>
                <w:sz w:val="16"/>
                <w:szCs w:val="16"/>
              </w:rPr>
              <w:t>Объем финансирования по годам (тыс. руб.)</w:t>
            </w:r>
          </w:p>
        </w:tc>
      </w:tr>
      <w:tr w:rsidR="004254AA" w:rsidRPr="001B4676" w:rsidTr="004254AA">
        <w:trPr>
          <w:trHeight w:val="20"/>
        </w:trPr>
        <w:tc>
          <w:tcPr>
            <w:tcW w:w="567" w:type="dxa"/>
            <w:vMerge/>
            <w:tcMar>
              <w:left w:w="28" w:type="dxa"/>
              <w:right w:w="28" w:type="dxa"/>
            </w:tcMar>
            <w:vAlign w:val="center"/>
          </w:tcPr>
          <w:p w:rsidR="004254AA" w:rsidRPr="001B4676" w:rsidRDefault="004254AA" w:rsidP="00D05B58">
            <w:pPr>
              <w:jc w:val="center"/>
              <w:rPr>
                <w:rFonts w:ascii="Arial" w:hAnsi="Arial" w:cs="Arial"/>
                <w:b/>
                <w:sz w:val="16"/>
                <w:szCs w:val="16"/>
              </w:rPr>
            </w:pPr>
          </w:p>
        </w:tc>
        <w:tc>
          <w:tcPr>
            <w:tcW w:w="2552" w:type="dxa"/>
            <w:vMerge/>
            <w:tcMar>
              <w:left w:w="28" w:type="dxa"/>
              <w:right w:w="28" w:type="dxa"/>
            </w:tcMar>
            <w:vAlign w:val="center"/>
          </w:tcPr>
          <w:p w:rsidR="004254AA" w:rsidRPr="001B4676" w:rsidRDefault="004254AA" w:rsidP="00D05B58">
            <w:pPr>
              <w:jc w:val="center"/>
              <w:rPr>
                <w:rFonts w:ascii="Arial" w:hAnsi="Arial" w:cs="Arial"/>
                <w:b/>
                <w:sz w:val="16"/>
                <w:szCs w:val="16"/>
              </w:rPr>
            </w:pPr>
          </w:p>
        </w:tc>
        <w:tc>
          <w:tcPr>
            <w:tcW w:w="850" w:type="dxa"/>
            <w:vMerge/>
            <w:tcMar>
              <w:left w:w="28" w:type="dxa"/>
              <w:right w:w="28" w:type="dxa"/>
            </w:tcMar>
            <w:vAlign w:val="center"/>
          </w:tcPr>
          <w:p w:rsidR="004254AA" w:rsidRPr="001B4676" w:rsidRDefault="004254AA" w:rsidP="00D05B58">
            <w:pPr>
              <w:jc w:val="center"/>
              <w:rPr>
                <w:rFonts w:ascii="Arial" w:hAnsi="Arial" w:cs="Arial"/>
                <w:b/>
                <w:sz w:val="16"/>
                <w:szCs w:val="16"/>
              </w:rPr>
            </w:pPr>
          </w:p>
        </w:tc>
        <w:tc>
          <w:tcPr>
            <w:tcW w:w="567" w:type="dxa"/>
            <w:vMerge/>
            <w:tcMar>
              <w:left w:w="28" w:type="dxa"/>
              <w:right w:w="28" w:type="dxa"/>
            </w:tcMar>
            <w:vAlign w:val="center"/>
          </w:tcPr>
          <w:p w:rsidR="004254AA" w:rsidRPr="001B4676" w:rsidRDefault="004254AA" w:rsidP="00D05B58">
            <w:pPr>
              <w:jc w:val="center"/>
              <w:rPr>
                <w:rFonts w:ascii="Arial" w:hAnsi="Arial" w:cs="Arial"/>
                <w:b/>
                <w:sz w:val="16"/>
                <w:szCs w:val="16"/>
              </w:rPr>
            </w:pPr>
          </w:p>
        </w:tc>
        <w:tc>
          <w:tcPr>
            <w:tcW w:w="992" w:type="dxa"/>
            <w:vMerge/>
            <w:tcMar>
              <w:left w:w="28" w:type="dxa"/>
              <w:right w:w="28" w:type="dxa"/>
            </w:tcMar>
            <w:vAlign w:val="center"/>
          </w:tcPr>
          <w:p w:rsidR="004254AA" w:rsidRPr="001B4676" w:rsidRDefault="004254AA" w:rsidP="00D05B58">
            <w:pPr>
              <w:jc w:val="center"/>
              <w:rPr>
                <w:rFonts w:ascii="Arial" w:hAnsi="Arial" w:cs="Arial"/>
                <w:b/>
                <w:sz w:val="16"/>
                <w:szCs w:val="16"/>
              </w:rPr>
            </w:pPr>
          </w:p>
        </w:tc>
        <w:tc>
          <w:tcPr>
            <w:tcW w:w="851" w:type="dxa"/>
            <w:vMerge/>
            <w:tcMar>
              <w:left w:w="28" w:type="dxa"/>
              <w:right w:w="28" w:type="dxa"/>
            </w:tcMar>
            <w:vAlign w:val="center"/>
          </w:tcPr>
          <w:p w:rsidR="004254AA" w:rsidRPr="001B4676" w:rsidRDefault="004254AA" w:rsidP="00D05B58">
            <w:pPr>
              <w:jc w:val="center"/>
              <w:rPr>
                <w:rFonts w:ascii="Arial" w:hAnsi="Arial" w:cs="Arial"/>
                <w:b/>
                <w:sz w:val="16"/>
                <w:szCs w:val="16"/>
              </w:rPr>
            </w:pPr>
          </w:p>
        </w:tc>
        <w:tc>
          <w:tcPr>
            <w:tcW w:w="709" w:type="dxa"/>
            <w:noWrap/>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2020</w:t>
            </w:r>
          </w:p>
        </w:tc>
        <w:tc>
          <w:tcPr>
            <w:tcW w:w="708" w:type="dxa"/>
            <w:noWrap/>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2021</w:t>
            </w:r>
          </w:p>
        </w:tc>
        <w:tc>
          <w:tcPr>
            <w:tcW w:w="850" w:type="dxa"/>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2022</w:t>
            </w:r>
          </w:p>
        </w:tc>
        <w:tc>
          <w:tcPr>
            <w:tcW w:w="710" w:type="dxa"/>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2023</w:t>
            </w:r>
          </w:p>
        </w:tc>
        <w:tc>
          <w:tcPr>
            <w:tcW w:w="725" w:type="dxa"/>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2024</w:t>
            </w:r>
          </w:p>
        </w:tc>
        <w:tc>
          <w:tcPr>
            <w:tcW w:w="709" w:type="dxa"/>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2025</w:t>
            </w:r>
          </w:p>
        </w:tc>
        <w:tc>
          <w:tcPr>
            <w:tcW w:w="834" w:type="dxa"/>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2026</w:t>
            </w:r>
          </w:p>
        </w:tc>
      </w:tr>
      <w:tr w:rsidR="004254AA" w:rsidRPr="001B4676" w:rsidTr="004254AA">
        <w:trPr>
          <w:trHeight w:val="20"/>
        </w:trPr>
        <w:tc>
          <w:tcPr>
            <w:tcW w:w="567" w:type="dxa"/>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1</w:t>
            </w:r>
          </w:p>
        </w:tc>
        <w:tc>
          <w:tcPr>
            <w:tcW w:w="2552" w:type="dxa"/>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w:t>
            </w:r>
          </w:p>
        </w:tc>
        <w:tc>
          <w:tcPr>
            <w:tcW w:w="850" w:type="dxa"/>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w:t>
            </w:r>
          </w:p>
        </w:tc>
        <w:tc>
          <w:tcPr>
            <w:tcW w:w="567" w:type="dxa"/>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4</w:t>
            </w:r>
          </w:p>
        </w:tc>
        <w:tc>
          <w:tcPr>
            <w:tcW w:w="992" w:type="dxa"/>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5</w:t>
            </w:r>
          </w:p>
        </w:tc>
        <w:tc>
          <w:tcPr>
            <w:tcW w:w="851" w:type="dxa"/>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6</w:t>
            </w:r>
          </w:p>
        </w:tc>
        <w:tc>
          <w:tcPr>
            <w:tcW w:w="709" w:type="dxa"/>
            <w:noWrap/>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8</w:t>
            </w:r>
          </w:p>
        </w:tc>
        <w:tc>
          <w:tcPr>
            <w:tcW w:w="708" w:type="dxa"/>
            <w:noWrap/>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9</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10</w:t>
            </w:r>
          </w:p>
        </w:tc>
        <w:tc>
          <w:tcPr>
            <w:tcW w:w="71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11</w:t>
            </w:r>
          </w:p>
        </w:tc>
        <w:tc>
          <w:tcPr>
            <w:tcW w:w="725"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12</w:t>
            </w:r>
          </w:p>
        </w:tc>
        <w:tc>
          <w:tcPr>
            <w:tcW w:w="709"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13</w:t>
            </w:r>
          </w:p>
        </w:tc>
        <w:tc>
          <w:tcPr>
            <w:tcW w:w="83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14</w:t>
            </w:r>
          </w:p>
        </w:tc>
      </w:tr>
      <w:tr w:rsidR="004254AA" w:rsidRPr="001B4676" w:rsidTr="004254AA">
        <w:trPr>
          <w:trHeight w:val="20"/>
        </w:trPr>
        <w:tc>
          <w:tcPr>
            <w:tcW w:w="567"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w:t>
            </w:r>
          </w:p>
        </w:tc>
        <w:tc>
          <w:tcPr>
            <w:tcW w:w="11057" w:type="dxa"/>
            <w:gridSpan w:val="12"/>
            <w:tcMar>
              <w:left w:w="28" w:type="dxa"/>
              <w:right w:w="28" w:type="dxa"/>
            </w:tcMar>
          </w:tcPr>
          <w:p w:rsidR="004254AA" w:rsidRPr="001B4676" w:rsidRDefault="004254AA" w:rsidP="00D05B58">
            <w:pPr>
              <w:widowControl w:val="0"/>
              <w:autoSpaceDE w:val="0"/>
              <w:autoSpaceDN w:val="0"/>
              <w:adjustRightInd w:val="0"/>
              <w:rPr>
                <w:rFonts w:ascii="Arial" w:hAnsi="Arial" w:cs="Arial"/>
                <w:sz w:val="16"/>
                <w:szCs w:val="16"/>
              </w:rPr>
            </w:pPr>
            <w:r w:rsidRPr="001B4676">
              <w:rPr>
                <w:rFonts w:ascii="Arial" w:hAnsi="Arial" w:cs="Arial"/>
                <w:sz w:val="16"/>
                <w:szCs w:val="16"/>
              </w:rPr>
              <w:t>Задача 1. Создание муниципальной системы дополнительного образования детей, соответствующей интересам детей и их родителей, муниц</w:t>
            </w:r>
            <w:r w:rsidRPr="001B4676">
              <w:rPr>
                <w:rFonts w:ascii="Arial" w:hAnsi="Arial" w:cs="Arial"/>
                <w:sz w:val="16"/>
                <w:szCs w:val="16"/>
              </w:rPr>
              <w:t>и</w:t>
            </w:r>
            <w:r w:rsidRPr="001B4676">
              <w:rPr>
                <w:rFonts w:ascii="Arial" w:hAnsi="Arial" w:cs="Arial"/>
                <w:sz w:val="16"/>
                <w:szCs w:val="16"/>
              </w:rPr>
              <w:t>пальным особенностям и потребностям с</w:t>
            </w:r>
            <w:r w:rsidRPr="001B4676">
              <w:rPr>
                <w:rFonts w:ascii="Arial" w:hAnsi="Arial" w:cs="Arial"/>
                <w:sz w:val="16"/>
                <w:szCs w:val="16"/>
              </w:rPr>
              <w:t>о</w:t>
            </w:r>
            <w:r w:rsidRPr="001B4676">
              <w:rPr>
                <w:rFonts w:ascii="Arial" w:hAnsi="Arial" w:cs="Arial"/>
                <w:sz w:val="16"/>
                <w:szCs w:val="16"/>
              </w:rPr>
              <w:t xml:space="preserve">циально-экономического и технологического развития района                                                                        </w:t>
            </w:r>
          </w:p>
        </w:tc>
      </w:tr>
      <w:tr w:rsidR="004254AA" w:rsidRPr="001B4676" w:rsidTr="004254AA">
        <w:trPr>
          <w:trHeight w:val="20"/>
        </w:trPr>
        <w:tc>
          <w:tcPr>
            <w:tcW w:w="567" w:type="dxa"/>
            <w:vMerge w:val="restart"/>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lastRenderedPageBreak/>
              <w:t>1.1.</w:t>
            </w:r>
          </w:p>
        </w:tc>
        <w:tc>
          <w:tcPr>
            <w:tcW w:w="2552" w:type="dxa"/>
            <w:vMerge w:val="restart"/>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Обеспечение деятельности д</w:t>
            </w:r>
            <w:r w:rsidRPr="001B4676">
              <w:rPr>
                <w:rFonts w:ascii="Arial" w:hAnsi="Arial" w:cs="Arial"/>
                <w:sz w:val="16"/>
                <w:szCs w:val="16"/>
              </w:rPr>
              <w:t>о</w:t>
            </w:r>
            <w:r w:rsidRPr="001B4676">
              <w:rPr>
                <w:rFonts w:ascii="Arial" w:hAnsi="Arial" w:cs="Arial"/>
                <w:sz w:val="16"/>
                <w:szCs w:val="16"/>
              </w:rPr>
              <w:t>полн</w:t>
            </w:r>
            <w:r w:rsidRPr="001B4676">
              <w:rPr>
                <w:rFonts w:ascii="Arial" w:hAnsi="Arial" w:cs="Arial"/>
                <w:sz w:val="16"/>
                <w:szCs w:val="16"/>
              </w:rPr>
              <w:t>и</w:t>
            </w:r>
            <w:r w:rsidRPr="001B4676">
              <w:rPr>
                <w:rFonts w:ascii="Arial" w:hAnsi="Arial" w:cs="Arial"/>
                <w:sz w:val="16"/>
                <w:szCs w:val="16"/>
              </w:rPr>
              <w:t>тельного образования в муниципальных общеобразов</w:t>
            </w:r>
            <w:r w:rsidRPr="001B4676">
              <w:rPr>
                <w:rFonts w:ascii="Arial" w:hAnsi="Arial" w:cs="Arial"/>
                <w:sz w:val="16"/>
                <w:szCs w:val="16"/>
              </w:rPr>
              <w:t>а</w:t>
            </w:r>
            <w:r w:rsidRPr="001B4676">
              <w:rPr>
                <w:rFonts w:ascii="Arial" w:hAnsi="Arial" w:cs="Arial"/>
                <w:sz w:val="16"/>
                <w:szCs w:val="16"/>
              </w:rPr>
              <w:t>тельных учреждениях и муниц</w:t>
            </w:r>
            <w:r w:rsidRPr="001B4676">
              <w:rPr>
                <w:rFonts w:ascii="Arial" w:hAnsi="Arial" w:cs="Arial"/>
                <w:sz w:val="16"/>
                <w:szCs w:val="16"/>
              </w:rPr>
              <w:t>и</w:t>
            </w:r>
            <w:r w:rsidRPr="001B4676">
              <w:rPr>
                <w:rFonts w:ascii="Arial" w:hAnsi="Arial" w:cs="Arial"/>
                <w:sz w:val="16"/>
                <w:szCs w:val="16"/>
              </w:rPr>
              <w:t>пальном автономном учрежд</w:t>
            </w:r>
            <w:r w:rsidRPr="001B4676">
              <w:rPr>
                <w:rFonts w:ascii="Arial" w:hAnsi="Arial" w:cs="Arial"/>
                <w:sz w:val="16"/>
                <w:szCs w:val="16"/>
              </w:rPr>
              <w:t>е</w:t>
            </w:r>
            <w:r w:rsidRPr="001B4676">
              <w:rPr>
                <w:rFonts w:ascii="Arial" w:hAnsi="Arial" w:cs="Arial"/>
                <w:sz w:val="16"/>
                <w:szCs w:val="16"/>
              </w:rPr>
              <w:t>нии дополнительного образов</w:t>
            </w:r>
            <w:r w:rsidRPr="001B4676">
              <w:rPr>
                <w:rFonts w:ascii="Arial" w:hAnsi="Arial" w:cs="Arial"/>
                <w:sz w:val="16"/>
                <w:szCs w:val="16"/>
              </w:rPr>
              <w:t>а</w:t>
            </w:r>
            <w:r w:rsidRPr="001B4676">
              <w:rPr>
                <w:rFonts w:ascii="Arial" w:hAnsi="Arial" w:cs="Arial"/>
                <w:sz w:val="16"/>
                <w:szCs w:val="16"/>
              </w:rPr>
              <w:t>ния «Центр «Пульс» г. Ва</w:t>
            </w:r>
            <w:r w:rsidRPr="001B4676">
              <w:rPr>
                <w:rFonts w:ascii="Arial" w:hAnsi="Arial" w:cs="Arial"/>
                <w:sz w:val="16"/>
                <w:szCs w:val="16"/>
              </w:rPr>
              <w:t>л</w:t>
            </w:r>
            <w:r w:rsidRPr="001B4676">
              <w:rPr>
                <w:rFonts w:ascii="Arial" w:hAnsi="Arial" w:cs="Arial"/>
                <w:sz w:val="16"/>
                <w:szCs w:val="16"/>
              </w:rPr>
              <w:t>дай»</w:t>
            </w:r>
          </w:p>
        </w:tc>
        <w:tc>
          <w:tcPr>
            <w:tcW w:w="850" w:type="dxa"/>
            <w:vMerge w:val="restart"/>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ф</w:t>
            </w:r>
            <w:r w:rsidRPr="001B4676">
              <w:rPr>
                <w:rFonts w:ascii="Arial" w:hAnsi="Arial" w:cs="Arial"/>
                <w:sz w:val="16"/>
                <w:szCs w:val="16"/>
              </w:rPr>
              <w:t>и</w:t>
            </w:r>
            <w:r w:rsidRPr="001B4676">
              <w:rPr>
                <w:rFonts w:ascii="Arial" w:hAnsi="Arial" w:cs="Arial"/>
                <w:sz w:val="16"/>
                <w:szCs w:val="16"/>
              </w:rPr>
              <w:t>нансов</w:t>
            </w:r>
          </w:p>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образов</w:t>
            </w:r>
            <w:r w:rsidRPr="001B4676">
              <w:rPr>
                <w:rFonts w:ascii="Arial" w:hAnsi="Arial" w:cs="Arial"/>
                <w:sz w:val="16"/>
                <w:szCs w:val="16"/>
              </w:rPr>
              <w:t>а</w:t>
            </w:r>
            <w:r w:rsidRPr="001B4676">
              <w:rPr>
                <w:rFonts w:ascii="Arial" w:hAnsi="Arial" w:cs="Arial"/>
                <w:sz w:val="16"/>
                <w:szCs w:val="16"/>
              </w:rPr>
              <w:t xml:space="preserve">ния </w:t>
            </w:r>
            <w:r w:rsidRPr="001B4676">
              <w:rPr>
                <w:rFonts w:ascii="Arial" w:hAnsi="Arial" w:cs="Arial"/>
                <w:sz w:val="16"/>
                <w:szCs w:val="16"/>
              </w:rPr>
              <w:br/>
              <w:t>ЦО</w:t>
            </w:r>
            <w:r w:rsidRPr="001B4676">
              <w:rPr>
                <w:rFonts w:ascii="Arial" w:hAnsi="Arial" w:cs="Arial"/>
                <w:sz w:val="16"/>
                <w:szCs w:val="16"/>
              </w:rPr>
              <w:t>М</w:t>
            </w:r>
            <w:r w:rsidRPr="001B4676">
              <w:rPr>
                <w:rFonts w:ascii="Arial" w:hAnsi="Arial" w:cs="Arial"/>
                <w:sz w:val="16"/>
                <w:szCs w:val="16"/>
              </w:rPr>
              <w:t>СО</w:t>
            </w:r>
          </w:p>
        </w:tc>
        <w:tc>
          <w:tcPr>
            <w:tcW w:w="567" w:type="dxa"/>
            <w:vMerge w:val="restart"/>
            <w:tcMar>
              <w:left w:w="28" w:type="dxa"/>
              <w:right w:w="28" w:type="dxa"/>
            </w:tcMar>
          </w:tcPr>
          <w:p w:rsidR="004254AA" w:rsidRPr="001B4676" w:rsidRDefault="004254AA" w:rsidP="00D05B58">
            <w:pPr>
              <w:ind w:right="-79"/>
              <w:jc w:val="center"/>
              <w:rPr>
                <w:rFonts w:ascii="Arial" w:hAnsi="Arial" w:cs="Arial"/>
                <w:sz w:val="16"/>
                <w:szCs w:val="16"/>
              </w:rPr>
            </w:pPr>
            <w:r w:rsidRPr="001B4676">
              <w:rPr>
                <w:rFonts w:ascii="Arial" w:hAnsi="Arial" w:cs="Arial"/>
                <w:color w:val="000000"/>
                <w:sz w:val="16"/>
                <w:szCs w:val="16"/>
              </w:rPr>
              <w:t>2019-2026 г</w:t>
            </w:r>
            <w:r w:rsidRPr="001B4676">
              <w:rPr>
                <w:rFonts w:ascii="Arial" w:hAnsi="Arial" w:cs="Arial"/>
                <w:color w:val="000000"/>
                <w:sz w:val="16"/>
                <w:szCs w:val="16"/>
              </w:rPr>
              <w:t>о</w:t>
            </w:r>
            <w:r w:rsidRPr="001B4676">
              <w:rPr>
                <w:rFonts w:ascii="Arial" w:hAnsi="Arial" w:cs="Arial"/>
                <w:color w:val="000000"/>
                <w:sz w:val="16"/>
                <w:szCs w:val="16"/>
              </w:rPr>
              <w:t>ды</w:t>
            </w:r>
          </w:p>
        </w:tc>
        <w:tc>
          <w:tcPr>
            <w:tcW w:w="992" w:type="dxa"/>
            <w:vMerge w:val="restart"/>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2.1,</w:t>
            </w:r>
          </w:p>
          <w:p w:rsidR="004254AA" w:rsidRPr="001B4676" w:rsidRDefault="004254AA" w:rsidP="00D05B58">
            <w:pPr>
              <w:jc w:val="center"/>
              <w:rPr>
                <w:rFonts w:ascii="Arial" w:hAnsi="Arial" w:cs="Arial"/>
                <w:sz w:val="16"/>
                <w:szCs w:val="16"/>
              </w:rPr>
            </w:pPr>
            <w:r w:rsidRPr="001B4676">
              <w:rPr>
                <w:rFonts w:ascii="Arial" w:hAnsi="Arial" w:cs="Arial"/>
                <w:sz w:val="16"/>
                <w:szCs w:val="16"/>
              </w:rPr>
              <w:t>2.2,</w:t>
            </w:r>
          </w:p>
          <w:p w:rsidR="004254AA" w:rsidRPr="001B4676" w:rsidRDefault="004254AA" w:rsidP="00D05B58">
            <w:pPr>
              <w:jc w:val="center"/>
              <w:rPr>
                <w:rFonts w:ascii="Arial" w:hAnsi="Arial" w:cs="Arial"/>
                <w:sz w:val="16"/>
                <w:szCs w:val="16"/>
              </w:rPr>
            </w:pPr>
            <w:r w:rsidRPr="001B4676">
              <w:rPr>
                <w:rFonts w:ascii="Arial" w:hAnsi="Arial" w:cs="Arial"/>
                <w:sz w:val="16"/>
                <w:szCs w:val="16"/>
              </w:rPr>
              <w:t>2.4,</w:t>
            </w:r>
          </w:p>
          <w:p w:rsidR="004254AA" w:rsidRPr="001B4676" w:rsidRDefault="004254AA" w:rsidP="00D05B58">
            <w:pPr>
              <w:jc w:val="center"/>
              <w:rPr>
                <w:rFonts w:ascii="Arial" w:hAnsi="Arial" w:cs="Arial"/>
                <w:sz w:val="16"/>
                <w:szCs w:val="16"/>
              </w:rPr>
            </w:pPr>
            <w:r w:rsidRPr="001B4676">
              <w:rPr>
                <w:rFonts w:ascii="Arial" w:hAnsi="Arial" w:cs="Arial"/>
                <w:sz w:val="16"/>
                <w:szCs w:val="16"/>
              </w:rPr>
              <w:t>2.5,</w:t>
            </w:r>
          </w:p>
          <w:p w:rsidR="004254AA" w:rsidRPr="001B4676" w:rsidRDefault="004254AA" w:rsidP="00D05B58">
            <w:pPr>
              <w:jc w:val="center"/>
              <w:rPr>
                <w:rFonts w:ascii="Arial" w:hAnsi="Arial" w:cs="Arial"/>
                <w:sz w:val="16"/>
                <w:szCs w:val="16"/>
              </w:rPr>
            </w:pPr>
            <w:r w:rsidRPr="001B4676">
              <w:rPr>
                <w:rFonts w:ascii="Arial" w:hAnsi="Arial" w:cs="Arial"/>
                <w:sz w:val="16"/>
                <w:szCs w:val="16"/>
              </w:rPr>
              <w:t>2.6</w:t>
            </w:r>
          </w:p>
        </w:tc>
        <w:tc>
          <w:tcPr>
            <w:tcW w:w="851" w:type="dxa"/>
            <w:tcMar>
              <w:left w:w="28" w:type="dxa"/>
              <w:right w:w="28" w:type="dxa"/>
            </w:tcMar>
          </w:tcPr>
          <w:p w:rsidR="004254AA" w:rsidRPr="001B4676" w:rsidRDefault="004254AA" w:rsidP="00D05B58">
            <w:pPr>
              <w:ind w:left="5" w:right="-80"/>
              <w:jc w:val="cente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709"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4743,088</w:t>
            </w:r>
          </w:p>
        </w:tc>
        <w:tc>
          <w:tcPr>
            <w:tcW w:w="708"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4642,988</w:t>
            </w:r>
          </w:p>
        </w:tc>
        <w:tc>
          <w:tcPr>
            <w:tcW w:w="850"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4642,988</w:t>
            </w:r>
          </w:p>
        </w:tc>
        <w:tc>
          <w:tcPr>
            <w:tcW w:w="710"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4642,988</w:t>
            </w:r>
          </w:p>
        </w:tc>
        <w:tc>
          <w:tcPr>
            <w:tcW w:w="725"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4642,988</w:t>
            </w:r>
          </w:p>
        </w:tc>
        <w:tc>
          <w:tcPr>
            <w:tcW w:w="709"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4642,988</w:t>
            </w:r>
          </w:p>
        </w:tc>
        <w:tc>
          <w:tcPr>
            <w:tcW w:w="834"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4642,988</w:t>
            </w:r>
          </w:p>
        </w:tc>
      </w:tr>
      <w:tr w:rsidR="004254AA" w:rsidRPr="001B4676" w:rsidTr="004254AA">
        <w:trPr>
          <w:trHeight w:val="20"/>
        </w:trPr>
        <w:tc>
          <w:tcPr>
            <w:tcW w:w="567" w:type="dxa"/>
            <w:vMerge/>
            <w:tcMar>
              <w:left w:w="28" w:type="dxa"/>
              <w:right w:w="28" w:type="dxa"/>
            </w:tcMar>
          </w:tcPr>
          <w:p w:rsidR="004254AA" w:rsidRPr="001B4676" w:rsidRDefault="004254AA" w:rsidP="00D05B58">
            <w:pPr>
              <w:jc w:val="center"/>
              <w:rPr>
                <w:rFonts w:ascii="Arial" w:hAnsi="Arial" w:cs="Arial"/>
                <w:sz w:val="16"/>
                <w:szCs w:val="16"/>
              </w:rPr>
            </w:pPr>
          </w:p>
        </w:tc>
        <w:tc>
          <w:tcPr>
            <w:tcW w:w="2552" w:type="dxa"/>
            <w:vMerge/>
            <w:tcMar>
              <w:left w:w="28" w:type="dxa"/>
              <w:right w:w="28" w:type="dxa"/>
            </w:tcMar>
          </w:tcPr>
          <w:p w:rsidR="004254AA" w:rsidRPr="001B4676" w:rsidRDefault="004254AA" w:rsidP="00D05B58">
            <w:pPr>
              <w:rPr>
                <w:rFonts w:ascii="Arial" w:hAnsi="Arial" w:cs="Arial"/>
                <w:sz w:val="16"/>
                <w:szCs w:val="16"/>
              </w:rPr>
            </w:pPr>
          </w:p>
        </w:tc>
        <w:tc>
          <w:tcPr>
            <w:tcW w:w="850" w:type="dxa"/>
            <w:vMerge/>
            <w:tcMar>
              <w:left w:w="28" w:type="dxa"/>
              <w:right w:w="28" w:type="dxa"/>
            </w:tcMar>
          </w:tcPr>
          <w:p w:rsidR="004254AA" w:rsidRPr="001B4676" w:rsidRDefault="004254AA" w:rsidP="00D05B58">
            <w:pPr>
              <w:rPr>
                <w:rFonts w:ascii="Arial" w:hAnsi="Arial" w:cs="Arial"/>
                <w:sz w:val="16"/>
                <w:szCs w:val="16"/>
              </w:rPr>
            </w:pPr>
          </w:p>
        </w:tc>
        <w:tc>
          <w:tcPr>
            <w:tcW w:w="567" w:type="dxa"/>
            <w:vMerge/>
            <w:tcMar>
              <w:left w:w="28" w:type="dxa"/>
              <w:right w:w="28" w:type="dxa"/>
            </w:tcMar>
          </w:tcPr>
          <w:p w:rsidR="004254AA" w:rsidRPr="001B4676" w:rsidRDefault="004254AA" w:rsidP="00D05B58">
            <w:pPr>
              <w:ind w:right="-79"/>
              <w:rPr>
                <w:rFonts w:ascii="Arial" w:hAnsi="Arial" w:cs="Arial"/>
                <w:color w:val="000000"/>
                <w:sz w:val="16"/>
                <w:szCs w:val="16"/>
              </w:rPr>
            </w:pPr>
          </w:p>
        </w:tc>
        <w:tc>
          <w:tcPr>
            <w:tcW w:w="992" w:type="dxa"/>
            <w:vMerge/>
            <w:tcMar>
              <w:left w:w="28" w:type="dxa"/>
              <w:right w:w="28" w:type="dxa"/>
            </w:tcMar>
          </w:tcPr>
          <w:p w:rsidR="004254AA" w:rsidRPr="001B4676" w:rsidRDefault="004254AA" w:rsidP="00D05B58">
            <w:pPr>
              <w:rPr>
                <w:rFonts w:ascii="Arial" w:hAnsi="Arial" w:cs="Arial"/>
                <w:sz w:val="16"/>
                <w:szCs w:val="16"/>
              </w:rPr>
            </w:pPr>
          </w:p>
        </w:tc>
        <w:tc>
          <w:tcPr>
            <w:tcW w:w="851" w:type="dxa"/>
            <w:tcMar>
              <w:left w:w="28" w:type="dxa"/>
              <w:right w:w="28" w:type="dxa"/>
            </w:tcMar>
          </w:tcPr>
          <w:p w:rsidR="004254AA" w:rsidRPr="001B4676" w:rsidRDefault="004254AA" w:rsidP="00D05B58">
            <w:pPr>
              <w:ind w:left="5" w:right="-80"/>
              <w:jc w:val="center"/>
              <w:rPr>
                <w:rFonts w:ascii="Arial" w:hAnsi="Arial" w:cs="Arial"/>
                <w:sz w:val="16"/>
                <w:szCs w:val="16"/>
              </w:rPr>
            </w:pPr>
            <w:r w:rsidRPr="001B4676">
              <w:rPr>
                <w:rFonts w:ascii="Arial" w:hAnsi="Arial" w:cs="Arial"/>
                <w:sz w:val="16"/>
                <w:szCs w:val="16"/>
              </w:rPr>
              <w:t>областной бюджет</w:t>
            </w:r>
          </w:p>
        </w:tc>
        <w:tc>
          <w:tcPr>
            <w:tcW w:w="709"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436,6</w:t>
            </w:r>
          </w:p>
        </w:tc>
        <w:tc>
          <w:tcPr>
            <w:tcW w:w="708"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71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725"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709"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3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r>
      <w:tr w:rsidR="004254AA" w:rsidRPr="001B4676" w:rsidTr="004254AA">
        <w:trPr>
          <w:trHeight w:val="20"/>
        </w:trPr>
        <w:tc>
          <w:tcPr>
            <w:tcW w:w="567"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1.2.</w:t>
            </w:r>
          </w:p>
        </w:tc>
        <w:tc>
          <w:tcPr>
            <w:tcW w:w="2552" w:type="dxa"/>
            <w:tcMar>
              <w:left w:w="28" w:type="dxa"/>
              <w:right w:w="28" w:type="dxa"/>
            </w:tcMar>
          </w:tcPr>
          <w:p w:rsidR="004254AA" w:rsidRPr="001B4676" w:rsidRDefault="004254AA" w:rsidP="00D05B58">
            <w:pPr>
              <w:pStyle w:val="ConsPlusNormal"/>
              <w:ind w:firstLine="0"/>
              <w:rPr>
                <w:sz w:val="16"/>
                <w:szCs w:val="16"/>
              </w:rPr>
            </w:pPr>
            <w:r w:rsidRPr="001B4676">
              <w:rPr>
                <w:sz w:val="16"/>
                <w:szCs w:val="16"/>
              </w:rPr>
              <w:t>Участие в реализации приор</w:t>
            </w:r>
            <w:r w:rsidRPr="001B4676">
              <w:rPr>
                <w:sz w:val="16"/>
                <w:szCs w:val="16"/>
              </w:rPr>
              <w:t>и</w:t>
            </w:r>
            <w:r w:rsidRPr="001B4676">
              <w:rPr>
                <w:sz w:val="16"/>
                <w:szCs w:val="16"/>
              </w:rPr>
              <w:t>тетного регионального проекта "Моя будущая пр</w:t>
            </w:r>
            <w:r w:rsidRPr="001B4676">
              <w:rPr>
                <w:sz w:val="16"/>
                <w:szCs w:val="16"/>
              </w:rPr>
              <w:t>о</w:t>
            </w:r>
            <w:r w:rsidRPr="001B4676">
              <w:rPr>
                <w:sz w:val="16"/>
                <w:szCs w:val="16"/>
              </w:rPr>
              <w:t>фессия"</w:t>
            </w:r>
          </w:p>
        </w:tc>
        <w:tc>
          <w:tcPr>
            <w:tcW w:w="850" w:type="dxa"/>
            <w:tcMar>
              <w:left w:w="28" w:type="dxa"/>
              <w:right w:w="28" w:type="dxa"/>
            </w:tcMar>
          </w:tcPr>
          <w:p w:rsidR="004254AA" w:rsidRPr="001B4676" w:rsidRDefault="004254AA" w:rsidP="00D05B58">
            <w:pPr>
              <w:pStyle w:val="ConsPlusNormal"/>
              <w:ind w:firstLine="0"/>
              <w:jc w:val="center"/>
              <w:rPr>
                <w:sz w:val="16"/>
                <w:szCs w:val="16"/>
              </w:rPr>
            </w:pPr>
            <w:r w:rsidRPr="001B4676">
              <w:rPr>
                <w:sz w:val="16"/>
                <w:szCs w:val="16"/>
              </w:rPr>
              <w:t>ОУ</w:t>
            </w:r>
          </w:p>
        </w:tc>
        <w:tc>
          <w:tcPr>
            <w:tcW w:w="567" w:type="dxa"/>
            <w:tcMar>
              <w:left w:w="28" w:type="dxa"/>
              <w:right w:w="28" w:type="dxa"/>
            </w:tcMar>
          </w:tcPr>
          <w:p w:rsidR="004254AA" w:rsidRPr="001B4676" w:rsidRDefault="004254AA" w:rsidP="00D05B58">
            <w:pPr>
              <w:pStyle w:val="ConsPlusNormal"/>
              <w:ind w:right="-79" w:firstLine="0"/>
              <w:jc w:val="center"/>
              <w:rPr>
                <w:sz w:val="16"/>
                <w:szCs w:val="16"/>
              </w:rPr>
            </w:pPr>
            <w:r w:rsidRPr="001B4676">
              <w:rPr>
                <w:sz w:val="16"/>
                <w:szCs w:val="16"/>
              </w:rPr>
              <w:t>2020 - 2026 г</w:t>
            </w:r>
            <w:r w:rsidRPr="001B4676">
              <w:rPr>
                <w:sz w:val="16"/>
                <w:szCs w:val="16"/>
              </w:rPr>
              <w:t>о</w:t>
            </w:r>
            <w:r w:rsidRPr="001B4676">
              <w:rPr>
                <w:sz w:val="16"/>
                <w:szCs w:val="16"/>
              </w:rPr>
              <w:t>ды</w:t>
            </w:r>
          </w:p>
        </w:tc>
        <w:tc>
          <w:tcPr>
            <w:tcW w:w="992" w:type="dxa"/>
            <w:tcMar>
              <w:left w:w="28" w:type="dxa"/>
              <w:right w:w="28" w:type="dxa"/>
            </w:tcMar>
            <w:vAlign w:val="center"/>
          </w:tcPr>
          <w:p w:rsidR="004254AA" w:rsidRPr="001B4676" w:rsidRDefault="004254AA" w:rsidP="00D05B58">
            <w:pPr>
              <w:ind w:firstLine="40"/>
              <w:jc w:val="center"/>
              <w:rPr>
                <w:rFonts w:ascii="Arial" w:hAnsi="Arial" w:cs="Arial"/>
                <w:sz w:val="16"/>
                <w:szCs w:val="16"/>
              </w:rPr>
            </w:pPr>
            <w:r w:rsidRPr="001B4676">
              <w:rPr>
                <w:rFonts w:ascii="Arial" w:hAnsi="Arial" w:cs="Arial"/>
                <w:sz w:val="16"/>
                <w:szCs w:val="16"/>
              </w:rPr>
              <w:t>2.9</w:t>
            </w:r>
          </w:p>
        </w:tc>
        <w:tc>
          <w:tcPr>
            <w:tcW w:w="851" w:type="dxa"/>
            <w:tcMar>
              <w:left w:w="28" w:type="dxa"/>
              <w:right w:w="28" w:type="dxa"/>
            </w:tcMar>
            <w:vAlign w:val="center"/>
          </w:tcPr>
          <w:p w:rsidR="004254AA" w:rsidRPr="001B4676" w:rsidRDefault="004254AA" w:rsidP="00D05B58">
            <w:pPr>
              <w:ind w:right="-80"/>
              <w:jc w:val="center"/>
              <w:rPr>
                <w:rFonts w:ascii="Arial" w:hAnsi="Arial" w:cs="Arial"/>
                <w:sz w:val="16"/>
                <w:szCs w:val="16"/>
              </w:rPr>
            </w:pPr>
            <w:r w:rsidRPr="001B4676">
              <w:rPr>
                <w:rFonts w:ascii="Arial" w:hAnsi="Arial" w:cs="Arial"/>
                <w:sz w:val="16"/>
                <w:szCs w:val="16"/>
              </w:rPr>
              <w:t>-</w:t>
            </w:r>
          </w:p>
        </w:tc>
        <w:tc>
          <w:tcPr>
            <w:tcW w:w="709" w:type="dxa"/>
            <w:noWrap/>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708" w:type="dxa"/>
            <w:noWrap/>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850"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710"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725"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709"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834"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r>
      <w:tr w:rsidR="004254AA" w:rsidRPr="001B4676" w:rsidTr="004254AA">
        <w:trPr>
          <w:trHeight w:val="20"/>
        </w:trPr>
        <w:tc>
          <w:tcPr>
            <w:tcW w:w="567"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1.2.1.</w:t>
            </w:r>
          </w:p>
        </w:tc>
        <w:tc>
          <w:tcPr>
            <w:tcW w:w="2552" w:type="dxa"/>
            <w:tcMar>
              <w:left w:w="28" w:type="dxa"/>
              <w:right w:w="28" w:type="dxa"/>
            </w:tcMar>
          </w:tcPr>
          <w:p w:rsidR="004254AA" w:rsidRPr="001B4676" w:rsidRDefault="004254AA" w:rsidP="00D05B58">
            <w:pPr>
              <w:pStyle w:val="ConsPlusNormal"/>
              <w:ind w:firstLine="0"/>
              <w:rPr>
                <w:sz w:val="16"/>
                <w:szCs w:val="16"/>
              </w:rPr>
            </w:pPr>
            <w:r w:rsidRPr="001B4676">
              <w:rPr>
                <w:sz w:val="16"/>
                <w:szCs w:val="16"/>
              </w:rPr>
              <w:t>Участие в открытых онлайн-уроках "</w:t>
            </w:r>
            <w:proofErr w:type="spellStart"/>
            <w:r w:rsidRPr="001B4676">
              <w:rPr>
                <w:sz w:val="16"/>
                <w:szCs w:val="16"/>
              </w:rPr>
              <w:t>Проект</w:t>
            </w:r>
            <w:r w:rsidRPr="001B4676">
              <w:rPr>
                <w:sz w:val="16"/>
                <w:szCs w:val="16"/>
              </w:rPr>
              <w:t>о</w:t>
            </w:r>
            <w:r w:rsidRPr="001B4676">
              <w:rPr>
                <w:sz w:val="16"/>
                <w:szCs w:val="16"/>
              </w:rPr>
              <w:t>рия</w:t>
            </w:r>
            <w:proofErr w:type="spellEnd"/>
            <w:r w:rsidRPr="001B4676">
              <w:rPr>
                <w:sz w:val="16"/>
                <w:szCs w:val="16"/>
              </w:rPr>
              <w:t>"</w:t>
            </w:r>
          </w:p>
        </w:tc>
        <w:tc>
          <w:tcPr>
            <w:tcW w:w="850" w:type="dxa"/>
            <w:tcMar>
              <w:left w:w="28" w:type="dxa"/>
              <w:right w:w="28" w:type="dxa"/>
            </w:tcMar>
          </w:tcPr>
          <w:p w:rsidR="004254AA" w:rsidRPr="001B4676" w:rsidRDefault="004254AA" w:rsidP="00D05B58">
            <w:pPr>
              <w:pStyle w:val="ConsPlusNormal"/>
              <w:ind w:firstLine="0"/>
              <w:jc w:val="center"/>
              <w:rPr>
                <w:sz w:val="16"/>
                <w:szCs w:val="16"/>
              </w:rPr>
            </w:pPr>
            <w:r w:rsidRPr="001B4676">
              <w:rPr>
                <w:sz w:val="16"/>
                <w:szCs w:val="16"/>
              </w:rPr>
              <w:t>ОУ</w:t>
            </w:r>
          </w:p>
        </w:tc>
        <w:tc>
          <w:tcPr>
            <w:tcW w:w="567" w:type="dxa"/>
            <w:tcMar>
              <w:left w:w="28" w:type="dxa"/>
              <w:right w:w="28" w:type="dxa"/>
            </w:tcMar>
          </w:tcPr>
          <w:p w:rsidR="004254AA" w:rsidRPr="001B4676" w:rsidRDefault="004254AA" w:rsidP="00D05B58">
            <w:pPr>
              <w:pStyle w:val="ConsPlusNormal"/>
              <w:ind w:hanging="46"/>
              <w:jc w:val="center"/>
              <w:rPr>
                <w:sz w:val="16"/>
                <w:szCs w:val="16"/>
              </w:rPr>
            </w:pPr>
            <w:r w:rsidRPr="001B4676">
              <w:rPr>
                <w:sz w:val="16"/>
                <w:szCs w:val="16"/>
              </w:rPr>
              <w:t>2020 - 2026 годы</w:t>
            </w:r>
          </w:p>
        </w:tc>
        <w:tc>
          <w:tcPr>
            <w:tcW w:w="992" w:type="dxa"/>
            <w:tcMar>
              <w:left w:w="28" w:type="dxa"/>
              <w:right w:w="28" w:type="dxa"/>
            </w:tcMar>
            <w:vAlign w:val="center"/>
          </w:tcPr>
          <w:p w:rsidR="004254AA" w:rsidRPr="001B4676" w:rsidRDefault="004254AA" w:rsidP="00D05B58">
            <w:pPr>
              <w:pStyle w:val="ConsPlusNormal"/>
              <w:ind w:firstLine="40"/>
              <w:jc w:val="center"/>
              <w:rPr>
                <w:sz w:val="16"/>
                <w:szCs w:val="16"/>
              </w:rPr>
            </w:pPr>
            <w:r w:rsidRPr="001B4676">
              <w:rPr>
                <w:sz w:val="16"/>
                <w:szCs w:val="16"/>
              </w:rPr>
              <w:t>2.9</w:t>
            </w:r>
          </w:p>
        </w:tc>
        <w:tc>
          <w:tcPr>
            <w:tcW w:w="851" w:type="dxa"/>
            <w:tcMar>
              <w:left w:w="28" w:type="dxa"/>
              <w:right w:w="28" w:type="dxa"/>
            </w:tcMar>
            <w:vAlign w:val="center"/>
          </w:tcPr>
          <w:p w:rsidR="004254AA" w:rsidRPr="001B4676" w:rsidRDefault="004254AA" w:rsidP="00D05B58">
            <w:pPr>
              <w:ind w:right="-80"/>
              <w:jc w:val="center"/>
              <w:rPr>
                <w:rFonts w:ascii="Arial" w:hAnsi="Arial" w:cs="Arial"/>
                <w:sz w:val="16"/>
                <w:szCs w:val="16"/>
              </w:rPr>
            </w:pPr>
            <w:r w:rsidRPr="001B4676">
              <w:rPr>
                <w:rFonts w:ascii="Arial" w:hAnsi="Arial" w:cs="Arial"/>
                <w:sz w:val="16"/>
                <w:szCs w:val="16"/>
              </w:rPr>
              <w:t>-</w:t>
            </w:r>
          </w:p>
        </w:tc>
        <w:tc>
          <w:tcPr>
            <w:tcW w:w="709" w:type="dxa"/>
            <w:noWrap/>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708" w:type="dxa"/>
            <w:noWrap/>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850"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710"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725"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709"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834"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r>
      <w:tr w:rsidR="004254AA" w:rsidRPr="001B4676" w:rsidTr="004254AA">
        <w:trPr>
          <w:trHeight w:val="20"/>
        </w:trPr>
        <w:tc>
          <w:tcPr>
            <w:tcW w:w="567"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1.2.2.</w:t>
            </w:r>
          </w:p>
        </w:tc>
        <w:tc>
          <w:tcPr>
            <w:tcW w:w="2552" w:type="dxa"/>
            <w:tcMar>
              <w:left w:w="28" w:type="dxa"/>
              <w:right w:w="28" w:type="dxa"/>
            </w:tcMar>
          </w:tcPr>
          <w:p w:rsidR="004254AA" w:rsidRPr="001B4676" w:rsidRDefault="004254AA" w:rsidP="00D05B58">
            <w:pPr>
              <w:pStyle w:val="ConsPlusNormal"/>
              <w:ind w:firstLine="0"/>
              <w:rPr>
                <w:sz w:val="16"/>
                <w:szCs w:val="16"/>
              </w:rPr>
            </w:pPr>
            <w:r w:rsidRPr="001B4676">
              <w:rPr>
                <w:sz w:val="16"/>
                <w:szCs w:val="16"/>
              </w:rPr>
              <w:t>Участие в мероприятиях проекта ранней профориентации школ</w:t>
            </w:r>
            <w:r w:rsidRPr="001B4676">
              <w:rPr>
                <w:sz w:val="16"/>
                <w:szCs w:val="16"/>
              </w:rPr>
              <w:t>ь</w:t>
            </w:r>
            <w:r w:rsidRPr="001B4676">
              <w:rPr>
                <w:sz w:val="16"/>
                <w:szCs w:val="16"/>
              </w:rPr>
              <w:t>ников "Б</w:t>
            </w:r>
            <w:r w:rsidRPr="001B4676">
              <w:rPr>
                <w:sz w:val="16"/>
                <w:szCs w:val="16"/>
              </w:rPr>
              <w:t>и</w:t>
            </w:r>
            <w:r w:rsidRPr="001B4676">
              <w:rPr>
                <w:sz w:val="16"/>
                <w:szCs w:val="16"/>
              </w:rPr>
              <w:t>лет в будущее"</w:t>
            </w:r>
          </w:p>
        </w:tc>
        <w:tc>
          <w:tcPr>
            <w:tcW w:w="850" w:type="dxa"/>
            <w:tcMar>
              <w:left w:w="28" w:type="dxa"/>
              <w:right w:w="28" w:type="dxa"/>
            </w:tcMar>
          </w:tcPr>
          <w:p w:rsidR="004254AA" w:rsidRPr="001B4676" w:rsidRDefault="004254AA" w:rsidP="00D05B58">
            <w:pPr>
              <w:pStyle w:val="ConsPlusNormal"/>
              <w:ind w:firstLine="0"/>
              <w:jc w:val="center"/>
              <w:rPr>
                <w:sz w:val="16"/>
                <w:szCs w:val="16"/>
              </w:rPr>
            </w:pPr>
            <w:r w:rsidRPr="001B4676">
              <w:rPr>
                <w:sz w:val="16"/>
                <w:szCs w:val="16"/>
              </w:rPr>
              <w:t>ОУ</w:t>
            </w:r>
          </w:p>
        </w:tc>
        <w:tc>
          <w:tcPr>
            <w:tcW w:w="567" w:type="dxa"/>
            <w:tcMar>
              <w:left w:w="28" w:type="dxa"/>
              <w:right w:w="28" w:type="dxa"/>
            </w:tcMar>
          </w:tcPr>
          <w:p w:rsidR="004254AA" w:rsidRPr="001B4676" w:rsidRDefault="004254AA" w:rsidP="00D05B58">
            <w:pPr>
              <w:pStyle w:val="ConsPlusNormal"/>
              <w:ind w:hanging="46"/>
              <w:jc w:val="center"/>
              <w:rPr>
                <w:sz w:val="16"/>
                <w:szCs w:val="16"/>
              </w:rPr>
            </w:pPr>
            <w:r w:rsidRPr="001B4676">
              <w:rPr>
                <w:sz w:val="16"/>
                <w:szCs w:val="16"/>
              </w:rPr>
              <w:t>2020 - 2026 годы</w:t>
            </w:r>
          </w:p>
        </w:tc>
        <w:tc>
          <w:tcPr>
            <w:tcW w:w="992" w:type="dxa"/>
            <w:tcMar>
              <w:left w:w="28" w:type="dxa"/>
              <w:right w:w="28" w:type="dxa"/>
            </w:tcMar>
            <w:vAlign w:val="center"/>
          </w:tcPr>
          <w:p w:rsidR="004254AA" w:rsidRPr="001B4676" w:rsidRDefault="004254AA" w:rsidP="00D05B58">
            <w:pPr>
              <w:pStyle w:val="ConsPlusNormal"/>
              <w:ind w:firstLine="40"/>
              <w:jc w:val="center"/>
              <w:rPr>
                <w:sz w:val="16"/>
                <w:szCs w:val="16"/>
              </w:rPr>
            </w:pPr>
            <w:r w:rsidRPr="001B4676">
              <w:rPr>
                <w:sz w:val="16"/>
                <w:szCs w:val="16"/>
              </w:rPr>
              <w:t>2.9</w:t>
            </w:r>
          </w:p>
        </w:tc>
        <w:tc>
          <w:tcPr>
            <w:tcW w:w="851" w:type="dxa"/>
            <w:tcMar>
              <w:left w:w="28" w:type="dxa"/>
              <w:right w:w="28" w:type="dxa"/>
            </w:tcMar>
            <w:vAlign w:val="center"/>
          </w:tcPr>
          <w:p w:rsidR="004254AA" w:rsidRPr="001B4676" w:rsidRDefault="004254AA" w:rsidP="00D05B58">
            <w:pPr>
              <w:ind w:right="-80"/>
              <w:jc w:val="center"/>
              <w:rPr>
                <w:rFonts w:ascii="Arial" w:hAnsi="Arial" w:cs="Arial"/>
                <w:sz w:val="16"/>
                <w:szCs w:val="16"/>
              </w:rPr>
            </w:pPr>
            <w:r w:rsidRPr="001B4676">
              <w:rPr>
                <w:rFonts w:ascii="Arial" w:hAnsi="Arial" w:cs="Arial"/>
                <w:sz w:val="16"/>
                <w:szCs w:val="16"/>
              </w:rPr>
              <w:t>-</w:t>
            </w:r>
          </w:p>
        </w:tc>
        <w:tc>
          <w:tcPr>
            <w:tcW w:w="709" w:type="dxa"/>
            <w:noWrap/>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708" w:type="dxa"/>
            <w:noWrap/>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850"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710"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725"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709"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834"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r>
      <w:tr w:rsidR="004254AA" w:rsidRPr="001B4676" w:rsidTr="004254AA">
        <w:trPr>
          <w:trHeight w:val="20"/>
        </w:trPr>
        <w:tc>
          <w:tcPr>
            <w:tcW w:w="567"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1.3.</w:t>
            </w:r>
          </w:p>
        </w:tc>
        <w:tc>
          <w:tcPr>
            <w:tcW w:w="2552" w:type="dxa"/>
            <w:tcMar>
              <w:left w:w="28" w:type="dxa"/>
              <w:right w:w="28" w:type="dxa"/>
            </w:tcMar>
          </w:tcPr>
          <w:p w:rsidR="004254AA" w:rsidRPr="001B4676" w:rsidRDefault="004254AA" w:rsidP="00D05B58">
            <w:pPr>
              <w:pStyle w:val="ConsPlusNormal"/>
              <w:ind w:firstLine="0"/>
              <w:rPr>
                <w:sz w:val="16"/>
                <w:szCs w:val="16"/>
              </w:rPr>
            </w:pPr>
            <w:r w:rsidRPr="001B4676">
              <w:rPr>
                <w:sz w:val="16"/>
                <w:szCs w:val="16"/>
              </w:rPr>
              <w:t>Реализация мероприятий реги</w:t>
            </w:r>
            <w:r w:rsidRPr="001B4676">
              <w:rPr>
                <w:sz w:val="16"/>
                <w:szCs w:val="16"/>
              </w:rPr>
              <w:t>о</w:t>
            </w:r>
            <w:r w:rsidRPr="001B4676">
              <w:rPr>
                <w:sz w:val="16"/>
                <w:szCs w:val="16"/>
              </w:rPr>
              <w:t>нальн</w:t>
            </w:r>
            <w:r w:rsidRPr="001B4676">
              <w:rPr>
                <w:sz w:val="16"/>
                <w:szCs w:val="16"/>
              </w:rPr>
              <w:t>о</w:t>
            </w:r>
            <w:r w:rsidRPr="001B4676">
              <w:rPr>
                <w:sz w:val="16"/>
                <w:szCs w:val="16"/>
              </w:rPr>
              <w:t>го проекта "Успех каждого р</w:t>
            </w:r>
            <w:r w:rsidRPr="001B4676">
              <w:rPr>
                <w:sz w:val="16"/>
                <w:szCs w:val="16"/>
              </w:rPr>
              <w:t>е</w:t>
            </w:r>
            <w:r w:rsidRPr="001B4676">
              <w:rPr>
                <w:sz w:val="16"/>
                <w:szCs w:val="16"/>
              </w:rPr>
              <w:t>бенка"</w:t>
            </w:r>
          </w:p>
        </w:tc>
        <w:tc>
          <w:tcPr>
            <w:tcW w:w="850" w:type="dxa"/>
            <w:tcMar>
              <w:left w:w="28" w:type="dxa"/>
              <w:right w:w="28" w:type="dxa"/>
            </w:tcMar>
          </w:tcPr>
          <w:p w:rsidR="004254AA" w:rsidRPr="001B4676" w:rsidRDefault="004254AA" w:rsidP="00D05B58">
            <w:pPr>
              <w:pStyle w:val="ConsPlusNormal"/>
              <w:ind w:firstLine="0"/>
              <w:jc w:val="center"/>
              <w:rPr>
                <w:sz w:val="16"/>
                <w:szCs w:val="16"/>
              </w:rPr>
            </w:pPr>
            <w:r w:rsidRPr="001B4676">
              <w:rPr>
                <w:sz w:val="16"/>
                <w:szCs w:val="16"/>
              </w:rPr>
              <w:t>ОУ</w:t>
            </w:r>
          </w:p>
        </w:tc>
        <w:tc>
          <w:tcPr>
            <w:tcW w:w="567" w:type="dxa"/>
            <w:tcMar>
              <w:left w:w="28" w:type="dxa"/>
              <w:right w:w="28" w:type="dxa"/>
            </w:tcMar>
          </w:tcPr>
          <w:p w:rsidR="004254AA" w:rsidRPr="001B4676" w:rsidRDefault="004254AA" w:rsidP="00D05B58">
            <w:pPr>
              <w:pStyle w:val="ConsPlusNormal"/>
              <w:ind w:hanging="46"/>
              <w:jc w:val="center"/>
              <w:rPr>
                <w:sz w:val="16"/>
                <w:szCs w:val="16"/>
              </w:rPr>
            </w:pPr>
            <w:r w:rsidRPr="001B4676">
              <w:rPr>
                <w:sz w:val="16"/>
                <w:szCs w:val="16"/>
              </w:rPr>
              <w:t>2020 2026 годы</w:t>
            </w:r>
          </w:p>
        </w:tc>
        <w:tc>
          <w:tcPr>
            <w:tcW w:w="992" w:type="dxa"/>
            <w:tcMar>
              <w:left w:w="28" w:type="dxa"/>
              <w:right w:w="28" w:type="dxa"/>
            </w:tcMar>
            <w:vAlign w:val="center"/>
          </w:tcPr>
          <w:p w:rsidR="004254AA" w:rsidRPr="001B4676" w:rsidRDefault="004254AA" w:rsidP="00D05B58">
            <w:pPr>
              <w:pStyle w:val="ConsPlusNormal"/>
              <w:ind w:firstLine="40"/>
              <w:jc w:val="center"/>
              <w:rPr>
                <w:sz w:val="16"/>
                <w:szCs w:val="16"/>
              </w:rPr>
            </w:pPr>
            <w:r w:rsidRPr="001B4676">
              <w:rPr>
                <w:sz w:val="16"/>
                <w:szCs w:val="16"/>
              </w:rPr>
              <w:t>2.3</w:t>
            </w:r>
          </w:p>
        </w:tc>
        <w:tc>
          <w:tcPr>
            <w:tcW w:w="851" w:type="dxa"/>
            <w:tcMar>
              <w:left w:w="28" w:type="dxa"/>
              <w:right w:w="28" w:type="dxa"/>
            </w:tcMar>
            <w:vAlign w:val="center"/>
          </w:tcPr>
          <w:p w:rsidR="004254AA" w:rsidRPr="001B4676" w:rsidRDefault="004254AA" w:rsidP="00D05B58">
            <w:pPr>
              <w:ind w:right="-80"/>
              <w:jc w:val="center"/>
              <w:rPr>
                <w:rFonts w:ascii="Arial" w:hAnsi="Arial" w:cs="Arial"/>
                <w:sz w:val="16"/>
                <w:szCs w:val="16"/>
              </w:rPr>
            </w:pPr>
            <w:r w:rsidRPr="001B4676">
              <w:rPr>
                <w:rFonts w:ascii="Arial" w:hAnsi="Arial" w:cs="Arial"/>
                <w:sz w:val="16"/>
                <w:szCs w:val="16"/>
              </w:rPr>
              <w:t>-</w:t>
            </w:r>
          </w:p>
        </w:tc>
        <w:tc>
          <w:tcPr>
            <w:tcW w:w="709" w:type="dxa"/>
            <w:noWrap/>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708" w:type="dxa"/>
            <w:noWrap/>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850"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710"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725"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709"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c>
          <w:tcPr>
            <w:tcW w:w="834"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w:t>
            </w:r>
          </w:p>
        </w:tc>
      </w:tr>
      <w:tr w:rsidR="004254AA" w:rsidRPr="001B4676" w:rsidTr="004254AA">
        <w:trPr>
          <w:trHeight w:val="20"/>
        </w:trPr>
        <w:tc>
          <w:tcPr>
            <w:tcW w:w="567"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1.4</w:t>
            </w:r>
          </w:p>
          <w:p w:rsidR="004254AA" w:rsidRPr="001B4676" w:rsidRDefault="004254AA" w:rsidP="00D05B58">
            <w:pPr>
              <w:jc w:val="center"/>
              <w:rPr>
                <w:rFonts w:ascii="Arial" w:hAnsi="Arial" w:cs="Arial"/>
                <w:sz w:val="16"/>
                <w:szCs w:val="16"/>
              </w:rPr>
            </w:pPr>
          </w:p>
          <w:p w:rsidR="004254AA" w:rsidRPr="001B4676" w:rsidRDefault="004254AA" w:rsidP="00D05B58">
            <w:pPr>
              <w:jc w:val="center"/>
              <w:rPr>
                <w:rFonts w:ascii="Arial" w:hAnsi="Arial" w:cs="Arial"/>
                <w:sz w:val="16"/>
                <w:szCs w:val="16"/>
              </w:rPr>
            </w:pPr>
          </w:p>
          <w:p w:rsidR="004254AA" w:rsidRPr="001B4676" w:rsidRDefault="004254AA" w:rsidP="00D05B58">
            <w:pPr>
              <w:jc w:val="center"/>
              <w:rPr>
                <w:rFonts w:ascii="Arial" w:hAnsi="Arial" w:cs="Arial"/>
                <w:sz w:val="16"/>
                <w:szCs w:val="16"/>
              </w:rPr>
            </w:pPr>
          </w:p>
          <w:p w:rsidR="004254AA" w:rsidRPr="001B4676" w:rsidRDefault="004254AA" w:rsidP="00D05B58">
            <w:pPr>
              <w:jc w:val="center"/>
              <w:rPr>
                <w:rFonts w:ascii="Arial" w:hAnsi="Arial" w:cs="Arial"/>
                <w:sz w:val="16"/>
                <w:szCs w:val="16"/>
              </w:rPr>
            </w:pPr>
          </w:p>
          <w:p w:rsidR="004254AA" w:rsidRPr="001B4676" w:rsidRDefault="004254AA" w:rsidP="00D05B58">
            <w:pPr>
              <w:jc w:val="center"/>
              <w:rPr>
                <w:rFonts w:ascii="Arial" w:hAnsi="Arial" w:cs="Arial"/>
                <w:sz w:val="16"/>
                <w:szCs w:val="16"/>
              </w:rPr>
            </w:pPr>
          </w:p>
          <w:p w:rsidR="004254AA" w:rsidRPr="001B4676" w:rsidRDefault="004254AA" w:rsidP="00D05B58">
            <w:pPr>
              <w:jc w:val="center"/>
              <w:rPr>
                <w:rFonts w:ascii="Arial" w:hAnsi="Arial" w:cs="Arial"/>
                <w:sz w:val="16"/>
                <w:szCs w:val="16"/>
              </w:rPr>
            </w:pPr>
          </w:p>
          <w:p w:rsidR="004254AA" w:rsidRPr="001B4676" w:rsidRDefault="004254AA" w:rsidP="00D05B58">
            <w:pPr>
              <w:jc w:val="center"/>
              <w:rPr>
                <w:rFonts w:ascii="Arial" w:hAnsi="Arial" w:cs="Arial"/>
                <w:sz w:val="16"/>
                <w:szCs w:val="16"/>
              </w:rPr>
            </w:pPr>
          </w:p>
        </w:tc>
        <w:tc>
          <w:tcPr>
            <w:tcW w:w="2552" w:type="dxa"/>
            <w:tcMar>
              <w:left w:w="28" w:type="dxa"/>
              <w:right w:w="28" w:type="dxa"/>
            </w:tcMar>
          </w:tcPr>
          <w:p w:rsidR="004254AA" w:rsidRPr="001B4676" w:rsidRDefault="004254AA" w:rsidP="00D05B58">
            <w:pPr>
              <w:pStyle w:val="ConsPlusNormal"/>
              <w:ind w:firstLine="0"/>
              <w:rPr>
                <w:sz w:val="16"/>
                <w:szCs w:val="16"/>
              </w:rPr>
            </w:pPr>
            <w:r w:rsidRPr="001B4676">
              <w:rPr>
                <w:rFonts w:eastAsia="Calibri"/>
                <w:sz w:val="16"/>
                <w:szCs w:val="16"/>
                <w:lang w:eastAsia="en-US"/>
              </w:rPr>
              <w:t>Возмещение в 2020 году педаг</w:t>
            </w:r>
            <w:r w:rsidRPr="001B4676">
              <w:rPr>
                <w:rFonts w:eastAsia="Calibri"/>
                <w:sz w:val="16"/>
                <w:szCs w:val="16"/>
                <w:lang w:eastAsia="en-US"/>
              </w:rPr>
              <w:t>о</w:t>
            </w:r>
            <w:r w:rsidRPr="001B4676">
              <w:rPr>
                <w:rFonts w:eastAsia="Calibri"/>
                <w:sz w:val="16"/>
                <w:szCs w:val="16"/>
                <w:lang w:eastAsia="en-US"/>
              </w:rPr>
              <w:t>гическим работникам муниц</w:t>
            </w:r>
            <w:r w:rsidRPr="001B4676">
              <w:rPr>
                <w:rFonts w:eastAsia="Calibri"/>
                <w:sz w:val="16"/>
                <w:szCs w:val="16"/>
                <w:lang w:eastAsia="en-US"/>
              </w:rPr>
              <w:t>и</w:t>
            </w:r>
            <w:r w:rsidRPr="001B4676">
              <w:rPr>
                <w:rFonts w:eastAsia="Calibri"/>
                <w:sz w:val="16"/>
                <w:szCs w:val="16"/>
                <w:lang w:eastAsia="en-US"/>
              </w:rPr>
              <w:t>пальных образовательных орг</w:t>
            </w:r>
            <w:r w:rsidRPr="001B4676">
              <w:rPr>
                <w:rFonts w:eastAsia="Calibri"/>
                <w:sz w:val="16"/>
                <w:szCs w:val="16"/>
                <w:lang w:eastAsia="en-US"/>
              </w:rPr>
              <w:t>а</w:t>
            </w:r>
            <w:r w:rsidRPr="001B4676">
              <w:rPr>
                <w:rFonts w:eastAsia="Calibri"/>
                <w:sz w:val="16"/>
                <w:szCs w:val="16"/>
                <w:lang w:eastAsia="en-US"/>
              </w:rPr>
              <w:t>низаций дополнительного обр</w:t>
            </w:r>
            <w:r w:rsidRPr="001B4676">
              <w:rPr>
                <w:rFonts w:eastAsia="Calibri"/>
                <w:sz w:val="16"/>
                <w:szCs w:val="16"/>
                <w:lang w:eastAsia="en-US"/>
              </w:rPr>
              <w:t>а</w:t>
            </w:r>
            <w:r w:rsidRPr="001B4676">
              <w:rPr>
                <w:rFonts w:eastAsia="Calibri"/>
                <w:sz w:val="16"/>
                <w:szCs w:val="16"/>
                <w:lang w:eastAsia="en-US"/>
              </w:rPr>
              <w:t>зования детей расходов за пол</w:t>
            </w:r>
            <w:r w:rsidRPr="001B4676">
              <w:rPr>
                <w:rFonts w:eastAsia="Calibri"/>
                <w:sz w:val="16"/>
                <w:szCs w:val="16"/>
                <w:lang w:eastAsia="en-US"/>
              </w:rPr>
              <w:t>ь</w:t>
            </w:r>
            <w:r w:rsidRPr="001B4676">
              <w:rPr>
                <w:rFonts w:eastAsia="Calibri"/>
                <w:sz w:val="16"/>
                <w:szCs w:val="16"/>
                <w:lang w:eastAsia="en-US"/>
              </w:rPr>
              <w:t>зование услугами информац</w:t>
            </w:r>
            <w:r w:rsidRPr="001B4676">
              <w:rPr>
                <w:rFonts w:eastAsia="Calibri"/>
                <w:sz w:val="16"/>
                <w:szCs w:val="16"/>
                <w:lang w:eastAsia="en-US"/>
              </w:rPr>
              <w:t>и</w:t>
            </w:r>
            <w:r w:rsidRPr="001B4676">
              <w:rPr>
                <w:rFonts w:eastAsia="Calibri"/>
                <w:sz w:val="16"/>
                <w:szCs w:val="16"/>
                <w:lang w:eastAsia="en-US"/>
              </w:rPr>
              <w:t>онно-телекоммуникационных сетей общего пользования, в том числе сети «Инте</w:t>
            </w:r>
            <w:r w:rsidRPr="001B4676">
              <w:rPr>
                <w:rFonts w:eastAsia="Calibri"/>
                <w:sz w:val="16"/>
                <w:szCs w:val="16"/>
                <w:lang w:eastAsia="en-US"/>
              </w:rPr>
              <w:t>р</w:t>
            </w:r>
            <w:r w:rsidRPr="001B4676">
              <w:rPr>
                <w:rFonts w:eastAsia="Calibri"/>
                <w:sz w:val="16"/>
                <w:szCs w:val="16"/>
                <w:lang w:eastAsia="en-US"/>
              </w:rPr>
              <w:t>нет», связанных с организацией ди</w:t>
            </w:r>
            <w:r w:rsidRPr="001B4676">
              <w:rPr>
                <w:rFonts w:eastAsia="Calibri"/>
                <w:sz w:val="16"/>
                <w:szCs w:val="16"/>
                <w:lang w:eastAsia="en-US"/>
              </w:rPr>
              <w:t>с</w:t>
            </w:r>
            <w:r w:rsidRPr="001B4676">
              <w:rPr>
                <w:rFonts w:eastAsia="Calibri"/>
                <w:sz w:val="16"/>
                <w:szCs w:val="16"/>
                <w:lang w:eastAsia="en-US"/>
              </w:rPr>
              <w:t>танционного обучения в период огранич</w:t>
            </w:r>
            <w:r w:rsidRPr="001B4676">
              <w:rPr>
                <w:rFonts w:eastAsia="Calibri"/>
                <w:sz w:val="16"/>
                <w:szCs w:val="16"/>
                <w:lang w:eastAsia="en-US"/>
              </w:rPr>
              <w:t>е</w:t>
            </w:r>
            <w:r w:rsidRPr="001B4676">
              <w:rPr>
                <w:rFonts w:eastAsia="Calibri"/>
                <w:sz w:val="16"/>
                <w:szCs w:val="16"/>
                <w:lang w:eastAsia="en-US"/>
              </w:rPr>
              <w:t>ний, установленных в связи с введением режима п</w:t>
            </w:r>
            <w:r w:rsidRPr="001B4676">
              <w:rPr>
                <w:rFonts w:eastAsia="Calibri"/>
                <w:sz w:val="16"/>
                <w:szCs w:val="16"/>
                <w:lang w:eastAsia="en-US"/>
              </w:rPr>
              <w:t>о</w:t>
            </w:r>
            <w:r w:rsidRPr="001B4676">
              <w:rPr>
                <w:rFonts w:eastAsia="Calibri"/>
                <w:sz w:val="16"/>
                <w:szCs w:val="16"/>
                <w:lang w:eastAsia="en-US"/>
              </w:rPr>
              <w:t>вышенной готовности на терр</w:t>
            </w:r>
            <w:r w:rsidRPr="001B4676">
              <w:rPr>
                <w:rFonts w:eastAsia="Calibri"/>
                <w:sz w:val="16"/>
                <w:szCs w:val="16"/>
                <w:lang w:eastAsia="en-US"/>
              </w:rPr>
              <w:t>и</w:t>
            </w:r>
            <w:r w:rsidRPr="001B4676">
              <w:rPr>
                <w:rFonts w:eastAsia="Calibri"/>
                <w:sz w:val="16"/>
                <w:szCs w:val="16"/>
                <w:lang w:eastAsia="en-US"/>
              </w:rPr>
              <w:t>тории Новгоро</w:t>
            </w:r>
            <w:r w:rsidRPr="001B4676">
              <w:rPr>
                <w:rFonts w:eastAsia="Calibri"/>
                <w:sz w:val="16"/>
                <w:szCs w:val="16"/>
                <w:lang w:eastAsia="en-US"/>
              </w:rPr>
              <w:t>д</w:t>
            </w:r>
            <w:r w:rsidRPr="001B4676">
              <w:rPr>
                <w:rFonts w:eastAsia="Calibri"/>
                <w:sz w:val="16"/>
                <w:szCs w:val="16"/>
                <w:lang w:eastAsia="en-US"/>
              </w:rPr>
              <w:t>ской области.</w:t>
            </w:r>
          </w:p>
        </w:tc>
        <w:tc>
          <w:tcPr>
            <w:tcW w:w="850" w:type="dxa"/>
            <w:tcMar>
              <w:left w:w="28" w:type="dxa"/>
              <w:right w:w="28" w:type="dxa"/>
            </w:tcMar>
          </w:tcPr>
          <w:p w:rsidR="004254AA" w:rsidRPr="001B4676" w:rsidRDefault="004254AA" w:rsidP="00D05B58">
            <w:pPr>
              <w:pStyle w:val="ConsPlusNormal"/>
              <w:ind w:firstLine="0"/>
              <w:jc w:val="center"/>
              <w:rPr>
                <w:sz w:val="16"/>
                <w:szCs w:val="16"/>
              </w:rPr>
            </w:pPr>
            <w:r w:rsidRPr="001B4676">
              <w:rPr>
                <w:sz w:val="16"/>
                <w:szCs w:val="16"/>
              </w:rPr>
              <w:t>ОУ</w:t>
            </w:r>
          </w:p>
        </w:tc>
        <w:tc>
          <w:tcPr>
            <w:tcW w:w="567" w:type="dxa"/>
            <w:tcMar>
              <w:left w:w="28" w:type="dxa"/>
              <w:right w:w="28" w:type="dxa"/>
            </w:tcMar>
          </w:tcPr>
          <w:p w:rsidR="004254AA" w:rsidRPr="001B4676" w:rsidRDefault="004254AA" w:rsidP="00D05B58">
            <w:pPr>
              <w:pStyle w:val="ConsPlusNormal"/>
              <w:ind w:hanging="46"/>
              <w:jc w:val="center"/>
              <w:rPr>
                <w:sz w:val="16"/>
                <w:szCs w:val="16"/>
              </w:rPr>
            </w:pPr>
            <w:r w:rsidRPr="001B4676">
              <w:rPr>
                <w:sz w:val="16"/>
                <w:szCs w:val="16"/>
              </w:rPr>
              <w:t>2020 год</w:t>
            </w:r>
          </w:p>
        </w:tc>
        <w:tc>
          <w:tcPr>
            <w:tcW w:w="992"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2.1</w:t>
            </w:r>
          </w:p>
          <w:p w:rsidR="004254AA" w:rsidRPr="001B4676" w:rsidRDefault="004254AA" w:rsidP="00D05B58">
            <w:pPr>
              <w:jc w:val="center"/>
              <w:rPr>
                <w:rFonts w:ascii="Arial" w:hAnsi="Arial" w:cs="Arial"/>
                <w:sz w:val="16"/>
                <w:szCs w:val="16"/>
              </w:rPr>
            </w:pPr>
          </w:p>
          <w:p w:rsidR="004254AA" w:rsidRPr="001B4676" w:rsidRDefault="004254AA" w:rsidP="00D05B58">
            <w:pPr>
              <w:jc w:val="center"/>
              <w:rPr>
                <w:rFonts w:ascii="Arial" w:hAnsi="Arial" w:cs="Arial"/>
                <w:sz w:val="16"/>
                <w:szCs w:val="16"/>
              </w:rPr>
            </w:pPr>
          </w:p>
          <w:p w:rsidR="004254AA" w:rsidRPr="001B4676" w:rsidRDefault="004254AA" w:rsidP="00D05B58">
            <w:pPr>
              <w:jc w:val="center"/>
              <w:rPr>
                <w:rFonts w:ascii="Arial" w:hAnsi="Arial" w:cs="Arial"/>
                <w:sz w:val="16"/>
                <w:szCs w:val="16"/>
              </w:rPr>
            </w:pPr>
          </w:p>
          <w:p w:rsidR="004254AA" w:rsidRPr="001B4676" w:rsidRDefault="004254AA" w:rsidP="00D05B58">
            <w:pPr>
              <w:jc w:val="center"/>
              <w:rPr>
                <w:rFonts w:ascii="Arial" w:hAnsi="Arial" w:cs="Arial"/>
                <w:sz w:val="16"/>
                <w:szCs w:val="16"/>
              </w:rPr>
            </w:pPr>
          </w:p>
          <w:p w:rsidR="004254AA" w:rsidRPr="001B4676" w:rsidRDefault="004254AA" w:rsidP="00D05B58">
            <w:pPr>
              <w:pStyle w:val="ConsPlusNormal"/>
              <w:ind w:firstLine="40"/>
              <w:jc w:val="center"/>
              <w:rPr>
                <w:sz w:val="16"/>
                <w:szCs w:val="16"/>
              </w:rPr>
            </w:pPr>
          </w:p>
        </w:tc>
        <w:tc>
          <w:tcPr>
            <w:tcW w:w="851" w:type="dxa"/>
            <w:tcMar>
              <w:left w:w="28" w:type="dxa"/>
              <w:right w:w="28" w:type="dxa"/>
            </w:tcMar>
          </w:tcPr>
          <w:p w:rsidR="004254AA" w:rsidRPr="001B4676" w:rsidRDefault="004254AA" w:rsidP="00D05B58">
            <w:pPr>
              <w:ind w:right="-80"/>
              <w:jc w:val="center"/>
              <w:rPr>
                <w:rFonts w:ascii="Arial" w:hAnsi="Arial" w:cs="Arial"/>
                <w:sz w:val="16"/>
                <w:szCs w:val="16"/>
              </w:rPr>
            </w:pPr>
            <w:r w:rsidRPr="001B4676">
              <w:rPr>
                <w:rFonts w:ascii="Arial" w:hAnsi="Arial" w:cs="Arial"/>
                <w:sz w:val="16"/>
                <w:szCs w:val="16"/>
              </w:rPr>
              <w:t>областной  бю</w:t>
            </w:r>
            <w:r w:rsidRPr="001B4676">
              <w:rPr>
                <w:rFonts w:ascii="Arial" w:hAnsi="Arial" w:cs="Arial"/>
                <w:sz w:val="16"/>
                <w:szCs w:val="16"/>
              </w:rPr>
              <w:t>д</w:t>
            </w:r>
            <w:r w:rsidRPr="001B4676">
              <w:rPr>
                <w:rFonts w:ascii="Arial" w:hAnsi="Arial" w:cs="Arial"/>
                <w:sz w:val="16"/>
                <w:szCs w:val="16"/>
              </w:rPr>
              <w:t>жет</w:t>
            </w:r>
          </w:p>
        </w:tc>
        <w:tc>
          <w:tcPr>
            <w:tcW w:w="709" w:type="dxa"/>
            <w:noWrap/>
            <w:tcMar>
              <w:left w:w="28" w:type="dxa"/>
              <w:right w:w="28" w:type="dxa"/>
            </w:tcMar>
          </w:tcPr>
          <w:p w:rsidR="004254AA" w:rsidRPr="001B4676" w:rsidRDefault="004254AA" w:rsidP="00D05B58">
            <w:pPr>
              <w:pStyle w:val="ConsPlusCell"/>
              <w:jc w:val="center"/>
              <w:rPr>
                <w:sz w:val="16"/>
                <w:szCs w:val="16"/>
              </w:rPr>
            </w:pPr>
            <w:r w:rsidRPr="001B4676">
              <w:rPr>
                <w:sz w:val="16"/>
                <w:szCs w:val="16"/>
              </w:rPr>
              <w:t>5,338</w:t>
            </w:r>
          </w:p>
        </w:tc>
        <w:tc>
          <w:tcPr>
            <w:tcW w:w="708" w:type="dxa"/>
            <w:noWrap/>
            <w:tcMar>
              <w:left w:w="28" w:type="dxa"/>
              <w:right w:w="28" w:type="dxa"/>
            </w:tcMar>
          </w:tcPr>
          <w:p w:rsidR="004254AA" w:rsidRPr="001B4676" w:rsidRDefault="004254AA" w:rsidP="00D05B58">
            <w:pPr>
              <w:pStyle w:val="ConsPlusCell"/>
              <w:jc w:val="center"/>
              <w:rPr>
                <w:sz w:val="16"/>
                <w:szCs w:val="16"/>
              </w:rPr>
            </w:pPr>
            <w:r w:rsidRPr="001B4676">
              <w:rPr>
                <w:sz w:val="16"/>
                <w:szCs w:val="16"/>
              </w:rPr>
              <w:t>-</w:t>
            </w:r>
          </w:p>
        </w:tc>
        <w:tc>
          <w:tcPr>
            <w:tcW w:w="850" w:type="dxa"/>
            <w:tcMar>
              <w:left w:w="28" w:type="dxa"/>
              <w:right w:w="28" w:type="dxa"/>
            </w:tcMar>
          </w:tcPr>
          <w:p w:rsidR="004254AA" w:rsidRPr="001B4676" w:rsidRDefault="004254AA" w:rsidP="00D05B58">
            <w:pPr>
              <w:pStyle w:val="ConsPlusCell"/>
              <w:jc w:val="center"/>
              <w:rPr>
                <w:sz w:val="16"/>
                <w:szCs w:val="16"/>
              </w:rPr>
            </w:pPr>
            <w:r w:rsidRPr="001B4676">
              <w:rPr>
                <w:sz w:val="16"/>
                <w:szCs w:val="16"/>
              </w:rPr>
              <w:t>-</w:t>
            </w:r>
          </w:p>
        </w:tc>
        <w:tc>
          <w:tcPr>
            <w:tcW w:w="710" w:type="dxa"/>
            <w:tcMar>
              <w:left w:w="28" w:type="dxa"/>
              <w:right w:w="28" w:type="dxa"/>
            </w:tcMar>
          </w:tcPr>
          <w:p w:rsidR="004254AA" w:rsidRPr="001B4676" w:rsidRDefault="004254AA" w:rsidP="00D05B58">
            <w:pPr>
              <w:pStyle w:val="ConsPlusCell"/>
              <w:jc w:val="center"/>
              <w:rPr>
                <w:sz w:val="16"/>
                <w:szCs w:val="16"/>
              </w:rPr>
            </w:pPr>
            <w:r w:rsidRPr="001B4676">
              <w:rPr>
                <w:sz w:val="16"/>
                <w:szCs w:val="16"/>
              </w:rPr>
              <w:t>-</w:t>
            </w:r>
          </w:p>
        </w:tc>
        <w:tc>
          <w:tcPr>
            <w:tcW w:w="725" w:type="dxa"/>
            <w:tcMar>
              <w:left w:w="28" w:type="dxa"/>
              <w:right w:w="28" w:type="dxa"/>
            </w:tcMar>
          </w:tcPr>
          <w:p w:rsidR="004254AA" w:rsidRPr="001B4676" w:rsidRDefault="004254AA" w:rsidP="00D05B58">
            <w:pPr>
              <w:pStyle w:val="ConsPlusCell"/>
              <w:jc w:val="center"/>
              <w:rPr>
                <w:b/>
                <w:sz w:val="16"/>
                <w:szCs w:val="16"/>
              </w:rPr>
            </w:pPr>
            <w:r w:rsidRPr="001B4676">
              <w:rPr>
                <w:b/>
                <w:sz w:val="16"/>
                <w:szCs w:val="16"/>
              </w:rPr>
              <w:t>-</w:t>
            </w:r>
          </w:p>
        </w:tc>
        <w:tc>
          <w:tcPr>
            <w:tcW w:w="709" w:type="dxa"/>
            <w:tcMar>
              <w:left w:w="28" w:type="dxa"/>
              <w:right w:w="28" w:type="dxa"/>
            </w:tcMar>
          </w:tcPr>
          <w:p w:rsidR="004254AA" w:rsidRPr="001B4676" w:rsidRDefault="004254AA" w:rsidP="00D05B58">
            <w:pPr>
              <w:pStyle w:val="ConsPlusCell"/>
              <w:jc w:val="center"/>
              <w:rPr>
                <w:b/>
                <w:sz w:val="16"/>
                <w:szCs w:val="16"/>
              </w:rPr>
            </w:pPr>
            <w:r w:rsidRPr="001B4676">
              <w:rPr>
                <w:b/>
                <w:sz w:val="16"/>
                <w:szCs w:val="16"/>
              </w:rPr>
              <w:t>-</w:t>
            </w:r>
          </w:p>
        </w:tc>
        <w:tc>
          <w:tcPr>
            <w:tcW w:w="834" w:type="dxa"/>
            <w:tcMar>
              <w:left w:w="28" w:type="dxa"/>
              <w:right w:w="28" w:type="dxa"/>
            </w:tcMar>
          </w:tcPr>
          <w:p w:rsidR="004254AA" w:rsidRPr="001B4676" w:rsidRDefault="004254AA" w:rsidP="00D05B58">
            <w:pPr>
              <w:pStyle w:val="ConsPlusCell"/>
              <w:jc w:val="center"/>
              <w:rPr>
                <w:b/>
                <w:sz w:val="16"/>
                <w:szCs w:val="16"/>
              </w:rPr>
            </w:pPr>
            <w:r w:rsidRPr="001B4676">
              <w:rPr>
                <w:b/>
                <w:sz w:val="16"/>
                <w:szCs w:val="16"/>
              </w:rPr>
              <w:t>-</w:t>
            </w:r>
          </w:p>
        </w:tc>
      </w:tr>
      <w:tr w:rsidR="004254AA" w:rsidRPr="001B4676" w:rsidTr="004254AA">
        <w:trPr>
          <w:trHeight w:val="20"/>
        </w:trPr>
        <w:tc>
          <w:tcPr>
            <w:tcW w:w="567"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2.</w:t>
            </w:r>
          </w:p>
        </w:tc>
        <w:tc>
          <w:tcPr>
            <w:tcW w:w="11057" w:type="dxa"/>
            <w:gridSpan w:val="12"/>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b/>
                <w:sz w:val="16"/>
                <w:szCs w:val="16"/>
              </w:rPr>
              <w:t>Задача 2.</w:t>
            </w:r>
            <w:r w:rsidRPr="001B4676">
              <w:rPr>
                <w:rFonts w:ascii="Arial" w:hAnsi="Arial" w:cs="Arial"/>
                <w:sz w:val="16"/>
                <w:szCs w:val="16"/>
              </w:rPr>
              <w:t xml:space="preserve"> Содействие в организации каникулярного образовательного отдыха, здорового образа жизни</w:t>
            </w:r>
          </w:p>
        </w:tc>
      </w:tr>
      <w:tr w:rsidR="004254AA" w:rsidRPr="001B4676" w:rsidTr="004254AA">
        <w:trPr>
          <w:trHeight w:val="20"/>
        </w:trPr>
        <w:tc>
          <w:tcPr>
            <w:tcW w:w="56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2.1.</w:t>
            </w:r>
          </w:p>
        </w:tc>
        <w:tc>
          <w:tcPr>
            <w:tcW w:w="2552" w:type="dxa"/>
            <w:tcMar>
              <w:left w:w="28" w:type="dxa"/>
              <w:right w:w="28" w:type="dxa"/>
            </w:tcMar>
          </w:tcPr>
          <w:p w:rsidR="004254AA" w:rsidRPr="001B4676" w:rsidRDefault="004254AA" w:rsidP="00D05B58">
            <w:pPr>
              <w:pStyle w:val="ConsPlusNormal"/>
              <w:ind w:firstLine="0"/>
              <w:rPr>
                <w:sz w:val="16"/>
                <w:szCs w:val="16"/>
              </w:rPr>
            </w:pPr>
            <w:r w:rsidRPr="001B4676">
              <w:rPr>
                <w:sz w:val="16"/>
                <w:szCs w:val="16"/>
              </w:rPr>
              <w:t>Организация каникулярного о</w:t>
            </w:r>
            <w:r w:rsidRPr="001B4676">
              <w:rPr>
                <w:sz w:val="16"/>
                <w:szCs w:val="16"/>
              </w:rPr>
              <w:t>б</w:t>
            </w:r>
            <w:r w:rsidRPr="001B4676">
              <w:rPr>
                <w:sz w:val="16"/>
                <w:szCs w:val="16"/>
              </w:rPr>
              <w:t>разовательного отд</w:t>
            </w:r>
            <w:r w:rsidRPr="001B4676">
              <w:rPr>
                <w:sz w:val="16"/>
                <w:szCs w:val="16"/>
              </w:rPr>
              <w:t>ы</w:t>
            </w:r>
            <w:r w:rsidRPr="001B4676">
              <w:rPr>
                <w:sz w:val="16"/>
                <w:szCs w:val="16"/>
              </w:rPr>
              <w:t xml:space="preserve">ха </w:t>
            </w:r>
          </w:p>
          <w:p w:rsidR="004254AA" w:rsidRPr="001B4676" w:rsidRDefault="004254AA" w:rsidP="00D05B58">
            <w:pPr>
              <w:pStyle w:val="ConsPlusNormal"/>
              <w:rPr>
                <w:sz w:val="16"/>
                <w:szCs w:val="16"/>
              </w:rPr>
            </w:pPr>
          </w:p>
        </w:tc>
        <w:tc>
          <w:tcPr>
            <w:tcW w:w="850" w:type="dxa"/>
            <w:tcMar>
              <w:left w:w="28" w:type="dxa"/>
              <w:right w:w="28" w:type="dxa"/>
            </w:tcMar>
          </w:tcPr>
          <w:p w:rsidR="004254AA" w:rsidRPr="001B4676" w:rsidRDefault="004254AA" w:rsidP="00D05B58">
            <w:pPr>
              <w:pStyle w:val="ConsPlusNormal"/>
              <w:ind w:firstLine="0"/>
              <w:rPr>
                <w:sz w:val="16"/>
                <w:szCs w:val="16"/>
              </w:rPr>
            </w:pPr>
            <w:r w:rsidRPr="001B4676">
              <w:rPr>
                <w:sz w:val="16"/>
                <w:szCs w:val="16"/>
              </w:rPr>
              <w:t>комитет образов</w:t>
            </w:r>
            <w:r w:rsidRPr="001B4676">
              <w:rPr>
                <w:sz w:val="16"/>
                <w:szCs w:val="16"/>
              </w:rPr>
              <w:t>а</w:t>
            </w:r>
            <w:r w:rsidRPr="001B4676">
              <w:rPr>
                <w:sz w:val="16"/>
                <w:szCs w:val="16"/>
              </w:rPr>
              <w:t>ния о</w:t>
            </w:r>
            <w:r w:rsidRPr="001B4676">
              <w:rPr>
                <w:sz w:val="16"/>
                <w:szCs w:val="16"/>
              </w:rPr>
              <w:t>т</w:t>
            </w:r>
            <w:r w:rsidRPr="001B4676">
              <w:rPr>
                <w:sz w:val="16"/>
                <w:szCs w:val="16"/>
              </w:rPr>
              <w:t>дел по физ</w:t>
            </w:r>
            <w:r w:rsidRPr="001B4676">
              <w:rPr>
                <w:sz w:val="16"/>
                <w:szCs w:val="16"/>
              </w:rPr>
              <w:t>и</w:t>
            </w:r>
            <w:r w:rsidRPr="001B4676">
              <w:rPr>
                <w:sz w:val="16"/>
                <w:szCs w:val="16"/>
              </w:rPr>
              <w:t>ческой кул</w:t>
            </w:r>
            <w:r w:rsidRPr="001B4676">
              <w:rPr>
                <w:sz w:val="16"/>
                <w:szCs w:val="16"/>
              </w:rPr>
              <w:t>ь</w:t>
            </w:r>
            <w:r w:rsidRPr="001B4676">
              <w:rPr>
                <w:sz w:val="16"/>
                <w:szCs w:val="16"/>
              </w:rPr>
              <w:t xml:space="preserve">туре и спорту </w:t>
            </w:r>
            <w:r w:rsidRPr="001B4676">
              <w:rPr>
                <w:sz w:val="16"/>
                <w:szCs w:val="16"/>
              </w:rPr>
              <w:br/>
              <w:t>ОУ</w:t>
            </w:r>
          </w:p>
        </w:tc>
        <w:tc>
          <w:tcPr>
            <w:tcW w:w="567" w:type="dxa"/>
            <w:tcMar>
              <w:left w:w="28" w:type="dxa"/>
              <w:right w:w="28" w:type="dxa"/>
            </w:tcMar>
          </w:tcPr>
          <w:p w:rsidR="004254AA" w:rsidRPr="001B4676" w:rsidRDefault="004254AA" w:rsidP="00D05B58">
            <w:pPr>
              <w:pStyle w:val="ConsPlusNormal"/>
              <w:ind w:hanging="46"/>
              <w:jc w:val="center"/>
              <w:rPr>
                <w:sz w:val="16"/>
                <w:szCs w:val="16"/>
              </w:rPr>
            </w:pPr>
            <w:r w:rsidRPr="001B4676">
              <w:rPr>
                <w:sz w:val="16"/>
                <w:szCs w:val="16"/>
              </w:rPr>
              <w:t>2020-2026 годы</w:t>
            </w:r>
          </w:p>
        </w:tc>
        <w:tc>
          <w:tcPr>
            <w:tcW w:w="992" w:type="dxa"/>
            <w:tcMar>
              <w:left w:w="28" w:type="dxa"/>
              <w:right w:w="28" w:type="dxa"/>
            </w:tcMar>
          </w:tcPr>
          <w:p w:rsidR="004254AA" w:rsidRPr="001B4676" w:rsidRDefault="004254AA" w:rsidP="00D05B58">
            <w:pPr>
              <w:pStyle w:val="ConsPlusNormal"/>
              <w:ind w:firstLine="40"/>
              <w:jc w:val="center"/>
              <w:rPr>
                <w:sz w:val="16"/>
                <w:szCs w:val="16"/>
              </w:rPr>
            </w:pPr>
            <w:r w:rsidRPr="001B4676">
              <w:rPr>
                <w:sz w:val="16"/>
                <w:szCs w:val="16"/>
              </w:rPr>
              <w:t>2.6</w:t>
            </w:r>
          </w:p>
        </w:tc>
        <w:tc>
          <w:tcPr>
            <w:tcW w:w="851" w:type="dxa"/>
            <w:tcMar>
              <w:left w:w="28" w:type="dxa"/>
              <w:right w:w="28" w:type="dxa"/>
            </w:tcMar>
          </w:tcPr>
          <w:p w:rsidR="004254AA" w:rsidRPr="001B4676" w:rsidRDefault="004254AA" w:rsidP="00D05B58">
            <w:pPr>
              <w:ind w:right="-80"/>
              <w:jc w:val="cente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709" w:type="dxa"/>
            <w:noWrap/>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1716,37116</w:t>
            </w:r>
          </w:p>
        </w:tc>
        <w:tc>
          <w:tcPr>
            <w:tcW w:w="708" w:type="dxa"/>
            <w:noWrap/>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2232,0</w:t>
            </w:r>
          </w:p>
        </w:tc>
        <w:tc>
          <w:tcPr>
            <w:tcW w:w="850"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2232,0</w:t>
            </w:r>
          </w:p>
        </w:tc>
        <w:tc>
          <w:tcPr>
            <w:tcW w:w="710"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2232,0</w:t>
            </w:r>
          </w:p>
        </w:tc>
        <w:tc>
          <w:tcPr>
            <w:tcW w:w="725"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2232,0</w:t>
            </w:r>
          </w:p>
        </w:tc>
        <w:tc>
          <w:tcPr>
            <w:tcW w:w="709"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2232,0</w:t>
            </w:r>
          </w:p>
        </w:tc>
        <w:tc>
          <w:tcPr>
            <w:tcW w:w="834"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2232,0</w:t>
            </w:r>
          </w:p>
        </w:tc>
      </w:tr>
      <w:tr w:rsidR="004254AA" w:rsidRPr="001B4676" w:rsidTr="004254AA">
        <w:trPr>
          <w:trHeight w:val="20"/>
        </w:trPr>
        <w:tc>
          <w:tcPr>
            <w:tcW w:w="56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3.</w:t>
            </w:r>
          </w:p>
        </w:tc>
        <w:tc>
          <w:tcPr>
            <w:tcW w:w="11057" w:type="dxa"/>
            <w:gridSpan w:val="12"/>
            <w:tcMar>
              <w:left w:w="28" w:type="dxa"/>
              <w:right w:w="28" w:type="dxa"/>
            </w:tcMar>
          </w:tcPr>
          <w:p w:rsidR="004254AA" w:rsidRPr="001B4676" w:rsidRDefault="004254AA" w:rsidP="00D05B58">
            <w:pPr>
              <w:widowControl w:val="0"/>
              <w:autoSpaceDE w:val="0"/>
              <w:autoSpaceDN w:val="0"/>
              <w:adjustRightInd w:val="0"/>
              <w:rPr>
                <w:rFonts w:ascii="Arial" w:hAnsi="Arial" w:cs="Arial"/>
                <w:sz w:val="16"/>
                <w:szCs w:val="16"/>
              </w:rPr>
            </w:pPr>
            <w:r w:rsidRPr="001B4676">
              <w:rPr>
                <w:rFonts w:ascii="Arial" w:hAnsi="Arial" w:cs="Arial"/>
                <w:b/>
                <w:sz w:val="16"/>
                <w:szCs w:val="16"/>
              </w:rPr>
              <w:t>Задача 3.</w:t>
            </w:r>
            <w:r w:rsidRPr="001B4676">
              <w:rPr>
                <w:rFonts w:ascii="Arial" w:hAnsi="Arial" w:cs="Arial"/>
                <w:sz w:val="16"/>
                <w:szCs w:val="16"/>
              </w:rPr>
              <w:t xml:space="preserve"> Формирование целостной системы выявления, продвижения и поддержки одаренных детей, инициативной и талантл</w:t>
            </w:r>
            <w:r w:rsidRPr="001B4676">
              <w:rPr>
                <w:rFonts w:ascii="Arial" w:hAnsi="Arial" w:cs="Arial"/>
                <w:sz w:val="16"/>
                <w:szCs w:val="16"/>
              </w:rPr>
              <w:t>и</w:t>
            </w:r>
            <w:r w:rsidRPr="001B4676">
              <w:rPr>
                <w:rFonts w:ascii="Arial" w:hAnsi="Arial" w:cs="Arial"/>
                <w:sz w:val="16"/>
                <w:szCs w:val="16"/>
              </w:rPr>
              <w:t xml:space="preserve">вой </w:t>
            </w:r>
            <w:r w:rsidRPr="001B4676">
              <w:rPr>
                <w:rFonts w:ascii="Arial" w:hAnsi="Arial" w:cs="Arial"/>
                <w:sz w:val="16"/>
                <w:szCs w:val="16"/>
              </w:rPr>
              <w:br/>
              <w:t>м</w:t>
            </w:r>
            <w:r w:rsidRPr="001B4676">
              <w:rPr>
                <w:rFonts w:ascii="Arial" w:hAnsi="Arial" w:cs="Arial"/>
                <w:sz w:val="16"/>
                <w:szCs w:val="16"/>
              </w:rPr>
              <w:t>о</w:t>
            </w:r>
            <w:r w:rsidRPr="001B4676">
              <w:rPr>
                <w:rFonts w:ascii="Arial" w:hAnsi="Arial" w:cs="Arial"/>
                <w:sz w:val="16"/>
                <w:szCs w:val="16"/>
              </w:rPr>
              <w:t xml:space="preserve">лодежи                                                                                                                    </w:t>
            </w:r>
          </w:p>
        </w:tc>
      </w:tr>
      <w:tr w:rsidR="004254AA" w:rsidRPr="001B4676" w:rsidTr="004254AA">
        <w:trPr>
          <w:trHeight w:val="20"/>
        </w:trPr>
        <w:tc>
          <w:tcPr>
            <w:tcW w:w="56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3.1.</w:t>
            </w:r>
          </w:p>
        </w:tc>
        <w:tc>
          <w:tcPr>
            <w:tcW w:w="2552" w:type="dxa"/>
            <w:tcMar>
              <w:left w:w="28" w:type="dxa"/>
              <w:right w:w="28" w:type="dxa"/>
            </w:tcMar>
          </w:tcPr>
          <w:p w:rsidR="004254AA" w:rsidRPr="001B4676" w:rsidRDefault="004254AA" w:rsidP="00D05B58">
            <w:pPr>
              <w:pStyle w:val="ConsPlusNormal"/>
              <w:ind w:firstLine="0"/>
              <w:rPr>
                <w:sz w:val="16"/>
                <w:szCs w:val="16"/>
              </w:rPr>
            </w:pPr>
            <w:r w:rsidRPr="001B4676">
              <w:rPr>
                <w:sz w:val="16"/>
                <w:szCs w:val="16"/>
              </w:rPr>
              <w:t>Поддержка одаренных д</w:t>
            </w:r>
            <w:r w:rsidRPr="001B4676">
              <w:rPr>
                <w:sz w:val="16"/>
                <w:szCs w:val="16"/>
              </w:rPr>
              <w:t>е</w:t>
            </w:r>
            <w:r w:rsidRPr="001B4676">
              <w:rPr>
                <w:sz w:val="16"/>
                <w:szCs w:val="16"/>
              </w:rPr>
              <w:t>тей, ставших стипендиатами Главы муниципального ра</w:t>
            </w:r>
            <w:r w:rsidRPr="001B4676">
              <w:rPr>
                <w:sz w:val="16"/>
                <w:szCs w:val="16"/>
              </w:rPr>
              <w:t>й</w:t>
            </w:r>
            <w:r w:rsidRPr="001B4676">
              <w:rPr>
                <w:sz w:val="16"/>
                <w:szCs w:val="16"/>
              </w:rPr>
              <w:t>она</w:t>
            </w:r>
          </w:p>
        </w:tc>
        <w:tc>
          <w:tcPr>
            <w:tcW w:w="850" w:type="dxa"/>
            <w:tcMar>
              <w:left w:w="28" w:type="dxa"/>
              <w:right w:w="28" w:type="dxa"/>
            </w:tcMar>
          </w:tcPr>
          <w:p w:rsidR="004254AA" w:rsidRPr="001B4676" w:rsidRDefault="004254AA" w:rsidP="00D05B58">
            <w:pPr>
              <w:pStyle w:val="ConsPlusNormal"/>
              <w:ind w:firstLine="0"/>
              <w:rPr>
                <w:sz w:val="16"/>
                <w:szCs w:val="16"/>
              </w:rPr>
            </w:pPr>
            <w:r w:rsidRPr="001B4676">
              <w:rPr>
                <w:sz w:val="16"/>
                <w:szCs w:val="16"/>
              </w:rPr>
              <w:t>комитет ф</w:t>
            </w:r>
            <w:r w:rsidRPr="001B4676">
              <w:rPr>
                <w:sz w:val="16"/>
                <w:szCs w:val="16"/>
              </w:rPr>
              <w:t>и</w:t>
            </w:r>
            <w:r w:rsidRPr="001B4676">
              <w:rPr>
                <w:sz w:val="16"/>
                <w:szCs w:val="16"/>
              </w:rPr>
              <w:t>нансов ком</w:t>
            </w:r>
            <w:r w:rsidRPr="001B4676">
              <w:rPr>
                <w:sz w:val="16"/>
                <w:szCs w:val="16"/>
              </w:rPr>
              <w:t>и</w:t>
            </w:r>
            <w:r w:rsidRPr="001B4676">
              <w:rPr>
                <w:sz w:val="16"/>
                <w:szCs w:val="16"/>
              </w:rPr>
              <w:t>тет образов</w:t>
            </w:r>
            <w:r w:rsidRPr="001B4676">
              <w:rPr>
                <w:sz w:val="16"/>
                <w:szCs w:val="16"/>
              </w:rPr>
              <w:t>а</w:t>
            </w:r>
            <w:r w:rsidRPr="001B4676">
              <w:rPr>
                <w:sz w:val="16"/>
                <w:szCs w:val="16"/>
              </w:rPr>
              <w:t>ния</w:t>
            </w:r>
          </w:p>
        </w:tc>
        <w:tc>
          <w:tcPr>
            <w:tcW w:w="567" w:type="dxa"/>
            <w:tcMar>
              <w:left w:w="28" w:type="dxa"/>
              <w:right w:w="28" w:type="dxa"/>
            </w:tcMar>
          </w:tcPr>
          <w:p w:rsidR="004254AA" w:rsidRPr="001B4676" w:rsidRDefault="004254AA" w:rsidP="00D05B58">
            <w:pPr>
              <w:pStyle w:val="ConsPlusNormal"/>
              <w:ind w:firstLine="0"/>
              <w:jc w:val="center"/>
              <w:rPr>
                <w:sz w:val="16"/>
                <w:szCs w:val="16"/>
              </w:rPr>
            </w:pPr>
            <w:r w:rsidRPr="001B4676">
              <w:rPr>
                <w:sz w:val="16"/>
                <w:szCs w:val="16"/>
              </w:rPr>
              <w:t>2020-2026 годы</w:t>
            </w:r>
          </w:p>
        </w:tc>
        <w:tc>
          <w:tcPr>
            <w:tcW w:w="992" w:type="dxa"/>
            <w:tcMar>
              <w:left w:w="28" w:type="dxa"/>
              <w:right w:w="28" w:type="dxa"/>
            </w:tcMar>
          </w:tcPr>
          <w:p w:rsidR="004254AA" w:rsidRPr="001B4676" w:rsidRDefault="004254AA" w:rsidP="00D05B58">
            <w:pPr>
              <w:pStyle w:val="ConsPlusNormal"/>
              <w:ind w:firstLine="0"/>
              <w:jc w:val="center"/>
              <w:rPr>
                <w:sz w:val="16"/>
                <w:szCs w:val="16"/>
              </w:rPr>
            </w:pPr>
            <w:r w:rsidRPr="001B4676">
              <w:rPr>
                <w:sz w:val="16"/>
                <w:szCs w:val="16"/>
              </w:rPr>
              <w:t>2.7</w:t>
            </w:r>
          </w:p>
        </w:tc>
        <w:tc>
          <w:tcPr>
            <w:tcW w:w="851" w:type="dxa"/>
            <w:tcMar>
              <w:left w:w="28" w:type="dxa"/>
              <w:right w:w="28" w:type="dxa"/>
            </w:tcMar>
            <w:vAlign w:val="center"/>
          </w:tcPr>
          <w:p w:rsidR="004254AA" w:rsidRPr="001B4676" w:rsidRDefault="004254AA" w:rsidP="00D05B58">
            <w:pPr>
              <w:ind w:right="-80"/>
              <w:jc w:val="cente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 xml:space="preserve">жет  </w:t>
            </w:r>
          </w:p>
        </w:tc>
        <w:tc>
          <w:tcPr>
            <w:tcW w:w="709" w:type="dxa"/>
            <w:noWrap/>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45,0</w:t>
            </w:r>
          </w:p>
        </w:tc>
        <w:tc>
          <w:tcPr>
            <w:tcW w:w="708" w:type="dxa"/>
            <w:noWrap/>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45,0</w:t>
            </w:r>
          </w:p>
        </w:tc>
        <w:tc>
          <w:tcPr>
            <w:tcW w:w="850"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45,0</w:t>
            </w:r>
          </w:p>
        </w:tc>
        <w:tc>
          <w:tcPr>
            <w:tcW w:w="710"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45,0</w:t>
            </w:r>
          </w:p>
        </w:tc>
        <w:tc>
          <w:tcPr>
            <w:tcW w:w="725"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45,0</w:t>
            </w:r>
          </w:p>
        </w:tc>
        <w:tc>
          <w:tcPr>
            <w:tcW w:w="709"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45,0</w:t>
            </w:r>
          </w:p>
        </w:tc>
        <w:tc>
          <w:tcPr>
            <w:tcW w:w="834"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45,0</w:t>
            </w:r>
          </w:p>
        </w:tc>
      </w:tr>
      <w:tr w:rsidR="004254AA" w:rsidRPr="001B4676" w:rsidTr="004254AA">
        <w:trPr>
          <w:trHeight w:val="20"/>
        </w:trPr>
        <w:tc>
          <w:tcPr>
            <w:tcW w:w="56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4.</w:t>
            </w:r>
          </w:p>
        </w:tc>
        <w:tc>
          <w:tcPr>
            <w:tcW w:w="11057" w:type="dxa"/>
            <w:gridSpan w:val="12"/>
            <w:tcMar>
              <w:left w:w="28" w:type="dxa"/>
              <w:right w:w="28" w:type="dxa"/>
            </w:tcMar>
          </w:tcPr>
          <w:p w:rsidR="004254AA" w:rsidRPr="001B4676" w:rsidRDefault="004254AA" w:rsidP="00D05B58">
            <w:pPr>
              <w:pStyle w:val="ConsPlusCell"/>
              <w:rPr>
                <w:sz w:val="16"/>
                <w:szCs w:val="16"/>
              </w:rPr>
            </w:pPr>
            <w:r w:rsidRPr="001B4676">
              <w:rPr>
                <w:b/>
                <w:sz w:val="16"/>
                <w:szCs w:val="16"/>
              </w:rPr>
              <w:t>Задача 4.</w:t>
            </w:r>
            <w:r w:rsidRPr="001B4676">
              <w:rPr>
                <w:sz w:val="16"/>
                <w:szCs w:val="16"/>
              </w:rPr>
              <w:t xml:space="preserve"> Ведение персонифицированного финансирования дополнительного образования детей</w:t>
            </w:r>
          </w:p>
        </w:tc>
      </w:tr>
      <w:tr w:rsidR="004254AA" w:rsidRPr="001B4676" w:rsidTr="004254AA">
        <w:trPr>
          <w:trHeight w:val="20"/>
        </w:trPr>
        <w:tc>
          <w:tcPr>
            <w:tcW w:w="56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4.1.</w:t>
            </w:r>
          </w:p>
        </w:tc>
        <w:tc>
          <w:tcPr>
            <w:tcW w:w="2552" w:type="dxa"/>
            <w:tcMar>
              <w:left w:w="28" w:type="dxa"/>
              <w:right w:w="28" w:type="dxa"/>
            </w:tcMar>
          </w:tcPr>
          <w:p w:rsidR="004254AA" w:rsidRPr="001B4676" w:rsidRDefault="004254AA" w:rsidP="00D05B58">
            <w:pPr>
              <w:pStyle w:val="ConsPlusNormal"/>
              <w:ind w:firstLine="0"/>
              <w:rPr>
                <w:sz w:val="16"/>
                <w:szCs w:val="16"/>
              </w:rPr>
            </w:pPr>
            <w:r w:rsidRPr="001B4676">
              <w:rPr>
                <w:sz w:val="16"/>
                <w:szCs w:val="16"/>
              </w:rPr>
              <w:t>Проведение мероприятий по внедрению модели персониф</w:t>
            </w:r>
            <w:r w:rsidRPr="001B4676">
              <w:rPr>
                <w:sz w:val="16"/>
                <w:szCs w:val="16"/>
              </w:rPr>
              <w:t>и</w:t>
            </w:r>
            <w:r w:rsidRPr="001B4676">
              <w:rPr>
                <w:sz w:val="16"/>
                <w:szCs w:val="16"/>
              </w:rPr>
              <w:t>цированного фина</w:t>
            </w:r>
            <w:r w:rsidRPr="001B4676">
              <w:rPr>
                <w:sz w:val="16"/>
                <w:szCs w:val="16"/>
              </w:rPr>
              <w:t>н</w:t>
            </w:r>
            <w:r w:rsidRPr="001B4676">
              <w:rPr>
                <w:sz w:val="16"/>
                <w:szCs w:val="16"/>
              </w:rPr>
              <w:t>сирования дополнительного образования д</w:t>
            </w:r>
            <w:r w:rsidRPr="001B4676">
              <w:rPr>
                <w:sz w:val="16"/>
                <w:szCs w:val="16"/>
              </w:rPr>
              <w:t>е</w:t>
            </w:r>
            <w:r w:rsidRPr="001B4676">
              <w:rPr>
                <w:sz w:val="16"/>
                <w:szCs w:val="16"/>
              </w:rPr>
              <w:t>тей</w:t>
            </w:r>
          </w:p>
        </w:tc>
        <w:tc>
          <w:tcPr>
            <w:tcW w:w="850" w:type="dxa"/>
            <w:tcMar>
              <w:left w:w="28" w:type="dxa"/>
              <w:right w:w="28" w:type="dxa"/>
            </w:tcMar>
          </w:tcPr>
          <w:p w:rsidR="004254AA" w:rsidRPr="001B4676" w:rsidRDefault="004254AA" w:rsidP="00D05B58">
            <w:pPr>
              <w:pStyle w:val="ConsPlusNormal"/>
              <w:ind w:firstLine="0"/>
              <w:rPr>
                <w:sz w:val="16"/>
                <w:szCs w:val="16"/>
              </w:rPr>
            </w:pPr>
            <w:r w:rsidRPr="001B4676">
              <w:rPr>
                <w:sz w:val="16"/>
                <w:szCs w:val="16"/>
              </w:rPr>
              <w:t>комитет ф</w:t>
            </w:r>
            <w:r w:rsidRPr="001B4676">
              <w:rPr>
                <w:sz w:val="16"/>
                <w:szCs w:val="16"/>
              </w:rPr>
              <w:t>и</w:t>
            </w:r>
            <w:r w:rsidRPr="001B4676">
              <w:rPr>
                <w:sz w:val="16"/>
                <w:szCs w:val="16"/>
              </w:rPr>
              <w:t>нансов, ком</w:t>
            </w:r>
            <w:r w:rsidRPr="001B4676">
              <w:rPr>
                <w:sz w:val="16"/>
                <w:szCs w:val="16"/>
              </w:rPr>
              <w:t>и</w:t>
            </w:r>
            <w:r w:rsidRPr="001B4676">
              <w:rPr>
                <w:sz w:val="16"/>
                <w:szCs w:val="16"/>
              </w:rPr>
              <w:t>тет образов</w:t>
            </w:r>
            <w:r w:rsidRPr="001B4676">
              <w:rPr>
                <w:sz w:val="16"/>
                <w:szCs w:val="16"/>
              </w:rPr>
              <w:t>а</w:t>
            </w:r>
            <w:r w:rsidRPr="001B4676">
              <w:rPr>
                <w:sz w:val="16"/>
                <w:szCs w:val="16"/>
              </w:rPr>
              <w:t xml:space="preserve">ния </w:t>
            </w:r>
            <w:r w:rsidRPr="001B4676">
              <w:rPr>
                <w:sz w:val="16"/>
                <w:szCs w:val="16"/>
              </w:rPr>
              <w:br/>
              <w:t>ЦО</w:t>
            </w:r>
            <w:r w:rsidRPr="001B4676">
              <w:rPr>
                <w:sz w:val="16"/>
                <w:szCs w:val="16"/>
              </w:rPr>
              <w:t>М</w:t>
            </w:r>
            <w:r w:rsidRPr="001B4676">
              <w:rPr>
                <w:sz w:val="16"/>
                <w:szCs w:val="16"/>
              </w:rPr>
              <w:t>СО</w:t>
            </w:r>
          </w:p>
        </w:tc>
        <w:tc>
          <w:tcPr>
            <w:tcW w:w="567" w:type="dxa"/>
            <w:tcMar>
              <w:left w:w="28" w:type="dxa"/>
              <w:right w:w="28" w:type="dxa"/>
            </w:tcMar>
          </w:tcPr>
          <w:p w:rsidR="004254AA" w:rsidRPr="001B4676" w:rsidRDefault="004254AA" w:rsidP="00D05B58">
            <w:pPr>
              <w:pStyle w:val="ConsPlusNormal"/>
              <w:ind w:firstLine="0"/>
              <w:jc w:val="center"/>
              <w:rPr>
                <w:sz w:val="16"/>
                <w:szCs w:val="16"/>
              </w:rPr>
            </w:pPr>
            <w:r w:rsidRPr="001B4676">
              <w:rPr>
                <w:sz w:val="16"/>
                <w:szCs w:val="16"/>
              </w:rPr>
              <w:t>2020 - 2026 годы</w:t>
            </w:r>
          </w:p>
        </w:tc>
        <w:tc>
          <w:tcPr>
            <w:tcW w:w="992" w:type="dxa"/>
            <w:tcMar>
              <w:left w:w="28" w:type="dxa"/>
              <w:right w:w="28" w:type="dxa"/>
            </w:tcMar>
          </w:tcPr>
          <w:p w:rsidR="004254AA" w:rsidRPr="001B4676" w:rsidRDefault="004254AA" w:rsidP="00D05B58">
            <w:pPr>
              <w:pStyle w:val="ConsPlusNormal"/>
              <w:ind w:firstLine="33"/>
              <w:jc w:val="center"/>
              <w:rPr>
                <w:sz w:val="16"/>
                <w:szCs w:val="16"/>
              </w:rPr>
            </w:pPr>
            <w:r w:rsidRPr="001B4676">
              <w:rPr>
                <w:sz w:val="16"/>
                <w:szCs w:val="16"/>
              </w:rPr>
              <w:t>2.4</w:t>
            </w:r>
          </w:p>
        </w:tc>
        <w:tc>
          <w:tcPr>
            <w:tcW w:w="851" w:type="dxa"/>
            <w:tcMar>
              <w:left w:w="28" w:type="dxa"/>
              <w:right w:w="28" w:type="dxa"/>
            </w:tcMar>
            <w:vAlign w:val="center"/>
          </w:tcPr>
          <w:p w:rsidR="004254AA" w:rsidRPr="001B4676" w:rsidRDefault="004254AA" w:rsidP="00D05B58">
            <w:pPr>
              <w:ind w:right="-80"/>
              <w:jc w:val="cente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 xml:space="preserve">жет  </w:t>
            </w:r>
          </w:p>
        </w:tc>
        <w:tc>
          <w:tcPr>
            <w:tcW w:w="709" w:type="dxa"/>
            <w:noWrap/>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475,2</w:t>
            </w:r>
          </w:p>
        </w:tc>
        <w:tc>
          <w:tcPr>
            <w:tcW w:w="708" w:type="dxa"/>
            <w:noWrap/>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475,2</w:t>
            </w:r>
          </w:p>
        </w:tc>
        <w:tc>
          <w:tcPr>
            <w:tcW w:w="850"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475,2</w:t>
            </w:r>
          </w:p>
        </w:tc>
        <w:tc>
          <w:tcPr>
            <w:tcW w:w="710"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475,2</w:t>
            </w:r>
          </w:p>
        </w:tc>
        <w:tc>
          <w:tcPr>
            <w:tcW w:w="725"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475,2</w:t>
            </w:r>
          </w:p>
        </w:tc>
        <w:tc>
          <w:tcPr>
            <w:tcW w:w="709"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475,2</w:t>
            </w:r>
          </w:p>
        </w:tc>
        <w:tc>
          <w:tcPr>
            <w:tcW w:w="834" w:type="dxa"/>
            <w:tcMar>
              <w:left w:w="28" w:type="dxa"/>
              <w:right w:w="28" w:type="dxa"/>
            </w:tcMar>
            <w:vAlign w:val="center"/>
          </w:tcPr>
          <w:p w:rsidR="004254AA" w:rsidRPr="001B4676" w:rsidRDefault="004254AA" w:rsidP="00D05B58">
            <w:pPr>
              <w:pStyle w:val="ConsPlusCell"/>
              <w:jc w:val="center"/>
              <w:rPr>
                <w:sz w:val="16"/>
                <w:szCs w:val="16"/>
              </w:rPr>
            </w:pPr>
            <w:r w:rsidRPr="001B4676">
              <w:rPr>
                <w:sz w:val="16"/>
                <w:szCs w:val="16"/>
              </w:rPr>
              <w:t>475,2</w:t>
            </w:r>
          </w:p>
        </w:tc>
      </w:tr>
    </w:tbl>
    <w:p w:rsidR="004254AA" w:rsidRPr="001B4676" w:rsidRDefault="004254AA" w:rsidP="004254AA">
      <w:pPr>
        <w:ind w:left="5529"/>
        <w:jc w:val="center"/>
        <w:rPr>
          <w:rFonts w:ascii="Arial" w:hAnsi="Arial" w:cs="Arial"/>
          <w:sz w:val="16"/>
          <w:szCs w:val="16"/>
        </w:rPr>
      </w:pPr>
      <w:r w:rsidRPr="001B4676">
        <w:rPr>
          <w:rFonts w:ascii="Arial" w:hAnsi="Arial" w:cs="Arial"/>
          <w:sz w:val="16"/>
          <w:szCs w:val="16"/>
        </w:rPr>
        <w:t>Приложение 3</w:t>
      </w:r>
    </w:p>
    <w:p w:rsidR="004254AA" w:rsidRPr="001B4676" w:rsidRDefault="004254AA" w:rsidP="004254AA">
      <w:pPr>
        <w:ind w:left="5529"/>
        <w:jc w:val="center"/>
        <w:rPr>
          <w:rFonts w:ascii="Arial" w:hAnsi="Arial" w:cs="Arial"/>
          <w:sz w:val="16"/>
          <w:szCs w:val="16"/>
        </w:rPr>
      </w:pPr>
      <w:r w:rsidRPr="001B4676">
        <w:rPr>
          <w:rFonts w:ascii="Arial" w:hAnsi="Arial" w:cs="Arial"/>
          <w:sz w:val="16"/>
          <w:szCs w:val="16"/>
        </w:rPr>
        <w:t>к постановлению Администрации</w:t>
      </w:r>
      <w:r>
        <w:rPr>
          <w:rFonts w:ascii="Arial" w:hAnsi="Arial" w:cs="Arial"/>
          <w:sz w:val="16"/>
          <w:szCs w:val="16"/>
        </w:rPr>
        <w:t xml:space="preserve"> </w:t>
      </w:r>
      <w:r w:rsidRPr="001B4676">
        <w:rPr>
          <w:rFonts w:ascii="Arial" w:hAnsi="Arial" w:cs="Arial"/>
          <w:sz w:val="16"/>
          <w:szCs w:val="16"/>
        </w:rPr>
        <w:t>муниципал</w:t>
      </w:r>
      <w:r w:rsidRPr="001B4676">
        <w:rPr>
          <w:rFonts w:ascii="Arial" w:hAnsi="Arial" w:cs="Arial"/>
          <w:sz w:val="16"/>
          <w:szCs w:val="16"/>
        </w:rPr>
        <w:t>ь</w:t>
      </w:r>
      <w:r w:rsidRPr="001B4676">
        <w:rPr>
          <w:rFonts w:ascii="Arial" w:hAnsi="Arial" w:cs="Arial"/>
          <w:sz w:val="16"/>
          <w:szCs w:val="16"/>
        </w:rPr>
        <w:t>ного района</w:t>
      </w:r>
    </w:p>
    <w:p w:rsidR="004254AA" w:rsidRPr="001B4676" w:rsidRDefault="004254AA" w:rsidP="004254AA">
      <w:pPr>
        <w:ind w:left="5529"/>
        <w:jc w:val="center"/>
        <w:rPr>
          <w:rFonts w:ascii="Arial" w:hAnsi="Arial" w:cs="Arial"/>
          <w:sz w:val="16"/>
          <w:szCs w:val="16"/>
        </w:rPr>
      </w:pPr>
      <w:r w:rsidRPr="001B4676">
        <w:rPr>
          <w:rFonts w:ascii="Arial" w:hAnsi="Arial" w:cs="Arial"/>
          <w:sz w:val="16"/>
          <w:szCs w:val="16"/>
        </w:rPr>
        <w:t>от 03.08.2020 № 1174</w:t>
      </w:r>
    </w:p>
    <w:p w:rsidR="004254AA" w:rsidRPr="001B4676" w:rsidRDefault="004254AA" w:rsidP="004254AA">
      <w:pPr>
        <w:shd w:val="clear" w:color="auto" w:fill="FFFFFF"/>
        <w:jc w:val="center"/>
        <w:rPr>
          <w:rFonts w:ascii="Arial" w:hAnsi="Arial" w:cs="Arial"/>
          <w:b/>
          <w:caps/>
          <w:sz w:val="16"/>
          <w:szCs w:val="16"/>
        </w:rPr>
      </w:pPr>
      <w:r w:rsidRPr="001B4676">
        <w:rPr>
          <w:rFonts w:ascii="Arial" w:hAnsi="Arial" w:cs="Arial"/>
          <w:b/>
          <w:caps/>
          <w:sz w:val="16"/>
          <w:szCs w:val="16"/>
        </w:rPr>
        <w:t>Мероприятия подпрограммы</w:t>
      </w:r>
    </w:p>
    <w:p w:rsidR="004254AA" w:rsidRPr="001B4676" w:rsidRDefault="004254AA" w:rsidP="004254AA">
      <w:pPr>
        <w:jc w:val="center"/>
        <w:rPr>
          <w:rFonts w:ascii="Arial" w:hAnsi="Arial" w:cs="Arial"/>
          <w:b/>
          <w:sz w:val="16"/>
          <w:szCs w:val="16"/>
        </w:rPr>
      </w:pPr>
      <w:r w:rsidRPr="001B4676">
        <w:rPr>
          <w:rFonts w:ascii="Arial" w:hAnsi="Arial" w:cs="Arial"/>
          <w:b/>
          <w:sz w:val="16"/>
          <w:szCs w:val="16"/>
        </w:rPr>
        <w:t>«Вовлечение молодежи Валдайского муниципального района в социальную практику»</w:t>
      </w:r>
    </w:p>
    <w:p w:rsidR="004254AA" w:rsidRPr="001B4676" w:rsidRDefault="004254AA" w:rsidP="004254AA">
      <w:pPr>
        <w:jc w:val="center"/>
        <w:rPr>
          <w:rFonts w:ascii="Arial" w:hAnsi="Arial" w:cs="Arial"/>
          <w:b/>
          <w:bCs/>
          <w:sz w:val="16"/>
          <w:szCs w:val="16"/>
        </w:rPr>
      </w:pPr>
      <w:r w:rsidRPr="001B4676">
        <w:rPr>
          <w:rFonts w:ascii="Arial" w:hAnsi="Arial" w:cs="Arial"/>
          <w:b/>
          <w:bCs/>
          <w:sz w:val="16"/>
          <w:szCs w:val="16"/>
        </w:rPr>
        <w:t xml:space="preserve">муниципальной программы Валдайского муниципального района «Развитие образования и молодежной политики в </w:t>
      </w:r>
    </w:p>
    <w:p w:rsidR="004254AA" w:rsidRPr="001B4676" w:rsidRDefault="004254AA" w:rsidP="004254AA">
      <w:pPr>
        <w:jc w:val="center"/>
        <w:rPr>
          <w:rFonts w:ascii="Arial" w:hAnsi="Arial" w:cs="Arial"/>
          <w:b/>
          <w:bCs/>
          <w:sz w:val="16"/>
          <w:szCs w:val="16"/>
        </w:rPr>
      </w:pPr>
      <w:r w:rsidRPr="001B4676">
        <w:rPr>
          <w:rFonts w:ascii="Arial" w:hAnsi="Arial" w:cs="Arial"/>
          <w:b/>
          <w:bCs/>
          <w:sz w:val="16"/>
          <w:szCs w:val="16"/>
        </w:rPr>
        <w:t>Валдайском муниц</w:t>
      </w:r>
      <w:r w:rsidRPr="001B4676">
        <w:rPr>
          <w:rFonts w:ascii="Arial" w:hAnsi="Arial" w:cs="Arial"/>
          <w:b/>
          <w:bCs/>
          <w:sz w:val="16"/>
          <w:szCs w:val="16"/>
        </w:rPr>
        <w:t>и</w:t>
      </w:r>
      <w:r w:rsidRPr="001B4676">
        <w:rPr>
          <w:rFonts w:ascii="Arial" w:hAnsi="Arial" w:cs="Arial"/>
          <w:b/>
          <w:bCs/>
          <w:sz w:val="16"/>
          <w:szCs w:val="16"/>
        </w:rPr>
        <w:t>пальном районе до 2026 года»</w:t>
      </w:r>
    </w:p>
    <w:tbl>
      <w:tblPr>
        <w:tblW w:w="116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402"/>
        <w:gridCol w:w="850"/>
        <w:gridCol w:w="567"/>
        <w:gridCol w:w="1134"/>
        <w:gridCol w:w="851"/>
        <w:gridCol w:w="567"/>
        <w:gridCol w:w="567"/>
        <w:gridCol w:w="709"/>
        <w:gridCol w:w="567"/>
        <w:gridCol w:w="567"/>
        <w:gridCol w:w="709"/>
        <w:gridCol w:w="709"/>
      </w:tblGrid>
      <w:tr w:rsidR="004254AA" w:rsidRPr="001B4676" w:rsidTr="004254AA">
        <w:trPr>
          <w:trHeight w:val="20"/>
        </w:trPr>
        <w:tc>
          <w:tcPr>
            <w:tcW w:w="426" w:type="dxa"/>
            <w:vMerge w:val="restart"/>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 xml:space="preserve">№ </w:t>
            </w:r>
            <w:r w:rsidRPr="001B4676">
              <w:rPr>
                <w:rFonts w:ascii="Arial" w:hAnsi="Arial" w:cs="Arial"/>
                <w:b/>
                <w:sz w:val="16"/>
                <w:szCs w:val="16"/>
              </w:rPr>
              <w:br/>
              <w:t>п/п</w:t>
            </w:r>
          </w:p>
        </w:tc>
        <w:tc>
          <w:tcPr>
            <w:tcW w:w="3402" w:type="dxa"/>
            <w:vMerge w:val="restart"/>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 xml:space="preserve">Наименование </w:t>
            </w:r>
            <w:r w:rsidRPr="001B4676">
              <w:rPr>
                <w:rFonts w:ascii="Arial" w:hAnsi="Arial" w:cs="Arial"/>
                <w:b/>
                <w:sz w:val="16"/>
                <w:szCs w:val="16"/>
              </w:rPr>
              <w:br/>
              <w:t>мероприятия</w:t>
            </w:r>
          </w:p>
        </w:tc>
        <w:tc>
          <w:tcPr>
            <w:tcW w:w="850" w:type="dxa"/>
            <w:vMerge w:val="restart"/>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Исполн</w:t>
            </w:r>
            <w:r w:rsidRPr="001B4676">
              <w:rPr>
                <w:rFonts w:ascii="Arial" w:hAnsi="Arial" w:cs="Arial"/>
                <w:b/>
                <w:sz w:val="16"/>
                <w:szCs w:val="16"/>
              </w:rPr>
              <w:t>и</w:t>
            </w:r>
            <w:r w:rsidRPr="001B4676">
              <w:rPr>
                <w:rFonts w:ascii="Arial" w:hAnsi="Arial" w:cs="Arial"/>
                <w:b/>
                <w:sz w:val="16"/>
                <w:szCs w:val="16"/>
              </w:rPr>
              <w:t xml:space="preserve">тель </w:t>
            </w:r>
            <w:r w:rsidRPr="001B4676">
              <w:rPr>
                <w:rFonts w:ascii="Arial" w:hAnsi="Arial" w:cs="Arial"/>
                <w:b/>
                <w:sz w:val="16"/>
                <w:szCs w:val="16"/>
              </w:rPr>
              <w:br/>
              <w:t>мер</w:t>
            </w:r>
            <w:r w:rsidRPr="001B4676">
              <w:rPr>
                <w:rFonts w:ascii="Arial" w:hAnsi="Arial" w:cs="Arial"/>
                <w:b/>
                <w:sz w:val="16"/>
                <w:szCs w:val="16"/>
              </w:rPr>
              <w:t>о</w:t>
            </w:r>
            <w:r w:rsidRPr="001B4676">
              <w:rPr>
                <w:rFonts w:ascii="Arial" w:hAnsi="Arial" w:cs="Arial"/>
                <w:b/>
                <w:sz w:val="16"/>
                <w:szCs w:val="16"/>
              </w:rPr>
              <w:t>приятия</w:t>
            </w:r>
          </w:p>
        </w:tc>
        <w:tc>
          <w:tcPr>
            <w:tcW w:w="567" w:type="dxa"/>
            <w:vMerge w:val="restart"/>
            <w:tcMar>
              <w:left w:w="28" w:type="dxa"/>
              <w:right w:w="28" w:type="dxa"/>
            </w:tcMar>
            <w:vAlign w:val="center"/>
          </w:tcPr>
          <w:p w:rsidR="004254AA" w:rsidRPr="001B4676" w:rsidRDefault="004254AA" w:rsidP="00D05B58">
            <w:pPr>
              <w:ind w:left="-117" w:right="-146"/>
              <w:jc w:val="center"/>
              <w:rPr>
                <w:rFonts w:ascii="Arial" w:hAnsi="Arial" w:cs="Arial"/>
                <w:b/>
                <w:sz w:val="16"/>
                <w:szCs w:val="16"/>
              </w:rPr>
            </w:pPr>
            <w:r w:rsidRPr="001B4676">
              <w:rPr>
                <w:rFonts w:ascii="Arial" w:hAnsi="Arial" w:cs="Arial"/>
                <w:b/>
                <w:sz w:val="16"/>
                <w:szCs w:val="16"/>
              </w:rPr>
              <w:t>Срок реализ</w:t>
            </w:r>
            <w:r w:rsidRPr="001B4676">
              <w:rPr>
                <w:rFonts w:ascii="Arial" w:hAnsi="Arial" w:cs="Arial"/>
                <w:b/>
                <w:sz w:val="16"/>
                <w:szCs w:val="16"/>
              </w:rPr>
              <w:t>а</w:t>
            </w:r>
            <w:r w:rsidRPr="001B4676">
              <w:rPr>
                <w:rFonts w:ascii="Arial" w:hAnsi="Arial" w:cs="Arial"/>
                <w:b/>
                <w:sz w:val="16"/>
                <w:szCs w:val="16"/>
              </w:rPr>
              <w:t>ции</w:t>
            </w:r>
          </w:p>
        </w:tc>
        <w:tc>
          <w:tcPr>
            <w:tcW w:w="1134" w:type="dxa"/>
            <w:vMerge w:val="restart"/>
            <w:tcMar>
              <w:left w:w="28" w:type="dxa"/>
              <w:right w:w="28" w:type="dxa"/>
            </w:tcMar>
            <w:vAlign w:val="center"/>
          </w:tcPr>
          <w:p w:rsidR="004254AA" w:rsidRPr="001B4676" w:rsidRDefault="004254AA" w:rsidP="00D05B58">
            <w:pPr>
              <w:ind w:left="-70" w:right="-26"/>
              <w:jc w:val="center"/>
              <w:rPr>
                <w:rFonts w:ascii="Arial" w:hAnsi="Arial" w:cs="Arial"/>
                <w:b/>
                <w:sz w:val="16"/>
                <w:szCs w:val="16"/>
              </w:rPr>
            </w:pPr>
            <w:r w:rsidRPr="001B4676">
              <w:rPr>
                <w:rFonts w:ascii="Arial" w:hAnsi="Arial" w:cs="Arial"/>
                <w:b/>
                <w:sz w:val="16"/>
                <w:szCs w:val="16"/>
              </w:rPr>
              <w:t xml:space="preserve">Целевой </w:t>
            </w:r>
            <w:r w:rsidRPr="001B4676">
              <w:rPr>
                <w:rFonts w:ascii="Arial" w:hAnsi="Arial" w:cs="Arial"/>
                <w:b/>
                <w:sz w:val="16"/>
                <w:szCs w:val="16"/>
              </w:rPr>
              <w:br/>
              <w:t xml:space="preserve">показатель </w:t>
            </w:r>
            <w:r w:rsidRPr="001B4676">
              <w:rPr>
                <w:rFonts w:ascii="Arial" w:hAnsi="Arial" w:cs="Arial"/>
                <w:sz w:val="16"/>
                <w:szCs w:val="16"/>
              </w:rPr>
              <w:t>(номер     ц</w:t>
            </w:r>
            <w:r w:rsidRPr="001B4676">
              <w:rPr>
                <w:rFonts w:ascii="Arial" w:hAnsi="Arial" w:cs="Arial"/>
                <w:sz w:val="16"/>
                <w:szCs w:val="16"/>
              </w:rPr>
              <w:t>е</w:t>
            </w:r>
            <w:r w:rsidRPr="001B4676">
              <w:rPr>
                <w:rFonts w:ascii="Arial" w:hAnsi="Arial" w:cs="Arial"/>
                <w:sz w:val="16"/>
                <w:szCs w:val="16"/>
              </w:rPr>
              <w:t>левого    пок</w:t>
            </w:r>
            <w:r w:rsidRPr="001B4676">
              <w:rPr>
                <w:rFonts w:ascii="Arial" w:hAnsi="Arial" w:cs="Arial"/>
                <w:sz w:val="16"/>
                <w:szCs w:val="16"/>
              </w:rPr>
              <w:t>а</w:t>
            </w:r>
            <w:r w:rsidRPr="001B4676">
              <w:rPr>
                <w:rFonts w:ascii="Arial" w:hAnsi="Arial" w:cs="Arial"/>
                <w:sz w:val="16"/>
                <w:szCs w:val="16"/>
              </w:rPr>
              <w:t>зателя из паспо</w:t>
            </w:r>
            <w:r w:rsidRPr="001B4676">
              <w:rPr>
                <w:rFonts w:ascii="Arial" w:hAnsi="Arial" w:cs="Arial"/>
                <w:sz w:val="16"/>
                <w:szCs w:val="16"/>
              </w:rPr>
              <w:t>р</w:t>
            </w:r>
            <w:r w:rsidRPr="001B4676">
              <w:rPr>
                <w:rFonts w:ascii="Arial" w:hAnsi="Arial" w:cs="Arial"/>
                <w:sz w:val="16"/>
                <w:szCs w:val="16"/>
              </w:rPr>
              <w:t xml:space="preserve">та </w:t>
            </w:r>
            <w:r w:rsidRPr="001B4676">
              <w:rPr>
                <w:rFonts w:ascii="Arial" w:hAnsi="Arial" w:cs="Arial"/>
                <w:sz w:val="16"/>
                <w:szCs w:val="16"/>
              </w:rPr>
              <w:br/>
              <w:t>подпрогра</w:t>
            </w:r>
            <w:r w:rsidRPr="001B4676">
              <w:rPr>
                <w:rFonts w:ascii="Arial" w:hAnsi="Arial" w:cs="Arial"/>
                <w:sz w:val="16"/>
                <w:szCs w:val="16"/>
              </w:rPr>
              <w:t>м</w:t>
            </w:r>
            <w:r w:rsidRPr="001B4676">
              <w:rPr>
                <w:rFonts w:ascii="Arial" w:hAnsi="Arial" w:cs="Arial"/>
                <w:sz w:val="16"/>
                <w:szCs w:val="16"/>
              </w:rPr>
              <w:t>мы)</w:t>
            </w:r>
          </w:p>
        </w:tc>
        <w:tc>
          <w:tcPr>
            <w:tcW w:w="851" w:type="dxa"/>
            <w:vMerge w:val="restart"/>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Исто</w:t>
            </w:r>
            <w:r w:rsidRPr="001B4676">
              <w:rPr>
                <w:rFonts w:ascii="Arial" w:hAnsi="Arial" w:cs="Arial"/>
                <w:b/>
                <w:sz w:val="16"/>
                <w:szCs w:val="16"/>
              </w:rPr>
              <w:t>ч</w:t>
            </w:r>
            <w:r w:rsidRPr="001B4676">
              <w:rPr>
                <w:rFonts w:ascii="Arial" w:hAnsi="Arial" w:cs="Arial"/>
                <w:b/>
                <w:sz w:val="16"/>
                <w:szCs w:val="16"/>
              </w:rPr>
              <w:t>ник фина</w:t>
            </w:r>
            <w:r w:rsidRPr="001B4676">
              <w:rPr>
                <w:rFonts w:ascii="Arial" w:hAnsi="Arial" w:cs="Arial"/>
                <w:b/>
                <w:sz w:val="16"/>
                <w:szCs w:val="16"/>
              </w:rPr>
              <w:t>н</w:t>
            </w:r>
            <w:r w:rsidRPr="001B4676">
              <w:rPr>
                <w:rFonts w:ascii="Arial" w:hAnsi="Arial" w:cs="Arial"/>
                <w:b/>
                <w:sz w:val="16"/>
                <w:szCs w:val="16"/>
              </w:rPr>
              <w:t>сиров</w:t>
            </w:r>
            <w:r w:rsidRPr="001B4676">
              <w:rPr>
                <w:rFonts w:ascii="Arial" w:hAnsi="Arial" w:cs="Arial"/>
                <w:b/>
                <w:sz w:val="16"/>
                <w:szCs w:val="16"/>
              </w:rPr>
              <w:t>а</w:t>
            </w:r>
            <w:r w:rsidRPr="001B4676">
              <w:rPr>
                <w:rFonts w:ascii="Arial" w:hAnsi="Arial" w:cs="Arial"/>
                <w:b/>
                <w:sz w:val="16"/>
                <w:szCs w:val="16"/>
              </w:rPr>
              <w:t>ния</w:t>
            </w:r>
          </w:p>
        </w:tc>
        <w:tc>
          <w:tcPr>
            <w:tcW w:w="4395" w:type="dxa"/>
            <w:gridSpan w:val="7"/>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Объем финансирования по годам (тыс. руб.)</w:t>
            </w:r>
          </w:p>
        </w:tc>
      </w:tr>
      <w:tr w:rsidR="004254AA" w:rsidRPr="001B4676" w:rsidTr="004254AA">
        <w:trPr>
          <w:trHeight w:val="20"/>
        </w:trPr>
        <w:tc>
          <w:tcPr>
            <w:tcW w:w="426" w:type="dxa"/>
            <w:vMerge/>
            <w:tcMar>
              <w:left w:w="28" w:type="dxa"/>
              <w:right w:w="28" w:type="dxa"/>
            </w:tcMar>
            <w:vAlign w:val="center"/>
          </w:tcPr>
          <w:p w:rsidR="004254AA" w:rsidRPr="001B4676" w:rsidRDefault="004254AA" w:rsidP="00D05B58">
            <w:pPr>
              <w:jc w:val="center"/>
              <w:rPr>
                <w:rFonts w:ascii="Arial" w:hAnsi="Arial" w:cs="Arial"/>
                <w:b/>
                <w:sz w:val="16"/>
                <w:szCs w:val="16"/>
              </w:rPr>
            </w:pPr>
          </w:p>
        </w:tc>
        <w:tc>
          <w:tcPr>
            <w:tcW w:w="3402" w:type="dxa"/>
            <w:vMerge/>
            <w:tcMar>
              <w:left w:w="28" w:type="dxa"/>
              <w:right w:w="28" w:type="dxa"/>
            </w:tcMar>
            <w:vAlign w:val="center"/>
          </w:tcPr>
          <w:p w:rsidR="004254AA" w:rsidRPr="001B4676" w:rsidRDefault="004254AA" w:rsidP="00D05B58">
            <w:pPr>
              <w:jc w:val="center"/>
              <w:rPr>
                <w:rFonts w:ascii="Arial" w:hAnsi="Arial" w:cs="Arial"/>
                <w:b/>
                <w:sz w:val="16"/>
                <w:szCs w:val="16"/>
              </w:rPr>
            </w:pPr>
          </w:p>
        </w:tc>
        <w:tc>
          <w:tcPr>
            <w:tcW w:w="850" w:type="dxa"/>
            <w:vMerge/>
            <w:tcMar>
              <w:left w:w="28" w:type="dxa"/>
              <w:right w:w="28" w:type="dxa"/>
            </w:tcMar>
            <w:vAlign w:val="center"/>
          </w:tcPr>
          <w:p w:rsidR="004254AA" w:rsidRPr="001B4676" w:rsidRDefault="004254AA" w:rsidP="00D05B58">
            <w:pPr>
              <w:jc w:val="center"/>
              <w:rPr>
                <w:rFonts w:ascii="Arial" w:hAnsi="Arial" w:cs="Arial"/>
                <w:b/>
                <w:sz w:val="16"/>
                <w:szCs w:val="16"/>
              </w:rPr>
            </w:pPr>
          </w:p>
        </w:tc>
        <w:tc>
          <w:tcPr>
            <w:tcW w:w="567" w:type="dxa"/>
            <w:vMerge/>
            <w:tcMar>
              <w:left w:w="28" w:type="dxa"/>
              <w:right w:w="28" w:type="dxa"/>
            </w:tcMar>
            <w:vAlign w:val="center"/>
          </w:tcPr>
          <w:p w:rsidR="004254AA" w:rsidRPr="001B4676" w:rsidRDefault="004254AA" w:rsidP="00D05B58">
            <w:pPr>
              <w:jc w:val="center"/>
              <w:rPr>
                <w:rFonts w:ascii="Arial" w:hAnsi="Arial" w:cs="Arial"/>
                <w:b/>
                <w:sz w:val="16"/>
                <w:szCs w:val="16"/>
              </w:rPr>
            </w:pPr>
          </w:p>
        </w:tc>
        <w:tc>
          <w:tcPr>
            <w:tcW w:w="1134" w:type="dxa"/>
            <w:vMerge/>
            <w:tcMar>
              <w:left w:w="28" w:type="dxa"/>
              <w:right w:w="28" w:type="dxa"/>
            </w:tcMar>
            <w:vAlign w:val="center"/>
          </w:tcPr>
          <w:p w:rsidR="004254AA" w:rsidRPr="001B4676" w:rsidRDefault="004254AA" w:rsidP="00D05B58">
            <w:pPr>
              <w:jc w:val="center"/>
              <w:rPr>
                <w:rFonts w:ascii="Arial" w:hAnsi="Arial" w:cs="Arial"/>
                <w:b/>
                <w:sz w:val="16"/>
                <w:szCs w:val="16"/>
              </w:rPr>
            </w:pPr>
          </w:p>
        </w:tc>
        <w:tc>
          <w:tcPr>
            <w:tcW w:w="851" w:type="dxa"/>
            <w:vMerge/>
            <w:tcMar>
              <w:left w:w="28" w:type="dxa"/>
              <w:right w:w="28" w:type="dxa"/>
            </w:tcMar>
            <w:vAlign w:val="center"/>
          </w:tcPr>
          <w:p w:rsidR="004254AA" w:rsidRPr="001B4676" w:rsidRDefault="004254AA" w:rsidP="00D05B58">
            <w:pPr>
              <w:jc w:val="center"/>
              <w:rPr>
                <w:rFonts w:ascii="Arial" w:hAnsi="Arial" w:cs="Arial"/>
                <w:b/>
                <w:sz w:val="16"/>
                <w:szCs w:val="16"/>
              </w:rPr>
            </w:pPr>
          </w:p>
        </w:tc>
        <w:tc>
          <w:tcPr>
            <w:tcW w:w="567" w:type="dxa"/>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2020</w:t>
            </w:r>
          </w:p>
        </w:tc>
        <w:tc>
          <w:tcPr>
            <w:tcW w:w="567" w:type="dxa"/>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2021</w:t>
            </w:r>
          </w:p>
        </w:tc>
        <w:tc>
          <w:tcPr>
            <w:tcW w:w="709" w:type="dxa"/>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2022</w:t>
            </w:r>
          </w:p>
        </w:tc>
        <w:tc>
          <w:tcPr>
            <w:tcW w:w="567" w:type="dxa"/>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2023</w:t>
            </w:r>
          </w:p>
        </w:tc>
        <w:tc>
          <w:tcPr>
            <w:tcW w:w="567" w:type="dxa"/>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2024</w:t>
            </w:r>
          </w:p>
        </w:tc>
        <w:tc>
          <w:tcPr>
            <w:tcW w:w="709" w:type="dxa"/>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2025</w:t>
            </w:r>
          </w:p>
        </w:tc>
        <w:tc>
          <w:tcPr>
            <w:tcW w:w="709" w:type="dxa"/>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2026</w:t>
            </w:r>
          </w:p>
        </w:tc>
      </w:tr>
      <w:tr w:rsidR="004254AA" w:rsidRPr="001B4676" w:rsidTr="004254AA">
        <w:trPr>
          <w:trHeight w:val="20"/>
        </w:trPr>
        <w:tc>
          <w:tcPr>
            <w:tcW w:w="426"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w:t>
            </w:r>
          </w:p>
        </w:tc>
        <w:tc>
          <w:tcPr>
            <w:tcW w:w="3402"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2</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3</w:t>
            </w:r>
          </w:p>
        </w:tc>
        <w:tc>
          <w:tcPr>
            <w:tcW w:w="567"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4</w:t>
            </w:r>
          </w:p>
        </w:tc>
        <w:tc>
          <w:tcPr>
            <w:tcW w:w="113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5</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6</w:t>
            </w:r>
          </w:p>
        </w:tc>
        <w:tc>
          <w:tcPr>
            <w:tcW w:w="567"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8</w:t>
            </w:r>
          </w:p>
        </w:tc>
        <w:tc>
          <w:tcPr>
            <w:tcW w:w="567"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9</w:t>
            </w:r>
          </w:p>
        </w:tc>
        <w:tc>
          <w:tcPr>
            <w:tcW w:w="709"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10</w:t>
            </w:r>
          </w:p>
        </w:tc>
        <w:tc>
          <w:tcPr>
            <w:tcW w:w="567"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11</w:t>
            </w:r>
          </w:p>
        </w:tc>
        <w:tc>
          <w:tcPr>
            <w:tcW w:w="567"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12</w:t>
            </w:r>
          </w:p>
        </w:tc>
        <w:tc>
          <w:tcPr>
            <w:tcW w:w="709"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13</w:t>
            </w:r>
          </w:p>
        </w:tc>
        <w:tc>
          <w:tcPr>
            <w:tcW w:w="709"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14</w:t>
            </w:r>
          </w:p>
        </w:tc>
      </w:tr>
      <w:tr w:rsidR="004254AA" w:rsidRPr="001B4676" w:rsidTr="004254AA">
        <w:trPr>
          <w:trHeight w:val="20"/>
        </w:trPr>
        <w:tc>
          <w:tcPr>
            <w:tcW w:w="11625" w:type="dxa"/>
            <w:gridSpan w:val="13"/>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b/>
                <w:sz w:val="16"/>
                <w:szCs w:val="16"/>
              </w:rPr>
              <w:t>Задача 1</w:t>
            </w:r>
            <w:r w:rsidRPr="001B4676">
              <w:rPr>
                <w:rFonts w:ascii="Arial" w:hAnsi="Arial" w:cs="Arial"/>
                <w:sz w:val="16"/>
                <w:szCs w:val="16"/>
              </w:rPr>
              <w:t>: Кадровое и информационное обеспечение молодежной политики Валдайского муниципального района</w:t>
            </w:r>
          </w:p>
        </w:tc>
      </w:tr>
      <w:tr w:rsidR="004254AA" w:rsidRPr="001B4676" w:rsidTr="004254AA">
        <w:trPr>
          <w:trHeight w:val="20"/>
        </w:trPr>
        <w:tc>
          <w:tcPr>
            <w:tcW w:w="426"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1.1.</w:t>
            </w:r>
          </w:p>
        </w:tc>
        <w:tc>
          <w:tcPr>
            <w:tcW w:w="3402"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Организация издания и распр</w:t>
            </w:r>
            <w:r w:rsidRPr="001B4676">
              <w:rPr>
                <w:rFonts w:ascii="Arial" w:hAnsi="Arial" w:cs="Arial"/>
                <w:sz w:val="16"/>
                <w:szCs w:val="16"/>
              </w:rPr>
              <w:t>о</w:t>
            </w:r>
            <w:r w:rsidRPr="001B4676">
              <w:rPr>
                <w:rFonts w:ascii="Arial" w:hAnsi="Arial" w:cs="Arial"/>
                <w:sz w:val="16"/>
                <w:szCs w:val="16"/>
              </w:rPr>
              <w:t>странения информационных, м</w:t>
            </w:r>
            <w:r w:rsidRPr="001B4676">
              <w:rPr>
                <w:rFonts w:ascii="Arial" w:hAnsi="Arial" w:cs="Arial"/>
                <w:sz w:val="16"/>
                <w:szCs w:val="16"/>
              </w:rPr>
              <w:t>е</w:t>
            </w:r>
            <w:r w:rsidRPr="001B4676">
              <w:rPr>
                <w:rFonts w:ascii="Arial" w:hAnsi="Arial" w:cs="Arial"/>
                <w:sz w:val="16"/>
                <w:szCs w:val="16"/>
              </w:rPr>
              <w:t xml:space="preserve">тодических </w:t>
            </w:r>
            <w:r w:rsidRPr="001B4676">
              <w:rPr>
                <w:rFonts w:ascii="Arial" w:hAnsi="Arial" w:cs="Arial"/>
                <w:sz w:val="16"/>
                <w:szCs w:val="16"/>
                <w:lang w:val="en-US"/>
              </w:rPr>
              <w:t>CD</w:t>
            </w:r>
            <w:r w:rsidRPr="001B4676">
              <w:rPr>
                <w:rFonts w:ascii="Arial" w:hAnsi="Arial" w:cs="Arial"/>
                <w:sz w:val="16"/>
                <w:szCs w:val="16"/>
              </w:rPr>
              <w:t>-дисков, сборников, буклетов и прочей печатной продукции по приоритетным напра</w:t>
            </w:r>
            <w:r w:rsidRPr="001B4676">
              <w:rPr>
                <w:rFonts w:ascii="Arial" w:hAnsi="Arial" w:cs="Arial"/>
                <w:sz w:val="16"/>
                <w:szCs w:val="16"/>
              </w:rPr>
              <w:t>в</w:t>
            </w:r>
            <w:r w:rsidRPr="001B4676">
              <w:rPr>
                <w:rFonts w:ascii="Arial" w:hAnsi="Arial" w:cs="Arial"/>
                <w:sz w:val="16"/>
                <w:szCs w:val="16"/>
              </w:rPr>
              <w:t>лениям государственной мол</w:t>
            </w:r>
            <w:r w:rsidRPr="001B4676">
              <w:rPr>
                <w:rFonts w:ascii="Arial" w:hAnsi="Arial" w:cs="Arial"/>
                <w:sz w:val="16"/>
                <w:szCs w:val="16"/>
              </w:rPr>
              <w:t>о</w:t>
            </w:r>
            <w:r w:rsidRPr="001B4676">
              <w:rPr>
                <w:rFonts w:ascii="Arial" w:hAnsi="Arial" w:cs="Arial"/>
                <w:sz w:val="16"/>
                <w:szCs w:val="16"/>
              </w:rPr>
              <w:t>дежной политики</w:t>
            </w:r>
          </w:p>
        </w:tc>
        <w:tc>
          <w:tcPr>
            <w:tcW w:w="850"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образов</w:t>
            </w:r>
            <w:r w:rsidRPr="001B4676">
              <w:rPr>
                <w:rFonts w:ascii="Arial" w:hAnsi="Arial" w:cs="Arial"/>
                <w:sz w:val="16"/>
                <w:szCs w:val="16"/>
              </w:rPr>
              <w:t>а</w:t>
            </w:r>
            <w:r w:rsidRPr="001B4676">
              <w:rPr>
                <w:rFonts w:ascii="Arial" w:hAnsi="Arial" w:cs="Arial"/>
                <w:sz w:val="16"/>
                <w:szCs w:val="16"/>
              </w:rPr>
              <w:t xml:space="preserve">ния, </w:t>
            </w:r>
            <w:r w:rsidRPr="001B4676">
              <w:rPr>
                <w:rFonts w:ascii="Arial" w:hAnsi="Arial" w:cs="Arial"/>
                <w:color w:val="000000"/>
                <w:spacing w:val="-1"/>
                <w:sz w:val="16"/>
                <w:szCs w:val="16"/>
              </w:rPr>
              <w:t xml:space="preserve">МАУ </w:t>
            </w:r>
            <w:r w:rsidRPr="001B4676">
              <w:rPr>
                <w:rFonts w:ascii="Arial" w:hAnsi="Arial" w:cs="Arial"/>
                <w:color w:val="000000"/>
                <w:sz w:val="16"/>
                <w:szCs w:val="16"/>
              </w:rPr>
              <w:t>МЦ «Юность»</w:t>
            </w:r>
          </w:p>
        </w:tc>
        <w:tc>
          <w:tcPr>
            <w:tcW w:w="567" w:type="dxa"/>
            <w:shd w:val="clear" w:color="auto" w:fill="FFFFFF"/>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r w:rsidRPr="001B4676">
              <w:rPr>
                <w:rFonts w:ascii="Arial" w:hAnsi="Arial" w:cs="Arial"/>
                <w:sz w:val="16"/>
                <w:szCs w:val="16"/>
              </w:rPr>
              <w:t>2020-2026 годы</w:t>
            </w:r>
          </w:p>
        </w:tc>
        <w:tc>
          <w:tcPr>
            <w:tcW w:w="1134"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1.1</w:t>
            </w:r>
          </w:p>
        </w:tc>
        <w:tc>
          <w:tcPr>
            <w:tcW w:w="851"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3,14</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3,96</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3,14</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3,96</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3,14</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3,96</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3,14</w:t>
            </w:r>
          </w:p>
        </w:tc>
      </w:tr>
      <w:tr w:rsidR="004254AA" w:rsidRPr="001B4676" w:rsidTr="004254AA">
        <w:trPr>
          <w:trHeight w:val="20"/>
        </w:trPr>
        <w:tc>
          <w:tcPr>
            <w:tcW w:w="426"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1.2.</w:t>
            </w:r>
          </w:p>
        </w:tc>
        <w:tc>
          <w:tcPr>
            <w:tcW w:w="3402"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Участие в областном конкурсе професси</w:t>
            </w:r>
            <w:r w:rsidRPr="001B4676">
              <w:rPr>
                <w:rFonts w:ascii="Arial" w:hAnsi="Arial" w:cs="Arial"/>
                <w:sz w:val="16"/>
                <w:szCs w:val="16"/>
              </w:rPr>
              <w:t>о</w:t>
            </w:r>
            <w:r w:rsidRPr="001B4676">
              <w:rPr>
                <w:rFonts w:ascii="Arial" w:hAnsi="Arial" w:cs="Arial"/>
                <w:sz w:val="16"/>
                <w:szCs w:val="16"/>
              </w:rPr>
              <w:t>нального мастерства специалистов, осущ</w:t>
            </w:r>
            <w:r w:rsidRPr="001B4676">
              <w:rPr>
                <w:rFonts w:ascii="Arial" w:hAnsi="Arial" w:cs="Arial"/>
                <w:sz w:val="16"/>
                <w:szCs w:val="16"/>
              </w:rPr>
              <w:t>е</w:t>
            </w:r>
            <w:r w:rsidRPr="001B4676">
              <w:rPr>
                <w:rFonts w:ascii="Arial" w:hAnsi="Arial" w:cs="Arial"/>
                <w:sz w:val="16"/>
                <w:szCs w:val="16"/>
              </w:rPr>
              <w:t>ствляющих деятельность по пр</w:t>
            </w:r>
            <w:r w:rsidRPr="001B4676">
              <w:rPr>
                <w:rFonts w:ascii="Arial" w:hAnsi="Arial" w:cs="Arial"/>
                <w:sz w:val="16"/>
                <w:szCs w:val="16"/>
              </w:rPr>
              <w:t>и</w:t>
            </w:r>
            <w:r w:rsidRPr="001B4676">
              <w:rPr>
                <w:rFonts w:ascii="Arial" w:hAnsi="Arial" w:cs="Arial"/>
                <w:sz w:val="16"/>
                <w:szCs w:val="16"/>
              </w:rPr>
              <w:t>оритетным направлениям государственной молоде</w:t>
            </w:r>
            <w:r w:rsidRPr="001B4676">
              <w:rPr>
                <w:rFonts w:ascii="Arial" w:hAnsi="Arial" w:cs="Arial"/>
                <w:sz w:val="16"/>
                <w:szCs w:val="16"/>
              </w:rPr>
              <w:t>ж</w:t>
            </w:r>
            <w:r w:rsidRPr="001B4676">
              <w:rPr>
                <w:rFonts w:ascii="Arial" w:hAnsi="Arial" w:cs="Arial"/>
                <w:sz w:val="16"/>
                <w:szCs w:val="16"/>
              </w:rPr>
              <w:t>ной политики</w:t>
            </w:r>
          </w:p>
        </w:tc>
        <w:tc>
          <w:tcPr>
            <w:tcW w:w="850"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color w:val="000000"/>
                <w:spacing w:val="-1"/>
                <w:sz w:val="16"/>
                <w:szCs w:val="16"/>
              </w:rPr>
              <w:t xml:space="preserve">МАУ </w:t>
            </w:r>
            <w:r w:rsidRPr="001B4676">
              <w:rPr>
                <w:rFonts w:ascii="Arial" w:hAnsi="Arial" w:cs="Arial"/>
                <w:color w:val="000000"/>
                <w:sz w:val="16"/>
                <w:szCs w:val="16"/>
              </w:rPr>
              <w:t>МЦ «Юность»</w:t>
            </w:r>
          </w:p>
        </w:tc>
        <w:tc>
          <w:tcPr>
            <w:tcW w:w="567"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2020,</w:t>
            </w:r>
            <w:r>
              <w:rPr>
                <w:rFonts w:ascii="Arial" w:hAnsi="Arial" w:cs="Arial"/>
                <w:sz w:val="16"/>
                <w:szCs w:val="16"/>
              </w:rPr>
              <w:t xml:space="preserve"> </w:t>
            </w:r>
            <w:r w:rsidRPr="001B4676">
              <w:rPr>
                <w:rFonts w:ascii="Arial" w:hAnsi="Arial" w:cs="Arial"/>
                <w:sz w:val="16"/>
                <w:szCs w:val="16"/>
              </w:rPr>
              <w:t>2022,</w:t>
            </w:r>
            <w:r>
              <w:rPr>
                <w:rFonts w:ascii="Arial" w:hAnsi="Arial" w:cs="Arial"/>
                <w:sz w:val="16"/>
                <w:szCs w:val="16"/>
              </w:rPr>
              <w:t xml:space="preserve"> </w:t>
            </w:r>
            <w:r w:rsidRPr="001B4676">
              <w:rPr>
                <w:rFonts w:ascii="Arial" w:hAnsi="Arial" w:cs="Arial"/>
                <w:sz w:val="16"/>
                <w:szCs w:val="16"/>
              </w:rPr>
              <w:t>2024,</w:t>
            </w:r>
            <w:r>
              <w:rPr>
                <w:rFonts w:ascii="Arial" w:hAnsi="Arial" w:cs="Arial"/>
                <w:sz w:val="16"/>
                <w:szCs w:val="16"/>
              </w:rPr>
              <w:t xml:space="preserve"> </w:t>
            </w:r>
            <w:r w:rsidRPr="001B4676">
              <w:rPr>
                <w:rFonts w:ascii="Arial" w:hAnsi="Arial" w:cs="Arial"/>
                <w:sz w:val="16"/>
                <w:szCs w:val="16"/>
              </w:rPr>
              <w:t>2026 годы</w:t>
            </w:r>
          </w:p>
        </w:tc>
        <w:tc>
          <w:tcPr>
            <w:tcW w:w="1134"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 xml:space="preserve">1.1 </w:t>
            </w:r>
          </w:p>
        </w:tc>
        <w:tc>
          <w:tcPr>
            <w:tcW w:w="851"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0,82</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0,82</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0,82</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0,82</w:t>
            </w:r>
          </w:p>
        </w:tc>
      </w:tr>
      <w:tr w:rsidR="004254AA" w:rsidRPr="001B4676" w:rsidTr="004254AA">
        <w:trPr>
          <w:trHeight w:val="20"/>
        </w:trPr>
        <w:tc>
          <w:tcPr>
            <w:tcW w:w="426" w:type="dxa"/>
            <w:shd w:val="clear" w:color="auto" w:fill="FFFFFF"/>
            <w:tcMar>
              <w:left w:w="28" w:type="dxa"/>
              <w:right w:w="28" w:type="dxa"/>
            </w:tcMar>
          </w:tcPr>
          <w:p w:rsidR="004254AA" w:rsidRPr="001B4676" w:rsidRDefault="004254AA" w:rsidP="00D05B58">
            <w:pPr>
              <w:jc w:val="center"/>
              <w:rPr>
                <w:rFonts w:ascii="Arial" w:hAnsi="Arial" w:cs="Arial"/>
                <w:color w:val="000000"/>
                <w:sz w:val="16"/>
                <w:szCs w:val="16"/>
              </w:rPr>
            </w:pPr>
            <w:r w:rsidRPr="001B4676">
              <w:rPr>
                <w:rFonts w:ascii="Arial" w:hAnsi="Arial" w:cs="Arial"/>
                <w:color w:val="000000"/>
                <w:sz w:val="16"/>
                <w:szCs w:val="16"/>
              </w:rPr>
              <w:t>1.3.</w:t>
            </w:r>
          </w:p>
        </w:tc>
        <w:tc>
          <w:tcPr>
            <w:tcW w:w="3402" w:type="dxa"/>
            <w:shd w:val="clear" w:color="auto" w:fill="FFFFFF"/>
            <w:tcMar>
              <w:left w:w="28" w:type="dxa"/>
              <w:right w:w="28" w:type="dxa"/>
            </w:tcMar>
          </w:tcPr>
          <w:p w:rsidR="004254AA" w:rsidRPr="001B4676" w:rsidRDefault="004254AA" w:rsidP="00D05B58">
            <w:pPr>
              <w:tabs>
                <w:tab w:val="left" w:pos="2520"/>
              </w:tabs>
              <w:rPr>
                <w:rFonts w:ascii="Arial" w:hAnsi="Arial" w:cs="Arial"/>
                <w:color w:val="000000"/>
                <w:sz w:val="16"/>
                <w:szCs w:val="16"/>
              </w:rPr>
            </w:pPr>
            <w:r w:rsidRPr="001B4676">
              <w:rPr>
                <w:rFonts w:ascii="Arial" w:hAnsi="Arial" w:cs="Arial"/>
                <w:color w:val="000000"/>
                <w:sz w:val="16"/>
                <w:szCs w:val="16"/>
              </w:rPr>
              <w:t>Участие в семинаре для специалистов сф</w:t>
            </w:r>
            <w:r w:rsidRPr="001B4676">
              <w:rPr>
                <w:rFonts w:ascii="Arial" w:hAnsi="Arial" w:cs="Arial"/>
                <w:color w:val="000000"/>
                <w:sz w:val="16"/>
                <w:szCs w:val="16"/>
              </w:rPr>
              <w:t>е</w:t>
            </w:r>
            <w:r w:rsidRPr="001B4676">
              <w:rPr>
                <w:rFonts w:ascii="Arial" w:hAnsi="Arial" w:cs="Arial"/>
                <w:color w:val="000000"/>
                <w:sz w:val="16"/>
                <w:szCs w:val="16"/>
              </w:rPr>
              <w:t>ры молодежной пол</w:t>
            </w:r>
            <w:r w:rsidRPr="001B4676">
              <w:rPr>
                <w:rFonts w:ascii="Arial" w:hAnsi="Arial" w:cs="Arial"/>
                <w:color w:val="000000"/>
                <w:sz w:val="16"/>
                <w:szCs w:val="16"/>
              </w:rPr>
              <w:t>и</w:t>
            </w:r>
            <w:r w:rsidRPr="001B4676">
              <w:rPr>
                <w:rFonts w:ascii="Arial" w:hAnsi="Arial" w:cs="Arial"/>
                <w:color w:val="000000"/>
                <w:sz w:val="16"/>
                <w:szCs w:val="16"/>
              </w:rPr>
              <w:t xml:space="preserve">тики </w:t>
            </w:r>
          </w:p>
        </w:tc>
        <w:tc>
          <w:tcPr>
            <w:tcW w:w="850" w:type="dxa"/>
            <w:shd w:val="clear" w:color="auto" w:fill="FFFFFF"/>
            <w:tcMar>
              <w:left w:w="28" w:type="dxa"/>
              <w:right w:w="28" w:type="dxa"/>
            </w:tcMar>
          </w:tcPr>
          <w:p w:rsidR="004254AA" w:rsidRPr="001B4676" w:rsidRDefault="004254AA" w:rsidP="00D05B58">
            <w:pPr>
              <w:rPr>
                <w:rFonts w:ascii="Arial" w:hAnsi="Arial" w:cs="Arial"/>
                <w:color w:val="000000"/>
                <w:sz w:val="16"/>
                <w:szCs w:val="16"/>
              </w:rPr>
            </w:pPr>
            <w:r w:rsidRPr="001B4676">
              <w:rPr>
                <w:rFonts w:ascii="Arial" w:hAnsi="Arial" w:cs="Arial"/>
                <w:color w:val="000000"/>
                <w:spacing w:val="-1"/>
                <w:sz w:val="16"/>
                <w:szCs w:val="16"/>
              </w:rPr>
              <w:t xml:space="preserve">МАУ </w:t>
            </w:r>
            <w:r w:rsidRPr="001B4676">
              <w:rPr>
                <w:rFonts w:ascii="Arial" w:hAnsi="Arial" w:cs="Arial"/>
                <w:color w:val="000000"/>
                <w:sz w:val="16"/>
                <w:szCs w:val="16"/>
              </w:rPr>
              <w:t>МЦ «Юность»</w:t>
            </w:r>
          </w:p>
        </w:tc>
        <w:tc>
          <w:tcPr>
            <w:tcW w:w="567" w:type="dxa"/>
            <w:shd w:val="clear" w:color="auto" w:fill="FFFFFF"/>
            <w:tcMar>
              <w:left w:w="28" w:type="dxa"/>
              <w:right w:w="28" w:type="dxa"/>
            </w:tcMar>
          </w:tcPr>
          <w:p w:rsidR="004254AA" w:rsidRPr="001B4676" w:rsidRDefault="004254AA" w:rsidP="00D05B58">
            <w:pPr>
              <w:autoSpaceDE w:val="0"/>
              <w:autoSpaceDN w:val="0"/>
              <w:adjustRightInd w:val="0"/>
              <w:rPr>
                <w:rFonts w:ascii="Arial" w:hAnsi="Arial" w:cs="Arial"/>
                <w:color w:val="000000"/>
                <w:sz w:val="16"/>
                <w:szCs w:val="16"/>
              </w:rPr>
            </w:pPr>
            <w:r w:rsidRPr="001B4676">
              <w:rPr>
                <w:rFonts w:ascii="Arial" w:hAnsi="Arial" w:cs="Arial"/>
                <w:sz w:val="16"/>
                <w:szCs w:val="16"/>
              </w:rPr>
              <w:t>2020-2026 годы</w:t>
            </w:r>
          </w:p>
        </w:tc>
        <w:tc>
          <w:tcPr>
            <w:tcW w:w="1134" w:type="dxa"/>
            <w:shd w:val="clear" w:color="auto" w:fill="FFFFFF"/>
            <w:tcMar>
              <w:left w:w="28" w:type="dxa"/>
              <w:right w:w="28" w:type="dxa"/>
            </w:tcMar>
          </w:tcPr>
          <w:p w:rsidR="004254AA" w:rsidRPr="001B4676" w:rsidRDefault="004254AA" w:rsidP="00D05B58">
            <w:pPr>
              <w:jc w:val="center"/>
              <w:rPr>
                <w:rFonts w:ascii="Arial" w:hAnsi="Arial" w:cs="Arial"/>
                <w:color w:val="000000"/>
                <w:sz w:val="16"/>
                <w:szCs w:val="16"/>
              </w:rPr>
            </w:pPr>
            <w:r w:rsidRPr="001B4676">
              <w:rPr>
                <w:rFonts w:ascii="Arial" w:hAnsi="Arial" w:cs="Arial"/>
                <w:color w:val="000000"/>
                <w:sz w:val="16"/>
                <w:szCs w:val="16"/>
              </w:rPr>
              <w:t>1.1</w:t>
            </w:r>
          </w:p>
        </w:tc>
        <w:tc>
          <w:tcPr>
            <w:tcW w:w="851" w:type="dxa"/>
            <w:shd w:val="clear" w:color="auto" w:fill="FFFFFF"/>
            <w:tcMar>
              <w:left w:w="28" w:type="dxa"/>
              <w:right w:w="28" w:type="dxa"/>
            </w:tcMar>
          </w:tcPr>
          <w:p w:rsidR="004254AA" w:rsidRPr="001B4676" w:rsidRDefault="004254AA" w:rsidP="00D05B58">
            <w:pPr>
              <w:rPr>
                <w:rFonts w:ascii="Arial" w:hAnsi="Arial" w:cs="Arial"/>
                <w:color w:val="000000"/>
                <w:sz w:val="16"/>
                <w:szCs w:val="16"/>
              </w:rPr>
            </w:pPr>
            <w:r w:rsidRPr="001B4676">
              <w:rPr>
                <w:rFonts w:ascii="Arial" w:hAnsi="Arial" w:cs="Arial"/>
                <w:color w:val="000000"/>
                <w:sz w:val="16"/>
                <w:szCs w:val="16"/>
              </w:rPr>
              <w:t>местный бю</w:t>
            </w:r>
            <w:r w:rsidRPr="001B4676">
              <w:rPr>
                <w:rFonts w:ascii="Arial" w:hAnsi="Arial" w:cs="Arial"/>
                <w:color w:val="000000"/>
                <w:sz w:val="16"/>
                <w:szCs w:val="16"/>
              </w:rPr>
              <w:t>д</w:t>
            </w:r>
            <w:r w:rsidRPr="001B4676">
              <w:rPr>
                <w:rFonts w:ascii="Arial" w:hAnsi="Arial" w:cs="Arial"/>
                <w:color w:val="000000"/>
                <w:sz w:val="16"/>
                <w:szCs w:val="16"/>
              </w:rPr>
              <w:t xml:space="preserve">жет </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color w:val="000000"/>
                <w:sz w:val="16"/>
                <w:szCs w:val="16"/>
              </w:rPr>
            </w:pPr>
            <w:r w:rsidRPr="001B4676">
              <w:rPr>
                <w:rFonts w:ascii="Arial" w:hAnsi="Arial" w:cs="Arial"/>
                <w:color w:val="000000"/>
                <w:sz w:val="16"/>
                <w:szCs w:val="16"/>
              </w:rPr>
              <w:t>0,82</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color w:val="000000"/>
                <w:sz w:val="16"/>
                <w:szCs w:val="16"/>
              </w:rPr>
            </w:pPr>
            <w:r w:rsidRPr="001B4676">
              <w:rPr>
                <w:rFonts w:ascii="Arial" w:hAnsi="Arial" w:cs="Arial"/>
                <w:color w:val="000000"/>
                <w:sz w:val="16"/>
                <w:szCs w:val="16"/>
              </w:rPr>
              <w:t>0,82</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color w:val="000000"/>
                <w:sz w:val="16"/>
                <w:szCs w:val="16"/>
              </w:rPr>
            </w:pPr>
            <w:r w:rsidRPr="001B4676">
              <w:rPr>
                <w:rFonts w:ascii="Arial" w:hAnsi="Arial" w:cs="Arial"/>
                <w:color w:val="000000"/>
                <w:sz w:val="16"/>
                <w:szCs w:val="16"/>
              </w:rPr>
              <w:t>0,82</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color w:val="000000"/>
                <w:sz w:val="16"/>
                <w:szCs w:val="16"/>
              </w:rPr>
            </w:pPr>
            <w:r w:rsidRPr="001B4676">
              <w:rPr>
                <w:rFonts w:ascii="Arial" w:hAnsi="Arial" w:cs="Arial"/>
                <w:color w:val="000000"/>
                <w:sz w:val="16"/>
                <w:szCs w:val="16"/>
              </w:rPr>
              <w:t>0,82</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color w:val="000000"/>
                <w:sz w:val="16"/>
                <w:szCs w:val="16"/>
              </w:rPr>
            </w:pPr>
            <w:r w:rsidRPr="001B4676">
              <w:rPr>
                <w:rFonts w:ascii="Arial" w:hAnsi="Arial" w:cs="Arial"/>
                <w:color w:val="000000"/>
                <w:sz w:val="16"/>
                <w:szCs w:val="16"/>
              </w:rPr>
              <w:t>0,82</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color w:val="000000"/>
                <w:sz w:val="16"/>
                <w:szCs w:val="16"/>
              </w:rPr>
            </w:pPr>
            <w:r w:rsidRPr="001B4676">
              <w:rPr>
                <w:rFonts w:ascii="Arial" w:hAnsi="Arial" w:cs="Arial"/>
                <w:color w:val="000000"/>
                <w:sz w:val="16"/>
                <w:szCs w:val="16"/>
              </w:rPr>
              <w:t>0,82</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color w:val="000000"/>
                <w:sz w:val="16"/>
                <w:szCs w:val="16"/>
              </w:rPr>
            </w:pPr>
            <w:r w:rsidRPr="001B4676">
              <w:rPr>
                <w:rFonts w:ascii="Arial" w:hAnsi="Arial" w:cs="Arial"/>
                <w:color w:val="000000"/>
                <w:sz w:val="16"/>
                <w:szCs w:val="16"/>
              </w:rPr>
              <w:t>0,82</w:t>
            </w:r>
          </w:p>
        </w:tc>
      </w:tr>
      <w:tr w:rsidR="004254AA" w:rsidRPr="001B4676" w:rsidTr="004254AA">
        <w:trPr>
          <w:trHeight w:val="20"/>
        </w:trPr>
        <w:tc>
          <w:tcPr>
            <w:tcW w:w="11625" w:type="dxa"/>
            <w:gridSpan w:val="13"/>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b/>
                <w:sz w:val="16"/>
                <w:szCs w:val="16"/>
              </w:rPr>
              <w:lastRenderedPageBreak/>
              <w:t>Задача 2:</w:t>
            </w:r>
            <w:r w:rsidRPr="001B4676">
              <w:rPr>
                <w:rFonts w:ascii="Arial" w:hAnsi="Arial" w:cs="Arial"/>
                <w:sz w:val="16"/>
                <w:szCs w:val="16"/>
              </w:rPr>
              <w:t xml:space="preserve"> Поддержка молодой семьи в Валдайском муниципальном районе</w:t>
            </w:r>
          </w:p>
        </w:tc>
      </w:tr>
      <w:tr w:rsidR="004254AA" w:rsidRPr="001B4676" w:rsidTr="004254AA">
        <w:trPr>
          <w:trHeight w:val="20"/>
        </w:trPr>
        <w:tc>
          <w:tcPr>
            <w:tcW w:w="426"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2.1.</w:t>
            </w:r>
          </w:p>
        </w:tc>
        <w:tc>
          <w:tcPr>
            <w:tcW w:w="3402" w:type="dxa"/>
            <w:shd w:val="clear" w:color="auto" w:fill="FFFFFF"/>
            <w:tcMar>
              <w:left w:w="28" w:type="dxa"/>
              <w:right w:w="28" w:type="dxa"/>
            </w:tcMar>
          </w:tcPr>
          <w:p w:rsidR="004254AA" w:rsidRPr="001B4676" w:rsidRDefault="004254AA" w:rsidP="00D05B58">
            <w:pPr>
              <w:pStyle w:val="Style7"/>
              <w:widowControl/>
              <w:jc w:val="both"/>
              <w:rPr>
                <w:rFonts w:ascii="Arial" w:hAnsi="Arial" w:cs="Arial"/>
                <w:sz w:val="16"/>
                <w:szCs w:val="16"/>
              </w:rPr>
            </w:pPr>
            <w:r w:rsidRPr="001B4676">
              <w:rPr>
                <w:rFonts w:ascii="Arial" w:hAnsi="Arial" w:cs="Arial"/>
                <w:sz w:val="16"/>
                <w:szCs w:val="16"/>
              </w:rPr>
              <w:t>Участие в областном конкурсе клубов м</w:t>
            </w:r>
            <w:r w:rsidRPr="001B4676">
              <w:rPr>
                <w:rFonts w:ascii="Arial" w:hAnsi="Arial" w:cs="Arial"/>
                <w:sz w:val="16"/>
                <w:szCs w:val="16"/>
              </w:rPr>
              <w:t>о</w:t>
            </w:r>
            <w:r w:rsidRPr="001B4676">
              <w:rPr>
                <w:rFonts w:ascii="Arial" w:hAnsi="Arial" w:cs="Arial"/>
                <w:sz w:val="16"/>
                <w:szCs w:val="16"/>
              </w:rPr>
              <w:t>лодых с</w:t>
            </w:r>
            <w:r w:rsidRPr="001B4676">
              <w:rPr>
                <w:rFonts w:ascii="Arial" w:hAnsi="Arial" w:cs="Arial"/>
                <w:sz w:val="16"/>
                <w:szCs w:val="16"/>
              </w:rPr>
              <w:t>е</w:t>
            </w:r>
            <w:r w:rsidRPr="001B4676">
              <w:rPr>
                <w:rFonts w:ascii="Arial" w:hAnsi="Arial" w:cs="Arial"/>
                <w:sz w:val="16"/>
                <w:szCs w:val="16"/>
              </w:rPr>
              <w:t>мей</w:t>
            </w:r>
          </w:p>
        </w:tc>
        <w:tc>
          <w:tcPr>
            <w:tcW w:w="850"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color w:val="000000"/>
                <w:spacing w:val="-1"/>
                <w:sz w:val="16"/>
                <w:szCs w:val="16"/>
              </w:rPr>
              <w:t xml:space="preserve">МАУ </w:t>
            </w:r>
            <w:r w:rsidRPr="001B4676">
              <w:rPr>
                <w:rFonts w:ascii="Arial" w:hAnsi="Arial" w:cs="Arial"/>
                <w:color w:val="000000"/>
                <w:sz w:val="16"/>
                <w:szCs w:val="16"/>
              </w:rPr>
              <w:t>МЦ «Юность»</w:t>
            </w:r>
          </w:p>
        </w:tc>
        <w:tc>
          <w:tcPr>
            <w:tcW w:w="567" w:type="dxa"/>
            <w:shd w:val="clear" w:color="auto" w:fill="FFFFFF"/>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r w:rsidRPr="001B4676">
              <w:rPr>
                <w:rFonts w:ascii="Arial" w:hAnsi="Arial" w:cs="Arial"/>
                <w:sz w:val="16"/>
                <w:szCs w:val="16"/>
              </w:rPr>
              <w:t>2020-2026 годы</w:t>
            </w:r>
          </w:p>
        </w:tc>
        <w:tc>
          <w:tcPr>
            <w:tcW w:w="1134"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2.1</w:t>
            </w:r>
          </w:p>
        </w:tc>
        <w:tc>
          <w:tcPr>
            <w:tcW w:w="851"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2,78</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2,78</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2,78</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2,78</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2,78</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2,78</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2,78</w:t>
            </w:r>
          </w:p>
        </w:tc>
      </w:tr>
      <w:tr w:rsidR="004254AA" w:rsidRPr="001B4676" w:rsidTr="004254AA">
        <w:trPr>
          <w:trHeight w:val="20"/>
        </w:trPr>
        <w:tc>
          <w:tcPr>
            <w:tcW w:w="426"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2.2.</w:t>
            </w:r>
          </w:p>
        </w:tc>
        <w:tc>
          <w:tcPr>
            <w:tcW w:w="3402" w:type="dxa"/>
            <w:shd w:val="clear" w:color="auto" w:fill="FFFFFF"/>
            <w:tcMar>
              <w:left w:w="28" w:type="dxa"/>
              <w:right w:w="28" w:type="dxa"/>
            </w:tcMar>
          </w:tcPr>
          <w:p w:rsidR="004254AA" w:rsidRPr="001B4676" w:rsidRDefault="004254AA" w:rsidP="00D05B58">
            <w:pPr>
              <w:pStyle w:val="ListParagraph1"/>
              <w:ind w:left="0"/>
              <w:rPr>
                <w:rFonts w:ascii="Arial" w:hAnsi="Arial" w:cs="Arial"/>
                <w:sz w:val="16"/>
                <w:szCs w:val="16"/>
              </w:rPr>
            </w:pPr>
            <w:r w:rsidRPr="001B4676">
              <w:rPr>
                <w:rFonts w:ascii="Arial" w:hAnsi="Arial" w:cs="Arial"/>
                <w:sz w:val="16"/>
                <w:szCs w:val="16"/>
              </w:rPr>
              <w:t>Организация и проведение Дня семьи, лю</w:t>
            </w:r>
            <w:r w:rsidRPr="001B4676">
              <w:rPr>
                <w:rFonts w:ascii="Arial" w:hAnsi="Arial" w:cs="Arial"/>
                <w:sz w:val="16"/>
                <w:szCs w:val="16"/>
              </w:rPr>
              <w:t>б</w:t>
            </w:r>
            <w:r w:rsidRPr="001B4676">
              <w:rPr>
                <w:rFonts w:ascii="Arial" w:hAnsi="Arial" w:cs="Arial"/>
                <w:sz w:val="16"/>
                <w:szCs w:val="16"/>
              </w:rPr>
              <w:t xml:space="preserve">ви и верности (день святых Петра и </w:t>
            </w:r>
            <w:proofErr w:type="spellStart"/>
            <w:r w:rsidRPr="001B4676">
              <w:rPr>
                <w:rFonts w:ascii="Arial" w:hAnsi="Arial" w:cs="Arial"/>
                <w:sz w:val="16"/>
                <w:szCs w:val="16"/>
              </w:rPr>
              <w:t>Февр</w:t>
            </w:r>
            <w:r w:rsidRPr="001B4676">
              <w:rPr>
                <w:rFonts w:ascii="Arial" w:hAnsi="Arial" w:cs="Arial"/>
                <w:sz w:val="16"/>
                <w:szCs w:val="16"/>
              </w:rPr>
              <w:t>о</w:t>
            </w:r>
            <w:r w:rsidRPr="001B4676">
              <w:rPr>
                <w:rFonts w:ascii="Arial" w:hAnsi="Arial" w:cs="Arial"/>
                <w:sz w:val="16"/>
                <w:szCs w:val="16"/>
              </w:rPr>
              <w:t>нии</w:t>
            </w:r>
            <w:proofErr w:type="spellEnd"/>
            <w:r w:rsidRPr="001B4676">
              <w:rPr>
                <w:rFonts w:ascii="Arial" w:hAnsi="Arial" w:cs="Arial"/>
                <w:sz w:val="16"/>
                <w:szCs w:val="16"/>
              </w:rPr>
              <w:t xml:space="preserve"> Муро</w:t>
            </w:r>
            <w:r w:rsidRPr="001B4676">
              <w:rPr>
                <w:rFonts w:ascii="Arial" w:hAnsi="Arial" w:cs="Arial"/>
                <w:sz w:val="16"/>
                <w:szCs w:val="16"/>
              </w:rPr>
              <w:t>м</w:t>
            </w:r>
            <w:r w:rsidRPr="001B4676">
              <w:rPr>
                <w:rFonts w:ascii="Arial" w:hAnsi="Arial" w:cs="Arial"/>
                <w:sz w:val="16"/>
                <w:szCs w:val="16"/>
              </w:rPr>
              <w:t>ских)</w:t>
            </w:r>
          </w:p>
        </w:tc>
        <w:tc>
          <w:tcPr>
            <w:tcW w:w="850"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образов</w:t>
            </w:r>
            <w:r w:rsidRPr="001B4676">
              <w:rPr>
                <w:rFonts w:ascii="Arial" w:hAnsi="Arial" w:cs="Arial"/>
                <w:sz w:val="16"/>
                <w:szCs w:val="16"/>
              </w:rPr>
              <w:t>а</w:t>
            </w:r>
            <w:r w:rsidRPr="001B4676">
              <w:rPr>
                <w:rFonts w:ascii="Arial" w:hAnsi="Arial" w:cs="Arial"/>
                <w:sz w:val="16"/>
                <w:szCs w:val="16"/>
              </w:rPr>
              <w:t xml:space="preserve">ния, </w:t>
            </w:r>
            <w:r w:rsidRPr="001B4676">
              <w:rPr>
                <w:rFonts w:ascii="Arial" w:hAnsi="Arial" w:cs="Arial"/>
                <w:color w:val="000000"/>
                <w:spacing w:val="-1"/>
                <w:sz w:val="16"/>
                <w:szCs w:val="16"/>
              </w:rPr>
              <w:t xml:space="preserve">МАУ </w:t>
            </w:r>
            <w:r w:rsidRPr="001B4676">
              <w:rPr>
                <w:rFonts w:ascii="Arial" w:hAnsi="Arial" w:cs="Arial"/>
                <w:color w:val="000000"/>
                <w:sz w:val="16"/>
                <w:szCs w:val="16"/>
              </w:rPr>
              <w:t>МЦ «Юность»</w:t>
            </w:r>
            <w:r w:rsidRPr="001B4676">
              <w:rPr>
                <w:rFonts w:ascii="Arial" w:hAnsi="Arial" w:cs="Arial"/>
                <w:sz w:val="16"/>
                <w:szCs w:val="16"/>
              </w:rPr>
              <w:t>, о</w:t>
            </w:r>
            <w:r w:rsidRPr="001B4676">
              <w:rPr>
                <w:rFonts w:ascii="Arial" w:hAnsi="Arial" w:cs="Arial"/>
                <w:sz w:val="16"/>
                <w:szCs w:val="16"/>
              </w:rPr>
              <w:t>т</w:t>
            </w:r>
            <w:r w:rsidRPr="001B4676">
              <w:rPr>
                <w:rFonts w:ascii="Arial" w:hAnsi="Arial" w:cs="Arial"/>
                <w:sz w:val="16"/>
                <w:szCs w:val="16"/>
              </w:rPr>
              <w:t>дел ЗАГС</w:t>
            </w:r>
          </w:p>
        </w:tc>
        <w:tc>
          <w:tcPr>
            <w:tcW w:w="567" w:type="dxa"/>
            <w:shd w:val="clear" w:color="auto" w:fill="FFFFFF"/>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r w:rsidRPr="001B4676">
              <w:rPr>
                <w:rFonts w:ascii="Arial" w:hAnsi="Arial" w:cs="Arial"/>
                <w:sz w:val="16"/>
                <w:szCs w:val="16"/>
              </w:rPr>
              <w:t>2020-2026 годы</w:t>
            </w:r>
          </w:p>
        </w:tc>
        <w:tc>
          <w:tcPr>
            <w:tcW w:w="1134"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2.1</w:t>
            </w:r>
          </w:p>
        </w:tc>
        <w:tc>
          <w:tcPr>
            <w:tcW w:w="851"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 xml:space="preserve">жет </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3,0</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3,0</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3,0</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3,0</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3,0</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3,0</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3,0</w:t>
            </w:r>
          </w:p>
        </w:tc>
      </w:tr>
      <w:tr w:rsidR="004254AA" w:rsidRPr="001B4676" w:rsidTr="004254AA">
        <w:trPr>
          <w:trHeight w:val="20"/>
        </w:trPr>
        <w:tc>
          <w:tcPr>
            <w:tcW w:w="11625" w:type="dxa"/>
            <w:gridSpan w:val="13"/>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b/>
                <w:sz w:val="16"/>
                <w:szCs w:val="16"/>
              </w:rPr>
              <w:t>Задача 3:</w:t>
            </w:r>
            <w:r w:rsidRPr="001B4676">
              <w:rPr>
                <w:rFonts w:ascii="Arial" w:hAnsi="Arial" w:cs="Arial"/>
                <w:sz w:val="16"/>
                <w:szCs w:val="16"/>
              </w:rPr>
              <w:t xml:space="preserve"> Поддержка молодежи, оказавшейся в трудной жизненной ситуации</w:t>
            </w:r>
          </w:p>
        </w:tc>
      </w:tr>
      <w:tr w:rsidR="004254AA" w:rsidRPr="001B4676" w:rsidTr="004254AA">
        <w:trPr>
          <w:trHeight w:val="20"/>
        </w:trPr>
        <w:tc>
          <w:tcPr>
            <w:tcW w:w="426"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3.1.</w:t>
            </w:r>
          </w:p>
        </w:tc>
        <w:tc>
          <w:tcPr>
            <w:tcW w:w="3402" w:type="dxa"/>
            <w:shd w:val="clear" w:color="auto" w:fill="FFFFFF"/>
            <w:tcMar>
              <w:left w:w="28" w:type="dxa"/>
              <w:right w:w="28" w:type="dxa"/>
            </w:tcMar>
          </w:tcPr>
          <w:p w:rsidR="004254AA" w:rsidRPr="001B4676" w:rsidRDefault="004254AA" w:rsidP="00D05B58">
            <w:pPr>
              <w:pStyle w:val="Style7"/>
              <w:widowControl/>
              <w:rPr>
                <w:rStyle w:val="FontStyle15"/>
                <w:rFonts w:ascii="Arial" w:hAnsi="Arial" w:cs="Arial"/>
                <w:sz w:val="16"/>
                <w:szCs w:val="16"/>
              </w:rPr>
            </w:pPr>
            <w:r w:rsidRPr="001B4676">
              <w:rPr>
                <w:rStyle w:val="FontStyle15"/>
                <w:rFonts w:ascii="Arial" w:hAnsi="Arial" w:cs="Arial"/>
                <w:sz w:val="16"/>
                <w:szCs w:val="16"/>
              </w:rPr>
              <w:t>Организация и проведение мер</w:t>
            </w:r>
            <w:r w:rsidRPr="001B4676">
              <w:rPr>
                <w:rStyle w:val="FontStyle15"/>
                <w:rFonts w:ascii="Arial" w:hAnsi="Arial" w:cs="Arial"/>
                <w:sz w:val="16"/>
                <w:szCs w:val="16"/>
              </w:rPr>
              <w:t>о</w:t>
            </w:r>
            <w:r w:rsidRPr="001B4676">
              <w:rPr>
                <w:rStyle w:val="FontStyle15"/>
                <w:rFonts w:ascii="Arial" w:hAnsi="Arial" w:cs="Arial"/>
                <w:sz w:val="16"/>
                <w:szCs w:val="16"/>
              </w:rPr>
              <w:t>приятий для семей с детьми, оказавшихся в тру</w:t>
            </w:r>
            <w:r w:rsidRPr="001B4676">
              <w:rPr>
                <w:rStyle w:val="FontStyle15"/>
                <w:rFonts w:ascii="Arial" w:hAnsi="Arial" w:cs="Arial"/>
                <w:sz w:val="16"/>
                <w:szCs w:val="16"/>
              </w:rPr>
              <w:t>д</w:t>
            </w:r>
            <w:r w:rsidRPr="001B4676">
              <w:rPr>
                <w:rStyle w:val="FontStyle15"/>
                <w:rFonts w:ascii="Arial" w:hAnsi="Arial" w:cs="Arial"/>
                <w:sz w:val="16"/>
                <w:szCs w:val="16"/>
              </w:rPr>
              <w:t>ной жизненной ситу</w:t>
            </w:r>
            <w:r w:rsidRPr="001B4676">
              <w:rPr>
                <w:rStyle w:val="FontStyle15"/>
                <w:rFonts w:ascii="Arial" w:hAnsi="Arial" w:cs="Arial"/>
                <w:sz w:val="16"/>
                <w:szCs w:val="16"/>
              </w:rPr>
              <w:t>а</w:t>
            </w:r>
            <w:r w:rsidRPr="001B4676">
              <w:rPr>
                <w:rStyle w:val="FontStyle15"/>
                <w:rFonts w:ascii="Arial" w:hAnsi="Arial" w:cs="Arial"/>
                <w:sz w:val="16"/>
                <w:szCs w:val="16"/>
              </w:rPr>
              <w:t>ции</w:t>
            </w:r>
          </w:p>
        </w:tc>
        <w:tc>
          <w:tcPr>
            <w:tcW w:w="850" w:type="dxa"/>
            <w:shd w:val="clear" w:color="auto" w:fill="FFFFFF"/>
            <w:tcMar>
              <w:left w:w="28" w:type="dxa"/>
              <w:right w:w="28" w:type="dxa"/>
            </w:tcMar>
          </w:tcPr>
          <w:p w:rsidR="004254AA" w:rsidRPr="001B4676" w:rsidRDefault="004254AA" w:rsidP="00D05B58">
            <w:pPr>
              <w:pStyle w:val="afb"/>
              <w:spacing w:after="0" w:line="240" w:lineRule="auto"/>
              <w:rPr>
                <w:rFonts w:ascii="Arial" w:hAnsi="Arial" w:cs="Arial"/>
                <w:sz w:val="16"/>
                <w:szCs w:val="16"/>
                <w:lang w:val="ru-RU"/>
              </w:rPr>
            </w:pPr>
            <w:r w:rsidRPr="001B4676">
              <w:rPr>
                <w:rFonts w:ascii="Arial" w:hAnsi="Arial" w:cs="Arial"/>
                <w:spacing w:val="-1"/>
                <w:sz w:val="16"/>
                <w:szCs w:val="16"/>
                <w:lang w:val="ru-RU"/>
              </w:rPr>
              <w:t xml:space="preserve">МАУ </w:t>
            </w:r>
            <w:r w:rsidRPr="001B4676">
              <w:rPr>
                <w:rFonts w:ascii="Arial" w:hAnsi="Arial" w:cs="Arial"/>
                <w:sz w:val="16"/>
                <w:szCs w:val="16"/>
                <w:lang w:val="ru-RU"/>
              </w:rPr>
              <w:t>МЦ «Юность», О</w:t>
            </w:r>
            <w:r w:rsidRPr="001B4676">
              <w:rPr>
                <w:rFonts w:ascii="Arial" w:hAnsi="Arial" w:cs="Arial"/>
                <w:sz w:val="16"/>
                <w:szCs w:val="16"/>
                <w:lang w:val="ru-RU"/>
              </w:rPr>
              <w:t>А</w:t>
            </w:r>
            <w:r w:rsidRPr="001B4676">
              <w:rPr>
                <w:rFonts w:ascii="Arial" w:hAnsi="Arial" w:cs="Arial"/>
                <w:sz w:val="16"/>
                <w:szCs w:val="16"/>
                <w:lang w:val="ru-RU"/>
              </w:rPr>
              <w:t>УСО «Валда</w:t>
            </w:r>
            <w:r w:rsidRPr="001B4676">
              <w:rPr>
                <w:rFonts w:ascii="Arial" w:hAnsi="Arial" w:cs="Arial"/>
                <w:sz w:val="16"/>
                <w:szCs w:val="16"/>
                <w:lang w:val="ru-RU"/>
              </w:rPr>
              <w:t>й</w:t>
            </w:r>
            <w:r w:rsidRPr="001B4676">
              <w:rPr>
                <w:rFonts w:ascii="Arial" w:hAnsi="Arial" w:cs="Arial"/>
                <w:sz w:val="16"/>
                <w:szCs w:val="16"/>
                <w:lang w:val="ru-RU"/>
              </w:rPr>
              <w:t>ский КЦСО»</w:t>
            </w:r>
          </w:p>
        </w:tc>
        <w:tc>
          <w:tcPr>
            <w:tcW w:w="567" w:type="dxa"/>
            <w:shd w:val="clear" w:color="auto" w:fill="FFFFFF"/>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r w:rsidRPr="001B4676">
              <w:rPr>
                <w:rFonts w:ascii="Arial" w:hAnsi="Arial" w:cs="Arial"/>
                <w:sz w:val="16"/>
                <w:szCs w:val="16"/>
              </w:rPr>
              <w:t>2020-2026 годы</w:t>
            </w:r>
          </w:p>
        </w:tc>
        <w:tc>
          <w:tcPr>
            <w:tcW w:w="1134"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3.1</w:t>
            </w:r>
          </w:p>
        </w:tc>
        <w:tc>
          <w:tcPr>
            <w:tcW w:w="851"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3,0</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3,0</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3,0</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3,0</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3,0</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3,0</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3,0</w:t>
            </w:r>
          </w:p>
        </w:tc>
      </w:tr>
      <w:tr w:rsidR="004254AA" w:rsidRPr="001B4676" w:rsidTr="004254AA">
        <w:trPr>
          <w:trHeight w:val="20"/>
        </w:trPr>
        <w:tc>
          <w:tcPr>
            <w:tcW w:w="426"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3.2.</w:t>
            </w:r>
          </w:p>
        </w:tc>
        <w:tc>
          <w:tcPr>
            <w:tcW w:w="3402" w:type="dxa"/>
            <w:shd w:val="clear" w:color="auto" w:fill="FFFFFF"/>
            <w:tcMar>
              <w:left w:w="28" w:type="dxa"/>
              <w:right w:w="28" w:type="dxa"/>
            </w:tcMar>
          </w:tcPr>
          <w:p w:rsidR="004254AA" w:rsidRPr="001B4676" w:rsidRDefault="004254AA" w:rsidP="00D05B58">
            <w:pPr>
              <w:pStyle w:val="Style7"/>
              <w:widowControl/>
              <w:rPr>
                <w:rFonts w:ascii="Arial" w:hAnsi="Arial" w:cs="Arial"/>
                <w:sz w:val="16"/>
                <w:szCs w:val="16"/>
              </w:rPr>
            </w:pPr>
            <w:r w:rsidRPr="001B4676">
              <w:rPr>
                <w:rFonts w:ascii="Arial" w:hAnsi="Arial" w:cs="Arial"/>
                <w:sz w:val="16"/>
                <w:szCs w:val="16"/>
              </w:rPr>
              <w:t>Издание информационных буклетов, н</w:t>
            </w:r>
            <w:r w:rsidRPr="001B4676">
              <w:rPr>
                <w:rFonts w:ascii="Arial" w:hAnsi="Arial" w:cs="Arial"/>
                <w:sz w:val="16"/>
                <w:szCs w:val="16"/>
              </w:rPr>
              <w:t>а</w:t>
            </w:r>
            <w:r w:rsidRPr="001B4676">
              <w:rPr>
                <w:rFonts w:ascii="Arial" w:hAnsi="Arial" w:cs="Arial"/>
                <w:sz w:val="16"/>
                <w:szCs w:val="16"/>
              </w:rPr>
              <w:t>правленных на профила</w:t>
            </w:r>
            <w:r w:rsidRPr="001B4676">
              <w:rPr>
                <w:rFonts w:ascii="Arial" w:hAnsi="Arial" w:cs="Arial"/>
                <w:sz w:val="16"/>
                <w:szCs w:val="16"/>
              </w:rPr>
              <w:t>к</w:t>
            </w:r>
            <w:r w:rsidRPr="001B4676">
              <w:rPr>
                <w:rFonts w:ascii="Arial" w:hAnsi="Arial" w:cs="Arial"/>
                <w:sz w:val="16"/>
                <w:szCs w:val="16"/>
              </w:rPr>
              <w:t>тику асоциальных явлений, пропаганду здорового образа жи</w:t>
            </w:r>
            <w:r w:rsidRPr="001B4676">
              <w:rPr>
                <w:rFonts w:ascii="Arial" w:hAnsi="Arial" w:cs="Arial"/>
                <w:sz w:val="16"/>
                <w:szCs w:val="16"/>
              </w:rPr>
              <w:t>з</w:t>
            </w:r>
            <w:r w:rsidRPr="001B4676">
              <w:rPr>
                <w:rFonts w:ascii="Arial" w:hAnsi="Arial" w:cs="Arial"/>
                <w:sz w:val="16"/>
                <w:szCs w:val="16"/>
              </w:rPr>
              <w:t>ни среди м</w:t>
            </w:r>
            <w:r w:rsidRPr="001B4676">
              <w:rPr>
                <w:rFonts w:ascii="Arial" w:hAnsi="Arial" w:cs="Arial"/>
                <w:sz w:val="16"/>
                <w:szCs w:val="16"/>
              </w:rPr>
              <w:t>о</w:t>
            </w:r>
            <w:r w:rsidRPr="001B4676">
              <w:rPr>
                <w:rFonts w:ascii="Arial" w:hAnsi="Arial" w:cs="Arial"/>
                <w:sz w:val="16"/>
                <w:szCs w:val="16"/>
              </w:rPr>
              <w:t>лодежи</w:t>
            </w:r>
          </w:p>
          <w:p w:rsidR="004254AA" w:rsidRPr="001B4676" w:rsidRDefault="004254AA" w:rsidP="00D05B58">
            <w:pPr>
              <w:pStyle w:val="Style7"/>
              <w:widowControl/>
              <w:rPr>
                <w:rStyle w:val="FontStyle15"/>
                <w:rFonts w:ascii="Arial" w:hAnsi="Arial" w:cs="Arial"/>
                <w:sz w:val="16"/>
                <w:szCs w:val="16"/>
              </w:rPr>
            </w:pPr>
          </w:p>
        </w:tc>
        <w:tc>
          <w:tcPr>
            <w:tcW w:w="850" w:type="dxa"/>
            <w:shd w:val="clear" w:color="auto" w:fill="FFFFFF"/>
            <w:tcMar>
              <w:left w:w="28" w:type="dxa"/>
              <w:right w:w="28" w:type="dxa"/>
            </w:tcMar>
          </w:tcPr>
          <w:p w:rsidR="004254AA" w:rsidRPr="001B4676" w:rsidRDefault="004254AA" w:rsidP="00D05B58">
            <w:pPr>
              <w:pStyle w:val="Style1"/>
              <w:widowControl/>
              <w:rPr>
                <w:rFonts w:ascii="Arial" w:hAnsi="Arial" w:cs="Arial"/>
                <w:sz w:val="16"/>
                <w:szCs w:val="16"/>
              </w:rPr>
            </w:pPr>
            <w:r w:rsidRPr="001B4676">
              <w:rPr>
                <w:rFonts w:ascii="Arial" w:hAnsi="Arial" w:cs="Arial"/>
                <w:sz w:val="16"/>
                <w:szCs w:val="16"/>
              </w:rPr>
              <w:t>комитет образов</w:t>
            </w:r>
            <w:r w:rsidRPr="001B4676">
              <w:rPr>
                <w:rFonts w:ascii="Arial" w:hAnsi="Arial" w:cs="Arial"/>
                <w:sz w:val="16"/>
                <w:szCs w:val="16"/>
              </w:rPr>
              <w:t>а</w:t>
            </w:r>
            <w:r w:rsidRPr="001B4676">
              <w:rPr>
                <w:rFonts w:ascii="Arial" w:hAnsi="Arial" w:cs="Arial"/>
                <w:sz w:val="16"/>
                <w:szCs w:val="16"/>
              </w:rPr>
              <w:t>ния, М</w:t>
            </w:r>
            <w:r w:rsidRPr="001B4676">
              <w:rPr>
                <w:rFonts w:ascii="Arial" w:hAnsi="Arial" w:cs="Arial"/>
                <w:sz w:val="16"/>
                <w:szCs w:val="16"/>
              </w:rPr>
              <w:t>А</w:t>
            </w:r>
            <w:r w:rsidRPr="001B4676">
              <w:rPr>
                <w:rFonts w:ascii="Arial" w:hAnsi="Arial" w:cs="Arial"/>
                <w:sz w:val="16"/>
                <w:szCs w:val="16"/>
              </w:rPr>
              <w:t>УМЦ «Юность»</w:t>
            </w:r>
          </w:p>
        </w:tc>
        <w:tc>
          <w:tcPr>
            <w:tcW w:w="567" w:type="dxa"/>
            <w:shd w:val="clear" w:color="auto" w:fill="FFFFFF"/>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r w:rsidRPr="001B4676">
              <w:rPr>
                <w:rFonts w:ascii="Arial" w:hAnsi="Arial" w:cs="Arial"/>
                <w:sz w:val="16"/>
                <w:szCs w:val="16"/>
              </w:rPr>
              <w:t>2020-2026 годы</w:t>
            </w:r>
          </w:p>
        </w:tc>
        <w:tc>
          <w:tcPr>
            <w:tcW w:w="1134"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3.1</w:t>
            </w:r>
          </w:p>
        </w:tc>
        <w:tc>
          <w:tcPr>
            <w:tcW w:w="851"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3,0</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3,0</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3,0</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3,0</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3,0</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3,0</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3,0</w:t>
            </w:r>
          </w:p>
        </w:tc>
      </w:tr>
      <w:tr w:rsidR="004254AA" w:rsidRPr="001B4676" w:rsidTr="004254AA">
        <w:trPr>
          <w:trHeight w:val="20"/>
        </w:trPr>
        <w:tc>
          <w:tcPr>
            <w:tcW w:w="11625" w:type="dxa"/>
            <w:gridSpan w:val="13"/>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b/>
                <w:sz w:val="16"/>
                <w:szCs w:val="16"/>
              </w:rPr>
              <w:t>Задача 4.</w:t>
            </w:r>
            <w:r w:rsidRPr="001B4676">
              <w:rPr>
                <w:rFonts w:ascii="Arial" w:hAnsi="Arial" w:cs="Arial"/>
                <w:sz w:val="16"/>
                <w:szCs w:val="16"/>
              </w:rPr>
              <w:t xml:space="preserve"> Содействие в формировании ценностей здорового образа жизни, организации летнего отдыха, молодежного туризма, экологической культ</w:t>
            </w:r>
            <w:r w:rsidRPr="001B4676">
              <w:rPr>
                <w:rFonts w:ascii="Arial" w:hAnsi="Arial" w:cs="Arial"/>
                <w:sz w:val="16"/>
                <w:szCs w:val="16"/>
              </w:rPr>
              <w:t>у</w:t>
            </w:r>
            <w:r w:rsidRPr="001B4676">
              <w:rPr>
                <w:rFonts w:ascii="Arial" w:hAnsi="Arial" w:cs="Arial"/>
                <w:sz w:val="16"/>
                <w:szCs w:val="16"/>
              </w:rPr>
              <w:t>ры, повышение уровня культуры, безопасности жи</w:t>
            </w:r>
            <w:r w:rsidRPr="001B4676">
              <w:rPr>
                <w:rFonts w:ascii="Arial" w:hAnsi="Arial" w:cs="Arial"/>
                <w:sz w:val="16"/>
                <w:szCs w:val="16"/>
              </w:rPr>
              <w:t>з</w:t>
            </w:r>
            <w:r w:rsidRPr="001B4676">
              <w:rPr>
                <w:rFonts w:ascii="Arial" w:hAnsi="Arial" w:cs="Arial"/>
                <w:sz w:val="16"/>
                <w:szCs w:val="16"/>
              </w:rPr>
              <w:t>недеятельности молодежи</w:t>
            </w:r>
          </w:p>
        </w:tc>
      </w:tr>
      <w:tr w:rsidR="004254AA" w:rsidRPr="001B4676" w:rsidTr="004254AA">
        <w:trPr>
          <w:trHeight w:val="20"/>
        </w:trPr>
        <w:tc>
          <w:tcPr>
            <w:tcW w:w="426"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4.1.</w:t>
            </w:r>
          </w:p>
        </w:tc>
        <w:tc>
          <w:tcPr>
            <w:tcW w:w="3402" w:type="dxa"/>
            <w:shd w:val="clear" w:color="auto" w:fill="FFFFFF"/>
            <w:tcMar>
              <w:left w:w="28" w:type="dxa"/>
              <w:right w:w="28" w:type="dxa"/>
            </w:tcMar>
          </w:tcPr>
          <w:p w:rsidR="004254AA" w:rsidRPr="001B4676" w:rsidRDefault="004254AA" w:rsidP="00D05B58">
            <w:pPr>
              <w:tabs>
                <w:tab w:val="left" w:pos="2520"/>
              </w:tabs>
              <w:rPr>
                <w:rFonts w:ascii="Arial" w:hAnsi="Arial" w:cs="Arial"/>
                <w:sz w:val="16"/>
                <w:szCs w:val="16"/>
              </w:rPr>
            </w:pPr>
            <w:r w:rsidRPr="001B4676">
              <w:rPr>
                <w:rFonts w:ascii="Arial" w:hAnsi="Arial" w:cs="Arial"/>
                <w:sz w:val="16"/>
                <w:szCs w:val="16"/>
              </w:rPr>
              <w:t>Участие в областном ко</w:t>
            </w:r>
            <w:r w:rsidRPr="001B4676">
              <w:rPr>
                <w:rFonts w:ascii="Arial" w:hAnsi="Arial" w:cs="Arial"/>
                <w:sz w:val="16"/>
                <w:szCs w:val="16"/>
              </w:rPr>
              <w:t>н</w:t>
            </w:r>
            <w:r w:rsidRPr="001B4676">
              <w:rPr>
                <w:rFonts w:ascii="Arial" w:hAnsi="Arial" w:cs="Arial"/>
                <w:sz w:val="16"/>
                <w:szCs w:val="16"/>
              </w:rPr>
              <w:t>курсе «Лучший вожатый»</w:t>
            </w:r>
          </w:p>
        </w:tc>
        <w:tc>
          <w:tcPr>
            <w:tcW w:w="850"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образов</w:t>
            </w:r>
            <w:r w:rsidRPr="001B4676">
              <w:rPr>
                <w:rFonts w:ascii="Arial" w:hAnsi="Arial" w:cs="Arial"/>
                <w:sz w:val="16"/>
                <w:szCs w:val="16"/>
              </w:rPr>
              <w:t>а</w:t>
            </w:r>
            <w:r w:rsidRPr="001B4676">
              <w:rPr>
                <w:rFonts w:ascii="Arial" w:hAnsi="Arial" w:cs="Arial"/>
                <w:sz w:val="16"/>
                <w:szCs w:val="16"/>
              </w:rPr>
              <w:t xml:space="preserve">ния, </w:t>
            </w:r>
            <w:r w:rsidRPr="001B4676">
              <w:rPr>
                <w:rFonts w:ascii="Arial" w:hAnsi="Arial" w:cs="Arial"/>
                <w:spacing w:val="-1"/>
                <w:sz w:val="16"/>
                <w:szCs w:val="16"/>
              </w:rPr>
              <w:t xml:space="preserve">МАУ </w:t>
            </w:r>
            <w:r w:rsidRPr="001B4676">
              <w:rPr>
                <w:rFonts w:ascii="Arial" w:hAnsi="Arial" w:cs="Arial"/>
                <w:sz w:val="16"/>
                <w:szCs w:val="16"/>
              </w:rPr>
              <w:t>МЦ «Юность»</w:t>
            </w:r>
          </w:p>
        </w:tc>
        <w:tc>
          <w:tcPr>
            <w:tcW w:w="567" w:type="dxa"/>
            <w:shd w:val="clear" w:color="auto" w:fill="FFFFFF"/>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r w:rsidRPr="001B4676">
              <w:rPr>
                <w:rFonts w:ascii="Arial" w:hAnsi="Arial" w:cs="Arial"/>
                <w:sz w:val="16"/>
                <w:szCs w:val="16"/>
              </w:rPr>
              <w:t>2020-2026 годы</w:t>
            </w:r>
          </w:p>
        </w:tc>
        <w:tc>
          <w:tcPr>
            <w:tcW w:w="1134"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4.1</w:t>
            </w:r>
          </w:p>
        </w:tc>
        <w:tc>
          <w:tcPr>
            <w:tcW w:w="851"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2,0</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2,0</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2,0</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2,0</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2,0</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2,0</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2,0</w:t>
            </w:r>
          </w:p>
        </w:tc>
      </w:tr>
      <w:tr w:rsidR="004254AA" w:rsidRPr="001B4676" w:rsidTr="004254AA">
        <w:trPr>
          <w:trHeight w:val="20"/>
        </w:trPr>
        <w:tc>
          <w:tcPr>
            <w:tcW w:w="426" w:type="dxa"/>
            <w:shd w:val="clear" w:color="auto" w:fill="FFFFFF"/>
            <w:tcMar>
              <w:left w:w="28" w:type="dxa"/>
              <w:right w:w="28" w:type="dxa"/>
            </w:tcMar>
          </w:tcPr>
          <w:p w:rsidR="004254AA" w:rsidRPr="001B4676" w:rsidRDefault="004254AA" w:rsidP="00D05B58">
            <w:pPr>
              <w:jc w:val="both"/>
              <w:rPr>
                <w:rFonts w:ascii="Arial" w:hAnsi="Arial" w:cs="Arial"/>
                <w:sz w:val="16"/>
                <w:szCs w:val="16"/>
              </w:rPr>
            </w:pPr>
            <w:r w:rsidRPr="001B4676">
              <w:rPr>
                <w:rFonts w:ascii="Arial" w:hAnsi="Arial" w:cs="Arial"/>
                <w:sz w:val="16"/>
                <w:szCs w:val="16"/>
              </w:rPr>
              <w:t>4.2.</w:t>
            </w:r>
          </w:p>
        </w:tc>
        <w:tc>
          <w:tcPr>
            <w:tcW w:w="3402"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Проведение районных мероприятий, уч</w:t>
            </w:r>
            <w:r w:rsidRPr="001B4676">
              <w:rPr>
                <w:rFonts w:ascii="Arial" w:hAnsi="Arial" w:cs="Arial"/>
                <w:sz w:val="16"/>
                <w:szCs w:val="16"/>
              </w:rPr>
              <w:t>а</w:t>
            </w:r>
            <w:r w:rsidRPr="001B4676">
              <w:rPr>
                <w:rFonts w:ascii="Arial" w:hAnsi="Arial" w:cs="Arial"/>
                <w:sz w:val="16"/>
                <w:szCs w:val="16"/>
              </w:rPr>
              <w:t>стие в областных мероприятиях по проп</w:t>
            </w:r>
            <w:r w:rsidRPr="001B4676">
              <w:rPr>
                <w:rFonts w:ascii="Arial" w:hAnsi="Arial" w:cs="Arial"/>
                <w:sz w:val="16"/>
                <w:szCs w:val="16"/>
              </w:rPr>
              <w:t>а</w:t>
            </w:r>
            <w:r w:rsidRPr="001B4676">
              <w:rPr>
                <w:rFonts w:ascii="Arial" w:hAnsi="Arial" w:cs="Arial"/>
                <w:sz w:val="16"/>
                <w:szCs w:val="16"/>
              </w:rPr>
              <w:t>ганде здорового образа жи</w:t>
            </w:r>
            <w:r w:rsidRPr="001B4676">
              <w:rPr>
                <w:rFonts w:ascii="Arial" w:hAnsi="Arial" w:cs="Arial"/>
                <w:sz w:val="16"/>
                <w:szCs w:val="16"/>
              </w:rPr>
              <w:t>з</w:t>
            </w:r>
            <w:r w:rsidRPr="001B4676">
              <w:rPr>
                <w:rFonts w:ascii="Arial" w:hAnsi="Arial" w:cs="Arial"/>
                <w:sz w:val="16"/>
                <w:szCs w:val="16"/>
              </w:rPr>
              <w:t>ни</w:t>
            </w:r>
          </w:p>
        </w:tc>
        <w:tc>
          <w:tcPr>
            <w:tcW w:w="850"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образов</w:t>
            </w:r>
            <w:r w:rsidRPr="001B4676">
              <w:rPr>
                <w:rFonts w:ascii="Arial" w:hAnsi="Arial" w:cs="Arial"/>
                <w:sz w:val="16"/>
                <w:szCs w:val="16"/>
              </w:rPr>
              <w:t>а</w:t>
            </w:r>
            <w:r w:rsidRPr="001B4676">
              <w:rPr>
                <w:rFonts w:ascii="Arial" w:hAnsi="Arial" w:cs="Arial"/>
                <w:sz w:val="16"/>
                <w:szCs w:val="16"/>
              </w:rPr>
              <w:t xml:space="preserve">ния, </w:t>
            </w:r>
            <w:r w:rsidRPr="001B4676">
              <w:rPr>
                <w:rFonts w:ascii="Arial" w:hAnsi="Arial" w:cs="Arial"/>
                <w:spacing w:val="-1"/>
                <w:sz w:val="16"/>
                <w:szCs w:val="16"/>
              </w:rPr>
              <w:t xml:space="preserve">МАУ </w:t>
            </w:r>
            <w:r w:rsidRPr="001B4676">
              <w:rPr>
                <w:rFonts w:ascii="Arial" w:hAnsi="Arial" w:cs="Arial"/>
                <w:sz w:val="16"/>
                <w:szCs w:val="16"/>
              </w:rPr>
              <w:t>МЦ «Юность»</w:t>
            </w:r>
          </w:p>
        </w:tc>
        <w:tc>
          <w:tcPr>
            <w:tcW w:w="567" w:type="dxa"/>
            <w:shd w:val="clear" w:color="auto" w:fill="FFFFFF"/>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r w:rsidRPr="001B4676">
              <w:rPr>
                <w:rFonts w:ascii="Arial" w:hAnsi="Arial" w:cs="Arial"/>
                <w:sz w:val="16"/>
                <w:szCs w:val="16"/>
              </w:rPr>
              <w:t>2020-2026 годы</w:t>
            </w:r>
          </w:p>
        </w:tc>
        <w:tc>
          <w:tcPr>
            <w:tcW w:w="1134" w:type="dxa"/>
            <w:shd w:val="clear" w:color="auto" w:fill="FFFFFF"/>
            <w:tcMar>
              <w:left w:w="28" w:type="dxa"/>
              <w:right w:w="28" w:type="dxa"/>
            </w:tcMar>
          </w:tcPr>
          <w:p w:rsidR="004254AA" w:rsidRPr="001B4676" w:rsidRDefault="004254AA" w:rsidP="00D05B58">
            <w:pPr>
              <w:tabs>
                <w:tab w:val="left" w:pos="192"/>
                <w:tab w:val="center" w:pos="352"/>
              </w:tabs>
              <w:jc w:val="center"/>
              <w:rPr>
                <w:rFonts w:ascii="Arial" w:hAnsi="Arial" w:cs="Arial"/>
                <w:sz w:val="16"/>
                <w:szCs w:val="16"/>
              </w:rPr>
            </w:pPr>
            <w:r w:rsidRPr="001B4676">
              <w:rPr>
                <w:rFonts w:ascii="Arial" w:hAnsi="Arial" w:cs="Arial"/>
                <w:sz w:val="16"/>
                <w:szCs w:val="16"/>
              </w:rPr>
              <w:t>4.1</w:t>
            </w:r>
          </w:p>
        </w:tc>
        <w:tc>
          <w:tcPr>
            <w:tcW w:w="851"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13,48</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13,48</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13,48</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13,48</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13,48</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13,48</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13,48</w:t>
            </w:r>
          </w:p>
        </w:tc>
      </w:tr>
      <w:tr w:rsidR="004254AA" w:rsidRPr="001B4676" w:rsidTr="004254AA">
        <w:trPr>
          <w:trHeight w:val="20"/>
        </w:trPr>
        <w:tc>
          <w:tcPr>
            <w:tcW w:w="426" w:type="dxa"/>
            <w:shd w:val="clear" w:color="auto" w:fill="FFFFFF"/>
            <w:tcMar>
              <w:left w:w="28" w:type="dxa"/>
              <w:right w:w="28" w:type="dxa"/>
            </w:tcMar>
          </w:tcPr>
          <w:p w:rsidR="004254AA" w:rsidRPr="001B4676" w:rsidRDefault="004254AA" w:rsidP="00D05B58">
            <w:pPr>
              <w:jc w:val="both"/>
              <w:rPr>
                <w:rFonts w:ascii="Arial" w:hAnsi="Arial" w:cs="Arial"/>
                <w:sz w:val="16"/>
                <w:szCs w:val="16"/>
              </w:rPr>
            </w:pPr>
            <w:r w:rsidRPr="001B4676">
              <w:rPr>
                <w:rFonts w:ascii="Arial" w:hAnsi="Arial" w:cs="Arial"/>
                <w:sz w:val="16"/>
                <w:szCs w:val="16"/>
              </w:rPr>
              <w:t>4.3</w:t>
            </w:r>
          </w:p>
        </w:tc>
        <w:tc>
          <w:tcPr>
            <w:tcW w:w="3402"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Проведение районных мероприятий по профилактике экстремизма и по формир</w:t>
            </w:r>
            <w:r w:rsidRPr="001B4676">
              <w:rPr>
                <w:rFonts w:ascii="Arial" w:hAnsi="Arial" w:cs="Arial"/>
                <w:sz w:val="16"/>
                <w:szCs w:val="16"/>
              </w:rPr>
              <w:t>о</w:t>
            </w:r>
            <w:r w:rsidRPr="001B4676">
              <w:rPr>
                <w:rFonts w:ascii="Arial" w:hAnsi="Arial" w:cs="Arial"/>
                <w:sz w:val="16"/>
                <w:szCs w:val="16"/>
              </w:rPr>
              <w:t>ванию межнаци</w:t>
            </w:r>
            <w:r w:rsidRPr="001B4676">
              <w:rPr>
                <w:rFonts w:ascii="Arial" w:hAnsi="Arial" w:cs="Arial"/>
                <w:sz w:val="16"/>
                <w:szCs w:val="16"/>
              </w:rPr>
              <w:t>о</w:t>
            </w:r>
            <w:r w:rsidRPr="001B4676">
              <w:rPr>
                <w:rFonts w:ascii="Arial" w:hAnsi="Arial" w:cs="Arial"/>
                <w:sz w:val="16"/>
                <w:szCs w:val="16"/>
              </w:rPr>
              <w:t>нальной и межрелигиозной толерантности среди м</w:t>
            </w:r>
            <w:r w:rsidRPr="001B4676">
              <w:rPr>
                <w:rFonts w:ascii="Arial" w:hAnsi="Arial" w:cs="Arial"/>
                <w:sz w:val="16"/>
                <w:szCs w:val="16"/>
              </w:rPr>
              <w:t>о</w:t>
            </w:r>
            <w:r w:rsidRPr="001B4676">
              <w:rPr>
                <w:rFonts w:ascii="Arial" w:hAnsi="Arial" w:cs="Arial"/>
                <w:sz w:val="16"/>
                <w:szCs w:val="16"/>
              </w:rPr>
              <w:t>лодежи</w:t>
            </w:r>
          </w:p>
        </w:tc>
        <w:tc>
          <w:tcPr>
            <w:tcW w:w="850"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образов</w:t>
            </w:r>
            <w:r w:rsidRPr="001B4676">
              <w:rPr>
                <w:rFonts w:ascii="Arial" w:hAnsi="Arial" w:cs="Arial"/>
                <w:sz w:val="16"/>
                <w:szCs w:val="16"/>
              </w:rPr>
              <w:t>а</w:t>
            </w:r>
            <w:r w:rsidRPr="001B4676">
              <w:rPr>
                <w:rFonts w:ascii="Arial" w:hAnsi="Arial" w:cs="Arial"/>
                <w:sz w:val="16"/>
                <w:szCs w:val="16"/>
              </w:rPr>
              <w:t xml:space="preserve">ния, </w:t>
            </w:r>
          </w:p>
          <w:p w:rsidR="004254AA" w:rsidRPr="001B4676" w:rsidRDefault="004254AA" w:rsidP="00D05B58">
            <w:pPr>
              <w:rPr>
                <w:rFonts w:ascii="Arial" w:hAnsi="Arial" w:cs="Arial"/>
                <w:sz w:val="16"/>
                <w:szCs w:val="16"/>
              </w:rPr>
            </w:pPr>
            <w:r w:rsidRPr="001B4676">
              <w:rPr>
                <w:rFonts w:ascii="Arial" w:hAnsi="Arial" w:cs="Arial"/>
                <w:spacing w:val="-1"/>
                <w:sz w:val="16"/>
                <w:szCs w:val="16"/>
              </w:rPr>
              <w:t xml:space="preserve">МАУ </w:t>
            </w:r>
            <w:r w:rsidRPr="001B4676">
              <w:rPr>
                <w:rFonts w:ascii="Arial" w:hAnsi="Arial" w:cs="Arial"/>
                <w:sz w:val="16"/>
                <w:szCs w:val="16"/>
              </w:rPr>
              <w:t>МЦ «Юность»</w:t>
            </w:r>
          </w:p>
        </w:tc>
        <w:tc>
          <w:tcPr>
            <w:tcW w:w="567" w:type="dxa"/>
            <w:shd w:val="clear" w:color="auto" w:fill="FFFFFF"/>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r w:rsidRPr="001B4676">
              <w:rPr>
                <w:rFonts w:ascii="Arial" w:hAnsi="Arial" w:cs="Arial"/>
                <w:sz w:val="16"/>
                <w:szCs w:val="16"/>
              </w:rPr>
              <w:t>2020-2026 годы</w:t>
            </w:r>
          </w:p>
        </w:tc>
        <w:tc>
          <w:tcPr>
            <w:tcW w:w="1134" w:type="dxa"/>
            <w:shd w:val="clear" w:color="auto" w:fill="FFFFFF"/>
            <w:tcMar>
              <w:left w:w="28" w:type="dxa"/>
              <w:right w:w="28" w:type="dxa"/>
            </w:tcMar>
          </w:tcPr>
          <w:p w:rsidR="004254AA" w:rsidRPr="001B4676" w:rsidRDefault="004254AA" w:rsidP="00D05B58">
            <w:pPr>
              <w:tabs>
                <w:tab w:val="left" w:pos="192"/>
                <w:tab w:val="center" w:pos="352"/>
              </w:tabs>
              <w:jc w:val="center"/>
              <w:rPr>
                <w:rFonts w:ascii="Arial" w:hAnsi="Arial" w:cs="Arial"/>
                <w:sz w:val="16"/>
                <w:szCs w:val="16"/>
              </w:rPr>
            </w:pPr>
            <w:r w:rsidRPr="001B4676">
              <w:rPr>
                <w:rFonts w:ascii="Arial" w:hAnsi="Arial" w:cs="Arial"/>
                <w:sz w:val="16"/>
                <w:szCs w:val="16"/>
              </w:rPr>
              <w:t>4.1</w:t>
            </w:r>
          </w:p>
        </w:tc>
        <w:tc>
          <w:tcPr>
            <w:tcW w:w="851"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2,0</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2,0</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2,0</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2,0</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2,0</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2,0</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2,0</w:t>
            </w:r>
          </w:p>
        </w:tc>
      </w:tr>
      <w:tr w:rsidR="004254AA" w:rsidRPr="001B4676" w:rsidTr="004254AA">
        <w:trPr>
          <w:trHeight w:val="20"/>
        </w:trPr>
        <w:tc>
          <w:tcPr>
            <w:tcW w:w="11625" w:type="dxa"/>
            <w:gridSpan w:val="13"/>
            <w:shd w:val="clear" w:color="auto" w:fill="FFFFFF"/>
            <w:tcMar>
              <w:left w:w="28" w:type="dxa"/>
              <w:right w:w="28" w:type="dxa"/>
            </w:tcMar>
          </w:tcPr>
          <w:p w:rsidR="004254AA" w:rsidRPr="001B4676" w:rsidRDefault="004254AA" w:rsidP="00D05B58">
            <w:pPr>
              <w:jc w:val="both"/>
              <w:rPr>
                <w:rFonts w:ascii="Arial" w:hAnsi="Arial" w:cs="Arial"/>
                <w:sz w:val="16"/>
                <w:szCs w:val="16"/>
              </w:rPr>
            </w:pPr>
            <w:r w:rsidRPr="001B4676">
              <w:rPr>
                <w:rFonts w:ascii="Arial" w:hAnsi="Arial" w:cs="Arial"/>
                <w:b/>
                <w:sz w:val="16"/>
                <w:szCs w:val="16"/>
              </w:rPr>
              <w:t>Задача 5:</w:t>
            </w:r>
            <w:r w:rsidRPr="001B4676">
              <w:rPr>
                <w:rFonts w:ascii="Arial" w:hAnsi="Arial" w:cs="Arial"/>
                <w:sz w:val="16"/>
                <w:szCs w:val="16"/>
              </w:rPr>
              <w:t xml:space="preserve"> Выявление, продвижение и поддержка активности молодежи и ее достижений в различных сферах деятельности, в дом числе по волонте</w:t>
            </w:r>
            <w:r w:rsidRPr="001B4676">
              <w:rPr>
                <w:rFonts w:ascii="Arial" w:hAnsi="Arial" w:cs="Arial"/>
                <w:sz w:val="16"/>
                <w:szCs w:val="16"/>
              </w:rPr>
              <w:t>р</w:t>
            </w:r>
            <w:r w:rsidRPr="001B4676">
              <w:rPr>
                <w:rFonts w:ascii="Arial" w:hAnsi="Arial" w:cs="Arial"/>
                <w:sz w:val="16"/>
                <w:szCs w:val="16"/>
              </w:rPr>
              <w:t>скому движ</w:t>
            </w:r>
            <w:r w:rsidRPr="001B4676">
              <w:rPr>
                <w:rFonts w:ascii="Arial" w:hAnsi="Arial" w:cs="Arial"/>
                <w:sz w:val="16"/>
                <w:szCs w:val="16"/>
              </w:rPr>
              <w:t>е</w:t>
            </w:r>
            <w:r w:rsidRPr="001B4676">
              <w:rPr>
                <w:rFonts w:ascii="Arial" w:hAnsi="Arial" w:cs="Arial"/>
                <w:sz w:val="16"/>
                <w:szCs w:val="16"/>
              </w:rPr>
              <w:t>нию</w:t>
            </w:r>
          </w:p>
        </w:tc>
      </w:tr>
      <w:tr w:rsidR="004254AA" w:rsidRPr="001B4676" w:rsidTr="004254AA">
        <w:trPr>
          <w:trHeight w:val="20"/>
        </w:trPr>
        <w:tc>
          <w:tcPr>
            <w:tcW w:w="426"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5.1.</w:t>
            </w:r>
          </w:p>
        </w:tc>
        <w:tc>
          <w:tcPr>
            <w:tcW w:w="3402" w:type="dxa"/>
            <w:shd w:val="clear" w:color="auto" w:fill="FFFFFF"/>
            <w:tcMar>
              <w:left w:w="28" w:type="dxa"/>
              <w:right w:w="28" w:type="dxa"/>
            </w:tcMar>
          </w:tcPr>
          <w:p w:rsidR="004254AA" w:rsidRPr="001B4676" w:rsidRDefault="004254AA" w:rsidP="00D05B58">
            <w:pPr>
              <w:jc w:val="both"/>
              <w:rPr>
                <w:rFonts w:ascii="Arial" w:hAnsi="Arial" w:cs="Arial"/>
                <w:sz w:val="16"/>
                <w:szCs w:val="16"/>
              </w:rPr>
            </w:pPr>
            <w:r w:rsidRPr="001B4676">
              <w:rPr>
                <w:rFonts w:ascii="Arial" w:hAnsi="Arial" w:cs="Arial"/>
                <w:sz w:val="16"/>
                <w:szCs w:val="16"/>
              </w:rPr>
              <w:t>Организация и проведение конкурсов, ко</w:t>
            </w:r>
            <w:r w:rsidRPr="001B4676">
              <w:rPr>
                <w:rFonts w:ascii="Arial" w:hAnsi="Arial" w:cs="Arial"/>
                <w:sz w:val="16"/>
                <w:szCs w:val="16"/>
              </w:rPr>
              <w:t>н</w:t>
            </w:r>
            <w:r w:rsidRPr="001B4676">
              <w:rPr>
                <w:rFonts w:ascii="Arial" w:hAnsi="Arial" w:cs="Arial"/>
                <w:sz w:val="16"/>
                <w:szCs w:val="16"/>
              </w:rPr>
              <w:t>ференций, ф</w:t>
            </w:r>
            <w:r w:rsidRPr="001B4676">
              <w:rPr>
                <w:rFonts w:ascii="Arial" w:hAnsi="Arial" w:cs="Arial"/>
                <w:sz w:val="16"/>
                <w:szCs w:val="16"/>
              </w:rPr>
              <w:t>о</w:t>
            </w:r>
            <w:r w:rsidRPr="001B4676">
              <w:rPr>
                <w:rFonts w:ascii="Arial" w:hAnsi="Arial" w:cs="Arial"/>
                <w:sz w:val="16"/>
                <w:szCs w:val="16"/>
              </w:rPr>
              <w:t>румов, фестивалей и прочих мероприятий по направлениям государс</w:t>
            </w:r>
            <w:r w:rsidRPr="001B4676">
              <w:rPr>
                <w:rFonts w:ascii="Arial" w:hAnsi="Arial" w:cs="Arial"/>
                <w:sz w:val="16"/>
                <w:szCs w:val="16"/>
              </w:rPr>
              <w:t>т</w:t>
            </w:r>
            <w:r w:rsidRPr="001B4676">
              <w:rPr>
                <w:rFonts w:ascii="Arial" w:hAnsi="Arial" w:cs="Arial"/>
                <w:sz w:val="16"/>
                <w:szCs w:val="16"/>
              </w:rPr>
              <w:t>венной молодежной пол</w:t>
            </w:r>
            <w:r w:rsidRPr="001B4676">
              <w:rPr>
                <w:rFonts w:ascii="Arial" w:hAnsi="Arial" w:cs="Arial"/>
                <w:sz w:val="16"/>
                <w:szCs w:val="16"/>
              </w:rPr>
              <w:t>и</w:t>
            </w:r>
            <w:r w:rsidRPr="001B4676">
              <w:rPr>
                <w:rFonts w:ascii="Arial" w:hAnsi="Arial" w:cs="Arial"/>
                <w:sz w:val="16"/>
                <w:szCs w:val="16"/>
              </w:rPr>
              <w:t>тики</w:t>
            </w:r>
          </w:p>
        </w:tc>
        <w:tc>
          <w:tcPr>
            <w:tcW w:w="850"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образов</w:t>
            </w:r>
            <w:r w:rsidRPr="001B4676">
              <w:rPr>
                <w:rFonts w:ascii="Arial" w:hAnsi="Arial" w:cs="Arial"/>
                <w:sz w:val="16"/>
                <w:szCs w:val="16"/>
              </w:rPr>
              <w:t>а</w:t>
            </w:r>
            <w:r w:rsidRPr="001B4676">
              <w:rPr>
                <w:rFonts w:ascii="Arial" w:hAnsi="Arial" w:cs="Arial"/>
                <w:sz w:val="16"/>
                <w:szCs w:val="16"/>
              </w:rPr>
              <w:t xml:space="preserve">ния, </w:t>
            </w:r>
            <w:r w:rsidRPr="001B4676">
              <w:rPr>
                <w:rFonts w:ascii="Arial" w:hAnsi="Arial" w:cs="Arial"/>
                <w:color w:val="000000"/>
                <w:spacing w:val="-1"/>
                <w:sz w:val="16"/>
                <w:szCs w:val="16"/>
              </w:rPr>
              <w:t xml:space="preserve">МАУ </w:t>
            </w:r>
            <w:r w:rsidRPr="001B4676">
              <w:rPr>
                <w:rFonts w:ascii="Arial" w:hAnsi="Arial" w:cs="Arial"/>
                <w:color w:val="000000"/>
                <w:sz w:val="16"/>
                <w:szCs w:val="16"/>
              </w:rPr>
              <w:t>МЦ «Юность»</w:t>
            </w:r>
          </w:p>
        </w:tc>
        <w:tc>
          <w:tcPr>
            <w:tcW w:w="567" w:type="dxa"/>
            <w:shd w:val="clear" w:color="auto" w:fill="FFFFFF"/>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r w:rsidRPr="001B4676">
              <w:rPr>
                <w:rFonts w:ascii="Arial" w:hAnsi="Arial" w:cs="Arial"/>
                <w:sz w:val="16"/>
                <w:szCs w:val="16"/>
              </w:rPr>
              <w:t>2020-2026 годы</w:t>
            </w:r>
          </w:p>
        </w:tc>
        <w:tc>
          <w:tcPr>
            <w:tcW w:w="1134"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5.1</w:t>
            </w:r>
          </w:p>
        </w:tc>
        <w:tc>
          <w:tcPr>
            <w:tcW w:w="851" w:type="dxa"/>
            <w:shd w:val="clear" w:color="auto" w:fill="FFFFFF"/>
            <w:tcMar>
              <w:left w:w="28" w:type="dxa"/>
              <w:right w:w="28" w:type="dxa"/>
            </w:tcMar>
          </w:tcPr>
          <w:p w:rsidR="004254AA" w:rsidRPr="001B4676" w:rsidRDefault="004254AA" w:rsidP="00D05B58">
            <w:pPr>
              <w:rPr>
                <w:rFonts w:ascii="Arial" w:hAnsi="Arial" w:cs="Arial"/>
                <w:b/>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27,78</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27,78</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27,78</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27,78</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27,78</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27,78</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27,78</w:t>
            </w:r>
          </w:p>
        </w:tc>
      </w:tr>
      <w:tr w:rsidR="004254AA" w:rsidRPr="001B4676" w:rsidTr="004254AA">
        <w:trPr>
          <w:trHeight w:val="20"/>
        </w:trPr>
        <w:tc>
          <w:tcPr>
            <w:tcW w:w="426"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5.2.</w:t>
            </w:r>
          </w:p>
        </w:tc>
        <w:tc>
          <w:tcPr>
            <w:tcW w:w="3402"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Проведение районных мероприятий, уч</w:t>
            </w:r>
            <w:r w:rsidRPr="001B4676">
              <w:rPr>
                <w:rFonts w:ascii="Arial" w:hAnsi="Arial" w:cs="Arial"/>
                <w:sz w:val="16"/>
                <w:szCs w:val="16"/>
              </w:rPr>
              <w:t>а</w:t>
            </w:r>
            <w:r w:rsidRPr="001B4676">
              <w:rPr>
                <w:rFonts w:ascii="Arial" w:hAnsi="Arial" w:cs="Arial"/>
                <w:sz w:val="16"/>
                <w:szCs w:val="16"/>
              </w:rPr>
              <w:t>стие в областных мероприятиях по разв</w:t>
            </w:r>
            <w:r w:rsidRPr="001B4676">
              <w:rPr>
                <w:rFonts w:ascii="Arial" w:hAnsi="Arial" w:cs="Arial"/>
                <w:sz w:val="16"/>
                <w:szCs w:val="16"/>
              </w:rPr>
              <w:t>и</w:t>
            </w:r>
            <w:r w:rsidRPr="001B4676">
              <w:rPr>
                <w:rFonts w:ascii="Arial" w:hAnsi="Arial" w:cs="Arial"/>
                <w:sz w:val="16"/>
                <w:szCs w:val="16"/>
              </w:rPr>
              <w:t>тию волонтерской деятел</w:t>
            </w:r>
            <w:r w:rsidRPr="001B4676">
              <w:rPr>
                <w:rFonts w:ascii="Arial" w:hAnsi="Arial" w:cs="Arial"/>
                <w:sz w:val="16"/>
                <w:szCs w:val="16"/>
              </w:rPr>
              <w:t>ь</w:t>
            </w:r>
            <w:r w:rsidRPr="001B4676">
              <w:rPr>
                <w:rFonts w:ascii="Arial" w:hAnsi="Arial" w:cs="Arial"/>
                <w:sz w:val="16"/>
                <w:szCs w:val="16"/>
              </w:rPr>
              <w:t>ности</w:t>
            </w:r>
          </w:p>
        </w:tc>
        <w:tc>
          <w:tcPr>
            <w:tcW w:w="850"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color w:val="000000"/>
                <w:spacing w:val="-1"/>
                <w:sz w:val="16"/>
                <w:szCs w:val="16"/>
              </w:rPr>
              <w:t xml:space="preserve">МАУ </w:t>
            </w:r>
            <w:r w:rsidRPr="001B4676">
              <w:rPr>
                <w:rFonts w:ascii="Arial" w:hAnsi="Arial" w:cs="Arial"/>
                <w:color w:val="000000"/>
                <w:sz w:val="16"/>
                <w:szCs w:val="16"/>
              </w:rPr>
              <w:t>МЦ «Юность»</w:t>
            </w:r>
          </w:p>
        </w:tc>
        <w:tc>
          <w:tcPr>
            <w:tcW w:w="567" w:type="dxa"/>
            <w:shd w:val="clear" w:color="auto" w:fill="FFFFFF"/>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r w:rsidRPr="001B4676">
              <w:rPr>
                <w:rFonts w:ascii="Arial" w:hAnsi="Arial" w:cs="Arial"/>
                <w:sz w:val="16"/>
                <w:szCs w:val="16"/>
              </w:rPr>
              <w:t>2020-2026 годы</w:t>
            </w:r>
          </w:p>
        </w:tc>
        <w:tc>
          <w:tcPr>
            <w:tcW w:w="1134"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5.2</w:t>
            </w:r>
          </w:p>
          <w:p w:rsidR="004254AA" w:rsidRPr="001B4676" w:rsidRDefault="004254AA" w:rsidP="00D05B58">
            <w:pPr>
              <w:jc w:val="center"/>
              <w:rPr>
                <w:rFonts w:ascii="Arial" w:hAnsi="Arial" w:cs="Arial"/>
                <w:sz w:val="16"/>
                <w:szCs w:val="16"/>
              </w:rPr>
            </w:pPr>
          </w:p>
        </w:tc>
        <w:tc>
          <w:tcPr>
            <w:tcW w:w="851"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8,0</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8,0</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8,0</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8,0</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8,0</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8,0</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8,0</w:t>
            </w:r>
          </w:p>
        </w:tc>
      </w:tr>
      <w:tr w:rsidR="004254AA" w:rsidRPr="001B4676" w:rsidTr="004254AA">
        <w:trPr>
          <w:trHeight w:val="20"/>
        </w:trPr>
        <w:tc>
          <w:tcPr>
            <w:tcW w:w="426"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5.3.</w:t>
            </w:r>
          </w:p>
        </w:tc>
        <w:tc>
          <w:tcPr>
            <w:tcW w:w="3402" w:type="dxa"/>
            <w:shd w:val="clear" w:color="auto" w:fill="FFFFFF"/>
            <w:tcMar>
              <w:left w:w="28" w:type="dxa"/>
              <w:right w:w="28" w:type="dxa"/>
            </w:tcMar>
          </w:tcPr>
          <w:p w:rsidR="004254AA" w:rsidRPr="001B4676" w:rsidRDefault="004254AA" w:rsidP="00D05B58">
            <w:pPr>
              <w:tabs>
                <w:tab w:val="left" w:pos="900"/>
              </w:tabs>
              <w:rPr>
                <w:rFonts w:ascii="Arial" w:hAnsi="Arial" w:cs="Arial"/>
                <w:sz w:val="16"/>
                <w:szCs w:val="16"/>
              </w:rPr>
            </w:pPr>
            <w:r w:rsidRPr="001B4676">
              <w:rPr>
                <w:rFonts w:ascii="Arial" w:hAnsi="Arial" w:cs="Arial"/>
                <w:sz w:val="16"/>
                <w:szCs w:val="16"/>
              </w:rPr>
              <w:t>Организация участия молодежи в облас</w:t>
            </w:r>
            <w:r w:rsidRPr="001B4676">
              <w:rPr>
                <w:rFonts w:ascii="Arial" w:hAnsi="Arial" w:cs="Arial"/>
                <w:sz w:val="16"/>
                <w:szCs w:val="16"/>
              </w:rPr>
              <w:t>т</w:t>
            </w:r>
            <w:r w:rsidRPr="001B4676">
              <w:rPr>
                <w:rFonts w:ascii="Arial" w:hAnsi="Arial" w:cs="Arial"/>
                <w:sz w:val="16"/>
                <w:szCs w:val="16"/>
              </w:rPr>
              <w:t>ных, международных, всероссийских и ме</w:t>
            </w:r>
            <w:r w:rsidRPr="001B4676">
              <w:rPr>
                <w:rFonts w:ascii="Arial" w:hAnsi="Arial" w:cs="Arial"/>
                <w:sz w:val="16"/>
                <w:szCs w:val="16"/>
              </w:rPr>
              <w:t>ж</w:t>
            </w:r>
            <w:r w:rsidRPr="001B4676">
              <w:rPr>
                <w:rFonts w:ascii="Arial" w:hAnsi="Arial" w:cs="Arial"/>
                <w:sz w:val="16"/>
                <w:szCs w:val="16"/>
              </w:rPr>
              <w:t>региональных мероприятиях по направл</w:t>
            </w:r>
            <w:r w:rsidRPr="001B4676">
              <w:rPr>
                <w:rFonts w:ascii="Arial" w:hAnsi="Arial" w:cs="Arial"/>
                <w:sz w:val="16"/>
                <w:szCs w:val="16"/>
              </w:rPr>
              <w:t>е</w:t>
            </w:r>
            <w:r w:rsidRPr="001B4676">
              <w:rPr>
                <w:rFonts w:ascii="Arial" w:hAnsi="Arial" w:cs="Arial"/>
                <w:sz w:val="16"/>
                <w:szCs w:val="16"/>
              </w:rPr>
              <w:t>ниям государственной молодежной полит</w:t>
            </w:r>
            <w:r w:rsidRPr="001B4676">
              <w:rPr>
                <w:rFonts w:ascii="Arial" w:hAnsi="Arial" w:cs="Arial"/>
                <w:sz w:val="16"/>
                <w:szCs w:val="16"/>
              </w:rPr>
              <w:t>и</w:t>
            </w:r>
            <w:r w:rsidRPr="001B4676">
              <w:rPr>
                <w:rFonts w:ascii="Arial" w:hAnsi="Arial" w:cs="Arial"/>
                <w:sz w:val="16"/>
                <w:szCs w:val="16"/>
              </w:rPr>
              <w:t>ки; проектах, реализуемых Федеральным агентством по д</w:t>
            </w:r>
            <w:r w:rsidRPr="001B4676">
              <w:rPr>
                <w:rFonts w:ascii="Arial" w:hAnsi="Arial" w:cs="Arial"/>
                <w:sz w:val="16"/>
                <w:szCs w:val="16"/>
              </w:rPr>
              <w:t>е</w:t>
            </w:r>
            <w:r w:rsidRPr="001B4676">
              <w:rPr>
                <w:rFonts w:ascii="Arial" w:hAnsi="Arial" w:cs="Arial"/>
                <w:sz w:val="16"/>
                <w:szCs w:val="16"/>
              </w:rPr>
              <w:t>лам молодежи</w:t>
            </w:r>
          </w:p>
        </w:tc>
        <w:tc>
          <w:tcPr>
            <w:tcW w:w="850"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образов</w:t>
            </w:r>
            <w:r w:rsidRPr="001B4676">
              <w:rPr>
                <w:rFonts w:ascii="Arial" w:hAnsi="Arial" w:cs="Arial"/>
                <w:sz w:val="16"/>
                <w:szCs w:val="16"/>
              </w:rPr>
              <w:t>а</w:t>
            </w:r>
            <w:r w:rsidRPr="001B4676">
              <w:rPr>
                <w:rFonts w:ascii="Arial" w:hAnsi="Arial" w:cs="Arial"/>
                <w:sz w:val="16"/>
                <w:szCs w:val="16"/>
              </w:rPr>
              <w:t xml:space="preserve">ния, </w:t>
            </w:r>
            <w:r w:rsidRPr="001B4676">
              <w:rPr>
                <w:rFonts w:ascii="Arial" w:hAnsi="Arial" w:cs="Arial"/>
                <w:color w:val="000000"/>
                <w:spacing w:val="-1"/>
                <w:sz w:val="16"/>
                <w:szCs w:val="16"/>
              </w:rPr>
              <w:t xml:space="preserve">МАУ </w:t>
            </w:r>
            <w:r w:rsidRPr="001B4676">
              <w:rPr>
                <w:rFonts w:ascii="Arial" w:hAnsi="Arial" w:cs="Arial"/>
                <w:color w:val="000000"/>
                <w:sz w:val="16"/>
                <w:szCs w:val="16"/>
              </w:rPr>
              <w:t>МЦ «Юность»</w:t>
            </w:r>
          </w:p>
        </w:tc>
        <w:tc>
          <w:tcPr>
            <w:tcW w:w="567" w:type="dxa"/>
            <w:shd w:val="clear" w:color="auto" w:fill="FFFFFF"/>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r w:rsidRPr="001B4676">
              <w:rPr>
                <w:rFonts w:ascii="Arial" w:hAnsi="Arial" w:cs="Arial"/>
                <w:sz w:val="16"/>
                <w:szCs w:val="16"/>
              </w:rPr>
              <w:t>2020-2026 годы</w:t>
            </w:r>
          </w:p>
        </w:tc>
        <w:tc>
          <w:tcPr>
            <w:tcW w:w="1134"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5.4</w:t>
            </w:r>
          </w:p>
          <w:p w:rsidR="004254AA" w:rsidRPr="001B4676" w:rsidRDefault="004254AA" w:rsidP="00D05B58">
            <w:pPr>
              <w:jc w:val="center"/>
              <w:rPr>
                <w:rFonts w:ascii="Arial" w:hAnsi="Arial" w:cs="Arial"/>
                <w:sz w:val="16"/>
                <w:szCs w:val="16"/>
              </w:rPr>
            </w:pPr>
          </w:p>
        </w:tc>
        <w:tc>
          <w:tcPr>
            <w:tcW w:w="851"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p w:rsidR="004254AA" w:rsidRPr="001B4676" w:rsidRDefault="004254AA" w:rsidP="00D05B58">
            <w:pPr>
              <w:rPr>
                <w:rFonts w:ascii="Arial" w:hAnsi="Arial" w:cs="Arial"/>
                <w:sz w:val="16"/>
                <w:szCs w:val="16"/>
              </w:rPr>
            </w:pP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10,2</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10,2</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10,2</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10,2</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10,2</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10,2</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10,2</w:t>
            </w:r>
          </w:p>
        </w:tc>
      </w:tr>
      <w:tr w:rsidR="004254AA" w:rsidRPr="001B4676" w:rsidTr="004254AA">
        <w:trPr>
          <w:trHeight w:val="20"/>
        </w:trPr>
        <w:tc>
          <w:tcPr>
            <w:tcW w:w="426"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5.4.</w:t>
            </w:r>
          </w:p>
        </w:tc>
        <w:tc>
          <w:tcPr>
            <w:tcW w:w="3402" w:type="dxa"/>
            <w:shd w:val="clear" w:color="auto" w:fill="FFFFFF"/>
            <w:tcMar>
              <w:left w:w="28" w:type="dxa"/>
              <w:right w:w="28" w:type="dxa"/>
            </w:tcMar>
          </w:tcPr>
          <w:p w:rsidR="004254AA" w:rsidRPr="001B4676" w:rsidRDefault="004254AA" w:rsidP="00D05B58">
            <w:pPr>
              <w:tabs>
                <w:tab w:val="left" w:pos="900"/>
              </w:tabs>
              <w:rPr>
                <w:rFonts w:ascii="Arial" w:hAnsi="Arial" w:cs="Arial"/>
                <w:sz w:val="16"/>
                <w:szCs w:val="16"/>
              </w:rPr>
            </w:pPr>
            <w:r w:rsidRPr="001B4676">
              <w:rPr>
                <w:rFonts w:ascii="Arial" w:hAnsi="Arial" w:cs="Arial"/>
                <w:sz w:val="16"/>
                <w:szCs w:val="16"/>
              </w:rPr>
              <w:t>Участие молодежной делегации муниц</w:t>
            </w:r>
            <w:r w:rsidRPr="001B4676">
              <w:rPr>
                <w:rFonts w:ascii="Arial" w:hAnsi="Arial" w:cs="Arial"/>
                <w:sz w:val="16"/>
                <w:szCs w:val="16"/>
              </w:rPr>
              <w:t>и</w:t>
            </w:r>
            <w:r w:rsidRPr="001B4676">
              <w:rPr>
                <w:rFonts w:ascii="Arial" w:hAnsi="Arial" w:cs="Arial"/>
                <w:sz w:val="16"/>
                <w:szCs w:val="16"/>
              </w:rPr>
              <w:t>пального района в Новг</w:t>
            </w:r>
            <w:r w:rsidRPr="001B4676">
              <w:rPr>
                <w:rFonts w:ascii="Arial" w:hAnsi="Arial" w:cs="Arial"/>
                <w:sz w:val="16"/>
                <w:szCs w:val="16"/>
              </w:rPr>
              <w:t>о</w:t>
            </w:r>
            <w:r w:rsidRPr="001B4676">
              <w:rPr>
                <w:rFonts w:ascii="Arial" w:hAnsi="Arial" w:cs="Arial"/>
                <w:sz w:val="16"/>
                <w:szCs w:val="16"/>
              </w:rPr>
              <w:t>родском областном молоде</w:t>
            </w:r>
            <w:r w:rsidRPr="001B4676">
              <w:rPr>
                <w:rFonts w:ascii="Arial" w:hAnsi="Arial" w:cs="Arial"/>
                <w:sz w:val="16"/>
                <w:szCs w:val="16"/>
              </w:rPr>
              <w:t>ж</w:t>
            </w:r>
            <w:r w:rsidRPr="001B4676">
              <w:rPr>
                <w:rFonts w:ascii="Arial" w:hAnsi="Arial" w:cs="Arial"/>
                <w:sz w:val="16"/>
                <w:szCs w:val="16"/>
              </w:rPr>
              <w:t>ном форуме</w:t>
            </w:r>
          </w:p>
        </w:tc>
        <w:tc>
          <w:tcPr>
            <w:tcW w:w="850"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color w:val="000000"/>
                <w:spacing w:val="-1"/>
                <w:sz w:val="16"/>
                <w:szCs w:val="16"/>
              </w:rPr>
              <w:t xml:space="preserve">МАУ </w:t>
            </w:r>
            <w:r w:rsidRPr="001B4676">
              <w:rPr>
                <w:rFonts w:ascii="Arial" w:hAnsi="Arial" w:cs="Arial"/>
                <w:color w:val="000000"/>
                <w:sz w:val="16"/>
                <w:szCs w:val="16"/>
              </w:rPr>
              <w:t>МЦ «Юность»</w:t>
            </w:r>
          </w:p>
        </w:tc>
        <w:tc>
          <w:tcPr>
            <w:tcW w:w="567" w:type="dxa"/>
            <w:shd w:val="clear" w:color="auto" w:fill="FFFFFF"/>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r w:rsidRPr="001B4676">
              <w:rPr>
                <w:rFonts w:ascii="Arial" w:hAnsi="Arial" w:cs="Arial"/>
                <w:sz w:val="16"/>
                <w:szCs w:val="16"/>
              </w:rPr>
              <w:t>2020-2026 годы</w:t>
            </w:r>
          </w:p>
        </w:tc>
        <w:tc>
          <w:tcPr>
            <w:tcW w:w="1134"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5.3</w:t>
            </w:r>
          </w:p>
        </w:tc>
        <w:tc>
          <w:tcPr>
            <w:tcW w:w="851"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9,48</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9,48</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9,48</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9,48</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9,48</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9,48</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9,48</w:t>
            </w:r>
          </w:p>
        </w:tc>
      </w:tr>
      <w:tr w:rsidR="004254AA" w:rsidRPr="001B4676" w:rsidTr="004254AA">
        <w:trPr>
          <w:trHeight w:val="20"/>
        </w:trPr>
        <w:tc>
          <w:tcPr>
            <w:tcW w:w="426"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5.5.</w:t>
            </w:r>
          </w:p>
        </w:tc>
        <w:tc>
          <w:tcPr>
            <w:tcW w:w="3402" w:type="dxa"/>
            <w:shd w:val="clear" w:color="auto" w:fill="FFFFFF"/>
            <w:tcMar>
              <w:left w:w="28" w:type="dxa"/>
              <w:right w:w="28" w:type="dxa"/>
            </w:tcMar>
          </w:tcPr>
          <w:p w:rsidR="004254AA" w:rsidRPr="001B4676" w:rsidRDefault="004254AA" w:rsidP="00D05B58">
            <w:pPr>
              <w:tabs>
                <w:tab w:val="left" w:pos="900"/>
              </w:tabs>
              <w:rPr>
                <w:rFonts w:ascii="Arial" w:hAnsi="Arial" w:cs="Arial"/>
                <w:sz w:val="16"/>
                <w:szCs w:val="16"/>
              </w:rPr>
            </w:pPr>
            <w:r w:rsidRPr="001B4676">
              <w:rPr>
                <w:rFonts w:ascii="Arial" w:hAnsi="Arial" w:cs="Arial"/>
                <w:sz w:val="16"/>
                <w:szCs w:val="16"/>
              </w:rPr>
              <w:t xml:space="preserve">Муниципальный конкурс по </w:t>
            </w:r>
            <w:proofErr w:type="spellStart"/>
            <w:r w:rsidRPr="001B4676">
              <w:rPr>
                <w:rFonts w:ascii="Arial" w:hAnsi="Arial" w:cs="Arial"/>
                <w:sz w:val="16"/>
                <w:szCs w:val="16"/>
              </w:rPr>
              <w:t>грантовой</w:t>
            </w:r>
            <w:proofErr w:type="spellEnd"/>
            <w:r w:rsidRPr="001B4676">
              <w:rPr>
                <w:rFonts w:ascii="Arial" w:hAnsi="Arial" w:cs="Arial"/>
                <w:sz w:val="16"/>
                <w:szCs w:val="16"/>
              </w:rPr>
              <w:t xml:space="preserve"> по</w:t>
            </w:r>
            <w:r w:rsidRPr="001B4676">
              <w:rPr>
                <w:rFonts w:ascii="Arial" w:hAnsi="Arial" w:cs="Arial"/>
                <w:sz w:val="16"/>
                <w:szCs w:val="16"/>
              </w:rPr>
              <w:t>д</w:t>
            </w:r>
            <w:r w:rsidRPr="001B4676">
              <w:rPr>
                <w:rFonts w:ascii="Arial" w:hAnsi="Arial" w:cs="Arial"/>
                <w:sz w:val="16"/>
                <w:szCs w:val="16"/>
              </w:rPr>
              <w:t>держке молодежных социальных пр</w:t>
            </w:r>
            <w:r w:rsidRPr="001B4676">
              <w:rPr>
                <w:rFonts w:ascii="Arial" w:hAnsi="Arial" w:cs="Arial"/>
                <w:sz w:val="16"/>
                <w:szCs w:val="16"/>
              </w:rPr>
              <w:t>о</w:t>
            </w:r>
            <w:r w:rsidRPr="001B4676">
              <w:rPr>
                <w:rFonts w:ascii="Arial" w:hAnsi="Arial" w:cs="Arial"/>
                <w:sz w:val="16"/>
                <w:szCs w:val="16"/>
              </w:rPr>
              <w:t>ектов</w:t>
            </w:r>
          </w:p>
        </w:tc>
        <w:tc>
          <w:tcPr>
            <w:tcW w:w="850"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образов</w:t>
            </w:r>
            <w:r w:rsidRPr="001B4676">
              <w:rPr>
                <w:rFonts w:ascii="Arial" w:hAnsi="Arial" w:cs="Arial"/>
                <w:sz w:val="16"/>
                <w:szCs w:val="16"/>
              </w:rPr>
              <w:t>а</w:t>
            </w:r>
            <w:r w:rsidRPr="001B4676">
              <w:rPr>
                <w:rFonts w:ascii="Arial" w:hAnsi="Arial" w:cs="Arial"/>
                <w:sz w:val="16"/>
                <w:szCs w:val="16"/>
              </w:rPr>
              <w:t xml:space="preserve">ния </w:t>
            </w:r>
          </w:p>
        </w:tc>
        <w:tc>
          <w:tcPr>
            <w:tcW w:w="567" w:type="dxa"/>
            <w:shd w:val="clear" w:color="auto" w:fill="FFFFFF"/>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r w:rsidRPr="001B4676">
              <w:rPr>
                <w:rFonts w:ascii="Arial" w:hAnsi="Arial" w:cs="Arial"/>
                <w:sz w:val="16"/>
                <w:szCs w:val="16"/>
              </w:rPr>
              <w:t>2020-2026 годы</w:t>
            </w:r>
          </w:p>
        </w:tc>
        <w:tc>
          <w:tcPr>
            <w:tcW w:w="1134"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5.1</w:t>
            </w:r>
          </w:p>
          <w:p w:rsidR="004254AA" w:rsidRPr="001B4676" w:rsidRDefault="004254AA" w:rsidP="00D05B58">
            <w:pPr>
              <w:jc w:val="center"/>
              <w:rPr>
                <w:rFonts w:ascii="Arial" w:hAnsi="Arial" w:cs="Arial"/>
                <w:sz w:val="16"/>
                <w:szCs w:val="16"/>
              </w:rPr>
            </w:pPr>
          </w:p>
        </w:tc>
        <w:tc>
          <w:tcPr>
            <w:tcW w:w="851"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10,5</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10,5</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10,5</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10,5</w:t>
            </w:r>
          </w:p>
        </w:tc>
        <w:tc>
          <w:tcPr>
            <w:tcW w:w="567"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10,5</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10,5</w:t>
            </w:r>
          </w:p>
        </w:tc>
        <w:tc>
          <w:tcPr>
            <w:tcW w:w="709" w:type="dxa"/>
            <w:shd w:val="clear" w:color="auto" w:fill="FFFFFF"/>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10,5</w:t>
            </w:r>
          </w:p>
        </w:tc>
      </w:tr>
      <w:tr w:rsidR="004254AA" w:rsidRPr="001B4676" w:rsidTr="004254AA">
        <w:trPr>
          <w:trHeight w:val="20"/>
        </w:trPr>
        <w:tc>
          <w:tcPr>
            <w:tcW w:w="11625" w:type="dxa"/>
            <w:gridSpan w:val="13"/>
            <w:shd w:val="clear" w:color="auto" w:fill="FFFFFF"/>
            <w:tcMar>
              <w:left w:w="28" w:type="dxa"/>
              <w:right w:w="28" w:type="dxa"/>
            </w:tcMar>
          </w:tcPr>
          <w:p w:rsidR="004254AA" w:rsidRPr="001B4676" w:rsidRDefault="004254AA" w:rsidP="00D05B58">
            <w:pPr>
              <w:jc w:val="both"/>
              <w:rPr>
                <w:rFonts w:ascii="Arial" w:hAnsi="Arial" w:cs="Arial"/>
                <w:sz w:val="16"/>
                <w:szCs w:val="16"/>
              </w:rPr>
            </w:pPr>
            <w:r w:rsidRPr="001B4676">
              <w:rPr>
                <w:rFonts w:ascii="Arial" w:hAnsi="Arial" w:cs="Arial"/>
                <w:b/>
                <w:sz w:val="16"/>
                <w:szCs w:val="16"/>
              </w:rPr>
              <w:t>Задача 6:</w:t>
            </w:r>
            <w:r w:rsidRPr="001B4676">
              <w:rPr>
                <w:rFonts w:ascii="Arial" w:hAnsi="Arial" w:cs="Arial"/>
                <w:sz w:val="16"/>
                <w:szCs w:val="16"/>
              </w:rPr>
              <w:t xml:space="preserve"> Развитие инфраструктуры учреждений по работе с молодежью</w:t>
            </w:r>
          </w:p>
        </w:tc>
      </w:tr>
      <w:tr w:rsidR="004254AA" w:rsidRPr="001B4676" w:rsidTr="004254AA">
        <w:trPr>
          <w:trHeight w:val="20"/>
        </w:trPr>
        <w:tc>
          <w:tcPr>
            <w:tcW w:w="426" w:type="dxa"/>
            <w:vMerge w:val="restart"/>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6.1.</w:t>
            </w:r>
          </w:p>
        </w:tc>
        <w:tc>
          <w:tcPr>
            <w:tcW w:w="3402" w:type="dxa"/>
            <w:vMerge w:val="restart"/>
            <w:shd w:val="clear" w:color="auto" w:fill="FFFFFF"/>
            <w:tcMar>
              <w:left w:w="28" w:type="dxa"/>
              <w:right w:w="28" w:type="dxa"/>
            </w:tcMar>
          </w:tcPr>
          <w:p w:rsidR="004254AA" w:rsidRPr="001B4676" w:rsidRDefault="004254AA" w:rsidP="00D05B58">
            <w:pPr>
              <w:jc w:val="both"/>
              <w:rPr>
                <w:rFonts w:ascii="Arial" w:hAnsi="Arial" w:cs="Arial"/>
                <w:sz w:val="16"/>
                <w:szCs w:val="16"/>
              </w:rPr>
            </w:pPr>
            <w:r w:rsidRPr="001B4676">
              <w:rPr>
                <w:rFonts w:ascii="Arial" w:hAnsi="Arial" w:cs="Arial"/>
                <w:sz w:val="16"/>
                <w:szCs w:val="16"/>
              </w:rPr>
              <w:t>Обеспечение деятельности МАУ Молоде</w:t>
            </w:r>
            <w:r w:rsidRPr="001B4676">
              <w:rPr>
                <w:rFonts w:ascii="Arial" w:hAnsi="Arial" w:cs="Arial"/>
                <w:sz w:val="16"/>
                <w:szCs w:val="16"/>
              </w:rPr>
              <w:t>ж</w:t>
            </w:r>
            <w:r w:rsidRPr="001B4676">
              <w:rPr>
                <w:rFonts w:ascii="Arial" w:hAnsi="Arial" w:cs="Arial"/>
                <w:sz w:val="16"/>
                <w:szCs w:val="16"/>
              </w:rPr>
              <w:t>ного Центра «Юность»</w:t>
            </w:r>
          </w:p>
        </w:tc>
        <w:tc>
          <w:tcPr>
            <w:tcW w:w="850" w:type="dxa"/>
            <w:vMerge w:val="restart"/>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образов</w:t>
            </w:r>
            <w:r w:rsidRPr="001B4676">
              <w:rPr>
                <w:rFonts w:ascii="Arial" w:hAnsi="Arial" w:cs="Arial"/>
                <w:sz w:val="16"/>
                <w:szCs w:val="16"/>
              </w:rPr>
              <w:t>а</w:t>
            </w:r>
            <w:r w:rsidRPr="001B4676">
              <w:rPr>
                <w:rFonts w:ascii="Arial" w:hAnsi="Arial" w:cs="Arial"/>
                <w:sz w:val="16"/>
                <w:szCs w:val="16"/>
              </w:rPr>
              <w:t xml:space="preserve">ния  </w:t>
            </w:r>
          </w:p>
        </w:tc>
        <w:tc>
          <w:tcPr>
            <w:tcW w:w="567" w:type="dxa"/>
            <w:vMerge w:val="restart"/>
            <w:shd w:val="clear" w:color="auto" w:fill="FFFFFF"/>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r w:rsidRPr="001B4676">
              <w:rPr>
                <w:rFonts w:ascii="Arial" w:hAnsi="Arial" w:cs="Arial"/>
                <w:sz w:val="16"/>
                <w:szCs w:val="16"/>
              </w:rPr>
              <w:t>2020-2026 годы</w:t>
            </w:r>
          </w:p>
        </w:tc>
        <w:tc>
          <w:tcPr>
            <w:tcW w:w="1134"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6.1</w:t>
            </w:r>
          </w:p>
        </w:tc>
        <w:tc>
          <w:tcPr>
            <w:tcW w:w="851"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567"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3213,37219</w:t>
            </w:r>
          </w:p>
        </w:tc>
        <w:tc>
          <w:tcPr>
            <w:tcW w:w="567"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3699,3845</w:t>
            </w:r>
          </w:p>
        </w:tc>
        <w:tc>
          <w:tcPr>
            <w:tcW w:w="709"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3756,3076</w:t>
            </w:r>
          </w:p>
        </w:tc>
        <w:tc>
          <w:tcPr>
            <w:tcW w:w="567"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3756,3076</w:t>
            </w:r>
          </w:p>
        </w:tc>
        <w:tc>
          <w:tcPr>
            <w:tcW w:w="567"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3756,3076</w:t>
            </w:r>
          </w:p>
        </w:tc>
        <w:tc>
          <w:tcPr>
            <w:tcW w:w="709"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3756,3076</w:t>
            </w:r>
          </w:p>
        </w:tc>
        <w:tc>
          <w:tcPr>
            <w:tcW w:w="709"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3756,3076</w:t>
            </w:r>
          </w:p>
        </w:tc>
      </w:tr>
      <w:tr w:rsidR="004254AA" w:rsidRPr="001B4676" w:rsidTr="004254AA">
        <w:trPr>
          <w:trHeight w:val="20"/>
        </w:trPr>
        <w:tc>
          <w:tcPr>
            <w:tcW w:w="426" w:type="dxa"/>
            <w:vMerge/>
            <w:shd w:val="clear" w:color="auto" w:fill="FFFFFF"/>
            <w:tcMar>
              <w:left w:w="28" w:type="dxa"/>
              <w:right w:w="28" w:type="dxa"/>
            </w:tcMar>
          </w:tcPr>
          <w:p w:rsidR="004254AA" w:rsidRPr="001B4676" w:rsidRDefault="004254AA" w:rsidP="00D05B58">
            <w:pPr>
              <w:jc w:val="center"/>
              <w:rPr>
                <w:rFonts w:ascii="Arial" w:hAnsi="Arial" w:cs="Arial"/>
                <w:sz w:val="16"/>
                <w:szCs w:val="16"/>
              </w:rPr>
            </w:pPr>
          </w:p>
        </w:tc>
        <w:tc>
          <w:tcPr>
            <w:tcW w:w="3402" w:type="dxa"/>
            <w:vMerge/>
            <w:shd w:val="clear" w:color="auto" w:fill="FFFFFF"/>
            <w:tcMar>
              <w:left w:w="28" w:type="dxa"/>
              <w:right w:w="28" w:type="dxa"/>
            </w:tcMar>
          </w:tcPr>
          <w:p w:rsidR="004254AA" w:rsidRPr="001B4676" w:rsidRDefault="004254AA" w:rsidP="00D05B58">
            <w:pPr>
              <w:jc w:val="both"/>
              <w:rPr>
                <w:rFonts w:ascii="Arial" w:hAnsi="Arial" w:cs="Arial"/>
                <w:sz w:val="16"/>
                <w:szCs w:val="16"/>
              </w:rPr>
            </w:pPr>
          </w:p>
        </w:tc>
        <w:tc>
          <w:tcPr>
            <w:tcW w:w="850" w:type="dxa"/>
            <w:vMerge/>
            <w:shd w:val="clear" w:color="auto" w:fill="FFFFFF"/>
            <w:tcMar>
              <w:left w:w="28" w:type="dxa"/>
              <w:right w:w="28" w:type="dxa"/>
            </w:tcMar>
          </w:tcPr>
          <w:p w:rsidR="004254AA" w:rsidRPr="001B4676" w:rsidRDefault="004254AA" w:rsidP="00D05B58">
            <w:pPr>
              <w:rPr>
                <w:rFonts w:ascii="Arial" w:hAnsi="Arial" w:cs="Arial"/>
                <w:sz w:val="16"/>
                <w:szCs w:val="16"/>
              </w:rPr>
            </w:pPr>
          </w:p>
        </w:tc>
        <w:tc>
          <w:tcPr>
            <w:tcW w:w="567" w:type="dxa"/>
            <w:vMerge/>
            <w:shd w:val="clear" w:color="auto" w:fill="FFFFFF"/>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p>
        </w:tc>
        <w:tc>
          <w:tcPr>
            <w:tcW w:w="1134" w:type="dxa"/>
            <w:shd w:val="clear" w:color="auto" w:fill="FFFFFF"/>
            <w:tcMar>
              <w:left w:w="28" w:type="dxa"/>
              <w:right w:w="28" w:type="dxa"/>
            </w:tcMar>
          </w:tcPr>
          <w:p w:rsidR="004254AA" w:rsidRPr="001B4676" w:rsidRDefault="004254AA" w:rsidP="00D05B58">
            <w:pPr>
              <w:jc w:val="center"/>
              <w:rPr>
                <w:rFonts w:ascii="Arial" w:hAnsi="Arial" w:cs="Arial"/>
                <w:sz w:val="16"/>
                <w:szCs w:val="16"/>
              </w:rPr>
            </w:pPr>
          </w:p>
        </w:tc>
        <w:tc>
          <w:tcPr>
            <w:tcW w:w="851"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облас</w:t>
            </w:r>
            <w:r w:rsidRPr="001B4676">
              <w:rPr>
                <w:rFonts w:ascii="Arial" w:hAnsi="Arial" w:cs="Arial"/>
                <w:sz w:val="16"/>
                <w:szCs w:val="16"/>
              </w:rPr>
              <w:t>т</w:t>
            </w:r>
            <w:r w:rsidRPr="001B4676">
              <w:rPr>
                <w:rFonts w:ascii="Arial" w:hAnsi="Arial" w:cs="Arial"/>
                <w:sz w:val="16"/>
                <w:szCs w:val="16"/>
              </w:rPr>
              <w:t>ной бюджет</w:t>
            </w:r>
          </w:p>
        </w:tc>
        <w:tc>
          <w:tcPr>
            <w:tcW w:w="567"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406,9</w:t>
            </w:r>
          </w:p>
        </w:tc>
        <w:tc>
          <w:tcPr>
            <w:tcW w:w="567"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0,0</w:t>
            </w:r>
          </w:p>
        </w:tc>
        <w:tc>
          <w:tcPr>
            <w:tcW w:w="709"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0,0</w:t>
            </w:r>
          </w:p>
        </w:tc>
        <w:tc>
          <w:tcPr>
            <w:tcW w:w="567"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0,0</w:t>
            </w:r>
          </w:p>
        </w:tc>
        <w:tc>
          <w:tcPr>
            <w:tcW w:w="567"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0,0</w:t>
            </w:r>
          </w:p>
        </w:tc>
        <w:tc>
          <w:tcPr>
            <w:tcW w:w="709"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0,0</w:t>
            </w:r>
          </w:p>
        </w:tc>
        <w:tc>
          <w:tcPr>
            <w:tcW w:w="709" w:type="dxa"/>
            <w:shd w:val="clear" w:color="auto" w:fill="FFFFFF"/>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0,0</w:t>
            </w:r>
          </w:p>
        </w:tc>
      </w:tr>
    </w:tbl>
    <w:p w:rsidR="004254AA" w:rsidRPr="001B4676" w:rsidRDefault="004254AA" w:rsidP="004254AA">
      <w:pPr>
        <w:ind w:left="6521"/>
        <w:jc w:val="center"/>
        <w:rPr>
          <w:rFonts w:ascii="Arial" w:hAnsi="Arial" w:cs="Arial"/>
          <w:sz w:val="16"/>
          <w:szCs w:val="16"/>
        </w:rPr>
      </w:pPr>
      <w:r w:rsidRPr="001B4676">
        <w:rPr>
          <w:rFonts w:ascii="Arial" w:hAnsi="Arial" w:cs="Arial"/>
          <w:sz w:val="16"/>
          <w:szCs w:val="16"/>
        </w:rPr>
        <w:t>Приложение 4</w:t>
      </w:r>
    </w:p>
    <w:p w:rsidR="004254AA" w:rsidRPr="001B4676" w:rsidRDefault="004254AA" w:rsidP="004254AA">
      <w:pPr>
        <w:ind w:left="6521"/>
        <w:jc w:val="center"/>
        <w:rPr>
          <w:rFonts w:ascii="Arial" w:hAnsi="Arial" w:cs="Arial"/>
          <w:sz w:val="16"/>
          <w:szCs w:val="16"/>
        </w:rPr>
      </w:pPr>
      <w:r w:rsidRPr="001B4676">
        <w:rPr>
          <w:rFonts w:ascii="Arial" w:hAnsi="Arial" w:cs="Arial"/>
          <w:sz w:val="16"/>
          <w:szCs w:val="16"/>
        </w:rPr>
        <w:t>к постановлению Админис</w:t>
      </w:r>
      <w:r w:rsidRPr="001B4676">
        <w:rPr>
          <w:rFonts w:ascii="Arial" w:hAnsi="Arial" w:cs="Arial"/>
          <w:sz w:val="16"/>
          <w:szCs w:val="16"/>
        </w:rPr>
        <w:t>т</w:t>
      </w:r>
      <w:r w:rsidRPr="001B4676">
        <w:rPr>
          <w:rFonts w:ascii="Arial" w:hAnsi="Arial" w:cs="Arial"/>
          <w:sz w:val="16"/>
          <w:szCs w:val="16"/>
        </w:rPr>
        <w:t>рации</w:t>
      </w:r>
      <w:r>
        <w:rPr>
          <w:rFonts w:ascii="Arial" w:hAnsi="Arial" w:cs="Arial"/>
          <w:sz w:val="16"/>
          <w:szCs w:val="16"/>
        </w:rPr>
        <w:t xml:space="preserve"> </w:t>
      </w:r>
      <w:r w:rsidRPr="001B4676">
        <w:rPr>
          <w:rFonts w:ascii="Arial" w:hAnsi="Arial" w:cs="Arial"/>
          <w:sz w:val="16"/>
          <w:szCs w:val="16"/>
        </w:rPr>
        <w:t>муниципального района</w:t>
      </w:r>
    </w:p>
    <w:p w:rsidR="004254AA" w:rsidRPr="001B4676" w:rsidRDefault="004254AA" w:rsidP="004254AA">
      <w:pPr>
        <w:ind w:left="6521"/>
        <w:jc w:val="center"/>
        <w:rPr>
          <w:rFonts w:ascii="Arial" w:hAnsi="Arial" w:cs="Arial"/>
          <w:sz w:val="16"/>
          <w:szCs w:val="16"/>
        </w:rPr>
      </w:pPr>
      <w:r w:rsidRPr="001B4676">
        <w:rPr>
          <w:rFonts w:ascii="Arial" w:hAnsi="Arial" w:cs="Arial"/>
          <w:sz w:val="16"/>
          <w:szCs w:val="16"/>
        </w:rPr>
        <w:t>от 03.08.2020 № 1174</w:t>
      </w:r>
    </w:p>
    <w:p w:rsidR="004254AA" w:rsidRPr="001B4676" w:rsidRDefault="004254AA" w:rsidP="004254AA">
      <w:pPr>
        <w:jc w:val="center"/>
        <w:rPr>
          <w:rFonts w:ascii="Arial" w:hAnsi="Arial" w:cs="Arial"/>
          <w:b/>
          <w:caps/>
          <w:sz w:val="16"/>
          <w:szCs w:val="16"/>
        </w:rPr>
      </w:pPr>
      <w:r w:rsidRPr="001B4676">
        <w:rPr>
          <w:rFonts w:ascii="Arial" w:hAnsi="Arial" w:cs="Arial"/>
          <w:b/>
          <w:caps/>
          <w:sz w:val="16"/>
          <w:szCs w:val="16"/>
        </w:rPr>
        <w:t>Мероприятия подпрограммы</w:t>
      </w:r>
    </w:p>
    <w:p w:rsidR="004254AA" w:rsidRPr="001B4676" w:rsidRDefault="004254AA" w:rsidP="004254AA">
      <w:pPr>
        <w:jc w:val="center"/>
        <w:rPr>
          <w:rFonts w:ascii="Arial" w:hAnsi="Arial" w:cs="Arial"/>
          <w:b/>
          <w:sz w:val="16"/>
          <w:szCs w:val="16"/>
        </w:rPr>
      </w:pPr>
      <w:r w:rsidRPr="001B4676">
        <w:rPr>
          <w:rFonts w:ascii="Arial" w:hAnsi="Arial" w:cs="Arial"/>
          <w:b/>
          <w:sz w:val="16"/>
          <w:szCs w:val="16"/>
        </w:rPr>
        <w:t xml:space="preserve">«Обеспечение реализации муниципальной программы и прочие мероприятия в области образования и молодежной политики» </w:t>
      </w:r>
    </w:p>
    <w:p w:rsidR="004254AA" w:rsidRPr="001B4676" w:rsidRDefault="004254AA" w:rsidP="004254AA">
      <w:pPr>
        <w:ind w:left="284" w:right="253"/>
        <w:jc w:val="center"/>
        <w:rPr>
          <w:rFonts w:ascii="Arial" w:hAnsi="Arial" w:cs="Arial"/>
          <w:b/>
          <w:bCs/>
          <w:sz w:val="16"/>
          <w:szCs w:val="16"/>
        </w:rPr>
      </w:pPr>
      <w:r w:rsidRPr="001B4676">
        <w:rPr>
          <w:rFonts w:ascii="Arial" w:hAnsi="Arial" w:cs="Arial"/>
          <w:b/>
          <w:bCs/>
          <w:sz w:val="16"/>
          <w:szCs w:val="16"/>
        </w:rPr>
        <w:t xml:space="preserve">муниципальной программы Валдайского муниципального района «Развитие образования и молодежной политики в </w:t>
      </w:r>
    </w:p>
    <w:p w:rsidR="004254AA" w:rsidRDefault="004254AA" w:rsidP="004254AA">
      <w:pPr>
        <w:ind w:left="284" w:right="253"/>
        <w:jc w:val="center"/>
        <w:rPr>
          <w:rFonts w:ascii="Arial" w:hAnsi="Arial" w:cs="Arial"/>
          <w:b/>
          <w:bCs/>
          <w:sz w:val="16"/>
          <w:szCs w:val="16"/>
        </w:rPr>
      </w:pPr>
      <w:r w:rsidRPr="001B4676">
        <w:rPr>
          <w:rFonts w:ascii="Arial" w:hAnsi="Arial" w:cs="Arial"/>
          <w:b/>
          <w:bCs/>
          <w:sz w:val="16"/>
          <w:szCs w:val="16"/>
        </w:rPr>
        <w:t>Валдайском мун</w:t>
      </w:r>
      <w:r w:rsidRPr="001B4676">
        <w:rPr>
          <w:rFonts w:ascii="Arial" w:hAnsi="Arial" w:cs="Arial"/>
          <w:b/>
          <w:bCs/>
          <w:sz w:val="16"/>
          <w:szCs w:val="16"/>
        </w:rPr>
        <w:t>и</w:t>
      </w:r>
      <w:r w:rsidRPr="001B4676">
        <w:rPr>
          <w:rFonts w:ascii="Arial" w:hAnsi="Arial" w:cs="Arial"/>
          <w:b/>
          <w:bCs/>
          <w:sz w:val="16"/>
          <w:szCs w:val="16"/>
        </w:rPr>
        <w:t>ципальном районе до 2026 года»</w:t>
      </w:r>
    </w:p>
    <w:p w:rsidR="004254AA" w:rsidRDefault="004254AA" w:rsidP="004254AA">
      <w:pPr>
        <w:ind w:left="284" w:right="253"/>
        <w:jc w:val="center"/>
        <w:rPr>
          <w:rFonts w:ascii="Arial" w:hAnsi="Arial" w:cs="Arial"/>
          <w:b/>
          <w:bCs/>
          <w:sz w:val="16"/>
          <w:szCs w:val="16"/>
        </w:rPr>
      </w:pPr>
    </w:p>
    <w:p w:rsidR="004254AA" w:rsidRDefault="004254AA" w:rsidP="004254AA">
      <w:pPr>
        <w:ind w:left="284" w:right="253"/>
        <w:jc w:val="center"/>
        <w:rPr>
          <w:rFonts w:ascii="Arial" w:hAnsi="Arial" w:cs="Arial"/>
          <w:b/>
          <w:bCs/>
          <w:sz w:val="16"/>
          <w:szCs w:val="16"/>
        </w:rPr>
      </w:pPr>
    </w:p>
    <w:p w:rsidR="004254AA" w:rsidRDefault="004254AA" w:rsidP="004254AA">
      <w:pPr>
        <w:ind w:left="284" w:right="253"/>
        <w:jc w:val="center"/>
        <w:rPr>
          <w:rFonts w:ascii="Arial" w:hAnsi="Arial" w:cs="Arial"/>
          <w:b/>
          <w:bCs/>
          <w:sz w:val="16"/>
          <w:szCs w:val="16"/>
        </w:rPr>
      </w:pPr>
    </w:p>
    <w:p w:rsidR="004254AA" w:rsidRDefault="004254AA" w:rsidP="004254AA">
      <w:pPr>
        <w:ind w:left="284" w:right="253"/>
        <w:jc w:val="center"/>
        <w:rPr>
          <w:rFonts w:ascii="Arial" w:hAnsi="Arial" w:cs="Arial"/>
          <w:b/>
          <w:bCs/>
          <w:sz w:val="16"/>
          <w:szCs w:val="16"/>
        </w:rPr>
      </w:pPr>
    </w:p>
    <w:p w:rsidR="004254AA" w:rsidRDefault="004254AA" w:rsidP="004254AA">
      <w:pPr>
        <w:ind w:left="284" w:right="253"/>
        <w:jc w:val="center"/>
        <w:rPr>
          <w:rFonts w:ascii="Arial" w:hAnsi="Arial" w:cs="Arial"/>
          <w:b/>
          <w:bCs/>
          <w:sz w:val="16"/>
          <w:szCs w:val="16"/>
        </w:rPr>
      </w:pPr>
    </w:p>
    <w:p w:rsidR="004254AA" w:rsidRDefault="004254AA" w:rsidP="004254AA">
      <w:pPr>
        <w:ind w:left="284" w:right="253"/>
        <w:jc w:val="center"/>
        <w:rPr>
          <w:rFonts w:ascii="Arial" w:hAnsi="Arial" w:cs="Arial"/>
          <w:b/>
          <w:bCs/>
          <w:sz w:val="16"/>
          <w:szCs w:val="16"/>
        </w:rPr>
      </w:pPr>
    </w:p>
    <w:p w:rsidR="004254AA" w:rsidRPr="001B4676" w:rsidRDefault="004254AA" w:rsidP="004254AA">
      <w:pPr>
        <w:ind w:left="284" w:right="253"/>
        <w:jc w:val="center"/>
        <w:rPr>
          <w:rFonts w:ascii="Arial" w:hAnsi="Arial" w:cs="Arial"/>
          <w:b/>
          <w:bCs/>
          <w:sz w:val="16"/>
          <w:szCs w:val="16"/>
        </w:rPr>
      </w:pPr>
    </w:p>
    <w:tbl>
      <w:tblPr>
        <w:tblW w:w="11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2127"/>
        <w:gridCol w:w="709"/>
        <w:gridCol w:w="567"/>
        <w:gridCol w:w="851"/>
        <w:gridCol w:w="991"/>
        <w:gridCol w:w="992"/>
        <w:gridCol w:w="850"/>
        <w:gridCol w:w="851"/>
        <w:gridCol w:w="850"/>
        <w:gridCol w:w="851"/>
        <w:gridCol w:w="584"/>
        <w:gridCol w:w="833"/>
      </w:tblGrid>
      <w:tr w:rsidR="004254AA" w:rsidRPr="001B4676" w:rsidTr="004254AA">
        <w:trPr>
          <w:trHeight w:val="20"/>
        </w:trPr>
        <w:tc>
          <w:tcPr>
            <w:tcW w:w="487" w:type="dxa"/>
            <w:vMerge w:val="restart"/>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 xml:space="preserve">№ </w:t>
            </w:r>
            <w:r w:rsidRPr="001B4676">
              <w:rPr>
                <w:rFonts w:ascii="Arial" w:hAnsi="Arial" w:cs="Arial"/>
                <w:b/>
                <w:sz w:val="16"/>
                <w:szCs w:val="16"/>
              </w:rPr>
              <w:br/>
              <w:t>п/п</w:t>
            </w:r>
          </w:p>
        </w:tc>
        <w:tc>
          <w:tcPr>
            <w:tcW w:w="2127" w:type="dxa"/>
            <w:vMerge w:val="restart"/>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 xml:space="preserve">Наименование </w:t>
            </w:r>
            <w:r w:rsidRPr="001B4676">
              <w:rPr>
                <w:rFonts w:ascii="Arial" w:hAnsi="Arial" w:cs="Arial"/>
                <w:b/>
                <w:sz w:val="16"/>
                <w:szCs w:val="16"/>
              </w:rPr>
              <w:br/>
              <w:t>мероприятия</w:t>
            </w:r>
          </w:p>
        </w:tc>
        <w:tc>
          <w:tcPr>
            <w:tcW w:w="709" w:type="dxa"/>
            <w:vMerge w:val="restart"/>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Испо</w:t>
            </w:r>
            <w:r w:rsidRPr="001B4676">
              <w:rPr>
                <w:rFonts w:ascii="Arial" w:hAnsi="Arial" w:cs="Arial"/>
                <w:b/>
                <w:sz w:val="16"/>
                <w:szCs w:val="16"/>
              </w:rPr>
              <w:t>л</w:t>
            </w:r>
            <w:r w:rsidRPr="001B4676">
              <w:rPr>
                <w:rFonts w:ascii="Arial" w:hAnsi="Arial" w:cs="Arial"/>
                <w:b/>
                <w:sz w:val="16"/>
                <w:szCs w:val="16"/>
              </w:rPr>
              <w:t xml:space="preserve">нитель </w:t>
            </w:r>
            <w:r w:rsidRPr="001B4676">
              <w:rPr>
                <w:rFonts w:ascii="Arial" w:hAnsi="Arial" w:cs="Arial"/>
                <w:b/>
                <w:sz w:val="16"/>
                <w:szCs w:val="16"/>
              </w:rPr>
              <w:br/>
              <w:t>мер</w:t>
            </w:r>
            <w:r w:rsidRPr="001B4676">
              <w:rPr>
                <w:rFonts w:ascii="Arial" w:hAnsi="Arial" w:cs="Arial"/>
                <w:b/>
                <w:sz w:val="16"/>
                <w:szCs w:val="16"/>
              </w:rPr>
              <w:t>о</w:t>
            </w:r>
            <w:r w:rsidRPr="001B4676">
              <w:rPr>
                <w:rFonts w:ascii="Arial" w:hAnsi="Arial" w:cs="Arial"/>
                <w:b/>
                <w:sz w:val="16"/>
                <w:szCs w:val="16"/>
              </w:rPr>
              <w:t>пр</w:t>
            </w:r>
            <w:r w:rsidRPr="001B4676">
              <w:rPr>
                <w:rFonts w:ascii="Arial" w:hAnsi="Arial" w:cs="Arial"/>
                <w:b/>
                <w:sz w:val="16"/>
                <w:szCs w:val="16"/>
              </w:rPr>
              <w:t>и</w:t>
            </w:r>
            <w:r w:rsidRPr="001B4676">
              <w:rPr>
                <w:rFonts w:ascii="Arial" w:hAnsi="Arial" w:cs="Arial"/>
                <w:b/>
                <w:sz w:val="16"/>
                <w:szCs w:val="16"/>
              </w:rPr>
              <w:t>ятия</w:t>
            </w:r>
          </w:p>
        </w:tc>
        <w:tc>
          <w:tcPr>
            <w:tcW w:w="567" w:type="dxa"/>
            <w:vMerge w:val="restart"/>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Срок ре</w:t>
            </w:r>
            <w:r w:rsidRPr="001B4676">
              <w:rPr>
                <w:rFonts w:ascii="Arial" w:hAnsi="Arial" w:cs="Arial"/>
                <w:b/>
                <w:sz w:val="16"/>
                <w:szCs w:val="16"/>
              </w:rPr>
              <w:t>а</w:t>
            </w:r>
            <w:r w:rsidRPr="001B4676">
              <w:rPr>
                <w:rFonts w:ascii="Arial" w:hAnsi="Arial" w:cs="Arial"/>
                <w:b/>
                <w:sz w:val="16"/>
                <w:szCs w:val="16"/>
              </w:rPr>
              <w:t>лиз</w:t>
            </w:r>
            <w:r w:rsidRPr="001B4676">
              <w:rPr>
                <w:rFonts w:ascii="Arial" w:hAnsi="Arial" w:cs="Arial"/>
                <w:b/>
                <w:sz w:val="16"/>
                <w:szCs w:val="16"/>
              </w:rPr>
              <w:t>а</w:t>
            </w:r>
            <w:r w:rsidRPr="001B4676">
              <w:rPr>
                <w:rFonts w:ascii="Arial" w:hAnsi="Arial" w:cs="Arial"/>
                <w:b/>
                <w:sz w:val="16"/>
                <w:szCs w:val="16"/>
              </w:rPr>
              <w:t>ции</w:t>
            </w:r>
          </w:p>
        </w:tc>
        <w:tc>
          <w:tcPr>
            <w:tcW w:w="851" w:type="dxa"/>
            <w:vMerge w:val="restart"/>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Цел</w:t>
            </w:r>
            <w:r w:rsidRPr="001B4676">
              <w:rPr>
                <w:rFonts w:ascii="Arial" w:hAnsi="Arial" w:cs="Arial"/>
                <w:b/>
                <w:sz w:val="16"/>
                <w:szCs w:val="16"/>
              </w:rPr>
              <w:t>е</w:t>
            </w:r>
            <w:r w:rsidRPr="001B4676">
              <w:rPr>
                <w:rFonts w:ascii="Arial" w:hAnsi="Arial" w:cs="Arial"/>
                <w:b/>
                <w:sz w:val="16"/>
                <w:szCs w:val="16"/>
              </w:rPr>
              <w:t xml:space="preserve">вой </w:t>
            </w:r>
            <w:r w:rsidRPr="001B4676">
              <w:rPr>
                <w:rFonts w:ascii="Arial" w:hAnsi="Arial" w:cs="Arial"/>
                <w:b/>
                <w:sz w:val="16"/>
                <w:szCs w:val="16"/>
              </w:rPr>
              <w:br/>
              <w:t>показ</w:t>
            </w:r>
            <w:r w:rsidRPr="001B4676">
              <w:rPr>
                <w:rFonts w:ascii="Arial" w:hAnsi="Arial" w:cs="Arial"/>
                <w:b/>
                <w:sz w:val="16"/>
                <w:szCs w:val="16"/>
              </w:rPr>
              <w:t>а</w:t>
            </w:r>
            <w:r w:rsidRPr="001B4676">
              <w:rPr>
                <w:rFonts w:ascii="Arial" w:hAnsi="Arial" w:cs="Arial"/>
                <w:b/>
                <w:sz w:val="16"/>
                <w:szCs w:val="16"/>
              </w:rPr>
              <w:t xml:space="preserve">тель </w:t>
            </w:r>
          </w:p>
          <w:p w:rsidR="004254AA" w:rsidRPr="001B4676" w:rsidRDefault="004254AA" w:rsidP="00D05B58">
            <w:pPr>
              <w:jc w:val="center"/>
              <w:rPr>
                <w:rFonts w:ascii="Arial" w:hAnsi="Arial" w:cs="Arial"/>
                <w:b/>
                <w:sz w:val="16"/>
                <w:szCs w:val="16"/>
              </w:rPr>
            </w:pPr>
            <w:r w:rsidRPr="001B4676">
              <w:rPr>
                <w:rFonts w:ascii="Arial" w:hAnsi="Arial" w:cs="Arial"/>
                <w:sz w:val="16"/>
                <w:szCs w:val="16"/>
              </w:rPr>
              <w:t>(номер     целев</w:t>
            </w:r>
            <w:r w:rsidRPr="001B4676">
              <w:rPr>
                <w:rFonts w:ascii="Arial" w:hAnsi="Arial" w:cs="Arial"/>
                <w:sz w:val="16"/>
                <w:szCs w:val="16"/>
              </w:rPr>
              <w:t>о</w:t>
            </w:r>
            <w:r w:rsidRPr="001B4676">
              <w:rPr>
                <w:rFonts w:ascii="Arial" w:hAnsi="Arial" w:cs="Arial"/>
                <w:sz w:val="16"/>
                <w:szCs w:val="16"/>
              </w:rPr>
              <w:t xml:space="preserve">го    </w:t>
            </w:r>
            <w:r w:rsidRPr="001B4676">
              <w:rPr>
                <w:rFonts w:ascii="Arial" w:hAnsi="Arial" w:cs="Arial"/>
                <w:sz w:val="16"/>
                <w:szCs w:val="16"/>
              </w:rPr>
              <w:lastRenderedPageBreak/>
              <w:t>показат</w:t>
            </w:r>
            <w:r w:rsidRPr="001B4676">
              <w:rPr>
                <w:rFonts w:ascii="Arial" w:hAnsi="Arial" w:cs="Arial"/>
                <w:sz w:val="16"/>
                <w:szCs w:val="16"/>
              </w:rPr>
              <w:t>е</w:t>
            </w:r>
            <w:r w:rsidRPr="001B4676">
              <w:rPr>
                <w:rFonts w:ascii="Arial" w:hAnsi="Arial" w:cs="Arial"/>
                <w:sz w:val="16"/>
                <w:szCs w:val="16"/>
              </w:rPr>
              <w:t>ля из па</w:t>
            </w:r>
            <w:r w:rsidRPr="001B4676">
              <w:rPr>
                <w:rFonts w:ascii="Arial" w:hAnsi="Arial" w:cs="Arial"/>
                <w:sz w:val="16"/>
                <w:szCs w:val="16"/>
              </w:rPr>
              <w:t>с</w:t>
            </w:r>
            <w:r w:rsidRPr="001B4676">
              <w:rPr>
                <w:rFonts w:ascii="Arial" w:hAnsi="Arial" w:cs="Arial"/>
                <w:sz w:val="16"/>
                <w:szCs w:val="16"/>
              </w:rPr>
              <w:t>по</w:t>
            </w:r>
            <w:r w:rsidRPr="001B4676">
              <w:rPr>
                <w:rFonts w:ascii="Arial" w:hAnsi="Arial" w:cs="Arial"/>
                <w:sz w:val="16"/>
                <w:szCs w:val="16"/>
              </w:rPr>
              <w:t>р</w:t>
            </w:r>
            <w:r w:rsidRPr="001B4676">
              <w:rPr>
                <w:rFonts w:ascii="Arial" w:hAnsi="Arial" w:cs="Arial"/>
                <w:sz w:val="16"/>
                <w:szCs w:val="16"/>
              </w:rPr>
              <w:t xml:space="preserve">та </w:t>
            </w:r>
            <w:r w:rsidRPr="001B4676">
              <w:rPr>
                <w:rFonts w:ascii="Arial" w:hAnsi="Arial" w:cs="Arial"/>
                <w:sz w:val="16"/>
                <w:szCs w:val="16"/>
              </w:rPr>
              <w:br/>
              <w:t>подпр</w:t>
            </w:r>
            <w:r w:rsidRPr="001B4676">
              <w:rPr>
                <w:rFonts w:ascii="Arial" w:hAnsi="Arial" w:cs="Arial"/>
                <w:sz w:val="16"/>
                <w:szCs w:val="16"/>
              </w:rPr>
              <w:t>о</w:t>
            </w:r>
            <w:r w:rsidRPr="001B4676">
              <w:rPr>
                <w:rFonts w:ascii="Arial" w:hAnsi="Arial" w:cs="Arial"/>
                <w:sz w:val="16"/>
                <w:szCs w:val="16"/>
              </w:rPr>
              <w:t>граммы)</w:t>
            </w:r>
          </w:p>
        </w:tc>
        <w:tc>
          <w:tcPr>
            <w:tcW w:w="991" w:type="dxa"/>
            <w:vMerge w:val="restart"/>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lastRenderedPageBreak/>
              <w:t>Исто</w:t>
            </w:r>
            <w:r w:rsidRPr="001B4676">
              <w:rPr>
                <w:rFonts w:ascii="Arial" w:hAnsi="Arial" w:cs="Arial"/>
                <w:b/>
                <w:sz w:val="16"/>
                <w:szCs w:val="16"/>
              </w:rPr>
              <w:t>ч</w:t>
            </w:r>
            <w:r w:rsidRPr="001B4676">
              <w:rPr>
                <w:rFonts w:ascii="Arial" w:hAnsi="Arial" w:cs="Arial"/>
                <w:b/>
                <w:sz w:val="16"/>
                <w:szCs w:val="16"/>
              </w:rPr>
              <w:t>ник финанс</w:t>
            </w:r>
            <w:r w:rsidRPr="001B4676">
              <w:rPr>
                <w:rFonts w:ascii="Arial" w:hAnsi="Arial" w:cs="Arial"/>
                <w:b/>
                <w:sz w:val="16"/>
                <w:szCs w:val="16"/>
              </w:rPr>
              <w:t>и</w:t>
            </w:r>
            <w:r w:rsidRPr="001B4676">
              <w:rPr>
                <w:rFonts w:ascii="Arial" w:hAnsi="Arial" w:cs="Arial"/>
                <w:b/>
                <w:sz w:val="16"/>
                <w:szCs w:val="16"/>
              </w:rPr>
              <w:t>ров</w:t>
            </w:r>
            <w:r w:rsidRPr="001B4676">
              <w:rPr>
                <w:rFonts w:ascii="Arial" w:hAnsi="Arial" w:cs="Arial"/>
                <w:b/>
                <w:sz w:val="16"/>
                <w:szCs w:val="16"/>
              </w:rPr>
              <w:t>а</w:t>
            </w:r>
            <w:r w:rsidRPr="001B4676">
              <w:rPr>
                <w:rFonts w:ascii="Arial" w:hAnsi="Arial" w:cs="Arial"/>
                <w:b/>
                <w:sz w:val="16"/>
                <w:szCs w:val="16"/>
              </w:rPr>
              <w:t>ния</w:t>
            </w:r>
          </w:p>
        </w:tc>
        <w:tc>
          <w:tcPr>
            <w:tcW w:w="5811" w:type="dxa"/>
            <w:gridSpan w:val="7"/>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Объем финансирования по годам (тыс. руб.)</w:t>
            </w:r>
          </w:p>
        </w:tc>
      </w:tr>
      <w:tr w:rsidR="004254AA" w:rsidRPr="001B4676" w:rsidTr="004254AA">
        <w:trPr>
          <w:trHeight w:val="20"/>
          <w:tblHeader/>
        </w:trPr>
        <w:tc>
          <w:tcPr>
            <w:tcW w:w="487" w:type="dxa"/>
            <w:vMerge/>
            <w:tcMar>
              <w:left w:w="28" w:type="dxa"/>
              <w:right w:w="28" w:type="dxa"/>
            </w:tcMar>
            <w:vAlign w:val="center"/>
          </w:tcPr>
          <w:p w:rsidR="004254AA" w:rsidRPr="001B4676" w:rsidRDefault="004254AA" w:rsidP="00D05B58">
            <w:pPr>
              <w:jc w:val="center"/>
              <w:rPr>
                <w:rFonts w:ascii="Arial" w:hAnsi="Arial" w:cs="Arial"/>
                <w:b/>
                <w:sz w:val="16"/>
                <w:szCs w:val="16"/>
              </w:rPr>
            </w:pPr>
          </w:p>
        </w:tc>
        <w:tc>
          <w:tcPr>
            <w:tcW w:w="2127" w:type="dxa"/>
            <w:vMerge/>
            <w:tcMar>
              <w:left w:w="28" w:type="dxa"/>
              <w:right w:w="28" w:type="dxa"/>
            </w:tcMar>
            <w:vAlign w:val="center"/>
          </w:tcPr>
          <w:p w:rsidR="004254AA" w:rsidRPr="001B4676" w:rsidRDefault="004254AA" w:rsidP="00D05B58">
            <w:pPr>
              <w:jc w:val="center"/>
              <w:rPr>
                <w:rFonts w:ascii="Arial" w:hAnsi="Arial" w:cs="Arial"/>
                <w:b/>
                <w:sz w:val="16"/>
                <w:szCs w:val="16"/>
              </w:rPr>
            </w:pPr>
          </w:p>
        </w:tc>
        <w:tc>
          <w:tcPr>
            <w:tcW w:w="709" w:type="dxa"/>
            <w:vMerge/>
            <w:tcMar>
              <w:left w:w="28" w:type="dxa"/>
              <w:right w:w="28" w:type="dxa"/>
            </w:tcMar>
            <w:vAlign w:val="center"/>
          </w:tcPr>
          <w:p w:rsidR="004254AA" w:rsidRPr="001B4676" w:rsidRDefault="004254AA" w:rsidP="00D05B58">
            <w:pPr>
              <w:jc w:val="center"/>
              <w:rPr>
                <w:rFonts w:ascii="Arial" w:hAnsi="Arial" w:cs="Arial"/>
                <w:b/>
                <w:sz w:val="16"/>
                <w:szCs w:val="16"/>
              </w:rPr>
            </w:pPr>
          </w:p>
        </w:tc>
        <w:tc>
          <w:tcPr>
            <w:tcW w:w="567" w:type="dxa"/>
            <w:vMerge/>
            <w:tcMar>
              <w:left w:w="28" w:type="dxa"/>
              <w:right w:w="28" w:type="dxa"/>
            </w:tcMar>
            <w:vAlign w:val="center"/>
          </w:tcPr>
          <w:p w:rsidR="004254AA" w:rsidRPr="001B4676" w:rsidRDefault="004254AA" w:rsidP="00D05B58">
            <w:pPr>
              <w:jc w:val="center"/>
              <w:rPr>
                <w:rFonts w:ascii="Arial" w:hAnsi="Arial" w:cs="Arial"/>
                <w:b/>
                <w:sz w:val="16"/>
                <w:szCs w:val="16"/>
              </w:rPr>
            </w:pPr>
          </w:p>
        </w:tc>
        <w:tc>
          <w:tcPr>
            <w:tcW w:w="851" w:type="dxa"/>
            <w:vMerge/>
            <w:tcMar>
              <w:left w:w="28" w:type="dxa"/>
              <w:right w:w="28" w:type="dxa"/>
            </w:tcMar>
            <w:vAlign w:val="center"/>
          </w:tcPr>
          <w:p w:rsidR="004254AA" w:rsidRPr="001B4676" w:rsidRDefault="004254AA" w:rsidP="00D05B58">
            <w:pPr>
              <w:jc w:val="center"/>
              <w:rPr>
                <w:rFonts w:ascii="Arial" w:hAnsi="Arial" w:cs="Arial"/>
                <w:b/>
                <w:sz w:val="16"/>
                <w:szCs w:val="16"/>
              </w:rPr>
            </w:pPr>
          </w:p>
        </w:tc>
        <w:tc>
          <w:tcPr>
            <w:tcW w:w="991" w:type="dxa"/>
            <w:vMerge/>
            <w:tcMar>
              <w:left w:w="28" w:type="dxa"/>
              <w:right w:w="28" w:type="dxa"/>
            </w:tcMar>
            <w:vAlign w:val="center"/>
          </w:tcPr>
          <w:p w:rsidR="004254AA" w:rsidRPr="001B4676" w:rsidRDefault="004254AA" w:rsidP="00D05B58">
            <w:pPr>
              <w:jc w:val="center"/>
              <w:rPr>
                <w:rFonts w:ascii="Arial" w:hAnsi="Arial" w:cs="Arial"/>
                <w:b/>
                <w:sz w:val="16"/>
                <w:szCs w:val="16"/>
              </w:rPr>
            </w:pPr>
          </w:p>
        </w:tc>
        <w:tc>
          <w:tcPr>
            <w:tcW w:w="992" w:type="dxa"/>
            <w:noWrap/>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2020</w:t>
            </w:r>
          </w:p>
        </w:tc>
        <w:tc>
          <w:tcPr>
            <w:tcW w:w="850" w:type="dxa"/>
            <w:noWrap/>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2021</w:t>
            </w:r>
          </w:p>
        </w:tc>
        <w:tc>
          <w:tcPr>
            <w:tcW w:w="851" w:type="dxa"/>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2022</w:t>
            </w:r>
          </w:p>
        </w:tc>
        <w:tc>
          <w:tcPr>
            <w:tcW w:w="850" w:type="dxa"/>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2023</w:t>
            </w:r>
          </w:p>
        </w:tc>
        <w:tc>
          <w:tcPr>
            <w:tcW w:w="851" w:type="dxa"/>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2024</w:t>
            </w:r>
          </w:p>
        </w:tc>
        <w:tc>
          <w:tcPr>
            <w:tcW w:w="584" w:type="dxa"/>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2025</w:t>
            </w:r>
          </w:p>
        </w:tc>
        <w:tc>
          <w:tcPr>
            <w:tcW w:w="833" w:type="dxa"/>
            <w:tcMar>
              <w:left w:w="28" w:type="dxa"/>
              <w:right w:w="28" w:type="dxa"/>
            </w:tcMar>
            <w:vAlign w:val="center"/>
          </w:tcPr>
          <w:p w:rsidR="004254AA" w:rsidRPr="001B4676" w:rsidRDefault="004254AA" w:rsidP="00D05B58">
            <w:pPr>
              <w:jc w:val="center"/>
              <w:rPr>
                <w:rFonts w:ascii="Arial" w:hAnsi="Arial" w:cs="Arial"/>
                <w:b/>
                <w:sz w:val="16"/>
                <w:szCs w:val="16"/>
              </w:rPr>
            </w:pPr>
            <w:r w:rsidRPr="001B4676">
              <w:rPr>
                <w:rFonts w:ascii="Arial" w:hAnsi="Arial" w:cs="Arial"/>
                <w:b/>
                <w:sz w:val="16"/>
                <w:szCs w:val="16"/>
              </w:rPr>
              <w:t>2026</w:t>
            </w:r>
          </w:p>
        </w:tc>
      </w:tr>
      <w:tr w:rsidR="004254AA" w:rsidRPr="001B4676" w:rsidTr="004254AA">
        <w:trPr>
          <w:trHeight w:val="20"/>
          <w:tblHeader/>
        </w:trPr>
        <w:tc>
          <w:tcPr>
            <w:tcW w:w="487" w:type="dxa"/>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lastRenderedPageBreak/>
              <w:t>1</w:t>
            </w:r>
          </w:p>
        </w:tc>
        <w:tc>
          <w:tcPr>
            <w:tcW w:w="2127" w:type="dxa"/>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2</w:t>
            </w:r>
          </w:p>
        </w:tc>
        <w:tc>
          <w:tcPr>
            <w:tcW w:w="709" w:type="dxa"/>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3</w:t>
            </w:r>
          </w:p>
        </w:tc>
        <w:tc>
          <w:tcPr>
            <w:tcW w:w="567" w:type="dxa"/>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4</w:t>
            </w:r>
          </w:p>
        </w:tc>
        <w:tc>
          <w:tcPr>
            <w:tcW w:w="851" w:type="dxa"/>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5</w:t>
            </w:r>
          </w:p>
        </w:tc>
        <w:tc>
          <w:tcPr>
            <w:tcW w:w="991" w:type="dxa"/>
            <w:tcMar>
              <w:left w:w="28" w:type="dxa"/>
              <w:right w:w="28" w:type="dxa"/>
            </w:tcMar>
            <w:vAlign w:val="center"/>
          </w:tcPr>
          <w:p w:rsidR="004254AA" w:rsidRPr="001B4676" w:rsidRDefault="004254AA" w:rsidP="00D05B58">
            <w:pPr>
              <w:jc w:val="center"/>
              <w:rPr>
                <w:rFonts w:ascii="Arial" w:hAnsi="Arial" w:cs="Arial"/>
                <w:sz w:val="16"/>
                <w:szCs w:val="16"/>
              </w:rPr>
            </w:pPr>
            <w:r w:rsidRPr="001B4676">
              <w:rPr>
                <w:rFonts w:ascii="Arial" w:hAnsi="Arial" w:cs="Arial"/>
                <w:sz w:val="16"/>
                <w:szCs w:val="16"/>
              </w:rPr>
              <w:t>6</w:t>
            </w:r>
          </w:p>
        </w:tc>
        <w:tc>
          <w:tcPr>
            <w:tcW w:w="992" w:type="dxa"/>
            <w:noWrap/>
            <w:tcMar>
              <w:left w:w="28" w:type="dxa"/>
              <w:right w:w="28" w:type="dxa"/>
            </w:tcMar>
            <w:vAlign w:val="center"/>
          </w:tcPr>
          <w:p w:rsidR="004254AA" w:rsidRPr="001B4676" w:rsidRDefault="004254AA" w:rsidP="00D05B58">
            <w:pPr>
              <w:jc w:val="center"/>
              <w:rPr>
                <w:rFonts w:ascii="Arial" w:hAnsi="Arial" w:cs="Arial"/>
                <w:spacing w:val="-28"/>
                <w:sz w:val="16"/>
                <w:szCs w:val="16"/>
              </w:rPr>
            </w:pPr>
            <w:r w:rsidRPr="001B4676">
              <w:rPr>
                <w:rFonts w:ascii="Arial" w:hAnsi="Arial" w:cs="Arial"/>
                <w:spacing w:val="-28"/>
                <w:sz w:val="16"/>
                <w:szCs w:val="16"/>
              </w:rPr>
              <w:t>8</w:t>
            </w:r>
          </w:p>
        </w:tc>
        <w:tc>
          <w:tcPr>
            <w:tcW w:w="850" w:type="dxa"/>
            <w:noWrap/>
            <w:tcMar>
              <w:left w:w="28" w:type="dxa"/>
              <w:right w:w="28" w:type="dxa"/>
            </w:tcMar>
            <w:vAlign w:val="center"/>
          </w:tcPr>
          <w:p w:rsidR="004254AA" w:rsidRPr="001B4676" w:rsidRDefault="004254AA" w:rsidP="00D05B58">
            <w:pPr>
              <w:jc w:val="center"/>
              <w:rPr>
                <w:rFonts w:ascii="Arial" w:hAnsi="Arial" w:cs="Arial"/>
                <w:spacing w:val="-28"/>
                <w:sz w:val="16"/>
                <w:szCs w:val="16"/>
              </w:rPr>
            </w:pPr>
            <w:r w:rsidRPr="001B4676">
              <w:rPr>
                <w:rFonts w:ascii="Arial" w:hAnsi="Arial" w:cs="Arial"/>
                <w:spacing w:val="-28"/>
                <w:sz w:val="16"/>
                <w:szCs w:val="16"/>
              </w:rPr>
              <w:t>9</w:t>
            </w:r>
          </w:p>
        </w:tc>
        <w:tc>
          <w:tcPr>
            <w:tcW w:w="851" w:type="dxa"/>
            <w:tcMar>
              <w:left w:w="28" w:type="dxa"/>
              <w:right w:w="28" w:type="dxa"/>
            </w:tcMar>
            <w:vAlign w:val="center"/>
          </w:tcPr>
          <w:p w:rsidR="004254AA" w:rsidRPr="001B4676" w:rsidRDefault="004254AA" w:rsidP="00D05B58">
            <w:pPr>
              <w:jc w:val="center"/>
              <w:rPr>
                <w:rFonts w:ascii="Arial" w:hAnsi="Arial" w:cs="Arial"/>
                <w:spacing w:val="-28"/>
                <w:sz w:val="16"/>
                <w:szCs w:val="16"/>
              </w:rPr>
            </w:pPr>
            <w:r w:rsidRPr="001B4676">
              <w:rPr>
                <w:rFonts w:ascii="Arial" w:hAnsi="Arial" w:cs="Arial"/>
                <w:spacing w:val="-28"/>
                <w:sz w:val="16"/>
                <w:szCs w:val="16"/>
              </w:rPr>
              <w:t>10</w:t>
            </w:r>
          </w:p>
        </w:tc>
        <w:tc>
          <w:tcPr>
            <w:tcW w:w="850" w:type="dxa"/>
            <w:tcMar>
              <w:left w:w="28" w:type="dxa"/>
              <w:right w:w="28" w:type="dxa"/>
            </w:tcMar>
            <w:vAlign w:val="center"/>
          </w:tcPr>
          <w:p w:rsidR="004254AA" w:rsidRPr="001B4676" w:rsidRDefault="004254AA" w:rsidP="00D05B58">
            <w:pPr>
              <w:jc w:val="center"/>
              <w:rPr>
                <w:rFonts w:ascii="Arial" w:hAnsi="Arial" w:cs="Arial"/>
                <w:spacing w:val="-28"/>
                <w:sz w:val="16"/>
                <w:szCs w:val="16"/>
              </w:rPr>
            </w:pPr>
            <w:r w:rsidRPr="001B4676">
              <w:rPr>
                <w:rFonts w:ascii="Arial" w:hAnsi="Arial" w:cs="Arial"/>
                <w:spacing w:val="-28"/>
                <w:sz w:val="16"/>
                <w:szCs w:val="16"/>
              </w:rPr>
              <w:t>11</w:t>
            </w:r>
          </w:p>
        </w:tc>
        <w:tc>
          <w:tcPr>
            <w:tcW w:w="851" w:type="dxa"/>
            <w:tcMar>
              <w:left w:w="28" w:type="dxa"/>
              <w:right w:w="28" w:type="dxa"/>
            </w:tcMar>
            <w:vAlign w:val="center"/>
          </w:tcPr>
          <w:p w:rsidR="004254AA" w:rsidRPr="001B4676" w:rsidRDefault="004254AA" w:rsidP="00D05B58">
            <w:pPr>
              <w:jc w:val="center"/>
              <w:rPr>
                <w:rFonts w:ascii="Arial" w:hAnsi="Arial" w:cs="Arial"/>
                <w:spacing w:val="-28"/>
                <w:sz w:val="16"/>
                <w:szCs w:val="16"/>
              </w:rPr>
            </w:pPr>
            <w:r w:rsidRPr="001B4676">
              <w:rPr>
                <w:rFonts w:ascii="Arial" w:hAnsi="Arial" w:cs="Arial"/>
                <w:spacing w:val="-28"/>
                <w:sz w:val="16"/>
                <w:szCs w:val="16"/>
              </w:rPr>
              <w:t>12</w:t>
            </w:r>
          </w:p>
        </w:tc>
        <w:tc>
          <w:tcPr>
            <w:tcW w:w="584" w:type="dxa"/>
            <w:tcMar>
              <w:left w:w="28" w:type="dxa"/>
              <w:right w:w="28" w:type="dxa"/>
            </w:tcMar>
            <w:vAlign w:val="center"/>
          </w:tcPr>
          <w:p w:rsidR="004254AA" w:rsidRPr="001B4676" w:rsidRDefault="004254AA" w:rsidP="00D05B58">
            <w:pPr>
              <w:jc w:val="center"/>
              <w:rPr>
                <w:rFonts w:ascii="Arial" w:hAnsi="Arial" w:cs="Arial"/>
                <w:spacing w:val="-28"/>
                <w:sz w:val="16"/>
                <w:szCs w:val="16"/>
              </w:rPr>
            </w:pPr>
            <w:r w:rsidRPr="001B4676">
              <w:rPr>
                <w:rFonts w:ascii="Arial" w:hAnsi="Arial" w:cs="Arial"/>
                <w:spacing w:val="-28"/>
                <w:sz w:val="16"/>
                <w:szCs w:val="16"/>
              </w:rPr>
              <w:t>13</w:t>
            </w:r>
          </w:p>
        </w:tc>
        <w:tc>
          <w:tcPr>
            <w:tcW w:w="833" w:type="dxa"/>
            <w:tcMar>
              <w:left w:w="28" w:type="dxa"/>
              <w:right w:w="28" w:type="dxa"/>
            </w:tcMar>
          </w:tcPr>
          <w:p w:rsidR="004254AA" w:rsidRPr="001B4676" w:rsidRDefault="004254AA" w:rsidP="00D05B58">
            <w:pPr>
              <w:jc w:val="center"/>
              <w:rPr>
                <w:rFonts w:ascii="Arial" w:hAnsi="Arial" w:cs="Arial"/>
                <w:spacing w:val="-28"/>
                <w:sz w:val="16"/>
                <w:szCs w:val="16"/>
              </w:rPr>
            </w:pPr>
            <w:r w:rsidRPr="001B4676">
              <w:rPr>
                <w:rFonts w:ascii="Arial" w:hAnsi="Arial" w:cs="Arial"/>
                <w:spacing w:val="-28"/>
                <w:sz w:val="16"/>
                <w:szCs w:val="16"/>
              </w:rPr>
              <w:t>14</w:t>
            </w:r>
          </w:p>
        </w:tc>
      </w:tr>
      <w:tr w:rsidR="004254AA" w:rsidRPr="001B4676" w:rsidTr="004254AA">
        <w:trPr>
          <w:trHeight w:val="20"/>
        </w:trPr>
        <w:tc>
          <w:tcPr>
            <w:tcW w:w="487"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w:t>
            </w:r>
          </w:p>
        </w:tc>
        <w:tc>
          <w:tcPr>
            <w:tcW w:w="11056" w:type="dxa"/>
            <w:gridSpan w:val="12"/>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Задача 1: Обеспечение выполнения муниципальных заданий</w:t>
            </w:r>
          </w:p>
        </w:tc>
      </w:tr>
      <w:tr w:rsidR="004254AA" w:rsidRPr="001B4676" w:rsidTr="004254AA">
        <w:trPr>
          <w:trHeight w:val="20"/>
        </w:trPr>
        <w:tc>
          <w:tcPr>
            <w:tcW w:w="487" w:type="dxa"/>
            <w:vMerge w:val="restart"/>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1.1.</w:t>
            </w:r>
          </w:p>
        </w:tc>
        <w:tc>
          <w:tcPr>
            <w:tcW w:w="2127" w:type="dxa"/>
            <w:vMerge w:val="restart"/>
            <w:tcMar>
              <w:left w:w="28" w:type="dxa"/>
              <w:right w:w="28" w:type="dxa"/>
            </w:tcMar>
          </w:tcPr>
          <w:p w:rsidR="004254AA" w:rsidRPr="001B4676" w:rsidRDefault="004254AA" w:rsidP="00D05B58">
            <w:pPr>
              <w:widowControl w:val="0"/>
              <w:autoSpaceDE w:val="0"/>
              <w:autoSpaceDN w:val="0"/>
              <w:adjustRightInd w:val="0"/>
              <w:rPr>
                <w:rFonts w:ascii="Arial" w:hAnsi="Arial" w:cs="Arial"/>
                <w:sz w:val="16"/>
                <w:szCs w:val="16"/>
              </w:rPr>
            </w:pPr>
            <w:r w:rsidRPr="001B4676">
              <w:rPr>
                <w:rFonts w:ascii="Arial" w:hAnsi="Arial" w:cs="Arial"/>
                <w:sz w:val="16"/>
                <w:szCs w:val="16"/>
              </w:rPr>
              <w:t>Финансовое обеспечение выполнения муниципал</w:t>
            </w:r>
            <w:r w:rsidRPr="001B4676">
              <w:rPr>
                <w:rFonts w:ascii="Arial" w:hAnsi="Arial" w:cs="Arial"/>
                <w:sz w:val="16"/>
                <w:szCs w:val="16"/>
              </w:rPr>
              <w:t>ь</w:t>
            </w:r>
            <w:r w:rsidRPr="001B4676">
              <w:rPr>
                <w:rFonts w:ascii="Arial" w:hAnsi="Arial" w:cs="Arial"/>
                <w:sz w:val="16"/>
                <w:szCs w:val="16"/>
              </w:rPr>
              <w:t>ных заданий муниципал</w:t>
            </w:r>
            <w:r w:rsidRPr="001B4676">
              <w:rPr>
                <w:rFonts w:ascii="Arial" w:hAnsi="Arial" w:cs="Arial"/>
                <w:sz w:val="16"/>
                <w:szCs w:val="16"/>
              </w:rPr>
              <w:t>ь</w:t>
            </w:r>
            <w:r w:rsidRPr="001B4676">
              <w:rPr>
                <w:rFonts w:ascii="Arial" w:hAnsi="Arial" w:cs="Arial"/>
                <w:sz w:val="16"/>
                <w:szCs w:val="16"/>
              </w:rPr>
              <w:t>ными общеобразовател</w:t>
            </w:r>
            <w:r w:rsidRPr="001B4676">
              <w:rPr>
                <w:rFonts w:ascii="Arial" w:hAnsi="Arial" w:cs="Arial"/>
                <w:sz w:val="16"/>
                <w:szCs w:val="16"/>
              </w:rPr>
              <w:t>ь</w:t>
            </w:r>
            <w:r w:rsidRPr="001B4676">
              <w:rPr>
                <w:rFonts w:ascii="Arial" w:hAnsi="Arial" w:cs="Arial"/>
                <w:sz w:val="16"/>
                <w:szCs w:val="16"/>
              </w:rPr>
              <w:t>ными учрежд</w:t>
            </w:r>
            <w:r w:rsidRPr="001B4676">
              <w:rPr>
                <w:rFonts w:ascii="Arial" w:hAnsi="Arial" w:cs="Arial"/>
                <w:sz w:val="16"/>
                <w:szCs w:val="16"/>
              </w:rPr>
              <w:t>е</w:t>
            </w:r>
            <w:r w:rsidRPr="001B4676">
              <w:rPr>
                <w:rFonts w:ascii="Arial" w:hAnsi="Arial" w:cs="Arial"/>
                <w:sz w:val="16"/>
                <w:szCs w:val="16"/>
              </w:rPr>
              <w:t>ниями</w:t>
            </w:r>
          </w:p>
        </w:tc>
        <w:tc>
          <w:tcPr>
            <w:tcW w:w="709" w:type="dxa"/>
            <w:vMerge w:val="restart"/>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w:t>
            </w:r>
            <w:r w:rsidRPr="001B4676">
              <w:rPr>
                <w:rFonts w:ascii="Arial" w:hAnsi="Arial" w:cs="Arial"/>
                <w:sz w:val="16"/>
                <w:szCs w:val="16"/>
              </w:rPr>
              <w:t>о</w:t>
            </w:r>
            <w:r w:rsidRPr="001B4676">
              <w:rPr>
                <w:rFonts w:ascii="Arial" w:hAnsi="Arial" w:cs="Arial"/>
                <w:sz w:val="16"/>
                <w:szCs w:val="16"/>
              </w:rPr>
              <w:t>вания</w:t>
            </w:r>
          </w:p>
        </w:tc>
        <w:tc>
          <w:tcPr>
            <w:tcW w:w="567" w:type="dxa"/>
            <w:vMerge w:val="restart"/>
            <w:tcMar>
              <w:left w:w="28" w:type="dxa"/>
              <w:right w:w="28" w:type="dxa"/>
            </w:tcMar>
          </w:tcPr>
          <w:p w:rsidR="004254AA" w:rsidRPr="001B4676" w:rsidRDefault="004254AA" w:rsidP="00D05B58">
            <w:pPr>
              <w:rPr>
                <w:rFonts w:ascii="Arial" w:hAnsi="Arial" w:cs="Arial"/>
                <w:sz w:val="16"/>
                <w:szCs w:val="16"/>
                <w:highlight w:val="yellow"/>
              </w:rPr>
            </w:pPr>
            <w:r w:rsidRPr="001B4676">
              <w:rPr>
                <w:rFonts w:ascii="Arial" w:hAnsi="Arial" w:cs="Arial"/>
                <w:sz w:val="16"/>
                <w:szCs w:val="16"/>
              </w:rPr>
              <w:t>2020-2026 г</w:t>
            </w:r>
            <w:r w:rsidRPr="001B4676">
              <w:rPr>
                <w:rFonts w:ascii="Arial" w:hAnsi="Arial" w:cs="Arial"/>
                <w:sz w:val="16"/>
                <w:szCs w:val="16"/>
              </w:rPr>
              <w:t>о</w:t>
            </w:r>
            <w:r w:rsidRPr="001B4676">
              <w:rPr>
                <w:rFonts w:ascii="Arial" w:hAnsi="Arial" w:cs="Arial"/>
                <w:sz w:val="16"/>
                <w:szCs w:val="16"/>
              </w:rPr>
              <w:t>ды</w:t>
            </w:r>
          </w:p>
        </w:tc>
        <w:tc>
          <w:tcPr>
            <w:tcW w:w="851" w:type="dxa"/>
            <w:vMerge w:val="restart"/>
            <w:tcMar>
              <w:left w:w="28" w:type="dxa"/>
              <w:right w:w="28" w:type="dxa"/>
            </w:tcMar>
          </w:tcPr>
          <w:p w:rsidR="004254AA" w:rsidRPr="001B4676" w:rsidRDefault="004254AA" w:rsidP="00D05B58">
            <w:pPr>
              <w:ind w:hanging="441"/>
              <w:jc w:val="center"/>
              <w:rPr>
                <w:rFonts w:ascii="Arial" w:hAnsi="Arial" w:cs="Arial"/>
                <w:sz w:val="16"/>
                <w:szCs w:val="16"/>
              </w:rPr>
            </w:pPr>
            <w:r w:rsidRPr="001B4676">
              <w:rPr>
                <w:rFonts w:ascii="Arial" w:hAnsi="Arial" w:cs="Arial"/>
                <w:sz w:val="16"/>
                <w:szCs w:val="16"/>
              </w:rPr>
              <w:t>1.1</w:t>
            </w:r>
          </w:p>
          <w:p w:rsidR="004254AA" w:rsidRPr="001B4676" w:rsidRDefault="004254AA" w:rsidP="00D05B58">
            <w:pPr>
              <w:ind w:hanging="441"/>
              <w:jc w:val="center"/>
              <w:rPr>
                <w:rFonts w:ascii="Arial" w:hAnsi="Arial" w:cs="Arial"/>
                <w:sz w:val="16"/>
                <w:szCs w:val="16"/>
              </w:rPr>
            </w:pPr>
            <w:r w:rsidRPr="001B4676">
              <w:rPr>
                <w:rFonts w:ascii="Arial" w:hAnsi="Arial" w:cs="Arial"/>
                <w:sz w:val="16"/>
                <w:szCs w:val="16"/>
              </w:rPr>
              <w:t>1.2</w:t>
            </w: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облас</w:t>
            </w:r>
            <w:r w:rsidRPr="001B4676">
              <w:rPr>
                <w:rFonts w:ascii="Arial" w:hAnsi="Arial" w:cs="Arial"/>
                <w:sz w:val="16"/>
                <w:szCs w:val="16"/>
              </w:rPr>
              <w:t>т</w:t>
            </w:r>
            <w:r w:rsidRPr="001B4676">
              <w:rPr>
                <w:rFonts w:ascii="Arial" w:hAnsi="Arial" w:cs="Arial"/>
                <w:sz w:val="16"/>
                <w:szCs w:val="16"/>
              </w:rPr>
              <w:t>ной бюджет</w:t>
            </w:r>
          </w:p>
        </w:tc>
        <w:tc>
          <w:tcPr>
            <w:tcW w:w="992"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177547,4</w:t>
            </w:r>
          </w:p>
        </w:tc>
        <w:tc>
          <w:tcPr>
            <w:tcW w:w="850"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141974,0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141974,0</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144660,0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144660,0</w:t>
            </w:r>
          </w:p>
        </w:tc>
        <w:tc>
          <w:tcPr>
            <w:tcW w:w="58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144660,0</w:t>
            </w:r>
          </w:p>
        </w:tc>
        <w:tc>
          <w:tcPr>
            <w:tcW w:w="833"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144660,0</w:t>
            </w:r>
          </w:p>
        </w:tc>
      </w:tr>
      <w:tr w:rsidR="004254AA" w:rsidRPr="001B4676" w:rsidTr="004254AA">
        <w:trPr>
          <w:trHeight w:val="20"/>
        </w:trPr>
        <w:tc>
          <w:tcPr>
            <w:tcW w:w="487" w:type="dxa"/>
            <w:vMerge/>
            <w:tcMar>
              <w:left w:w="28" w:type="dxa"/>
              <w:right w:w="28" w:type="dxa"/>
            </w:tcMar>
          </w:tcPr>
          <w:p w:rsidR="004254AA" w:rsidRPr="001B4676" w:rsidRDefault="004254AA" w:rsidP="00D05B58">
            <w:pPr>
              <w:jc w:val="center"/>
              <w:rPr>
                <w:rFonts w:ascii="Arial" w:hAnsi="Arial" w:cs="Arial"/>
                <w:sz w:val="16"/>
                <w:szCs w:val="16"/>
              </w:rPr>
            </w:pPr>
          </w:p>
        </w:tc>
        <w:tc>
          <w:tcPr>
            <w:tcW w:w="2127" w:type="dxa"/>
            <w:vMerge/>
            <w:tcMar>
              <w:left w:w="28" w:type="dxa"/>
              <w:right w:w="28" w:type="dxa"/>
            </w:tcMar>
          </w:tcPr>
          <w:p w:rsidR="004254AA" w:rsidRPr="001B4676" w:rsidRDefault="004254AA" w:rsidP="00D05B58">
            <w:pPr>
              <w:widowControl w:val="0"/>
              <w:autoSpaceDE w:val="0"/>
              <w:autoSpaceDN w:val="0"/>
              <w:adjustRightInd w:val="0"/>
              <w:rPr>
                <w:rFonts w:ascii="Arial" w:hAnsi="Arial" w:cs="Arial"/>
                <w:sz w:val="16"/>
                <w:szCs w:val="16"/>
              </w:rPr>
            </w:pPr>
          </w:p>
        </w:tc>
        <w:tc>
          <w:tcPr>
            <w:tcW w:w="709" w:type="dxa"/>
            <w:vMerge/>
            <w:tcMar>
              <w:left w:w="28" w:type="dxa"/>
              <w:right w:w="28" w:type="dxa"/>
            </w:tcMar>
          </w:tcPr>
          <w:p w:rsidR="004254AA" w:rsidRPr="001B4676" w:rsidRDefault="004254AA" w:rsidP="00D05B58">
            <w:pPr>
              <w:rPr>
                <w:rFonts w:ascii="Arial" w:hAnsi="Arial" w:cs="Arial"/>
                <w:sz w:val="16"/>
                <w:szCs w:val="16"/>
              </w:rPr>
            </w:pPr>
          </w:p>
        </w:tc>
        <w:tc>
          <w:tcPr>
            <w:tcW w:w="567" w:type="dxa"/>
            <w:vMerge/>
            <w:tcMar>
              <w:left w:w="28" w:type="dxa"/>
              <w:right w:w="28" w:type="dxa"/>
            </w:tcMar>
          </w:tcPr>
          <w:p w:rsidR="004254AA" w:rsidRPr="001B4676" w:rsidRDefault="004254AA" w:rsidP="00D05B58">
            <w:pPr>
              <w:rPr>
                <w:rFonts w:ascii="Arial" w:hAnsi="Arial" w:cs="Arial"/>
                <w:sz w:val="16"/>
                <w:szCs w:val="16"/>
              </w:rPr>
            </w:pPr>
          </w:p>
        </w:tc>
        <w:tc>
          <w:tcPr>
            <w:tcW w:w="851" w:type="dxa"/>
            <w:vMerge/>
            <w:tcMar>
              <w:left w:w="28" w:type="dxa"/>
              <w:right w:w="28" w:type="dxa"/>
            </w:tcMar>
          </w:tcPr>
          <w:p w:rsidR="004254AA" w:rsidRPr="001B4676" w:rsidRDefault="004254AA" w:rsidP="00D05B58">
            <w:pPr>
              <w:ind w:hanging="441"/>
              <w:rPr>
                <w:rFonts w:ascii="Arial" w:hAnsi="Arial" w:cs="Arial"/>
                <w:sz w:val="16"/>
                <w:szCs w:val="16"/>
              </w:rPr>
            </w:pP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992"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57798,307</w:t>
            </w:r>
          </w:p>
        </w:tc>
        <w:tc>
          <w:tcPr>
            <w:tcW w:w="850"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50033,007</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50033,007</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50033,007</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50033,007</w:t>
            </w:r>
          </w:p>
        </w:tc>
        <w:tc>
          <w:tcPr>
            <w:tcW w:w="58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50033,007</w:t>
            </w:r>
          </w:p>
        </w:tc>
        <w:tc>
          <w:tcPr>
            <w:tcW w:w="833"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50033,007</w:t>
            </w:r>
          </w:p>
        </w:tc>
      </w:tr>
      <w:tr w:rsidR="004254AA" w:rsidRPr="001B4676" w:rsidTr="004254AA">
        <w:trPr>
          <w:trHeight w:val="20"/>
        </w:trPr>
        <w:tc>
          <w:tcPr>
            <w:tcW w:w="487" w:type="dxa"/>
            <w:tcMar>
              <w:left w:w="28" w:type="dxa"/>
              <w:right w:w="28" w:type="dxa"/>
            </w:tcMar>
          </w:tcPr>
          <w:p w:rsidR="004254AA" w:rsidRPr="001B4676" w:rsidRDefault="004254AA" w:rsidP="00D05B58">
            <w:pPr>
              <w:jc w:val="center"/>
              <w:rPr>
                <w:rFonts w:ascii="Arial" w:hAnsi="Arial" w:cs="Arial"/>
                <w:sz w:val="16"/>
                <w:szCs w:val="16"/>
                <w:highlight w:val="cyan"/>
              </w:rPr>
            </w:pPr>
            <w:r w:rsidRPr="001B4676">
              <w:rPr>
                <w:rFonts w:ascii="Arial" w:hAnsi="Arial" w:cs="Arial"/>
                <w:sz w:val="16"/>
                <w:szCs w:val="16"/>
              </w:rPr>
              <w:t>1.2.</w:t>
            </w:r>
          </w:p>
        </w:tc>
        <w:tc>
          <w:tcPr>
            <w:tcW w:w="2127" w:type="dxa"/>
            <w:tcMar>
              <w:left w:w="28" w:type="dxa"/>
              <w:right w:w="28" w:type="dxa"/>
            </w:tcMar>
          </w:tcPr>
          <w:p w:rsidR="004254AA" w:rsidRPr="001B4676" w:rsidRDefault="004254AA" w:rsidP="00D05B58">
            <w:pPr>
              <w:pStyle w:val="ConsPlusNormal"/>
              <w:ind w:firstLine="0"/>
              <w:rPr>
                <w:sz w:val="16"/>
                <w:szCs w:val="16"/>
              </w:rPr>
            </w:pPr>
            <w:r w:rsidRPr="001B4676">
              <w:rPr>
                <w:sz w:val="16"/>
                <w:szCs w:val="16"/>
              </w:rPr>
              <w:t>Информационное обесп</w:t>
            </w:r>
            <w:r w:rsidRPr="001B4676">
              <w:rPr>
                <w:sz w:val="16"/>
                <w:szCs w:val="16"/>
              </w:rPr>
              <w:t>е</w:t>
            </w:r>
            <w:r w:rsidRPr="001B4676">
              <w:rPr>
                <w:sz w:val="16"/>
                <w:szCs w:val="16"/>
              </w:rPr>
              <w:t>чение и пропаганда эне</w:t>
            </w:r>
            <w:r w:rsidRPr="001B4676">
              <w:rPr>
                <w:sz w:val="16"/>
                <w:szCs w:val="16"/>
              </w:rPr>
              <w:t>р</w:t>
            </w:r>
            <w:r w:rsidRPr="001B4676">
              <w:rPr>
                <w:sz w:val="16"/>
                <w:szCs w:val="16"/>
              </w:rPr>
              <w:t>госбережения и повыш</w:t>
            </w:r>
            <w:r w:rsidRPr="001B4676">
              <w:rPr>
                <w:sz w:val="16"/>
                <w:szCs w:val="16"/>
              </w:rPr>
              <w:t>е</w:t>
            </w:r>
            <w:r w:rsidRPr="001B4676">
              <w:rPr>
                <w:sz w:val="16"/>
                <w:szCs w:val="16"/>
              </w:rPr>
              <w:t>ния энергетической э</w:t>
            </w:r>
            <w:r w:rsidRPr="001B4676">
              <w:rPr>
                <w:sz w:val="16"/>
                <w:szCs w:val="16"/>
              </w:rPr>
              <w:t>ф</w:t>
            </w:r>
            <w:r w:rsidRPr="001B4676">
              <w:rPr>
                <w:sz w:val="16"/>
                <w:szCs w:val="16"/>
              </w:rPr>
              <w:t>фективности в образов</w:t>
            </w:r>
            <w:r w:rsidRPr="001B4676">
              <w:rPr>
                <w:sz w:val="16"/>
                <w:szCs w:val="16"/>
              </w:rPr>
              <w:t>а</w:t>
            </w:r>
            <w:r w:rsidRPr="001B4676">
              <w:rPr>
                <w:sz w:val="16"/>
                <w:szCs w:val="16"/>
              </w:rPr>
              <w:t>нии</w:t>
            </w:r>
          </w:p>
        </w:tc>
        <w:tc>
          <w:tcPr>
            <w:tcW w:w="709" w:type="dxa"/>
            <w:tcMar>
              <w:left w:w="28" w:type="dxa"/>
              <w:right w:w="28" w:type="dxa"/>
            </w:tcMar>
          </w:tcPr>
          <w:p w:rsidR="004254AA" w:rsidRPr="001B4676" w:rsidRDefault="004254AA" w:rsidP="00D05B58">
            <w:pPr>
              <w:pStyle w:val="ConsPlusNormal"/>
              <w:jc w:val="both"/>
              <w:rPr>
                <w:sz w:val="16"/>
                <w:szCs w:val="16"/>
              </w:rPr>
            </w:pPr>
          </w:p>
        </w:tc>
        <w:tc>
          <w:tcPr>
            <w:tcW w:w="567" w:type="dxa"/>
            <w:tcMar>
              <w:left w:w="28" w:type="dxa"/>
              <w:right w:w="28" w:type="dxa"/>
            </w:tcMar>
          </w:tcPr>
          <w:p w:rsidR="004254AA" w:rsidRPr="001B4676" w:rsidRDefault="004254AA" w:rsidP="00D05B58">
            <w:pPr>
              <w:pStyle w:val="ConsPlusNormal"/>
              <w:ind w:firstLine="34"/>
              <w:jc w:val="center"/>
              <w:rPr>
                <w:sz w:val="16"/>
                <w:szCs w:val="16"/>
              </w:rPr>
            </w:pPr>
            <w:r w:rsidRPr="001B4676">
              <w:rPr>
                <w:sz w:val="16"/>
                <w:szCs w:val="16"/>
              </w:rPr>
              <w:t>2020 -2026 г</w:t>
            </w:r>
            <w:r w:rsidRPr="001B4676">
              <w:rPr>
                <w:sz w:val="16"/>
                <w:szCs w:val="16"/>
              </w:rPr>
              <w:t>о</w:t>
            </w:r>
            <w:r w:rsidRPr="001B4676">
              <w:rPr>
                <w:sz w:val="16"/>
                <w:szCs w:val="16"/>
              </w:rPr>
              <w:t>ды</w:t>
            </w:r>
          </w:p>
        </w:tc>
        <w:tc>
          <w:tcPr>
            <w:tcW w:w="851" w:type="dxa"/>
            <w:tcMar>
              <w:left w:w="28" w:type="dxa"/>
              <w:right w:w="28" w:type="dxa"/>
            </w:tcMar>
          </w:tcPr>
          <w:p w:rsidR="004254AA" w:rsidRPr="001B4676" w:rsidRDefault="004254AA" w:rsidP="00D05B58">
            <w:pPr>
              <w:pStyle w:val="ConsPlusNormal"/>
              <w:ind w:hanging="441"/>
              <w:jc w:val="center"/>
              <w:rPr>
                <w:sz w:val="16"/>
                <w:szCs w:val="16"/>
              </w:rPr>
            </w:pPr>
            <w:r w:rsidRPr="001B4676">
              <w:rPr>
                <w:sz w:val="16"/>
                <w:szCs w:val="16"/>
              </w:rPr>
              <w:t>2.2</w:t>
            </w:r>
          </w:p>
        </w:tc>
        <w:tc>
          <w:tcPr>
            <w:tcW w:w="99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w:t>
            </w:r>
          </w:p>
        </w:tc>
        <w:tc>
          <w:tcPr>
            <w:tcW w:w="992"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w:t>
            </w:r>
          </w:p>
        </w:tc>
        <w:tc>
          <w:tcPr>
            <w:tcW w:w="850"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w:t>
            </w:r>
          </w:p>
        </w:tc>
        <w:tc>
          <w:tcPr>
            <w:tcW w:w="58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w:t>
            </w:r>
          </w:p>
        </w:tc>
        <w:tc>
          <w:tcPr>
            <w:tcW w:w="833"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w:t>
            </w:r>
          </w:p>
        </w:tc>
      </w:tr>
      <w:tr w:rsidR="004254AA" w:rsidRPr="001B4676" w:rsidTr="004254AA">
        <w:trPr>
          <w:trHeight w:val="20"/>
        </w:trPr>
        <w:tc>
          <w:tcPr>
            <w:tcW w:w="48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2.</w:t>
            </w:r>
          </w:p>
        </w:tc>
        <w:tc>
          <w:tcPr>
            <w:tcW w:w="11056" w:type="dxa"/>
            <w:gridSpan w:val="12"/>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 xml:space="preserve">Задача 2: Обеспечение выполнения государственных полномочий и обязательств муниципального района </w:t>
            </w:r>
          </w:p>
        </w:tc>
      </w:tr>
      <w:tr w:rsidR="004254AA" w:rsidRPr="001B4676" w:rsidTr="004254AA">
        <w:trPr>
          <w:trHeight w:val="20"/>
        </w:trPr>
        <w:tc>
          <w:tcPr>
            <w:tcW w:w="48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2.1.</w:t>
            </w:r>
          </w:p>
        </w:tc>
        <w:tc>
          <w:tcPr>
            <w:tcW w:w="212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Осуществление отдел</w:t>
            </w:r>
            <w:r w:rsidRPr="001B4676">
              <w:rPr>
                <w:rFonts w:ascii="Arial" w:hAnsi="Arial" w:cs="Arial"/>
                <w:sz w:val="16"/>
                <w:szCs w:val="16"/>
              </w:rPr>
              <w:t>ь</w:t>
            </w:r>
            <w:r w:rsidRPr="001B4676">
              <w:rPr>
                <w:rFonts w:ascii="Arial" w:hAnsi="Arial" w:cs="Arial"/>
                <w:sz w:val="16"/>
                <w:szCs w:val="16"/>
              </w:rPr>
              <w:t>ных государственных полном</w:t>
            </w:r>
            <w:r w:rsidRPr="001B4676">
              <w:rPr>
                <w:rFonts w:ascii="Arial" w:hAnsi="Arial" w:cs="Arial"/>
                <w:sz w:val="16"/>
                <w:szCs w:val="16"/>
              </w:rPr>
              <w:t>о</w:t>
            </w:r>
            <w:r w:rsidRPr="001B4676">
              <w:rPr>
                <w:rFonts w:ascii="Arial" w:hAnsi="Arial" w:cs="Arial"/>
                <w:sz w:val="16"/>
                <w:szCs w:val="16"/>
              </w:rPr>
              <w:t>чий по оказанию мер соц</w:t>
            </w:r>
            <w:r w:rsidRPr="001B4676">
              <w:rPr>
                <w:rFonts w:ascii="Arial" w:hAnsi="Arial" w:cs="Arial"/>
                <w:sz w:val="16"/>
                <w:szCs w:val="16"/>
              </w:rPr>
              <w:t>и</w:t>
            </w:r>
            <w:r w:rsidRPr="001B4676">
              <w:rPr>
                <w:rFonts w:ascii="Arial" w:hAnsi="Arial" w:cs="Arial"/>
                <w:sz w:val="16"/>
                <w:szCs w:val="16"/>
              </w:rPr>
              <w:t>альной поддержки об</w:t>
            </w:r>
            <w:r w:rsidRPr="001B4676">
              <w:rPr>
                <w:rFonts w:ascii="Arial" w:hAnsi="Arial" w:cs="Arial"/>
                <w:sz w:val="16"/>
                <w:szCs w:val="16"/>
              </w:rPr>
              <w:t>у</w:t>
            </w:r>
            <w:r w:rsidRPr="001B4676">
              <w:rPr>
                <w:rFonts w:ascii="Arial" w:hAnsi="Arial" w:cs="Arial"/>
                <w:sz w:val="16"/>
                <w:szCs w:val="16"/>
              </w:rPr>
              <w:t>чающимся муниципальных образовательных учре</w:t>
            </w:r>
            <w:r w:rsidRPr="001B4676">
              <w:rPr>
                <w:rFonts w:ascii="Arial" w:hAnsi="Arial" w:cs="Arial"/>
                <w:sz w:val="16"/>
                <w:szCs w:val="16"/>
              </w:rPr>
              <w:t>ж</w:t>
            </w:r>
            <w:r w:rsidRPr="001B4676">
              <w:rPr>
                <w:rFonts w:ascii="Arial" w:hAnsi="Arial" w:cs="Arial"/>
                <w:sz w:val="16"/>
                <w:szCs w:val="16"/>
              </w:rPr>
              <w:t>дений</w:t>
            </w:r>
          </w:p>
        </w:tc>
        <w:tc>
          <w:tcPr>
            <w:tcW w:w="709"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w:t>
            </w:r>
            <w:r w:rsidRPr="001B4676">
              <w:rPr>
                <w:rFonts w:ascii="Arial" w:hAnsi="Arial" w:cs="Arial"/>
                <w:sz w:val="16"/>
                <w:szCs w:val="16"/>
              </w:rPr>
              <w:t>о</w:t>
            </w:r>
            <w:r w:rsidRPr="001B4676">
              <w:rPr>
                <w:rFonts w:ascii="Arial" w:hAnsi="Arial" w:cs="Arial"/>
                <w:sz w:val="16"/>
                <w:szCs w:val="16"/>
              </w:rPr>
              <w:t>вания, ЦО</w:t>
            </w:r>
            <w:r w:rsidRPr="001B4676">
              <w:rPr>
                <w:rFonts w:ascii="Arial" w:hAnsi="Arial" w:cs="Arial"/>
                <w:sz w:val="16"/>
                <w:szCs w:val="16"/>
              </w:rPr>
              <w:t>М</w:t>
            </w:r>
            <w:r w:rsidRPr="001B4676">
              <w:rPr>
                <w:rFonts w:ascii="Arial" w:hAnsi="Arial" w:cs="Arial"/>
                <w:sz w:val="16"/>
                <w:szCs w:val="16"/>
              </w:rPr>
              <w:t>СО, МБУ «АХУ»</w:t>
            </w:r>
          </w:p>
        </w:tc>
        <w:tc>
          <w:tcPr>
            <w:tcW w:w="56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2020-2026 г</w:t>
            </w:r>
            <w:r w:rsidRPr="001B4676">
              <w:rPr>
                <w:rFonts w:ascii="Arial" w:hAnsi="Arial" w:cs="Arial"/>
                <w:sz w:val="16"/>
                <w:szCs w:val="16"/>
              </w:rPr>
              <w:t>о</w:t>
            </w:r>
            <w:r w:rsidRPr="001B4676">
              <w:rPr>
                <w:rFonts w:ascii="Arial" w:hAnsi="Arial" w:cs="Arial"/>
                <w:sz w:val="16"/>
                <w:szCs w:val="16"/>
              </w:rPr>
              <w:t>ды</w:t>
            </w:r>
          </w:p>
        </w:tc>
        <w:tc>
          <w:tcPr>
            <w:tcW w:w="851" w:type="dxa"/>
            <w:tcMar>
              <w:left w:w="28" w:type="dxa"/>
              <w:right w:w="28" w:type="dxa"/>
            </w:tcMar>
          </w:tcPr>
          <w:p w:rsidR="004254AA" w:rsidRPr="001B4676" w:rsidRDefault="004254AA" w:rsidP="00D05B58">
            <w:pPr>
              <w:snapToGrid w:val="0"/>
              <w:jc w:val="center"/>
              <w:rPr>
                <w:rFonts w:ascii="Arial" w:hAnsi="Arial" w:cs="Arial"/>
                <w:sz w:val="16"/>
                <w:szCs w:val="16"/>
              </w:rPr>
            </w:pPr>
            <w:r w:rsidRPr="001B4676">
              <w:rPr>
                <w:rFonts w:ascii="Arial" w:hAnsi="Arial" w:cs="Arial"/>
                <w:sz w:val="16"/>
                <w:szCs w:val="16"/>
              </w:rPr>
              <w:t>2.1</w:t>
            </w: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облас</w:t>
            </w:r>
            <w:r w:rsidRPr="001B4676">
              <w:rPr>
                <w:rFonts w:ascii="Arial" w:hAnsi="Arial" w:cs="Arial"/>
                <w:sz w:val="16"/>
                <w:szCs w:val="16"/>
              </w:rPr>
              <w:t>т</w:t>
            </w:r>
            <w:r w:rsidRPr="001B4676">
              <w:rPr>
                <w:rFonts w:ascii="Arial" w:hAnsi="Arial" w:cs="Arial"/>
                <w:sz w:val="16"/>
                <w:szCs w:val="16"/>
              </w:rPr>
              <w:t>ной бюджет</w:t>
            </w:r>
          </w:p>
        </w:tc>
        <w:tc>
          <w:tcPr>
            <w:tcW w:w="992" w:type="dxa"/>
            <w:noWrap/>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9545,2</w:t>
            </w:r>
          </w:p>
        </w:tc>
        <w:tc>
          <w:tcPr>
            <w:tcW w:w="850" w:type="dxa"/>
            <w:noWrap/>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11009,7</w:t>
            </w:r>
          </w:p>
        </w:tc>
        <w:tc>
          <w:tcPr>
            <w:tcW w:w="85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11009,7</w:t>
            </w:r>
          </w:p>
        </w:tc>
        <w:tc>
          <w:tcPr>
            <w:tcW w:w="850"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11009,7</w:t>
            </w:r>
          </w:p>
        </w:tc>
        <w:tc>
          <w:tcPr>
            <w:tcW w:w="85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11009,7</w:t>
            </w:r>
          </w:p>
        </w:tc>
        <w:tc>
          <w:tcPr>
            <w:tcW w:w="584"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11009,7</w:t>
            </w:r>
          </w:p>
        </w:tc>
        <w:tc>
          <w:tcPr>
            <w:tcW w:w="833"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11009,7</w:t>
            </w:r>
          </w:p>
        </w:tc>
      </w:tr>
      <w:tr w:rsidR="004254AA" w:rsidRPr="001B4676" w:rsidTr="004254AA">
        <w:trPr>
          <w:trHeight w:val="20"/>
        </w:trPr>
        <w:tc>
          <w:tcPr>
            <w:tcW w:w="487" w:type="dxa"/>
            <w:vMerge w:val="restart"/>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2.2.</w:t>
            </w:r>
          </w:p>
        </w:tc>
        <w:tc>
          <w:tcPr>
            <w:tcW w:w="2127" w:type="dxa"/>
            <w:vMerge w:val="restart"/>
            <w:tcMar>
              <w:left w:w="28" w:type="dxa"/>
              <w:right w:w="28" w:type="dxa"/>
            </w:tcMar>
          </w:tcPr>
          <w:p w:rsidR="004254AA" w:rsidRPr="001B4676" w:rsidRDefault="004254AA" w:rsidP="00D05B58">
            <w:pPr>
              <w:rPr>
                <w:rFonts w:ascii="Arial" w:hAnsi="Arial" w:cs="Arial"/>
                <w:color w:val="008000"/>
                <w:sz w:val="16"/>
                <w:szCs w:val="16"/>
              </w:rPr>
            </w:pPr>
            <w:r w:rsidRPr="001B4676">
              <w:rPr>
                <w:rFonts w:ascii="Arial" w:hAnsi="Arial" w:cs="Arial"/>
                <w:sz w:val="16"/>
                <w:szCs w:val="16"/>
              </w:rPr>
              <w:t>Осуществляющих отдел</w:t>
            </w:r>
            <w:r w:rsidRPr="001B4676">
              <w:rPr>
                <w:rFonts w:ascii="Arial" w:hAnsi="Arial" w:cs="Arial"/>
                <w:sz w:val="16"/>
                <w:szCs w:val="16"/>
              </w:rPr>
              <w:t>ь</w:t>
            </w:r>
            <w:r w:rsidRPr="001B4676">
              <w:rPr>
                <w:rFonts w:ascii="Arial" w:hAnsi="Arial" w:cs="Arial"/>
                <w:sz w:val="16"/>
                <w:szCs w:val="16"/>
              </w:rPr>
              <w:t>ные государственные по</w:t>
            </w:r>
            <w:r w:rsidRPr="001B4676">
              <w:rPr>
                <w:rFonts w:ascii="Arial" w:hAnsi="Arial" w:cs="Arial"/>
                <w:sz w:val="16"/>
                <w:szCs w:val="16"/>
              </w:rPr>
              <w:t>л</w:t>
            </w:r>
            <w:r w:rsidRPr="001B4676">
              <w:rPr>
                <w:rFonts w:ascii="Arial" w:hAnsi="Arial" w:cs="Arial"/>
                <w:sz w:val="16"/>
                <w:szCs w:val="16"/>
              </w:rPr>
              <w:t>номочия по выплате ко</w:t>
            </w:r>
            <w:r w:rsidRPr="001B4676">
              <w:rPr>
                <w:rFonts w:ascii="Arial" w:hAnsi="Arial" w:cs="Arial"/>
                <w:sz w:val="16"/>
                <w:szCs w:val="16"/>
              </w:rPr>
              <w:t>м</w:t>
            </w:r>
            <w:r w:rsidRPr="001B4676">
              <w:rPr>
                <w:rFonts w:ascii="Arial" w:hAnsi="Arial" w:cs="Arial"/>
                <w:sz w:val="16"/>
                <w:szCs w:val="16"/>
              </w:rPr>
              <w:t>пенсации род</w:t>
            </w:r>
            <w:r w:rsidRPr="001B4676">
              <w:rPr>
                <w:rFonts w:ascii="Arial" w:hAnsi="Arial" w:cs="Arial"/>
                <w:sz w:val="16"/>
                <w:szCs w:val="16"/>
              </w:rPr>
              <w:t>и</w:t>
            </w:r>
            <w:r w:rsidRPr="001B4676">
              <w:rPr>
                <w:rFonts w:ascii="Arial" w:hAnsi="Arial" w:cs="Arial"/>
                <w:sz w:val="16"/>
                <w:szCs w:val="16"/>
              </w:rPr>
              <w:t>тельской платы родителям (зако</w:t>
            </w:r>
            <w:r w:rsidRPr="001B4676">
              <w:rPr>
                <w:rFonts w:ascii="Arial" w:hAnsi="Arial" w:cs="Arial"/>
                <w:sz w:val="16"/>
                <w:szCs w:val="16"/>
              </w:rPr>
              <w:t>н</w:t>
            </w:r>
            <w:r w:rsidRPr="001B4676">
              <w:rPr>
                <w:rFonts w:ascii="Arial" w:hAnsi="Arial" w:cs="Arial"/>
                <w:sz w:val="16"/>
                <w:szCs w:val="16"/>
              </w:rPr>
              <w:t>ным представителям) д</w:t>
            </w:r>
            <w:r w:rsidRPr="001B4676">
              <w:rPr>
                <w:rFonts w:ascii="Arial" w:hAnsi="Arial" w:cs="Arial"/>
                <w:sz w:val="16"/>
                <w:szCs w:val="16"/>
              </w:rPr>
              <w:t>е</w:t>
            </w:r>
            <w:r w:rsidRPr="001B4676">
              <w:rPr>
                <w:rFonts w:ascii="Arial" w:hAnsi="Arial" w:cs="Arial"/>
                <w:sz w:val="16"/>
                <w:szCs w:val="16"/>
              </w:rPr>
              <w:t>тей, посещающих   мун</w:t>
            </w:r>
            <w:r w:rsidRPr="001B4676">
              <w:rPr>
                <w:rFonts w:ascii="Arial" w:hAnsi="Arial" w:cs="Arial"/>
                <w:sz w:val="16"/>
                <w:szCs w:val="16"/>
              </w:rPr>
              <w:t>и</w:t>
            </w:r>
            <w:r w:rsidRPr="001B4676">
              <w:rPr>
                <w:rFonts w:ascii="Arial" w:hAnsi="Arial" w:cs="Arial"/>
                <w:sz w:val="16"/>
                <w:szCs w:val="16"/>
              </w:rPr>
              <w:t>ципальные образовател</w:t>
            </w:r>
            <w:r w:rsidRPr="001B4676">
              <w:rPr>
                <w:rFonts w:ascii="Arial" w:hAnsi="Arial" w:cs="Arial"/>
                <w:sz w:val="16"/>
                <w:szCs w:val="16"/>
              </w:rPr>
              <w:t>ь</w:t>
            </w:r>
            <w:r w:rsidRPr="001B4676">
              <w:rPr>
                <w:rFonts w:ascii="Arial" w:hAnsi="Arial" w:cs="Arial"/>
                <w:sz w:val="16"/>
                <w:szCs w:val="16"/>
              </w:rPr>
              <w:t>ные учреждения, реал</w:t>
            </w:r>
            <w:r w:rsidRPr="001B4676">
              <w:rPr>
                <w:rFonts w:ascii="Arial" w:hAnsi="Arial" w:cs="Arial"/>
                <w:sz w:val="16"/>
                <w:szCs w:val="16"/>
              </w:rPr>
              <w:t>и</w:t>
            </w:r>
            <w:r w:rsidRPr="001B4676">
              <w:rPr>
                <w:rFonts w:ascii="Arial" w:hAnsi="Arial" w:cs="Arial"/>
                <w:sz w:val="16"/>
                <w:szCs w:val="16"/>
              </w:rPr>
              <w:t>зующие образовательную программу дошкол</w:t>
            </w:r>
            <w:r w:rsidRPr="001B4676">
              <w:rPr>
                <w:rFonts w:ascii="Arial" w:hAnsi="Arial" w:cs="Arial"/>
                <w:sz w:val="16"/>
                <w:szCs w:val="16"/>
              </w:rPr>
              <w:t>ь</w:t>
            </w:r>
            <w:r w:rsidRPr="001B4676">
              <w:rPr>
                <w:rFonts w:ascii="Arial" w:hAnsi="Arial" w:cs="Arial"/>
                <w:sz w:val="16"/>
                <w:szCs w:val="16"/>
              </w:rPr>
              <w:t>ного образования</w:t>
            </w:r>
          </w:p>
        </w:tc>
        <w:tc>
          <w:tcPr>
            <w:tcW w:w="709"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w:t>
            </w:r>
            <w:r w:rsidRPr="001B4676">
              <w:rPr>
                <w:rFonts w:ascii="Arial" w:hAnsi="Arial" w:cs="Arial"/>
                <w:sz w:val="16"/>
                <w:szCs w:val="16"/>
              </w:rPr>
              <w:t>о</w:t>
            </w:r>
            <w:r w:rsidRPr="001B4676">
              <w:rPr>
                <w:rFonts w:ascii="Arial" w:hAnsi="Arial" w:cs="Arial"/>
                <w:sz w:val="16"/>
                <w:szCs w:val="16"/>
              </w:rPr>
              <w:t>вания ЦО</w:t>
            </w:r>
            <w:r w:rsidRPr="001B4676">
              <w:rPr>
                <w:rFonts w:ascii="Arial" w:hAnsi="Arial" w:cs="Arial"/>
                <w:sz w:val="16"/>
                <w:szCs w:val="16"/>
              </w:rPr>
              <w:t>М</w:t>
            </w:r>
            <w:r w:rsidRPr="001B4676">
              <w:rPr>
                <w:rFonts w:ascii="Arial" w:hAnsi="Arial" w:cs="Arial"/>
                <w:sz w:val="16"/>
                <w:szCs w:val="16"/>
              </w:rPr>
              <w:t>СО</w:t>
            </w:r>
          </w:p>
        </w:tc>
        <w:tc>
          <w:tcPr>
            <w:tcW w:w="56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2020-2026 г</w:t>
            </w:r>
            <w:r w:rsidRPr="001B4676">
              <w:rPr>
                <w:rFonts w:ascii="Arial" w:hAnsi="Arial" w:cs="Arial"/>
                <w:sz w:val="16"/>
                <w:szCs w:val="16"/>
              </w:rPr>
              <w:t>о</w:t>
            </w:r>
            <w:r w:rsidRPr="001B4676">
              <w:rPr>
                <w:rFonts w:ascii="Arial" w:hAnsi="Arial" w:cs="Arial"/>
                <w:sz w:val="16"/>
                <w:szCs w:val="16"/>
              </w:rPr>
              <w:t>ды</w:t>
            </w:r>
          </w:p>
        </w:tc>
        <w:tc>
          <w:tcPr>
            <w:tcW w:w="851" w:type="dxa"/>
            <w:tcMar>
              <w:left w:w="28" w:type="dxa"/>
              <w:right w:w="28" w:type="dxa"/>
            </w:tcMar>
          </w:tcPr>
          <w:p w:rsidR="004254AA" w:rsidRPr="001B4676" w:rsidRDefault="004254AA" w:rsidP="00D05B58">
            <w:pPr>
              <w:snapToGrid w:val="0"/>
              <w:jc w:val="center"/>
              <w:rPr>
                <w:rFonts w:ascii="Arial" w:hAnsi="Arial" w:cs="Arial"/>
                <w:sz w:val="16"/>
                <w:szCs w:val="16"/>
              </w:rPr>
            </w:pPr>
            <w:r w:rsidRPr="001B4676">
              <w:rPr>
                <w:rFonts w:ascii="Arial" w:hAnsi="Arial" w:cs="Arial"/>
                <w:sz w:val="16"/>
                <w:szCs w:val="16"/>
              </w:rPr>
              <w:t>2.1</w:t>
            </w: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облас</w:t>
            </w:r>
            <w:r w:rsidRPr="001B4676">
              <w:rPr>
                <w:rFonts w:ascii="Arial" w:hAnsi="Arial" w:cs="Arial"/>
                <w:sz w:val="16"/>
                <w:szCs w:val="16"/>
              </w:rPr>
              <w:t>т</w:t>
            </w:r>
            <w:r w:rsidRPr="001B4676">
              <w:rPr>
                <w:rFonts w:ascii="Arial" w:hAnsi="Arial" w:cs="Arial"/>
                <w:sz w:val="16"/>
                <w:szCs w:val="16"/>
              </w:rPr>
              <w:t>ной бюджет</w:t>
            </w:r>
          </w:p>
        </w:tc>
        <w:tc>
          <w:tcPr>
            <w:tcW w:w="992" w:type="dxa"/>
            <w:noWrap/>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435,0</w:t>
            </w:r>
          </w:p>
        </w:tc>
        <w:tc>
          <w:tcPr>
            <w:tcW w:w="850" w:type="dxa"/>
            <w:noWrap/>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893,9</w:t>
            </w:r>
          </w:p>
        </w:tc>
        <w:tc>
          <w:tcPr>
            <w:tcW w:w="85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993,9</w:t>
            </w:r>
          </w:p>
        </w:tc>
        <w:tc>
          <w:tcPr>
            <w:tcW w:w="850"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993,9</w:t>
            </w:r>
          </w:p>
        </w:tc>
        <w:tc>
          <w:tcPr>
            <w:tcW w:w="85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993,9</w:t>
            </w:r>
          </w:p>
        </w:tc>
        <w:tc>
          <w:tcPr>
            <w:tcW w:w="584"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993,9</w:t>
            </w:r>
          </w:p>
        </w:tc>
        <w:tc>
          <w:tcPr>
            <w:tcW w:w="833"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993,9</w:t>
            </w:r>
          </w:p>
        </w:tc>
      </w:tr>
      <w:tr w:rsidR="004254AA" w:rsidRPr="001B4676" w:rsidTr="004254AA">
        <w:trPr>
          <w:trHeight w:val="20"/>
        </w:trPr>
        <w:tc>
          <w:tcPr>
            <w:tcW w:w="487" w:type="dxa"/>
            <w:vMerge/>
            <w:tcMar>
              <w:left w:w="28" w:type="dxa"/>
              <w:right w:w="28" w:type="dxa"/>
            </w:tcMar>
          </w:tcPr>
          <w:p w:rsidR="004254AA" w:rsidRPr="001B4676" w:rsidRDefault="004254AA" w:rsidP="00D05B58">
            <w:pPr>
              <w:rPr>
                <w:rFonts w:ascii="Arial" w:hAnsi="Arial" w:cs="Arial"/>
                <w:sz w:val="16"/>
                <w:szCs w:val="16"/>
              </w:rPr>
            </w:pPr>
          </w:p>
        </w:tc>
        <w:tc>
          <w:tcPr>
            <w:tcW w:w="2127" w:type="dxa"/>
            <w:vMerge/>
            <w:tcMar>
              <w:left w:w="28" w:type="dxa"/>
              <w:right w:w="28" w:type="dxa"/>
            </w:tcMar>
          </w:tcPr>
          <w:p w:rsidR="004254AA" w:rsidRPr="001B4676" w:rsidRDefault="004254AA" w:rsidP="00D05B58">
            <w:pPr>
              <w:rPr>
                <w:rFonts w:ascii="Arial" w:hAnsi="Arial" w:cs="Arial"/>
                <w:sz w:val="16"/>
                <w:szCs w:val="16"/>
              </w:rPr>
            </w:pPr>
          </w:p>
        </w:tc>
        <w:tc>
          <w:tcPr>
            <w:tcW w:w="709" w:type="dxa"/>
            <w:tcMar>
              <w:left w:w="28" w:type="dxa"/>
              <w:right w:w="28" w:type="dxa"/>
            </w:tcMar>
          </w:tcPr>
          <w:p w:rsidR="004254AA" w:rsidRPr="001B4676" w:rsidRDefault="004254AA" w:rsidP="00D05B58">
            <w:pPr>
              <w:rPr>
                <w:rFonts w:ascii="Arial" w:hAnsi="Arial" w:cs="Arial"/>
                <w:sz w:val="16"/>
                <w:szCs w:val="16"/>
              </w:rPr>
            </w:pPr>
          </w:p>
        </w:tc>
        <w:tc>
          <w:tcPr>
            <w:tcW w:w="567" w:type="dxa"/>
            <w:tcMar>
              <w:left w:w="28" w:type="dxa"/>
              <w:right w:w="28" w:type="dxa"/>
            </w:tcMar>
          </w:tcPr>
          <w:p w:rsidR="004254AA" w:rsidRPr="001B4676" w:rsidRDefault="004254AA" w:rsidP="00D05B58">
            <w:pPr>
              <w:rPr>
                <w:rFonts w:ascii="Arial" w:hAnsi="Arial" w:cs="Arial"/>
                <w:sz w:val="16"/>
                <w:szCs w:val="16"/>
              </w:rPr>
            </w:pPr>
          </w:p>
        </w:tc>
        <w:tc>
          <w:tcPr>
            <w:tcW w:w="851" w:type="dxa"/>
            <w:tcMar>
              <w:left w:w="28" w:type="dxa"/>
              <w:right w:w="28" w:type="dxa"/>
            </w:tcMar>
          </w:tcPr>
          <w:p w:rsidR="004254AA" w:rsidRPr="001B4676" w:rsidRDefault="004254AA" w:rsidP="00D05B58">
            <w:pPr>
              <w:snapToGrid w:val="0"/>
              <w:jc w:val="center"/>
              <w:rPr>
                <w:rFonts w:ascii="Arial" w:hAnsi="Arial" w:cs="Arial"/>
                <w:sz w:val="16"/>
                <w:szCs w:val="16"/>
              </w:rPr>
            </w:pP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992" w:type="dxa"/>
            <w:noWrap/>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1258,6</w:t>
            </w:r>
          </w:p>
        </w:tc>
        <w:tc>
          <w:tcPr>
            <w:tcW w:w="850" w:type="dxa"/>
            <w:noWrap/>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1258,6</w:t>
            </w:r>
          </w:p>
        </w:tc>
        <w:tc>
          <w:tcPr>
            <w:tcW w:w="85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1258,6</w:t>
            </w:r>
          </w:p>
        </w:tc>
        <w:tc>
          <w:tcPr>
            <w:tcW w:w="850"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1258,6</w:t>
            </w:r>
          </w:p>
        </w:tc>
        <w:tc>
          <w:tcPr>
            <w:tcW w:w="85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1258,6</w:t>
            </w:r>
          </w:p>
        </w:tc>
        <w:tc>
          <w:tcPr>
            <w:tcW w:w="584"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1258,6</w:t>
            </w:r>
          </w:p>
        </w:tc>
        <w:tc>
          <w:tcPr>
            <w:tcW w:w="833"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1258,6</w:t>
            </w:r>
          </w:p>
        </w:tc>
      </w:tr>
      <w:tr w:rsidR="004254AA" w:rsidRPr="001B4676" w:rsidTr="004254AA">
        <w:trPr>
          <w:trHeight w:val="20"/>
        </w:trPr>
        <w:tc>
          <w:tcPr>
            <w:tcW w:w="48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2.3.</w:t>
            </w:r>
          </w:p>
        </w:tc>
        <w:tc>
          <w:tcPr>
            <w:tcW w:w="212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Обеспечение содерж</w:t>
            </w:r>
            <w:r w:rsidRPr="001B4676">
              <w:rPr>
                <w:rFonts w:ascii="Arial" w:hAnsi="Arial" w:cs="Arial"/>
                <w:sz w:val="16"/>
                <w:szCs w:val="16"/>
              </w:rPr>
              <w:t>а</w:t>
            </w:r>
            <w:r w:rsidRPr="001B4676">
              <w:rPr>
                <w:rFonts w:ascii="Arial" w:hAnsi="Arial" w:cs="Arial"/>
                <w:sz w:val="16"/>
                <w:szCs w:val="16"/>
              </w:rPr>
              <w:t>ние р</w:t>
            </w:r>
            <w:r w:rsidRPr="001B4676">
              <w:rPr>
                <w:rFonts w:ascii="Arial" w:hAnsi="Arial" w:cs="Arial"/>
                <w:sz w:val="16"/>
                <w:szCs w:val="16"/>
              </w:rPr>
              <w:t>е</w:t>
            </w:r>
            <w:r w:rsidRPr="001B4676">
              <w:rPr>
                <w:rFonts w:ascii="Arial" w:hAnsi="Arial" w:cs="Arial"/>
                <w:sz w:val="16"/>
                <w:szCs w:val="16"/>
              </w:rPr>
              <w:t>бенка в семье опекуна и приемной с</w:t>
            </w:r>
            <w:r w:rsidRPr="001B4676">
              <w:rPr>
                <w:rFonts w:ascii="Arial" w:hAnsi="Arial" w:cs="Arial"/>
                <w:sz w:val="16"/>
                <w:szCs w:val="16"/>
              </w:rPr>
              <w:t>е</w:t>
            </w:r>
            <w:r w:rsidRPr="001B4676">
              <w:rPr>
                <w:rFonts w:ascii="Arial" w:hAnsi="Arial" w:cs="Arial"/>
                <w:sz w:val="16"/>
                <w:szCs w:val="16"/>
              </w:rPr>
              <w:t>мье, а также на выплату вознагражд</w:t>
            </w:r>
            <w:r w:rsidRPr="001B4676">
              <w:rPr>
                <w:rFonts w:ascii="Arial" w:hAnsi="Arial" w:cs="Arial"/>
                <w:sz w:val="16"/>
                <w:szCs w:val="16"/>
              </w:rPr>
              <w:t>е</w:t>
            </w:r>
            <w:r w:rsidRPr="001B4676">
              <w:rPr>
                <w:rFonts w:ascii="Arial" w:hAnsi="Arial" w:cs="Arial"/>
                <w:sz w:val="16"/>
                <w:szCs w:val="16"/>
              </w:rPr>
              <w:t>ния, причитающегося пр</w:t>
            </w:r>
            <w:r w:rsidRPr="001B4676">
              <w:rPr>
                <w:rFonts w:ascii="Arial" w:hAnsi="Arial" w:cs="Arial"/>
                <w:sz w:val="16"/>
                <w:szCs w:val="16"/>
              </w:rPr>
              <w:t>и</w:t>
            </w:r>
            <w:r w:rsidRPr="001B4676">
              <w:rPr>
                <w:rFonts w:ascii="Arial" w:hAnsi="Arial" w:cs="Arial"/>
                <w:sz w:val="16"/>
                <w:szCs w:val="16"/>
              </w:rPr>
              <w:t>емному родит</w:t>
            </w:r>
            <w:r w:rsidRPr="001B4676">
              <w:rPr>
                <w:rFonts w:ascii="Arial" w:hAnsi="Arial" w:cs="Arial"/>
                <w:sz w:val="16"/>
                <w:szCs w:val="16"/>
              </w:rPr>
              <w:t>е</w:t>
            </w:r>
            <w:r w:rsidRPr="001B4676">
              <w:rPr>
                <w:rFonts w:ascii="Arial" w:hAnsi="Arial" w:cs="Arial"/>
                <w:sz w:val="16"/>
                <w:szCs w:val="16"/>
              </w:rPr>
              <w:t>лю</w:t>
            </w:r>
          </w:p>
        </w:tc>
        <w:tc>
          <w:tcPr>
            <w:tcW w:w="709"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w:t>
            </w:r>
            <w:r w:rsidRPr="001B4676">
              <w:rPr>
                <w:rFonts w:ascii="Arial" w:hAnsi="Arial" w:cs="Arial"/>
                <w:sz w:val="16"/>
                <w:szCs w:val="16"/>
              </w:rPr>
              <w:t>о</w:t>
            </w:r>
            <w:r w:rsidRPr="001B4676">
              <w:rPr>
                <w:rFonts w:ascii="Arial" w:hAnsi="Arial" w:cs="Arial"/>
                <w:sz w:val="16"/>
                <w:szCs w:val="16"/>
              </w:rPr>
              <w:t>вания</w:t>
            </w:r>
          </w:p>
        </w:tc>
        <w:tc>
          <w:tcPr>
            <w:tcW w:w="567" w:type="dxa"/>
            <w:tcMar>
              <w:left w:w="28" w:type="dxa"/>
              <w:right w:w="28" w:type="dxa"/>
            </w:tcMar>
          </w:tcPr>
          <w:p w:rsidR="004254AA" w:rsidRPr="001B4676" w:rsidRDefault="004254AA" w:rsidP="00D05B58">
            <w:pPr>
              <w:rPr>
                <w:rFonts w:ascii="Arial" w:hAnsi="Arial" w:cs="Arial"/>
                <w:sz w:val="16"/>
                <w:szCs w:val="16"/>
                <w:highlight w:val="yellow"/>
              </w:rPr>
            </w:pPr>
            <w:r w:rsidRPr="001B4676">
              <w:rPr>
                <w:rFonts w:ascii="Arial" w:hAnsi="Arial" w:cs="Arial"/>
                <w:sz w:val="16"/>
                <w:szCs w:val="16"/>
              </w:rPr>
              <w:t>2020-2026 г</w:t>
            </w:r>
            <w:r w:rsidRPr="001B4676">
              <w:rPr>
                <w:rFonts w:ascii="Arial" w:hAnsi="Arial" w:cs="Arial"/>
                <w:sz w:val="16"/>
                <w:szCs w:val="16"/>
              </w:rPr>
              <w:t>о</w:t>
            </w:r>
            <w:r w:rsidRPr="001B4676">
              <w:rPr>
                <w:rFonts w:ascii="Arial" w:hAnsi="Arial" w:cs="Arial"/>
                <w:sz w:val="16"/>
                <w:szCs w:val="16"/>
              </w:rPr>
              <w:t>ды</w:t>
            </w:r>
          </w:p>
        </w:tc>
        <w:tc>
          <w:tcPr>
            <w:tcW w:w="851" w:type="dxa"/>
            <w:tcMar>
              <w:left w:w="28" w:type="dxa"/>
              <w:right w:w="28" w:type="dxa"/>
            </w:tcMar>
          </w:tcPr>
          <w:p w:rsidR="004254AA" w:rsidRPr="001B4676" w:rsidRDefault="004254AA" w:rsidP="00D05B58">
            <w:pPr>
              <w:snapToGrid w:val="0"/>
              <w:jc w:val="center"/>
              <w:rPr>
                <w:rFonts w:ascii="Arial" w:hAnsi="Arial" w:cs="Arial"/>
                <w:sz w:val="16"/>
                <w:szCs w:val="16"/>
              </w:rPr>
            </w:pPr>
            <w:r w:rsidRPr="001B4676">
              <w:rPr>
                <w:rFonts w:ascii="Arial" w:hAnsi="Arial" w:cs="Arial"/>
                <w:sz w:val="16"/>
                <w:szCs w:val="16"/>
              </w:rPr>
              <w:t>2.1</w:t>
            </w: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облас</w:t>
            </w:r>
            <w:r w:rsidRPr="001B4676">
              <w:rPr>
                <w:rFonts w:ascii="Arial" w:hAnsi="Arial" w:cs="Arial"/>
                <w:sz w:val="16"/>
                <w:szCs w:val="16"/>
              </w:rPr>
              <w:t>т</w:t>
            </w:r>
            <w:r w:rsidRPr="001B4676">
              <w:rPr>
                <w:rFonts w:ascii="Arial" w:hAnsi="Arial" w:cs="Arial"/>
                <w:sz w:val="16"/>
                <w:szCs w:val="16"/>
              </w:rPr>
              <w:t>ной бюджет</w:t>
            </w:r>
          </w:p>
        </w:tc>
        <w:tc>
          <w:tcPr>
            <w:tcW w:w="992" w:type="dxa"/>
            <w:noWrap/>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16106,6</w:t>
            </w:r>
          </w:p>
        </w:tc>
        <w:tc>
          <w:tcPr>
            <w:tcW w:w="850" w:type="dxa"/>
            <w:noWrap/>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11080,4</w:t>
            </w:r>
          </w:p>
        </w:tc>
        <w:tc>
          <w:tcPr>
            <w:tcW w:w="85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11080,4</w:t>
            </w:r>
          </w:p>
        </w:tc>
        <w:tc>
          <w:tcPr>
            <w:tcW w:w="850"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11080,4</w:t>
            </w:r>
          </w:p>
        </w:tc>
        <w:tc>
          <w:tcPr>
            <w:tcW w:w="85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11080,4</w:t>
            </w:r>
          </w:p>
        </w:tc>
        <w:tc>
          <w:tcPr>
            <w:tcW w:w="584"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11080,4</w:t>
            </w:r>
          </w:p>
        </w:tc>
        <w:tc>
          <w:tcPr>
            <w:tcW w:w="833"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11080,4</w:t>
            </w:r>
          </w:p>
        </w:tc>
      </w:tr>
      <w:tr w:rsidR="004254AA" w:rsidRPr="001B4676" w:rsidTr="004254AA">
        <w:trPr>
          <w:trHeight w:val="20"/>
        </w:trPr>
        <w:tc>
          <w:tcPr>
            <w:tcW w:w="48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2.4.</w:t>
            </w:r>
          </w:p>
        </w:tc>
        <w:tc>
          <w:tcPr>
            <w:tcW w:w="212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Осуществление ежемеся</w:t>
            </w:r>
            <w:r w:rsidRPr="001B4676">
              <w:rPr>
                <w:rFonts w:ascii="Arial" w:hAnsi="Arial" w:cs="Arial"/>
                <w:sz w:val="16"/>
                <w:szCs w:val="16"/>
              </w:rPr>
              <w:t>ч</w:t>
            </w:r>
            <w:r w:rsidRPr="001B4676">
              <w:rPr>
                <w:rFonts w:ascii="Arial" w:hAnsi="Arial" w:cs="Arial"/>
                <w:sz w:val="16"/>
                <w:szCs w:val="16"/>
              </w:rPr>
              <w:t>ного денежного вознагра</w:t>
            </w:r>
            <w:r w:rsidRPr="001B4676">
              <w:rPr>
                <w:rFonts w:ascii="Arial" w:hAnsi="Arial" w:cs="Arial"/>
                <w:sz w:val="16"/>
                <w:szCs w:val="16"/>
              </w:rPr>
              <w:t>ж</w:t>
            </w:r>
            <w:r w:rsidRPr="001B4676">
              <w:rPr>
                <w:rFonts w:ascii="Arial" w:hAnsi="Arial" w:cs="Arial"/>
                <w:sz w:val="16"/>
                <w:szCs w:val="16"/>
              </w:rPr>
              <w:t>дения за классное руков</w:t>
            </w:r>
            <w:r w:rsidRPr="001B4676">
              <w:rPr>
                <w:rFonts w:ascii="Arial" w:hAnsi="Arial" w:cs="Arial"/>
                <w:sz w:val="16"/>
                <w:szCs w:val="16"/>
              </w:rPr>
              <w:t>о</w:t>
            </w:r>
            <w:r w:rsidRPr="001B4676">
              <w:rPr>
                <w:rFonts w:ascii="Arial" w:hAnsi="Arial" w:cs="Arial"/>
                <w:sz w:val="16"/>
                <w:szCs w:val="16"/>
              </w:rPr>
              <w:t>дство в муниц</w:t>
            </w:r>
            <w:r w:rsidRPr="001B4676">
              <w:rPr>
                <w:rFonts w:ascii="Arial" w:hAnsi="Arial" w:cs="Arial"/>
                <w:sz w:val="16"/>
                <w:szCs w:val="16"/>
              </w:rPr>
              <w:t>и</w:t>
            </w:r>
            <w:r w:rsidRPr="001B4676">
              <w:rPr>
                <w:rFonts w:ascii="Arial" w:hAnsi="Arial" w:cs="Arial"/>
                <w:sz w:val="16"/>
                <w:szCs w:val="16"/>
              </w:rPr>
              <w:t>пальных образовательных учре</w:t>
            </w:r>
            <w:r w:rsidRPr="001B4676">
              <w:rPr>
                <w:rFonts w:ascii="Arial" w:hAnsi="Arial" w:cs="Arial"/>
                <w:sz w:val="16"/>
                <w:szCs w:val="16"/>
              </w:rPr>
              <w:t>ж</w:t>
            </w:r>
            <w:r w:rsidRPr="001B4676">
              <w:rPr>
                <w:rFonts w:ascii="Arial" w:hAnsi="Arial" w:cs="Arial"/>
                <w:sz w:val="16"/>
                <w:szCs w:val="16"/>
              </w:rPr>
              <w:t>дениях, реализующих о</w:t>
            </w:r>
            <w:r w:rsidRPr="001B4676">
              <w:rPr>
                <w:rFonts w:ascii="Arial" w:hAnsi="Arial" w:cs="Arial"/>
                <w:sz w:val="16"/>
                <w:szCs w:val="16"/>
              </w:rPr>
              <w:t>б</w:t>
            </w:r>
            <w:r w:rsidRPr="001B4676">
              <w:rPr>
                <w:rFonts w:ascii="Arial" w:hAnsi="Arial" w:cs="Arial"/>
                <w:sz w:val="16"/>
                <w:szCs w:val="16"/>
              </w:rPr>
              <w:t>щеобразовательные пр</w:t>
            </w:r>
            <w:r w:rsidRPr="001B4676">
              <w:rPr>
                <w:rFonts w:ascii="Arial" w:hAnsi="Arial" w:cs="Arial"/>
                <w:sz w:val="16"/>
                <w:szCs w:val="16"/>
              </w:rPr>
              <w:t>о</w:t>
            </w:r>
            <w:r w:rsidRPr="001B4676">
              <w:rPr>
                <w:rFonts w:ascii="Arial" w:hAnsi="Arial" w:cs="Arial"/>
                <w:sz w:val="16"/>
                <w:szCs w:val="16"/>
              </w:rPr>
              <w:t>граммы начального общ</w:t>
            </w:r>
            <w:r w:rsidRPr="001B4676">
              <w:rPr>
                <w:rFonts w:ascii="Arial" w:hAnsi="Arial" w:cs="Arial"/>
                <w:sz w:val="16"/>
                <w:szCs w:val="16"/>
              </w:rPr>
              <w:t>е</w:t>
            </w:r>
            <w:r w:rsidRPr="001B4676">
              <w:rPr>
                <w:rFonts w:ascii="Arial" w:hAnsi="Arial" w:cs="Arial"/>
                <w:sz w:val="16"/>
                <w:szCs w:val="16"/>
              </w:rPr>
              <w:t>го, осно</w:t>
            </w:r>
            <w:r w:rsidRPr="001B4676">
              <w:rPr>
                <w:rFonts w:ascii="Arial" w:hAnsi="Arial" w:cs="Arial"/>
                <w:sz w:val="16"/>
                <w:szCs w:val="16"/>
              </w:rPr>
              <w:t>в</w:t>
            </w:r>
            <w:r w:rsidRPr="001B4676">
              <w:rPr>
                <w:rFonts w:ascii="Arial" w:hAnsi="Arial" w:cs="Arial"/>
                <w:sz w:val="16"/>
                <w:szCs w:val="16"/>
              </w:rPr>
              <w:t>ного общего и среднего общего образ</w:t>
            </w:r>
            <w:r w:rsidRPr="001B4676">
              <w:rPr>
                <w:rFonts w:ascii="Arial" w:hAnsi="Arial" w:cs="Arial"/>
                <w:sz w:val="16"/>
                <w:szCs w:val="16"/>
              </w:rPr>
              <w:t>о</w:t>
            </w:r>
            <w:r w:rsidRPr="001B4676">
              <w:rPr>
                <w:rFonts w:ascii="Arial" w:hAnsi="Arial" w:cs="Arial"/>
                <w:sz w:val="16"/>
                <w:szCs w:val="16"/>
              </w:rPr>
              <w:t>вания</w:t>
            </w:r>
          </w:p>
        </w:tc>
        <w:tc>
          <w:tcPr>
            <w:tcW w:w="709"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w:t>
            </w:r>
            <w:r w:rsidRPr="001B4676">
              <w:rPr>
                <w:rFonts w:ascii="Arial" w:hAnsi="Arial" w:cs="Arial"/>
                <w:sz w:val="16"/>
                <w:szCs w:val="16"/>
              </w:rPr>
              <w:t>о</w:t>
            </w:r>
            <w:r w:rsidRPr="001B4676">
              <w:rPr>
                <w:rFonts w:ascii="Arial" w:hAnsi="Arial" w:cs="Arial"/>
                <w:sz w:val="16"/>
                <w:szCs w:val="16"/>
              </w:rPr>
              <w:t>вания</w:t>
            </w:r>
          </w:p>
        </w:tc>
        <w:tc>
          <w:tcPr>
            <w:tcW w:w="56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2020-2026 г</w:t>
            </w:r>
            <w:r w:rsidRPr="001B4676">
              <w:rPr>
                <w:rFonts w:ascii="Arial" w:hAnsi="Arial" w:cs="Arial"/>
                <w:sz w:val="16"/>
                <w:szCs w:val="16"/>
              </w:rPr>
              <w:t>о</w:t>
            </w:r>
            <w:r w:rsidRPr="001B4676">
              <w:rPr>
                <w:rFonts w:ascii="Arial" w:hAnsi="Arial" w:cs="Arial"/>
                <w:sz w:val="16"/>
                <w:szCs w:val="16"/>
              </w:rPr>
              <w:t>ды</w:t>
            </w:r>
          </w:p>
        </w:tc>
        <w:tc>
          <w:tcPr>
            <w:tcW w:w="851" w:type="dxa"/>
            <w:tcMar>
              <w:left w:w="28" w:type="dxa"/>
              <w:right w:w="28" w:type="dxa"/>
            </w:tcMar>
          </w:tcPr>
          <w:p w:rsidR="004254AA" w:rsidRPr="001B4676" w:rsidRDefault="004254AA" w:rsidP="00D05B58">
            <w:pPr>
              <w:snapToGrid w:val="0"/>
              <w:jc w:val="center"/>
              <w:rPr>
                <w:rFonts w:ascii="Arial" w:hAnsi="Arial" w:cs="Arial"/>
                <w:sz w:val="16"/>
                <w:szCs w:val="16"/>
              </w:rPr>
            </w:pPr>
            <w:r w:rsidRPr="001B4676">
              <w:rPr>
                <w:rFonts w:ascii="Arial" w:hAnsi="Arial" w:cs="Arial"/>
                <w:sz w:val="16"/>
                <w:szCs w:val="16"/>
              </w:rPr>
              <w:t>2.1</w:t>
            </w: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облас</w:t>
            </w:r>
            <w:r w:rsidRPr="001B4676">
              <w:rPr>
                <w:rFonts w:ascii="Arial" w:hAnsi="Arial" w:cs="Arial"/>
                <w:sz w:val="16"/>
                <w:szCs w:val="16"/>
              </w:rPr>
              <w:t>т</w:t>
            </w:r>
            <w:r w:rsidRPr="001B4676">
              <w:rPr>
                <w:rFonts w:ascii="Arial" w:hAnsi="Arial" w:cs="Arial"/>
                <w:sz w:val="16"/>
                <w:szCs w:val="16"/>
              </w:rPr>
              <w:t>ной бюджет</w:t>
            </w:r>
          </w:p>
        </w:tc>
        <w:tc>
          <w:tcPr>
            <w:tcW w:w="992" w:type="dxa"/>
            <w:noWrap/>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1733,2</w:t>
            </w:r>
          </w:p>
        </w:tc>
        <w:tc>
          <w:tcPr>
            <w:tcW w:w="850" w:type="dxa"/>
            <w:noWrap/>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1782,2</w:t>
            </w:r>
          </w:p>
        </w:tc>
        <w:tc>
          <w:tcPr>
            <w:tcW w:w="85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1782,2</w:t>
            </w:r>
          </w:p>
        </w:tc>
        <w:tc>
          <w:tcPr>
            <w:tcW w:w="850"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1782,2</w:t>
            </w:r>
          </w:p>
        </w:tc>
        <w:tc>
          <w:tcPr>
            <w:tcW w:w="85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1782,2</w:t>
            </w:r>
          </w:p>
        </w:tc>
        <w:tc>
          <w:tcPr>
            <w:tcW w:w="584"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1782,2</w:t>
            </w:r>
          </w:p>
        </w:tc>
        <w:tc>
          <w:tcPr>
            <w:tcW w:w="833"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1782,2</w:t>
            </w:r>
          </w:p>
        </w:tc>
      </w:tr>
      <w:tr w:rsidR="004254AA" w:rsidRPr="001B4676" w:rsidTr="004254AA">
        <w:trPr>
          <w:trHeight w:val="20"/>
        </w:trPr>
        <w:tc>
          <w:tcPr>
            <w:tcW w:w="48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3.</w:t>
            </w:r>
          </w:p>
        </w:tc>
        <w:tc>
          <w:tcPr>
            <w:tcW w:w="5245" w:type="dxa"/>
            <w:gridSpan w:val="5"/>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Задача 3: Обеспечение деятельности комитета</w:t>
            </w:r>
          </w:p>
        </w:tc>
        <w:tc>
          <w:tcPr>
            <w:tcW w:w="5811" w:type="dxa"/>
            <w:gridSpan w:val="7"/>
            <w:tcMar>
              <w:left w:w="28" w:type="dxa"/>
              <w:right w:w="28" w:type="dxa"/>
            </w:tcMar>
          </w:tcPr>
          <w:p w:rsidR="004254AA" w:rsidRPr="001B4676" w:rsidRDefault="004254AA" w:rsidP="00D05B58">
            <w:pPr>
              <w:rPr>
                <w:rFonts w:ascii="Arial" w:hAnsi="Arial" w:cs="Arial"/>
                <w:sz w:val="16"/>
                <w:szCs w:val="16"/>
              </w:rPr>
            </w:pPr>
          </w:p>
        </w:tc>
      </w:tr>
      <w:tr w:rsidR="004254AA" w:rsidRPr="001B4676" w:rsidTr="004254AA">
        <w:trPr>
          <w:trHeight w:val="20"/>
        </w:trPr>
        <w:tc>
          <w:tcPr>
            <w:tcW w:w="48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3.1.</w:t>
            </w:r>
          </w:p>
        </w:tc>
        <w:tc>
          <w:tcPr>
            <w:tcW w:w="2127" w:type="dxa"/>
            <w:tcMar>
              <w:left w:w="28" w:type="dxa"/>
              <w:right w:w="28" w:type="dxa"/>
            </w:tcMar>
          </w:tcPr>
          <w:p w:rsidR="004254AA" w:rsidRPr="001B4676" w:rsidRDefault="004254AA" w:rsidP="00D05B58">
            <w:pPr>
              <w:widowControl w:val="0"/>
              <w:autoSpaceDE w:val="0"/>
              <w:autoSpaceDN w:val="0"/>
              <w:adjustRightInd w:val="0"/>
              <w:rPr>
                <w:rFonts w:ascii="Arial" w:hAnsi="Arial" w:cs="Arial"/>
                <w:sz w:val="16"/>
                <w:szCs w:val="16"/>
              </w:rPr>
            </w:pPr>
            <w:r w:rsidRPr="001B4676">
              <w:rPr>
                <w:rFonts w:ascii="Arial" w:hAnsi="Arial" w:cs="Arial"/>
                <w:sz w:val="16"/>
                <w:szCs w:val="16"/>
              </w:rPr>
              <w:t>Кадровое, материально-техническое и хозяйстве</w:t>
            </w:r>
            <w:r w:rsidRPr="001B4676">
              <w:rPr>
                <w:rFonts w:ascii="Arial" w:hAnsi="Arial" w:cs="Arial"/>
                <w:sz w:val="16"/>
                <w:szCs w:val="16"/>
              </w:rPr>
              <w:t>н</w:t>
            </w:r>
            <w:r w:rsidRPr="001B4676">
              <w:rPr>
                <w:rFonts w:ascii="Arial" w:hAnsi="Arial" w:cs="Arial"/>
                <w:sz w:val="16"/>
                <w:szCs w:val="16"/>
              </w:rPr>
              <w:t>ное обеспечение деятел</w:t>
            </w:r>
            <w:r w:rsidRPr="001B4676">
              <w:rPr>
                <w:rFonts w:ascii="Arial" w:hAnsi="Arial" w:cs="Arial"/>
                <w:sz w:val="16"/>
                <w:szCs w:val="16"/>
              </w:rPr>
              <w:t>ь</w:t>
            </w:r>
            <w:r w:rsidRPr="001B4676">
              <w:rPr>
                <w:rFonts w:ascii="Arial" w:hAnsi="Arial" w:cs="Arial"/>
                <w:sz w:val="16"/>
                <w:szCs w:val="16"/>
              </w:rPr>
              <w:t>ности комитета образов</w:t>
            </w:r>
            <w:r w:rsidRPr="001B4676">
              <w:rPr>
                <w:rFonts w:ascii="Arial" w:hAnsi="Arial" w:cs="Arial"/>
                <w:sz w:val="16"/>
                <w:szCs w:val="16"/>
              </w:rPr>
              <w:t>а</w:t>
            </w:r>
            <w:r w:rsidRPr="001B4676">
              <w:rPr>
                <w:rFonts w:ascii="Arial" w:hAnsi="Arial" w:cs="Arial"/>
                <w:sz w:val="16"/>
                <w:szCs w:val="16"/>
              </w:rPr>
              <w:t xml:space="preserve">ния       </w:t>
            </w:r>
          </w:p>
        </w:tc>
        <w:tc>
          <w:tcPr>
            <w:tcW w:w="709"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w:t>
            </w:r>
            <w:r w:rsidRPr="001B4676">
              <w:rPr>
                <w:rFonts w:ascii="Arial" w:hAnsi="Arial" w:cs="Arial"/>
                <w:sz w:val="16"/>
                <w:szCs w:val="16"/>
              </w:rPr>
              <w:t>о</w:t>
            </w:r>
            <w:r w:rsidRPr="001B4676">
              <w:rPr>
                <w:rFonts w:ascii="Arial" w:hAnsi="Arial" w:cs="Arial"/>
                <w:sz w:val="16"/>
                <w:szCs w:val="16"/>
              </w:rPr>
              <w:t>вания</w:t>
            </w:r>
          </w:p>
        </w:tc>
        <w:tc>
          <w:tcPr>
            <w:tcW w:w="56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2019-2026 г</w:t>
            </w:r>
            <w:r w:rsidRPr="001B4676">
              <w:rPr>
                <w:rFonts w:ascii="Arial" w:hAnsi="Arial" w:cs="Arial"/>
                <w:sz w:val="16"/>
                <w:szCs w:val="16"/>
              </w:rPr>
              <w:t>о</w:t>
            </w:r>
            <w:r w:rsidRPr="001B4676">
              <w:rPr>
                <w:rFonts w:ascii="Arial" w:hAnsi="Arial" w:cs="Arial"/>
                <w:sz w:val="16"/>
                <w:szCs w:val="16"/>
              </w:rPr>
              <w:t>ды</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2.1</w:t>
            </w: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 xml:space="preserve">жет </w:t>
            </w:r>
          </w:p>
        </w:tc>
        <w:tc>
          <w:tcPr>
            <w:tcW w:w="992" w:type="dxa"/>
            <w:noWrap/>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3204,10632</w:t>
            </w:r>
          </w:p>
        </w:tc>
        <w:tc>
          <w:tcPr>
            <w:tcW w:w="850" w:type="dxa"/>
            <w:noWrap/>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3177,70632</w:t>
            </w:r>
          </w:p>
        </w:tc>
        <w:tc>
          <w:tcPr>
            <w:tcW w:w="85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3177,70632</w:t>
            </w:r>
          </w:p>
        </w:tc>
        <w:tc>
          <w:tcPr>
            <w:tcW w:w="850"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3177,70632</w:t>
            </w:r>
          </w:p>
        </w:tc>
        <w:tc>
          <w:tcPr>
            <w:tcW w:w="85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3177,70632</w:t>
            </w:r>
          </w:p>
        </w:tc>
        <w:tc>
          <w:tcPr>
            <w:tcW w:w="584"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3177,70632</w:t>
            </w:r>
          </w:p>
        </w:tc>
        <w:tc>
          <w:tcPr>
            <w:tcW w:w="833"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3177,70632</w:t>
            </w:r>
          </w:p>
        </w:tc>
      </w:tr>
      <w:tr w:rsidR="004254AA" w:rsidRPr="001B4676" w:rsidTr="004254AA">
        <w:trPr>
          <w:trHeight w:val="20"/>
        </w:trPr>
        <w:tc>
          <w:tcPr>
            <w:tcW w:w="487" w:type="dxa"/>
            <w:vMerge w:val="restart"/>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3.2.</w:t>
            </w:r>
          </w:p>
        </w:tc>
        <w:tc>
          <w:tcPr>
            <w:tcW w:w="2127" w:type="dxa"/>
            <w:vMerge w:val="restart"/>
            <w:tcMar>
              <w:left w:w="28" w:type="dxa"/>
              <w:right w:w="28" w:type="dxa"/>
            </w:tcMar>
          </w:tcPr>
          <w:p w:rsidR="004254AA" w:rsidRPr="001B4676" w:rsidRDefault="004254AA" w:rsidP="00D05B58">
            <w:pPr>
              <w:widowControl w:val="0"/>
              <w:autoSpaceDE w:val="0"/>
              <w:autoSpaceDN w:val="0"/>
              <w:adjustRightInd w:val="0"/>
              <w:rPr>
                <w:rFonts w:ascii="Arial" w:hAnsi="Arial" w:cs="Arial"/>
                <w:sz w:val="16"/>
                <w:szCs w:val="16"/>
              </w:rPr>
            </w:pPr>
            <w:r w:rsidRPr="001B4676">
              <w:rPr>
                <w:rFonts w:ascii="Arial" w:hAnsi="Arial" w:cs="Arial"/>
                <w:sz w:val="16"/>
                <w:szCs w:val="16"/>
              </w:rPr>
              <w:t>Кадровое, материально-техническое и хозяйстве</w:t>
            </w:r>
            <w:r w:rsidRPr="001B4676">
              <w:rPr>
                <w:rFonts w:ascii="Arial" w:hAnsi="Arial" w:cs="Arial"/>
                <w:sz w:val="16"/>
                <w:szCs w:val="16"/>
              </w:rPr>
              <w:t>н</w:t>
            </w:r>
            <w:r w:rsidRPr="001B4676">
              <w:rPr>
                <w:rFonts w:ascii="Arial" w:hAnsi="Arial" w:cs="Arial"/>
                <w:sz w:val="16"/>
                <w:szCs w:val="16"/>
              </w:rPr>
              <w:t>ное обеспечение деятел</w:t>
            </w:r>
            <w:r w:rsidRPr="001B4676">
              <w:rPr>
                <w:rFonts w:ascii="Arial" w:hAnsi="Arial" w:cs="Arial"/>
                <w:sz w:val="16"/>
                <w:szCs w:val="16"/>
              </w:rPr>
              <w:t>ь</w:t>
            </w:r>
            <w:r w:rsidRPr="001B4676">
              <w:rPr>
                <w:rFonts w:ascii="Arial" w:hAnsi="Arial" w:cs="Arial"/>
                <w:sz w:val="16"/>
                <w:szCs w:val="16"/>
              </w:rPr>
              <w:t>ности «Центра обеспеч</w:t>
            </w:r>
            <w:r w:rsidRPr="001B4676">
              <w:rPr>
                <w:rFonts w:ascii="Arial" w:hAnsi="Arial" w:cs="Arial"/>
                <w:sz w:val="16"/>
                <w:szCs w:val="16"/>
              </w:rPr>
              <w:t>е</w:t>
            </w:r>
            <w:r w:rsidRPr="001B4676">
              <w:rPr>
                <w:rFonts w:ascii="Arial" w:hAnsi="Arial" w:cs="Arial"/>
                <w:sz w:val="16"/>
                <w:szCs w:val="16"/>
              </w:rPr>
              <w:t>ния муниципальной сист</w:t>
            </w:r>
            <w:r w:rsidRPr="001B4676">
              <w:rPr>
                <w:rFonts w:ascii="Arial" w:hAnsi="Arial" w:cs="Arial"/>
                <w:sz w:val="16"/>
                <w:szCs w:val="16"/>
              </w:rPr>
              <w:t>е</w:t>
            </w:r>
            <w:r w:rsidRPr="001B4676">
              <w:rPr>
                <w:rFonts w:ascii="Arial" w:hAnsi="Arial" w:cs="Arial"/>
                <w:sz w:val="16"/>
                <w:szCs w:val="16"/>
              </w:rPr>
              <w:t>мы образов</w:t>
            </w:r>
            <w:r w:rsidRPr="001B4676">
              <w:rPr>
                <w:rFonts w:ascii="Arial" w:hAnsi="Arial" w:cs="Arial"/>
                <w:sz w:val="16"/>
                <w:szCs w:val="16"/>
              </w:rPr>
              <w:t>а</w:t>
            </w:r>
            <w:r w:rsidRPr="001B4676">
              <w:rPr>
                <w:rFonts w:ascii="Arial" w:hAnsi="Arial" w:cs="Arial"/>
                <w:sz w:val="16"/>
                <w:szCs w:val="16"/>
              </w:rPr>
              <w:t>ния»</w:t>
            </w:r>
          </w:p>
        </w:tc>
        <w:tc>
          <w:tcPr>
            <w:tcW w:w="709" w:type="dxa"/>
            <w:vMerge w:val="restart"/>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w:t>
            </w:r>
            <w:r w:rsidRPr="001B4676">
              <w:rPr>
                <w:rFonts w:ascii="Arial" w:hAnsi="Arial" w:cs="Arial"/>
                <w:sz w:val="16"/>
                <w:szCs w:val="16"/>
              </w:rPr>
              <w:t>о</w:t>
            </w:r>
            <w:r w:rsidRPr="001B4676">
              <w:rPr>
                <w:rFonts w:ascii="Arial" w:hAnsi="Arial" w:cs="Arial"/>
                <w:sz w:val="16"/>
                <w:szCs w:val="16"/>
              </w:rPr>
              <w:t>вания</w:t>
            </w:r>
          </w:p>
        </w:tc>
        <w:tc>
          <w:tcPr>
            <w:tcW w:w="567" w:type="dxa"/>
            <w:vMerge w:val="restart"/>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2019-2026 г</w:t>
            </w:r>
            <w:r w:rsidRPr="001B4676">
              <w:rPr>
                <w:rFonts w:ascii="Arial" w:hAnsi="Arial" w:cs="Arial"/>
                <w:sz w:val="16"/>
                <w:szCs w:val="16"/>
              </w:rPr>
              <w:t>о</w:t>
            </w:r>
            <w:r w:rsidRPr="001B4676">
              <w:rPr>
                <w:rFonts w:ascii="Arial" w:hAnsi="Arial" w:cs="Arial"/>
                <w:sz w:val="16"/>
                <w:szCs w:val="16"/>
              </w:rPr>
              <w:t>ды</w:t>
            </w:r>
          </w:p>
        </w:tc>
        <w:tc>
          <w:tcPr>
            <w:tcW w:w="851" w:type="dxa"/>
            <w:vMerge w:val="restart"/>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2.1</w:t>
            </w: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 xml:space="preserve">жет </w:t>
            </w:r>
          </w:p>
        </w:tc>
        <w:tc>
          <w:tcPr>
            <w:tcW w:w="992" w:type="dxa"/>
            <w:noWrap/>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10615,27174</w:t>
            </w:r>
          </w:p>
        </w:tc>
        <w:tc>
          <w:tcPr>
            <w:tcW w:w="850" w:type="dxa"/>
            <w:noWrap/>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10117,1</w:t>
            </w:r>
          </w:p>
        </w:tc>
        <w:tc>
          <w:tcPr>
            <w:tcW w:w="85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10117,1</w:t>
            </w:r>
          </w:p>
        </w:tc>
        <w:tc>
          <w:tcPr>
            <w:tcW w:w="850"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10117,1</w:t>
            </w:r>
          </w:p>
        </w:tc>
        <w:tc>
          <w:tcPr>
            <w:tcW w:w="85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10117,1</w:t>
            </w:r>
          </w:p>
        </w:tc>
        <w:tc>
          <w:tcPr>
            <w:tcW w:w="584"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10117,1</w:t>
            </w:r>
          </w:p>
        </w:tc>
        <w:tc>
          <w:tcPr>
            <w:tcW w:w="833"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10117,1</w:t>
            </w:r>
          </w:p>
        </w:tc>
      </w:tr>
      <w:tr w:rsidR="004254AA" w:rsidRPr="001B4676" w:rsidTr="004254AA">
        <w:trPr>
          <w:trHeight w:val="20"/>
        </w:trPr>
        <w:tc>
          <w:tcPr>
            <w:tcW w:w="487" w:type="dxa"/>
            <w:vMerge/>
            <w:tcMar>
              <w:left w:w="28" w:type="dxa"/>
              <w:right w:w="28" w:type="dxa"/>
            </w:tcMar>
          </w:tcPr>
          <w:p w:rsidR="004254AA" w:rsidRPr="001B4676" w:rsidRDefault="004254AA" w:rsidP="00D05B58">
            <w:pPr>
              <w:rPr>
                <w:rFonts w:ascii="Arial" w:hAnsi="Arial" w:cs="Arial"/>
                <w:sz w:val="16"/>
                <w:szCs w:val="16"/>
              </w:rPr>
            </w:pPr>
          </w:p>
        </w:tc>
        <w:tc>
          <w:tcPr>
            <w:tcW w:w="2127" w:type="dxa"/>
            <w:vMerge/>
            <w:tcMar>
              <w:left w:w="28" w:type="dxa"/>
              <w:right w:w="28" w:type="dxa"/>
            </w:tcMar>
          </w:tcPr>
          <w:p w:rsidR="004254AA" w:rsidRPr="001B4676" w:rsidRDefault="004254AA" w:rsidP="00D05B58">
            <w:pPr>
              <w:widowControl w:val="0"/>
              <w:autoSpaceDE w:val="0"/>
              <w:autoSpaceDN w:val="0"/>
              <w:adjustRightInd w:val="0"/>
              <w:rPr>
                <w:rFonts w:ascii="Arial" w:hAnsi="Arial" w:cs="Arial"/>
                <w:sz w:val="16"/>
                <w:szCs w:val="16"/>
              </w:rPr>
            </w:pPr>
          </w:p>
        </w:tc>
        <w:tc>
          <w:tcPr>
            <w:tcW w:w="709" w:type="dxa"/>
            <w:vMerge/>
            <w:tcMar>
              <w:left w:w="28" w:type="dxa"/>
              <w:right w:w="28" w:type="dxa"/>
            </w:tcMar>
          </w:tcPr>
          <w:p w:rsidR="004254AA" w:rsidRPr="001B4676" w:rsidRDefault="004254AA" w:rsidP="00D05B58">
            <w:pPr>
              <w:rPr>
                <w:rFonts w:ascii="Arial" w:hAnsi="Arial" w:cs="Arial"/>
                <w:sz w:val="16"/>
                <w:szCs w:val="16"/>
              </w:rPr>
            </w:pPr>
          </w:p>
        </w:tc>
        <w:tc>
          <w:tcPr>
            <w:tcW w:w="567" w:type="dxa"/>
            <w:vMerge/>
            <w:tcMar>
              <w:left w:w="28" w:type="dxa"/>
              <w:right w:w="28" w:type="dxa"/>
            </w:tcMar>
          </w:tcPr>
          <w:p w:rsidR="004254AA" w:rsidRPr="001B4676" w:rsidRDefault="004254AA" w:rsidP="00D05B58">
            <w:pPr>
              <w:rPr>
                <w:rFonts w:ascii="Arial" w:hAnsi="Arial" w:cs="Arial"/>
                <w:b/>
                <w:sz w:val="16"/>
                <w:szCs w:val="16"/>
              </w:rPr>
            </w:pPr>
          </w:p>
        </w:tc>
        <w:tc>
          <w:tcPr>
            <w:tcW w:w="851" w:type="dxa"/>
            <w:vMerge/>
            <w:tcMar>
              <w:left w:w="28" w:type="dxa"/>
              <w:right w:w="28" w:type="dxa"/>
            </w:tcMar>
          </w:tcPr>
          <w:p w:rsidR="004254AA" w:rsidRPr="001B4676" w:rsidRDefault="004254AA" w:rsidP="00D05B58">
            <w:pPr>
              <w:jc w:val="center"/>
              <w:rPr>
                <w:rFonts w:ascii="Arial" w:hAnsi="Arial" w:cs="Arial"/>
                <w:sz w:val="16"/>
                <w:szCs w:val="16"/>
              </w:rPr>
            </w:pP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облас</w:t>
            </w:r>
            <w:r w:rsidRPr="001B4676">
              <w:rPr>
                <w:rFonts w:ascii="Arial" w:hAnsi="Arial" w:cs="Arial"/>
                <w:sz w:val="16"/>
                <w:szCs w:val="16"/>
              </w:rPr>
              <w:t>т</w:t>
            </w:r>
            <w:r w:rsidRPr="001B4676">
              <w:rPr>
                <w:rFonts w:ascii="Arial" w:hAnsi="Arial" w:cs="Arial"/>
                <w:sz w:val="16"/>
                <w:szCs w:val="16"/>
              </w:rPr>
              <w:t>ной бюджет</w:t>
            </w:r>
          </w:p>
        </w:tc>
        <w:tc>
          <w:tcPr>
            <w:tcW w:w="992"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65,6</w:t>
            </w:r>
          </w:p>
        </w:tc>
        <w:tc>
          <w:tcPr>
            <w:tcW w:w="850"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58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33"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r>
      <w:tr w:rsidR="004254AA" w:rsidRPr="001B4676" w:rsidTr="004254AA">
        <w:trPr>
          <w:trHeight w:val="20"/>
        </w:trPr>
        <w:tc>
          <w:tcPr>
            <w:tcW w:w="48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3.3.</w:t>
            </w:r>
          </w:p>
        </w:tc>
        <w:tc>
          <w:tcPr>
            <w:tcW w:w="2127" w:type="dxa"/>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r w:rsidRPr="001B4676">
              <w:rPr>
                <w:rFonts w:ascii="Arial" w:hAnsi="Arial" w:cs="Arial"/>
                <w:sz w:val="16"/>
                <w:szCs w:val="16"/>
              </w:rPr>
              <w:t>Кадровое обеспечение, осуществления переда</w:t>
            </w:r>
            <w:r w:rsidRPr="001B4676">
              <w:rPr>
                <w:rFonts w:ascii="Arial" w:hAnsi="Arial" w:cs="Arial"/>
                <w:sz w:val="16"/>
                <w:szCs w:val="16"/>
              </w:rPr>
              <w:t>н</w:t>
            </w:r>
            <w:r w:rsidRPr="001B4676">
              <w:rPr>
                <w:rFonts w:ascii="Arial" w:hAnsi="Arial" w:cs="Arial"/>
                <w:sz w:val="16"/>
                <w:szCs w:val="16"/>
              </w:rPr>
              <w:t>ных отдельных полном</w:t>
            </w:r>
            <w:r w:rsidRPr="001B4676">
              <w:rPr>
                <w:rFonts w:ascii="Arial" w:hAnsi="Arial" w:cs="Arial"/>
                <w:sz w:val="16"/>
                <w:szCs w:val="16"/>
              </w:rPr>
              <w:t>о</w:t>
            </w:r>
            <w:r w:rsidRPr="001B4676">
              <w:rPr>
                <w:rFonts w:ascii="Arial" w:hAnsi="Arial" w:cs="Arial"/>
                <w:sz w:val="16"/>
                <w:szCs w:val="16"/>
              </w:rPr>
              <w:t>чий о</w:t>
            </w:r>
            <w:r w:rsidRPr="001B4676">
              <w:rPr>
                <w:rFonts w:ascii="Arial" w:hAnsi="Arial" w:cs="Arial"/>
                <w:sz w:val="16"/>
                <w:szCs w:val="16"/>
              </w:rPr>
              <w:t>б</w:t>
            </w:r>
            <w:r w:rsidRPr="001B4676">
              <w:rPr>
                <w:rFonts w:ascii="Arial" w:hAnsi="Arial" w:cs="Arial"/>
                <w:sz w:val="16"/>
                <w:szCs w:val="16"/>
              </w:rPr>
              <w:t xml:space="preserve">ласти </w:t>
            </w:r>
          </w:p>
        </w:tc>
        <w:tc>
          <w:tcPr>
            <w:tcW w:w="709"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w:t>
            </w:r>
            <w:r w:rsidRPr="001B4676">
              <w:rPr>
                <w:rFonts w:ascii="Arial" w:hAnsi="Arial" w:cs="Arial"/>
                <w:sz w:val="16"/>
                <w:szCs w:val="16"/>
              </w:rPr>
              <w:t>о</w:t>
            </w:r>
            <w:r w:rsidRPr="001B4676">
              <w:rPr>
                <w:rFonts w:ascii="Arial" w:hAnsi="Arial" w:cs="Arial"/>
                <w:sz w:val="16"/>
                <w:szCs w:val="16"/>
              </w:rPr>
              <w:t>вания</w:t>
            </w:r>
          </w:p>
        </w:tc>
        <w:tc>
          <w:tcPr>
            <w:tcW w:w="56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2019-2026 г</w:t>
            </w:r>
            <w:r w:rsidRPr="001B4676">
              <w:rPr>
                <w:rFonts w:ascii="Arial" w:hAnsi="Arial" w:cs="Arial"/>
                <w:sz w:val="16"/>
                <w:szCs w:val="16"/>
              </w:rPr>
              <w:t>о</w:t>
            </w:r>
            <w:r w:rsidRPr="001B4676">
              <w:rPr>
                <w:rFonts w:ascii="Arial" w:hAnsi="Arial" w:cs="Arial"/>
                <w:sz w:val="16"/>
                <w:szCs w:val="16"/>
              </w:rPr>
              <w:t xml:space="preserve">ды </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2.1</w:t>
            </w: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облас</w:t>
            </w:r>
            <w:r w:rsidRPr="001B4676">
              <w:rPr>
                <w:rFonts w:ascii="Arial" w:hAnsi="Arial" w:cs="Arial"/>
                <w:sz w:val="16"/>
                <w:szCs w:val="16"/>
              </w:rPr>
              <w:t>т</w:t>
            </w:r>
            <w:r w:rsidRPr="001B4676">
              <w:rPr>
                <w:rFonts w:ascii="Arial" w:hAnsi="Arial" w:cs="Arial"/>
                <w:sz w:val="16"/>
                <w:szCs w:val="16"/>
              </w:rPr>
              <w:t>ной бюджет</w:t>
            </w:r>
          </w:p>
        </w:tc>
        <w:tc>
          <w:tcPr>
            <w:tcW w:w="992"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936,23</w:t>
            </w:r>
          </w:p>
        </w:tc>
        <w:tc>
          <w:tcPr>
            <w:tcW w:w="850"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936,23</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936,23</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936,23</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936,23</w:t>
            </w:r>
          </w:p>
        </w:tc>
        <w:tc>
          <w:tcPr>
            <w:tcW w:w="58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936,23</w:t>
            </w:r>
          </w:p>
        </w:tc>
        <w:tc>
          <w:tcPr>
            <w:tcW w:w="833"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936,23</w:t>
            </w:r>
          </w:p>
        </w:tc>
      </w:tr>
      <w:tr w:rsidR="004254AA" w:rsidRPr="001B4676" w:rsidTr="004254AA">
        <w:trPr>
          <w:trHeight w:val="20"/>
        </w:trPr>
        <w:tc>
          <w:tcPr>
            <w:tcW w:w="48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4.</w:t>
            </w:r>
          </w:p>
        </w:tc>
        <w:tc>
          <w:tcPr>
            <w:tcW w:w="11056" w:type="dxa"/>
            <w:gridSpan w:val="12"/>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Обеспечение деятельности учреждений, подведомственных комитету образования</w:t>
            </w:r>
          </w:p>
        </w:tc>
      </w:tr>
      <w:tr w:rsidR="004254AA" w:rsidRPr="001B4676" w:rsidTr="004254AA">
        <w:trPr>
          <w:trHeight w:val="20"/>
        </w:trPr>
        <w:tc>
          <w:tcPr>
            <w:tcW w:w="487" w:type="dxa"/>
            <w:vMerge w:val="restart"/>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4.1.</w:t>
            </w:r>
          </w:p>
        </w:tc>
        <w:tc>
          <w:tcPr>
            <w:tcW w:w="2127" w:type="dxa"/>
            <w:vMerge w:val="restart"/>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r w:rsidRPr="001B4676">
              <w:rPr>
                <w:rFonts w:ascii="Arial" w:hAnsi="Arial" w:cs="Arial"/>
                <w:sz w:val="16"/>
                <w:szCs w:val="16"/>
              </w:rPr>
              <w:t>Проведение ремонтных работ учреждений, подв</w:t>
            </w:r>
            <w:r w:rsidRPr="001B4676">
              <w:rPr>
                <w:rFonts w:ascii="Arial" w:hAnsi="Arial" w:cs="Arial"/>
                <w:sz w:val="16"/>
                <w:szCs w:val="16"/>
              </w:rPr>
              <w:t>е</w:t>
            </w:r>
            <w:r w:rsidRPr="001B4676">
              <w:rPr>
                <w:rFonts w:ascii="Arial" w:hAnsi="Arial" w:cs="Arial"/>
                <w:sz w:val="16"/>
                <w:szCs w:val="16"/>
              </w:rPr>
              <w:t>домственных комитету обр</w:t>
            </w:r>
            <w:r w:rsidRPr="001B4676">
              <w:rPr>
                <w:rFonts w:ascii="Arial" w:hAnsi="Arial" w:cs="Arial"/>
                <w:sz w:val="16"/>
                <w:szCs w:val="16"/>
              </w:rPr>
              <w:t>а</w:t>
            </w:r>
            <w:r w:rsidRPr="001B4676">
              <w:rPr>
                <w:rFonts w:ascii="Arial" w:hAnsi="Arial" w:cs="Arial"/>
                <w:sz w:val="16"/>
                <w:szCs w:val="16"/>
              </w:rPr>
              <w:t>зования</w:t>
            </w:r>
          </w:p>
        </w:tc>
        <w:tc>
          <w:tcPr>
            <w:tcW w:w="709"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w:t>
            </w:r>
            <w:r w:rsidRPr="001B4676">
              <w:rPr>
                <w:rFonts w:ascii="Arial" w:hAnsi="Arial" w:cs="Arial"/>
                <w:sz w:val="16"/>
                <w:szCs w:val="16"/>
              </w:rPr>
              <w:t>о</w:t>
            </w:r>
            <w:r w:rsidRPr="001B4676">
              <w:rPr>
                <w:rFonts w:ascii="Arial" w:hAnsi="Arial" w:cs="Arial"/>
                <w:sz w:val="16"/>
                <w:szCs w:val="16"/>
              </w:rPr>
              <w:t>вания</w:t>
            </w:r>
          </w:p>
        </w:tc>
        <w:tc>
          <w:tcPr>
            <w:tcW w:w="56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2020-2022 г</w:t>
            </w:r>
            <w:r w:rsidRPr="001B4676">
              <w:rPr>
                <w:rFonts w:ascii="Arial" w:hAnsi="Arial" w:cs="Arial"/>
                <w:sz w:val="16"/>
                <w:szCs w:val="16"/>
              </w:rPr>
              <w:t>о</w:t>
            </w:r>
            <w:r w:rsidRPr="001B4676">
              <w:rPr>
                <w:rFonts w:ascii="Arial" w:hAnsi="Arial" w:cs="Arial"/>
                <w:sz w:val="16"/>
                <w:szCs w:val="16"/>
              </w:rPr>
              <w:t xml:space="preserve">ды </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2.1</w:t>
            </w: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облас</w:t>
            </w:r>
            <w:r w:rsidRPr="001B4676">
              <w:rPr>
                <w:rFonts w:ascii="Arial" w:hAnsi="Arial" w:cs="Arial"/>
                <w:sz w:val="16"/>
                <w:szCs w:val="16"/>
              </w:rPr>
              <w:t>т</w:t>
            </w:r>
            <w:r w:rsidRPr="001B4676">
              <w:rPr>
                <w:rFonts w:ascii="Arial" w:hAnsi="Arial" w:cs="Arial"/>
                <w:sz w:val="16"/>
                <w:szCs w:val="16"/>
              </w:rPr>
              <w:t>ной бюджет</w:t>
            </w:r>
          </w:p>
        </w:tc>
        <w:tc>
          <w:tcPr>
            <w:tcW w:w="992"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0"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58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33"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r>
      <w:tr w:rsidR="004254AA" w:rsidRPr="001B4676" w:rsidTr="004254AA">
        <w:trPr>
          <w:trHeight w:val="20"/>
        </w:trPr>
        <w:tc>
          <w:tcPr>
            <w:tcW w:w="487" w:type="dxa"/>
            <w:vMerge/>
            <w:tcMar>
              <w:left w:w="28" w:type="dxa"/>
              <w:right w:w="28" w:type="dxa"/>
            </w:tcMar>
          </w:tcPr>
          <w:p w:rsidR="004254AA" w:rsidRPr="001B4676" w:rsidRDefault="004254AA" w:rsidP="00D05B58">
            <w:pPr>
              <w:rPr>
                <w:rFonts w:ascii="Arial" w:hAnsi="Arial" w:cs="Arial"/>
                <w:sz w:val="16"/>
                <w:szCs w:val="16"/>
              </w:rPr>
            </w:pPr>
          </w:p>
        </w:tc>
        <w:tc>
          <w:tcPr>
            <w:tcW w:w="2127" w:type="dxa"/>
            <w:vMerge/>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p>
        </w:tc>
        <w:tc>
          <w:tcPr>
            <w:tcW w:w="709" w:type="dxa"/>
            <w:vMerge w:val="restart"/>
            <w:tcMar>
              <w:left w:w="28" w:type="dxa"/>
              <w:right w:w="28" w:type="dxa"/>
            </w:tcMar>
          </w:tcPr>
          <w:p w:rsidR="004254AA" w:rsidRPr="001B4676" w:rsidRDefault="004254AA" w:rsidP="00D05B58">
            <w:pPr>
              <w:rPr>
                <w:rFonts w:ascii="Arial" w:hAnsi="Arial" w:cs="Arial"/>
                <w:sz w:val="16"/>
                <w:szCs w:val="16"/>
              </w:rPr>
            </w:pPr>
          </w:p>
        </w:tc>
        <w:tc>
          <w:tcPr>
            <w:tcW w:w="567" w:type="dxa"/>
            <w:vMerge w:val="restart"/>
            <w:tcMar>
              <w:left w:w="28" w:type="dxa"/>
              <w:right w:w="28" w:type="dxa"/>
            </w:tcMar>
          </w:tcPr>
          <w:p w:rsidR="004254AA" w:rsidRPr="001B4676" w:rsidRDefault="004254AA" w:rsidP="00D05B58">
            <w:pPr>
              <w:rPr>
                <w:rFonts w:ascii="Arial" w:hAnsi="Arial" w:cs="Arial"/>
                <w:sz w:val="16"/>
                <w:szCs w:val="16"/>
              </w:rPr>
            </w:pPr>
          </w:p>
        </w:tc>
        <w:tc>
          <w:tcPr>
            <w:tcW w:w="851" w:type="dxa"/>
            <w:vMerge w:val="restart"/>
            <w:tcMar>
              <w:left w:w="28" w:type="dxa"/>
              <w:right w:w="28" w:type="dxa"/>
            </w:tcMar>
          </w:tcPr>
          <w:p w:rsidR="004254AA" w:rsidRPr="001B4676" w:rsidRDefault="004254AA" w:rsidP="00D05B58">
            <w:pPr>
              <w:jc w:val="center"/>
              <w:rPr>
                <w:rFonts w:ascii="Arial" w:hAnsi="Arial" w:cs="Arial"/>
                <w:sz w:val="16"/>
                <w:szCs w:val="16"/>
              </w:rPr>
            </w:pP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федерал</w:t>
            </w:r>
            <w:r w:rsidRPr="001B4676">
              <w:rPr>
                <w:rFonts w:ascii="Arial" w:hAnsi="Arial" w:cs="Arial"/>
                <w:sz w:val="16"/>
                <w:szCs w:val="16"/>
              </w:rPr>
              <w:t>ь</w:t>
            </w:r>
            <w:r w:rsidRPr="001B4676">
              <w:rPr>
                <w:rFonts w:ascii="Arial" w:hAnsi="Arial" w:cs="Arial"/>
                <w:sz w:val="16"/>
                <w:szCs w:val="16"/>
              </w:rPr>
              <w:t>ный бюджет</w:t>
            </w:r>
          </w:p>
        </w:tc>
        <w:tc>
          <w:tcPr>
            <w:tcW w:w="992"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0"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58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33"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r>
      <w:tr w:rsidR="004254AA" w:rsidRPr="001B4676" w:rsidTr="004254AA">
        <w:trPr>
          <w:trHeight w:val="20"/>
        </w:trPr>
        <w:tc>
          <w:tcPr>
            <w:tcW w:w="487" w:type="dxa"/>
            <w:vMerge/>
            <w:tcMar>
              <w:left w:w="28" w:type="dxa"/>
              <w:right w:w="28" w:type="dxa"/>
            </w:tcMar>
          </w:tcPr>
          <w:p w:rsidR="004254AA" w:rsidRPr="001B4676" w:rsidRDefault="004254AA" w:rsidP="00D05B58">
            <w:pPr>
              <w:rPr>
                <w:rFonts w:ascii="Arial" w:hAnsi="Arial" w:cs="Arial"/>
                <w:sz w:val="16"/>
                <w:szCs w:val="16"/>
              </w:rPr>
            </w:pPr>
          </w:p>
        </w:tc>
        <w:tc>
          <w:tcPr>
            <w:tcW w:w="2127" w:type="dxa"/>
            <w:vMerge/>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p>
        </w:tc>
        <w:tc>
          <w:tcPr>
            <w:tcW w:w="709" w:type="dxa"/>
            <w:vMerge/>
            <w:tcMar>
              <w:left w:w="28" w:type="dxa"/>
              <w:right w:w="28" w:type="dxa"/>
            </w:tcMar>
          </w:tcPr>
          <w:p w:rsidR="004254AA" w:rsidRPr="001B4676" w:rsidRDefault="004254AA" w:rsidP="00D05B58">
            <w:pPr>
              <w:rPr>
                <w:rFonts w:ascii="Arial" w:hAnsi="Arial" w:cs="Arial"/>
                <w:sz w:val="16"/>
                <w:szCs w:val="16"/>
              </w:rPr>
            </w:pPr>
          </w:p>
        </w:tc>
        <w:tc>
          <w:tcPr>
            <w:tcW w:w="567" w:type="dxa"/>
            <w:vMerge/>
            <w:tcMar>
              <w:left w:w="28" w:type="dxa"/>
              <w:right w:w="28" w:type="dxa"/>
            </w:tcMar>
          </w:tcPr>
          <w:p w:rsidR="004254AA" w:rsidRPr="001B4676" w:rsidRDefault="004254AA" w:rsidP="00D05B58">
            <w:pPr>
              <w:rPr>
                <w:rFonts w:ascii="Arial" w:hAnsi="Arial" w:cs="Arial"/>
                <w:sz w:val="16"/>
                <w:szCs w:val="16"/>
              </w:rPr>
            </w:pPr>
          </w:p>
        </w:tc>
        <w:tc>
          <w:tcPr>
            <w:tcW w:w="851" w:type="dxa"/>
            <w:vMerge/>
            <w:tcMar>
              <w:left w:w="28" w:type="dxa"/>
              <w:right w:w="28" w:type="dxa"/>
            </w:tcMar>
          </w:tcPr>
          <w:p w:rsidR="004254AA" w:rsidRPr="001B4676" w:rsidRDefault="004254AA" w:rsidP="00D05B58">
            <w:pPr>
              <w:jc w:val="center"/>
              <w:rPr>
                <w:rFonts w:ascii="Arial" w:hAnsi="Arial" w:cs="Arial"/>
                <w:sz w:val="16"/>
                <w:szCs w:val="16"/>
              </w:rPr>
            </w:pP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992"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c>
          <w:tcPr>
            <w:tcW w:w="850"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4317,2</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8750,0</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c>
          <w:tcPr>
            <w:tcW w:w="58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c>
          <w:tcPr>
            <w:tcW w:w="833"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r>
      <w:tr w:rsidR="004254AA" w:rsidRPr="001B4676" w:rsidTr="004254AA">
        <w:trPr>
          <w:trHeight w:val="20"/>
        </w:trPr>
        <w:tc>
          <w:tcPr>
            <w:tcW w:w="487" w:type="dxa"/>
            <w:vMerge w:val="restart"/>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4.2.</w:t>
            </w:r>
          </w:p>
        </w:tc>
        <w:tc>
          <w:tcPr>
            <w:tcW w:w="2127" w:type="dxa"/>
            <w:vMerge w:val="restart"/>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r w:rsidRPr="001B4676">
              <w:rPr>
                <w:rFonts w:ascii="Arial" w:hAnsi="Arial" w:cs="Arial"/>
                <w:sz w:val="16"/>
                <w:szCs w:val="16"/>
              </w:rPr>
              <w:t>Установка пандуса, уст</w:t>
            </w:r>
            <w:r w:rsidRPr="001B4676">
              <w:rPr>
                <w:rFonts w:ascii="Arial" w:hAnsi="Arial" w:cs="Arial"/>
                <w:sz w:val="16"/>
                <w:szCs w:val="16"/>
              </w:rPr>
              <w:t>а</w:t>
            </w:r>
            <w:r w:rsidRPr="001B4676">
              <w:rPr>
                <w:rFonts w:ascii="Arial" w:hAnsi="Arial" w:cs="Arial"/>
                <w:sz w:val="16"/>
                <w:szCs w:val="16"/>
              </w:rPr>
              <w:t>новка и обслуживание системы охранной сигн</w:t>
            </w:r>
            <w:r w:rsidRPr="001B4676">
              <w:rPr>
                <w:rFonts w:ascii="Arial" w:hAnsi="Arial" w:cs="Arial"/>
                <w:sz w:val="16"/>
                <w:szCs w:val="16"/>
              </w:rPr>
              <w:t>а</w:t>
            </w:r>
            <w:r w:rsidRPr="001B4676">
              <w:rPr>
                <w:rFonts w:ascii="Arial" w:hAnsi="Arial" w:cs="Arial"/>
                <w:sz w:val="16"/>
                <w:szCs w:val="16"/>
              </w:rPr>
              <w:t>лизации в МАУ МЦ «Юность»</w:t>
            </w:r>
          </w:p>
        </w:tc>
        <w:tc>
          <w:tcPr>
            <w:tcW w:w="709"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w:t>
            </w:r>
            <w:r w:rsidRPr="001B4676">
              <w:rPr>
                <w:rFonts w:ascii="Arial" w:hAnsi="Arial" w:cs="Arial"/>
                <w:sz w:val="16"/>
                <w:szCs w:val="16"/>
              </w:rPr>
              <w:t>о</w:t>
            </w:r>
            <w:r w:rsidRPr="001B4676">
              <w:rPr>
                <w:rFonts w:ascii="Arial" w:hAnsi="Arial" w:cs="Arial"/>
                <w:sz w:val="16"/>
                <w:szCs w:val="16"/>
              </w:rPr>
              <w:t>вания</w:t>
            </w:r>
          </w:p>
        </w:tc>
        <w:tc>
          <w:tcPr>
            <w:tcW w:w="56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 xml:space="preserve">2020-2022 годы </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2.1</w:t>
            </w: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облас</w:t>
            </w:r>
            <w:r w:rsidRPr="001B4676">
              <w:rPr>
                <w:rFonts w:ascii="Arial" w:hAnsi="Arial" w:cs="Arial"/>
                <w:sz w:val="16"/>
                <w:szCs w:val="16"/>
              </w:rPr>
              <w:t>т</w:t>
            </w:r>
            <w:r w:rsidRPr="001B4676">
              <w:rPr>
                <w:rFonts w:ascii="Arial" w:hAnsi="Arial" w:cs="Arial"/>
                <w:sz w:val="16"/>
                <w:szCs w:val="16"/>
              </w:rPr>
              <w:t>ной бюджет</w:t>
            </w:r>
          </w:p>
        </w:tc>
        <w:tc>
          <w:tcPr>
            <w:tcW w:w="992"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0"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58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33"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r>
      <w:tr w:rsidR="004254AA" w:rsidRPr="001B4676" w:rsidTr="004254AA">
        <w:trPr>
          <w:trHeight w:val="20"/>
        </w:trPr>
        <w:tc>
          <w:tcPr>
            <w:tcW w:w="487" w:type="dxa"/>
            <w:vMerge/>
            <w:tcMar>
              <w:left w:w="28" w:type="dxa"/>
              <w:right w:w="28" w:type="dxa"/>
            </w:tcMar>
          </w:tcPr>
          <w:p w:rsidR="004254AA" w:rsidRPr="001B4676" w:rsidRDefault="004254AA" w:rsidP="00D05B58">
            <w:pPr>
              <w:rPr>
                <w:rFonts w:ascii="Arial" w:hAnsi="Arial" w:cs="Arial"/>
                <w:sz w:val="16"/>
                <w:szCs w:val="16"/>
              </w:rPr>
            </w:pPr>
          </w:p>
        </w:tc>
        <w:tc>
          <w:tcPr>
            <w:tcW w:w="2127" w:type="dxa"/>
            <w:vMerge/>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p>
        </w:tc>
        <w:tc>
          <w:tcPr>
            <w:tcW w:w="709" w:type="dxa"/>
            <w:vMerge w:val="restart"/>
            <w:tcMar>
              <w:left w:w="28" w:type="dxa"/>
              <w:right w:w="28" w:type="dxa"/>
            </w:tcMar>
          </w:tcPr>
          <w:p w:rsidR="004254AA" w:rsidRPr="001B4676" w:rsidRDefault="004254AA" w:rsidP="00D05B58">
            <w:pPr>
              <w:rPr>
                <w:rFonts w:ascii="Arial" w:hAnsi="Arial" w:cs="Arial"/>
                <w:sz w:val="16"/>
                <w:szCs w:val="16"/>
              </w:rPr>
            </w:pPr>
          </w:p>
        </w:tc>
        <w:tc>
          <w:tcPr>
            <w:tcW w:w="567" w:type="dxa"/>
            <w:vMerge w:val="restart"/>
            <w:tcMar>
              <w:left w:w="28" w:type="dxa"/>
              <w:right w:w="28" w:type="dxa"/>
            </w:tcMar>
          </w:tcPr>
          <w:p w:rsidR="004254AA" w:rsidRPr="001B4676" w:rsidRDefault="004254AA" w:rsidP="00D05B58">
            <w:pPr>
              <w:rPr>
                <w:rFonts w:ascii="Arial" w:hAnsi="Arial" w:cs="Arial"/>
                <w:sz w:val="16"/>
                <w:szCs w:val="16"/>
              </w:rPr>
            </w:pPr>
          </w:p>
        </w:tc>
        <w:tc>
          <w:tcPr>
            <w:tcW w:w="851" w:type="dxa"/>
            <w:vMerge w:val="restart"/>
            <w:tcMar>
              <w:left w:w="28" w:type="dxa"/>
              <w:right w:w="28" w:type="dxa"/>
            </w:tcMar>
          </w:tcPr>
          <w:p w:rsidR="004254AA" w:rsidRPr="001B4676" w:rsidRDefault="004254AA" w:rsidP="00D05B58">
            <w:pPr>
              <w:jc w:val="center"/>
              <w:rPr>
                <w:rFonts w:ascii="Arial" w:hAnsi="Arial" w:cs="Arial"/>
                <w:sz w:val="16"/>
                <w:szCs w:val="16"/>
              </w:rPr>
            </w:pP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федерал</w:t>
            </w:r>
            <w:r w:rsidRPr="001B4676">
              <w:rPr>
                <w:rFonts w:ascii="Arial" w:hAnsi="Arial" w:cs="Arial"/>
                <w:sz w:val="16"/>
                <w:szCs w:val="16"/>
              </w:rPr>
              <w:t>ь</w:t>
            </w:r>
            <w:r w:rsidRPr="001B4676">
              <w:rPr>
                <w:rFonts w:ascii="Arial" w:hAnsi="Arial" w:cs="Arial"/>
                <w:sz w:val="16"/>
                <w:szCs w:val="16"/>
              </w:rPr>
              <w:t>ный бюджет</w:t>
            </w:r>
          </w:p>
        </w:tc>
        <w:tc>
          <w:tcPr>
            <w:tcW w:w="992"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0"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58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33"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r>
      <w:tr w:rsidR="004254AA" w:rsidRPr="001B4676" w:rsidTr="004254AA">
        <w:trPr>
          <w:trHeight w:val="20"/>
        </w:trPr>
        <w:tc>
          <w:tcPr>
            <w:tcW w:w="487" w:type="dxa"/>
            <w:vMerge/>
            <w:tcMar>
              <w:left w:w="28" w:type="dxa"/>
              <w:right w:w="28" w:type="dxa"/>
            </w:tcMar>
          </w:tcPr>
          <w:p w:rsidR="004254AA" w:rsidRPr="001B4676" w:rsidRDefault="004254AA" w:rsidP="00D05B58">
            <w:pPr>
              <w:rPr>
                <w:rFonts w:ascii="Arial" w:hAnsi="Arial" w:cs="Arial"/>
                <w:sz w:val="16"/>
                <w:szCs w:val="16"/>
              </w:rPr>
            </w:pPr>
          </w:p>
        </w:tc>
        <w:tc>
          <w:tcPr>
            <w:tcW w:w="2127" w:type="dxa"/>
            <w:vMerge/>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p>
        </w:tc>
        <w:tc>
          <w:tcPr>
            <w:tcW w:w="709" w:type="dxa"/>
            <w:vMerge/>
            <w:tcMar>
              <w:left w:w="28" w:type="dxa"/>
              <w:right w:w="28" w:type="dxa"/>
            </w:tcMar>
          </w:tcPr>
          <w:p w:rsidR="004254AA" w:rsidRPr="001B4676" w:rsidRDefault="004254AA" w:rsidP="00D05B58">
            <w:pPr>
              <w:rPr>
                <w:rFonts w:ascii="Arial" w:hAnsi="Arial" w:cs="Arial"/>
                <w:sz w:val="16"/>
                <w:szCs w:val="16"/>
              </w:rPr>
            </w:pPr>
          </w:p>
        </w:tc>
        <w:tc>
          <w:tcPr>
            <w:tcW w:w="567" w:type="dxa"/>
            <w:vMerge/>
            <w:tcMar>
              <w:left w:w="28" w:type="dxa"/>
              <w:right w:w="28" w:type="dxa"/>
            </w:tcMar>
          </w:tcPr>
          <w:p w:rsidR="004254AA" w:rsidRPr="001B4676" w:rsidRDefault="004254AA" w:rsidP="00D05B58">
            <w:pPr>
              <w:rPr>
                <w:rFonts w:ascii="Arial" w:hAnsi="Arial" w:cs="Arial"/>
                <w:sz w:val="16"/>
                <w:szCs w:val="16"/>
              </w:rPr>
            </w:pPr>
          </w:p>
        </w:tc>
        <w:tc>
          <w:tcPr>
            <w:tcW w:w="851" w:type="dxa"/>
            <w:vMerge/>
            <w:tcMar>
              <w:left w:w="28" w:type="dxa"/>
              <w:right w:w="28" w:type="dxa"/>
            </w:tcMar>
          </w:tcPr>
          <w:p w:rsidR="004254AA" w:rsidRPr="001B4676" w:rsidRDefault="004254AA" w:rsidP="00D05B58">
            <w:pPr>
              <w:jc w:val="center"/>
              <w:rPr>
                <w:rFonts w:ascii="Arial" w:hAnsi="Arial" w:cs="Arial"/>
                <w:sz w:val="16"/>
                <w:szCs w:val="16"/>
              </w:rPr>
            </w:pP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992"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116,25575</w:t>
            </w:r>
          </w:p>
        </w:tc>
        <w:tc>
          <w:tcPr>
            <w:tcW w:w="850"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c>
          <w:tcPr>
            <w:tcW w:w="58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c>
          <w:tcPr>
            <w:tcW w:w="833"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r>
      <w:tr w:rsidR="004254AA" w:rsidRPr="001B4676" w:rsidTr="004254AA">
        <w:trPr>
          <w:trHeight w:val="20"/>
        </w:trPr>
        <w:tc>
          <w:tcPr>
            <w:tcW w:w="487" w:type="dxa"/>
            <w:vMerge w:val="restart"/>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lastRenderedPageBreak/>
              <w:t>4.3.</w:t>
            </w:r>
          </w:p>
        </w:tc>
        <w:tc>
          <w:tcPr>
            <w:tcW w:w="2127" w:type="dxa"/>
            <w:vMerge w:val="restart"/>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r w:rsidRPr="001B4676">
              <w:rPr>
                <w:rFonts w:ascii="Arial" w:hAnsi="Arial" w:cs="Arial"/>
                <w:sz w:val="16"/>
                <w:szCs w:val="16"/>
              </w:rPr>
              <w:t>Благоустройство игровых площадок образовател</w:t>
            </w:r>
            <w:r w:rsidRPr="001B4676">
              <w:rPr>
                <w:rFonts w:ascii="Arial" w:hAnsi="Arial" w:cs="Arial"/>
                <w:sz w:val="16"/>
                <w:szCs w:val="16"/>
              </w:rPr>
              <w:t>ь</w:t>
            </w:r>
            <w:r w:rsidRPr="001B4676">
              <w:rPr>
                <w:rFonts w:ascii="Arial" w:hAnsi="Arial" w:cs="Arial"/>
                <w:sz w:val="16"/>
                <w:szCs w:val="16"/>
              </w:rPr>
              <w:t>ных учреждений, реал</w:t>
            </w:r>
            <w:r w:rsidRPr="001B4676">
              <w:rPr>
                <w:rFonts w:ascii="Arial" w:hAnsi="Arial" w:cs="Arial"/>
                <w:sz w:val="16"/>
                <w:szCs w:val="16"/>
              </w:rPr>
              <w:t>и</w:t>
            </w:r>
            <w:r w:rsidRPr="001B4676">
              <w:rPr>
                <w:rFonts w:ascii="Arial" w:hAnsi="Arial" w:cs="Arial"/>
                <w:sz w:val="16"/>
                <w:szCs w:val="16"/>
              </w:rPr>
              <w:t>зующих программы дошк</w:t>
            </w:r>
            <w:r w:rsidRPr="001B4676">
              <w:rPr>
                <w:rFonts w:ascii="Arial" w:hAnsi="Arial" w:cs="Arial"/>
                <w:sz w:val="16"/>
                <w:szCs w:val="16"/>
              </w:rPr>
              <w:t>о</w:t>
            </w:r>
            <w:r w:rsidRPr="001B4676">
              <w:rPr>
                <w:rFonts w:ascii="Arial" w:hAnsi="Arial" w:cs="Arial"/>
                <w:sz w:val="16"/>
                <w:szCs w:val="16"/>
              </w:rPr>
              <w:t>льного обр</w:t>
            </w:r>
            <w:r w:rsidRPr="001B4676">
              <w:rPr>
                <w:rFonts w:ascii="Arial" w:hAnsi="Arial" w:cs="Arial"/>
                <w:sz w:val="16"/>
                <w:szCs w:val="16"/>
              </w:rPr>
              <w:t>а</w:t>
            </w:r>
            <w:r w:rsidRPr="001B4676">
              <w:rPr>
                <w:rFonts w:ascii="Arial" w:hAnsi="Arial" w:cs="Arial"/>
                <w:sz w:val="16"/>
                <w:szCs w:val="16"/>
              </w:rPr>
              <w:t xml:space="preserve">зования </w:t>
            </w:r>
          </w:p>
        </w:tc>
        <w:tc>
          <w:tcPr>
            <w:tcW w:w="709"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w:t>
            </w:r>
            <w:r w:rsidRPr="001B4676">
              <w:rPr>
                <w:rFonts w:ascii="Arial" w:hAnsi="Arial" w:cs="Arial"/>
                <w:sz w:val="16"/>
                <w:szCs w:val="16"/>
              </w:rPr>
              <w:t>о</w:t>
            </w:r>
            <w:r w:rsidRPr="001B4676">
              <w:rPr>
                <w:rFonts w:ascii="Arial" w:hAnsi="Arial" w:cs="Arial"/>
                <w:sz w:val="16"/>
                <w:szCs w:val="16"/>
              </w:rPr>
              <w:t>вания</w:t>
            </w:r>
          </w:p>
        </w:tc>
        <w:tc>
          <w:tcPr>
            <w:tcW w:w="56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2020-2022 г</w:t>
            </w:r>
            <w:r w:rsidRPr="001B4676">
              <w:rPr>
                <w:rFonts w:ascii="Arial" w:hAnsi="Arial" w:cs="Arial"/>
                <w:sz w:val="16"/>
                <w:szCs w:val="16"/>
              </w:rPr>
              <w:t>о</w:t>
            </w:r>
            <w:r w:rsidRPr="001B4676">
              <w:rPr>
                <w:rFonts w:ascii="Arial" w:hAnsi="Arial" w:cs="Arial"/>
                <w:sz w:val="16"/>
                <w:szCs w:val="16"/>
              </w:rPr>
              <w:t xml:space="preserve">ды </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2.1</w:t>
            </w: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облас</w:t>
            </w:r>
            <w:r w:rsidRPr="001B4676">
              <w:rPr>
                <w:rFonts w:ascii="Arial" w:hAnsi="Arial" w:cs="Arial"/>
                <w:sz w:val="16"/>
                <w:szCs w:val="16"/>
              </w:rPr>
              <w:t>т</w:t>
            </w:r>
            <w:r w:rsidRPr="001B4676">
              <w:rPr>
                <w:rFonts w:ascii="Arial" w:hAnsi="Arial" w:cs="Arial"/>
                <w:sz w:val="16"/>
                <w:szCs w:val="16"/>
              </w:rPr>
              <w:t>ной бюджет</w:t>
            </w:r>
          </w:p>
        </w:tc>
        <w:tc>
          <w:tcPr>
            <w:tcW w:w="992"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550,0</w:t>
            </w:r>
          </w:p>
        </w:tc>
        <w:tc>
          <w:tcPr>
            <w:tcW w:w="850"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58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33"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r>
      <w:tr w:rsidR="004254AA" w:rsidRPr="001B4676" w:rsidTr="004254AA">
        <w:trPr>
          <w:trHeight w:val="20"/>
        </w:trPr>
        <w:tc>
          <w:tcPr>
            <w:tcW w:w="487" w:type="dxa"/>
            <w:vMerge/>
            <w:tcMar>
              <w:left w:w="28" w:type="dxa"/>
              <w:right w:w="28" w:type="dxa"/>
            </w:tcMar>
          </w:tcPr>
          <w:p w:rsidR="004254AA" w:rsidRPr="001B4676" w:rsidRDefault="004254AA" w:rsidP="00D05B58">
            <w:pPr>
              <w:rPr>
                <w:rFonts w:ascii="Arial" w:hAnsi="Arial" w:cs="Arial"/>
                <w:sz w:val="16"/>
                <w:szCs w:val="16"/>
              </w:rPr>
            </w:pPr>
          </w:p>
        </w:tc>
        <w:tc>
          <w:tcPr>
            <w:tcW w:w="2127" w:type="dxa"/>
            <w:vMerge/>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p>
        </w:tc>
        <w:tc>
          <w:tcPr>
            <w:tcW w:w="709" w:type="dxa"/>
            <w:vMerge w:val="restart"/>
            <w:tcMar>
              <w:left w:w="28" w:type="dxa"/>
              <w:right w:w="28" w:type="dxa"/>
            </w:tcMar>
          </w:tcPr>
          <w:p w:rsidR="004254AA" w:rsidRPr="001B4676" w:rsidRDefault="004254AA" w:rsidP="00D05B58">
            <w:pPr>
              <w:rPr>
                <w:rFonts w:ascii="Arial" w:hAnsi="Arial" w:cs="Arial"/>
                <w:sz w:val="16"/>
                <w:szCs w:val="16"/>
              </w:rPr>
            </w:pPr>
          </w:p>
        </w:tc>
        <w:tc>
          <w:tcPr>
            <w:tcW w:w="567" w:type="dxa"/>
            <w:vMerge w:val="restart"/>
            <w:tcMar>
              <w:left w:w="28" w:type="dxa"/>
              <w:right w:w="28" w:type="dxa"/>
            </w:tcMar>
          </w:tcPr>
          <w:p w:rsidR="004254AA" w:rsidRPr="001B4676" w:rsidRDefault="004254AA" w:rsidP="00D05B58">
            <w:pPr>
              <w:rPr>
                <w:rFonts w:ascii="Arial" w:hAnsi="Arial" w:cs="Arial"/>
                <w:sz w:val="16"/>
                <w:szCs w:val="16"/>
              </w:rPr>
            </w:pPr>
          </w:p>
        </w:tc>
        <w:tc>
          <w:tcPr>
            <w:tcW w:w="851" w:type="dxa"/>
            <w:vMerge w:val="restart"/>
            <w:tcMar>
              <w:left w:w="28" w:type="dxa"/>
              <w:right w:w="28" w:type="dxa"/>
            </w:tcMar>
          </w:tcPr>
          <w:p w:rsidR="004254AA" w:rsidRPr="001B4676" w:rsidRDefault="004254AA" w:rsidP="00D05B58">
            <w:pPr>
              <w:jc w:val="center"/>
              <w:rPr>
                <w:rFonts w:ascii="Arial" w:hAnsi="Arial" w:cs="Arial"/>
                <w:sz w:val="16"/>
                <w:szCs w:val="16"/>
              </w:rPr>
            </w:pP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федерал</w:t>
            </w:r>
            <w:r w:rsidRPr="001B4676">
              <w:rPr>
                <w:rFonts w:ascii="Arial" w:hAnsi="Arial" w:cs="Arial"/>
                <w:sz w:val="16"/>
                <w:szCs w:val="16"/>
              </w:rPr>
              <w:t>ь</w:t>
            </w:r>
            <w:r w:rsidRPr="001B4676">
              <w:rPr>
                <w:rFonts w:ascii="Arial" w:hAnsi="Arial" w:cs="Arial"/>
                <w:sz w:val="16"/>
                <w:szCs w:val="16"/>
              </w:rPr>
              <w:t>ный бюджет</w:t>
            </w:r>
          </w:p>
        </w:tc>
        <w:tc>
          <w:tcPr>
            <w:tcW w:w="992"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0"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58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33"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r>
      <w:tr w:rsidR="004254AA" w:rsidRPr="001B4676" w:rsidTr="004254AA">
        <w:trPr>
          <w:trHeight w:val="20"/>
        </w:trPr>
        <w:tc>
          <w:tcPr>
            <w:tcW w:w="487" w:type="dxa"/>
            <w:vMerge/>
            <w:tcMar>
              <w:left w:w="28" w:type="dxa"/>
              <w:right w:w="28" w:type="dxa"/>
            </w:tcMar>
          </w:tcPr>
          <w:p w:rsidR="004254AA" w:rsidRPr="001B4676" w:rsidRDefault="004254AA" w:rsidP="00D05B58">
            <w:pPr>
              <w:rPr>
                <w:rFonts w:ascii="Arial" w:hAnsi="Arial" w:cs="Arial"/>
                <w:sz w:val="16"/>
                <w:szCs w:val="16"/>
              </w:rPr>
            </w:pPr>
          </w:p>
        </w:tc>
        <w:tc>
          <w:tcPr>
            <w:tcW w:w="2127" w:type="dxa"/>
            <w:vMerge/>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p>
        </w:tc>
        <w:tc>
          <w:tcPr>
            <w:tcW w:w="709" w:type="dxa"/>
            <w:vMerge/>
            <w:tcMar>
              <w:left w:w="28" w:type="dxa"/>
              <w:right w:w="28" w:type="dxa"/>
            </w:tcMar>
          </w:tcPr>
          <w:p w:rsidR="004254AA" w:rsidRPr="001B4676" w:rsidRDefault="004254AA" w:rsidP="00D05B58">
            <w:pPr>
              <w:rPr>
                <w:rFonts w:ascii="Arial" w:hAnsi="Arial" w:cs="Arial"/>
                <w:sz w:val="16"/>
                <w:szCs w:val="16"/>
              </w:rPr>
            </w:pPr>
          </w:p>
        </w:tc>
        <w:tc>
          <w:tcPr>
            <w:tcW w:w="567" w:type="dxa"/>
            <w:vMerge/>
            <w:tcMar>
              <w:left w:w="28" w:type="dxa"/>
              <w:right w:w="28" w:type="dxa"/>
            </w:tcMar>
          </w:tcPr>
          <w:p w:rsidR="004254AA" w:rsidRPr="001B4676" w:rsidRDefault="004254AA" w:rsidP="00D05B58">
            <w:pPr>
              <w:rPr>
                <w:rFonts w:ascii="Arial" w:hAnsi="Arial" w:cs="Arial"/>
                <w:sz w:val="16"/>
                <w:szCs w:val="16"/>
              </w:rPr>
            </w:pPr>
          </w:p>
        </w:tc>
        <w:tc>
          <w:tcPr>
            <w:tcW w:w="851" w:type="dxa"/>
            <w:vMerge/>
            <w:tcMar>
              <w:left w:w="28" w:type="dxa"/>
              <w:right w:w="28" w:type="dxa"/>
            </w:tcMar>
          </w:tcPr>
          <w:p w:rsidR="004254AA" w:rsidRPr="001B4676" w:rsidRDefault="004254AA" w:rsidP="00D05B58">
            <w:pPr>
              <w:jc w:val="center"/>
              <w:rPr>
                <w:rFonts w:ascii="Arial" w:hAnsi="Arial" w:cs="Arial"/>
                <w:sz w:val="16"/>
                <w:szCs w:val="16"/>
              </w:rPr>
            </w:pP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992"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c>
          <w:tcPr>
            <w:tcW w:w="850"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c>
          <w:tcPr>
            <w:tcW w:w="58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c>
          <w:tcPr>
            <w:tcW w:w="833"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r>
      <w:tr w:rsidR="004254AA" w:rsidRPr="001B4676" w:rsidTr="004254AA">
        <w:trPr>
          <w:trHeight w:val="20"/>
        </w:trPr>
        <w:tc>
          <w:tcPr>
            <w:tcW w:w="487" w:type="dxa"/>
            <w:vMerge w:val="restart"/>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4.4.</w:t>
            </w:r>
          </w:p>
        </w:tc>
        <w:tc>
          <w:tcPr>
            <w:tcW w:w="2127" w:type="dxa"/>
            <w:vMerge w:val="restart"/>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r w:rsidRPr="001B4676">
              <w:rPr>
                <w:rFonts w:ascii="Arial" w:hAnsi="Arial" w:cs="Arial"/>
                <w:sz w:val="16"/>
                <w:szCs w:val="16"/>
              </w:rPr>
              <w:t>Проведение меропри</w:t>
            </w:r>
            <w:r w:rsidRPr="001B4676">
              <w:rPr>
                <w:rFonts w:ascii="Arial" w:hAnsi="Arial" w:cs="Arial"/>
                <w:sz w:val="16"/>
                <w:szCs w:val="16"/>
              </w:rPr>
              <w:t>я</w:t>
            </w:r>
            <w:r w:rsidRPr="001B4676">
              <w:rPr>
                <w:rFonts w:ascii="Arial" w:hAnsi="Arial" w:cs="Arial"/>
                <w:sz w:val="16"/>
                <w:szCs w:val="16"/>
              </w:rPr>
              <w:t>тий по капитальному ремонту объектов обр</w:t>
            </w:r>
            <w:r w:rsidRPr="001B4676">
              <w:rPr>
                <w:rFonts w:ascii="Arial" w:hAnsi="Arial" w:cs="Arial"/>
                <w:sz w:val="16"/>
                <w:szCs w:val="16"/>
              </w:rPr>
              <w:t>а</w:t>
            </w:r>
            <w:r w:rsidRPr="001B4676">
              <w:rPr>
                <w:rFonts w:ascii="Arial" w:hAnsi="Arial" w:cs="Arial"/>
                <w:sz w:val="16"/>
                <w:szCs w:val="16"/>
              </w:rPr>
              <w:t>зования, поврежденных в результ</w:t>
            </w:r>
            <w:r w:rsidRPr="001B4676">
              <w:rPr>
                <w:rFonts w:ascii="Arial" w:hAnsi="Arial" w:cs="Arial"/>
                <w:sz w:val="16"/>
                <w:szCs w:val="16"/>
              </w:rPr>
              <w:t>а</w:t>
            </w:r>
            <w:r w:rsidRPr="001B4676">
              <w:rPr>
                <w:rFonts w:ascii="Arial" w:hAnsi="Arial" w:cs="Arial"/>
                <w:sz w:val="16"/>
                <w:szCs w:val="16"/>
              </w:rPr>
              <w:t>те чрезвыча</w:t>
            </w:r>
            <w:r w:rsidRPr="001B4676">
              <w:rPr>
                <w:rFonts w:ascii="Arial" w:hAnsi="Arial" w:cs="Arial"/>
                <w:sz w:val="16"/>
                <w:szCs w:val="16"/>
              </w:rPr>
              <w:t>й</w:t>
            </w:r>
            <w:r w:rsidRPr="001B4676">
              <w:rPr>
                <w:rFonts w:ascii="Arial" w:hAnsi="Arial" w:cs="Arial"/>
                <w:sz w:val="16"/>
                <w:szCs w:val="16"/>
              </w:rPr>
              <w:t>ной ситуации, вызванной  пр</w:t>
            </w:r>
            <w:r w:rsidRPr="001B4676">
              <w:rPr>
                <w:rFonts w:ascii="Arial" w:hAnsi="Arial" w:cs="Arial"/>
                <w:sz w:val="16"/>
                <w:szCs w:val="16"/>
              </w:rPr>
              <w:t>о</w:t>
            </w:r>
            <w:r w:rsidRPr="001B4676">
              <w:rPr>
                <w:rFonts w:ascii="Arial" w:hAnsi="Arial" w:cs="Arial"/>
                <w:sz w:val="16"/>
                <w:szCs w:val="16"/>
              </w:rPr>
              <w:t>хождением комплекса неблагоприя</w:t>
            </w:r>
            <w:r w:rsidRPr="001B4676">
              <w:rPr>
                <w:rFonts w:ascii="Arial" w:hAnsi="Arial" w:cs="Arial"/>
                <w:sz w:val="16"/>
                <w:szCs w:val="16"/>
              </w:rPr>
              <w:t>т</w:t>
            </w:r>
            <w:r w:rsidRPr="001B4676">
              <w:rPr>
                <w:rFonts w:ascii="Arial" w:hAnsi="Arial" w:cs="Arial"/>
                <w:sz w:val="16"/>
                <w:szCs w:val="16"/>
              </w:rPr>
              <w:t>ных метеорологич</w:t>
            </w:r>
            <w:r w:rsidRPr="001B4676">
              <w:rPr>
                <w:rFonts w:ascii="Arial" w:hAnsi="Arial" w:cs="Arial"/>
                <w:sz w:val="16"/>
                <w:szCs w:val="16"/>
              </w:rPr>
              <w:t>е</w:t>
            </w:r>
            <w:r w:rsidRPr="001B4676">
              <w:rPr>
                <w:rFonts w:ascii="Arial" w:hAnsi="Arial" w:cs="Arial"/>
                <w:sz w:val="16"/>
                <w:szCs w:val="16"/>
              </w:rPr>
              <w:t>ских явлений, связанных с в</w:t>
            </w:r>
            <w:r w:rsidRPr="001B4676">
              <w:rPr>
                <w:rFonts w:ascii="Arial" w:hAnsi="Arial" w:cs="Arial"/>
                <w:sz w:val="16"/>
                <w:szCs w:val="16"/>
              </w:rPr>
              <w:t>ы</w:t>
            </w:r>
            <w:r w:rsidRPr="001B4676">
              <w:rPr>
                <w:rFonts w:ascii="Arial" w:hAnsi="Arial" w:cs="Arial"/>
                <w:sz w:val="16"/>
                <w:szCs w:val="16"/>
              </w:rPr>
              <w:t>падением обильных оса</w:t>
            </w:r>
            <w:r w:rsidRPr="001B4676">
              <w:rPr>
                <w:rFonts w:ascii="Arial" w:hAnsi="Arial" w:cs="Arial"/>
                <w:sz w:val="16"/>
                <w:szCs w:val="16"/>
              </w:rPr>
              <w:t>д</w:t>
            </w:r>
            <w:r w:rsidRPr="001B4676">
              <w:rPr>
                <w:rFonts w:ascii="Arial" w:hAnsi="Arial" w:cs="Arial"/>
                <w:sz w:val="16"/>
                <w:szCs w:val="16"/>
              </w:rPr>
              <w:t>ков на территории Новг</w:t>
            </w:r>
            <w:r w:rsidRPr="001B4676">
              <w:rPr>
                <w:rFonts w:ascii="Arial" w:hAnsi="Arial" w:cs="Arial"/>
                <w:sz w:val="16"/>
                <w:szCs w:val="16"/>
              </w:rPr>
              <w:t>о</w:t>
            </w:r>
            <w:r w:rsidRPr="001B4676">
              <w:rPr>
                <w:rFonts w:ascii="Arial" w:hAnsi="Arial" w:cs="Arial"/>
                <w:sz w:val="16"/>
                <w:szCs w:val="16"/>
              </w:rPr>
              <w:t>родской области в н</w:t>
            </w:r>
            <w:r w:rsidRPr="001B4676">
              <w:rPr>
                <w:rFonts w:ascii="Arial" w:hAnsi="Arial" w:cs="Arial"/>
                <w:sz w:val="16"/>
                <w:szCs w:val="16"/>
              </w:rPr>
              <w:t>о</w:t>
            </w:r>
            <w:r w:rsidRPr="001B4676">
              <w:rPr>
                <w:rFonts w:ascii="Arial" w:hAnsi="Arial" w:cs="Arial"/>
                <w:sz w:val="16"/>
                <w:szCs w:val="16"/>
              </w:rPr>
              <w:t>ябре 2019 года, на 2020 год</w:t>
            </w:r>
          </w:p>
        </w:tc>
        <w:tc>
          <w:tcPr>
            <w:tcW w:w="709"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w:t>
            </w:r>
            <w:r w:rsidRPr="001B4676">
              <w:rPr>
                <w:rFonts w:ascii="Arial" w:hAnsi="Arial" w:cs="Arial"/>
                <w:sz w:val="16"/>
                <w:szCs w:val="16"/>
              </w:rPr>
              <w:t>о</w:t>
            </w:r>
            <w:r w:rsidRPr="001B4676">
              <w:rPr>
                <w:rFonts w:ascii="Arial" w:hAnsi="Arial" w:cs="Arial"/>
                <w:sz w:val="16"/>
                <w:szCs w:val="16"/>
              </w:rPr>
              <w:t xml:space="preserve">вания </w:t>
            </w:r>
          </w:p>
        </w:tc>
        <w:tc>
          <w:tcPr>
            <w:tcW w:w="56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2020-2022 г</w:t>
            </w:r>
            <w:r w:rsidRPr="001B4676">
              <w:rPr>
                <w:rFonts w:ascii="Arial" w:hAnsi="Arial" w:cs="Arial"/>
                <w:sz w:val="16"/>
                <w:szCs w:val="16"/>
              </w:rPr>
              <w:t>о</w:t>
            </w:r>
            <w:r w:rsidRPr="001B4676">
              <w:rPr>
                <w:rFonts w:ascii="Arial" w:hAnsi="Arial" w:cs="Arial"/>
                <w:sz w:val="16"/>
                <w:szCs w:val="16"/>
              </w:rPr>
              <w:t xml:space="preserve">ды  </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2.1</w:t>
            </w: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облас</w:t>
            </w:r>
            <w:r w:rsidRPr="001B4676">
              <w:rPr>
                <w:rFonts w:ascii="Arial" w:hAnsi="Arial" w:cs="Arial"/>
                <w:sz w:val="16"/>
                <w:szCs w:val="16"/>
              </w:rPr>
              <w:t>т</w:t>
            </w:r>
            <w:r w:rsidRPr="001B4676">
              <w:rPr>
                <w:rFonts w:ascii="Arial" w:hAnsi="Arial" w:cs="Arial"/>
                <w:sz w:val="16"/>
                <w:szCs w:val="16"/>
              </w:rPr>
              <w:t>ной бюджет</w:t>
            </w:r>
          </w:p>
        </w:tc>
        <w:tc>
          <w:tcPr>
            <w:tcW w:w="992"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11703,3</w:t>
            </w:r>
          </w:p>
        </w:tc>
        <w:tc>
          <w:tcPr>
            <w:tcW w:w="850"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58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33"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r>
      <w:tr w:rsidR="004254AA" w:rsidRPr="001B4676" w:rsidTr="004254AA">
        <w:trPr>
          <w:trHeight w:val="20"/>
        </w:trPr>
        <w:tc>
          <w:tcPr>
            <w:tcW w:w="487" w:type="dxa"/>
            <w:vMerge/>
            <w:tcMar>
              <w:left w:w="28" w:type="dxa"/>
              <w:right w:w="28" w:type="dxa"/>
            </w:tcMar>
          </w:tcPr>
          <w:p w:rsidR="004254AA" w:rsidRPr="001B4676" w:rsidRDefault="004254AA" w:rsidP="00D05B58">
            <w:pPr>
              <w:rPr>
                <w:rFonts w:ascii="Arial" w:hAnsi="Arial" w:cs="Arial"/>
                <w:sz w:val="16"/>
                <w:szCs w:val="16"/>
              </w:rPr>
            </w:pPr>
          </w:p>
        </w:tc>
        <w:tc>
          <w:tcPr>
            <w:tcW w:w="2127" w:type="dxa"/>
            <w:vMerge/>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p>
        </w:tc>
        <w:tc>
          <w:tcPr>
            <w:tcW w:w="709" w:type="dxa"/>
            <w:vMerge w:val="restart"/>
            <w:tcMar>
              <w:left w:w="28" w:type="dxa"/>
              <w:right w:w="28" w:type="dxa"/>
            </w:tcMar>
          </w:tcPr>
          <w:p w:rsidR="004254AA" w:rsidRPr="001B4676" w:rsidRDefault="004254AA" w:rsidP="00D05B58">
            <w:pPr>
              <w:rPr>
                <w:rFonts w:ascii="Arial" w:hAnsi="Arial" w:cs="Arial"/>
                <w:sz w:val="16"/>
                <w:szCs w:val="16"/>
              </w:rPr>
            </w:pPr>
          </w:p>
        </w:tc>
        <w:tc>
          <w:tcPr>
            <w:tcW w:w="567" w:type="dxa"/>
            <w:vMerge w:val="restart"/>
            <w:tcMar>
              <w:left w:w="28" w:type="dxa"/>
              <w:right w:w="28" w:type="dxa"/>
            </w:tcMar>
          </w:tcPr>
          <w:p w:rsidR="004254AA" w:rsidRPr="001B4676" w:rsidRDefault="004254AA" w:rsidP="00D05B58">
            <w:pPr>
              <w:rPr>
                <w:rFonts w:ascii="Arial" w:hAnsi="Arial" w:cs="Arial"/>
                <w:sz w:val="16"/>
                <w:szCs w:val="16"/>
              </w:rPr>
            </w:pPr>
          </w:p>
        </w:tc>
        <w:tc>
          <w:tcPr>
            <w:tcW w:w="851" w:type="dxa"/>
            <w:vMerge w:val="restart"/>
            <w:tcMar>
              <w:left w:w="28" w:type="dxa"/>
              <w:right w:w="28" w:type="dxa"/>
            </w:tcMar>
          </w:tcPr>
          <w:p w:rsidR="004254AA" w:rsidRPr="001B4676" w:rsidRDefault="004254AA" w:rsidP="00D05B58">
            <w:pPr>
              <w:jc w:val="center"/>
              <w:rPr>
                <w:rFonts w:ascii="Arial" w:hAnsi="Arial" w:cs="Arial"/>
                <w:sz w:val="16"/>
                <w:szCs w:val="16"/>
              </w:rPr>
            </w:pP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федерал</w:t>
            </w:r>
            <w:r w:rsidRPr="001B4676">
              <w:rPr>
                <w:rFonts w:ascii="Arial" w:hAnsi="Arial" w:cs="Arial"/>
                <w:sz w:val="16"/>
                <w:szCs w:val="16"/>
              </w:rPr>
              <w:t>ь</w:t>
            </w:r>
            <w:r w:rsidRPr="001B4676">
              <w:rPr>
                <w:rFonts w:ascii="Arial" w:hAnsi="Arial" w:cs="Arial"/>
                <w:sz w:val="16"/>
                <w:szCs w:val="16"/>
              </w:rPr>
              <w:t>ный бюджет</w:t>
            </w:r>
          </w:p>
        </w:tc>
        <w:tc>
          <w:tcPr>
            <w:tcW w:w="992"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0"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58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33"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r>
      <w:tr w:rsidR="004254AA" w:rsidRPr="001B4676" w:rsidTr="004254AA">
        <w:trPr>
          <w:trHeight w:val="20"/>
        </w:trPr>
        <w:tc>
          <w:tcPr>
            <w:tcW w:w="487" w:type="dxa"/>
            <w:vMerge/>
            <w:tcMar>
              <w:left w:w="28" w:type="dxa"/>
              <w:right w:w="28" w:type="dxa"/>
            </w:tcMar>
          </w:tcPr>
          <w:p w:rsidR="004254AA" w:rsidRPr="001B4676" w:rsidRDefault="004254AA" w:rsidP="00D05B58">
            <w:pPr>
              <w:rPr>
                <w:rFonts w:ascii="Arial" w:hAnsi="Arial" w:cs="Arial"/>
                <w:sz w:val="16"/>
                <w:szCs w:val="16"/>
              </w:rPr>
            </w:pPr>
          </w:p>
        </w:tc>
        <w:tc>
          <w:tcPr>
            <w:tcW w:w="2127" w:type="dxa"/>
            <w:vMerge/>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p>
        </w:tc>
        <w:tc>
          <w:tcPr>
            <w:tcW w:w="709" w:type="dxa"/>
            <w:vMerge/>
            <w:tcMar>
              <w:left w:w="28" w:type="dxa"/>
              <w:right w:w="28" w:type="dxa"/>
            </w:tcMar>
          </w:tcPr>
          <w:p w:rsidR="004254AA" w:rsidRPr="001B4676" w:rsidRDefault="004254AA" w:rsidP="00D05B58">
            <w:pPr>
              <w:rPr>
                <w:rFonts w:ascii="Arial" w:hAnsi="Arial" w:cs="Arial"/>
                <w:sz w:val="16"/>
                <w:szCs w:val="16"/>
              </w:rPr>
            </w:pPr>
          </w:p>
        </w:tc>
        <w:tc>
          <w:tcPr>
            <w:tcW w:w="567" w:type="dxa"/>
            <w:vMerge/>
            <w:tcMar>
              <w:left w:w="28" w:type="dxa"/>
              <w:right w:w="28" w:type="dxa"/>
            </w:tcMar>
          </w:tcPr>
          <w:p w:rsidR="004254AA" w:rsidRPr="001B4676" w:rsidRDefault="004254AA" w:rsidP="00D05B58">
            <w:pPr>
              <w:rPr>
                <w:rFonts w:ascii="Arial" w:hAnsi="Arial" w:cs="Arial"/>
                <w:sz w:val="16"/>
                <w:szCs w:val="16"/>
              </w:rPr>
            </w:pPr>
          </w:p>
        </w:tc>
        <w:tc>
          <w:tcPr>
            <w:tcW w:w="851" w:type="dxa"/>
            <w:vMerge/>
            <w:tcMar>
              <w:left w:w="28" w:type="dxa"/>
              <w:right w:w="28" w:type="dxa"/>
            </w:tcMar>
          </w:tcPr>
          <w:p w:rsidR="004254AA" w:rsidRPr="001B4676" w:rsidRDefault="004254AA" w:rsidP="00D05B58">
            <w:pPr>
              <w:jc w:val="center"/>
              <w:rPr>
                <w:rFonts w:ascii="Arial" w:hAnsi="Arial" w:cs="Arial"/>
                <w:sz w:val="16"/>
                <w:szCs w:val="16"/>
              </w:rPr>
            </w:pP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992"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c>
          <w:tcPr>
            <w:tcW w:w="850"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c>
          <w:tcPr>
            <w:tcW w:w="58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c>
          <w:tcPr>
            <w:tcW w:w="833"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0,0</w:t>
            </w:r>
          </w:p>
        </w:tc>
      </w:tr>
      <w:tr w:rsidR="004254AA" w:rsidRPr="001B4676" w:rsidTr="004254AA">
        <w:trPr>
          <w:trHeight w:val="20"/>
        </w:trPr>
        <w:tc>
          <w:tcPr>
            <w:tcW w:w="487" w:type="dxa"/>
            <w:vMerge w:val="restart"/>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4.5.</w:t>
            </w:r>
          </w:p>
        </w:tc>
        <w:tc>
          <w:tcPr>
            <w:tcW w:w="2127" w:type="dxa"/>
            <w:vMerge w:val="restart"/>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r w:rsidRPr="001B4676">
              <w:rPr>
                <w:rFonts w:ascii="Arial" w:hAnsi="Arial" w:cs="Arial"/>
                <w:sz w:val="16"/>
                <w:szCs w:val="16"/>
              </w:rPr>
              <w:t>Проведение меропри</w:t>
            </w:r>
            <w:r w:rsidRPr="001B4676">
              <w:rPr>
                <w:rFonts w:ascii="Arial" w:hAnsi="Arial" w:cs="Arial"/>
                <w:sz w:val="16"/>
                <w:szCs w:val="16"/>
              </w:rPr>
              <w:t>я</w:t>
            </w:r>
            <w:r w:rsidRPr="001B4676">
              <w:rPr>
                <w:rFonts w:ascii="Arial" w:hAnsi="Arial" w:cs="Arial"/>
                <w:sz w:val="16"/>
                <w:szCs w:val="16"/>
              </w:rPr>
              <w:t xml:space="preserve">тий </w:t>
            </w:r>
            <w:r w:rsidRPr="001B4676">
              <w:rPr>
                <w:rFonts w:ascii="Arial" w:eastAsia="Calibri" w:hAnsi="Arial" w:cs="Arial"/>
                <w:sz w:val="16"/>
                <w:szCs w:val="16"/>
                <w:lang w:eastAsia="en-US"/>
              </w:rPr>
              <w:t>на обеспечение ра</w:t>
            </w:r>
            <w:r w:rsidRPr="001B4676">
              <w:rPr>
                <w:rFonts w:ascii="Arial" w:eastAsia="Calibri" w:hAnsi="Arial" w:cs="Arial"/>
                <w:sz w:val="16"/>
                <w:szCs w:val="16"/>
                <w:lang w:eastAsia="en-US"/>
              </w:rPr>
              <w:t>з</w:t>
            </w:r>
            <w:r w:rsidRPr="001B4676">
              <w:rPr>
                <w:rFonts w:ascii="Arial" w:eastAsia="Calibri" w:hAnsi="Arial" w:cs="Arial"/>
                <w:sz w:val="16"/>
                <w:szCs w:val="16"/>
                <w:lang w:eastAsia="en-US"/>
              </w:rPr>
              <w:t>вития инфо</w:t>
            </w:r>
            <w:r w:rsidRPr="001B4676">
              <w:rPr>
                <w:rFonts w:ascii="Arial" w:eastAsia="Calibri" w:hAnsi="Arial" w:cs="Arial"/>
                <w:sz w:val="16"/>
                <w:szCs w:val="16"/>
                <w:lang w:eastAsia="en-US"/>
              </w:rPr>
              <w:t>р</w:t>
            </w:r>
            <w:r w:rsidRPr="001B4676">
              <w:rPr>
                <w:rFonts w:ascii="Arial" w:eastAsia="Calibri" w:hAnsi="Arial" w:cs="Arial"/>
                <w:sz w:val="16"/>
                <w:szCs w:val="16"/>
                <w:lang w:eastAsia="en-US"/>
              </w:rPr>
              <w:t>мационно-телекоммуникационной инфраструктуры объе</w:t>
            </w:r>
            <w:r w:rsidRPr="001B4676">
              <w:rPr>
                <w:rFonts w:ascii="Arial" w:eastAsia="Calibri" w:hAnsi="Arial" w:cs="Arial"/>
                <w:sz w:val="16"/>
                <w:szCs w:val="16"/>
                <w:lang w:eastAsia="en-US"/>
              </w:rPr>
              <w:t>к</w:t>
            </w:r>
            <w:r w:rsidRPr="001B4676">
              <w:rPr>
                <w:rFonts w:ascii="Arial" w:eastAsia="Calibri" w:hAnsi="Arial" w:cs="Arial"/>
                <w:sz w:val="16"/>
                <w:szCs w:val="16"/>
                <w:lang w:eastAsia="en-US"/>
              </w:rPr>
              <w:t>тов  общеобразовател</w:t>
            </w:r>
            <w:r w:rsidRPr="001B4676">
              <w:rPr>
                <w:rFonts w:ascii="Arial" w:eastAsia="Calibri" w:hAnsi="Arial" w:cs="Arial"/>
                <w:sz w:val="16"/>
                <w:szCs w:val="16"/>
                <w:lang w:eastAsia="en-US"/>
              </w:rPr>
              <w:t>ь</w:t>
            </w:r>
            <w:r w:rsidRPr="001B4676">
              <w:rPr>
                <w:rFonts w:ascii="Arial" w:eastAsia="Calibri" w:hAnsi="Arial" w:cs="Arial"/>
                <w:sz w:val="16"/>
                <w:szCs w:val="16"/>
                <w:lang w:eastAsia="en-US"/>
              </w:rPr>
              <w:t>ных учрежд</w:t>
            </w:r>
            <w:r w:rsidRPr="001B4676">
              <w:rPr>
                <w:rFonts w:ascii="Arial" w:eastAsia="Calibri" w:hAnsi="Arial" w:cs="Arial"/>
                <w:sz w:val="16"/>
                <w:szCs w:val="16"/>
                <w:lang w:eastAsia="en-US"/>
              </w:rPr>
              <w:t>е</w:t>
            </w:r>
            <w:r w:rsidRPr="001B4676">
              <w:rPr>
                <w:rFonts w:ascii="Arial" w:eastAsia="Calibri" w:hAnsi="Arial" w:cs="Arial"/>
                <w:sz w:val="16"/>
                <w:szCs w:val="16"/>
                <w:lang w:eastAsia="en-US"/>
              </w:rPr>
              <w:t>ний</w:t>
            </w:r>
          </w:p>
        </w:tc>
        <w:tc>
          <w:tcPr>
            <w:tcW w:w="709"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w:t>
            </w:r>
            <w:r w:rsidRPr="001B4676">
              <w:rPr>
                <w:rFonts w:ascii="Arial" w:hAnsi="Arial" w:cs="Arial"/>
                <w:sz w:val="16"/>
                <w:szCs w:val="16"/>
              </w:rPr>
              <w:t>о</w:t>
            </w:r>
            <w:r w:rsidRPr="001B4676">
              <w:rPr>
                <w:rFonts w:ascii="Arial" w:hAnsi="Arial" w:cs="Arial"/>
                <w:sz w:val="16"/>
                <w:szCs w:val="16"/>
              </w:rPr>
              <w:t xml:space="preserve">вания </w:t>
            </w:r>
          </w:p>
        </w:tc>
        <w:tc>
          <w:tcPr>
            <w:tcW w:w="56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2020-2022 г</w:t>
            </w:r>
            <w:r w:rsidRPr="001B4676">
              <w:rPr>
                <w:rFonts w:ascii="Arial" w:hAnsi="Arial" w:cs="Arial"/>
                <w:sz w:val="16"/>
                <w:szCs w:val="16"/>
              </w:rPr>
              <w:t>о</w:t>
            </w:r>
            <w:r w:rsidRPr="001B4676">
              <w:rPr>
                <w:rFonts w:ascii="Arial" w:hAnsi="Arial" w:cs="Arial"/>
                <w:sz w:val="16"/>
                <w:szCs w:val="16"/>
              </w:rPr>
              <w:t xml:space="preserve">ды </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2.1</w:t>
            </w: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облас</w:t>
            </w:r>
            <w:r w:rsidRPr="001B4676">
              <w:rPr>
                <w:rFonts w:ascii="Arial" w:hAnsi="Arial" w:cs="Arial"/>
                <w:sz w:val="16"/>
                <w:szCs w:val="16"/>
              </w:rPr>
              <w:t>т</w:t>
            </w:r>
            <w:r w:rsidRPr="001B4676">
              <w:rPr>
                <w:rFonts w:ascii="Arial" w:hAnsi="Arial" w:cs="Arial"/>
                <w:sz w:val="16"/>
                <w:szCs w:val="16"/>
              </w:rPr>
              <w:t>ной бюджет</w:t>
            </w:r>
          </w:p>
        </w:tc>
        <w:tc>
          <w:tcPr>
            <w:tcW w:w="992"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1189,18</w:t>
            </w:r>
          </w:p>
        </w:tc>
        <w:tc>
          <w:tcPr>
            <w:tcW w:w="850"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58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33"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r>
      <w:tr w:rsidR="004254AA" w:rsidRPr="001B4676" w:rsidTr="004254AA">
        <w:trPr>
          <w:trHeight w:val="20"/>
        </w:trPr>
        <w:tc>
          <w:tcPr>
            <w:tcW w:w="487" w:type="dxa"/>
            <w:vMerge/>
            <w:tcMar>
              <w:left w:w="28" w:type="dxa"/>
              <w:right w:w="28" w:type="dxa"/>
            </w:tcMar>
          </w:tcPr>
          <w:p w:rsidR="004254AA" w:rsidRPr="001B4676" w:rsidRDefault="004254AA" w:rsidP="00D05B58">
            <w:pPr>
              <w:rPr>
                <w:rFonts w:ascii="Arial" w:hAnsi="Arial" w:cs="Arial"/>
                <w:sz w:val="16"/>
                <w:szCs w:val="16"/>
              </w:rPr>
            </w:pPr>
          </w:p>
        </w:tc>
        <w:tc>
          <w:tcPr>
            <w:tcW w:w="2127" w:type="dxa"/>
            <w:vMerge/>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p>
        </w:tc>
        <w:tc>
          <w:tcPr>
            <w:tcW w:w="709" w:type="dxa"/>
            <w:tcMar>
              <w:left w:w="28" w:type="dxa"/>
              <w:right w:w="28" w:type="dxa"/>
            </w:tcMar>
          </w:tcPr>
          <w:p w:rsidR="004254AA" w:rsidRPr="001B4676" w:rsidRDefault="004254AA" w:rsidP="00D05B58">
            <w:pPr>
              <w:rPr>
                <w:rFonts w:ascii="Arial" w:hAnsi="Arial" w:cs="Arial"/>
                <w:sz w:val="16"/>
                <w:szCs w:val="16"/>
              </w:rPr>
            </w:pPr>
          </w:p>
        </w:tc>
        <w:tc>
          <w:tcPr>
            <w:tcW w:w="567" w:type="dxa"/>
            <w:tcMar>
              <w:left w:w="28" w:type="dxa"/>
              <w:right w:w="28" w:type="dxa"/>
            </w:tcMar>
          </w:tcPr>
          <w:p w:rsidR="004254AA" w:rsidRPr="001B4676" w:rsidRDefault="004254AA" w:rsidP="00D05B58">
            <w:pPr>
              <w:rPr>
                <w:rFonts w:ascii="Arial" w:hAnsi="Arial" w:cs="Arial"/>
                <w:sz w:val="16"/>
                <w:szCs w:val="16"/>
              </w:rPr>
            </w:pPr>
          </w:p>
        </w:tc>
        <w:tc>
          <w:tcPr>
            <w:tcW w:w="851" w:type="dxa"/>
            <w:tcMar>
              <w:left w:w="28" w:type="dxa"/>
              <w:right w:w="28" w:type="dxa"/>
            </w:tcMar>
          </w:tcPr>
          <w:p w:rsidR="004254AA" w:rsidRPr="001B4676" w:rsidRDefault="004254AA" w:rsidP="00D05B58">
            <w:pPr>
              <w:jc w:val="center"/>
              <w:rPr>
                <w:rFonts w:ascii="Arial" w:hAnsi="Arial" w:cs="Arial"/>
                <w:sz w:val="16"/>
                <w:szCs w:val="16"/>
              </w:rPr>
            </w:pP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992"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209,86</w:t>
            </w:r>
          </w:p>
        </w:tc>
        <w:tc>
          <w:tcPr>
            <w:tcW w:w="850"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58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33"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r>
      <w:tr w:rsidR="004254AA" w:rsidRPr="001B4676" w:rsidTr="004254AA">
        <w:trPr>
          <w:trHeight w:val="20"/>
        </w:trPr>
        <w:tc>
          <w:tcPr>
            <w:tcW w:w="487" w:type="dxa"/>
            <w:vMerge w:val="restart"/>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4.6.</w:t>
            </w:r>
          </w:p>
        </w:tc>
        <w:tc>
          <w:tcPr>
            <w:tcW w:w="2127" w:type="dxa"/>
            <w:vMerge w:val="restart"/>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r w:rsidRPr="001B4676">
              <w:rPr>
                <w:rFonts w:ascii="Arial" w:hAnsi="Arial" w:cs="Arial"/>
                <w:sz w:val="16"/>
                <w:szCs w:val="16"/>
              </w:rPr>
              <w:t>Составление сметной д</w:t>
            </w:r>
            <w:r w:rsidRPr="001B4676">
              <w:rPr>
                <w:rFonts w:ascii="Arial" w:hAnsi="Arial" w:cs="Arial"/>
                <w:sz w:val="16"/>
                <w:szCs w:val="16"/>
              </w:rPr>
              <w:t>о</w:t>
            </w:r>
            <w:r w:rsidRPr="001B4676">
              <w:rPr>
                <w:rFonts w:ascii="Arial" w:hAnsi="Arial" w:cs="Arial"/>
                <w:sz w:val="16"/>
                <w:szCs w:val="16"/>
              </w:rPr>
              <w:t>кументации и пров</w:t>
            </w:r>
            <w:r w:rsidRPr="001B4676">
              <w:rPr>
                <w:rFonts w:ascii="Arial" w:hAnsi="Arial" w:cs="Arial"/>
                <w:sz w:val="16"/>
                <w:szCs w:val="16"/>
              </w:rPr>
              <w:t>е</w:t>
            </w:r>
            <w:r w:rsidRPr="001B4676">
              <w:rPr>
                <w:rFonts w:ascii="Arial" w:hAnsi="Arial" w:cs="Arial"/>
                <w:sz w:val="16"/>
                <w:szCs w:val="16"/>
              </w:rPr>
              <w:t>дение ее государственной эк</w:t>
            </w:r>
            <w:r w:rsidRPr="001B4676">
              <w:rPr>
                <w:rFonts w:ascii="Arial" w:hAnsi="Arial" w:cs="Arial"/>
                <w:sz w:val="16"/>
                <w:szCs w:val="16"/>
              </w:rPr>
              <w:t>с</w:t>
            </w:r>
            <w:r w:rsidRPr="001B4676">
              <w:rPr>
                <w:rFonts w:ascii="Arial" w:hAnsi="Arial" w:cs="Arial"/>
                <w:sz w:val="16"/>
                <w:szCs w:val="16"/>
              </w:rPr>
              <w:t>пертизы мер</w:t>
            </w:r>
            <w:r w:rsidRPr="001B4676">
              <w:rPr>
                <w:rFonts w:ascii="Arial" w:hAnsi="Arial" w:cs="Arial"/>
                <w:sz w:val="16"/>
                <w:szCs w:val="16"/>
              </w:rPr>
              <w:t>о</w:t>
            </w:r>
            <w:r w:rsidRPr="001B4676">
              <w:rPr>
                <w:rFonts w:ascii="Arial" w:hAnsi="Arial" w:cs="Arial"/>
                <w:sz w:val="16"/>
                <w:szCs w:val="16"/>
              </w:rPr>
              <w:t xml:space="preserve">приятий </w:t>
            </w:r>
            <w:r w:rsidRPr="001B4676">
              <w:rPr>
                <w:rFonts w:ascii="Arial" w:eastAsia="Calibri" w:hAnsi="Arial" w:cs="Arial"/>
                <w:sz w:val="16"/>
                <w:szCs w:val="16"/>
                <w:lang w:eastAsia="en-US"/>
              </w:rPr>
              <w:t>на обеспечение развития информацио</w:t>
            </w:r>
            <w:r w:rsidRPr="001B4676">
              <w:rPr>
                <w:rFonts w:ascii="Arial" w:eastAsia="Calibri" w:hAnsi="Arial" w:cs="Arial"/>
                <w:sz w:val="16"/>
                <w:szCs w:val="16"/>
                <w:lang w:eastAsia="en-US"/>
              </w:rPr>
              <w:t>н</w:t>
            </w:r>
            <w:r w:rsidRPr="001B4676">
              <w:rPr>
                <w:rFonts w:ascii="Arial" w:eastAsia="Calibri" w:hAnsi="Arial" w:cs="Arial"/>
                <w:sz w:val="16"/>
                <w:szCs w:val="16"/>
                <w:lang w:eastAsia="en-US"/>
              </w:rPr>
              <w:t>но-телекоммуникационной инфраструктуры объе</w:t>
            </w:r>
            <w:r w:rsidRPr="001B4676">
              <w:rPr>
                <w:rFonts w:ascii="Arial" w:eastAsia="Calibri" w:hAnsi="Arial" w:cs="Arial"/>
                <w:sz w:val="16"/>
                <w:szCs w:val="16"/>
                <w:lang w:eastAsia="en-US"/>
              </w:rPr>
              <w:t>к</w:t>
            </w:r>
            <w:r w:rsidRPr="001B4676">
              <w:rPr>
                <w:rFonts w:ascii="Arial" w:eastAsia="Calibri" w:hAnsi="Arial" w:cs="Arial"/>
                <w:sz w:val="16"/>
                <w:szCs w:val="16"/>
                <w:lang w:eastAsia="en-US"/>
              </w:rPr>
              <w:t>тов  общеобразовател</w:t>
            </w:r>
            <w:r w:rsidRPr="001B4676">
              <w:rPr>
                <w:rFonts w:ascii="Arial" w:eastAsia="Calibri" w:hAnsi="Arial" w:cs="Arial"/>
                <w:sz w:val="16"/>
                <w:szCs w:val="16"/>
                <w:lang w:eastAsia="en-US"/>
              </w:rPr>
              <w:t>ь</w:t>
            </w:r>
            <w:r w:rsidRPr="001B4676">
              <w:rPr>
                <w:rFonts w:ascii="Arial" w:eastAsia="Calibri" w:hAnsi="Arial" w:cs="Arial"/>
                <w:sz w:val="16"/>
                <w:szCs w:val="16"/>
                <w:lang w:eastAsia="en-US"/>
              </w:rPr>
              <w:t>ных учрежд</w:t>
            </w:r>
            <w:r w:rsidRPr="001B4676">
              <w:rPr>
                <w:rFonts w:ascii="Arial" w:eastAsia="Calibri" w:hAnsi="Arial" w:cs="Arial"/>
                <w:sz w:val="16"/>
                <w:szCs w:val="16"/>
                <w:lang w:eastAsia="en-US"/>
              </w:rPr>
              <w:t>е</w:t>
            </w:r>
            <w:r w:rsidRPr="001B4676">
              <w:rPr>
                <w:rFonts w:ascii="Arial" w:eastAsia="Calibri" w:hAnsi="Arial" w:cs="Arial"/>
                <w:sz w:val="16"/>
                <w:szCs w:val="16"/>
                <w:lang w:eastAsia="en-US"/>
              </w:rPr>
              <w:t>ний</w:t>
            </w:r>
          </w:p>
        </w:tc>
        <w:tc>
          <w:tcPr>
            <w:tcW w:w="709"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комитет образ</w:t>
            </w:r>
            <w:r w:rsidRPr="001B4676">
              <w:rPr>
                <w:rFonts w:ascii="Arial" w:hAnsi="Arial" w:cs="Arial"/>
                <w:sz w:val="16"/>
                <w:szCs w:val="16"/>
              </w:rPr>
              <w:t>о</w:t>
            </w:r>
            <w:r w:rsidRPr="001B4676">
              <w:rPr>
                <w:rFonts w:ascii="Arial" w:hAnsi="Arial" w:cs="Arial"/>
                <w:sz w:val="16"/>
                <w:szCs w:val="16"/>
              </w:rPr>
              <w:t>вания</w:t>
            </w:r>
          </w:p>
        </w:tc>
        <w:tc>
          <w:tcPr>
            <w:tcW w:w="567"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2020-2022 г</w:t>
            </w:r>
            <w:r w:rsidRPr="001B4676">
              <w:rPr>
                <w:rFonts w:ascii="Arial" w:hAnsi="Arial" w:cs="Arial"/>
                <w:sz w:val="16"/>
                <w:szCs w:val="16"/>
              </w:rPr>
              <w:t>о</w:t>
            </w:r>
            <w:r w:rsidRPr="001B4676">
              <w:rPr>
                <w:rFonts w:ascii="Arial" w:hAnsi="Arial" w:cs="Arial"/>
                <w:sz w:val="16"/>
                <w:szCs w:val="16"/>
              </w:rPr>
              <w:t xml:space="preserve">ды </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2.1</w:t>
            </w: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облас</w:t>
            </w:r>
            <w:r w:rsidRPr="001B4676">
              <w:rPr>
                <w:rFonts w:ascii="Arial" w:hAnsi="Arial" w:cs="Arial"/>
                <w:sz w:val="16"/>
                <w:szCs w:val="16"/>
              </w:rPr>
              <w:t>т</w:t>
            </w:r>
            <w:r w:rsidRPr="001B4676">
              <w:rPr>
                <w:rFonts w:ascii="Arial" w:hAnsi="Arial" w:cs="Arial"/>
                <w:sz w:val="16"/>
                <w:szCs w:val="16"/>
              </w:rPr>
              <w:t>ной бюджет</w:t>
            </w:r>
          </w:p>
        </w:tc>
        <w:tc>
          <w:tcPr>
            <w:tcW w:w="992"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0"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58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33"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r>
      <w:tr w:rsidR="004254AA" w:rsidRPr="001B4676" w:rsidTr="004254AA">
        <w:trPr>
          <w:trHeight w:val="20"/>
        </w:trPr>
        <w:tc>
          <w:tcPr>
            <w:tcW w:w="487" w:type="dxa"/>
            <w:vMerge/>
            <w:tcMar>
              <w:left w:w="28" w:type="dxa"/>
              <w:right w:w="28" w:type="dxa"/>
            </w:tcMar>
          </w:tcPr>
          <w:p w:rsidR="004254AA" w:rsidRPr="001B4676" w:rsidRDefault="004254AA" w:rsidP="00D05B58">
            <w:pPr>
              <w:rPr>
                <w:rFonts w:ascii="Arial" w:hAnsi="Arial" w:cs="Arial"/>
                <w:sz w:val="16"/>
                <w:szCs w:val="16"/>
              </w:rPr>
            </w:pPr>
          </w:p>
        </w:tc>
        <w:tc>
          <w:tcPr>
            <w:tcW w:w="2127" w:type="dxa"/>
            <w:vMerge/>
            <w:tcMar>
              <w:left w:w="28" w:type="dxa"/>
              <w:right w:w="28" w:type="dxa"/>
            </w:tcMar>
          </w:tcPr>
          <w:p w:rsidR="004254AA" w:rsidRPr="001B4676" w:rsidRDefault="004254AA" w:rsidP="00D05B58">
            <w:pPr>
              <w:autoSpaceDE w:val="0"/>
              <w:autoSpaceDN w:val="0"/>
              <w:adjustRightInd w:val="0"/>
              <w:rPr>
                <w:rFonts w:ascii="Arial" w:hAnsi="Arial" w:cs="Arial"/>
                <w:sz w:val="16"/>
                <w:szCs w:val="16"/>
              </w:rPr>
            </w:pPr>
          </w:p>
        </w:tc>
        <w:tc>
          <w:tcPr>
            <w:tcW w:w="709" w:type="dxa"/>
            <w:tcMar>
              <w:left w:w="28" w:type="dxa"/>
              <w:right w:w="28" w:type="dxa"/>
            </w:tcMar>
          </w:tcPr>
          <w:p w:rsidR="004254AA" w:rsidRPr="001B4676" w:rsidRDefault="004254AA" w:rsidP="00D05B58">
            <w:pPr>
              <w:rPr>
                <w:rFonts w:ascii="Arial" w:hAnsi="Arial" w:cs="Arial"/>
                <w:sz w:val="16"/>
                <w:szCs w:val="16"/>
              </w:rPr>
            </w:pPr>
          </w:p>
        </w:tc>
        <w:tc>
          <w:tcPr>
            <w:tcW w:w="567" w:type="dxa"/>
            <w:tcMar>
              <w:left w:w="28" w:type="dxa"/>
              <w:right w:w="28" w:type="dxa"/>
            </w:tcMar>
          </w:tcPr>
          <w:p w:rsidR="004254AA" w:rsidRPr="001B4676" w:rsidRDefault="004254AA" w:rsidP="00D05B58">
            <w:pPr>
              <w:rPr>
                <w:rFonts w:ascii="Arial" w:hAnsi="Arial" w:cs="Arial"/>
                <w:sz w:val="16"/>
                <w:szCs w:val="16"/>
              </w:rPr>
            </w:pPr>
          </w:p>
        </w:tc>
        <w:tc>
          <w:tcPr>
            <w:tcW w:w="851" w:type="dxa"/>
            <w:tcMar>
              <w:left w:w="28" w:type="dxa"/>
              <w:right w:w="28" w:type="dxa"/>
            </w:tcMar>
          </w:tcPr>
          <w:p w:rsidR="004254AA" w:rsidRPr="001B4676" w:rsidRDefault="004254AA" w:rsidP="00D05B58">
            <w:pPr>
              <w:jc w:val="center"/>
              <w:rPr>
                <w:rFonts w:ascii="Arial" w:hAnsi="Arial" w:cs="Arial"/>
                <w:sz w:val="16"/>
                <w:szCs w:val="16"/>
              </w:rPr>
            </w:pPr>
          </w:p>
        </w:tc>
        <w:tc>
          <w:tcPr>
            <w:tcW w:w="991" w:type="dxa"/>
            <w:tcMar>
              <w:left w:w="28" w:type="dxa"/>
              <w:right w:w="28" w:type="dxa"/>
            </w:tcMar>
          </w:tcPr>
          <w:p w:rsidR="004254AA" w:rsidRPr="001B4676" w:rsidRDefault="004254AA" w:rsidP="00D05B58">
            <w:pPr>
              <w:rPr>
                <w:rFonts w:ascii="Arial" w:hAnsi="Arial" w:cs="Arial"/>
                <w:sz w:val="16"/>
                <w:szCs w:val="16"/>
              </w:rPr>
            </w:pPr>
            <w:r w:rsidRPr="001B4676">
              <w:rPr>
                <w:rFonts w:ascii="Arial" w:hAnsi="Arial" w:cs="Arial"/>
                <w:sz w:val="16"/>
                <w:szCs w:val="16"/>
              </w:rPr>
              <w:t>местный бю</w:t>
            </w:r>
            <w:r w:rsidRPr="001B4676">
              <w:rPr>
                <w:rFonts w:ascii="Arial" w:hAnsi="Arial" w:cs="Arial"/>
                <w:sz w:val="16"/>
                <w:szCs w:val="16"/>
              </w:rPr>
              <w:t>д</w:t>
            </w:r>
            <w:r w:rsidRPr="001B4676">
              <w:rPr>
                <w:rFonts w:ascii="Arial" w:hAnsi="Arial" w:cs="Arial"/>
                <w:sz w:val="16"/>
                <w:szCs w:val="16"/>
              </w:rPr>
              <w:t>жет</w:t>
            </w:r>
          </w:p>
        </w:tc>
        <w:tc>
          <w:tcPr>
            <w:tcW w:w="992"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115,0</w:t>
            </w:r>
          </w:p>
        </w:tc>
        <w:tc>
          <w:tcPr>
            <w:tcW w:w="850" w:type="dxa"/>
            <w:noWrap/>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0"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51"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584"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c>
          <w:tcPr>
            <w:tcW w:w="833" w:type="dxa"/>
            <w:tcMar>
              <w:left w:w="28" w:type="dxa"/>
              <w:right w:w="28" w:type="dxa"/>
            </w:tcMar>
          </w:tcPr>
          <w:p w:rsidR="004254AA" w:rsidRPr="001B4676" w:rsidRDefault="004254AA" w:rsidP="00D05B58">
            <w:pPr>
              <w:jc w:val="center"/>
              <w:rPr>
                <w:rFonts w:ascii="Arial" w:hAnsi="Arial" w:cs="Arial"/>
                <w:sz w:val="16"/>
                <w:szCs w:val="16"/>
              </w:rPr>
            </w:pPr>
            <w:r w:rsidRPr="001B4676">
              <w:rPr>
                <w:rFonts w:ascii="Arial" w:hAnsi="Arial" w:cs="Arial"/>
                <w:sz w:val="16"/>
                <w:szCs w:val="16"/>
              </w:rPr>
              <w:t>0</w:t>
            </w:r>
          </w:p>
        </w:tc>
      </w:tr>
    </w:tbl>
    <w:p w:rsidR="00D271C0" w:rsidRDefault="00D271C0" w:rsidP="00913C70">
      <w:pPr>
        <w:shd w:val="clear" w:color="auto" w:fill="FFFFFF"/>
        <w:suppressAutoHyphens/>
        <w:spacing w:line="240" w:lineRule="exact"/>
        <w:jc w:val="center"/>
        <w:rPr>
          <w:rFonts w:ascii="Arial" w:hAnsi="Arial" w:cs="Arial"/>
          <w:sz w:val="16"/>
          <w:szCs w:val="16"/>
        </w:rPr>
      </w:pPr>
    </w:p>
    <w:p w:rsidR="00C669B9" w:rsidRPr="00805922" w:rsidRDefault="00C669B9" w:rsidP="00C669B9">
      <w:pPr>
        <w:pStyle w:val="2"/>
        <w:rPr>
          <w:rFonts w:ascii="Arial" w:hAnsi="Arial" w:cs="Arial"/>
          <w:color w:val="000000"/>
          <w:sz w:val="16"/>
          <w:szCs w:val="16"/>
        </w:rPr>
      </w:pPr>
      <w:r w:rsidRPr="00805922">
        <w:rPr>
          <w:rFonts w:ascii="Arial" w:hAnsi="Arial" w:cs="Arial"/>
          <w:color w:val="000000"/>
          <w:sz w:val="16"/>
          <w:szCs w:val="16"/>
        </w:rPr>
        <w:t>АДМИНИСТРАЦИЯ ВАЛДАЙСКОГО МУНИЦИПАЛЬНОГО РАЙОНА</w:t>
      </w:r>
    </w:p>
    <w:p w:rsidR="00C669B9" w:rsidRPr="00805922" w:rsidRDefault="00C669B9" w:rsidP="00C669B9">
      <w:pPr>
        <w:pStyle w:val="3"/>
        <w:rPr>
          <w:rFonts w:ascii="Arial" w:hAnsi="Arial" w:cs="Arial"/>
          <w:sz w:val="16"/>
          <w:szCs w:val="16"/>
        </w:rPr>
      </w:pPr>
      <w:r w:rsidRPr="00805922">
        <w:rPr>
          <w:rFonts w:ascii="Arial" w:hAnsi="Arial" w:cs="Arial"/>
          <w:sz w:val="16"/>
          <w:szCs w:val="16"/>
        </w:rPr>
        <w:t>П О С Т А Н О В Л Е Н И Е</w:t>
      </w:r>
    </w:p>
    <w:p w:rsidR="00C669B9" w:rsidRPr="00805922" w:rsidRDefault="00C669B9" w:rsidP="00C669B9">
      <w:pPr>
        <w:jc w:val="center"/>
        <w:rPr>
          <w:rFonts w:ascii="Arial" w:hAnsi="Arial" w:cs="Arial"/>
          <w:color w:val="000000"/>
          <w:sz w:val="16"/>
          <w:szCs w:val="16"/>
        </w:rPr>
      </w:pPr>
      <w:r w:rsidRPr="00805922">
        <w:rPr>
          <w:rFonts w:ascii="Arial" w:hAnsi="Arial" w:cs="Arial"/>
          <w:color w:val="000000"/>
          <w:sz w:val="16"/>
          <w:szCs w:val="16"/>
        </w:rPr>
        <w:t>05.08.2020 № 1175</w:t>
      </w:r>
    </w:p>
    <w:p w:rsidR="00C669B9" w:rsidRPr="00805922" w:rsidRDefault="00C669B9" w:rsidP="00C669B9">
      <w:pPr>
        <w:jc w:val="center"/>
        <w:rPr>
          <w:rFonts w:ascii="Arial" w:hAnsi="Arial" w:cs="Arial"/>
          <w:b/>
          <w:sz w:val="16"/>
          <w:szCs w:val="16"/>
        </w:rPr>
      </w:pPr>
      <w:r w:rsidRPr="00805922">
        <w:rPr>
          <w:rFonts w:ascii="Arial" w:hAnsi="Arial" w:cs="Arial"/>
          <w:b/>
          <w:sz w:val="16"/>
          <w:szCs w:val="16"/>
        </w:rPr>
        <w:t>О внесении изменений в состав общественной</w:t>
      </w:r>
      <w:r>
        <w:rPr>
          <w:rFonts w:ascii="Arial" w:hAnsi="Arial" w:cs="Arial"/>
          <w:b/>
          <w:sz w:val="16"/>
          <w:szCs w:val="16"/>
        </w:rPr>
        <w:t xml:space="preserve"> </w:t>
      </w:r>
      <w:r w:rsidRPr="00805922">
        <w:rPr>
          <w:rFonts w:ascii="Arial" w:hAnsi="Arial" w:cs="Arial"/>
          <w:b/>
          <w:sz w:val="16"/>
          <w:szCs w:val="16"/>
        </w:rPr>
        <w:t>комиссии на территории Валдайского городского</w:t>
      </w:r>
    </w:p>
    <w:p w:rsidR="00C669B9" w:rsidRPr="00805922" w:rsidRDefault="00C669B9" w:rsidP="00C669B9">
      <w:pPr>
        <w:jc w:val="center"/>
        <w:rPr>
          <w:rFonts w:ascii="Arial" w:hAnsi="Arial" w:cs="Arial"/>
          <w:b/>
          <w:sz w:val="16"/>
          <w:szCs w:val="16"/>
        </w:rPr>
      </w:pPr>
      <w:r w:rsidRPr="00805922">
        <w:rPr>
          <w:rFonts w:ascii="Arial" w:hAnsi="Arial" w:cs="Arial"/>
          <w:b/>
          <w:sz w:val="16"/>
          <w:szCs w:val="16"/>
        </w:rPr>
        <w:t>поселения по оценке предложений заинтересованных лиц,</w:t>
      </w:r>
      <w:r>
        <w:rPr>
          <w:rFonts w:ascii="Arial" w:hAnsi="Arial" w:cs="Arial"/>
          <w:b/>
          <w:sz w:val="16"/>
          <w:szCs w:val="16"/>
        </w:rPr>
        <w:t xml:space="preserve"> </w:t>
      </w:r>
      <w:r w:rsidRPr="00805922">
        <w:rPr>
          <w:rFonts w:ascii="Arial" w:hAnsi="Arial" w:cs="Arial"/>
          <w:b/>
          <w:sz w:val="16"/>
          <w:szCs w:val="16"/>
        </w:rPr>
        <w:t>по осуществлению контроля за реализацией мероприятий</w:t>
      </w:r>
    </w:p>
    <w:p w:rsidR="00C669B9" w:rsidRPr="00805922" w:rsidRDefault="00C669B9" w:rsidP="00C669B9">
      <w:pPr>
        <w:jc w:val="center"/>
        <w:rPr>
          <w:rFonts w:ascii="Arial" w:hAnsi="Arial" w:cs="Arial"/>
          <w:b/>
          <w:sz w:val="16"/>
          <w:szCs w:val="16"/>
        </w:rPr>
      </w:pPr>
      <w:r w:rsidRPr="00805922">
        <w:rPr>
          <w:rFonts w:ascii="Arial" w:hAnsi="Arial" w:cs="Arial"/>
          <w:b/>
          <w:sz w:val="16"/>
          <w:szCs w:val="16"/>
        </w:rPr>
        <w:t>муниципальной программы «Формирование современной</w:t>
      </w:r>
      <w:r>
        <w:rPr>
          <w:rFonts w:ascii="Arial" w:hAnsi="Arial" w:cs="Arial"/>
          <w:b/>
          <w:sz w:val="16"/>
          <w:szCs w:val="16"/>
        </w:rPr>
        <w:t xml:space="preserve"> </w:t>
      </w:r>
      <w:r w:rsidRPr="00805922">
        <w:rPr>
          <w:rFonts w:ascii="Arial" w:hAnsi="Arial" w:cs="Arial"/>
          <w:b/>
          <w:sz w:val="16"/>
          <w:szCs w:val="16"/>
        </w:rPr>
        <w:t>городской среды на территории Валдайского городского</w:t>
      </w:r>
    </w:p>
    <w:p w:rsidR="00C669B9" w:rsidRPr="00805922" w:rsidRDefault="00C669B9" w:rsidP="00C669B9">
      <w:pPr>
        <w:jc w:val="center"/>
        <w:rPr>
          <w:rFonts w:ascii="Arial" w:hAnsi="Arial" w:cs="Arial"/>
          <w:sz w:val="16"/>
          <w:szCs w:val="16"/>
        </w:rPr>
      </w:pPr>
      <w:r w:rsidRPr="00805922">
        <w:rPr>
          <w:rFonts w:ascii="Arial" w:hAnsi="Arial" w:cs="Arial"/>
          <w:b/>
          <w:sz w:val="16"/>
          <w:szCs w:val="16"/>
        </w:rPr>
        <w:t>поселения в 2018-2024 годы»</w:t>
      </w:r>
    </w:p>
    <w:p w:rsidR="00C669B9" w:rsidRPr="00805922" w:rsidRDefault="00C669B9" w:rsidP="00C669B9">
      <w:pPr>
        <w:ind w:firstLine="142"/>
        <w:jc w:val="both"/>
        <w:rPr>
          <w:rFonts w:ascii="Arial" w:hAnsi="Arial" w:cs="Arial"/>
          <w:sz w:val="16"/>
          <w:szCs w:val="16"/>
        </w:rPr>
      </w:pPr>
      <w:r w:rsidRPr="00805922">
        <w:rPr>
          <w:rFonts w:ascii="Arial" w:hAnsi="Arial" w:cs="Arial"/>
          <w:sz w:val="16"/>
          <w:szCs w:val="16"/>
        </w:rPr>
        <w:t xml:space="preserve">Администрация Валдайского муниципального района </w:t>
      </w:r>
      <w:r w:rsidRPr="00805922">
        <w:rPr>
          <w:rFonts w:ascii="Arial" w:hAnsi="Arial" w:cs="Arial"/>
          <w:b/>
          <w:sz w:val="16"/>
          <w:szCs w:val="16"/>
        </w:rPr>
        <w:t>ПОСТАНО</w:t>
      </w:r>
      <w:r w:rsidRPr="00805922">
        <w:rPr>
          <w:rFonts w:ascii="Arial" w:hAnsi="Arial" w:cs="Arial"/>
          <w:b/>
          <w:sz w:val="16"/>
          <w:szCs w:val="16"/>
        </w:rPr>
        <w:t>В</w:t>
      </w:r>
      <w:r w:rsidRPr="00805922">
        <w:rPr>
          <w:rFonts w:ascii="Arial" w:hAnsi="Arial" w:cs="Arial"/>
          <w:b/>
          <w:sz w:val="16"/>
          <w:szCs w:val="16"/>
        </w:rPr>
        <w:t>ЛЯЕТ:</w:t>
      </w:r>
    </w:p>
    <w:p w:rsidR="00C669B9" w:rsidRPr="00805922" w:rsidRDefault="00C669B9" w:rsidP="00C669B9">
      <w:pPr>
        <w:autoSpaceDE w:val="0"/>
        <w:autoSpaceDN w:val="0"/>
        <w:ind w:firstLine="142"/>
        <w:jc w:val="both"/>
        <w:rPr>
          <w:rFonts w:ascii="Arial" w:hAnsi="Arial" w:cs="Arial"/>
          <w:sz w:val="16"/>
          <w:szCs w:val="16"/>
        </w:rPr>
      </w:pPr>
      <w:r w:rsidRPr="00805922">
        <w:rPr>
          <w:rFonts w:ascii="Arial" w:hAnsi="Arial" w:cs="Arial"/>
          <w:sz w:val="16"/>
          <w:szCs w:val="16"/>
        </w:rPr>
        <w:t>1. Внести изменения в состав общественной комиссии на территории Валдайского городского поселения по оценке предложений заинтерес</w:t>
      </w:r>
      <w:r w:rsidRPr="00805922">
        <w:rPr>
          <w:rFonts w:ascii="Arial" w:hAnsi="Arial" w:cs="Arial"/>
          <w:sz w:val="16"/>
          <w:szCs w:val="16"/>
        </w:rPr>
        <w:t>о</w:t>
      </w:r>
      <w:r w:rsidRPr="00805922">
        <w:rPr>
          <w:rFonts w:ascii="Arial" w:hAnsi="Arial" w:cs="Arial"/>
          <w:sz w:val="16"/>
          <w:szCs w:val="16"/>
        </w:rPr>
        <w:t>ванных лиц, по осуществлению контроля за реализацией мероприятий муниципальной программы «Формирование современной городской среды на террит</w:t>
      </w:r>
      <w:r w:rsidRPr="00805922">
        <w:rPr>
          <w:rFonts w:ascii="Arial" w:hAnsi="Arial" w:cs="Arial"/>
          <w:sz w:val="16"/>
          <w:szCs w:val="16"/>
        </w:rPr>
        <w:t>о</w:t>
      </w:r>
      <w:r w:rsidRPr="00805922">
        <w:rPr>
          <w:rFonts w:ascii="Arial" w:hAnsi="Arial" w:cs="Arial"/>
          <w:sz w:val="16"/>
          <w:szCs w:val="16"/>
        </w:rPr>
        <w:t>рии Валдайского городского поселения в 2018-2024 г</w:t>
      </w:r>
      <w:r w:rsidRPr="00805922">
        <w:rPr>
          <w:rFonts w:ascii="Arial" w:hAnsi="Arial" w:cs="Arial"/>
          <w:sz w:val="16"/>
          <w:szCs w:val="16"/>
        </w:rPr>
        <w:t>о</w:t>
      </w:r>
      <w:r w:rsidRPr="00805922">
        <w:rPr>
          <w:rFonts w:ascii="Arial" w:hAnsi="Arial" w:cs="Arial"/>
          <w:sz w:val="16"/>
          <w:szCs w:val="16"/>
        </w:rPr>
        <w:t>ды», утвержденный постановлением Администрации Валдайского муниципального района от 29.12.2017 № 2764, изложив его</w:t>
      </w:r>
      <w:r w:rsidRPr="00805922">
        <w:rPr>
          <w:rFonts w:ascii="Arial" w:hAnsi="Arial" w:cs="Arial"/>
          <w:bCs/>
          <w:sz w:val="16"/>
          <w:szCs w:val="16"/>
        </w:rPr>
        <w:t xml:space="preserve"> в реда</w:t>
      </w:r>
      <w:r w:rsidRPr="00805922">
        <w:rPr>
          <w:rFonts w:ascii="Arial" w:hAnsi="Arial" w:cs="Arial"/>
          <w:bCs/>
          <w:sz w:val="16"/>
          <w:szCs w:val="16"/>
        </w:rPr>
        <w:t>к</w:t>
      </w:r>
      <w:r w:rsidRPr="00805922">
        <w:rPr>
          <w:rFonts w:ascii="Arial" w:hAnsi="Arial" w:cs="Arial"/>
          <w:bCs/>
          <w:sz w:val="16"/>
          <w:szCs w:val="16"/>
        </w:rPr>
        <w:t>ции:</w:t>
      </w:r>
    </w:p>
    <w:p w:rsidR="00C669B9" w:rsidRPr="00805922" w:rsidRDefault="00C669B9" w:rsidP="00C669B9">
      <w:pPr>
        <w:jc w:val="center"/>
        <w:rPr>
          <w:rFonts w:ascii="Arial" w:hAnsi="Arial" w:cs="Arial"/>
          <w:b/>
          <w:sz w:val="16"/>
          <w:szCs w:val="16"/>
        </w:rPr>
      </w:pPr>
      <w:r w:rsidRPr="00805922">
        <w:rPr>
          <w:rFonts w:ascii="Arial" w:hAnsi="Arial" w:cs="Arial"/>
          <w:b/>
          <w:sz w:val="16"/>
          <w:szCs w:val="16"/>
        </w:rPr>
        <w:t>«Состав</w:t>
      </w:r>
    </w:p>
    <w:p w:rsidR="00C669B9" w:rsidRPr="00805922" w:rsidRDefault="00C669B9" w:rsidP="00C669B9">
      <w:pPr>
        <w:jc w:val="center"/>
        <w:rPr>
          <w:rFonts w:ascii="Arial" w:hAnsi="Arial" w:cs="Arial"/>
          <w:b/>
          <w:sz w:val="16"/>
          <w:szCs w:val="16"/>
        </w:rPr>
      </w:pPr>
      <w:r w:rsidRPr="00805922">
        <w:rPr>
          <w:rFonts w:ascii="Arial" w:hAnsi="Arial" w:cs="Arial"/>
          <w:b/>
          <w:sz w:val="16"/>
          <w:szCs w:val="16"/>
        </w:rPr>
        <w:t>общественной комиссии на территории Валдайского городского поселения по оценке предложений заинтересованных лиц, по осуществл</w:t>
      </w:r>
      <w:r w:rsidRPr="00805922">
        <w:rPr>
          <w:rFonts w:ascii="Arial" w:hAnsi="Arial" w:cs="Arial"/>
          <w:b/>
          <w:sz w:val="16"/>
          <w:szCs w:val="16"/>
        </w:rPr>
        <w:t>е</w:t>
      </w:r>
      <w:r w:rsidRPr="00805922">
        <w:rPr>
          <w:rFonts w:ascii="Arial" w:hAnsi="Arial" w:cs="Arial"/>
          <w:b/>
          <w:sz w:val="16"/>
          <w:szCs w:val="16"/>
        </w:rPr>
        <w:t>нию контроля за реализацией мероприятий муниципальной программы «Формирование современной городской среды на территории Ва</w:t>
      </w:r>
      <w:r w:rsidRPr="00805922">
        <w:rPr>
          <w:rFonts w:ascii="Arial" w:hAnsi="Arial" w:cs="Arial"/>
          <w:b/>
          <w:sz w:val="16"/>
          <w:szCs w:val="16"/>
        </w:rPr>
        <w:t>л</w:t>
      </w:r>
      <w:r w:rsidRPr="00805922">
        <w:rPr>
          <w:rFonts w:ascii="Arial" w:hAnsi="Arial" w:cs="Arial"/>
          <w:b/>
          <w:sz w:val="16"/>
          <w:szCs w:val="16"/>
        </w:rPr>
        <w:t>дайского городского посел</w:t>
      </w:r>
      <w:r w:rsidRPr="00805922">
        <w:rPr>
          <w:rFonts w:ascii="Arial" w:hAnsi="Arial" w:cs="Arial"/>
          <w:b/>
          <w:sz w:val="16"/>
          <w:szCs w:val="16"/>
        </w:rPr>
        <w:t>е</w:t>
      </w:r>
      <w:r w:rsidRPr="00805922">
        <w:rPr>
          <w:rFonts w:ascii="Arial" w:hAnsi="Arial" w:cs="Arial"/>
          <w:b/>
          <w:sz w:val="16"/>
          <w:szCs w:val="16"/>
        </w:rPr>
        <w:t>ния в 2018-2024 годы»</w:t>
      </w:r>
    </w:p>
    <w:tbl>
      <w:tblPr>
        <w:tblW w:w="11590" w:type="dxa"/>
        <w:tblLook w:val="04A0" w:firstRow="1" w:lastRow="0" w:firstColumn="1" w:lastColumn="0" w:noHBand="0" w:noVBand="1"/>
      </w:tblPr>
      <w:tblGrid>
        <w:gridCol w:w="1951"/>
        <w:gridCol w:w="9639"/>
      </w:tblGrid>
      <w:tr w:rsidR="00C669B9" w:rsidRPr="00805922" w:rsidTr="00C669B9">
        <w:trPr>
          <w:trHeight w:val="20"/>
        </w:trPr>
        <w:tc>
          <w:tcPr>
            <w:tcW w:w="1951" w:type="dxa"/>
          </w:tcPr>
          <w:p w:rsidR="00C669B9" w:rsidRPr="00805922" w:rsidRDefault="00C669B9" w:rsidP="00D05B58">
            <w:pPr>
              <w:rPr>
                <w:rFonts w:ascii="Arial" w:hAnsi="Arial" w:cs="Arial"/>
                <w:sz w:val="16"/>
                <w:szCs w:val="16"/>
              </w:rPr>
            </w:pPr>
            <w:r w:rsidRPr="00805922">
              <w:rPr>
                <w:rFonts w:ascii="Arial" w:hAnsi="Arial" w:cs="Arial"/>
                <w:sz w:val="16"/>
                <w:szCs w:val="16"/>
              </w:rPr>
              <w:t>Карпенко А.Г.</w:t>
            </w:r>
          </w:p>
        </w:tc>
        <w:tc>
          <w:tcPr>
            <w:tcW w:w="9639" w:type="dxa"/>
          </w:tcPr>
          <w:p w:rsidR="00C669B9" w:rsidRPr="00805922" w:rsidRDefault="00C669B9" w:rsidP="00D05B58">
            <w:pPr>
              <w:jc w:val="both"/>
              <w:rPr>
                <w:rFonts w:ascii="Arial" w:hAnsi="Arial" w:cs="Arial"/>
                <w:sz w:val="16"/>
                <w:szCs w:val="16"/>
              </w:rPr>
            </w:pPr>
            <w:r w:rsidRPr="00805922">
              <w:rPr>
                <w:rFonts w:ascii="Arial" w:hAnsi="Arial" w:cs="Arial"/>
                <w:sz w:val="16"/>
                <w:szCs w:val="16"/>
              </w:rPr>
              <w:t>– заместитель Главы администрации муниципал</w:t>
            </w:r>
            <w:r w:rsidRPr="00805922">
              <w:rPr>
                <w:rFonts w:ascii="Arial" w:hAnsi="Arial" w:cs="Arial"/>
                <w:sz w:val="16"/>
                <w:szCs w:val="16"/>
              </w:rPr>
              <w:t>ь</w:t>
            </w:r>
            <w:r w:rsidRPr="00805922">
              <w:rPr>
                <w:rFonts w:ascii="Arial" w:hAnsi="Arial" w:cs="Arial"/>
                <w:sz w:val="16"/>
                <w:szCs w:val="16"/>
              </w:rPr>
              <w:t>ного района, председатель комиссии;</w:t>
            </w:r>
          </w:p>
        </w:tc>
      </w:tr>
      <w:tr w:rsidR="00C669B9" w:rsidRPr="00805922" w:rsidTr="00C669B9">
        <w:trPr>
          <w:trHeight w:val="20"/>
        </w:trPr>
        <w:tc>
          <w:tcPr>
            <w:tcW w:w="1951" w:type="dxa"/>
          </w:tcPr>
          <w:p w:rsidR="00C669B9" w:rsidRPr="00805922" w:rsidRDefault="00C669B9" w:rsidP="00D05B58">
            <w:pPr>
              <w:rPr>
                <w:rFonts w:ascii="Arial" w:hAnsi="Arial" w:cs="Arial"/>
                <w:sz w:val="16"/>
                <w:szCs w:val="16"/>
              </w:rPr>
            </w:pPr>
            <w:proofErr w:type="spellStart"/>
            <w:r w:rsidRPr="00805922">
              <w:rPr>
                <w:rFonts w:ascii="Arial" w:hAnsi="Arial" w:cs="Arial"/>
                <w:sz w:val="16"/>
                <w:szCs w:val="16"/>
              </w:rPr>
              <w:t>Самозванова</w:t>
            </w:r>
            <w:proofErr w:type="spellEnd"/>
            <w:r w:rsidRPr="00805922">
              <w:rPr>
                <w:rFonts w:ascii="Arial" w:hAnsi="Arial" w:cs="Arial"/>
                <w:sz w:val="16"/>
                <w:szCs w:val="16"/>
              </w:rPr>
              <w:t xml:space="preserve"> С.П</w:t>
            </w:r>
          </w:p>
        </w:tc>
        <w:tc>
          <w:tcPr>
            <w:tcW w:w="9639" w:type="dxa"/>
          </w:tcPr>
          <w:p w:rsidR="00C669B9" w:rsidRPr="00805922" w:rsidRDefault="00C669B9" w:rsidP="00D05B58">
            <w:pPr>
              <w:jc w:val="both"/>
              <w:rPr>
                <w:rFonts w:ascii="Arial" w:hAnsi="Arial" w:cs="Arial"/>
                <w:sz w:val="16"/>
                <w:szCs w:val="16"/>
              </w:rPr>
            </w:pPr>
            <w:r w:rsidRPr="00805922">
              <w:rPr>
                <w:rFonts w:ascii="Arial" w:hAnsi="Arial" w:cs="Arial"/>
                <w:sz w:val="16"/>
                <w:szCs w:val="16"/>
              </w:rPr>
              <w:t>– председатель комитета жилищно-коммунального и дорожного хозяйства Администрации муниципального района, заме</w:t>
            </w:r>
            <w:r w:rsidRPr="00805922">
              <w:rPr>
                <w:rFonts w:ascii="Arial" w:hAnsi="Arial" w:cs="Arial"/>
                <w:sz w:val="16"/>
                <w:szCs w:val="16"/>
              </w:rPr>
              <w:t>с</w:t>
            </w:r>
            <w:r w:rsidRPr="00805922">
              <w:rPr>
                <w:rFonts w:ascii="Arial" w:hAnsi="Arial" w:cs="Arial"/>
                <w:sz w:val="16"/>
                <w:szCs w:val="16"/>
              </w:rPr>
              <w:t>титель председателя к</w:t>
            </w:r>
            <w:r w:rsidRPr="00805922">
              <w:rPr>
                <w:rFonts w:ascii="Arial" w:hAnsi="Arial" w:cs="Arial"/>
                <w:sz w:val="16"/>
                <w:szCs w:val="16"/>
              </w:rPr>
              <w:t>о</w:t>
            </w:r>
            <w:r w:rsidRPr="00805922">
              <w:rPr>
                <w:rFonts w:ascii="Arial" w:hAnsi="Arial" w:cs="Arial"/>
                <w:sz w:val="16"/>
                <w:szCs w:val="16"/>
              </w:rPr>
              <w:t>миссии;</w:t>
            </w:r>
          </w:p>
        </w:tc>
      </w:tr>
      <w:tr w:rsidR="00C669B9" w:rsidRPr="00805922" w:rsidTr="00C669B9">
        <w:trPr>
          <w:trHeight w:val="20"/>
        </w:trPr>
        <w:tc>
          <w:tcPr>
            <w:tcW w:w="1951" w:type="dxa"/>
          </w:tcPr>
          <w:p w:rsidR="00C669B9" w:rsidRPr="00805922" w:rsidRDefault="00C669B9" w:rsidP="00D05B58">
            <w:pPr>
              <w:rPr>
                <w:rFonts w:ascii="Arial" w:hAnsi="Arial" w:cs="Arial"/>
                <w:sz w:val="16"/>
                <w:szCs w:val="16"/>
              </w:rPr>
            </w:pPr>
            <w:r w:rsidRPr="00805922">
              <w:rPr>
                <w:rFonts w:ascii="Arial" w:hAnsi="Arial" w:cs="Arial"/>
                <w:sz w:val="16"/>
                <w:szCs w:val="16"/>
              </w:rPr>
              <w:t>Александрова И.А.</w:t>
            </w:r>
          </w:p>
        </w:tc>
        <w:tc>
          <w:tcPr>
            <w:tcW w:w="9639" w:type="dxa"/>
          </w:tcPr>
          <w:p w:rsidR="00C669B9" w:rsidRPr="00805922" w:rsidRDefault="00C669B9" w:rsidP="00D05B58">
            <w:pPr>
              <w:jc w:val="both"/>
              <w:rPr>
                <w:rFonts w:ascii="Arial" w:hAnsi="Arial" w:cs="Arial"/>
                <w:sz w:val="16"/>
                <w:szCs w:val="16"/>
              </w:rPr>
            </w:pPr>
            <w:r w:rsidRPr="00805922">
              <w:rPr>
                <w:rFonts w:ascii="Arial" w:hAnsi="Arial" w:cs="Arial"/>
                <w:sz w:val="16"/>
                <w:szCs w:val="16"/>
              </w:rPr>
              <w:t>– главный специалист комитета жилищно-коммунального и дорожного хозяйства Администрации муниципального района, секретарь коми</w:t>
            </w:r>
            <w:r w:rsidRPr="00805922">
              <w:rPr>
                <w:rFonts w:ascii="Arial" w:hAnsi="Arial" w:cs="Arial"/>
                <w:sz w:val="16"/>
                <w:szCs w:val="16"/>
              </w:rPr>
              <w:t>с</w:t>
            </w:r>
            <w:r w:rsidRPr="00805922">
              <w:rPr>
                <w:rFonts w:ascii="Arial" w:hAnsi="Arial" w:cs="Arial"/>
                <w:sz w:val="16"/>
                <w:szCs w:val="16"/>
              </w:rPr>
              <w:t>сии.</w:t>
            </w:r>
          </w:p>
        </w:tc>
      </w:tr>
      <w:tr w:rsidR="00C669B9" w:rsidRPr="00805922" w:rsidTr="00C669B9">
        <w:trPr>
          <w:trHeight w:val="20"/>
        </w:trPr>
        <w:tc>
          <w:tcPr>
            <w:tcW w:w="11590" w:type="dxa"/>
            <w:gridSpan w:val="2"/>
          </w:tcPr>
          <w:p w:rsidR="00C669B9" w:rsidRPr="00805922" w:rsidRDefault="00C669B9" w:rsidP="00D05B58">
            <w:pPr>
              <w:jc w:val="both"/>
              <w:rPr>
                <w:rFonts w:ascii="Arial" w:hAnsi="Arial" w:cs="Arial"/>
                <w:sz w:val="16"/>
                <w:szCs w:val="16"/>
              </w:rPr>
            </w:pPr>
            <w:r w:rsidRPr="00805922">
              <w:rPr>
                <w:rFonts w:ascii="Arial" w:hAnsi="Arial" w:cs="Arial"/>
                <w:sz w:val="16"/>
                <w:szCs w:val="16"/>
              </w:rPr>
              <w:t>Члены общественной комиссии:</w:t>
            </w:r>
          </w:p>
          <w:p w:rsidR="00C669B9" w:rsidRPr="00805922" w:rsidRDefault="00C669B9" w:rsidP="00D05B58">
            <w:pPr>
              <w:jc w:val="both"/>
              <w:rPr>
                <w:rFonts w:ascii="Arial" w:hAnsi="Arial" w:cs="Arial"/>
                <w:sz w:val="16"/>
                <w:szCs w:val="16"/>
              </w:rPr>
            </w:pPr>
          </w:p>
        </w:tc>
      </w:tr>
      <w:tr w:rsidR="00C669B9" w:rsidRPr="00805922" w:rsidTr="00C669B9">
        <w:trPr>
          <w:trHeight w:val="20"/>
        </w:trPr>
        <w:tc>
          <w:tcPr>
            <w:tcW w:w="1951" w:type="dxa"/>
          </w:tcPr>
          <w:p w:rsidR="00C669B9" w:rsidRPr="00805922" w:rsidRDefault="00C669B9" w:rsidP="00D05B58">
            <w:pPr>
              <w:rPr>
                <w:rFonts w:ascii="Arial" w:hAnsi="Arial" w:cs="Arial"/>
                <w:sz w:val="16"/>
                <w:szCs w:val="16"/>
              </w:rPr>
            </w:pPr>
            <w:r w:rsidRPr="00805922">
              <w:rPr>
                <w:rFonts w:ascii="Arial" w:hAnsi="Arial" w:cs="Arial"/>
                <w:sz w:val="16"/>
                <w:szCs w:val="16"/>
              </w:rPr>
              <w:t>Баранов М.М.</w:t>
            </w:r>
          </w:p>
        </w:tc>
        <w:tc>
          <w:tcPr>
            <w:tcW w:w="9639" w:type="dxa"/>
          </w:tcPr>
          <w:p w:rsidR="00C669B9" w:rsidRPr="00805922" w:rsidRDefault="00C669B9" w:rsidP="00D05B58">
            <w:pPr>
              <w:jc w:val="both"/>
              <w:rPr>
                <w:rFonts w:ascii="Arial" w:hAnsi="Arial" w:cs="Arial"/>
                <w:sz w:val="16"/>
                <w:szCs w:val="16"/>
              </w:rPr>
            </w:pPr>
            <w:r w:rsidRPr="00805922">
              <w:rPr>
                <w:rFonts w:ascii="Arial" w:hAnsi="Arial" w:cs="Arial"/>
                <w:sz w:val="16"/>
                <w:szCs w:val="16"/>
              </w:rPr>
              <w:t>– депутат Совета депутатов Валдайского городского поселения, председатель Валдайского отделения Союза десантников России, член политической партии «Единая Россия» (по соглас</w:t>
            </w:r>
            <w:r w:rsidRPr="00805922">
              <w:rPr>
                <w:rFonts w:ascii="Arial" w:hAnsi="Arial" w:cs="Arial"/>
                <w:sz w:val="16"/>
                <w:szCs w:val="16"/>
              </w:rPr>
              <w:t>о</w:t>
            </w:r>
            <w:r w:rsidRPr="00805922">
              <w:rPr>
                <w:rFonts w:ascii="Arial" w:hAnsi="Arial" w:cs="Arial"/>
                <w:sz w:val="16"/>
                <w:szCs w:val="16"/>
              </w:rPr>
              <w:t>ванию);</w:t>
            </w:r>
          </w:p>
        </w:tc>
      </w:tr>
      <w:tr w:rsidR="00C669B9" w:rsidRPr="00805922" w:rsidTr="00C669B9">
        <w:trPr>
          <w:trHeight w:val="20"/>
        </w:trPr>
        <w:tc>
          <w:tcPr>
            <w:tcW w:w="1951" w:type="dxa"/>
          </w:tcPr>
          <w:p w:rsidR="00C669B9" w:rsidRPr="00805922" w:rsidRDefault="00C669B9" w:rsidP="00D05B58">
            <w:pPr>
              <w:rPr>
                <w:rFonts w:ascii="Arial" w:hAnsi="Arial" w:cs="Arial"/>
                <w:sz w:val="16"/>
                <w:szCs w:val="16"/>
              </w:rPr>
            </w:pPr>
            <w:proofErr w:type="spellStart"/>
            <w:r w:rsidRPr="00805922">
              <w:rPr>
                <w:rFonts w:ascii="Arial" w:hAnsi="Arial" w:cs="Arial"/>
                <w:sz w:val="16"/>
                <w:szCs w:val="16"/>
              </w:rPr>
              <w:t>Галяндина</w:t>
            </w:r>
            <w:proofErr w:type="spellEnd"/>
            <w:r w:rsidRPr="00805922">
              <w:rPr>
                <w:rFonts w:ascii="Arial" w:hAnsi="Arial" w:cs="Arial"/>
                <w:sz w:val="16"/>
                <w:szCs w:val="16"/>
              </w:rPr>
              <w:t xml:space="preserve"> М.А.</w:t>
            </w:r>
          </w:p>
        </w:tc>
        <w:tc>
          <w:tcPr>
            <w:tcW w:w="9639" w:type="dxa"/>
          </w:tcPr>
          <w:p w:rsidR="00C669B9" w:rsidRPr="00805922" w:rsidRDefault="00C669B9" w:rsidP="00D05B58">
            <w:pPr>
              <w:jc w:val="both"/>
              <w:rPr>
                <w:rFonts w:ascii="Arial" w:hAnsi="Arial" w:cs="Arial"/>
                <w:sz w:val="16"/>
                <w:szCs w:val="16"/>
              </w:rPr>
            </w:pPr>
            <w:r w:rsidRPr="00805922">
              <w:rPr>
                <w:rFonts w:ascii="Arial" w:hAnsi="Arial" w:cs="Arial"/>
                <w:sz w:val="16"/>
                <w:szCs w:val="16"/>
              </w:rPr>
              <w:t>– председатель Валдайской районной общественной организации инвалидов Новгородской областной организации общ</w:t>
            </w:r>
            <w:r w:rsidRPr="00805922">
              <w:rPr>
                <w:rFonts w:ascii="Arial" w:hAnsi="Arial" w:cs="Arial"/>
                <w:sz w:val="16"/>
                <w:szCs w:val="16"/>
              </w:rPr>
              <w:t>е</w:t>
            </w:r>
            <w:r w:rsidRPr="00805922">
              <w:rPr>
                <w:rFonts w:ascii="Arial" w:hAnsi="Arial" w:cs="Arial"/>
                <w:sz w:val="16"/>
                <w:szCs w:val="16"/>
              </w:rPr>
              <w:t>российской общественной организации (по согласов</w:t>
            </w:r>
            <w:r w:rsidRPr="00805922">
              <w:rPr>
                <w:rFonts w:ascii="Arial" w:hAnsi="Arial" w:cs="Arial"/>
                <w:sz w:val="16"/>
                <w:szCs w:val="16"/>
              </w:rPr>
              <w:t>а</w:t>
            </w:r>
            <w:r w:rsidRPr="00805922">
              <w:rPr>
                <w:rFonts w:ascii="Arial" w:hAnsi="Arial" w:cs="Arial"/>
                <w:sz w:val="16"/>
                <w:szCs w:val="16"/>
              </w:rPr>
              <w:t>нию);</w:t>
            </w:r>
          </w:p>
        </w:tc>
      </w:tr>
      <w:tr w:rsidR="00C669B9" w:rsidRPr="00805922" w:rsidTr="00C669B9">
        <w:trPr>
          <w:trHeight w:val="20"/>
        </w:trPr>
        <w:tc>
          <w:tcPr>
            <w:tcW w:w="1951" w:type="dxa"/>
          </w:tcPr>
          <w:p w:rsidR="00C669B9" w:rsidRPr="00805922" w:rsidRDefault="00C669B9" w:rsidP="00D05B58">
            <w:pPr>
              <w:rPr>
                <w:rFonts w:ascii="Arial" w:hAnsi="Arial" w:cs="Arial"/>
                <w:sz w:val="16"/>
                <w:szCs w:val="16"/>
              </w:rPr>
            </w:pPr>
            <w:r w:rsidRPr="00805922">
              <w:rPr>
                <w:rFonts w:ascii="Arial" w:hAnsi="Arial" w:cs="Arial"/>
                <w:sz w:val="16"/>
                <w:szCs w:val="16"/>
              </w:rPr>
              <w:t>Дворцов А.Г.</w:t>
            </w:r>
          </w:p>
        </w:tc>
        <w:tc>
          <w:tcPr>
            <w:tcW w:w="9639" w:type="dxa"/>
          </w:tcPr>
          <w:p w:rsidR="00C669B9" w:rsidRPr="00805922" w:rsidRDefault="00C669B9" w:rsidP="00D05B58">
            <w:pPr>
              <w:jc w:val="both"/>
              <w:rPr>
                <w:rFonts w:ascii="Arial" w:hAnsi="Arial" w:cs="Arial"/>
                <w:sz w:val="16"/>
                <w:szCs w:val="16"/>
              </w:rPr>
            </w:pPr>
            <w:r w:rsidRPr="00805922">
              <w:rPr>
                <w:rFonts w:ascii="Arial" w:hAnsi="Arial" w:cs="Arial"/>
                <w:sz w:val="16"/>
                <w:szCs w:val="16"/>
              </w:rPr>
              <w:t>– главный специалист отдела по физической культуре и спорту Администрации муниц</w:t>
            </w:r>
            <w:r w:rsidRPr="00805922">
              <w:rPr>
                <w:rFonts w:ascii="Arial" w:hAnsi="Arial" w:cs="Arial"/>
                <w:sz w:val="16"/>
                <w:szCs w:val="16"/>
              </w:rPr>
              <w:t>и</w:t>
            </w:r>
            <w:r w:rsidRPr="00805922">
              <w:rPr>
                <w:rFonts w:ascii="Arial" w:hAnsi="Arial" w:cs="Arial"/>
                <w:sz w:val="16"/>
                <w:szCs w:val="16"/>
              </w:rPr>
              <w:t>пального района;</w:t>
            </w:r>
          </w:p>
        </w:tc>
      </w:tr>
      <w:tr w:rsidR="00C669B9" w:rsidRPr="00805922" w:rsidTr="00C669B9">
        <w:trPr>
          <w:trHeight w:val="20"/>
        </w:trPr>
        <w:tc>
          <w:tcPr>
            <w:tcW w:w="1951" w:type="dxa"/>
          </w:tcPr>
          <w:p w:rsidR="00C669B9" w:rsidRPr="00805922" w:rsidRDefault="00C669B9" w:rsidP="00D05B58">
            <w:pPr>
              <w:rPr>
                <w:rFonts w:ascii="Arial" w:hAnsi="Arial" w:cs="Arial"/>
                <w:sz w:val="16"/>
                <w:szCs w:val="16"/>
              </w:rPr>
            </w:pPr>
            <w:r w:rsidRPr="00805922">
              <w:rPr>
                <w:rFonts w:ascii="Arial" w:hAnsi="Arial" w:cs="Arial"/>
                <w:sz w:val="16"/>
                <w:szCs w:val="16"/>
              </w:rPr>
              <w:t>Иванов Л.А.</w:t>
            </w:r>
          </w:p>
        </w:tc>
        <w:tc>
          <w:tcPr>
            <w:tcW w:w="9639" w:type="dxa"/>
          </w:tcPr>
          <w:p w:rsidR="00C669B9" w:rsidRPr="00805922" w:rsidRDefault="00C669B9" w:rsidP="00D05B58">
            <w:pPr>
              <w:jc w:val="both"/>
              <w:rPr>
                <w:rFonts w:ascii="Arial" w:hAnsi="Arial" w:cs="Arial"/>
                <w:sz w:val="16"/>
                <w:szCs w:val="16"/>
              </w:rPr>
            </w:pPr>
            <w:r w:rsidRPr="00805922">
              <w:rPr>
                <w:rFonts w:ascii="Arial" w:hAnsi="Arial" w:cs="Arial"/>
                <w:sz w:val="16"/>
                <w:szCs w:val="16"/>
              </w:rPr>
              <w:t>- председатель территориального общественного самоуправления «МКД № 26 по ул. Песчаная г. Валдай» (по согласов</w:t>
            </w:r>
            <w:r w:rsidRPr="00805922">
              <w:rPr>
                <w:rFonts w:ascii="Arial" w:hAnsi="Arial" w:cs="Arial"/>
                <w:sz w:val="16"/>
                <w:szCs w:val="16"/>
              </w:rPr>
              <w:t>а</w:t>
            </w:r>
            <w:r w:rsidRPr="00805922">
              <w:rPr>
                <w:rFonts w:ascii="Arial" w:hAnsi="Arial" w:cs="Arial"/>
                <w:sz w:val="16"/>
                <w:szCs w:val="16"/>
              </w:rPr>
              <w:t>нию);</w:t>
            </w:r>
          </w:p>
        </w:tc>
      </w:tr>
      <w:tr w:rsidR="00C669B9" w:rsidRPr="00805922" w:rsidTr="00C669B9">
        <w:trPr>
          <w:trHeight w:val="20"/>
        </w:trPr>
        <w:tc>
          <w:tcPr>
            <w:tcW w:w="1951" w:type="dxa"/>
          </w:tcPr>
          <w:p w:rsidR="00C669B9" w:rsidRPr="00805922" w:rsidRDefault="00C669B9" w:rsidP="00D05B58">
            <w:pPr>
              <w:rPr>
                <w:rFonts w:ascii="Arial" w:hAnsi="Arial" w:cs="Arial"/>
                <w:sz w:val="16"/>
                <w:szCs w:val="16"/>
              </w:rPr>
            </w:pPr>
            <w:r w:rsidRPr="00805922">
              <w:rPr>
                <w:rFonts w:ascii="Arial" w:hAnsi="Arial" w:cs="Arial"/>
                <w:sz w:val="16"/>
                <w:szCs w:val="16"/>
              </w:rPr>
              <w:t>Кокорина Ю.Ю.</w:t>
            </w:r>
          </w:p>
        </w:tc>
        <w:tc>
          <w:tcPr>
            <w:tcW w:w="9639" w:type="dxa"/>
          </w:tcPr>
          <w:p w:rsidR="00C669B9" w:rsidRPr="00805922" w:rsidRDefault="00C669B9" w:rsidP="00D05B58">
            <w:pPr>
              <w:jc w:val="both"/>
              <w:rPr>
                <w:rFonts w:ascii="Arial" w:hAnsi="Arial" w:cs="Arial"/>
                <w:sz w:val="16"/>
                <w:szCs w:val="16"/>
              </w:rPr>
            </w:pPr>
            <w:r w:rsidRPr="00805922">
              <w:rPr>
                <w:rFonts w:ascii="Arial" w:hAnsi="Arial" w:cs="Arial"/>
                <w:sz w:val="16"/>
                <w:szCs w:val="16"/>
              </w:rPr>
              <w:t>– главный специалист отдела правового регулирования Адм</w:t>
            </w:r>
            <w:r w:rsidRPr="00805922">
              <w:rPr>
                <w:rFonts w:ascii="Arial" w:hAnsi="Arial" w:cs="Arial"/>
                <w:sz w:val="16"/>
                <w:szCs w:val="16"/>
              </w:rPr>
              <w:t>и</w:t>
            </w:r>
            <w:r w:rsidRPr="00805922">
              <w:rPr>
                <w:rFonts w:ascii="Arial" w:hAnsi="Arial" w:cs="Arial"/>
                <w:sz w:val="16"/>
                <w:szCs w:val="16"/>
              </w:rPr>
              <w:t>нистрации муниципального района;</w:t>
            </w:r>
          </w:p>
        </w:tc>
      </w:tr>
      <w:tr w:rsidR="00C669B9" w:rsidRPr="00805922" w:rsidTr="00C669B9">
        <w:trPr>
          <w:trHeight w:val="20"/>
        </w:trPr>
        <w:tc>
          <w:tcPr>
            <w:tcW w:w="1951" w:type="dxa"/>
          </w:tcPr>
          <w:p w:rsidR="00C669B9" w:rsidRPr="00805922" w:rsidRDefault="00C669B9" w:rsidP="00D05B58">
            <w:pPr>
              <w:rPr>
                <w:rFonts w:ascii="Arial" w:hAnsi="Arial" w:cs="Arial"/>
                <w:sz w:val="16"/>
                <w:szCs w:val="16"/>
              </w:rPr>
            </w:pPr>
            <w:proofErr w:type="spellStart"/>
            <w:r w:rsidRPr="00805922">
              <w:rPr>
                <w:rFonts w:ascii="Arial" w:hAnsi="Arial" w:cs="Arial"/>
                <w:sz w:val="16"/>
                <w:szCs w:val="16"/>
              </w:rPr>
              <w:t>Куртиков</w:t>
            </w:r>
            <w:proofErr w:type="spellEnd"/>
            <w:r w:rsidRPr="00805922">
              <w:rPr>
                <w:rFonts w:ascii="Arial" w:hAnsi="Arial" w:cs="Arial"/>
                <w:sz w:val="16"/>
                <w:szCs w:val="16"/>
              </w:rPr>
              <w:t xml:space="preserve"> А.А.</w:t>
            </w:r>
          </w:p>
        </w:tc>
        <w:tc>
          <w:tcPr>
            <w:tcW w:w="9639" w:type="dxa"/>
          </w:tcPr>
          <w:p w:rsidR="00C669B9" w:rsidRPr="00805922" w:rsidRDefault="00C669B9" w:rsidP="00D05B58">
            <w:pPr>
              <w:jc w:val="both"/>
              <w:rPr>
                <w:rFonts w:ascii="Arial" w:hAnsi="Arial" w:cs="Arial"/>
                <w:sz w:val="16"/>
                <w:szCs w:val="16"/>
              </w:rPr>
            </w:pPr>
            <w:r w:rsidRPr="00805922">
              <w:rPr>
                <w:rFonts w:ascii="Arial" w:hAnsi="Arial" w:cs="Arial"/>
                <w:sz w:val="16"/>
                <w:szCs w:val="16"/>
              </w:rPr>
              <w:t>– депутат Совета депутатов Валдайского городского поселения, генеральный директор ЗАО СУ-5 (по согл</w:t>
            </w:r>
            <w:r w:rsidRPr="00805922">
              <w:rPr>
                <w:rFonts w:ascii="Arial" w:hAnsi="Arial" w:cs="Arial"/>
                <w:sz w:val="16"/>
                <w:szCs w:val="16"/>
              </w:rPr>
              <w:t>а</w:t>
            </w:r>
            <w:r w:rsidRPr="00805922">
              <w:rPr>
                <w:rFonts w:ascii="Arial" w:hAnsi="Arial" w:cs="Arial"/>
                <w:sz w:val="16"/>
                <w:szCs w:val="16"/>
              </w:rPr>
              <w:t>сованию);</w:t>
            </w:r>
          </w:p>
        </w:tc>
      </w:tr>
      <w:tr w:rsidR="00C669B9" w:rsidRPr="00805922" w:rsidTr="00C669B9">
        <w:trPr>
          <w:trHeight w:val="20"/>
        </w:trPr>
        <w:tc>
          <w:tcPr>
            <w:tcW w:w="1951" w:type="dxa"/>
          </w:tcPr>
          <w:p w:rsidR="00C669B9" w:rsidRPr="00805922" w:rsidRDefault="00C669B9" w:rsidP="00D05B58">
            <w:pPr>
              <w:rPr>
                <w:rFonts w:ascii="Arial" w:hAnsi="Arial" w:cs="Arial"/>
                <w:sz w:val="16"/>
                <w:szCs w:val="16"/>
              </w:rPr>
            </w:pPr>
            <w:r w:rsidRPr="00805922">
              <w:rPr>
                <w:rFonts w:ascii="Arial" w:hAnsi="Arial" w:cs="Arial"/>
                <w:sz w:val="16"/>
                <w:szCs w:val="16"/>
              </w:rPr>
              <w:t>Подгорнова Н.П.</w:t>
            </w:r>
          </w:p>
        </w:tc>
        <w:tc>
          <w:tcPr>
            <w:tcW w:w="9639" w:type="dxa"/>
          </w:tcPr>
          <w:p w:rsidR="00C669B9" w:rsidRPr="00805922" w:rsidRDefault="00C669B9" w:rsidP="00D05B58">
            <w:pPr>
              <w:jc w:val="both"/>
              <w:rPr>
                <w:rFonts w:ascii="Arial" w:hAnsi="Arial" w:cs="Arial"/>
                <w:sz w:val="16"/>
                <w:szCs w:val="16"/>
              </w:rPr>
            </w:pPr>
            <w:r w:rsidRPr="00805922">
              <w:rPr>
                <w:rFonts w:ascii="Arial" w:hAnsi="Arial" w:cs="Arial"/>
                <w:sz w:val="16"/>
                <w:szCs w:val="16"/>
              </w:rPr>
              <w:t>– председатель Общественного Совета при Администрации Валдайского муниципального района (по согл</w:t>
            </w:r>
            <w:r w:rsidRPr="00805922">
              <w:rPr>
                <w:rFonts w:ascii="Arial" w:hAnsi="Arial" w:cs="Arial"/>
                <w:sz w:val="16"/>
                <w:szCs w:val="16"/>
              </w:rPr>
              <w:t>а</w:t>
            </w:r>
            <w:r w:rsidRPr="00805922">
              <w:rPr>
                <w:rFonts w:ascii="Arial" w:hAnsi="Arial" w:cs="Arial"/>
                <w:sz w:val="16"/>
                <w:szCs w:val="16"/>
              </w:rPr>
              <w:t>сованию);</w:t>
            </w:r>
          </w:p>
        </w:tc>
      </w:tr>
      <w:tr w:rsidR="00C669B9" w:rsidRPr="00805922" w:rsidTr="00C669B9">
        <w:trPr>
          <w:trHeight w:val="20"/>
        </w:trPr>
        <w:tc>
          <w:tcPr>
            <w:tcW w:w="1951" w:type="dxa"/>
          </w:tcPr>
          <w:p w:rsidR="00C669B9" w:rsidRPr="00805922" w:rsidRDefault="00C669B9" w:rsidP="00D05B58">
            <w:pPr>
              <w:rPr>
                <w:rFonts w:ascii="Arial" w:hAnsi="Arial" w:cs="Arial"/>
                <w:sz w:val="16"/>
                <w:szCs w:val="16"/>
              </w:rPr>
            </w:pPr>
            <w:r w:rsidRPr="00805922">
              <w:rPr>
                <w:rFonts w:ascii="Arial" w:hAnsi="Arial" w:cs="Arial"/>
                <w:sz w:val="16"/>
                <w:szCs w:val="16"/>
              </w:rPr>
              <w:t>Яковлев Е.В.</w:t>
            </w:r>
          </w:p>
        </w:tc>
        <w:tc>
          <w:tcPr>
            <w:tcW w:w="9639" w:type="dxa"/>
          </w:tcPr>
          <w:p w:rsidR="00C669B9" w:rsidRPr="00805922" w:rsidRDefault="00C669B9" w:rsidP="00D05B58">
            <w:pPr>
              <w:jc w:val="both"/>
              <w:rPr>
                <w:rFonts w:ascii="Arial" w:hAnsi="Arial" w:cs="Arial"/>
                <w:sz w:val="16"/>
                <w:szCs w:val="16"/>
              </w:rPr>
            </w:pPr>
            <w:r w:rsidRPr="00805922">
              <w:rPr>
                <w:rFonts w:ascii="Arial" w:hAnsi="Arial" w:cs="Arial"/>
                <w:sz w:val="16"/>
                <w:szCs w:val="16"/>
              </w:rPr>
              <w:t>– член политической партии «Единая Россия», депутат Совета депутатов Валдайского городского поселения (по согласов</w:t>
            </w:r>
            <w:r w:rsidRPr="00805922">
              <w:rPr>
                <w:rFonts w:ascii="Arial" w:hAnsi="Arial" w:cs="Arial"/>
                <w:sz w:val="16"/>
                <w:szCs w:val="16"/>
              </w:rPr>
              <w:t>а</w:t>
            </w:r>
            <w:r w:rsidRPr="00805922">
              <w:rPr>
                <w:rFonts w:ascii="Arial" w:hAnsi="Arial" w:cs="Arial"/>
                <w:sz w:val="16"/>
                <w:szCs w:val="16"/>
              </w:rPr>
              <w:t>нию);</w:t>
            </w:r>
          </w:p>
        </w:tc>
      </w:tr>
      <w:tr w:rsidR="00C669B9" w:rsidRPr="00805922" w:rsidTr="00C669B9">
        <w:trPr>
          <w:trHeight w:val="20"/>
        </w:trPr>
        <w:tc>
          <w:tcPr>
            <w:tcW w:w="11590" w:type="dxa"/>
            <w:gridSpan w:val="2"/>
          </w:tcPr>
          <w:p w:rsidR="00C669B9" w:rsidRPr="00805922" w:rsidRDefault="00C669B9" w:rsidP="00D05B58">
            <w:pPr>
              <w:tabs>
                <w:tab w:val="left" w:pos="3402"/>
              </w:tabs>
              <w:ind w:left="34" w:right="-185"/>
              <w:rPr>
                <w:rFonts w:ascii="Arial" w:hAnsi="Arial" w:cs="Arial"/>
                <w:sz w:val="16"/>
                <w:szCs w:val="16"/>
              </w:rPr>
            </w:pPr>
            <w:r w:rsidRPr="00805922">
              <w:rPr>
                <w:rFonts w:ascii="Arial" w:hAnsi="Arial" w:cs="Arial"/>
                <w:sz w:val="16"/>
                <w:szCs w:val="16"/>
              </w:rPr>
              <w:t>представитель собственников жилых помещений (по согласованию);</w:t>
            </w:r>
          </w:p>
          <w:p w:rsidR="00C669B9" w:rsidRPr="00805922" w:rsidRDefault="00C669B9" w:rsidP="00D05B58">
            <w:pPr>
              <w:ind w:left="34"/>
              <w:rPr>
                <w:rFonts w:ascii="Arial" w:hAnsi="Arial" w:cs="Arial"/>
                <w:sz w:val="16"/>
                <w:szCs w:val="16"/>
              </w:rPr>
            </w:pPr>
            <w:r w:rsidRPr="00805922">
              <w:rPr>
                <w:rFonts w:ascii="Arial" w:hAnsi="Arial" w:cs="Arial"/>
                <w:sz w:val="16"/>
                <w:szCs w:val="16"/>
              </w:rPr>
              <w:t>представитель подрядной организации (по согласованию).».</w:t>
            </w:r>
          </w:p>
        </w:tc>
      </w:tr>
    </w:tbl>
    <w:p w:rsidR="00C669B9" w:rsidRPr="00805922" w:rsidRDefault="00C669B9" w:rsidP="00C669B9">
      <w:pPr>
        <w:ind w:firstLine="142"/>
        <w:jc w:val="both"/>
        <w:rPr>
          <w:rFonts w:ascii="Arial" w:hAnsi="Arial" w:cs="Arial"/>
          <w:sz w:val="16"/>
          <w:szCs w:val="16"/>
        </w:rPr>
      </w:pPr>
      <w:r w:rsidRPr="0080592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805922">
        <w:rPr>
          <w:rFonts w:ascii="Arial" w:hAnsi="Arial" w:cs="Arial"/>
          <w:sz w:val="16"/>
          <w:szCs w:val="16"/>
        </w:rPr>
        <w:t>ь</w:t>
      </w:r>
      <w:r w:rsidRPr="00805922">
        <w:rPr>
          <w:rFonts w:ascii="Arial" w:hAnsi="Arial" w:cs="Arial"/>
          <w:sz w:val="16"/>
          <w:szCs w:val="16"/>
        </w:rPr>
        <w:t>ного района в сети «Интернет».</w:t>
      </w:r>
    </w:p>
    <w:p w:rsidR="00C669B9" w:rsidRPr="00805922" w:rsidRDefault="00C669B9" w:rsidP="00C669B9">
      <w:pPr>
        <w:jc w:val="both"/>
        <w:rPr>
          <w:rFonts w:ascii="Arial" w:hAnsi="Arial" w:cs="Arial"/>
          <w:sz w:val="16"/>
          <w:szCs w:val="16"/>
        </w:rPr>
      </w:pPr>
      <w:r w:rsidRPr="00805922">
        <w:rPr>
          <w:rFonts w:ascii="Arial" w:hAnsi="Arial" w:cs="Arial"/>
          <w:b/>
          <w:sz w:val="16"/>
          <w:szCs w:val="16"/>
        </w:rPr>
        <w:t>Глава муниципального района</w:t>
      </w:r>
      <w:r w:rsidRPr="00805922">
        <w:rPr>
          <w:rFonts w:ascii="Arial" w:hAnsi="Arial" w:cs="Arial"/>
          <w:b/>
          <w:sz w:val="16"/>
          <w:szCs w:val="16"/>
        </w:rPr>
        <w:tab/>
      </w:r>
      <w:r w:rsidRPr="00805922">
        <w:rPr>
          <w:rFonts w:ascii="Arial" w:hAnsi="Arial" w:cs="Arial"/>
          <w:b/>
          <w:sz w:val="16"/>
          <w:szCs w:val="16"/>
        </w:rPr>
        <w:tab/>
      </w:r>
      <w:proofErr w:type="spellStart"/>
      <w:r w:rsidRPr="00805922">
        <w:rPr>
          <w:rFonts w:ascii="Arial" w:hAnsi="Arial" w:cs="Arial"/>
          <w:b/>
          <w:sz w:val="16"/>
          <w:szCs w:val="16"/>
        </w:rPr>
        <w:t>Ю.В.Стадэ</w:t>
      </w:r>
      <w:proofErr w:type="spellEnd"/>
    </w:p>
    <w:p w:rsidR="00C669B9" w:rsidRDefault="00C669B9" w:rsidP="00913C70">
      <w:pPr>
        <w:shd w:val="clear" w:color="auto" w:fill="FFFFFF"/>
        <w:suppressAutoHyphens/>
        <w:spacing w:line="240" w:lineRule="exact"/>
        <w:jc w:val="center"/>
        <w:rPr>
          <w:rFonts w:ascii="Arial" w:hAnsi="Arial" w:cs="Arial"/>
          <w:sz w:val="16"/>
          <w:szCs w:val="16"/>
        </w:rPr>
      </w:pPr>
    </w:p>
    <w:p w:rsidR="00171BD5" w:rsidRPr="00AD1D9D" w:rsidRDefault="00171BD5" w:rsidP="00171BD5">
      <w:pPr>
        <w:pStyle w:val="2"/>
        <w:rPr>
          <w:rFonts w:ascii="Arial" w:hAnsi="Arial" w:cs="Arial"/>
          <w:color w:val="000000"/>
          <w:sz w:val="16"/>
          <w:szCs w:val="16"/>
        </w:rPr>
      </w:pPr>
      <w:r w:rsidRPr="00AD1D9D">
        <w:rPr>
          <w:rFonts w:ascii="Arial" w:hAnsi="Arial" w:cs="Arial"/>
          <w:color w:val="000000"/>
          <w:sz w:val="16"/>
          <w:szCs w:val="16"/>
        </w:rPr>
        <w:t>АДМИНИСТРАЦИЯ ВАЛДАЙСКОГО МУНИЦИПАЛЬНОГО РАЙОНА</w:t>
      </w:r>
    </w:p>
    <w:p w:rsidR="00171BD5" w:rsidRPr="00AD1D9D" w:rsidRDefault="00171BD5" w:rsidP="00171BD5">
      <w:pPr>
        <w:pStyle w:val="3"/>
        <w:rPr>
          <w:rFonts w:ascii="Arial" w:hAnsi="Arial" w:cs="Arial"/>
          <w:sz w:val="16"/>
          <w:szCs w:val="16"/>
        </w:rPr>
      </w:pPr>
      <w:r w:rsidRPr="00AD1D9D">
        <w:rPr>
          <w:rFonts w:ascii="Arial" w:hAnsi="Arial" w:cs="Arial"/>
          <w:sz w:val="16"/>
          <w:szCs w:val="16"/>
        </w:rPr>
        <w:t>П О С Т А Н О В Л Е Н И Е</w:t>
      </w:r>
    </w:p>
    <w:p w:rsidR="00171BD5" w:rsidRPr="00AD1D9D" w:rsidRDefault="00171BD5" w:rsidP="00171BD5">
      <w:pPr>
        <w:jc w:val="center"/>
        <w:rPr>
          <w:rFonts w:ascii="Arial" w:hAnsi="Arial" w:cs="Arial"/>
          <w:color w:val="000000"/>
          <w:sz w:val="16"/>
          <w:szCs w:val="16"/>
        </w:rPr>
      </w:pPr>
      <w:r w:rsidRPr="00AD1D9D">
        <w:rPr>
          <w:rFonts w:ascii="Arial" w:hAnsi="Arial" w:cs="Arial"/>
          <w:color w:val="000000"/>
          <w:sz w:val="16"/>
          <w:szCs w:val="16"/>
        </w:rPr>
        <w:t>06.08.2020 № 1185</w:t>
      </w:r>
    </w:p>
    <w:p w:rsidR="00171BD5" w:rsidRPr="00AD1D9D" w:rsidRDefault="00171BD5" w:rsidP="00171BD5">
      <w:pPr>
        <w:tabs>
          <w:tab w:val="left" w:pos="3560"/>
        </w:tabs>
        <w:jc w:val="center"/>
        <w:rPr>
          <w:rFonts w:ascii="Arial" w:hAnsi="Arial" w:cs="Arial"/>
          <w:b/>
          <w:bCs/>
          <w:sz w:val="16"/>
          <w:szCs w:val="16"/>
        </w:rPr>
      </w:pPr>
      <w:r w:rsidRPr="00AD1D9D">
        <w:rPr>
          <w:rFonts w:ascii="Arial" w:hAnsi="Arial" w:cs="Arial"/>
          <w:b/>
          <w:bCs/>
          <w:sz w:val="16"/>
          <w:szCs w:val="16"/>
        </w:rPr>
        <w:t xml:space="preserve">О внесении изменений в смету расходов денежных средств на организацию отдыха, </w:t>
      </w:r>
    </w:p>
    <w:p w:rsidR="00171BD5" w:rsidRPr="00AD1D9D" w:rsidRDefault="00171BD5" w:rsidP="00171BD5">
      <w:pPr>
        <w:tabs>
          <w:tab w:val="left" w:pos="3560"/>
        </w:tabs>
        <w:jc w:val="center"/>
        <w:rPr>
          <w:rFonts w:ascii="Arial" w:hAnsi="Arial" w:cs="Arial"/>
          <w:bCs/>
          <w:sz w:val="16"/>
          <w:szCs w:val="16"/>
        </w:rPr>
      </w:pPr>
      <w:r w:rsidRPr="00AD1D9D">
        <w:rPr>
          <w:rFonts w:ascii="Arial" w:hAnsi="Arial" w:cs="Arial"/>
          <w:b/>
          <w:bCs/>
          <w:sz w:val="16"/>
          <w:szCs w:val="16"/>
        </w:rPr>
        <w:t>оздоровления и занятости д</w:t>
      </w:r>
      <w:r w:rsidRPr="00AD1D9D">
        <w:rPr>
          <w:rFonts w:ascii="Arial" w:hAnsi="Arial" w:cs="Arial"/>
          <w:b/>
          <w:bCs/>
          <w:sz w:val="16"/>
          <w:szCs w:val="16"/>
        </w:rPr>
        <w:t>е</w:t>
      </w:r>
      <w:r w:rsidRPr="00AD1D9D">
        <w:rPr>
          <w:rFonts w:ascii="Arial" w:hAnsi="Arial" w:cs="Arial"/>
          <w:b/>
          <w:bCs/>
          <w:sz w:val="16"/>
          <w:szCs w:val="16"/>
        </w:rPr>
        <w:t>тей 2020 году</w:t>
      </w:r>
    </w:p>
    <w:p w:rsidR="00171BD5" w:rsidRPr="00AD1D9D" w:rsidRDefault="00171BD5" w:rsidP="00171BD5">
      <w:pPr>
        <w:ind w:firstLine="142"/>
        <w:jc w:val="both"/>
        <w:rPr>
          <w:rFonts w:ascii="Arial" w:hAnsi="Arial" w:cs="Arial"/>
          <w:bCs/>
          <w:sz w:val="16"/>
          <w:szCs w:val="16"/>
        </w:rPr>
      </w:pPr>
      <w:r w:rsidRPr="00AD1D9D">
        <w:rPr>
          <w:rFonts w:ascii="Arial" w:hAnsi="Arial" w:cs="Arial"/>
          <w:bCs/>
          <w:sz w:val="16"/>
          <w:szCs w:val="16"/>
        </w:rPr>
        <w:t>В соответствии с указами Губернатора Новгородской области от 06.03.2020 № 97 «О режиме повышенной  готовности» и от 24.07.2020 № 434 «О вн</w:t>
      </w:r>
      <w:r w:rsidRPr="00AD1D9D">
        <w:rPr>
          <w:rFonts w:ascii="Arial" w:hAnsi="Arial" w:cs="Arial"/>
          <w:bCs/>
          <w:sz w:val="16"/>
          <w:szCs w:val="16"/>
        </w:rPr>
        <w:t>е</w:t>
      </w:r>
      <w:r w:rsidRPr="00AD1D9D">
        <w:rPr>
          <w:rFonts w:ascii="Arial" w:hAnsi="Arial" w:cs="Arial"/>
          <w:bCs/>
          <w:sz w:val="16"/>
          <w:szCs w:val="16"/>
        </w:rPr>
        <w:t xml:space="preserve">сении изменений, в указ Губернатора Новгородской области от 06.03.2020 № 97», на основании </w:t>
      </w:r>
      <w:r w:rsidRPr="00AD1D9D">
        <w:rPr>
          <w:rFonts w:ascii="Arial" w:hAnsi="Arial" w:cs="Arial"/>
          <w:sz w:val="16"/>
          <w:szCs w:val="16"/>
        </w:rPr>
        <w:t>решения Думы Валдайского муниципальн</w:t>
      </w:r>
      <w:r w:rsidRPr="00AD1D9D">
        <w:rPr>
          <w:rFonts w:ascii="Arial" w:hAnsi="Arial" w:cs="Arial"/>
          <w:sz w:val="16"/>
          <w:szCs w:val="16"/>
        </w:rPr>
        <w:t>о</w:t>
      </w:r>
      <w:r w:rsidRPr="00AD1D9D">
        <w:rPr>
          <w:rFonts w:ascii="Arial" w:hAnsi="Arial" w:cs="Arial"/>
          <w:sz w:val="16"/>
          <w:szCs w:val="16"/>
        </w:rPr>
        <w:t xml:space="preserve">го района от 25.06.2020 № 320 «О внесении изменений в решение Думы Валдайского муниципального района от 25.12.2019 № 299» и приказа автономной </w:t>
      </w:r>
      <w:proofErr w:type="spellStart"/>
      <w:r w:rsidRPr="00AD1D9D">
        <w:rPr>
          <w:rFonts w:ascii="Arial" w:hAnsi="Arial" w:cs="Arial"/>
          <w:sz w:val="16"/>
          <w:szCs w:val="16"/>
        </w:rPr>
        <w:t>некоме</w:t>
      </w:r>
      <w:r w:rsidRPr="00AD1D9D">
        <w:rPr>
          <w:rFonts w:ascii="Arial" w:hAnsi="Arial" w:cs="Arial"/>
          <w:sz w:val="16"/>
          <w:szCs w:val="16"/>
        </w:rPr>
        <w:t>р</w:t>
      </w:r>
      <w:r w:rsidRPr="00AD1D9D">
        <w:rPr>
          <w:rFonts w:ascii="Arial" w:hAnsi="Arial" w:cs="Arial"/>
          <w:sz w:val="16"/>
          <w:szCs w:val="16"/>
        </w:rPr>
        <w:t>ческой</w:t>
      </w:r>
      <w:proofErr w:type="spellEnd"/>
      <w:r w:rsidRPr="00AD1D9D">
        <w:rPr>
          <w:rFonts w:ascii="Arial" w:hAnsi="Arial" w:cs="Arial"/>
          <w:sz w:val="16"/>
          <w:szCs w:val="16"/>
        </w:rPr>
        <w:t xml:space="preserve"> организации содействия внедрению в общеобразовательной школе инновационных образов</w:t>
      </w:r>
      <w:r w:rsidRPr="00AD1D9D">
        <w:rPr>
          <w:rFonts w:ascii="Arial" w:hAnsi="Arial" w:cs="Arial"/>
          <w:sz w:val="16"/>
          <w:szCs w:val="16"/>
        </w:rPr>
        <w:t>а</w:t>
      </w:r>
      <w:r w:rsidRPr="00AD1D9D">
        <w:rPr>
          <w:rFonts w:ascii="Arial" w:hAnsi="Arial" w:cs="Arial"/>
          <w:sz w:val="16"/>
          <w:szCs w:val="16"/>
        </w:rPr>
        <w:t xml:space="preserve">тельных технологий «Платформа новой школы» </w:t>
      </w:r>
      <w:r w:rsidRPr="00AD1D9D">
        <w:rPr>
          <w:rFonts w:ascii="Arial" w:hAnsi="Arial" w:cs="Arial"/>
          <w:sz w:val="16"/>
          <w:szCs w:val="16"/>
        </w:rPr>
        <w:lastRenderedPageBreak/>
        <w:t xml:space="preserve">от 10.07 2020 №18 </w:t>
      </w:r>
      <w:bookmarkStart w:id="4" w:name="_Hlk46825551"/>
      <w:r w:rsidRPr="00AD1D9D">
        <w:rPr>
          <w:rFonts w:ascii="Arial" w:hAnsi="Arial" w:cs="Arial"/>
          <w:sz w:val="16"/>
          <w:szCs w:val="16"/>
        </w:rPr>
        <w:t xml:space="preserve">«Об утверждении перечня победителей отбора на предоставление грантов на </w:t>
      </w:r>
      <w:proofErr w:type="spellStart"/>
      <w:r w:rsidRPr="00AD1D9D">
        <w:rPr>
          <w:rFonts w:ascii="Arial" w:hAnsi="Arial" w:cs="Arial"/>
          <w:sz w:val="16"/>
          <w:szCs w:val="16"/>
        </w:rPr>
        <w:t>софинансирование</w:t>
      </w:r>
      <w:proofErr w:type="spellEnd"/>
      <w:r w:rsidRPr="00AD1D9D">
        <w:rPr>
          <w:rFonts w:ascii="Arial" w:hAnsi="Arial" w:cs="Arial"/>
          <w:sz w:val="16"/>
          <w:szCs w:val="16"/>
        </w:rPr>
        <w:t xml:space="preserve"> ре</w:t>
      </w:r>
      <w:r w:rsidRPr="00AD1D9D">
        <w:rPr>
          <w:rFonts w:ascii="Arial" w:hAnsi="Arial" w:cs="Arial"/>
          <w:sz w:val="16"/>
          <w:szCs w:val="16"/>
        </w:rPr>
        <w:t>а</w:t>
      </w:r>
      <w:r w:rsidRPr="00AD1D9D">
        <w:rPr>
          <w:rFonts w:ascii="Arial" w:hAnsi="Arial" w:cs="Arial"/>
          <w:sz w:val="16"/>
          <w:szCs w:val="16"/>
        </w:rPr>
        <w:t xml:space="preserve">лизации проекта по организации образовательных </w:t>
      </w:r>
      <w:proofErr w:type="spellStart"/>
      <w:r w:rsidRPr="00AD1D9D">
        <w:rPr>
          <w:rFonts w:ascii="Arial" w:hAnsi="Arial" w:cs="Arial"/>
          <w:sz w:val="16"/>
          <w:szCs w:val="16"/>
        </w:rPr>
        <w:t>интенсивов</w:t>
      </w:r>
      <w:proofErr w:type="spellEnd"/>
      <w:r w:rsidRPr="00AD1D9D">
        <w:rPr>
          <w:rFonts w:ascii="Arial" w:hAnsi="Arial" w:cs="Arial"/>
          <w:sz w:val="16"/>
          <w:szCs w:val="16"/>
        </w:rPr>
        <w:t xml:space="preserve"> в период летних каникул «</w:t>
      </w:r>
      <w:proofErr w:type="spellStart"/>
      <w:r w:rsidRPr="00AD1D9D">
        <w:rPr>
          <w:rFonts w:ascii="Arial" w:hAnsi="Arial" w:cs="Arial"/>
          <w:sz w:val="16"/>
          <w:szCs w:val="16"/>
        </w:rPr>
        <w:t>Сберкампус</w:t>
      </w:r>
      <w:proofErr w:type="spellEnd"/>
      <w:r w:rsidRPr="00AD1D9D">
        <w:rPr>
          <w:rFonts w:ascii="Arial" w:hAnsi="Arial" w:cs="Arial"/>
          <w:sz w:val="16"/>
          <w:szCs w:val="16"/>
        </w:rPr>
        <w:t>» (</w:t>
      </w:r>
      <w:r w:rsidRPr="00AD1D9D">
        <w:rPr>
          <w:rFonts w:ascii="Arial" w:hAnsi="Arial" w:cs="Arial"/>
          <w:sz w:val="16"/>
          <w:szCs w:val="16"/>
          <w:lang w:val="en-US"/>
        </w:rPr>
        <w:t>II</w:t>
      </w:r>
      <w:r w:rsidRPr="00AD1D9D">
        <w:rPr>
          <w:rFonts w:ascii="Arial" w:hAnsi="Arial" w:cs="Arial"/>
          <w:sz w:val="16"/>
          <w:szCs w:val="16"/>
        </w:rPr>
        <w:t xml:space="preserve"> очередь)»</w:t>
      </w:r>
      <w:bookmarkEnd w:id="4"/>
      <w:r w:rsidRPr="00AD1D9D">
        <w:rPr>
          <w:rFonts w:ascii="Arial" w:hAnsi="Arial" w:cs="Arial"/>
          <w:bCs/>
          <w:sz w:val="16"/>
          <w:szCs w:val="16"/>
        </w:rPr>
        <w:t>, в целях обеспечения отдыха, оздоровления и занят</w:t>
      </w:r>
      <w:r w:rsidRPr="00AD1D9D">
        <w:rPr>
          <w:rFonts w:ascii="Arial" w:hAnsi="Arial" w:cs="Arial"/>
          <w:bCs/>
          <w:sz w:val="16"/>
          <w:szCs w:val="16"/>
        </w:rPr>
        <w:t>о</w:t>
      </w:r>
      <w:r w:rsidRPr="00AD1D9D">
        <w:rPr>
          <w:rFonts w:ascii="Arial" w:hAnsi="Arial" w:cs="Arial"/>
          <w:bCs/>
          <w:sz w:val="16"/>
          <w:szCs w:val="16"/>
        </w:rPr>
        <w:t xml:space="preserve">сти детей в 2020 году в условиях распространения новой </w:t>
      </w:r>
      <w:proofErr w:type="spellStart"/>
      <w:r w:rsidRPr="00AD1D9D">
        <w:rPr>
          <w:rFonts w:ascii="Arial" w:hAnsi="Arial" w:cs="Arial"/>
          <w:bCs/>
          <w:sz w:val="16"/>
          <w:szCs w:val="16"/>
        </w:rPr>
        <w:t>короновирусной</w:t>
      </w:r>
      <w:proofErr w:type="spellEnd"/>
      <w:r w:rsidRPr="00AD1D9D">
        <w:rPr>
          <w:rFonts w:ascii="Arial" w:hAnsi="Arial" w:cs="Arial"/>
          <w:bCs/>
          <w:sz w:val="16"/>
          <w:szCs w:val="16"/>
        </w:rPr>
        <w:t xml:space="preserve"> инфекции (</w:t>
      </w:r>
      <w:r w:rsidRPr="00AD1D9D">
        <w:rPr>
          <w:rFonts w:ascii="Arial" w:hAnsi="Arial" w:cs="Arial"/>
          <w:bCs/>
          <w:sz w:val="16"/>
          <w:szCs w:val="16"/>
          <w:lang w:val="en-US"/>
        </w:rPr>
        <w:t>COVID</w:t>
      </w:r>
      <w:r w:rsidRPr="00AD1D9D">
        <w:rPr>
          <w:rFonts w:ascii="Arial" w:hAnsi="Arial" w:cs="Arial"/>
          <w:bCs/>
          <w:sz w:val="16"/>
          <w:szCs w:val="16"/>
        </w:rPr>
        <w:t xml:space="preserve">-19) Администрация Валдайского муниципального района </w:t>
      </w:r>
      <w:r w:rsidRPr="00AD1D9D">
        <w:rPr>
          <w:rFonts w:ascii="Arial" w:hAnsi="Arial" w:cs="Arial"/>
          <w:bCs/>
          <w:sz w:val="16"/>
          <w:szCs w:val="16"/>
        </w:rPr>
        <w:br/>
      </w:r>
      <w:r w:rsidRPr="00AD1D9D">
        <w:rPr>
          <w:rFonts w:ascii="Arial" w:hAnsi="Arial" w:cs="Arial"/>
          <w:b/>
          <w:sz w:val="16"/>
          <w:szCs w:val="16"/>
        </w:rPr>
        <w:t>ПОСТ</w:t>
      </w:r>
      <w:r w:rsidRPr="00AD1D9D">
        <w:rPr>
          <w:rFonts w:ascii="Arial" w:hAnsi="Arial" w:cs="Arial"/>
          <w:b/>
          <w:sz w:val="16"/>
          <w:szCs w:val="16"/>
        </w:rPr>
        <w:t>А</w:t>
      </w:r>
      <w:r w:rsidRPr="00AD1D9D">
        <w:rPr>
          <w:rFonts w:ascii="Arial" w:hAnsi="Arial" w:cs="Arial"/>
          <w:b/>
          <w:sz w:val="16"/>
          <w:szCs w:val="16"/>
        </w:rPr>
        <w:t>НОВЛЯЕТ:</w:t>
      </w:r>
    </w:p>
    <w:p w:rsidR="00171BD5" w:rsidRPr="00AD1D9D" w:rsidRDefault="00171BD5" w:rsidP="00171BD5">
      <w:pPr>
        <w:ind w:firstLine="142"/>
        <w:jc w:val="both"/>
        <w:rPr>
          <w:rFonts w:ascii="Arial" w:eastAsia="A" w:hAnsi="Arial" w:cs="Arial"/>
          <w:sz w:val="16"/>
          <w:szCs w:val="16"/>
        </w:rPr>
      </w:pPr>
      <w:r w:rsidRPr="00AD1D9D">
        <w:rPr>
          <w:rFonts w:ascii="Arial" w:hAnsi="Arial" w:cs="Arial"/>
          <w:sz w:val="16"/>
          <w:szCs w:val="16"/>
        </w:rPr>
        <w:t xml:space="preserve">1. Внести изменения в </w:t>
      </w:r>
      <w:r w:rsidRPr="00AD1D9D">
        <w:rPr>
          <w:rFonts w:ascii="Arial" w:eastAsia="A" w:hAnsi="Arial" w:cs="Arial"/>
          <w:sz w:val="16"/>
          <w:szCs w:val="16"/>
        </w:rPr>
        <w:t xml:space="preserve">смету расходов денежных средств на организацию отдыха, оздоровления и занятости детей в 2020 году, утверждённую </w:t>
      </w:r>
      <w:r w:rsidRPr="00AD1D9D">
        <w:rPr>
          <w:rFonts w:ascii="Arial" w:hAnsi="Arial" w:cs="Arial"/>
          <w:sz w:val="16"/>
          <w:szCs w:val="16"/>
        </w:rPr>
        <w:t xml:space="preserve"> пост</w:t>
      </w:r>
      <w:r w:rsidRPr="00AD1D9D">
        <w:rPr>
          <w:rFonts w:ascii="Arial" w:hAnsi="Arial" w:cs="Arial"/>
          <w:sz w:val="16"/>
          <w:szCs w:val="16"/>
        </w:rPr>
        <w:t>а</w:t>
      </w:r>
      <w:r w:rsidRPr="00AD1D9D">
        <w:rPr>
          <w:rFonts w:ascii="Arial" w:hAnsi="Arial" w:cs="Arial"/>
          <w:sz w:val="16"/>
          <w:szCs w:val="16"/>
        </w:rPr>
        <w:t>новлением</w:t>
      </w:r>
      <w:r w:rsidRPr="00AD1D9D">
        <w:rPr>
          <w:rFonts w:ascii="Arial" w:eastAsia="A" w:hAnsi="Arial" w:cs="Arial"/>
          <w:sz w:val="16"/>
          <w:szCs w:val="16"/>
        </w:rPr>
        <w:t xml:space="preserve"> Администрации  Валдайского муниц</w:t>
      </w:r>
      <w:r w:rsidRPr="00AD1D9D">
        <w:rPr>
          <w:rFonts w:ascii="Arial" w:eastAsia="A" w:hAnsi="Arial" w:cs="Arial"/>
          <w:sz w:val="16"/>
          <w:szCs w:val="16"/>
        </w:rPr>
        <w:t>и</w:t>
      </w:r>
      <w:r w:rsidRPr="00AD1D9D">
        <w:rPr>
          <w:rFonts w:ascii="Arial" w:eastAsia="A" w:hAnsi="Arial" w:cs="Arial"/>
          <w:sz w:val="16"/>
          <w:szCs w:val="16"/>
        </w:rPr>
        <w:t>пального района от 03.03.2020 № 310, изложив её в редакции:</w:t>
      </w:r>
    </w:p>
    <w:p w:rsidR="00171BD5" w:rsidRPr="00AD1D9D" w:rsidRDefault="00171BD5" w:rsidP="00171BD5">
      <w:pPr>
        <w:jc w:val="center"/>
        <w:rPr>
          <w:rFonts w:ascii="Arial" w:hAnsi="Arial" w:cs="Arial"/>
          <w:b/>
          <w:sz w:val="16"/>
          <w:szCs w:val="16"/>
        </w:rPr>
      </w:pPr>
      <w:r w:rsidRPr="00AD1D9D">
        <w:rPr>
          <w:rFonts w:ascii="Arial" w:hAnsi="Arial" w:cs="Arial"/>
          <w:b/>
          <w:sz w:val="16"/>
          <w:szCs w:val="16"/>
        </w:rPr>
        <w:t>«СМЕТА</w:t>
      </w:r>
    </w:p>
    <w:p w:rsidR="00171BD5" w:rsidRPr="00AD1D9D" w:rsidRDefault="00171BD5" w:rsidP="00171BD5">
      <w:pPr>
        <w:jc w:val="center"/>
        <w:rPr>
          <w:rFonts w:ascii="Arial" w:hAnsi="Arial" w:cs="Arial"/>
          <w:b/>
          <w:sz w:val="16"/>
          <w:szCs w:val="16"/>
        </w:rPr>
      </w:pPr>
      <w:r w:rsidRPr="00AD1D9D">
        <w:rPr>
          <w:rFonts w:ascii="Arial" w:hAnsi="Arial" w:cs="Arial"/>
          <w:b/>
          <w:sz w:val="16"/>
          <w:szCs w:val="16"/>
        </w:rPr>
        <w:t xml:space="preserve">расходов денежных средств на организацию </w:t>
      </w:r>
    </w:p>
    <w:p w:rsidR="00171BD5" w:rsidRPr="00AD1D9D" w:rsidRDefault="00171BD5" w:rsidP="00171BD5">
      <w:pPr>
        <w:jc w:val="center"/>
        <w:rPr>
          <w:rFonts w:ascii="Arial" w:hAnsi="Arial" w:cs="Arial"/>
          <w:b/>
          <w:sz w:val="16"/>
          <w:szCs w:val="16"/>
        </w:rPr>
      </w:pPr>
      <w:r w:rsidRPr="00AD1D9D">
        <w:rPr>
          <w:rFonts w:ascii="Arial" w:hAnsi="Arial" w:cs="Arial"/>
          <w:b/>
          <w:sz w:val="16"/>
          <w:szCs w:val="16"/>
        </w:rPr>
        <w:t>отдыха, оздоровления и занятости детей в 2020 году</w:t>
      </w:r>
    </w:p>
    <w:tbl>
      <w:tblPr>
        <w:tblW w:w="1162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3969"/>
      </w:tblGrid>
      <w:tr w:rsidR="00171BD5" w:rsidRPr="00AD1D9D" w:rsidTr="00171BD5">
        <w:trPr>
          <w:trHeight w:val="20"/>
        </w:trPr>
        <w:tc>
          <w:tcPr>
            <w:tcW w:w="7655" w:type="dxa"/>
            <w:tcBorders>
              <w:top w:val="single" w:sz="4" w:space="0" w:color="auto"/>
              <w:left w:val="single" w:sz="4" w:space="0" w:color="auto"/>
              <w:bottom w:val="single" w:sz="4" w:space="0" w:color="auto"/>
              <w:right w:val="single" w:sz="4" w:space="0" w:color="auto"/>
            </w:tcBorders>
            <w:vAlign w:val="center"/>
          </w:tcPr>
          <w:p w:rsidR="00171BD5" w:rsidRPr="00AD1D9D" w:rsidRDefault="00171BD5" w:rsidP="001A08AD">
            <w:pPr>
              <w:jc w:val="center"/>
              <w:rPr>
                <w:rFonts w:ascii="Arial" w:hAnsi="Arial" w:cs="Arial"/>
                <w:b/>
                <w:sz w:val="16"/>
                <w:szCs w:val="16"/>
              </w:rPr>
            </w:pPr>
            <w:r w:rsidRPr="00AD1D9D">
              <w:rPr>
                <w:rFonts w:ascii="Arial" w:hAnsi="Arial" w:cs="Arial"/>
                <w:b/>
                <w:sz w:val="16"/>
                <w:szCs w:val="16"/>
              </w:rPr>
              <w:t>Учреждение</w:t>
            </w:r>
          </w:p>
        </w:tc>
        <w:tc>
          <w:tcPr>
            <w:tcW w:w="3969" w:type="dxa"/>
            <w:tcBorders>
              <w:top w:val="single" w:sz="4" w:space="0" w:color="auto"/>
              <w:left w:val="single" w:sz="4" w:space="0" w:color="auto"/>
              <w:bottom w:val="single" w:sz="4" w:space="0" w:color="auto"/>
              <w:right w:val="single" w:sz="4" w:space="0" w:color="auto"/>
            </w:tcBorders>
            <w:vAlign w:val="center"/>
          </w:tcPr>
          <w:p w:rsidR="00171BD5" w:rsidRPr="00AD1D9D" w:rsidRDefault="00171BD5" w:rsidP="001A08AD">
            <w:pPr>
              <w:widowControl w:val="0"/>
              <w:autoSpaceDE w:val="0"/>
              <w:autoSpaceDN w:val="0"/>
              <w:adjustRightInd w:val="0"/>
              <w:jc w:val="center"/>
              <w:rPr>
                <w:rFonts w:ascii="Arial" w:hAnsi="Arial" w:cs="Arial"/>
                <w:b/>
                <w:sz w:val="16"/>
                <w:szCs w:val="16"/>
              </w:rPr>
            </w:pPr>
            <w:r w:rsidRPr="00AD1D9D">
              <w:rPr>
                <w:rFonts w:ascii="Arial" w:hAnsi="Arial" w:cs="Arial"/>
                <w:b/>
                <w:sz w:val="16"/>
                <w:szCs w:val="16"/>
              </w:rPr>
              <w:t xml:space="preserve">Средства бюджета </w:t>
            </w:r>
            <w:r w:rsidRPr="00AD1D9D">
              <w:rPr>
                <w:rFonts w:ascii="Arial" w:hAnsi="Arial" w:cs="Arial"/>
                <w:b/>
                <w:sz w:val="16"/>
                <w:szCs w:val="16"/>
              </w:rPr>
              <w:br/>
              <w:t>муниц</w:t>
            </w:r>
            <w:r w:rsidRPr="00AD1D9D">
              <w:rPr>
                <w:rFonts w:ascii="Arial" w:hAnsi="Arial" w:cs="Arial"/>
                <w:b/>
                <w:sz w:val="16"/>
                <w:szCs w:val="16"/>
              </w:rPr>
              <w:t>и</w:t>
            </w:r>
            <w:r w:rsidRPr="00AD1D9D">
              <w:rPr>
                <w:rFonts w:ascii="Arial" w:hAnsi="Arial" w:cs="Arial"/>
                <w:b/>
                <w:sz w:val="16"/>
                <w:szCs w:val="16"/>
              </w:rPr>
              <w:t>пального района</w:t>
            </w:r>
          </w:p>
        </w:tc>
      </w:tr>
      <w:tr w:rsidR="00171BD5" w:rsidRPr="00AD1D9D" w:rsidTr="00171BD5">
        <w:trPr>
          <w:trHeight w:val="20"/>
        </w:trPr>
        <w:tc>
          <w:tcPr>
            <w:tcW w:w="7655" w:type="dxa"/>
            <w:tcBorders>
              <w:top w:val="single" w:sz="4" w:space="0" w:color="auto"/>
              <w:left w:val="single" w:sz="4" w:space="0" w:color="auto"/>
              <w:bottom w:val="single" w:sz="4" w:space="0" w:color="auto"/>
              <w:right w:val="single" w:sz="4" w:space="0" w:color="auto"/>
            </w:tcBorders>
          </w:tcPr>
          <w:p w:rsidR="00171BD5" w:rsidRPr="00AD1D9D" w:rsidRDefault="00171BD5" w:rsidP="001A08AD">
            <w:pPr>
              <w:widowControl w:val="0"/>
              <w:autoSpaceDE w:val="0"/>
              <w:autoSpaceDN w:val="0"/>
              <w:adjustRightInd w:val="0"/>
              <w:jc w:val="both"/>
              <w:rPr>
                <w:rFonts w:ascii="Arial" w:hAnsi="Arial" w:cs="Arial"/>
                <w:sz w:val="16"/>
                <w:szCs w:val="16"/>
              </w:rPr>
            </w:pPr>
            <w:r w:rsidRPr="00AD1D9D">
              <w:rPr>
                <w:rFonts w:ascii="Arial" w:hAnsi="Arial" w:cs="Arial"/>
                <w:sz w:val="16"/>
                <w:szCs w:val="16"/>
              </w:rPr>
              <w:t>Комитет образования Администрации мун</w:t>
            </w:r>
            <w:r w:rsidRPr="00AD1D9D">
              <w:rPr>
                <w:rFonts w:ascii="Arial" w:hAnsi="Arial" w:cs="Arial"/>
                <w:sz w:val="16"/>
                <w:szCs w:val="16"/>
              </w:rPr>
              <w:t>и</w:t>
            </w:r>
            <w:r w:rsidRPr="00AD1D9D">
              <w:rPr>
                <w:rFonts w:ascii="Arial" w:hAnsi="Arial" w:cs="Arial"/>
                <w:sz w:val="16"/>
                <w:szCs w:val="16"/>
              </w:rPr>
              <w:t>ципального района:</w:t>
            </w:r>
          </w:p>
          <w:p w:rsidR="00171BD5" w:rsidRPr="00AD1D9D" w:rsidRDefault="00171BD5" w:rsidP="001A08AD">
            <w:pPr>
              <w:widowControl w:val="0"/>
              <w:autoSpaceDE w:val="0"/>
              <w:autoSpaceDN w:val="0"/>
              <w:adjustRightInd w:val="0"/>
              <w:jc w:val="both"/>
              <w:rPr>
                <w:rFonts w:ascii="Arial" w:hAnsi="Arial" w:cs="Arial"/>
                <w:sz w:val="16"/>
                <w:szCs w:val="16"/>
              </w:rPr>
            </w:pPr>
            <w:r w:rsidRPr="00AD1D9D">
              <w:rPr>
                <w:rFonts w:ascii="Arial" w:hAnsi="Arial" w:cs="Arial"/>
                <w:sz w:val="16"/>
                <w:szCs w:val="16"/>
              </w:rPr>
              <w:t>в том числе</w:t>
            </w:r>
          </w:p>
          <w:p w:rsidR="00171BD5" w:rsidRPr="00AD1D9D" w:rsidRDefault="00171BD5" w:rsidP="001A08AD">
            <w:pPr>
              <w:widowControl w:val="0"/>
              <w:autoSpaceDE w:val="0"/>
              <w:autoSpaceDN w:val="0"/>
              <w:adjustRightInd w:val="0"/>
              <w:jc w:val="both"/>
              <w:rPr>
                <w:rFonts w:ascii="Arial" w:hAnsi="Arial" w:cs="Arial"/>
                <w:sz w:val="16"/>
                <w:szCs w:val="16"/>
              </w:rPr>
            </w:pPr>
          </w:p>
          <w:p w:rsidR="00171BD5" w:rsidRPr="00AD1D9D" w:rsidRDefault="00171BD5" w:rsidP="001A08AD">
            <w:pPr>
              <w:widowControl w:val="0"/>
              <w:autoSpaceDE w:val="0"/>
              <w:autoSpaceDN w:val="0"/>
              <w:adjustRightInd w:val="0"/>
              <w:jc w:val="both"/>
              <w:rPr>
                <w:rFonts w:ascii="Arial" w:hAnsi="Arial" w:cs="Arial"/>
                <w:sz w:val="16"/>
                <w:szCs w:val="16"/>
              </w:rPr>
            </w:pPr>
            <w:r w:rsidRPr="00AD1D9D">
              <w:rPr>
                <w:rFonts w:ascii="Arial" w:hAnsi="Arial" w:cs="Arial"/>
                <w:sz w:val="16"/>
                <w:szCs w:val="16"/>
              </w:rPr>
              <w:t xml:space="preserve">- средства, предусмотренные на питание детей лагерей с дневным пребыванием, профильные лагеря, на трудоустройство несовершеннолетних, – средства на </w:t>
            </w:r>
            <w:proofErr w:type="spellStart"/>
            <w:r w:rsidRPr="00AD1D9D">
              <w:rPr>
                <w:rFonts w:ascii="Arial" w:hAnsi="Arial" w:cs="Arial"/>
                <w:sz w:val="16"/>
                <w:szCs w:val="16"/>
              </w:rPr>
              <w:t>софинансирование</w:t>
            </w:r>
            <w:proofErr w:type="spellEnd"/>
            <w:r w:rsidRPr="00AD1D9D">
              <w:rPr>
                <w:rFonts w:ascii="Arial" w:hAnsi="Arial" w:cs="Arial"/>
                <w:sz w:val="16"/>
                <w:szCs w:val="16"/>
              </w:rPr>
              <w:t xml:space="preserve"> проекта по организации образовательных </w:t>
            </w:r>
            <w:proofErr w:type="spellStart"/>
            <w:r w:rsidRPr="00AD1D9D">
              <w:rPr>
                <w:rFonts w:ascii="Arial" w:hAnsi="Arial" w:cs="Arial"/>
                <w:sz w:val="16"/>
                <w:szCs w:val="16"/>
              </w:rPr>
              <w:t>интенсивов</w:t>
            </w:r>
            <w:proofErr w:type="spellEnd"/>
            <w:r w:rsidRPr="00AD1D9D">
              <w:rPr>
                <w:rFonts w:ascii="Arial" w:hAnsi="Arial" w:cs="Arial"/>
                <w:sz w:val="16"/>
                <w:szCs w:val="16"/>
              </w:rPr>
              <w:t xml:space="preserve"> в период летних каникул «</w:t>
            </w:r>
            <w:proofErr w:type="spellStart"/>
            <w:r w:rsidRPr="00AD1D9D">
              <w:rPr>
                <w:rFonts w:ascii="Arial" w:hAnsi="Arial" w:cs="Arial"/>
                <w:sz w:val="16"/>
                <w:szCs w:val="16"/>
              </w:rPr>
              <w:t>Сберкампус</w:t>
            </w:r>
            <w:proofErr w:type="spellEnd"/>
            <w:r w:rsidRPr="00AD1D9D">
              <w:rPr>
                <w:rFonts w:ascii="Arial" w:hAnsi="Arial" w:cs="Arial"/>
                <w:sz w:val="16"/>
                <w:szCs w:val="16"/>
              </w:rPr>
              <w:t>»» для  обуча</w:t>
            </w:r>
            <w:r w:rsidRPr="00AD1D9D">
              <w:rPr>
                <w:rFonts w:ascii="Arial" w:hAnsi="Arial" w:cs="Arial"/>
                <w:sz w:val="16"/>
                <w:szCs w:val="16"/>
              </w:rPr>
              <w:t>ю</w:t>
            </w:r>
            <w:r w:rsidRPr="00AD1D9D">
              <w:rPr>
                <w:rFonts w:ascii="Arial" w:hAnsi="Arial" w:cs="Arial"/>
                <w:sz w:val="16"/>
                <w:szCs w:val="16"/>
              </w:rPr>
              <w:t>щихся образов</w:t>
            </w:r>
            <w:r w:rsidRPr="00AD1D9D">
              <w:rPr>
                <w:rFonts w:ascii="Arial" w:hAnsi="Arial" w:cs="Arial"/>
                <w:sz w:val="16"/>
                <w:szCs w:val="16"/>
              </w:rPr>
              <w:t>а</w:t>
            </w:r>
            <w:r w:rsidRPr="00AD1D9D">
              <w:rPr>
                <w:rFonts w:ascii="Arial" w:hAnsi="Arial" w:cs="Arial"/>
                <w:sz w:val="16"/>
                <w:szCs w:val="16"/>
              </w:rPr>
              <w:t>тельных учреждений района</w:t>
            </w:r>
          </w:p>
        </w:tc>
        <w:tc>
          <w:tcPr>
            <w:tcW w:w="3969" w:type="dxa"/>
            <w:tcBorders>
              <w:top w:val="single" w:sz="4" w:space="0" w:color="auto"/>
              <w:left w:val="single" w:sz="4" w:space="0" w:color="auto"/>
              <w:bottom w:val="single" w:sz="4" w:space="0" w:color="auto"/>
              <w:right w:val="single" w:sz="4" w:space="0" w:color="auto"/>
            </w:tcBorders>
            <w:vAlign w:val="center"/>
          </w:tcPr>
          <w:p w:rsidR="00171BD5" w:rsidRPr="00AD1D9D" w:rsidRDefault="00171BD5" w:rsidP="001A08AD">
            <w:pPr>
              <w:widowControl w:val="0"/>
              <w:autoSpaceDE w:val="0"/>
              <w:autoSpaceDN w:val="0"/>
              <w:adjustRightInd w:val="0"/>
              <w:jc w:val="center"/>
              <w:rPr>
                <w:rFonts w:ascii="Arial" w:hAnsi="Arial" w:cs="Arial"/>
                <w:sz w:val="16"/>
                <w:szCs w:val="16"/>
              </w:rPr>
            </w:pPr>
            <w:r w:rsidRPr="00AD1D9D">
              <w:rPr>
                <w:rFonts w:ascii="Arial" w:hAnsi="Arial" w:cs="Arial"/>
                <w:sz w:val="16"/>
                <w:szCs w:val="16"/>
              </w:rPr>
              <w:t>1628073,60</w:t>
            </w:r>
          </w:p>
          <w:p w:rsidR="00171BD5" w:rsidRPr="00AD1D9D" w:rsidRDefault="00171BD5" w:rsidP="001A08AD">
            <w:pPr>
              <w:widowControl w:val="0"/>
              <w:autoSpaceDE w:val="0"/>
              <w:autoSpaceDN w:val="0"/>
              <w:adjustRightInd w:val="0"/>
              <w:jc w:val="center"/>
              <w:rPr>
                <w:rFonts w:ascii="Arial" w:hAnsi="Arial" w:cs="Arial"/>
                <w:sz w:val="16"/>
                <w:szCs w:val="16"/>
              </w:rPr>
            </w:pPr>
          </w:p>
          <w:p w:rsidR="00171BD5" w:rsidRPr="00AD1D9D" w:rsidRDefault="00171BD5" w:rsidP="001A08AD">
            <w:pPr>
              <w:widowControl w:val="0"/>
              <w:autoSpaceDE w:val="0"/>
              <w:autoSpaceDN w:val="0"/>
              <w:adjustRightInd w:val="0"/>
              <w:jc w:val="center"/>
              <w:rPr>
                <w:rFonts w:ascii="Arial" w:hAnsi="Arial" w:cs="Arial"/>
                <w:sz w:val="16"/>
                <w:szCs w:val="16"/>
              </w:rPr>
            </w:pPr>
          </w:p>
          <w:p w:rsidR="00171BD5" w:rsidRPr="00AD1D9D" w:rsidRDefault="00171BD5" w:rsidP="001A08AD">
            <w:pPr>
              <w:widowControl w:val="0"/>
              <w:autoSpaceDE w:val="0"/>
              <w:autoSpaceDN w:val="0"/>
              <w:adjustRightInd w:val="0"/>
              <w:jc w:val="center"/>
              <w:rPr>
                <w:rFonts w:ascii="Arial" w:hAnsi="Arial" w:cs="Arial"/>
                <w:sz w:val="16"/>
                <w:szCs w:val="16"/>
              </w:rPr>
            </w:pPr>
            <w:r w:rsidRPr="00AD1D9D">
              <w:rPr>
                <w:rFonts w:ascii="Arial" w:hAnsi="Arial" w:cs="Arial"/>
                <w:sz w:val="16"/>
                <w:szCs w:val="16"/>
              </w:rPr>
              <w:t>1368573,60</w:t>
            </w:r>
          </w:p>
          <w:p w:rsidR="00171BD5" w:rsidRPr="00AD1D9D" w:rsidRDefault="00171BD5" w:rsidP="001A08AD">
            <w:pPr>
              <w:widowControl w:val="0"/>
              <w:autoSpaceDE w:val="0"/>
              <w:autoSpaceDN w:val="0"/>
              <w:adjustRightInd w:val="0"/>
              <w:jc w:val="center"/>
              <w:rPr>
                <w:rFonts w:ascii="Arial" w:hAnsi="Arial" w:cs="Arial"/>
                <w:sz w:val="16"/>
                <w:szCs w:val="16"/>
              </w:rPr>
            </w:pPr>
          </w:p>
          <w:p w:rsidR="00171BD5" w:rsidRPr="00AD1D9D" w:rsidRDefault="00171BD5" w:rsidP="001A08AD">
            <w:pPr>
              <w:widowControl w:val="0"/>
              <w:autoSpaceDE w:val="0"/>
              <w:autoSpaceDN w:val="0"/>
              <w:adjustRightInd w:val="0"/>
              <w:jc w:val="center"/>
              <w:rPr>
                <w:rFonts w:ascii="Arial" w:hAnsi="Arial" w:cs="Arial"/>
                <w:sz w:val="16"/>
                <w:szCs w:val="16"/>
              </w:rPr>
            </w:pPr>
            <w:r w:rsidRPr="00AD1D9D">
              <w:rPr>
                <w:rFonts w:ascii="Arial" w:hAnsi="Arial" w:cs="Arial"/>
                <w:sz w:val="16"/>
                <w:szCs w:val="16"/>
              </w:rPr>
              <w:t>259500</w:t>
            </w:r>
          </w:p>
          <w:p w:rsidR="00171BD5" w:rsidRPr="00AD1D9D" w:rsidRDefault="00171BD5" w:rsidP="001A08AD">
            <w:pPr>
              <w:widowControl w:val="0"/>
              <w:autoSpaceDE w:val="0"/>
              <w:autoSpaceDN w:val="0"/>
              <w:adjustRightInd w:val="0"/>
              <w:rPr>
                <w:rFonts w:ascii="Arial" w:hAnsi="Arial" w:cs="Arial"/>
                <w:sz w:val="16"/>
                <w:szCs w:val="16"/>
              </w:rPr>
            </w:pPr>
          </w:p>
        </w:tc>
      </w:tr>
      <w:tr w:rsidR="00171BD5" w:rsidRPr="00AD1D9D" w:rsidTr="00171BD5">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tcPr>
          <w:p w:rsidR="00171BD5" w:rsidRPr="00AD1D9D" w:rsidRDefault="00171BD5" w:rsidP="001A08AD">
            <w:pPr>
              <w:widowControl w:val="0"/>
              <w:shd w:val="clear" w:color="auto" w:fill="FFFFFF"/>
              <w:autoSpaceDE w:val="0"/>
              <w:autoSpaceDN w:val="0"/>
              <w:adjustRightInd w:val="0"/>
              <w:jc w:val="both"/>
              <w:rPr>
                <w:rFonts w:ascii="Arial" w:hAnsi="Arial" w:cs="Arial"/>
                <w:sz w:val="16"/>
                <w:szCs w:val="16"/>
              </w:rPr>
            </w:pPr>
            <w:r w:rsidRPr="00AD1D9D">
              <w:rPr>
                <w:rFonts w:ascii="Arial" w:hAnsi="Arial" w:cs="Arial"/>
                <w:sz w:val="16"/>
                <w:szCs w:val="16"/>
              </w:rPr>
              <w:t xml:space="preserve"> Муниципальное автономное учреждение Молодёжный центр «Юность»:</w:t>
            </w:r>
          </w:p>
          <w:p w:rsidR="00171BD5" w:rsidRPr="00AD1D9D" w:rsidRDefault="00171BD5" w:rsidP="001A08AD">
            <w:pPr>
              <w:widowControl w:val="0"/>
              <w:autoSpaceDE w:val="0"/>
              <w:autoSpaceDN w:val="0"/>
              <w:adjustRightInd w:val="0"/>
              <w:jc w:val="both"/>
              <w:rPr>
                <w:rFonts w:ascii="Arial" w:hAnsi="Arial" w:cs="Arial"/>
                <w:sz w:val="16"/>
                <w:szCs w:val="16"/>
              </w:rPr>
            </w:pPr>
            <w:r w:rsidRPr="00AD1D9D">
              <w:rPr>
                <w:rFonts w:ascii="Arial" w:hAnsi="Arial" w:cs="Arial"/>
                <w:sz w:val="16"/>
                <w:szCs w:val="16"/>
              </w:rPr>
              <w:t>средства, предусмотренные на загородный отдых</w:t>
            </w:r>
          </w:p>
        </w:tc>
        <w:tc>
          <w:tcPr>
            <w:tcW w:w="3969" w:type="dxa"/>
            <w:tcBorders>
              <w:top w:val="single" w:sz="4" w:space="0" w:color="auto"/>
              <w:left w:val="single" w:sz="4" w:space="0" w:color="auto"/>
              <w:bottom w:val="single" w:sz="4" w:space="0" w:color="auto"/>
              <w:right w:val="single" w:sz="4" w:space="0" w:color="auto"/>
            </w:tcBorders>
            <w:vAlign w:val="center"/>
          </w:tcPr>
          <w:p w:rsidR="00171BD5" w:rsidRPr="00AD1D9D" w:rsidRDefault="00171BD5" w:rsidP="001A08AD">
            <w:pPr>
              <w:widowControl w:val="0"/>
              <w:autoSpaceDE w:val="0"/>
              <w:autoSpaceDN w:val="0"/>
              <w:adjustRightInd w:val="0"/>
              <w:jc w:val="center"/>
              <w:rPr>
                <w:rFonts w:ascii="Arial" w:hAnsi="Arial" w:cs="Arial"/>
                <w:sz w:val="16"/>
                <w:szCs w:val="16"/>
              </w:rPr>
            </w:pPr>
            <w:r w:rsidRPr="00AD1D9D">
              <w:rPr>
                <w:rFonts w:ascii="Arial" w:hAnsi="Arial" w:cs="Arial"/>
                <w:sz w:val="16"/>
                <w:szCs w:val="16"/>
              </w:rPr>
              <w:t>425219,4</w:t>
            </w:r>
          </w:p>
        </w:tc>
      </w:tr>
      <w:tr w:rsidR="00171BD5" w:rsidRPr="00AD1D9D" w:rsidTr="00171BD5">
        <w:trPr>
          <w:trHeight w:val="20"/>
        </w:trPr>
        <w:tc>
          <w:tcPr>
            <w:tcW w:w="7655" w:type="dxa"/>
            <w:tcBorders>
              <w:top w:val="single" w:sz="4" w:space="0" w:color="auto"/>
              <w:left w:val="single" w:sz="4" w:space="0" w:color="auto"/>
              <w:bottom w:val="single" w:sz="4" w:space="0" w:color="auto"/>
              <w:right w:val="single" w:sz="4" w:space="0" w:color="auto"/>
            </w:tcBorders>
          </w:tcPr>
          <w:p w:rsidR="00171BD5" w:rsidRPr="00AD1D9D" w:rsidRDefault="00171BD5" w:rsidP="001A08AD">
            <w:pPr>
              <w:widowControl w:val="0"/>
              <w:autoSpaceDE w:val="0"/>
              <w:autoSpaceDN w:val="0"/>
              <w:adjustRightInd w:val="0"/>
              <w:rPr>
                <w:rFonts w:ascii="Arial" w:hAnsi="Arial" w:cs="Arial"/>
                <w:b/>
                <w:sz w:val="16"/>
                <w:szCs w:val="16"/>
              </w:rPr>
            </w:pPr>
            <w:r w:rsidRPr="00AD1D9D">
              <w:rPr>
                <w:rFonts w:ascii="Arial" w:hAnsi="Arial" w:cs="Arial"/>
                <w:b/>
                <w:sz w:val="16"/>
                <w:szCs w:val="16"/>
              </w:rPr>
              <w:t>Всего</w:t>
            </w:r>
          </w:p>
        </w:tc>
        <w:tc>
          <w:tcPr>
            <w:tcW w:w="3969" w:type="dxa"/>
            <w:tcBorders>
              <w:top w:val="single" w:sz="4" w:space="0" w:color="auto"/>
              <w:left w:val="single" w:sz="4" w:space="0" w:color="auto"/>
              <w:bottom w:val="single" w:sz="4" w:space="0" w:color="auto"/>
              <w:right w:val="single" w:sz="4" w:space="0" w:color="auto"/>
            </w:tcBorders>
          </w:tcPr>
          <w:p w:rsidR="00171BD5" w:rsidRPr="00AD1D9D" w:rsidRDefault="00171BD5" w:rsidP="001A08AD">
            <w:pPr>
              <w:widowControl w:val="0"/>
              <w:autoSpaceDE w:val="0"/>
              <w:autoSpaceDN w:val="0"/>
              <w:adjustRightInd w:val="0"/>
              <w:jc w:val="center"/>
              <w:rPr>
                <w:rFonts w:ascii="Arial" w:hAnsi="Arial" w:cs="Arial"/>
                <w:b/>
                <w:sz w:val="16"/>
                <w:szCs w:val="16"/>
              </w:rPr>
            </w:pPr>
            <w:r w:rsidRPr="00AD1D9D">
              <w:rPr>
                <w:rFonts w:ascii="Arial" w:hAnsi="Arial" w:cs="Arial"/>
                <w:b/>
                <w:sz w:val="16"/>
                <w:szCs w:val="16"/>
              </w:rPr>
              <w:t>2053293,0</w:t>
            </w:r>
          </w:p>
        </w:tc>
      </w:tr>
    </w:tbl>
    <w:p w:rsidR="00171BD5" w:rsidRPr="00AD1D9D" w:rsidRDefault="00171BD5" w:rsidP="00171BD5">
      <w:pPr>
        <w:ind w:firstLine="720"/>
        <w:jc w:val="right"/>
        <w:rPr>
          <w:rFonts w:ascii="Arial" w:hAnsi="Arial" w:cs="Arial"/>
          <w:sz w:val="16"/>
          <w:szCs w:val="16"/>
        </w:rPr>
      </w:pPr>
      <w:r w:rsidRPr="00AD1D9D">
        <w:rPr>
          <w:rFonts w:ascii="Arial" w:hAnsi="Arial" w:cs="Arial"/>
          <w:sz w:val="16"/>
          <w:szCs w:val="16"/>
        </w:rPr>
        <w:t xml:space="preserve">                                                                                                                      ».</w:t>
      </w:r>
    </w:p>
    <w:p w:rsidR="00171BD5" w:rsidRPr="00AD1D9D" w:rsidRDefault="00171BD5" w:rsidP="00171BD5">
      <w:pPr>
        <w:ind w:firstLine="142"/>
        <w:jc w:val="both"/>
        <w:rPr>
          <w:rFonts w:ascii="Arial" w:hAnsi="Arial" w:cs="Arial"/>
          <w:sz w:val="16"/>
          <w:szCs w:val="16"/>
        </w:rPr>
      </w:pPr>
      <w:r w:rsidRPr="00AD1D9D">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AD1D9D">
        <w:rPr>
          <w:rFonts w:ascii="Arial" w:hAnsi="Arial" w:cs="Arial"/>
          <w:sz w:val="16"/>
          <w:szCs w:val="16"/>
        </w:rPr>
        <w:t>ь</w:t>
      </w:r>
      <w:r w:rsidRPr="00AD1D9D">
        <w:rPr>
          <w:rFonts w:ascii="Arial" w:hAnsi="Arial" w:cs="Arial"/>
          <w:sz w:val="16"/>
          <w:szCs w:val="16"/>
        </w:rPr>
        <w:t>ного района в сети «Интернет».</w:t>
      </w:r>
    </w:p>
    <w:p w:rsidR="00171BD5" w:rsidRPr="00AD1D9D" w:rsidRDefault="00171BD5" w:rsidP="00171BD5">
      <w:pPr>
        <w:jc w:val="both"/>
        <w:rPr>
          <w:rFonts w:ascii="Arial" w:hAnsi="Arial" w:cs="Arial"/>
          <w:sz w:val="16"/>
          <w:szCs w:val="16"/>
        </w:rPr>
      </w:pPr>
      <w:r w:rsidRPr="00AD1D9D">
        <w:rPr>
          <w:rFonts w:ascii="Arial" w:hAnsi="Arial" w:cs="Arial"/>
          <w:b/>
          <w:sz w:val="16"/>
          <w:szCs w:val="16"/>
        </w:rPr>
        <w:t>Глава муниципального района</w:t>
      </w:r>
      <w:r w:rsidRPr="00AD1D9D">
        <w:rPr>
          <w:rFonts w:ascii="Arial" w:hAnsi="Arial" w:cs="Arial"/>
          <w:b/>
          <w:sz w:val="16"/>
          <w:szCs w:val="16"/>
        </w:rPr>
        <w:tab/>
      </w:r>
      <w:r w:rsidRPr="00AD1D9D">
        <w:rPr>
          <w:rFonts w:ascii="Arial" w:hAnsi="Arial" w:cs="Arial"/>
          <w:b/>
          <w:sz w:val="16"/>
          <w:szCs w:val="16"/>
        </w:rPr>
        <w:tab/>
      </w:r>
      <w:proofErr w:type="spellStart"/>
      <w:r w:rsidRPr="00AD1D9D">
        <w:rPr>
          <w:rFonts w:ascii="Arial" w:hAnsi="Arial" w:cs="Arial"/>
          <w:b/>
          <w:sz w:val="16"/>
          <w:szCs w:val="16"/>
        </w:rPr>
        <w:t>Ю.В.Стадэ</w:t>
      </w:r>
      <w:proofErr w:type="spellEnd"/>
    </w:p>
    <w:p w:rsidR="00C669B9" w:rsidRDefault="00C669B9" w:rsidP="00913C70">
      <w:pPr>
        <w:shd w:val="clear" w:color="auto" w:fill="FFFFFF"/>
        <w:suppressAutoHyphens/>
        <w:spacing w:line="240" w:lineRule="exact"/>
        <w:jc w:val="center"/>
        <w:rPr>
          <w:rFonts w:ascii="Arial" w:hAnsi="Arial" w:cs="Arial"/>
          <w:sz w:val="16"/>
          <w:szCs w:val="16"/>
        </w:rPr>
      </w:pPr>
    </w:p>
    <w:p w:rsidR="00E87F79" w:rsidRPr="00F7618C" w:rsidRDefault="00E87F79" w:rsidP="00913C70">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2836DC" w:rsidRPr="002836DC" w:rsidTr="00215DB2">
        <w:tc>
          <w:tcPr>
            <w:tcW w:w="10933" w:type="dxa"/>
          </w:tcPr>
          <w:p w:rsidR="002836DC" w:rsidRPr="002836DC" w:rsidRDefault="002836DC" w:rsidP="00286EDD">
            <w:pPr>
              <w:jc w:val="both"/>
              <w:rPr>
                <w:rFonts w:ascii="Arial" w:hAnsi="Arial" w:cs="Arial"/>
                <w:sz w:val="16"/>
                <w:szCs w:val="16"/>
              </w:rPr>
            </w:pPr>
            <w:r>
              <w:rPr>
                <w:rFonts w:ascii="Arial" w:hAnsi="Arial" w:cs="Arial"/>
                <w:sz w:val="16"/>
                <w:szCs w:val="16"/>
              </w:rPr>
              <w:t>Информационное сообщ</w:t>
            </w:r>
            <w:r>
              <w:rPr>
                <w:rFonts w:ascii="Arial" w:hAnsi="Arial" w:cs="Arial"/>
                <w:sz w:val="16"/>
                <w:szCs w:val="16"/>
              </w:rPr>
              <w:t>е</w:t>
            </w:r>
            <w:r>
              <w:rPr>
                <w:rFonts w:ascii="Arial" w:hAnsi="Arial" w:cs="Arial"/>
                <w:sz w:val="16"/>
                <w:szCs w:val="16"/>
              </w:rPr>
              <w:t>ние...............................................................................................................................................................................................</w:t>
            </w:r>
          </w:p>
        </w:tc>
        <w:tc>
          <w:tcPr>
            <w:tcW w:w="709" w:type="dxa"/>
          </w:tcPr>
          <w:p w:rsidR="002836DC" w:rsidRPr="002836DC" w:rsidRDefault="002836DC" w:rsidP="00286EDD">
            <w:pPr>
              <w:jc w:val="center"/>
              <w:rPr>
                <w:rFonts w:ascii="Arial" w:hAnsi="Arial" w:cs="Arial"/>
                <w:sz w:val="16"/>
                <w:szCs w:val="16"/>
              </w:rPr>
            </w:pPr>
            <w:r>
              <w:rPr>
                <w:rFonts w:ascii="Arial" w:hAnsi="Arial" w:cs="Arial"/>
                <w:sz w:val="16"/>
                <w:szCs w:val="16"/>
              </w:rPr>
              <w:t>1</w:t>
            </w:r>
            <w:r w:rsidR="00DF3FA2">
              <w:rPr>
                <w:rFonts w:ascii="Arial" w:hAnsi="Arial" w:cs="Arial"/>
                <w:sz w:val="16"/>
                <w:szCs w:val="16"/>
              </w:rPr>
              <w:t>-2</w:t>
            </w:r>
          </w:p>
        </w:tc>
      </w:tr>
      <w:tr w:rsidR="009B3B02" w:rsidRPr="002C2CD9" w:rsidTr="00215DB2">
        <w:tc>
          <w:tcPr>
            <w:tcW w:w="10933" w:type="dxa"/>
          </w:tcPr>
          <w:p w:rsidR="009B3B02" w:rsidRPr="002C2CD9" w:rsidRDefault="00660E5D" w:rsidP="00286EDD">
            <w:pPr>
              <w:jc w:val="both"/>
              <w:rPr>
                <w:rFonts w:ascii="Arial" w:hAnsi="Arial" w:cs="Arial"/>
                <w:b/>
                <w:sz w:val="16"/>
                <w:szCs w:val="16"/>
              </w:rPr>
            </w:pPr>
            <w:r w:rsidRPr="002C2CD9">
              <w:rPr>
                <w:rFonts w:ascii="Arial" w:hAnsi="Arial" w:cs="Arial"/>
                <w:b/>
                <w:sz w:val="16"/>
                <w:szCs w:val="16"/>
              </w:rPr>
              <w:t>Нормативная документация</w:t>
            </w:r>
          </w:p>
        </w:tc>
        <w:tc>
          <w:tcPr>
            <w:tcW w:w="709" w:type="dxa"/>
          </w:tcPr>
          <w:p w:rsidR="009B3B02" w:rsidRPr="002C2CD9" w:rsidRDefault="009B3B02" w:rsidP="00286EDD">
            <w:pPr>
              <w:jc w:val="center"/>
              <w:rPr>
                <w:rFonts w:ascii="Arial" w:hAnsi="Arial" w:cs="Arial"/>
                <w:sz w:val="16"/>
                <w:szCs w:val="16"/>
              </w:rPr>
            </w:pPr>
          </w:p>
        </w:tc>
      </w:tr>
      <w:tr w:rsidR="00394669" w:rsidRPr="002C2CD9" w:rsidTr="00215DB2">
        <w:tc>
          <w:tcPr>
            <w:tcW w:w="10933" w:type="dxa"/>
          </w:tcPr>
          <w:p w:rsidR="00394669" w:rsidRPr="005C5B40" w:rsidRDefault="00E415B6" w:rsidP="005C5B40">
            <w:pPr>
              <w:autoSpaceDE w:val="0"/>
              <w:autoSpaceDN w:val="0"/>
              <w:adjustRightInd w:val="0"/>
              <w:jc w:val="both"/>
              <w:rPr>
                <w:rFonts w:ascii="Arial" w:hAnsi="Arial" w:cs="Arial"/>
                <w:sz w:val="16"/>
                <w:szCs w:val="16"/>
              </w:rPr>
            </w:pPr>
            <w:r w:rsidRPr="005C5B40">
              <w:rPr>
                <w:rFonts w:ascii="Arial" w:hAnsi="Arial" w:cs="Arial"/>
                <w:sz w:val="16"/>
                <w:szCs w:val="16"/>
              </w:rPr>
              <w:t xml:space="preserve">Постановление Администрации Валдайского муниципального района от </w:t>
            </w:r>
            <w:r w:rsidR="00DF3FA2" w:rsidRPr="005C5B40">
              <w:rPr>
                <w:rFonts w:ascii="Arial" w:hAnsi="Arial" w:cs="Arial"/>
                <w:sz w:val="16"/>
                <w:szCs w:val="16"/>
              </w:rPr>
              <w:t>31.07.2020 № 1150</w:t>
            </w:r>
            <w:r w:rsidRPr="005C5B40">
              <w:rPr>
                <w:rFonts w:ascii="Arial" w:hAnsi="Arial" w:cs="Arial"/>
                <w:sz w:val="16"/>
                <w:szCs w:val="16"/>
              </w:rPr>
              <w:t xml:space="preserve"> «</w:t>
            </w:r>
            <w:r w:rsidR="00DF3FA2" w:rsidRPr="005C5B40">
              <w:rPr>
                <w:rFonts w:ascii="Arial" w:hAnsi="Arial" w:cs="Arial"/>
                <w:sz w:val="16"/>
                <w:szCs w:val="16"/>
              </w:rPr>
              <w:t>О внесении изменений в администр</w:t>
            </w:r>
            <w:r w:rsidR="00DF3FA2" w:rsidRPr="005C5B40">
              <w:rPr>
                <w:rFonts w:ascii="Arial" w:hAnsi="Arial" w:cs="Arial"/>
                <w:sz w:val="16"/>
                <w:szCs w:val="16"/>
              </w:rPr>
              <w:t>а</w:t>
            </w:r>
            <w:r w:rsidR="00DF3FA2" w:rsidRPr="005C5B40">
              <w:rPr>
                <w:rFonts w:ascii="Arial" w:hAnsi="Arial" w:cs="Arial"/>
                <w:sz w:val="16"/>
                <w:szCs w:val="16"/>
              </w:rPr>
              <w:t>тивный регламент исполнения муниципальной функции по осуществлению муниципального лесного контроля на территории Валдайского муниц</w:t>
            </w:r>
            <w:r w:rsidR="00DF3FA2" w:rsidRPr="005C5B40">
              <w:rPr>
                <w:rFonts w:ascii="Arial" w:hAnsi="Arial" w:cs="Arial"/>
                <w:sz w:val="16"/>
                <w:szCs w:val="16"/>
              </w:rPr>
              <w:t>и</w:t>
            </w:r>
            <w:r w:rsidR="00DF3FA2" w:rsidRPr="005C5B40">
              <w:rPr>
                <w:rFonts w:ascii="Arial" w:hAnsi="Arial" w:cs="Arial"/>
                <w:sz w:val="16"/>
                <w:szCs w:val="16"/>
              </w:rPr>
              <w:t>пального района</w:t>
            </w:r>
            <w:r w:rsidRPr="005C5B40">
              <w:rPr>
                <w:rFonts w:ascii="Arial" w:hAnsi="Arial" w:cs="Arial"/>
                <w:sz w:val="16"/>
                <w:szCs w:val="16"/>
              </w:rPr>
              <w:t>»</w:t>
            </w:r>
            <w:r w:rsidR="005C5B40">
              <w:rPr>
                <w:rFonts w:ascii="Arial" w:hAnsi="Arial" w:cs="Arial"/>
                <w:sz w:val="16"/>
                <w:szCs w:val="16"/>
              </w:rPr>
              <w:t>..................................................................................................................................................................................................................</w:t>
            </w:r>
          </w:p>
        </w:tc>
        <w:tc>
          <w:tcPr>
            <w:tcW w:w="709" w:type="dxa"/>
          </w:tcPr>
          <w:p w:rsidR="00394669" w:rsidRPr="002C2CD9" w:rsidRDefault="005C5B40" w:rsidP="00286EDD">
            <w:pPr>
              <w:jc w:val="center"/>
              <w:rPr>
                <w:rFonts w:ascii="Arial" w:hAnsi="Arial" w:cs="Arial"/>
                <w:sz w:val="16"/>
                <w:szCs w:val="16"/>
              </w:rPr>
            </w:pPr>
            <w:r>
              <w:rPr>
                <w:rFonts w:ascii="Arial" w:hAnsi="Arial" w:cs="Arial"/>
                <w:sz w:val="16"/>
                <w:szCs w:val="16"/>
              </w:rPr>
              <w:t>2-4</w:t>
            </w:r>
          </w:p>
        </w:tc>
      </w:tr>
      <w:tr w:rsidR="00A719A3" w:rsidRPr="002C2CD9" w:rsidTr="00215DB2">
        <w:tc>
          <w:tcPr>
            <w:tcW w:w="10933" w:type="dxa"/>
          </w:tcPr>
          <w:p w:rsidR="00A719A3" w:rsidRPr="008003BD" w:rsidRDefault="00A719A3" w:rsidP="008003BD">
            <w:pPr>
              <w:autoSpaceDE w:val="0"/>
              <w:autoSpaceDN w:val="0"/>
              <w:adjustRightInd w:val="0"/>
              <w:jc w:val="both"/>
            </w:pPr>
            <w:r w:rsidRPr="008003BD">
              <w:rPr>
                <w:rFonts w:ascii="Arial" w:hAnsi="Arial" w:cs="Arial"/>
                <w:sz w:val="16"/>
                <w:szCs w:val="16"/>
              </w:rPr>
              <w:t xml:space="preserve">Постановление Администрации Валдайского муниципального района от </w:t>
            </w:r>
            <w:r w:rsidR="008003BD" w:rsidRPr="008003BD">
              <w:rPr>
                <w:rFonts w:ascii="Arial" w:hAnsi="Arial" w:cs="Arial"/>
                <w:sz w:val="16"/>
                <w:szCs w:val="16"/>
              </w:rPr>
              <w:t>31.07.2020 № 1152</w:t>
            </w:r>
            <w:r w:rsidRPr="008003BD">
              <w:rPr>
                <w:rFonts w:ascii="Arial" w:hAnsi="Arial" w:cs="Arial"/>
                <w:sz w:val="16"/>
                <w:szCs w:val="16"/>
              </w:rPr>
              <w:t xml:space="preserve"> «</w:t>
            </w:r>
            <w:r w:rsidR="008003BD" w:rsidRPr="008003BD">
              <w:rPr>
                <w:rFonts w:ascii="Arial" w:hAnsi="Arial" w:cs="Arial"/>
                <w:sz w:val="16"/>
                <w:szCs w:val="16"/>
              </w:rPr>
              <w:t>О внесении изменений в администр</w:t>
            </w:r>
            <w:r w:rsidR="008003BD" w:rsidRPr="008003BD">
              <w:rPr>
                <w:rFonts w:ascii="Arial" w:hAnsi="Arial" w:cs="Arial"/>
                <w:sz w:val="16"/>
                <w:szCs w:val="16"/>
              </w:rPr>
              <w:t>а</w:t>
            </w:r>
            <w:r w:rsidR="008003BD" w:rsidRPr="008003BD">
              <w:rPr>
                <w:rFonts w:ascii="Arial" w:hAnsi="Arial" w:cs="Arial"/>
                <w:sz w:val="16"/>
                <w:szCs w:val="16"/>
              </w:rPr>
              <w:t>тивный регламент исполнения муниципальной функции по осуществлению муниципального жилищного контроля на территории Валдайского мун</w:t>
            </w:r>
            <w:r w:rsidR="008003BD" w:rsidRPr="008003BD">
              <w:rPr>
                <w:rFonts w:ascii="Arial" w:hAnsi="Arial" w:cs="Arial"/>
                <w:sz w:val="16"/>
                <w:szCs w:val="16"/>
              </w:rPr>
              <w:t>и</w:t>
            </w:r>
            <w:r w:rsidR="008003BD" w:rsidRPr="008003BD">
              <w:rPr>
                <w:rFonts w:ascii="Arial" w:hAnsi="Arial" w:cs="Arial"/>
                <w:sz w:val="16"/>
                <w:szCs w:val="16"/>
              </w:rPr>
              <w:t>ципального ра</w:t>
            </w:r>
            <w:r w:rsidR="008003BD" w:rsidRPr="008003BD">
              <w:rPr>
                <w:rFonts w:ascii="Arial" w:hAnsi="Arial" w:cs="Arial"/>
                <w:sz w:val="16"/>
                <w:szCs w:val="16"/>
              </w:rPr>
              <w:t>й</w:t>
            </w:r>
            <w:r w:rsidR="008003BD" w:rsidRPr="008003BD">
              <w:rPr>
                <w:rFonts w:ascii="Arial" w:hAnsi="Arial" w:cs="Arial"/>
                <w:sz w:val="16"/>
                <w:szCs w:val="16"/>
              </w:rPr>
              <w:t>она</w:t>
            </w:r>
            <w:r w:rsidR="00CD2103" w:rsidRPr="008003BD">
              <w:rPr>
                <w:rFonts w:ascii="Arial" w:hAnsi="Arial" w:cs="Arial"/>
                <w:sz w:val="16"/>
                <w:szCs w:val="16"/>
              </w:rPr>
              <w:t>».....................................................</w:t>
            </w:r>
            <w:r w:rsidR="008003BD">
              <w:rPr>
                <w:rFonts w:ascii="Arial" w:hAnsi="Arial" w:cs="Arial"/>
                <w:sz w:val="16"/>
                <w:szCs w:val="16"/>
              </w:rPr>
              <w:t>.......................................................................................................................................................</w:t>
            </w:r>
          </w:p>
        </w:tc>
        <w:tc>
          <w:tcPr>
            <w:tcW w:w="709" w:type="dxa"/>
          </w:tcPr>
          <w:p w:rsidR="00A719A3" w:rsidRPr="002C2CD9" w:rsidRDefault="008003BD" w:rsidP="00286EDD">
            <w:pPr>
              <w:jc w:val="center"/>
              <w:rPr>
                <w:rFonts w:ascii="Arial" w:hAnsi="Arial" w:cs="Arial"/>
                <w:sz w:val="16"/>
                <w:szCs w:val="16"/>
              </w:rPr>
            </w:pPr>
            <w:r>
              <w:rPr>
                <w:rFonts w:ascii="Arial" w:hAnsi="Arial" w:cs="Arial"/>
                <w:sz w:val="16"/>
                <w:szCs w:val="16"/>
              </w:rPr>
              <w:t>4-6</w:t>
            </w:r>
          </w:p>
        </w:tc>
      </w:tr>
      <w:tr w:rsidR="008003BD" w:rsidRPr="002C2CD9" w:rsidTr="00215DB2">
        <w:tc>
          <w:tcPr>
            <w:tcW w:w="10933" w:type="dxa"/>
          </w:tcPr>
          <w:p w:rsidR="008003BD" w:rsidRPr="0054744C" w:rsidRDefault="008003BD" w:rsidP="0054744C">
            <w:pPr>
              <w:pStyle w:val="ConsPlusTitle"/>
              <w:widowControl/>
              <w:jc w:val="both"/>
              <w:rPr>
                <w:b w:val="0"/>
              </w:rPr>
            </w:pPr>
            <w:r w:rsidRPr="0054744C">
              <w:rPr>
                <w:rFonts w:ascii="Arial" w:hAnsi="Arial" w:cs="Arial"/>
                <w:b w:val="0"/>
                <w:sz w:val="16"/>
                <w:szCs w:val="16"/>
              </w:rPr>
              <w:t>Постановление Администрации Валдайского муниципального района от 31.07.2020 № 11</w:t>
            </w:r>
            <w:r w:rsidR="0054744C" w:rsidRPr="0054744C">
              <w:rPr>
                <w:rFonts w:ascii="Arial" w:hAnsi="Arial" w:cs="Arial"/>
                <w:b w:val="0"/>
                <w:sz w:val="16"/>
                <w:szCs w:val="16"/>
              </w:rPr>
              <w:t>53</w:t>
            </w:r>
            <w:r w:rsidRPr="0054744C">
              <w:rPr>
                <w:rFonts w:ascii="Arial" w:hAnsi="Arial" w:cs="Arial"/>
                <w:b w:val="0"/>
                <w:sz w:val="16"/>
                <w:szCs w:val="16"/>
              </w:rPr>
              <w:t xml:space="preserve"> «</w:t>
            </w:r>
            <w:r w:rsidR="0054744C" w:rsidRPr="0054744C">
              <w:rPr>
                <w:rFonts w:ascii="Arial" w:hAnsi="Arial" w:cs="Arial"/>
                <w:b w:val="0"/>
                <w:bCs w:val="0"/>
                <w:sz w:val="16"/>
                <w:szCs w:val="16"/>
              </w:rPr>
              <w:t>О внесении изменений в администр</w:t>
            </w:r>
            <w:r w:rsidR="0054744C" w:rsidRPr="0054744C">
              <w:rPr>
                <w:rFonts w:ascii="Arial" w:hAnsi="Arial" w:cs="Arial"/>
                <w:b w:val="0"/>
                <w:bCs w:val="0"/>
                <w:sz w:val="16"/>
                <w:szCs w:val="16"/>
              </w:rPr>
              <w:t>а</w:t>
            </w:r>
            <w:r w:rsidR="0054744C" w:rsidRPr="0054744C">
              <w:rPr>
                <w:rFonts w:ascii="Arial" w:hAnsi="Arial" w:cs="Arial"/>
                <w:b w:val="0"/>
                <w:bCs w:val="0"/>
                <w:sz w:val="16"/>
                <w:szCs w:val="16"/>
              </w:rPr>
              <w:t>тивный регламент исполнения муниципальной функции по осуществлению муниципального контроля за исполнением муниципальных правовых а</w:t>
            </w:r>
            <w:r w:rsidR="0054744C" w:rsidRPr="0054744C">
              <w:rPr>
                <w:rFonts w:ascii="Arial" w:hAnsi="Arial" w:cs="Arial"/>
                <w:b w:val="0"/>
                <w:bCs w:val="0"/>
                <w:sz w:val="16"/>
                <w:szCs w:val="16"/>
              </w:rPr>
              <w:t>к</w:t>
            </w:r>
            <w:r w:rsidR="0054744C" w:rsidRPr="0054744C">
              <w:rPr>
                <w:rFonts w:ascii="Arial" w:hAnsi="Arial" w:cs="Arial"/>
                <w:b w:val="0"/>
                <w:bCs w:val="0"/>
                <w:sz w:val="16"/>
                <w:szCs w:val="16"/>
              </w:rPr>
              <w:t>тов»</w:t>
            </w:r>
            <w:r w:rsidR="0054744C">
              <w:rPr>
                <w:rFonts w:ascii="Arial" w:hAnsi="Arial" w:cs="Arial"/>
                <w:b w:val="0"/>
                <w:bCs w:val="0"/>
                <w:sz w:val="16"/>
                <w:szCs w:val="16"/>
              </w:rPr>
              <w:t>.......................................................................................................................................................................................................................................</w:t>
            </w:r>
          </w:p>
        </w:tc>
        <w:tc>
          <w:tcPr>
            <w:tcW w:w="709" w:type="dxa"/>
          </w:tcPr>
          <w:p w:rsidR="008003BD" w:rsidRPr="002C2CD9" w:rsidRDefault="0054744C" w:rsidP="00286EDD">
            <w:pPr>
              <w:jc w:val="center"/>
              <w:rPr>
                <w:rFonts w:ascii="Arial" w:hAnsi="Arial" w:cs="Arial"/>
                <w:sz w:val="16"/>
                <w:szCs w:val="16"/>
              </w:rPr>
            </w:pPr>
            <w:r>
              <w:rPr>
                <w:rFonts w:ascii="Arial" w:hAnsi="Arial" w:cs="Arial"/>
                <w:sz w:val="16"/>
                <w:szCs w:val="16"/>
              </w:rPr>
              <w:t>6-8</w:t>
            </w:r>
          </w:p>
        </w:tc>
      </w:tr>
      <w:tr w:rsidR="008003BD" w:rsidRPr="002C2CD9" w:rsidTr="00215DB2">
        <w:tc>
          <w:tcPr>
            <w:tcW w:w="10933" w:type="dxa"/>
          </w:tcPr>
          <w:p w:rsidR="008003BD" w:rsidRDefault="008003BD" w:rsidP="00235B72">
            <w:pPr>
              <w:tabs>
                <w:tab w:val="left" w:pos="3600"/>
                <w:tab w:val="left" w:pos="9355"/>
              </w:tabs>
              <w:ind w:right="-5"/>
              <w:jc w:val="both"/>
            </w:pPr>
            <w:r w:rsidRPr="00235B72">
              <w:rPr>
                <w:rFonts w:ascii="Arial" w:hAnsi="Arial" w:cs="Arial"/>
                <w:sz w:val="16"/>
                <w:szCs w:val="16"/>
              </w:rPr>
              <w:t xml:space="preserve">Постановление Администрации Валдайского муниципального района от </w:t>
            </w:r>
            <w:r w:rsidR="00235B72" w:rsidRPr="00235B72">
              <w:rPr>
                <w:rFonts w:ascii="Arial" w:hAnsi="Arial" w:cs="Arial"/>
                <w:sz w:val="16"/>
                <w:szCs w:val="16"/>
              </w:rPr>
              <w:t>03.08</w:t>
            </w:r>
            <w:r w:rsidRPr="00235B72">
              <w:rPr>
                <w:rFonts w:ascii="Arial" w:hAnsi="Arial" w:cs="Arial"/>
                <w:sz w:val="16"/>
                <w:szCs w:val="16"/>
              </w:rPr>
              <w:t>.2020 № 11</w:t>
            </w:r>
            <w:r w:rsidR="00235B72" w:rsidRPr="00235B72">
              <w:rPr>
                <w:rFonts w:ascii="Arial" w:hAnsi="Arial" w:cs="Arial"/>
                <w:sz w:val="16"/>
                <w:szCs w:val="16"/>
              </w:rPr>
              <w:t>55</w:t>
            </w:r>
            <w:r w:rsidRPr="00235B72">
              <w:rPr>
                <w:rFonts w:ascii="Arial" w:hAnsi="Arial" w:cs="Arial"/>
                <w:sz w:val="16"/>
                <w:szCs w:val="16"/>
              </w:rPr>
              <w:t xml:space="preserve"> «</w:t>
            </w:r>
            <w:r w:rsidR="00235B72" w:rsidRPr="00235B72">
              <w:rPr>
                <w:rFonts w:ascii="Arial" w:hAnsi="Arial" w:cs="Arial"/>
                <w:sz w:val="16"/>
                <w:szCs w:val="16"/>
              </w:rPr>
              <w:t>О внесении изменений в постановление Адм</w:t>
            </w:r>
            <w:r w:rsidR="00235B72" w:rsidRPr="00235B72">
              <w:rPr>
                <w:rFonts w:ascii="Arial" w:hAnsi="Arial" w:cs="Arial"/>
                <w:sz w:val="16"/>
                <w:szCs w:val="16"/>
              </w:rPr>
              <w:t>и</w:t>
            </w:r>
            <w:r w:rsidR="00235B72" w:rsidRPr="00235B72">
              <w:rPr>
                <w:rFonts w:ascii="Arial" w:hAnsi="Arial" w:cs="Arial"/>
                <w:sz w:val="16"/>
                <w:szCs w:val="16"/>
              </w:rPr>
              <w:t>нистрации Валдайского муниципального района от 28.02.2017 № 262»</w:t>
            </w:r>
            <w:r w:rsidR="00235B72">
              <w:rPr>
                <w:rFonts w:ascii="Arial" w:hAnsi="Arial" w:cs="Arial"/>
                <w:sz w:val="16"/>
                <w:szCs w:val="16"/>
              </w:rPr>
              <w:t>.........................................................................................................................</w:t>
            </w:r>
          </w:p>
        </w:tc>
        <w:tc>
          <w:tcPr>
            <w:tcW w:w="709" w:type="dxa"/>
          </w:tcPr>
          <w:p w:rsidR="008003BD" w:rsidRDefault="00235B72" w:rsidP="00286EDD">
            <w:pPr>
              <w:jc w:val="center"/>
              <w:rPr>
                <w:rFonts w:ascii="Arial" w:hAnsi="Arial" w:cs="Arial"/>
                <w:sz w:val="16"/>
                <w:szCs w:val="16"/>
              </w:rPr>
            </w:pPr>
            <w:r>
              <w:rPr>
                <w:rFonts w:ascii="Arial" w:hAnsi="Arial" w:cs="Arial"/>
                <w:sz w:val="16"/>
                <w:szCs w:val="16"/>
              </w:rPr>
              <w:t>8-9</w:t>
            </w:r>
          </w:p>
        </w:tc>
      </w:tr>
      <w:tr w:rsidR="008003BD" w:rsidRPr="002C2CD9" w:rsidTr="00215DB2">
        <w:tc>
          <w:tcPr>
            <w:tcW w:w="10933" w:type="dxa"/>
          </w:tcPr>
          <w:p w:rsidR="008003BD" w:rsidRDefault="008003BD" w:rsidP="00772776">
            <w:pPr>
              <w:tabs>
                <w:tab w:val="left" w:pos="4500"/>
              </w:tabs>
              <w:jc w:val="both"/>
            </w:pPr>
            <w:r w:rsidRPr="00772776">
              <w:rPr>
                <w:rFonts w:ascii="Arial" w:hAnsi="Arial" w:cs="Arial"/>
                <w:sz w:val="16"/>
                <w:szCs w:val="16"/>
              </w:rPr>
              <w:t xml:space="preserve">Постановление Администрации Валдайского муниципального района от </w:t>
            </w:r>
            <w:r w:rsidR="00772776" w:rsidRPr="00772776">
              <w:rPr>
                <w:rFonts w:ascii="Arial" w:hAnsi="Arial" w:cs="Arial"/>
                <w:sz w:val="16"/>
                <w:szCs w:val="16"/>
              </w:rPr>
              <w:t>03.08</w:t>
            </w:r>
            <w:r w:rsidRPr="00772776">
              <w:rPr>
                <w:rFonts w:ascii="Arial" w:hAnsi="Arial" w:cs="Arial"/>
                <w:sz w:val="16"/>
                <w:szCs w:val="16"/>
              </w:rPr>
              <w:t>.2020 № 11</w:t>
            </w:r>
            <w:r w:rsidR="00772776" w:rsidRPr="00772776">
              <w:rPr>
                <w:rFonts w:ascii="Arial" w:hAnsi="Arial" w:cs="Arial"/>
                <w:sz w:val="16"/>
                <w:szCs w:val="16"/>
              </w:rPr>
              <w:t>7</w:t>
            </w:r>
            <w:r w:rsidRPr="00772776">
              <w:rPr>
                <w:rFonts w:ascii="Arial" w:hAnsi="Arial" w:cs="Arial"/>
                <w:sz w:val="16"/>
                <w:szCs w:val="16"/>
              </w:rPr>
              <w:t>2 «</w:t>
            </w:r>
            <w:r w:rsidR="00772776" w:rsidRPr="00772776">
              <w:rPr>
                <w:rFonts w:ascii="Arial" w:hAnsi="Arial" w:cs="Arial"/>
                <w:sz w:val="16"/>
                <w:szCs w:val="16"/>
              </w:rPr>
              <w:t>О внесении изменений в администр</w:t>
            </w:r>
            <w:r w:rsidR="00772776" w:rsidRPr="00772776">
              <w:rPr>
                <w:rFonts w:ascii="Arial" w:hAnsi="Arial" w:cs="Arial"/>
                <w:sz w:val="16"/>
                <w:szCs w:val="16"/>
              </w:rPr>
              <w:t>а</w:t>
            </w:r>
            <w:r w:rsidR="00772776" w:rsidRPr="00772776">
              <w:rPr>
                <w:rFonts w:ascii="Arial" w:hAnsi="Arial" w:cs="Arial"/>
                <w:sz w:val="16"/>
                <w:szCs w:val="16"/>
              </w:rPr>
              <w:t>тивный регламент исполнения муниципальной функции по осуществлению муниципального контроля в сфере благоустройства на территории Ва</w:t>
            </w:r>
            <w:r w:rsidR="00772776" w:rsidRPr="00772776">
              <w:rPr>
                <w:rFonts w:ascii="Arial" w:hAnsi="Arial" w:cs="Arial"/>
                <w:sz w:val="16"/>
                <w:szCs w:val="16"/>
              </w:rPr>
              <w:t>л</w:t>
            </w:r>
            <w:r w:rsidR="00772776" w:rsidRPr="00772776">
              <w:rPr>
                <w:rFonts w:ascii="Arial" w:hAnsi="Arial" w:cs="Arial"/>
                <w:sz w:val="16"/>
                <w:szCs w:val="16"/>
              </w:rPr>
              <w:t>дайского городского посел</w:t>
            </w:r>
            <w:r w:rsidR="00772776" w:rsidRPr="00772776">
              <w:rPr>
                <w:rFonts w:ascii="Arial" w:hAnsi="Arial" w:cs="Arial"/>
                <w:sz w:val="16"/>
                <w:szCs w:val="16"/>
              </w:rPr>
              <w:t>е</w:t>
            </w:r>
            <w:r w:rsidR="00772776" w:rsidRPr="00772776">
              <w:rPr>
                <w:rFonts w:ascii="Arial" w:hAnsi="Arial" w:cs="Arial"/>
                <w:sz w:val="16"/>
                <w:szCs w:val="16"/>
              </w:rPr>
              <w:t>ния»</w:t>
            </w:r>
            <w:r w:rsidR="00772776">
              <w:rPr>
                <w:rFonts w:ascii="Arial" w:hAnsi="Arial" w:cs="Arial"/>
                <w:sz w:val="16"/>
                <w:szCs w:val="16"/>
              </w:rPr>
              <w:t>.........................................................................................................................................................................................</w:t>
            </w:r>
          </w:p>
        </w:tc>
        <w:tc>
          <w:tcPr>
            <w:tcW w:w="709" w:type="dxa"/>
          </w:tcPr>
          <w:p w:rsidR="008003BD" w:rsidRDefault="00772776" w:rsidP="00286EDD">
            <w:pPr>
              <w:jc w:val="center"/>
              <w:rPr>
                <w:rFonts w:ascii="Arial" w:hAnsi="Arial" w:cs="Arial"/>
                <w:sz w:val="16"/>
                <w:szCs w:val="16"/>
              </w:rPr>
            </w:pPr>
            <w:r>
              <w:rPr>
                <w:rFonts w:ascii="Arial" w:hAnsi="Arial" w:cs="Arial"/>
                <w:sz w:val="16"/>
                <w:szCs w:val="16"/>
              </w:rPr>
              <w:t>9-10</w:t>
            </w:r>
          </w:p>
        </w:tc>
      </w:tr>
      <w:tr w:rsidR="00B12B2F" w:rsidRPr="002C2CD9" w:rsidTr="00215DB2">
        <w:tc>
          <w:tcPr>
            <w:tcW w:w="10933" w:type="dxa"/>
          </w:tcPr>
          <w:p w:rsidR="00B12B2F" w:rsidRPr="00B12B2F" w:rsidRDefault="00B12B2F" w:rsidP="00B12B2F">
            <w:pPr>
              <w:jc w:val="both"/>
            </w:pPr>
            <w:r w:rsidRPr="00B12B2F">
              <w:rPr>
                <w:rFonts w:ascii="Arial" w:hAnsi="Arial" w:cs="Arial"/>
                <w:sz w:val="16"/>
                <w:szCs w:val="16"/>
              </w:rPr>
              <w:t>Постановление Администрации Валдайского муниципального района от 03.08.2020 № 117</w:t>
            </w:r>
            <w:r>
              <w:rPr>
                <w:rFonts w:ascii="Arial" w:hAnsi="Arial" w:cs="Arial"/>
                <w:sz w:val="16"/>
                <w:szCs w:val="16"/>
              </w:rPr>
              <w:t>3</w:t>
            </w:r>
            <w:r w:rsidRPr="00B12B2F">
              <w:rPr>
                <w:rFonts w:ascii="Arial" w:hAnsi="Arial" w:cs="Arial"/>
                <w:sz w:val="16"/>
                <w:szCs w:val="16"/>
              </w:rPr>
              <w:t xml:space="preserve"> «О внесении изменений в административный регламент исполнения муниципальной функции по осуществлению муниципального контроля за соблюдением муниципальных актов в обла</w:t>
            </w:r>
            <w:r w:rsidRPr="00B12B2F">
              <w:rPr>
                <w:rFonts w:ascii="Arial" w:hAnsi="Arial" w:cs="Arial"/>
                <w:sz w:val="16"/>
                <w:szCs w:val="16"/>
              </w:rPr>
              <w:t>с</w:t>
            </w:r>
            <w:r w:rsidRPr="00B12B2F">
              <w:rPr>
                <w:rFonts w:ascii="Arial" w:hAnsi="Arial" w:cs="Arial"/>
                <w:sz w:val="16"/>
                <w:szCs w:val="16"/>
              </w:rPr>
              <w:t>ти охраны окружающей среды на территории Валдайского муниципальн</w:t>
            </w:r>
            <w:r w:rsidRPr="00B12B2F">
              <w:rPr>
                <w:rFonts w:ascii="Arial" w:hAnsi="Arial" w:cs="Arial"/>
                <w:sz w:val="16"/>
                <w:szCs w:val="16"/>
              </w:rPr>
              <w:t>о</w:t>
            </w:r>
            <w:r w:rsidRPr="00B12B2F">
              <w:rPr>
                <w:rFonts w:ascii="Arial" w:hAnsi="Arial" w:cs="Arial"/>
                <w:sz w:val="16"/>
                <w:szCs w:val="16"/>
              </w:rPr>
              <w:t>го района»</w:t>
            </w:r>
            <w:r>
              <w:rPr>
                <w:rFonts w:ascii="Arial" w:hAnsi="Arial" w:cs="Arial"/>
                <w:sz w:val="16"/>
                <w:szCs w:val="16"/>
              </w:rPr>
              <w:t>..................................................................................................</w:t>
            </w:r>
          </w:p>
        </w:tc>
        <w:tc>
          <w:tcPr>
            <w:tcW w:w="709" w:type="dxa"/>
          </w:tcPr>
          <w:p w:rsidR="00B12B2F" w:rsidRDefault="00B12B2F" w:rsidP="00286EDD">
            <w:pPr>
              <w:jc w:val="center"/>
              <w:rPr>
                <w:rFonts w:ascii="Arial" w:hAnsi="Arial" w:cs="Arial"/>
                <w:sz w:val="16"/>
                <w:szCs w:val="16"/>
              </w:rPr>
            </w:pPr>
            <w:r>
              <w:rPr>
                <w:rFonts w:ascii="Arial" w:hAnsi="Arial" w:cs="Arial"/>
                <w:sz w:val="16"/>
                <w:szCs w:val="16"/>
              </w:rPr>
              <w:t>10-12</w:t>
            </w:r>
          </w:p>
        </w:tc>
      </w:tr>
      <w:tr w:rsidR="00B12B2F" w:rsidRPr="002C2CD9" w:rsidTr="00215DB2">
        <w:tc>
          <w:tcPr>
            <w:tcW w:w="10933" w:type="dxa"/>
          </w:tcPr>
          <w:p w:rsidR="00B12B2F" w:rsidRPr="00354603" w:rsidRDefault="00B12B2F" w:rsidP="00354603">
            <w:pPr>
              <w:jc w:val="both"/>
            </w:pPr>
            <w:r w:rsidRPr="00354603">
              <w:rPr>
                <w:rFonts w:ascii="Arial" w:hAnsi="Arial" w:cs="Arial"/>
                <w:sz w:val="16"/>
                <w:szCs w:val="16"/>
              </w:rPr>
              <w:t>Постановление Администрации Валдайского муниципального района от 03.08.2020 № 117</w:t>
            </w:r>
            <w:r w:rsidR="00354603" w:rsidRPr="00354603">
              <w:rPr>
                <w:rFonts w:ascii="Arial" w:hAnsi="Arial" w:cs="Arial"/>
                <w:sz w:val="16"/>
                <w:szCs w:val="16"/>
              </w:rPr>
              <w:t>4</w:t>
            </w:r>
            <w:r w:rsidRPr="00354603">
              <w:rPr>
                <w:rFonts w:ascii="Arial" w:hAnsi="Arial" w:cs="Arial"/>
                <w:sz w:val="16"/>
                <w:szCs w:val="16"/>
              </w:rPr>
              <w:t xml:space="preserve"> «</w:t>
            </w:r>
            <w:r w:rsidR="00354603" w:rsidRPr="00354603">
              <w:rPr>
                <w:rFonts w:ascii="Arial" w:hAnsi="Arial" w:cs="Arial"/>
                <w:color w:val="000000"/>
                <w:sz w:val="16"/>
                <w:szCs w:val="16"/>
              </w:rPr>
              <w:t>О внесении изменений в муниципальную пр</w:t>
            </w:r>
            <w:r w:rsidR="00354603" w:rsidRPr="00354603">
              <w:rPr>
                <w:rFonts w:ascii="Arial" w:hAnsi="Arial" w:cs="Arial"/>
                <w:color w:val="000000"/>
                <w:sz w:val="16"/>
                <w:szCs w:val="16"/>
              </w:rPr>
              <w:t>о</w:t>
            </w:r>
            <w:r w:rsidR="00354603" w:rsidRPr="00354603">
              <w:rPr>
                <w:rFonts w:ascii="Arial" w:hAnsi="Arial" w:cs="Arial"/>
                <w:color w:val="000000"/>
                <w:sz w:val="16"/>
                <w:szCs w:val="16"/>
              </w:rPr>
              <w:t>грамму Валдайского района «Развитие образования и молодежной политики в Валдайском муниципальном районе до 2026 г</w:t>
            </w:r>
            <w:r w:rsidR="00354603" w:rsidRPr="00354603">
              <w:rPr>
                <w:rFonts w:ascii="Arial" w:hAnsi="Arial" w:cs="Arial"/>
                <w:color w:val="000000"/>
                <w:sz w:val="16"/>
                <w:szCs w:val="16"/>
              </w:rPr>
              <w:t>о</w:t>
            </w:r>
            <w:r w:rsidR="00354603" w:rsidRPr="00354603">
              <w:rPr>
                <w:rFonts w:ascii="Arial" w:hAnsi="Arial" w:cs="Arial"/>
                <w:color w:val="000000"/>
                <w:sz w:val="16"/>
                <w:szCs w:val="16"/>
              </w:rPr>
              <w:t>да»</w:t>
            </w:r>
            <w:r w:rsidR="00354603">
              <w:rPr>
                <w:rFonts w:ascii="Arial" w:hAnsi="Arial" w:cs="Arial"/>
                <w:color w:val="000000"/>
                <w:sz w:val="16"/>
                <w:szCs w:val="16"/>
              </w:rPr>
              <w:t>....................</w:t>
            </w:r>
          </w:p>
        </w:tc>
        <w:tc>
          <w:tcPr>
            <w:tcW w:w="709" w:type="dxa"/>
          </w:tcPr>
          <w:p w:rsidR="00B12B2F" w:rsidRDefault="00354603" w:rsidP="00286EDD">
            <w:pPr>
              <w:jc w:val="center"/>
              <w:rPr>
                <w:rFonts w:ascii="Arial" w:hAnsi="Arial" w:cs="Arial"/>
                <w:sz w:val="16"/>
                <w:szCs w:val="16"/>
              </w:rPr>
            </w:pPr>
            <w:r>
              <w:rPr>
                <w:rFonts w:ascii="Arial" w:hAnsi="Arial" w:cs="Arial"/>
                <w:sz w:val="16"/>
                <w:szCs w:val="16"/>
              </w:rPr>
              <w:t>12-</w:t>
            </w:r>
            <w:r w:rsidR="004A4DCB">
              <w:rPr>
                <w:rFonts w:ascii="Arial" w:hAnsi="Arial" w:cs="Arial"/>
                <w:sz w:val="16"/>
                <w:szCs w:val="16"/>
              </w:rPr>
              <w:t>17</w:t>
            </w:r>
          </w:p>
        </w:tc>
      </w:tr>
      <w:tr w:rsidR="00B12B2F" w:rsidRPr="002C2CD9" w:rsidTr="00215DB2">
        <w:tc>
          <w:tcPr>
            <w:tcW w:w="10933" w:type="dxa"/>
          </w:tcPr>
          <w:p w:rsidR="00B12B2F" w:rsidRPr="00C669B9" w:rsidRDefault="00B12B2F" w:rsidP="00C669B9">
            <w:pPr>
              <w:jc w:val="both"/>
            </w:pPr>
            <w:r w:rsidRPr="00C669B9">
              <w:rPr>
                <w:rFonts w:ascii="Arial" w:hAnsi="Arial" w:cs="Arial"/>
                <w:sz w:val="16"/>
                <w:szCs w:val="16"/>
              </w:rPr>
              <w:t>Постановление Администрации Валдайского муниципаль</w:t>
            </w:r>
            <w:r w:rsidR="004A4DCB" w:rsidRPr="00C669B9">
              <w:rPr>
                <w:rFonts w:ascii="Arial" w:hAnsi="Arial" w:cs="Arial"/>
                <w:sz w:val="16"/>
                <w:szCs w:val="16"/>
              </w:rPr>
              <w:t>ного района от 05.08.2020 № 1175</w:t>
            </w:r>
            <w:r w:rsidRPr="00C669B9">
              <w:rPr>
                <w:rFonts w:ascii="Arial" w:hAnsi="Arial" w:cs="Arial"/>
                <w:sz w:val="16"/>
                <w:szCs w:val="16"/>
              </w:rPr>
              <w:t xml:space="preserve"> «</w:t>
            </w:r>
            <w:r w:rsidR="00C669B9" w:rsidRPr="00C669B9">
              <w:rPr>
                <w:rFonts w:ascii="Arial" w:hAnsi="Arial" w:cs="Arial"/>
                <w:sz w:val="16"/>
                <w:szCs w:val="16"/>
              </w:rPr>
              <w:t>О внесении изменений в состав общ</w:t>
            </w:r>
            <w:r w:rsidR="00C669B9" w:rsidRPr="00C669B9">
              <w:rPr>
                <w:rFonts w:ascii="Arial" w:hAnsi="Arial" w:cs="Arial"/>
                <w:sz w:val="16"/>
                <w:szCs w:val="16"/>
              </w:rPr>
              <w:t>е</w:t>
            </w:r>
            <w:r w:rsidR="00C669B9" w:rsidRPr="00C669B9">
              <w:rPr>
                <w:rFonts w:ascii="Arial" w:hAnsi="Arial" w:cs="Arial"/>
                <w:sz w:val="16"/>
                <w:szCs w:val="16"/>
              </w:rPr>
              <w:t>ственной комиссии на территории Валдайского городского поселения по оценке предложений заинтересованных лиц, по осущес</w:t>
            </w:r>
            <w:r w:rsidR="00C669B9" w:rsidRPr="00C669B9">
              <w:rPr>
                <w:rFonts w:ascii="Arial" w:hAnsi="Arial" w:cs="Arial"/>
                <w:sz w:val="16"/>
                <w:szCs w:val="16"/>
              </w:rPr>
              <w:t>т</w:t>
            </w:r>
            <w:r w:rsidR="00C669B9" w:rsidRPr="00C669B9">
              <w:rPr>
                <w:rFonts w:ascii="Arial" w:hAnsi="Arial" w:cs="Arial"/>
                <w:sz w:val="16"/>
                <w:szCs w:val="16"/>
              </w:rPr>
              <w:t>влению контроля за реализацией мероприятий муниципальной программы «Формирование современной городской среды на те</w:t>
            </w:r>
            <w:r w:rsidR="00C669B9" w:rsidRPr="00C669B9">
              <w:rPr>
                <w:rFonts w:ascii="Arial" w:hAnsi="Arial" w:cs="Arial"/>
                <w:sz w:val="16"/>
                <w:szCs w:val="16"/>
              </w:rPr>
              <w:t>р</w:t>
            </w:r>
            <w:r w:rsidR="00C669B9" w:rsidRPr="00C669B9">
              <w:rPr>
                <w:rFonts w:ascii="Arial" w:hAnsi="Arial" w:cs="Arial"/>
                <w:sz w:val="16"/>
                <w:szCs w:val="16"/>
              </w:rPr>
              <w:t>ритории Валдайского городского поселения в 2018-2024 годы»</w:t>
            </w:r>
            <w:r w:rsidR="00C669B9">
              <w:rPr>
                <w:rFonts w:ascii="Arial" w:hAnsi="Arial" w:cs="Arial"/>
                <w:sz w:val="16"/>
                <w:szCs w:val="16"/>
              </w:rPr>
              <w:t>..............................................................................................................................................................................................</w:t>
            </w:r>
          </w:p>
        </w:tc>
        <w:tc>
          <w:tcPr>
            <w:tcW w:w="709" w:type="dxa"/>
          </w:tcPr>
          <w:p w:rsidR="00B12B2F" w:rsidRDefault="00C669B9" w:rsidP="00286EDD">
            <w:pPr>
              <w:jc w:val="center"/>
              <w:rPr>
                <w:rFonts w:ascii="Arial" w:hAnsi="Arial" w:cs="Arial"/>
                <w:sz w:val="16"/>
                <w:szCs w:val="16"/>
              </w:rPr>
            </w:pPr>
            <w:r>
              <w:rPr>
                <w:rFonts w:ascii="Arial" w:hAnsi="Arial" w:cs="Arial"/>
                <w:sz w:val="16"/>
                <w:szCs w:val="16"/>
              </w:rPr>
              <w:t>17</w:t>
            </w:r>
          </w:p>
        </w:tc>
      </w:tr>
      <w:tr w:rsidR="00171BD5" w:rsidRPr="002C2CD9" w:rsidTr="00215DB2">
        <w:tc>
          <w:tcPr>
            <w:tcW w:w="10933" w:type="dxa"/>
          </w:tcPr>
          <w:p w:rsidR="00171BD5" w:rsidRPr="00171BD5" w:rsidRDefault="00171BD5" w:rsidP="00171BD5">
            <w:pPr>
              <w:tabs>
                <w:tab w:val="left" w:pos="3560"/>
              </w:tabs>
              <w:jc w:val="both"/>
              <w:rPr>
                <w:rFonts w:ascii="Arial" w:hAnsi="Arial" w:cs="Arial"/>
                <w:sz w:val="16"/>
                <w:szCs w:val="16"/>
              </w:rPr>
            </w:pPr>
            <w:r w:rsidRPr="00171BD5">
              <w:rPr>
                <w:rFonts w:ascii="Arial" w:hAnsi="Arial" w:cs="Arial"/>
                <w:sz w:val="16"/>
                <w:szCs w:val="16"/>
              </w:rPr>
              <w:t>Постановление Администрации Валдайского муниципального района от 06.08.2020 № 1185 «</w:t>
            </w:r>
            <w:r w:rsidRPr="00171BD5">
              <w:rPr>
                <w:rFonts w:ascii="Arial" w:hAnsi="Arial" w:cs="Arial"/>
                <w:bCs/>
                <w:sz w:val="16"/>
                <w:szCs w:val="16"/>
              </w:rPr>
              <w:t>О внесении изменений в смету расходов дене</w:t>
            </w:r>
            <w:r w:rsidRPr="00171BD5">
              <w:rPr>
                <w:rFonts w:ascii="Arial" w:hAnsi="Arial" w:cs="Arial"/>
                <w:bCs/>
                <w:sz w:val="16"/>
                <w:szCs w:val="16"/>
              </w:rPr>
              <w:t>ж</w:t>
            </w:r>
            <w:r w:rsidRPr="00171BD5">
              <w:rPr>
                <w:rFonts w:ascii="Arial" w:hAnsi="Arial" w:cs="Arial"/>
                <w:bCs/>
                <w:sz w:val="16"/>
                <w:szCs w:val="16"/>
              </w:rPr>
              <w:t>ных средств на организацию отдыха, оздоровления и занятости д</w:t>
            </w:r>
            <w:r w:rsidRPr="00171BD5">
              <w:rPr>
                <w:rFonts w:ascii="Arial" w:hAnsi="Arial" w:cs="Arial"/>
                <w:bCs/>
                <w:sz w:val="16"/>
                <w:szCs w:val="16"/>
              </w:rPr>
              <w:t>е</w:t>
            </w:r>
            <w:r w:rsidRPr="00171BD5">
              <w:rPr>
                <w:rFonts w:ascii="Arial" w:hAnsi="Arial" w:cs="Arial"/>
                <w:bCs/>
                <w:sz w:val="16"/>
                <w:szCs w:val="16"/>
              </w:rPr>
              <w:t>тей 2020 году»</w:t>
            </w:r>
            <w:r>
              <w:rPr>
                <w:rFonts w:ascii="Arial" w:hAnsi="Arial" w:cs="Arial"/>
                <w:bCs/>
                <w:sz w:val="16"/>
                <w:szCs w:val="16"/>
              </w:rPr>
              <w:t>.......................................................................................................</w:t>
            </w:r>
          </w:p>
        </w:tc>
        <w:tc>
          <w:tcPr>
            <w:tcW w:w="709" w:type="dxa"/>
          </w:tcPr>
          <w:p w:rsidR="00171BD5" w:rsidRDefault="00171BD5" w:rsidP="00286EDD">
            <w:pPr>
              <w:jc w:val="center"/>
              <w:rPr>
                <w:rFonts w:ascii="Arial" w:hAnsi="Arial" w:cs="Arial"/>
                <w:sz w:val="16"/>
                <w:szCs w:val="16"/>
              </w:rPr>
            </w:pPr>
            <w:r>
              <w:rPr>
                <w:rFonts w:ascii="Arial" w:hAnsi="Arial" w:cs="Arial"/>
                <w:sz w:val="16"/>
                <w:szCs w:val="16"/>
              </w:rPr>
              <w:t>18</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E47BCD" w:rsidRDefault="00E47BCD"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C47804" w:rsidRDefault="00C47804"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7E0E08">
        <w:rPr>
          <w:rFonts w:ascii="Arial" w:hAnsi="Arial" w:cs="Arial"/>
          <w:sz w:val="12"/>
          <w:szCs w:val="12"/>
        </w:rPr>
        <w:t>42</w:t>
      </w:r>
      <w:r w:rsidR="00FF06EC">
        <w:rPr>
          <w:rFonts w:ascii="Arial" w:hAnsi="Arial" w:cs="Arial"/>
          <w:sz w:val="12"/>
          <w:szCs w:val="12"/>
        </w:rPr>
        <w:t xml:space="preserve"> </w:t>
      </w:r>
      <w:r w:rsidRPr="006F48AD">
        <w:rPr>
          <w:rFonts w:ascii="Arial" w:hAnsi="Arial" w:cs="Arial"/>
          <w:sz w:val="12"/>
          <w:szCs w:val="12"/>
        </w:rPr>
        <w:t>(</w:t>
      </w:r>
      <w:r w:rsidR="007E0E08">
        <w:rPr>
          <w:rFonts w:ascii="Arial" w:hAnsi="Arial" w:cs="Arial"/>
          <w:sz w:val="12"/>
          <w:szCs w:val="12"/>
        </w:rPr>
        <w:t>388</w:t>
      </w:r>
      <w:r w:rsidRPr="006F48AD">
        <w:rPr>
          <w:rFonts w:ascii="Arial" w:hAnsi="Arial" w:cs="Arial"/>
          <w:sz w:val="12"/>
          <w:szCs w:val="12"/>
        </w:rPr>
        <w:t>) от</w:t>
      </w:r>
      <w:r w:rsidR="007E0E08">
        <w:rPr>
          <w:rFonts w:ascii="Arial" w:hAnsi="Arial" w:cs="Arial"/>
          <w:sz w:val="12"/>
          <w:szCs w:val="12"/>
        </w:rPr>
        <w:t xml:space="preserve"> 07</w:t>
      </w:r>
      <w:r w:rsidR="000A4C60">
        <w:rPr>
          <w:rFonts w:ascii="Arial" w:hAnsi="Arial" w:cs="Arial"/>
          <w:sz w:val="12"/>
          <w:szCs w:val="12"/>
        </w:rPr>
        <w:t>.</w:t>
      </w:r>
      <w:r w:rsidR="00C71468">
        <w:rPr>
          <w:rFonts w:ascii="Arial" w:hAnsi="Arial" w:cs="Arial"/>
          <w:sz w:val="12"/>
          <w:szCs w:val="12"/>
        </w:rPr>
        <w:t>0</w:t>
      </w:r>
      <w:r w:rsidR="007E0E08">
        <w:rPr>
          <w:rFonts w:ascii="Arial" w:hAnsi="Arial" w:cs="Arial"/>
          <w:sz w:val="12"/>
          <w:szCs w:val="12"/>
        </w:rPr>
        <w:t>8</w:t>
      </w:r>
      <w:r w:rsidR="00F551FB">
        <w:rPr>
          <w:rFonts w:ascii="Arial" w:hAnsi="Arial" w:cs="Arial"/>
          <w:sz w:val="12"/>
          <w:szCs w:val="12"/>
        </w:rPr>
        <w:t>.</w:t>
      </w:r>
      <w:r w:rsidR="00C71468">
        <w:rPr>
          <w:rFonts w:ascii="Arial" w:hAnsi="Arial" w:cs="Arial"/>
          <w:sz w:val="12"/>
          <w:szCs w:val="12"/>
        </w:rPr>
        <w:t>2020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630EEA">
        <w:rPr>
          <w:rFonts w:ascii="Arial" w:hAnsi="Arial" w:cs="Arial"/>
          <w:sz w:val="12"/>
          <w:szCs w:val="12"/>
        </w:rPr>
        <w:t xml:space="preserve"> </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C669B9">
        <w:rPr>
          <w:rFonts w:ascii="Arial" w:hAnsi="Arial" w:cs="Arial"/>
          <w:sz w:val="12"/>
          <w:szCs w:val="12"/>
        </w:rPr>
        <w:t>18</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215DB2">
      <w:headerReference w:type="even" r:id="rId26"/>
      <w:headerReference w:type="default" r:id="rId27"/>
      <w:footnotePr>
        <w:pos w:val="beneathText"/>
      </w:footnotePr>
      <w:pgSz w:w="11906" w:h="16838" w:code="9"/>
      <w:pgMar w:top="289" w:right="266" w:bottom="18" w:left="142"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8AD" w:rsidRDefault="001A08AD">
      <w:r>
        <w:separator/>
      </w:r>
    </w:p>
  </w:endnote>
  <w:endnote w:type="continuationSeparator" w:id="0">
    <w:p w:rsidR="001A08AD" w:rsidRDefault="001A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
    <w:altName w:val="Arial Unicode MS"/>
    <w:charset w:val="8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8AD" w:rsidRDefault="001A08AD">
      <w:r>
        <w:separator/>
      </w:r>
    </w:p>
  </w:footnote>
  <w:footnote w:type="continuationSeparator" w:id="0">
    <w:p w:rsidR="001A08AD" w:rsidRDefault="001A0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9C4" w:rsidRPr="00E65CCB" w:rsidRDefault="003049C4">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2D54B6">
      <w:rPr>
        <w:noProof/>
        <w:sz w:val="12"/>
        <w:szCs w:val="12"/>
      </w:rPr>
      <w:t>2</w:t>
    </w:r>
    <w:r w:rsidRPr="00E65CCB">
      <w:rPr>
        <w:sz w:val="12"/>
        <w:szCs w:val="12"/>
      </w:rPr>
      <w:fldChar w:fldCharType="end"/>
    </w:r>
  </w:p>
  <w:p w:rsidR="003049C4" w:rsidRDefault="003049C4" w:rsidP="00E65CCB">
    <w:pPr>
      <w:pStyle w:val="a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9C4" w:rsidRPr="008F785E" w:rsidRDefault="003049C4"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2D54B6">
      <w:rPr>
        <w:noProof/>
        <w:sz w:val="12"/>
        <w:szCs w:val="12"/>
      </w:rPr>
      <w:t>17</w:t>
    </w:r>
    <w:r w:rsidRPr="008F785E">
      <w:rPr>
        <w:sz w:val="12"/>
        <w:szCs w:val="12"/>
      </w:rPr>
      <w:fldChar w:fldCharType="end"/>
    </w:r>
  </w:p>
  <w:p w:rsidR="003049C4" w:rsidRDefault="003049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4626E18"/>
    <w:lvl w:ilvl="0">
      <w:start w:val="1"/>
      <w:numFmt w:val="bullet"/>
      <w:pStyle w:val="0"/>
      <w:lvlText w:val=""/>
      <w:lvlJc w:val="left"/>
      <w:pPr>
        <w:tabs>
          <w:tab w:val="num" w:pos="360"/>
        </w:tabs>
        <w:ind w:left="360" w:hanging="360"/>
      </w:pPr>
      <w:rPr>
        <w:rFonts w:ascii="Symbol" w:hAnsi="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31154B9"/>
    <w:multiLevelType w:val="hybridMultilevel"/>
    <w:tmpl w:val="AF864336"/>
    <w:lvl w:ilvl="0" w:tplc="355C85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0D425314"/>
    <w:multiLevelType w:val="hybridMultilevel"/>
    <w:tmpl w:val="1512A036"/>
    <w:lvl w:ilvl="0" w:tplc="1F3A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6C3B51"/>
    <w:multiLevelType w:val="hybridMultilevel"/>
    <w:tmpl w:val="8B325E8E"/>
    <w:lvl w:ilvl="0" w:tplc="BF362C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3AA62800"/>
    <w:multiLevelType w:val="hybridMultilevel"/>
    <w:tmpl w:val="C3205D5A"/>
    <w:lvl w:ilvl="0" w:tplc="BC3857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C1119CC"/>
    <w:multiLevelType w:val="multilevel"/>
    <w:tmpl w:val="BA504550"/>
    <w:lvl w:ilvl="0">
      <w:start w:val="1"/>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49E2154E"/>
    <w:multiLevelType w:val="hybridMultilevel"/>
    <w:tmpl w:val="4B5C603A"/>
    <w:lvl w:ilvl="0" w:tplc="F088538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2">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71B47E3"/>
    <w:multiLevelType w:val="hybridMultilevel"/>
    <w:tmpl w:val="44CCD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A73B76"/>
    <w:multiLevelType w:val="multilevel"/>
    <w:tmpl w:val="2D98820A"/>
    <w:lvl w:ilvl="0">
      <w:start w:val="1"/>
      <w:numFmt w:val="decimal"/>
      <w:lvlText w:val="%1."/>
      <w:lvlJc w:val="left"/>
      <w:pPr>
        <w:ind w:left="1110" w:hanging="360"/>
      </w:pPr>
    </w:lvl>
    <w:lvl w:ilvl="1">
      <w:start w:val="1"/>
      <w:numFmt w:val="decimal"/>
      <w:isLgl/>
      <w:lvlText w:val="%1.%2."/>
      <w:lvlJc w:val="left"/>
      <w:pPr>
        <w:ind w:left="2280" w:hanging="1530"/>
      </w:pPr>
    </w:lvl>
    <w:lvl w:ilvl="2">
      <w:start w:val="1"/>
      <w:numFmt w:val="decimal"/>
      <w:isLgl/>
      <w:lvlText w:val="%1.%2.%3."/>
      <w:lvlJc w:val="left"/>
      <w:pPr>
        <w:ind w:left="2280" w:hanging="1530"/>
      </w:pPr>
    </w:lvl>
    <w:lvl w:ilvl="3">
      <w:start w:val="1"/>
      <w:numFmt w:val="decimal"/>
      <w:isLgl/>
      <w:lvlText w:val="%1.%2.%3.%4."/>
      <w:lvlJc w:val="left"/>
      <w:pPr>
        <w:ind w:left="2280" w:hanging="1530"/>
      </w:pPr>
    </w:lvl>
    <w:lvl w:ilvl="4">
      <w:start w:val="1"/>
      <w:numFmt w:val="decimal"/>
      <w:isLgl/>
      <w:lvlText w:val="%1.%2.%3.%4.%5."/>
      <w:lvlJc w:val="left"/>
      <w:pPr>
        <w:ind w:left="2280" w:hanging="1530"/>
      </w:pPr>
    </w:lvl>
    <w:lvl w:ilvl="5">
      <w:start w:val="1"/>
      <w:numFmt w:val="decimal"/>
      <w:isLgl/>
      <w:lvlText w:val="%1.%2.%3.%4.%5.%6."/>
      <w:lvlJc w:val="left"/>
      <w:pPr>
        <w:ind w:left="2280" w:hanging="1530"/>
      </w:pPr>
    </w:lvl>
    <w:lvl w:ilvl="6">
      <w:start w:val="1"/>
      <w:numFmt w:val="decimal"/>
      <w:isLgl/>
      <w:lvlText w:val="%1.%2.%3.%4.%5.%6.%7."/>
      <w:lvlJc w:val="left"/>
      <w:pPr>
        <w:ind w:left="2550" w:hanging="1800"/>
      </w:pPr>
    </w:lvl>
    <w:lvl w:ilvl="7">
      <w:start w:val="1"/>
      <w:numFmt w:val="decimal"/>
      <w:isLgl/>
      <w:lvlText w:val="%1.%2.%3.%4.%5.%6.%7.%8."/>
      <w:lvlJc w:val="left"/>
      <w:pPr>
        <w:ind w:left="2550" w:hanging="1800"/>
      </w:pPr>
    </w:lvl>
    <w:lvl w:ilvl="8">
      <w:start w:val="1"/>
      <w:numFmt w:val="decimal"/>
      <w:isLgl/>
      <w:lvlText w:val="%1.%2.%3.%4.%5.%6.%7.%8.%9."/>
      <w:lvlJc w:val="left"/>
      <w:pPr>
        <w:ind w:left="2910" w:hanging="2160"/>
      </w:pPr>
    </w:lvl>
  </w:abstractNum>
  <w:abstractNum w:abstractNumId="26">
    <w:nsid w:val="6CB95316"/>
    <w:multiLevelType w:val="hybridMultilevel"/>
    <w:tmpl w:val="81EA5B34"/>
    <w:lvl w:ilvl="0" w:tplc="995843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729243E"/>
    <w:multiLevelType w:val="hybridMultilevel"/>
    <w:tmpl w:val="A4F493AE"/>
    <w:lvl w:ilvl="0" w:tplc="F1EC80D4">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B082422"/>
    <w:multiLevelType w:val="hybridMultilevel"/>
    <w:tmpl w:val="061A8090"/>
    <w:lvl w:ilvl="0" w:tplc="3118BEBE">
      <w:start w:val="1"/>
      <w:numFmt w:val="decimal"/>
      <w:lvlText w:val="%1."/>
      <w:lvlJc w:val="left"/>
      <w:pPr>
        <w:ind w:left="1095" w:hanging="4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0">
    <w:nsid w:val="7B9563FA"/>
    <w:multiLevelType w:val="hybridMultilevel"/>
    <w:tmpl w:val="8104F238"/>
    <w:lvl w:ilvl="0" w:tplc="76DEA662">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7"/>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9"/>
  </w:num>
  <w:num w:numId="11">
    <w:abstractNumId w:val="15"/>
  </w:num>
  <w:num w:numId="12">
    <w:abstractNumId w:val="1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num>
  <w:num w:numId="2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8"/>
  </w:num>
  <w:num w:numId="23">
    <w:abstractNumId w:val="20"/>
  </w:num>
  <w:num w:numId="24">
    <w:abstractNumId w:val="12"/>
  </w:num>
  <w:num w:numId="25">
    <w:abstractNumId w:val="29"/>
  </w:num>
  <w:num w:numId="26">
    <w:abstractNumId w:val="26"/>
  </w:num>
  <w:num w:numId="27">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3D33"/>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27D"/>
    <w:rsid w:val="00052F39"/>
    <w:rsid w:val="00053A35"/>
    <w:rsid w:val="000546BF"/>
    <w:rsid w:val="00062173"/>
    <w:rsid w:val="000634E3"/>
    <w:rsid w:val="00063FB4"/>
    <w:rsid w:val="00064037"/>
    <w:rsid w:val="00067D90"/>
    <w:rsid w:val="000704AA"/>
    <w:rsid w:val="0007063E"/>
    <w:rsid w:val="000738C3"/>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502"/>
    <w:rsid w:val="001269B7"/>
    <w:rsid w:val="00126AAA"/>
    <w:rsid w:val="00126E3C"/>
    <w:rsid w:val="0012759C"/>
    <w:rsid w:val="00127665"/>
    <w:rsid w:val="00127BD4"/>
    <w:rsid w:val="001308DE"/>
    <w:rsid w:val="001324FA"/>
    <w:rsid w:val="00132C26"/>
    <w:rsid w:val="00133066"/>
    <w:rsid w:val="00136368"/>
    <w:rsid w:val="00137D4C"/>
    <w:rsid w:val="00140325"/>
    <w:rsid w:val="00140E20"/>
    <w:rsid w:val="0014108B"/>
    <w:rsid w:val="0014158D"/>
    <w:rsid w:val="00141C12"/>
    <w:rsid w:val="00142C10"/>
    <w:rsid w:val="0014491A"/>
    <w:rsid w:val="00145F5B"/>
    <w:rsid w:val="00145FE6"/>
    <w:rsid w:val="001461CF"/>
    <w:rsid w:val="00147A88"/>
    <w:rsid w:val="001525F9"/>
    <w:rsid w:val="00152EDB"/>
    <w:rsid w:val="001537F9"/>
    <w:rsid w:val="00153982"/>
    <w:rsid w:val="00153E15"/>
    <w:rsid w:val="00155A2E"/>
    <w:rsid w:val="00157567"/>
    <w:rsid w:val="00157A65"/>
    <w:rsid w:val="00163465"/>
    <w:rsid w:val="00165324"/>
    <w:rsid w:val="001657EE"/>
    <w:rsid w:val="00167309"/>
    <w:rsid w:val="0016752A"/>
    <w:rsid w:val="00170119"/>
    <w:rsid w:val="001706A1"/>
    <w:rsid w:val="001706F8"/>
    <w:rsid w:val="00170FD9"/>
    <w:rsid w:val="00171BD5"/>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8AD"/>
    <w:rsid w:val="001A0A85"/>
    <w:rsid w:val="001A3634"/>
    <w:rsid w:val="001A43CE"/>
    <w:rsid w:val="001A5737"/>
    <w:rsid w:val="001A5D7E"/>
    <w:rsid w:val="001A6B8F"/>
    <w:rsid w:val="001A7F06"/>
    <w:rsid w:val="001B00CA"/>
    <w:rsid w:val="001B0871"/>
    <w:rsid w:val="001B38D9"/>
    <w:rsid w:val="001B4B12"/>
    <w:rsid w:val="001B4D59"/>
    <w:rsid w:val="001B4DE2"/>
    <w:rsid w:val="001B6794"/>
    <w:rsid w:val="001C0711"/>
    <w:rsid w:val="001C189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61C"/>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5DB2"/>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5B72"/>
    <w:rsid w:val="002360B8"/>
    <w:rsid w:val="002363B0"/>
    <w:rsid w:val="00236F9C"/>
    <w:rsid w:val="0023759A"/>
    <w:rsid w:val="002425C9"/>
    <w:rsid w:val="00242641"/>
    <w:rsid w:val="002437C1"/>
    <w:rsid w:val="00251105"/>
    <w:rsid w:val="00251DF6"/>
    <w:rsid w:val="002533A5"/>
    <w:rsid w:val="00253CB3"/>
    <w:rsid w:val="0025627B"/>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6DC"/>
    <w:rsid w:val="0028390E"/>
    <w:rsid w:val="00285046"/>
    <w:rsid w:val="00286129"/>
    <w:rsid w:val="002866A9"/>
    <w:rsid w:val="00286A77"/>
    <w:rsid w:val="00286D79"/>
    <w:rsid w:val="00286EDD"/>
    <w:rsid w:val="002872A1"/>
    <w:rsid w:val="002875BB"/>
    <w:rsid w:val="002876FC"/>
    <w:rsid w:val="0029011D"/>
    <w:rsid w:val="002911B6"/>
    <w:rsid w:val="00291EDE"/>
    <w:rsid w:val="00293366"/>
    <w:rsid w:val="00293628"/>
    <w:rsid w:val="00293A85"/>
    <w:rsid w:val="002944F1"/>
    <w:rsid w:val="0029641A"/>
    <w:rsid w:val="00296C6E"/>
    <w:rsid w:val="002A0909"/>
    <w:rsid w:val="002A21EB"/>
    <w:rsid w:val="002A2261"/>
    <w:rsid w:val="002A264A"/>
    <w:rsid w:val="002A3E3B"/>
    <w:rsid w:val="002A6209"/>
    <w:rsid w:val="002B0F56"/>
    <w:rsid w:val="002B1357"/>
    <w:rsid w:val="002B16D1"/>
    <w:rsid w:val="002B2F3D"/>
    <w:rsid w:val="002B4764"/>
    <w:rsid w:val="002B6058"/>
    <w:rsid w:val="002B7282"/>
    <w:rsid w:val="002C1899"/>
    <w:rsid w:val="002C1B5D"/>
    <w:rsid w:val="002C2006"/>
    <w:rsid w:val="002C23C1"/>
    <w:rsid w:val="002C28BC"/>
    <w:rsid w:val="002C2C7E"/>
    <w:rsid w:val="002C2CD9"/>
    <w:rsid w:val="002C4C49"/>
    <w:rsid w:val="002C652A"/>
    <w:rsid w:val="002C66AC"/>
    <w:rsid w:val="002C6EE8"/>
    <w:rsid w:val="002D0C1F"/>
    <w:rsid w:val="002D1222"/>
    <w:rsid w:val="002D15DC"/>
    <w:rsid w:val="002D30ED"/>
    <w:rsid w:val="002D3F36"/>
    <w:rsid w:val="002D4992"/>
    <w:rsid w:val="002D54B6"/>
    <w:rsid w:val="002D5BC4"/>
    <w:rsid w:val="002D6F46"/>
    <w:rsid w:val="002D7224"/>
    <w:rsid w:val="002D77C3"/>
    <w:rsid w:val="002E0041"/>
    <w:rsid w:val="002E173A"/>
    <w:rsid w:val="002E3561"/>
    <w:rsid w:val="002E71C6"/>
    <w:rsid w:val="002E7C53"/>
    <w:rsid w:val="002F08FE"/>
    <w:rsid w:val="002F0A68"/>
    <w:rsid w:val="002F19B2"/>
    <w:rsid w:val="002F20FA"/>
    <w:rsid w:val="002F29CB"/>
    <w:rsid w:val="002F2B72"/>
    <w:rsid w:val="002F617F"/>
    <w:rsid w:val="002F6CDA"/>
    <w:rsid w:val="002F7C19"/>
    <w:rsid w:val="002F7DB5"/>
    <w:rsid w:val="003009F5"/>
    <w:rsid w:val="003016AF"/>
    <w:rsid w:val="003021F8"/>
    <w:rsid w:val="00302C51"/>
    <w:rsid w:val="00303738"/>
    <w:rsid w:val="003049C4"/>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54603"/>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46DC"/>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4AA"/>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627"/>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19C3"/>
    <w:rsid w:val="00494D90"/>
    <w:rsid w:val="00494EAD"/>
    <w:rsid w:val="00495522"/>
    <w:rsid w:val="00495DEE"/>
    <w:rsid w:val="00496185"/>
    <w:rsid w:val="00497365"/>
    <w:rsid w:val="00497975"/>
    <w:rsid w:val="004A15DA"/>
    <w:rsid w:val="004A2F47"/>
    <w:rsid w:val="004A4DCB"/>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5C3A"/>
    <w:rsid w:val="0054744C"/>
    <w:rsid w:val="0054751F"/>
    <w:rsid w:val="00547ADF"/>
    <w:rsid w:val="00550439"/>
    <w:rsid w:val="00551545"/>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5C"/>
    <w:rsid w:val="005940C1"/>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B63EA"/>
    <w:rsid w:val="005C11A7"/>
    <w:rsid w:val="005C1250"/>
    <w:rsid w:val="005C1953"/>
    <w:rsid w:val="005C204D"/>
    <w:rsid w:val="005C21F2"/>
    <w:rsid w:val="005C23A6"/>
    <w:rsid w:val="005C274D"/>
    <w:rsid w:val="005C323B"/>
    <w:rsid w:val="005C37E0"/>
    <w:rsid w:val="005C3956"/>
    <w:rsid w:val="005C4636"/>
    <w:rsid w:val="005C5B40"/>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0EEA"/>
    <w:rsid w:val="0063157B"/>
    <w:rsid w:val="00632ECC"/>
    <w:rsid w:val="0063321C"/>
    <w:rsid w:val="0063358A"/>
    <w:rsid w:val="00634854"/>
    <w:rsid w:val="00636877"/>
    <w:rsid w:val="00641FC1"/>
    <w:rsid w:val="00644915"/>
    <w:rsid w:val="00645AAA"/>
    <w:rsid w:val="00646863"/>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2D4F"/>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8D2"/>
    <w:rsid w:val="00711D07"/>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2776"/>
    <w:rsid w:val="0077335D"/>
    <w:rsid w:val="0077541D"/>
    <w:rsid w:val="00775745"/>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264"/>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0E08"/>
    <w:rsid w:val="007E2A44"/>
    <w:rsid w:val="007E2CDA"/>
    <w:rsid w:val="007E3970"/>
    <w:rsid w:val="007E4659"/>
    <w:rsid w:val="007E4D40"/>
    <w:rsid w:val="007E5283"/>
    <w:rsid w:val="007E55DE"/>
    <w:rsid w:val="007E79D8"/>
    <w:rsid w:val="007F03F4"/>
    <w:rsid w:val="007F3C2F"/>
    <w:rsid w:val="007F4577"/>
    <w:rsid w:val="007F6991"/>
    <w:rsid w:val="008003BD"/>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0BE0"/>
    <w:rsid w:val="00823D81"/>
    <w:rsid w:val="00825DB7"/>
    <w:rsid w:val="008262B3"/>
    <w:rsid w:val="00827675"/>
    <w:rsid w:val="00827DDD"/>
    <w:rsid w:val="00830F37"/>
    <w:rsid w:val="008326CA"/>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2E14"/>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2312"/>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70"/>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3B0"/>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558A"/>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6F3"/>
    <w:rsid w:val="00A4281A"/>
    <w:rsid w:val="00A437F4"/>
    <w:rsid w:val="00A453CF"/>
    <w:rsid w:val="00A4660D"/>
    <w:rsid w:val="00A472D4"/>
    <w:rsid w:val="00A47D1E"/>
    <w:rsid w:val="00A506D9"/>
    <w:rsid w:val="00A53E83"/>
    <w:rsid w:val="00A54852"/>
    <w:rsid w:val="00A60D46"/>
    <w:rsid w:val="00A61A0A"/>
    <w:rsid w:val="00A6690A"/>
    <w:rsid w:val="00A66C3C"/>
    <w:rsid w:val="00A67483"/>
    <w:rsid w:val="00A67991"/>
    <w:rsid w:val="00A67BAE"/>
    <w:rsid w:val="00A70EB5"/>
    <w:rsid w:val="00A719A3"/>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1EDF"/>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AE"/>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2B2F"/>
    <w:rsid w:val="00B13DF4"/>
    <w:rsid w:val="00B14A6C"/>
    <w:rsid w:val="00B20435"/>
    <w:rsid w:val="00B21FE3"/>
    <w:rsid w:val="00B232EA"/>
    <w:rsid w:val="00B23932"/>
    <w:rsid w:val="00B23B2D"/>
    <w:rsid w:val="00B250E4"/>
    <w:rsid w:val="00B2570D"/>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86F"/>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6FBA"/>
    <w:rsid w:val="00B770E7"/>
    <w:rsid w:val="00B802F7"/>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19A2"/>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2FC"/>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4780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9B9"/>
    <w:rsid w:val="00C66DCA"/>
    <w:rsid w:val="00C70735"/>
    <w:rsid w:val="00C70C57"/>
    <w:rsid w:val="00C71468"/>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969DF"/>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2103"/>
    <w:rsid w:val="00CD3CF7"/>
    <w:rsid w:val="00CD4D45"/>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5B58"/>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1C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5CB"/>
    <w:rsid w:val="00D618A9"/>
    <w:rsid w:val="00D61C31"/>
    <w:rsid w:val="00D62A8A"/>
    <w:rsid w:val="00D63978"/>
    <w:rsid w:val="00D63BB4"/>
    <w:rsid w:val="00D65E7B"/>
    <w:rsid w:val="00D67BD2"/>
    <w:rsid w:val="00D71EAD"/>
    <w:rsid w:val="00D72556"/>
    <w:rsid w:val="00D7412A"/>
    <w:rsid w:val="00D75074"/>
    <w:rsid w:val="00D76947"/>
    <w:rsid w:val="00D77620"/>
    <w:rsid w:val="00D818A6"/>
    <w:rsid w:val="00D82400"/>
    <w:rsid w:val="00D8393C"/>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C87"/>
    <w:rsid w:val="00DE6F59"/>
    <w:rsid w:val="00DE7454"/>
    <w:rsid w:val="00DE7994"/>
    <w:rsid w:val="00DF3E44"/>
    <w:rsid w:val="00DF3FA2"/>
    <w:rsid w:val="00DF537D"/>
    <w:rsid w:val="00DF5C04"/>
    <w:rsid w:val="00DF5FF5"/>
    <w:rsid w:val="00DF6529"/>
    <w:rsid w:val="00DF7913"/>
    <w:rsid w:val="00DF7C97"/>
    <w:rsid w:val="00E000E4"/>
    <w:rsid w:val="00E004DF"/>
    <w:rsid w:val="00E022F1"/>
    <w:rsid w:val="00E026DB"/>
    <w:rsid w:val="00E02D75"/>
    <w:rsid w:val="00E05DE6"/>
    <w:rsid w:val="00E06452"/>
    <w:rsid w:val="00E064A4"/>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15B6"/>
    <w:rsid w:val="00E42CD9"/>
    <w:rsid w:val="00E456BE"/>
    <w:rsid w:val="00E46254"/>
    <w:rsid w:val="00E46496"/>
    <w:rsid w:val="00E469AD"/>
    <w:rsid w:val="00E47BCD"/>
    <w:rsid w:val="00E47FB2"/>
    <w:rsid w:val="00E512C2"/>
    <w:rsid w:val="00E51A14"/>
    <w:rsid w:val="00E52693"/>
    <w:rsid w:val="00E52A6A"/>
    <w:rsid w:val="00E53225"/>
    <w:rsid w:val="00E5482F"/>
    <w:rsid w:val="00E54B28"/>
    <w:rsid w:val="00E572E1"/>
    <w:rsid w:val="00E60686"/>
    <w:rsid w:val="00E61C05"/>
    <w:rsid w:val="00E63D99"/>
    <w:rsid w:val="00E63F06"/>
    <w:rsid w:val="00E63F82"/>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29FA"/>
    <w:rsid w:val="00EA468C"/>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CC5"/>
    <w:rsid w:val="00EE5D18"/>
    <w:rsid w:val="00EE6E80"/>
    <w:rsid w:val="00EE7E4D"/>
    <w:rsid w:val="00EF231B"/>
    <w:rsid w:val="00EF257D"/>
    <w:rsid w:val="00EF35D2"/>
    <w:rsid w:val="00EF7102"/>
    <w:rsid w:val="00EF7F41"/>
    <w:rsid w:val="00F003E1"/>
    <w:rsid w:val="00F01B8B"/>
    <w:rsid w:val="00F0269C"/>
    <w:rsid w:val="00F02A23"/>
    <w:rsid w:val="00F0433E"/>
    <w:rsid w:val="00F053BD"/>
    <w:rsid w:val="00F0707C"/>
    <w:rsid w:val="00F07B9F"/>
    <w:rsid w:val="00F1024E"/>
    <w:rsid w:val="00F1043D"/>
    <w:rsid w:val="00F106DD"/>
    <w:rsid w:val="00F11537"/>
    <w:rsid w:val="00F129D8"/>
    <w:rsid w:val="00F137F3"/>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1AA"/>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5A72"/>
    <w:rsid w:val="00F963B0"/>
    <w:rsid w:val="00FA00EF"/>
    <w:rsid w:val="00FA0F6B"/>
    <w:rsid w:val="00FA0FA6"/>
    <w:rsid w:val="00FA2062"/>
    <w:rsid w:val="00FA30FD"/>
    <w:rsid w:val="00FA31EB"/>
    <w:rsid w:val="00FA3AFF"/>
    <w:rsid w:val="00FA3F1B"/>
    <w:rsid w:val="00FA76F3"/>
    <w:rsid w:val="00FB2E8D"/>
    <w:rsid w:val="00FB369E"/>
    <w:rsid w:val="00FB3724"/>
    <w:rsid w:val="00FB3CF8"/>
    <w:rsid w:val="00FB5EC5"/>
    <w:rsid w:val="00FB5FC8"/>
    <w:rsid w:val="00FB6052"/>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7EB0109-841B-4C88-B265-F3C8E496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val="x-none" w:eastAsia="x-none"/>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uiPriority w:val="99"/>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uiPriority w:val="99"/>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link w:val="aff4"/>
    <w:uiPriority w:val="99"/>
    <w:qFormat/>
    <w:rsid w:val="00D000F0"/>
    <w:pPr>
      <w:ind w:left="708"/>
    </w:pPr>
    <w:rPr>
      <w:szCs w:val="20"/>
      <w:lang w:val="x-none" w:eastAsia="x-none"/>
    </w:rPr>
  </w:style>
  <w:style w:type="character" w:customStyle="1" w:styleId="aff4">
    <w:name w:val="Абзац списка Знак"/>
    <w:link w:val="aff3"/>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0">
    <w:name w:val="КК0"/>
    <w:basedOn w:val="a"/>
    <w:link w:val="0"/>
    <w:qFormat/>
    <w:rsid w:val="00970EFD"/>
    <w:pPr>
      <w:spacing w:before="120" w:after="120"/>
      <w:ind w:firstLine="709"/>
      <w:jc w:val="both"/>
    </w:pPr>
    <w:rPr>
      <w:rFonts w:ascii="Calibri" w:eastAsia="Calibri" w:hAnsi="Calibri"/>
      <w:sz w:val="26"/>
      <w:szCs w:val="26"/>
    </w:rPr>
  </w:style>
  <w:style w:type="character" w:customStyle="1" w:styleId="0">
    <w:name w:val="КК0 Знак"/>
    <w:link w:val="0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99"/>
    <w:qFormat/>
    <w:rsid w:val="00952D7E"/>
    <w:pPr>
      <w:jc w:val="center"/>
    </w:pPr>
    <w:rPr>
      <w:szCs w:val="20"/>
    </w:rPr>
  </w:style>
  <w:style w:type="character" w:customStyle="1" w:styleId="1a">
    <w:name w:val="Подзаголовок Знак1"/>
    <w:basedOn w:val="a0"/>
    <w:link w:val="affe"/>
    <w:uiPriority w:val="99"/>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rsid w:val="002363B0"/>
    <w:rPr>
      <w:sz w:val="20"/>
      <w:szCs w:val="20"/>
      <w:lang w:val="x-none" w:eastAsia="x-none"/>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rsid w:val="00C70C57"/>
    <w:rPr>
      <w:b/>
      <w:bCs/>
      <w:szCs w:val="24"/>
    </w:rPr>
  </w:style>
  <w:style w:type="paragraph" w:styleId="affffff0">
    <w:name w:val="annotation subject"/>
    <w:basedOn w:val="af5"/>
    <w:next w:val="af5"/>
    <w:link w:val="affffff"/>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99"/>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uiPriority w:val="99"/>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Письмо"/>
    <w:basedOn w:val="a"/>
    <w:rsid w:val="00545C3A"/>
    <w:pPr>
      <w:suppressAutoHyphens/>
      <w:spacing w:line="320" w:lineRule="exact"/>
      <w:ind w:firstLine="720"/>
      <w:jc w:val="both"/>
    </w:pPr>
    <w:rPr>
      <w:sz w:val="28"/>
      <w:szCs w:val="28"/>
      <w:lang w:eastAsia="ar-SA"/>
    </w:rPr>
  </w:style>
  <w:style w:type="character" w:customStyle="1" w:styleId="A30">
    <w:name w:val="A3"/>
    <w:rsid w:val="002836DC"/>
    <w:rPr>
      <w:rFonts w:cs="Arial"/>
      <w:color w:val="000000"/>
      <w:sz w:val="16"/>
      <w:szCs w:val="16"/>
    </w:rPr>
  </w:style>
  <w:style w:type="paragraph" w:customStyle="1" w:styleId="Pa9">
    <w:name w:val="Pa9"/>
    <w:basedOn w:val="Default"/>
    <w:next w:val="Default"/>
    <w:rsid w:val="002836DC"/>
    <w:pPr>
      <w:suppressAutoHyphens/>
      <w:autoSpaceDN/>
      <w:adjustRightInd/>
      <w:spacing w:line="171" w:lineRule="atLeast"/>
    </w:pPr>
    <w:rPr>
      <w:rFonts w:ascii="Arial" w:hAnsi="Arial"/>
      <w:color w:val="auto"/>
      <w:lang w:eastAsia="zh-CN"/>
    </w:rPr>
  </w:style>
  <w:style w:type="paragraph" w:customStyle="1" w:styleId="Pa1">
    <w:name w:val="Pa1"/>
    <w:basedOn w:val="Default"/>
    <w:next w:val="Default"/>
    <w:rsid w:val="002836DC"/>
    <w:pPr>
      <w:suppressAutoHyphens/>
      <w:autoSpaceDN/>
      <w:adjustRightInd/>
      <w:spacing w:line="281" w:lineRule="atLeast"/>
    </w:pPr>
    <w:rPr>
      <w:rFonts w:ascii="Arial" w:hAnsi="Arial"/>
      <w:color w:val="auto"/>
      <w:lang w:eastAsia="zh-CN"/>
    </w:rPr>
  </w:style>
  <w:style w:type="character" w:customStyle="1" w:styleId="A50">
    <w:name w:val="A5"/>
    <w:rsid w:val="002836DC"/>
    <w:rPr>
      <w:rFonts w:cs="Arial"/>
      <w:b/>
      <w:bCs/>
      <w:i/>
      <w:iCs/>
      <w:color w:val="000000"/>
      <w:sz w:val="20"/>
      <w:szCs w:val="20"/>
    </w:rPr>
  </w:style>
  <w:style w:type="character" w:customStyle="1" w:styleId="A20">
    <w:name w:val="A2"/>
    <w:rsid w:val="002836DC"/>
    <w:rPr>
      <w:rFonts w:cs="Arial"/>
      <w:b/>
      <w:bCs/>
      <w:color w:val="000000"/>
    </w:rPr>
  </w:style>
  <w:style w:type="paragraph" w:customStyle="1" w:styleId="Pa8">
    <w:name w:val="Pa8"/>
    <w:basedOn w:val="Default"/>
    <w:next w:val="Default"/>
    <w:rsid w:val="002836DC"/>
    <w:pPr>
      <w:suppressAutoHyphens/>
      <w:autoSpaceDN/>
      <w:adjustRightInd/>
      <w:spacing w:line="171" w:lineRule="atLeast"/>
    </w:pPr>
    <w:rPr>
      <w:rFonts w:ascii="Arial" w:hAnsi="Arial"/>
      <w:color w:val="auto"/>
      <w:lang w:eastAsia="zh-CN"/>
    </w:rPr>
  </w:style>
  <w:style w:type="paragraph" w:customStyle="1" w:styleId="Pa5">
    <w:name w:val="Pa5"/>
    <w:basedOn w:val="Default"/>
    <w:next w:val="Default"/>
    <w:rsid w:val="002836DC"/>
    <w:pPr>
      <w:suppressAutoHyphens/>
      <w:autoSpaceDN/>
      <w:adjustRightInd/>
      <w:spacing w:line="281" w:lineRule="atLeast"/>
    </w:pPr>
    <w:rPr>
      <w:rFonts w:ascii="Arial" w:hAnsi="Arial"/>
      <w:color w:val="auto"/>
      <w:lang w:eastAsia="zh-CN"/>
    </w:rPr>
  </w:style>
  <w:style w:type="paragraph" w:customStyle="1" w:styleId="Pa2">
    <w:name w:val="Pa2"/>
    <w:basedOn w:val="Default"/>
    <w:next w:val="Default"/>
    <w:rsid w:val="002836DC"/>
    <w:pPr>
      <w:suppressAutoHyphens/>
      <w:autoSpaceDN/>
      <w:adjustRightInd/>
      <w:spacing w:line="281" w:lineRule="atLeast"/>
    </w:pPr>
    <w:rPr>
      <w:rFonts w:ascii="Arial" w:hAnsi="Arial"/>
      <w:color w:val="auto"/>
      <w:lang w:eastAsia="zh-CN"/>
    </w:rPr>
  </w:style>
  <w:style w:type="paragraph" w:customStyle="1" w:styleId="Pa7">
    <w:name w:val="Pa7"/>
    <w:basedOn w:val="Default"/>
    <w:next w:val="Default"/>
    <w:rsid w:val="002836DC"/>
    <w:pPr>
      <w:suppressAutoHyphens/>
      <w:autoSpaceDN/>
      <w:adjustRightInd/>
      <w:spacing w:line="171" w:lineRule="atLeast"/>
    </w:pPr>
    <w:rPr>
      <w:rFonts w:ascii="Arial" w:hAnsi="Arial"/>
      <w:color w:val="auto"/>
      <w:lang w:eastAsia="zh-CN"/>
    </w:rPr>
  </w:style>
  <w:style w:type="paragraph" w:customStyle="1" w:styleId="Pa0">
    <w:name w:val="Pa0"/>
    <w:basedOn w:val="Default"/>
    <w:next w:val="Default"/>
    <w:rsid w:val="002836DC"/>
    <w:pPr>
      <w:suppressAutoHyphens/>
      <w:autoSpaceDN/>
      <w:adjustRightInd/>
      <w:spacing w:line="281" w:lineRule="atLeast"/>
    </w:pPr>
    <w:rPr>
      <w:rFonts w:ascii="Arial" w:hAnsi="Arial"/>
      <w:color w:val="auto"/>
      <w:lang w:eastAsia="zh-CN"/>
    </w:rPr>
  </w:style>
  <w:style w:type="paragraph" w:customStyle="1" w:styleId="NoSpacing1">
    <w:name w:val="No Spacing1"/>
    <w:rsid w:val="00DF3FA2"/>
    <w:rPr>
      <w:rFonts w:eastAsia="Times New Roman" w:cs="Calibri"/>
      <w:sz w:val="22"/>
      <w:szCs w:val="22"/>
      <w:lang w:eastAsia="en-US"/>
    </w:rPr>
  </w:style>
  <w:style w:type="paragraph" w:customStyle="1" w:styleId="ListParagraph1">
    <w:name w:val="List Paragraph1"/>
    <w:basedOn w:val="a"/>
    <w:uiPriority w:val="99"/>
    <w:rsid w:val="004254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4339854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64119318">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51BAE7CA470766D4D174F08E1D3A71B64266BE809D6FA1860318A96576B51EEB7F2DB4868B5M8H" TargetMode="External"/><Relationship Id="rId18" Type="http://schemas.openxmlformats.org/officeDocument/2006/relationships/hyperlink" Target="consultantplus://offline/ref=59051C001C0A5615BEBE0F953570270E56D3A87200EFAB9BF6A5B638EAB244FB32CD71BCD19345A3CF85AF3B3EBF0330A8D79C8ACCS0qC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A0617C837E201A29BA447AFAD32C4852A32610E5F472DB88951986E0DC5BBC171D82F91A8542B347819F6190EDBA577C733F1FD801098FAsES1M" TargetMode="External"/><Relationship Id="rId7" Type="http://schemas.openxmlformats.org/officeDocument/2006/relationships/endnotes" Target="endnotes.xml"/><Relationship Id="rId12" Type="http://schemas.openxmlformats.org/officeDocument/2006/relationships/hyperlink" Target="consultantplus://offline/ref=59051C001C0A5615BEBE0F953570270E56D3A87200EFAB9BF6A5B638EAB244FB32CD71BCD19345A3CF85AF3B3EBF0330A8D79C8ACCS0qCM" TargetMode="External"/><Relationship Id="rId17" Type="http://schemas.openxmlformats.org/officeDocument/2006/relationships/hyperlink" Target="consultantplus://offline/ref=822FF7D7880D7D798190DAB99B30BBE8DB81CC202DC587F462C5398485633D7549C40A62950160B15E629FB2278C154D993CD4EC4194F888D5UFM" TargetMode="External"/><Relationship Id="rId25" Type="http://schemas.openxmlformats.org/officeDocument/2006/relationships/hyperlink" Target="consultantplus://offline/ref=F1D6DCF842B14EE5BF7CCF6AE330138AB55A9C9223C4B76EDB2C4C466FAF1A96BFB068E01F8B6868B1B6E9CB4B65E94ACECA9A5DC73529F9DAM8H" TargetMode="External"/><Relationship Id="rId2" Type="http://schemas.openxmlformats.org/officeDocument/2006/relationships/numbering" Target="numbering.xml"/><Relationship Id="rId16" Type="http://schemas.openxmlformats.org/officeDocument/2006/relationships/hyperlink" Target="consultantplus://offline/ref=4A0617C837E201A29BA447AFAD32C4852A32610E5F472DB88951986E0DC5BBC171D82F91A8542B347819F6190EDBA577C733F1FD801098FAsES1M" TargetMode="External"/><Relationship Id="rId20" Type="http://schemas.openxmlformats.org/officeDocument/2006/relationships/hyperlink" Target="consultantplus://offline/ref=0311FBEF83BFBFB6C09E5B5FA5CC2436F06B19357E68C33E81E08522433CC8710B62ACC58B1FD8B9DD1BCE212AEA5CCB904E2C683152A792pAi0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2FF7D7880D7D798190DAB99B30BBE8DB81CC202DC587F462C5398485633D7549C40A62950160B15E629FB2278C154D993CD4EC4194F888D5UFM" TargetMode="External"/><Relationship Id="rId24" Type="http://schemas.openxmlformats.org/officeDocument/2006/relationships/hyperlink" Target="consultantplus://offline/ref=B51BAE7CA470766D4D174F08E1D3A71B64266BE809D6FA1860318A96576B51EEB7F2DB4868B5M8H" TargetMode="External"/><Relationship Id="rId5" Type="http://schemas.openxmlformats.org/officeDocument/2006/relationships/webSettings" Target="webSettings.xml"/><Relationship Id="rId15" Type="http://schemas.openxmlformats.org/officeDocument/2006/relationships/hyperlink" Target="consultantplus://offline/ref=0311FBEF83BFBFB6C09E5B5FA5CC2436F06B19357E68C33E81E08522433CC8710B62ACC58B1FD8B9DD1BCE212AEA5CCB904E2C683152A792pAi0L" TargetMode="External"/><Relationship Id="rId23" Type="http://schemas.openxmlformats.org/officeDocument/2006/relationships/hyperlink" Target="consultantplus://offline/ref=59051C001C0A5615BEBE0F953570270E56D3A87200EFAB9BF6A5B638EAB244FB32CD71BCD19345A3CF85AF3B3EBF0330A8D79C8ACCS0qCM" TargetMode="External"/><Relationship Id="rId28" Type="http://schemas.openxmlformats.org/officeDocument/2006/relationships/fontTable" Target="fontTable.xml"/><Relationship Id="rId10" Type="http://schemas.openxmlformats.org/officeDocument/2006/relationships/hyperlink" Target="consultantplus://offline/ref=4A0617C837E201A29BA447AFAD32C4852A32610E5F472DB88951986E0DC5BBC171D82F91A8542B347819F6190EDBA577C733F1FD801098FAsES1M" TargetMode="External"/><Relationship Id="rId19" Type="http://schemas.openxmlformats.org/officeDocument/2006/relationships/hyperlink" Target="consultantplus://offline/ref=B51BAE7CA470766D4D174F08E1D3A71B64266BE809D6FA1860318A96576B51EEB7F2DB4868B5M8H" TargetMode="External"/><Relationship Id="rId4" Type="http://schemas.openxmlformats.org/officeDocument/2006/relationships/settings" Target="settings.xml"/><Relationship Id="rId9" Type="http://schemas.openxmlformats.org/officeDocument/2006/relationships/hyperlink" Target="consultantplus://offline/ref=0311FBEF83BFBFB6C09E5B5FA5CC2436F06B19357E68C33E81E08522433CC8710B62ACC58B1FD8B9DD1BCE212AEA5CCB904E2C683152A792pAi0L" TargetMode="External"/><Relationship Id="rId14" Type="http://schemas.openxmlformats.org/officeDocument/2006/relationships/hyperlink" Target="file:///Y:\&#1055;&#1091;&#1083;%20&#1086;&#1073;&#1084;&#1077;&#1085;&#1072;\&#1052;&#1040;&#1064;&#1041;&#1070;&#1056;&#1054;\&#1052;&#1040;&#1056;&#1059;&#1053;&#1048;&#1063;\&#1056;&#1077;&#1075;&#1083;&#1072;&#1084;&#1077;&#1085;&#1090;%20&#1087;&#1086;%20&#1088;&#1072;&#1081;&#1086;&#1085;&#1091;%20&#1084;&#1091;&#1085;&#1080;&#1094;&#1080;&#1087;&#1072;&#1083;&#1100;&#1085;&#1099;&#1081;%20&#1078;&#1080;&#1083;&#1080;&#1097;&#1085;&#1099;&#1081;%20&#1082;&#1086;&#1085;&#1090;&#1088;&#1086;&#1083;&#1100;.doc" TargetMode="External"/><Relationship Id="rId22" Type="http://schemas.openxmlformats.org/officeDocument/2006/relationships/hyperlink" Target="consultantplus://offline/ref=822FF7D7880D7D798190DAB99B30BBE8DB81CC202DC587F462C5398485633D7549C40A62950160B15E629FB2278C154D993CD4EC4194F888D5UFM"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8028A-2FFB-4268-8BF1-558754DB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19301</Words>
  <Characters>110021</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129064</CharactersWithSpaces>
  <SharedDoc>false</SharedDoc>
  <HLinks>
    <vt:vector size="120" baseType="variant">
      <vt:variant>
        <vt:i4>2162749</vt:i4>
      </vt:variant>
      <vt:variant>
        <vt:i4>57</vt:i4>
      </vt:variant>
      <vt:variant>
        <vt:i4>0</vt:i4>
      </vt:variant>
      <vt:variant>
        <vt:i4>5</vt:i4>
      </vt:variant>
      <vt:variant>
        <vt:lpwstr>consultantplus://offline/ref=F1D6DCF842B14EE5BF7CCF6AE330138AB55A9C9223C4B76EDB2C4C466FAF1A96BFB068E01F8B6868B1B6E9CB4B65E94ACECA9A5DC73529F9DAM8H</vt:lpwstr>
      </vt:variant>
      <vt:variant>
        <vt:lpwstr/>
      </vt:variant>
      <vt:variant>
        <vt:i4>4194319</vt:i4>
      </vt:variant>
      <vt:variant>
        <vt:i4>54</vt:i4>
      </vt:variant>
      <vt:variant>
        <vt:i4>0</vt:i4>
      </vt:variant>
      <vt:variant>
        <vt:i4>5</vt:i4>
      </vt:variant>
      <vt:variant>
        <vt:lpwstr>consultantplus://offline/ref=B51BAE7CA470766D4D174F08E1D3A71B64266BE809D6FA1860318A96576B51EEB7F2DB4868B5M8H</vt:lpwstr>
      </vt:variant>
      <vt:variant>
        <vt:lpwstr/>
      </vt:variant>
      <vt:variant>
        <vt:i4>3342448</vt:i4>
      </vt:variant>
      <vt:variant>
        <vt:i4>51</vt:i4>
      </vt:variant>
      <vt:variant>
        <vt:i4>0</vt:i4>
      </vt:variant>
      <vt:variant>
        <vt:i4>5</vt:i4>
      </vt:variant>
      <vt:variant>
        <vt:lpwstr/>
      </vt:variant>
      <vt:variant>
        <vt:lpwstr>P31</vt:lpwstr>
      </vt:variant>
      <vt:variant>
        <vt:i4>1900544</vt:i4>
      </vt:variant>
      <vt:variant>
        <vt:i4>48</vt:i4>
      </vt:variant>
      <vt:variant>
        <vt:i4>0</vt:i4>
      </vt:variant>
      <vt:variant>
        <vt:i4>5</vt:i4>
      </vt:variant>
      <vt:variant>
        <vt:lpwstr>consultantplus://offline/ref=59051C001C0A5615BEBE0F953570270E56D3A87200EFAB9BF6A5B638EAB244FB32CD71BCD19345A3CF85AF3B3EBF0330A8D79C8ACCS0qCM</vt:lpwstr>
      </vt:variant>
      <vt:variant>
        <vt:lpwstr/>
      </vt:variant>
      <vt:variant>
        <vt:i4>6750316</vt:i4>
      </vt:variant>
      <vt:variant>
        <vt:i4>45</vt:i4>
      </vt:variant>
      <vt:variant>
        <vt:i4>0</vt:i4>
      </vt:variant>
      <vt:variant>
        <vt:i4>5</vt:i4>
      </vt:variant>
      <vt:variant>
        <vt:lpwstr>consultantplus://offline/ref=822FF7D7880D7D798190DAB99B30BBE8DB81CC202DC587F462C5398485633D7549C40A62950160B15E629FB2278C154D993CD4EC4194F888D5UFM</vt:lpwstr>
      </vt:variant>
      <vt:variant>
        <vt:lpwstr/>
      </vt:variant>
      <vt:variant>
        <vt:i4>2228321</vt:i4>
      </vt:variant>
      <vt:variant>
        <vt:i4>42</vt:i4>
      </vt:variant>
      <vt:variant>
        <vt:i4>0</vt:i4>
      </vt:variant>
      <vt:variant>
        <vt:i4>5</vt:i4>
      </vt:variant>
      <vt:variant>
        <vt:lpwstr>consultantplus://offline/ref=4A0617C837E201A29BA447AFAD32C4852A32610E5F472DB88951986E0DC5BBC171D82F91A8542B347819F6190EDBA577C733F1FD801098FAsES1M</vt:lpwstr>
      </vt:variant>
      <vt:variant>
        <vt:lpwstr/>
      </vt:variant>
      <vt:variant>
        <vt:i4>7209060</vt:i4>
      </vt:variant>
      <vt:variant>
        <vt:i4>39</vt:i4>
      </vt:variant>
      <vt:variant>
        <vt:i4>0</vt:i4>
      </vt:variant>
      <vt:variant>
        <vt:i4>5</vt:i4>
      </vt:variant>
      <vt:variant>
        <vt:lpwstr>consultantplus://offline/ref=0311FBEF83BFBFB6C09E5B5FA5CC2436F06B19357E68C33E81E08522433CC8710B62ACC58B1FD8B9DD1BCE212AEA5CCB904E2C683152A792pAi0L</vt:lpwstr>
      </vt:variant>
      <vt:variant>
        <vt:lpwstr/>
      </vt:variant>
      <vt:variant>
        <vt:i4>4194319</vt:i4>
      </vt:variant>
      <vt:variant>
        <vt:i4>36</vt:i4>
      </vt:variant>
      <vt:variant>
        <vt:i4>0</vt:i4>
      </vt:variant>
      <vt:variant>
        <vt:i4>5</vt:i4>
      </vt:variant>
      <vt:variant>
        <vt:lpwstr>consultantplus://offline/ref=B51BAE7CA470766D4D174F08E1D3A71B64266BE809D6FA1860318A96576B51EEB7F2DB4868B5M8H</vt:lpwstr>
      </vt:variant>
      <vt:variant>
        <vt:lpwstr/>
      </vt:variant>
      <vt:variant>
        <vt:i4>3342448</vt:i4>
      </vt:variant>
      <vt:variant>
        <vt:i4>33</vt:i4>
      </vt:variant>
      <vt:variant>
        <vt:i4>0</vt:i4>
      </vt:variant>
      <vt:variant>
        <vt:i4>5</vt:i4>
      </vt:variant>
      <vt:variant>
        <vt:lpwstr/>
      </vt:variant>
      <vt:variant>
        <vt:lpwstr>P31</vt:lpwstr>
      </vt:variant>
      <vt:variant>
        <vt:i4>1900544</vt:i4>
      </vt:variant>
      <vt:variant>
        <vt:i4>30</vt:i4>
      </vt:variant>
      <vt:variant>
        <vt:i4>0</vt:i4>
      </vt:variant>
      <vt:variant>
        <vt:i4>5</vt:i4>
      </vt:variant>
      <vt:variant>
        <vt:lpwstr>consultantplus://offline/ref=59051C001C0A5615BEBE0F953570270E56D3A87200EFAB9BF6A5B638EAB244FB32CD71BCD19345A3CF85AF3B3EBF0330A8D79C8ACCS0qCM</vt:lpwstr>
      </vt:variant>
      <vt:variant>
        <vt:lpwstr/>
      </vt:variant>
      <vt:variant>
        <vt:i4>6750316</vt:i4>
      </vt:variant>
      <vt:variant>
        <vt:i4>27</vt:i4>
      </vt:variant>
      <vt:variant>
        <vt:i4>0</vt:i4>
      </vt:variant>
      <vt:variant>
        <vt:i4>5</vt:i4>
      </vt:variant>
      <vt:variant>
        <vt:lpwstr>consultantplus://offline/ref=822FF7D7880D7D798190DAB99B30BBE8DB81CC202DC587F462C5398485633D7549C40A62950160B15E629FB2278C154D993CD4EC4194F888D5UFM</vt:lpwstr>
      </vt:variant>
      <vt:variant>
        <vt:lpwstr/>
      </vt:variant>
      <vt:variant>
        <vt:i4>2228321</vt:i4>
      </vt:variant>
      <vt:variant>
        <vt:i4>24</vt:i4>
      </vt:variant>
      <vt:variant>
        <vt:i4>0</vt:i4>
      </vt:variant>
      <vt:variant>
        <vt:i4>5</vt:i4>
      </vt:variant>
      <vt:variant>
        <vt:lpwstr>consultantplus://offline/ref=4A0617C837E201A29BA447AFAD32C4852A32610E5F472DB88951986E0DC5BBC171D82F91A8542B347819F6190EDBA577C733F1FD801098FAsES1M</vt:lpwstr>
      </vt:variant>
      <vt:variant>
        <vt:lpwstr/>
      </vt:variant>
      <vt:variant>
        <vt:i4>7209060</vt:i4>
      </vt:variant>
      <vt:variant>
        <vt:i4>21</vt:i4>
      </vt:variant>
      <vt:variant>
        <vt:i4>0</vt:i4>
      </vt:variant>
      <vt:variant>
        <vt:i4>5</vt:i4>
      </vt:variant>
      <vt:variant>
        <vt:lpwstr>consultantplus://offline/ref=0311FBEF83BFBFB6C09E5B5FA5CC2436F06B19357E68C33E81E08522433CC8710B62ACC58B1FD8B9DD1BCE212AEA5CCB904E2C683152A792pAi0L</vt:lpwstr>
      </vt:variant>
      <vt:variant>
        <vt:lpwstr/>
      </vt:variant>
      <vt:variant>
        <vt:i4>6422602</vt:i4>
      </vt:variant>
      <vt:variant>
        <vt:i4>18</vt:i4>
      </vt:variant>
      <vt:variant>
        <vt:i4>0</vt:i4>
      </vt:variant>
      <vt:variant>
        <vt:i4>5</vt:i4>
      </vt:variant>
      <vt:variant>
        <vt:lpwstr>\\SERVER\Общий ресурс\Пул обмена\МАШБЮРО\МАРУНИЧ\Регламент по району муниципальный жилищный контроль.doc</vt:lpwstr>
      </vt:variant>
      <vt:variant>
        <vt:lpwstr>Par418#Par418</vt:lpwstr>
      </vt:variant>
      <vt:variant>
        <vt:i4>4194319</vt:i4>
      </vt:variant>
      <vt:variant>
        <vt:i4>15</vt:i4>
      </vt:variant>
      <vt:variant>
        <vt:i4>0</vt:i4>
      </vt:variant>
      <vt:variant>
        <vt:i4>5</vt:i4>
      </vt:variant>
      <vt:variant>
        <vt:lpwstr>consultantplus://offline/ref=B51BAE7CA470766D4D174F08E1D3A71B64266BE809D6FA1860318A96576B51EEB7F2DB4868B5M8H</vt:lpwstr>
      </vt:variant>
      <vt:variant>
        <vt:lpwstr/>
      </vt:variant>
      <vt:variant>
        <vt:i4>3342448</vt:i4>
      </vt:variant>
      <vt:variant>
        <vt:i4>12</vt:i4>
      </vt:variant>
      <vt:variant>
        <vt:i4>0</vt:i4>
      </vt:variant>
      <vt:variant>
        <vt:i4>5</vt:i4>
      </vt:variant>
      <vt:variant>
        <vt:lpwstr/>
      </vt:variant>
      <vt:variant>
        <vt:lpwstr>P31</vt:lpwstr>
      </vt:variant>
      <vt:variant>
        <vt:i4>1900544</vt:i4>
      </vt:variant>
      <vt:variant>
        <vt:i4>9</vt:i4>
      </vt:variant>
      <vt:variant>
        <vt:i4>0</vt:i4>
      </vt:variant>
      <vt:variant>
        <vt:i4>5</vt:i4>
      </vt:variant>
      <vt:variant>
        <vt:lpwstr>consultantplus://offline/ref=59051C001C0A5615BEBE0F953570270E56D3A87200EFAB9BF6A5B638EAB244FB32CD71BCD19345A3CF85AF3B3EBF0330A8D79C8ACCS0qCM</vt:lpwstr>
      </vt:variant>
      <vt:variant>
        <vt:lpwstr/>
      </vt:variant>
      <vt:variant>
        <vt:i4>6750316</vt:i4>
      </vt:variant>
      <vt:variant>
        <vt:i4>6</vt:i4>
      </vt:variant>
      <vt:variant>
        <vt:i4>0</vt:i4>
      </vt:variant>
      <vt:variant>
        <vt:i4>5</vt:i4>
      </vt:variant>
      <vt:variant>
        <vt:lpwstr>consultantplus://offline/ref=822FF7D7880D7D798190DAB99B30BBE8DB81CC202DC587F462C5398485633D7549C40A62950160B15E629FB2278C154D993CD4EC4194F888D5UFM</vt:lpwstr>
      </vt:variant>
      <vt:variant>
        <vt:lpwstr/>
      </vt:variant>
      <vt:variant>
        <vt:i4>2228321</vt:i4>
      </vt:variant>
      <vt:variant>
        <vt:i4>3</vt:i4>
      </vt:variant>
      <vt:variant>
        <vt:i4>0</vt:i4>
      </vt:variant>
      <vt:variant>
        <vt:i4>5</vt:i4>
      </vt:variant>
      <vt:variant>
        <vt:lpwstr>consultantplus://offline/ref=4A0617C837E201A29BA447AFAD32C4852A32610E5F472DB88951986E0DC5BBC171D82F91A8542B347819F6190EDBA577C733F1FD801098FAsES1M</vt:lpwstr>
      </vt:variant>
      <vt:variant>
        <vt:lpwstr/>
      </vt:variant>
      <vt:variant>
        <vt:i4>7209060</vt:i4>
      </vt:variant>
      <vt:variant>
        <vt:i4>0</vt:i4>
      </vt:variant>
      <vt:variant>
        <vt:i4>0</vt:i4>
      </vt:variant>
      <vt:variant>
        <vt:i4>5</vt:i4>
      </vt:variant>
      <vt:variant>
        <vt:lpwstr>consultantplus://offline/ref=0311FBEF83BFBFB6C09E5B5FA5CC2436F06B19357E68C33E81E08522433CC8710B62ACC58B1FD8B9DD1BCE212AEA5CCB904E2C683152A792pAi0L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LPavel</cp:lastModifiedBy>
  <cp:revision>2</cp:revision>
  <cp:lastPrinted>2014-03-25T12:41:00Z</cp:lastPrinted>
  <dcterms:created xsi:type="dcterms:W3CDTF">2020-08-07T12:45:00Z</dcterms:created>
  <dcterms:modified xsi:type="dcterms:W3CDTF">2020-08-07T12:45:00Z</dcterms:modified>
</cp:coreProperties>
</file>