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05" w:rsidRDefault="00C75507" w:rsidP="00251105">
      <w:pPr>
        <w:ind w:right="-44"/>
        <w:jc w:val="center"/>
        <w:rPr>
          <w:rFonts w:ascii="Arial" w:hAnsi="Arial" w:cs="Arial"/>
          <w:b/>
          <w:sz w:val="16"/>
          <w:szCs w:val="16"/>
        </w:rPr>
      </w:pPr>
      <w:r w:rsidRPr="00C75507">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7pt;margin-top:20.55pt;width:283.3pt;height:15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3ft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" filled="f" stroked="f">
            <v:textbox style="mso-next-textbox:#Text Box 5">
              <w:txbxContent>
                <w:p w:rsidR="0054751F" w:rsidRDefault="0054751F" w:rsidP="00F3034B">
                  <w:pPr>
                    <w:rPr>
                      <w:rFonts w:ascii="Arial" w:hAnsi="Arial"/>
                      <w:b/>
                      <w:sz w:val="12"/>
                      <w:szCs w:val="12"/>
                    </w:rPr>
                  </w:pPr>
                </w:p>
                <w:p w:rsidR="0054751F" w:rsidRDefault="0054751F">
                  <w:pPr>
                    <w:rPr>
                      <w:b/>
                      <w:sz w:val="28"/>
                      <w:szCs w:val="28"/>
                    </w:rPr>
                  </w:pPr>
                </w:p>
                <w:p w:rsidR="0054751F" w:rsidRDefault="0054751F">
                  <w:pPr>
                    <w:rPr>
                      <w:b/>
                      <w:sz w:val="28"/>
                      <w:szCs w:val="28"/>
                    </w:rPr>
                  </w:pPr>
                </w:p>
                <w:p w:rsidR="0054751F" w:rsidRDefault="0054751F">
                  <w:pPr>
                    <w:rPr>
                      <w:b/>
                      <w:sz w:val="28"/>
                      <w:szCs w:val="28"/>
                    </w:rPr>
                  </w:pPr>
                </w:p>
                <w:p w:rsidR="0054751F" w:rsidRDefault="0054751F">
                  <w:pPr>
                    <w:rPr>
                      <w:b/>
                      <w:sz w:val="28"/>
                      <w:szCs w:val="28"/>
                    </w:rPr>
                  </w:pPr>
                </w:p>
                <w:p w:rsidR="0054751F" w:rsidRDefault="0054751F">
                  <w:pPr>
                    <w:rPr>
                      <w:b/>
                      <w:sz w:val="28"/>
                      <w:szCs w:val="28"/>
                    </w:rPr>
                  </w:pPr>
                </w:p>
                <w:p w:rsidR="0054751F" w:rsidRDefault="0054751F">
                  <w:pPr>
                    <w:rPr>
                      <w:b/>
                      <w:sz w:val="28"/>
                      <w:szCs w:val="28"/>
                    </w:rPr>
                  </w:pPr>
                </w:p>
                <w:p w:rsidR="0054751F" w:rsidRDefault="0054751F">
                  <w:pPr>
                    <w:rPr>
                      <w:b/>
                      <w:sz w:val="28"/>
                      <w:szCs w:val="28"/>
                    </w:rPr>
                  </w:pPr>
                </w:p>
                <w:p w:rsidR="0054751F" w:rsidRPr="00A76846" w:rsidRDefault="00001E5A">
                  <w:pPr>
                    <w:rPr>
                      <w:b/>
                      <w:sz w:val="28"/>
                      <w:szCs w:val="28"/>
                    </w:rPr>
                  </w:pPr>
                  <w:r>
                    <w:rPr>
                      <w:b/>
                      <w:sz w:val="28"/>
                      <w:szCs w:val="28"/>
                    </w:rPr>
                    <w:t xml:space="preserve">          </w:t>
                  </w:r>
                  <w:r w:rsidRPr="00A76846">
                    <w:rPr>
                      <w:b/>
                      <w:sz w:val="28"/>
                      <w:szCs w:val="28"/>
                    </w:rPr>
                    <w:t>44</w:t>
                  </w:r>
                  <w:r w:rsidR="0054751F" w:rsidRPr="00A76846">
                    <w:rPr>
                      <w:b/>
                      <w:sz w:val="28"/>
                      <w:szCs w:val="28"/>
                    </w:rPr>
                    <w:t xml:space="preserve"> (</w:t>
                  </w:r>
                  <w:r w:rsidRPr="00A76846">
                    <w:rPr>
                      <w:b/>
                      <w:sz w:val="28"/>
                      <w:szCs w:val="28"/>
                    </w:rPr>
                    <w:t>328</w:t>
                  </w:r>
                  <w:r w:rsidR="0054751F" w:rsidRPr="00A76846">
                    <w:rPr>
                      <w:b/>
                      <w:sz w:val="28"/>
                      <w:szCs w:val="28"/>
                    </w:rPr>
                    <w:t xml:space="preserve">) от </w:t>
                  </w:r>
                  <w:r w:rsidRPr="00A76846">
                    <w:rPr>
                      <w:b/>
                      <w:sz w:val="28"/>
                      <w:szCs w:val="28"/>
                    </w:rPr>
                    <w:t>27 сентября</w:t>
                  </w:r>
                  <w:r w:rsidR="0054751F" w:rsidRPr="00A76846">
                    <w:rPr>
                      <w:b/>
                      <w:sz w:val="28"/>
                      <w:szCs w:val="28"/>
                    </w:rPr>
                    <w:t xml:space="preserve"> 2019 года</w:t>
                  </w:r>
                </w:p>
              </w:txbxContent>
            </v:textbox>
          </v:shape>
        </w:pict>
      </w:r>
      <w:r w:rsidR="00557431">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7120255" cy="2181225"/>
                    </a:xfrm>
                    <a:prstGeom prst="rect">
                      <a:avLst/>
                    </a:prstGeom>
                    <a:noFill/>
                    <a:ln w="9525">
                      <a:noFill/>
                      <a:miter lim="800000"/>
                      <a:headEnd/>
                      <a:tailEnd/>
                    </a:ln>
                  </pic:spPr>
                </pic:pic>
              </a:graphicData>
            </a:graphic>
          </wp:anchor>
        </w:drawing>
      </w:r>
    </w:p>
    <w:p w:rsidR="00D46E2D" w:rsidRPr="00777ECF" w:rsidRDefault="00D46E2D" w:rsidP="00D46E2D">
      <w:pPr>
        <w:pStyle w:val="2"/>
        <w:rPr>
          <w:rFonts w:ascii="Arial" w:hAnsi="Arial" w:cs="Arial"/>
          <w:color w:val="000000"/>
          <w:sz w:val="16"/>
          <w:szCs w:val="16"/>
        </w:rPr>
      </w:pPr>
      <w:r w:rsidRPr="00777ECF">
        <w:rPr>
          <w:rFonts w:ascii="Arial" w:hAnsi="Arial" w:cs="Arial"/>
          <w:color w:val="000000"/>
          <w:sz w:val="16"/>
          <w:szCs w:val="16"/>
        </w:rPr>
        <w:t>АДМИНИСТРАЦИЯ ВАЛДАЙСКОГО МУНИЦИПАЛЬНОГО РАЙОНА</w:t>
      </w:r>
    </w:p>
    <w:p w:rsidR="00D46E2D" w:rsidRPr="00777ECF" w:rsidRDefault="00D46E2D" w:rsidP="00D46E2D">
      <w:pPr>
        <w:pStyle w:val="3"/>
        <w:rPr>
          <w:rFonts w:ascii="Arial" w:hAnsi="Arial" w:cs="Arial"/>
          <w:sz w:val="16"/>
          <w:szCs w:val="16"/>
        </w:rPr>
      </w:pPr>
      <w:r w:rsidRPr="00777ECF">
        <w:rPr>
          <w:rFonts w:ascii="Arial" w:hAnsi="Arial" w:cs="Arial"/>
          <w:sz w:val="16"/>
          <w:szCs w:val="16"/>
        </w:rPr>
        <w:t>П О С Т А Н О В Л Е Н И Е</w:t>
      </w:r>
    </w:p>
    <w:p w:rsidR="00D46E2D" w:rsidRPr="00777ECF" w:rsidRDefault="00D46E2D" w:rsidP="00D46E2D">
      <w:pPr>
        <w:jc w:val="center"/>
        <w:rPr>
          <w:rFonts w:ascii="Arial" w:hAnsi="Arial" w:cs="Arial"/>
          <w:color w:val="000000"/>
          <w:sz w:val="16"/>
          <w:szCs w:val="16"/>
        </w:rPr>
      </w:pPr>
      <w:r w:rsidRPr="00777ECF">
        <w:rPr>
          <w:rFonts w:ascii="Arial" w:hAnsi="Arial" w:cs="Arial"/>
          <w:color w:val="000000"/>
          <w:sz w:val="16"/>
          <w:szCs w:val="16"/>
        </w:rPr>
        <w:t>25.09.2019 № 1684</w:t>
      </w:r>
    </w:p>
    <w:p w:rsidR="00D46E2D" w:rsidRPr="00777ECF" w:rsidRDefault="00D46E2D" w:rsidP="00D46E2D">
      <w:pPr>
        <w:widowControl w:val="0"/>
        <w:autoSpaceDE w:val="0"/>
        <w:autoSpaceDN w:val="0"/>
        <w:adjustRightInd w:val="0"/>
        <w:jc w:val="center"/>
        <w:outlineLvl w:val="0"/>
        <w:rPr>
          <w:rFonts w:ascii="Arial" w:hAnsi="Arial" w:cs="Arial"/>
          <w:b/>
          <w:sz w:val="16"/>
          <w:szCs w:val="16"/>
        </w:rPr>
      </w:pPr>
      <w:r w:rsidRPr="00777ECF">
        <w:rPr>
          <w:rFonts w:ascii="Arial" w:hAnsi="Arial" w:cs="Arial"/>
          <w:b/>
          <w:sz w:val="16"/>
          <w:szCs w:val="16"/>
        </w:rPr>
        <w:t xml:space="preserve">Об утверждении реестра парковок общего пользования местного значения </w:t>
      </w:r>
    </w:p>
    <w:p w:rsidR="00D46E2D" w:rsidRPr="00777ECF" w:rsidRDefault="00D46E2D" w:rsidP="00D46E2D">
      <w:pPr>
        <w:widowControl w:val="0"/>
        <w:autoSpaceDE w:val="0"/>
        <w:autoSpaceDN w:val="0"/>
        <w:adjustRightInd w:val="0"/>
        <w:jc w:val="center"/>
        <w:outlineLvl w:val="0"/>
        <w:rPr>
          <w:rFonts w:ascii="Arial" w:hAnsi="Arial" w:cs="Arial"/>
          <w:b/>
          <w:sz w:val="16"/>
          <w:szCs w:val="16"/>
        </w:rPr>
      </w:pPr>
      <w:r w:rsidRPr="00777ECF">
        <w:rPr>
          <w:rFonts w:ascii="Arial" w:hAnsi="Arial" w:cs="Arial"/>
          <w:b/>
          <w:sz w:val="16"/>
          <w:szCs w:val="16"/>
        </w:rPr>
        <w:t>Валдайского городского поселения и Валдайского муниципального района</w:t>
      </w:r>
    </w:p>
    <w:p w:rsidR="00D46E2D" w:rsidRPr="00777ECF" w:rsidRDefault="00D46E2D" w:rsidP="00D46E2D">
      <w:pPr>
        <w:widowControl w:val="0"/>
        <w:autoSpaceDE w:val="0"/>
        <w:autoSpaceDN w:val="0"/>
        <w:adjustRightInd w:val="0"/>
        <w:ind w:firstLine="142"/>
        <w:jc w:val="both"/>
        <w:rPr>
          <w:rFonts w:ascii="Arial" w:hAnsi="Arial" w:cs="Arial"/>
          <w:b/>
          <w:sz w:val="16"/>
          <w:szCs w:val="16"/>
        </w:rPr>
      </w:pPr>
      <w:r w:rsidRPr="00777ECF">
        <w:rPr>
          <w:rFonts w:ascii="Arial" w:hAnsi="Arial" w:cs="Arial"/>
          <w:sz w:val="16"/>
          <w:szCs w:val="16"/>
        </w:rPr>
        <w:t xml:space="preserve">В соответствии со </w:t>
      </w:r>
      <w:r w:rsidRPr="00D46E2D">
        <w:rPr>
          <w:rFonts w:ascii="Arial" w:hAnsi="Arial" w:cs="Arial"/>
          <w:sz w:val="16"/>
          <w:szCs w:val="16"/>
        </w:rPr>
        <w:t>статьей 14 Федерального закона от 6 октября 2003 года № 131-ФЗ «Об общих принципах организации местного самоуправления в Российской Федерации»,</w:t>
      </w:r>
      <w:r w:rsidRPr="00D46E2D">
        <w:rPr>
          <w:rFonts w:ascii="Arial" w:hAnsi="Arial" w:cs="Arial"/>
          <w:color w:val="000000"/>
          <w:sz w:val="16"/>
          <w:szCs w:val="16"/>
        </w:rPr>
        <w:t xml:space="preserve"> </w:t>
      </w:r>
      <w:hyperlink r:id="rId9" w:history="1">
        <w:r w:rsidRPr="00D46E2D">
          <w:rPr>
            <w:rStyle w:val="af0"/>
            <w:rFonts w:ascii="Arial" w:hAnsi="Arial" w:cs="Arial"/>
            <w:color w:val="000000"/>
            <w:sz w:val="16"/>
            <w:szCs w:val="16"/>
            <w:u w:val="none"/>
          </w:rPr>
          <w:t>статьей 13</w:t>
        </w:r>
      </w:hyperlink>
      <w:r w:rsidRPr="00D46E2D">
        <w:rPr>
          <w:rFonts w:ascii="Arial" w:hAnsi="Arial" w:cs="Arial"/>
          <w:sz w:val="16"/>
          <w:szCs w:val="16"/>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частью 8 статьи 12 Федерального закона от 29 декабря 2017 года № 443-ФЗ «Об организации</w:t>
      </w:r>
      <w:r w:rsidRPr="00777ECF">
        <w:rPr>
          <w:rFonts w:ascii="Arial" w:hAnsi="Arial" w:cs="Arial"/>
          <w:sz w:val="16"/>
          <w:szCs w:val="16"/>
        </w:rPr>
        <w:t xml:space="preserve"> дорожного движения в Российской Федерации и о внесении изменений в отдельные зак</w:t>
      </w:r>
      <w:r w:rsidRPr="00777ECF">
        <w:rPr>
          <w:rFonts w:ascii="Arial" w:hAnsi="Arial" w:cs="Arial"/>
          <w:sz w:val="16"/>
          <w:szCs w:val="16"/>
        </w:rPr>
        <w:t>о</w:t>
      </w:r>
      <w:r w:rsidRPr="00777ECF">
        <w:rPr>
          <w:rFonts w:ascii="Arial" w:hAnsi="Arial" w:cs="Arial"/>
          <w:sz w:val="16"/>
          <w:szCs w:val="16"/>
        </w:rPr>
        <w:t xml:space="preserve">нодательные акты Российской Федерации», постановлением министерства транспорта и дорожного хозяйства Новгородской области от 13.08.2019 № 4 «Об утверждении Порядка ведения реестра парковок общего пользования» Администрация Валдайского муниципального района </w:t>
      </w:r>
      <w:r w:rsidRPr="00777ECF">
        <w:rPr>
          <w:rFonts w:ascii="Arial" w:hAnsi="Arial" w:cs="Arial"/>
          <w:b/>
          <w:sz w:val="16"/>
          <w:szCs w:val="16"/>
        </w:rPr>
        <w:t>ПОСТАНОВЛЯЕТ:</w:t>
      </w:r>
    </w:p>
    <w:p w:rsidR="00D46E2D" w:rsidRPr="00777ECF" w:rsidRDefault="00D46E2D" w:rsidP="00D46E2D">
      <w:pPr>
        <w:ind w:firstLine="142"/>
        <w:jc w:val="both"/>
        <w:rPr>
          <w:rFonts w:ascii="Arial" w:hAnsi="Arial" w:cs="Arial"/>
          <w:sz w:val="16"/>
          <w:szCs w:val="16"/>
        </w:rPr>
      </w:pPr>
      <w:r w:rsidRPr="00777ECF">
        <w:rPr>
          <w:rFonts w:ascii="Arial" w:hAnsi="Arial" w:cs="Arial"/>
          <w:sz w:val="16"/>
          <w:szCs w:val="16"/>
        </w:rPr>
        <w:t xml:space="preserve">1. Утвердить прилагаемый </w:t>
      </w:r>
      <w:r w:rsidRPr="00777ECF">
        <w:rPr>
          <w:rFonts w:ascii="Arial" w:hAnsi="Arial" w:cs="Arial"/>
          <w:color w:val="000000"/>
          <w:sz w:val="16"/>
          <w:szCs w:val="16"/>
        </w:rPr>
        <w:t>реестр парковок общего пользования на автомобильных дорогах общего пользования местного значения Валдайского городского поселения и Валдайского муниципального района.</w:t>
      </w:r>
    </w:p>
    <w:p w:rsidR="00D46E2D" w:rsidRPr="00777ECF" w:rsidRDefault="00D46E2D" w:rsidP="00D46E2D">
      <w:pPr>
        <w:widowControl w:val="0"/>
        <w:autoSpaceDE w:val="0"/>
        <w:autoSpaceDN w:val="0"/>
        <w:adjustRightInd w:val="0"/>
        <w:ind w:firstLine="142"/>
        <w:jc w:val="both"/>
        <w:rPr>
          <w:rFonts w:ascii="Arial" w:hAnsi="Arial" w:cs="Arial"/>
          <w:sz w:val="16"/>
          <w:szCs w:val="16"/>
        </w:rPr>
      </w:pPr>
      <w:r w:rsidRPr="00777ECF">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777ECF">
        <w:rPr>
          <w:rFonts w:ascii="Arial" w:hAnsi="Arial" w:cs="Arial"/>
          <w:sz w:val="16"/>
          <w:szCs w:val="16"/>
        </w:rPr>
        <w:t>ь</w:t>
      </w:r>
      <w:r w:rsidRPr="00777ECF">
        <w:rPr>
          <w:rFonts w:ascii="Arial" w:hAnsi="Arial" w:cs="Arial"/>
          <w:sz w:val="16"/>
          <w:szCs w:val="16"/>
        </w:rPr>
        <w:t>ного района в сети «Интернет».</w:t>
      </w:r>
    </w:p>
    <w:p w:rsidR="00D46E2D" w:rsidRPr="00777ECF" w:rsidRDefault="00D46E2D" w:rsidP="00D46E2D">
      <w:pPr>
        <w:jc w:val="both"/>
        <w:rPr>
          <w:rFonts w:ascii="Arial" w:hAnsi="Arial" w:cs="Arial"/>
          <w:sz w:val="16"/>
          <w:szCs w:val="16"/>
        </w:rPr>
      </w:pPr>
      <w:r w:rsidRPr="00777ECF">
        <w:rPr>
          <w:rFonts w:ascii="Arial" w:hAnsi="Arial" w:cs="Arial"/>
          <w:b/>
          <w:sz w:val="16"/>
          <w:szCs w:val="16"/>
        </w:rPr>
        <w:t>Глава муниципального района</w:t>
      </w:r>
      <w:r w:rsidRPr="00777ECF">
        <w:rPr>
          <w:rFonts w:ascii="Arial" w:hAnsi="Arial" w:cs="Arial"/>
          <w:b/>
          <w:sz w:val="16"/>
          <w:szCs w:val="16"/>
        </w:rPr>
        <w:tab/>
      </w:r>
      <w:r w:rsidRPr="00777ECF">
        <w:rPr>
          <w:rFonts w:ascii="Arial" w:hAnsi="Arial" w:cs="Arial"/>
          <w:b/>
          <w:sz w:val="16"/>
          <w:szCs w:val="16"/>
        </w:rPr>
        <w:tab/>
      </w:r>
      <w:proofErr w:type="spellStart"/>
      <w:r w:rsidRPr="00777ECF">
        <w:rPr>
          <w:rFonts w:ascii="Arial" w:hAnsi="Arial" w:cs="Arial"/>
          <w:b/>
          <w:sz w:val="16"/>
          <w:szCs w:val="16"/>
        </w:rPr>
        <w:t>Ю.В.Стадэ</w:t>
      </w:r>
      <w:proofErr w:type="spellEnd"/>
    </w:p>
    <w:p w:rsidR="00D46E2D" w:rsidRPr="00777ECF" w:rsidRDefault="00D46E2D" w:rsidP="00D46E2D">
      <w:pPr>
        <w:ind w:left="5954"/>
        <w:jc w:val="center"/>
        <w:outlineLvl w:val="0"/>
        <w:rPr>
          <w:rFonts w:ascii="Arial" w:hAnsi="Arial" w:cs="Arial"/>
          <w:sz w:val="16"/>
          <w:szCs w:val="16"/>
        </w:rPr>
      </w:pPr>
      <w:r w:rsidRPr="00777ECF">
        <w:rPr>
          <w:rFonts w:ascii="Arial" w:hAnsi="Arial" w:cs="Arial"/>
          <w:sz w:val="16"/>
          <w:szCs w:val="16"/>
        </w:rPr>
        <w:t>УТВЕРЖДЕН</w:t>
      </w:r>
    </w:p>
    <w:p w:rsidR="00D46E2D" w:rsidRPr="00777ECF" w:rsidRDefault="00D46E2D" w:rsidP="00D46E2D">
      <w:pPr>
        <w:ind w:left="5954"/>
        <w:jc w:val="center"/>
        <w:outlineLvl w:val="0"/>
        <w:rPr>
          <w:rFonts w:ascii="Arial" w:hAnsi="Arial" w:cs="Arial"/>
          <w:sz w:val="16"/>
          <w:szCs w:val="16"/>
        </w:rPr>
      </w:pPr>
      <w:r w:rsidRPr="00777ECF">
        <w:rPr>
          <w:rFonts w:ascii="Arial" w:hAnsi="Arial" w:cs="Arial"/>
          <w:sz w:val="16"/>
          <w:szCs w:val="16"/>
        </w:rPr>
        <w:t>постановлением Администрации</w:t>
      </w:r>
      <w:r>
        <w:rPr>
          <w:rFonts w:ascii="Arial" w:hAnsi="Arial" w:cs="Arial"/>
          <w:sz w:val="16"/>
          <w:szCs w:val="16"/>
        </w:rPr>
        <w:t xml:space="preserve"> </w:t>
      </w:r>
      <w:r w:rsidRPr="00777ECF">
        <w:rPr>
          <w:rFonts w:ascii="Arial" w:hAnsi="Arial" w:cs="Arial"/>
          <w:sz w:val="16"/>
          <w:szCs w:val="16"/>
        </w:rPr>
        <w:t>муниципального района</w:t>
      </w:r>
    </w:p>
    <w:p w:rsidR="00D46E2D" w:rsidRPr="00777ECF" w:rsidRDefault="00D46E2D" w:rsidP="00D46E2D">
      <w:pPr>
        <w:ind w:left="5954"/>
        <w:jc w:val="center"/>
        <w:outlineLvl w:val="0"/>
        <w:rPr>
          <w:rFonts w:ascii="Arial" w:hAnsi="Arial" w:cs="Arial"/>
          <w:sz w:val="16"/>
          <w:szCs w:val="16"/>
        </w:rPr>
      </w:pPr>
      <w:r w:rsidRPr="00777ECF">
        <w:rPr>
          <w:rFonts w:ascii="Arial" w:hAnsi="Arial" w:cs="Arial"/>
          <w:sz w:val="16"/>
          <w:szCs w:val="16"/>
        </w:rPr>
        <w:t>от 25.09.2019</w:t>
      </w:r>
      <w:r w:rsidRPr="00777ECF">
        <w:rPr>
          <w:rFonts w:ascii="Arial" w:hAnsi="Arial" w:cs="Arial"/>
          <w:bCs/>
          <w:spacing w:val="-2"/>
          <w:sz w:val="16"/>
          <w:szCs w:val="16"/>
        </w:rPr>
        <w:t xml:space="preserve"> № 1684</w:t>
      </w:r>
    </w:p>
    <w:p w:rsidR="00D46E2D" w:rsidRPr="00777ECF" w:rsidRDefault="00D46E2D" w:rsidP="00D46E2D">
      <w:pPr>
        <w:jc w:val="center"/>
        <w:rPr>
          <w:rFonts w:ascii="Arial" w:hAnsi="Arial" w:cs="Arial"/>
          <w:b/>
          <w:sz w:val="16"/>
          <w:szCs w:val="16"/>
        </w:rPr>
      </w:pPr>
      <w:r w:rsidRPr="00777ECF">
        <w:rPr>
          <w:rFonts w:ascii="Arial" w:hAnsi="Arial" w:cs="Arial"/>
          <w:b/>
          <w:sz w:val="16"/>
          <w:szCs w:val="16"/>
        </w:rPr>
        <w:t>Реестр парковок общего пользования на автомобильных дорогах общего пользования местного значения</w:t>
      </w:r>
    </w:p>
    <w:p w:rsidR="00D46E2D" w:rsidRPr="00777ECF" w:rsidRDefault="00D46E2D" w:rsidP="00D46E2D">
      <w:pPr>
        <w:ind w:left="-240"/>
        <w:jc w:val="center"/>
        <w:rPr>
          <w:rFonts w:ascii="Arial" w:hAnsi="Arial" w:cs="Arial"/>
          <w:b/>
          <w:sz w:val="16"/>
          <w:szCs w:val="16"/>
        </w:rPr>
      </w:pPr>
      <w:r w:rsidRPr="00777ECF">
        <w:rPr>
          <w:rFonts w:ascii="Arial" w:hAnsi="Arial" w:cs="Arial"/>
          <w:b/>
          <w:sz w:val="16"/>
          <w:szCs w:val="16"/>
        </w:rPr>
        <w:t>Валдайского городского поселения и Валдайского муниципального района</w:t>
      </w:r>
    </w:p>
    <w:tbl>
      <w:tblPr>
        <w:tblW w:w="1162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66"/>
        <w:gridCol w:w="1577"/>
        <w:gridCol w:w="1418"/>
        <w:gridCol w:w="850"/>
        <w:gridCol w:w="1072"/>
        <w:gridCol w:w="1338"/>
        <w:gridCol w:w="981"/>
        <w:gridCol w:w="725"/>
        <w:gridCol w:w="1129"/>
        <w:gridCol w:w="709"/>
        <w:gridCol w:w="992"/>
        <w:gridCol w:w="567"/>
      </w:tblGrid>
      <w:tr w:rsidR="00D46E2D" w:rsidRPr="00777ECF" w:rsidTr="00D46E2D">
        <w:trPr>
          <w:trHeight w:val="20"/>
        </w:trPr>
        <w:tc>
          <w:tcPr>
            <w:tcW w:w="266" w:type="dxa"/>
            <w:tcMar>
              <w:left w:w="28" w:type="dxa"/>
              <w:right w:w="28" w:type="dxa"/>
            </w:tcMar>
            <w:vAlign w:val="center"/>
          </w:tcPr>
          <w:p w:rsidR="00D46E2D" w:rsidRPr="00777ECF" w:rsidRDefault="00D46E2D" w:rsidP="00241123">
            <w:pPr>
              <w:jc w:val="center"/>
              <w:rPr>
                <w:rFonts w:ascii="Arial" w:hAnsi="Arial" w:cs="Arial"/>
                <w:b/>
                <w:sz w:val="16"/>
                <w:szCs w:val="16"/>
              </w:rPr>
            </w:pPr>
            <w:r w:rsidRPr="00777ECF">
              <w:rPr>
                <w:rFonts w:ascii="Arial" w:hAnsi="Arial" w:cs="Arial"/>
                <w:b/>
                <w:sz w:val="16"/>
                <w:szCs w:val="16"/>
              </w:rPr>
              <w:t xml:space="preserve">№ </w:t>
            </w:r>
            <w:proofErr w:type="spellStart"/>
            <w:r w:rsidRPr="00777ECF">
              <w:rPr>
                <w:rFonts w:ascii="Arial" w:hAnsi="Arial" w:cs="Arial"/>
                <w:b/>
                <w:sz w:val="16"/>
                <w:szCs w:val="16"/>
              </w:rPr>
              <w:t>п</w:t>
            </w:r>
            <w:proofErr w:type="spellEnd"/>
            <w:r w:rsidRPr="00777ECF">
              <w:rPr>
                <w:rFonts w:ascii="Arial" w:hAnsi="Arial" w:cs="Arial"/>
                <w:b/>
                <w:sz w:val="16"/>
                <w:szCs w:val="16"/>
              </w:rPr>
              <w:t>/</w:t>
            </w:r>
            <w:proofErr w:type="spellStart"/>
            <w:r w:rsidRPr="00777ECF">
              <w:rPr>
                <w:rFonts w:ascii="Arial" w:hAnsi="Arial" w:cs="Arial"/>
                <w:b/>
                <w:sz w:val="16"/>
                <w:szCs w:val="16"/>
              </w:rPr>
              <w:t>п</w:t>
            </w:r>
            <w:proofErr w:type="spellEnd"/>
          </w:p>
        </w:tc>
        <w:tc>
          <w:tcPr>
            <w:tcW w:w="1577" w:type="dxa"/>
            <w:tcMar>
              <w:left w:w="28" w:type="dxa"/>
              <w:right w:w="28" w:type="dxa"/>
            </w:tcMar>
            <w:vAlign w:val="center"/>
          </w:tcPr>
          <w:p w:rsidR="00D46E2D" w:rsidRPr="00777ECF" w:rsidRDefault="00D46E2D" w:rsidP="00241123">
            <w:pPr>
              <w:jc w:val="center"/>
              <w:rPr>
                <w:rFonts w:ascii="Arial" w:hAnsi="Arial" w:cs="Arial"/>
                <w:b/>
                <w:sz w:val="16"/>
                <w:szCs w:val="16"/>
              </w:rPr>
            </w:pPr>
            <w:r w:rsidRPr="00777ECF">
              <w:rPr>
                <w:rFonts w:ascii="Arial" w:hAnsi="Arial" w:cs="Arial"/>
                <w:b/>
                <w:sz w:val="16"/>
                <w:szCs w:val="16"/>
              </w:rPr>
              <w:t xml:space="preserve">Адрес </w:t>
            </w:r>
            <w:r w:rsidRPr="00777ECF">
              <w:rPr>
                <w:rFonts w:ascii="Arial" w:hAnsi="Arial" w:cs="Arial"/>
                <w:b/>
                <w:sz w:val="16"/>
                <w:szCs w:val="16"/>
              </w:rPr>
              <w:br/>
              <w:t>(месторасполож</w:t>
            </w:r>
            <w:r w:rsidRPr="00777ECF">
              <w:rPr>
                <w:rFonts w:ascii="Arial" w:hAnsi="Arial" w:cs="Arial"/>
                <w:b/>
                <w:sz w:val="16"/>
                <w:szCs w:val="16"/>
              </w:rPr>
              <w:t>е</w:t>
            </w:r>
            <w:r w:rsidRPr="00777ECF">
              <w:rPr>
                <w:rFonts w:ascii="Arial" w:hAnsi="Arial" w:cs="Arial"/>
                <w:b/>
                <w:sz w:val="16"/>
                <w:szCs w:val="16"/>
              </w:rPr>
              <w:t>ния) парковочных мест</w:t>
            </w:r>
          </w:p>
        </w:tc>
        <w:tc>
          <w:tcPr>
            <w:tcW w:w="1418" w:type="dxa"/>
            <w:tcMar>
              <w:left w:w="28" w:type="dxa"/>
              <w:right w:w="28" w:type="dxa"/>
            </w:tcMar>
            <w:vAlign w:val="center"/>
          </w:tcPr>
          <w:p w:rsidR="00D46E2D" w:rsidRPr="00777ECF" w:rsidRDefault="00D46E2D" w:rsidP="00241123">
            <w:pPr>
              <w:jc w:val="center"/>
              <w:rPr>
                <w:rFonts w:ascii="Arial" w:hAnsi="Arial" w:cs="Arial"/>
                <w:b/>
                <w:sz w:val="16"/>
                <w:szCs w:val="16"/>
              </w:rPr>
            </w:pPr>
            <w:r w:rsidRPr="00777ECF">
              <w:rPr>
                <w:rFonts w:ascii="Arial" w:hAnsi="Arial" w:cs="Arial"/>
                <w:b/>
                <w:sz w:val="16"/>
                <w:szCs w:val="16"/>
              </w:rPr>
              <w:t>Характеристики парковки</w:t>
            </w:r>
          </w:p>
        </w:tc>
        <w:tc>
          <w:tcPr>
            <w:tcW w:w="850" w:type="dxa"/>
            <w:tcMar>
              <w:left w:w="28" w:type="dxa"/>
              <w:right w:w="28" w:type="dxa"/>
            </w:tcMar>
            <w:vAlign w:val="center"/>
          </w:tcPr>
          <w:p w:rsidR="00D46E2D" w:rsidRPr="00777ECF" w:rsidRDefault="00D46E2D" w:rsidP="00241123">
            <w:pPr>
              <w:jc w:val="center"/>
              <w:rPr>
                <w:rFonts w:ascii="Arial" w:hAnsi="Arial" w:cs="Arial"/>
                <w:b/>
                <w:sz w:val="16"/>
                <w:szCs w:val="16"/>
              </w:rPr>
            </w:pPr>
            <w:r w:rsidRPr="00777ECF">
              <w:rPr>
                <w:rFonts w:ascii="Arial" w:hAnsi="Arial" w:cs="Arial"/>
                <w:b/>
                <w:sz w:val="16"/>
                <w:szCs w:val="16"/>
              </w:rPr>
              <w:t>Условия стоянки ТС</w:t>
            </w:r>
          </w:p>
        </w:tc>
        <w:tc>
          <w:tcPr>
            <w:tcW w:w="1072" w:type="dxa"/>
            <w:tcMar>
              <w:left w:w="28" w:type="dxa"/>
              <w:right w:w="28" w:type="dxa"/>
            </w:tcMar>
            <w:vAlign w:val="center"/>
          </w:tcPr>
          <w:p w:rsidR="00D46E2D" w:rsidRPr="00777ECF" w:rsidRDefault="00D46E2D" w:rsidP="00241123">
            <w:pPr>
              <w:jc w:val="center"/>
              <w:rPr>
                <w:rFonts w:ascii="Arial" w:hAnsi="Arial" w:cs="Arial"/>
                <w:b/>
                <w:sz w:val="16"/>
                <w:szCs w:val="16"/>
              </w:rPr>
            </w:pPr>
            <w:r w:rsidRPr="00777ECF">
              <w:rPr>
                <w:rFonts w:ascii="Arial" w:hAnsi="Arial" w:cs="Arial"/>
                <w:b/>
                <w:sz w:val="16"/>
                <w:szCs w:val="16"/>
              </w:rPr>
              <w:t xml:space="preserve">Режим </w:t>
            </w:r>
            <w:r w:rsidRPr="00777ECF">
              <w:rPr>
                <w:rFonts w:ascii="Arial" w:hAnsi="Arial" w:cs="Arial"/>
                <w:b/>
                <w:sz w:val="16"/>
                <w:szCs w:val="16"/>
              </w:rPr>
              <w:br/>
              <w:t>работы</w:t>
            </w:r>
          </w:p>
        </w:tc>
        <w:tc>
          <w:tcPr>
            <w:tcW w:w="1338" w:type="dxa"/>
            <w:tcMar>
              <w:left w:w="28" w:type="dxa"/>
              <w:right w:w="28" w:type="dxa"/>
            </w:tcMar>
            <w:vAlign w:val="center"/>
          </w:tcPr>
          <w:p w:rsidR="00D46E2D" w:rsidRPr="00777ECF" w:rsidRDefault="00D46E2D" w:rsidP="00241123">
            <w:pPr>
              <w:jc w:val="center"/>
              <w:rPr>
                <w:rFonts w:ascii="Arial" w:hAnsi="Arial" w:cs="Arial"/>
                <w:b/>
                <w:sz w:val="16"/>
                <w:szCs w:val="16"/>
              </w:rPr>
            </w:pPr>
            <w:r w:rsidRPr="00777ECF">
              <w:rPr>
                <w:rFonts w:ascii="Arial" w:hAnsi="Arial" w:cs="Arial"/>
                <w:b/>
                <w:sz w:val="16"/>
                <w:szCs w:val="16"/>
              </w:rPr>
              <w:t>Информация о собственнике</w:t>
            </w:r>
          </w:p>
        </w:tc>
        <w:tc>
          <w:tcPr>
            <w:tcW w:w="981" w:type="dxa"/>
            <w:tcMar>
              <w:left w:w="28" w:type="dxa"/>
              <w:right w:w="28" w:type="dxa"/>
            </w:tcMar>
            <w:vAlign w:val="center"/>
          </w:tcPr>
          <w:p w:rsidR="00D46E2D" w:rsidRPr="00777ECF" w:rsidRDefault="00D46E2D" w:rsidP="00241123">
            <w:pPr>
              <w:jc w:val="center"/>
              <w:rPr>
                <w:rFonts w:ascii="Arial" w:hAnsi="Arial" w:cs="Arial"/>
                <w:b/>
                <w:sz w:val="16"/>
                <w:szCs w:val="16"/>
              </w:rPr>
            </w:pPr>
            <w:r w:rsidRPr="00777ECF">
              <w:rPr>
                <w:rFonts w:ascii="Arial" w:hAnsi="Arial" w:cs="Arial"/>
                <w:b/>
                <w:sz w:val="16"/>
                <w:szCs w:val="16"/>
              </w:rPr>
              <w:t>Информ</w:t>
            </w:r>
            <w:r w:rsidRPr="00777ECF">
              <w:rPr>
                <w:rFonts w:ascii="Arial" w:hAnsi="Arial" w:cs="Arial"/>
                <w:b/>
                <w:sz w:val="16"/>
                <w:szCs w:val="16"/>
              </w:rPr>
              <w:t>а</w:t>
            </w:r>
            <w:r w:rsidRPr="00777ECF">
              <w:rPr>
                <w:rFonts w:ascii="Arial" w:hAnsi="Arial" w:cs="Arial"/>
                <w:b/>
                <w:sz w:val="16"/>
                <w:szCs w:val="16"/>
              </w:rPr>
              <w:t>ция об операторе</w:t>
            </w:r>
          </w:p>
        </w:tc>
        <w:tc>
          <w:tcPr>
            <w:tcW w:w="725" w:type="dxa"/>
            <w:tcMar>
              <w:left w:w="28" w:type="dxa"/>
              <w:right w:w="28" w:type="dxa"/>
            </w:tcMar>
            <w:vAlign w:val="center"/>
          </w:tcPr>
          <w:p w:rsidR="00D46E2D" w:rsidRPr="00777ECF" w:rsidRDefault="00D46E2D" w:rsidP="00241123">
            <w:pPr>
              <w:jc w:val="center"/>
              <w:rPr>
                <w:rFonts w:ascii="Arial" w:hAnsi="Arial" w:cs="Arial"/>
                <w:b/>
                <w:sz w:val="16"/>
                <w:szCs w:val="16"/>
              </w:rPr>
            </w:pPr>
            <w:r w:rsidRPr="00777ECF">
              <w:rPr>
                <w:rFonts w:ascii="Arial" w:hAnsi="Arial" w:cs="Arial"/>
                <w:b/>
                <w:sz w:val="16"/>
                <w:szCs w:val="16"/>
              </w:rPr>
              <w:t>Кол-во мест</w:t>
            </w:r>
          </w:p>
        </w:tc>
        <w:tc>
          <w:tcPr>
            <w:tcW w:w="1129" w:type="dxa"/>
            <w:tcMar>
              <w:left w:w="28" w:type="dxa"/>
              <w:right w:w="28" w:type="dxa"/>
            </w:tcMar>
            <w:vAlign w:val="center"/>
          </w:tcPr>
          <w:p w:rsidR="00D46E2D" w:rsidRPr="00777ECF" w:rsidRDefault="00D46E2D" w:rsidP="00241123">
            <w:pPr>
              <w:jc w:val="center"/>
              <w:rPr>
                <w:rFonts w:ascii="Arial" w:hAnsi="Arial" w:cs="Arial"/>
                <w:b/>
                <w:sz w:val="16"/>
                <w:szCs w:val="16"/>
              </w:rPr>
            </w:pPr>
            <w:r w:rsidRPr="00777ECF">
              <w:rPr>
                <w:rFonts w:ascii="Arial" w:hAnsi="Arial" w:cs="Arial"/>
                <w:b/>
                <w:sz w:val="16"/>
                <w:szCs w:val="16"/>
              </w:rPr>
              <w:t>Перечень льготных категорий пользоват</w:t>
            </w:r>
            <w:r w:rsidRPr="00777ECF">
              <w:rPr>
                <w:rFonts w:ascii="Arial" w:hAnsi="Arial" w:cs="Arial"/>
                <w:b/>
                <w:sz w:val="16"/>
                <w:szCs w:val="16"/>
              </w:rPr>
              <w:t>е</w:t>
            </w:r>
            <w:r w:rsidRPr="00777ECF">
              <w:rPr>
                <w:rFonts w:ascii="Arial" w:hAnsi="Arial" w:cs="Arial"/>
                <w:b/>
                <w:sz w:val="16"/>
                <w:szCs w:val="16"/>
              </w:rPr>
              <w:t>лей</w:t>
            </w:r>
          </w:p>
        </w:tc>
        <w:tc>
          <w:tcPr>
            <w:tcW w:w="709" w:type="dxa"/>
            <w:tcMar>
              <w:left w:w="28" w:type="dxa"/>
              <w:right w:w="28" w:type="dxa"/>
            </w:tcMar>
            <w:vAlign w:val="center"/>
          </w:tcPr>
          <w:p w:rsidR="00D46E2D" w:rsidRPr="00777ECF" w:rsidRDefault="00D46E2D" w:rsidP="00241123">
            <w:pPr>
              <w:jc w:val="center"/>
              <w:rPr>
                <w:rFonts w:ascii="Arial" w:hAnsi="Arial" w:cs="Arial"/>
                <w:b/>
                <w:sz w:val="16"/>
                <w:szCs w:val="16"/>
              </w:rPr>
            </w:pPr>
            <w:r w:rsidRPr="00777ECF">
              <w:rPr>
                <w:rFonts w:ascii="Arial" w:hAnsi="Arial" w:cs="Arial"/>
                <w:b/>
                <w:sz w:val="16"/>
                <w:szCs w:val="16"/>
              </w:rPr>
              <w:t>Кол-во мест для льго</w:t>
            </w:r>
            <w:r w:rsidRPr="00777ECF">
              <w:rPr>
                <w:rFonts w:ascii="Arial" w:hAnsi="Arial" w:cs="Arial"/>
                <w:b/>
                <w:sz w:val="16"/>
                <w:szCs w:val="16"/>
              </w:rPr>
              <w:t>т</w:t>
            </w:r>
            <w:r w:rsidRPr="00777ECF">
              <w:rPr>
                <w:rFonts w:ascii="Arial" w:hAnsi="Arial" w:cs="Arial"/>
                <w:b/>
                <w:sz w:val="16"/>
                <w:szCs w:val="16"/>
              </w:rPr>
              <w:t>ной катег</w:t>
            </w:r>
            <w:r w:rsidRPr="00777ECF">
              <w:rPr>
                <w:rFonts w:ascii="Arial" w:hAnsi="Arial" w:cs="Arial"/>
                <w:b/>
                <w:sz w:val="16"/>
                <w:szCs w:val="16"/>
              </w:rPr>
              <w:t>о</w:t>
            </w:r>
            <w:r w:rsidRPr="00777ECF">
              <w:rPr>
                <w:rFonts w:ascii="Arial" w:hAnsi="Arial" w:cs="Arial"/>
                <w:b/>
                <w:sz w:val="16"/>
                <w:szCs w:val="16"/>
              </w:rPr>
              <w:t>рии гра</w:t>
            </w:r>
            <w:r w:rsidRPr="00777ECF">
              <w:rPr>
                <w:rFonts w:ascii="Arial" w:hAnsi="Arial" w:cs="Arial"/>
                <w:b/>
                <w:sz w:val="16"/>
                <w:szCs w:val="16"/>
              </w:rPr>
              <w:t>ж</w:t>
            </w:r>
            <w:r w:rsidRPr="00777ECF">
              <w:rPr>
                <w:rFonts w:ascii="Arial" w:hAnsi="Arial" w:cs="Arial"/>
                <w:b/>
                <w:sz w:val="16"/>
                <w:szCs w:val="16"/>
              </w:rPr>
              <w:t>дан</w:t>
            </w:r>
          </w:p>
        </w:tc>
        <w:tc>
          <w:tcPr>
            <w:tcW w:w="992" w:type="dxa"/>
            <w:tcMar>
              <w:left w:w="28" w:type="dxa"/>
              <w:right w:w="28" w:type="dxa"/>
            </w:tcMar>
            <w:vAlign w:val="center"/>
          </w:tcPr>
          <w:p w:rsidR="00D46E2D" w:rsidRPr="00777ECF" w:rsidRDefault="00D46E2D" w:rsidP="00241123">
            <w:pPr>
              <w:jc w:val="center"/>
              <w:rPr>
                <w:rFonts w:ascii="Arial" w:hAnsi="Arial" w:cs="Arial"/>
                <w:b/>
                <w:sz w:val="16"/>
                <w:szCs w:val="16"/>
              </w:rPr>
            </w:pPr>
            <w:r w:rsidRPr="00777ECF">
              <w:rPr>
                <w:rFonts w:ascii="Arial" w:hAnsi="Arial" w:cs="Arial"/>
                <w:b/>
                <w:sz w:val="16"/>
                <w:szCs w:val="16"/>
              </w:rPr>
              <w:t>Дата вкл</w:t>
            </w:r>
            <w:r w:rsidRPr="00777ECF">
              <w:rPr>
                <w:rFonts w:ascii="Arial" w:hAnsi="Arial" w:cs="Arial"/>
                <w:b/>
                <w:sz w:val="16"/>
                <w:szCs w:val="16"/>
              </w:rPr>
              <w:t>ю</w:t>
            </w:r>
            <w:r w:rsidRPr="00777ECF">
              <w:rPr>
                <w:rFonts w:ascii="Arial" w:hAnsi="Arial" w:cs="Arial"/>
                <w:b/>
                <w:sz w:val="16"/>
                <w:szCs w:val="16"/>
              </w:rPr>
              <w:t>чения в реестр</w:t>
            </w:r>
          </w:p>
        </w:tc>
        <w:tc>
          <w:tcPr>
            <w:tcW w:w="567" w:type="dxa"/>
            <w:tcMar>
              <w:left w:w="28" w:type="dxa"/>
              <w:right w:w="28" w:type="dxa"/>
            </w:tcMar>
            <w:vAlign w:val="center"/>
          </w:tcPr>
          <w:p w:rsidR="00D46E2D" w:rsidRPr="00777ECF" w:rsidRDefault="00D46E2D" w:rsidP="00241123">
            <w:pPr>
              <w:jc w:val="center"/>
              <w:rPr>
                <w:rFonts w:ascii="Arial" w:hAnsi="Arial" w:cs="Arial"/>
                <w:b/>
                <w:sz w:val="16"/>
                <w:szCs w:val="16"/>
              </w:rPr>
            </w:pPr>
            <w:r w:rsidRPr="00777ECF">
              <w:rPr>
                <w:rFonts w:ascii="Arial" w:hAnsi="Arial" w:cs="Arial"/>
                <w:b/>
                <w:sz w:val="16"/>
                <w:szCs w:val="16"/>
              </w:rPr>
              <w:t>Дата и</w:t>
            </w:r>
            <w:r w:rsidRPr="00777ECF">
              <w:rPr>
                <w:rFonts w:ascii="Arial" w:hAnsi="Arial" w:cs="Arial"/>
                <w:b/>
                <w:sz w:val="16"/>
                <w:szCs w:val="16"/>
              </w:rPr>
              <w:t>с</w:t>
            </w:r>
            <w:r w:rsidRPr="00777ECF">
              <w:rPr>
                <w:rFonts w:ascii="Arial" w:hAnsi="Arial" w:cs="Arial"/>
                <w:b/>
                <w:sz w:val="16"/>
                <w:szCs w:val="16"/>
              </w:rPr>
              <w:t>кл</w:t>
            </w:r>
            <w:r w:rsidRPr="00777ECF">
              <w:rPr>
                <w:rFonts w:ascii="Arial" w:hAnsi="Arial" w:cs="Arial"/>
                <w:b/>
                <w:sz w:val="16"/>
                <w:szCs w:val="16"/>
              </w:rPr>
              <w:t>ю</w:t>
            </w:r>
            <w:r w:rsidRPr="00777ECF">
              <w:rPr>
                <w:rFonts w:ascii="Arial" w:hAnsi="Arial" w:cs="Arial"/>
                <w:b/>
                <w:sz w:val="16"/>
                <w:szCs w:val="16"/>
              </w:rPr>
              <w:t>чения из ре</w:t>
            </w:r>
            <w:r w:rsidRPr="00777ECF">
              <w:rPr>
                <w:rFonts w:ascii="Arial" w:hAnsi="Arial" w:cs="Arial"/>
                <w:b/>
                <w:sz w:val="16"/>
                <w:szCs w:val="16"/>
              </w:rPr>
              <w:t>е</w:t>
            </w:r>
            <w:r w:rsidRPr="00777ECF">
              <w:rPr>
                <w:rFonts w:ascii="Arial" w:hAnsi="Arial" w:cs="Arial"/>
                <w:b/>
                <w:sz w:val="16"/>
                <w:szCs w:val="16"/>
              </w:rPr>
              <w:t>стра</w:t>
            </w:r>
          </w:p>
        </w:tc>
      </w:tr>
      <w:tr w:rsidR="00D46E2D" w:rsidRPr="00777ECF" w:rsidTr="00D46E2D">
        <w:trPr>
          <w:trHeight w:val="20"/>
        </w:trPr>
        <w:tc>
          <w:tcPr>
            <w:tcW w:w="266" w:type="dxa"/>
            <w:tcMar>
              <w:left w:w="28" w:type="dxa"/>
              <w:right w:w="28" w:type="dxa"/>
            </w:tcMar>
          </w:tcPr>
          <w:p w:rsidR="00D46E2D" w:rsidRPr="00777ECF" w:rsidRDefault="00D46E2D" w:rsidP="00241123">
            <w:pPr>
              <w:jc w:val="center"/>
              <w:rPr>
                <w:rFonts w:ascii="Arial" w:hAnsi="Arial" w:cs="Arial"/>
                <w:sz w:val="16"/>
                <w:szCs w:val="16"/>
              </w:rPr>
            </w:pPr>
            <w:r w:rsidRPr="00777ECF">
              <w:rPr>
                <w:rFonts w:ascii="Arial" w:hAnsi="Arial" w:cs="Arial"/>
                <w:sz w:val="16"/>
                <w:szCs w:val="16"/>
              </w:rPr>
              <w:t>1.</w:t>
            </w:r>
          </w:p>
        </w:tc>
        <w:tc>
          <w:tcPr>
            <w:tcW w:w="1577" w:type="dxa"/>
            <w:tcMar>
              <w:left w:w="28" w:type="dxa"/>
              <w:right w:w="28" w:type="dxa"/>
            </w:tcMar>
          </w:tcPr>
          <w:p w:rsidR="00D46E2D" w:rsidRPr="00777ECF" w:rsidRDefault="00D46E2D" w:rsidP="00241123">
            <w:pPr>
              <w:rPr>
                <w:rFonts w:ascii="Arial" w:hAnsi="Arial" w:cs="Arial"/>
                <w:color w:val="000000"/>
                <w:sz w:val="16"/>
                <w:szCs w:val="16"/>
              </w:rPr>
            </w:pPr>
            <w:r w:rsidRPr="00777ECF">
              <w:rPr>
                <w:rFonts w:ascii="Arial" w:hAnsi="Arial" w:cs="Arial"/>
                <w:sz w:val="16"/>
                <w:szCs w:val="16"/>
              </w:rPr>
              <w:t>Новгородская о</w:t>
            </w:r>
            <w:r w:rsidRPr="00777ECF">
              <w:rPr>
                <w:rFonts w:ascii="Arial" w:hAnsi="Arial" w:cs="Arial"/>
                <w:sz w:val="16"/>
                <w:szCs w:val="16"/>
              </w:rPr>
              <w:t>б</w:t>
            </w:r>
            <w:r w:rsidRPr="00777ECF">
              <w:rPr>
                <w:rFonts w:ascii="Arial" w:hAnsi="Arial" w:cs="Arial"/>
                <w:sz w:val="16"/>
                <w:szCs w:val="16"/>
              </w:rPr>
              <w:t>ласть, г.Валдай, пл.Свободы (напр</w:t>
            </w:r>
            <w:r w:rsidRPr="00777ECF">
              <w:rPr>
                <w:rFonts w:ascii="Arial" w:hAnsi="Arial" w:cs="Arial"/>
                <w:sz w:val="16"/>
                <w:szCs w:val="16"/>
              </w:rPr>
              <w:t>о</w:t>
            </w:r>
            <w:r w:rsidRPr="00777ECF">
              <w:rPr>
                <w:rFonts w:ascii="Arial" w:hAnsi="Arial" w:cs="Arial"/>
                <w:sz w:val="16"/>
                <w:szCs w:val="16"/>
              </w:rPr>
              <w:t>тив домов 24-28)</w:t>
            </w:r>
            <w:r w:rsidRPr="00777ECF">
              <w:rPr>
                <w:rFonts w:ascii="Arial" w:hAnsi="Arial" w:cs="Arial"/>
                <w:color w:val="000000"/>
                <w:sz w:val="16"/>
                <w:szCs w:val="16"/>
              </w:rPr>
              <w:t xml:space="preserve"> </w:t>
            </w:r>
          </w:p>
        </w:tc>
        <w:tc>
          <w:tcPr>
            <w:tcW w:w="1418"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 xml:space="preserve">наземная, </w:t>
            </w:r>
            <w:r w:rsidRPr="00777ECF">
              <w:rPr>
                <w:rFonts w:ascii="Arial" w:hAnsi="Arial" w:cs="Arial"/>
                <w:sz w:val="16"/>
                <w:szCs w:val="16"/>
              </w:rPr>
              <w:br/>
              <w:t>не охраняемая,</w:t>
            </w:r>
            <w:r w:rsidRPr="00777ECF">
              <w:rPr>
                <w:rFonts w:ascii="Arial" w:hAnsi="Arial" w:cs="Arial"/>
                <w:sz w:val="16"/>
                <w:szCs w:val="16"/>
              </w:rPr>
              <w:br/>
              <w:t>открытая,</w:t>
            </w:r>
            <w:r w:rsidRPr="00777ECF">
              <w:rPr>
                <w:rFonts w:ascii="Arial" w:hAnsi="Arial" w:cs="Arial"/>
                <w:sz w:val="16"/>
                <w:szCs w:val="16"/>
              </w:rPr>
              <w:br/>
              <w:t xml:space="preserve">для легковых а/м </w:t>
            </w:r>
          </w:p>
        </w:tc>
        <w:tc>
          <w:tcPr>
            <w:tcW w:w="850"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бесплатно</w:t>
            </w:r>
          </w:p>
        </w:tc>
        <w:tc>
          <w:tcPr>
            <w:tcW w:w="1072"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круглосуто</w:t>
            </w:r>
            <w:r w:rsidRPr="00777ECF">
              <w:rPr>
                <w:rFonts w:ascii="Arial" w:hAnsi="Arial" w:cs="Arial"/>
                <w:sz w:val="16"/>
                <w:szCs w:val="16"/>
              </w:rPr>
              <w:t>ч</w:t>
            </w:r>
            <w:r w:rsidRPr="00777ECF">
              <w:rPr>
                <w:rFonts w:ascii="Arial" w:hAnsi="Arial" w:cs="Arial"/>
                <w:sz w:val="16"/>
                <w:szCs w:val="16"/>
              </w:rPr>
              <w:t>но</w:t>
            </w:r>
          </w:p>
        </w:tc>
        <w:tc>
          <w:tcPr>
            <w:tcW w:w="1338"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Администрация Валдайского муниципального района</w:t>
            </w:r>
          </w:p>
        </w:tc>
        <w:tc>
          <w:tcPr>
            <w:tcW w:w="981" w:type="dxa"/>
            <w:tcMar>
              <w:left w:w="28" w:type="dxa"/>
              <w:right w:w="28" w:type="dxa"/>
            </w:tcMar>
            <w:vAlign w:val="center"/>
          </w:tcPr>
          <w:p w:rsidR="00D46E2D" w:rsidRPr="00777ECF" w:rsidRDefault="00D46E2D" w:rsidP="00241123">
            <w:pPr>
              <w:jc w:val="center"/>
              <w:rPr>
                <w:rFonts w:ascii="Arial" w:hAnsi="Arial" w:cs="Arial"/>
                <w:sz w:val="16"/>
                <w:szCs w:val="16"/>
              </w:rPr>
            </w:pPr>
          </w:p>
        </w:tc>
        <w:tc>
          <w:tcPr>
            <w:tcW w:w="725"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21</w:t>
            </w:r>
          </w:p>
        </w:tc>
        <w:tc>
          <w:tcPr>
            <w:tcW w:w="1129" w:type="dxa"/>
            <w:tcMar>
              <w:left w:w="28" w:type="dxa"/>
              <w:right w:w="28" w:type="dxa"/>
            </w:tcMar>
            <w:vAlign w:val="center"/>
          </w:tcPr>
          <w:p w:rsidR="00D46E2D" w:rsidRPr="00777ECF" w:rsidRDefault="00D46E2D" w:rsidP="00241123">
            <w:pPr>
              <w:jc w:val="center"/>
              <w:rPr>
                <w:rFonts w:ascii="Arial" w:hAnsi="Arial" w:cs="Arial"/>
                <w:sz w:val="16"/>
                <w:szCs w:val="16"/>
              </w:rPr>
            </w:pPr>
            <w:proofErr w:type="spellStart"/>
            <w:r w:rsidRPr="00777ECF">
              <w:rPr>
                <w:rFonts w:ascii="Arial" w:hAnsi="Arial" w:cs="Arial"/>
                <w:sz w:val="16"/>
                <w:szCs w:val="16"/>
              </w:rPr>
              <w:t>маломобил</w:t>
            </w:r>
            <w:r w:rsidRPr="00777ECF">
              <w:rPr>
                <w:rFonts w:ascii="Arial" w:hAnsi="Arial" w:cs="Arial"/>
                <w:sz w:val="16"/>
                <w:szCs w:val="16"/>
              </w:rPr>
              <w:t>ь</w:t>
            </w:r>
            <w:r w:rsidRPr="00777ECF">
              <w:rPr>
                <w:rFonts w:ascii="Arial" w:hAnsi="Arial" w:cs="Arial"/>
                <w:sz w:val="16"/>
                <w:szCs w:val="16"/>
              </w:rPr>
              <w:t>ная</w:t>
            </w:r>
            <w:proofErr w:type="spellEnd"/>
            <w:r w:rsidRPr="00777ECF">
              <w:rPr>
                <w:rFonts w:ascii="Arial" w:hAnsi="Arial" w:cs="Arial"/>
                <w:sz w:val="16"/>
                <w:szCs w:val="16"/>
              </w:rPr>
              <w:t xml:space="preserve"> категория граждан</w:t>
            </w:r>
          </w:p>
        </w:tc>
        <w:tc>
          <w:tcPr>
            <w:tcW w:w="709"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2</w:t>
            </w:r>
          </w:p>
        </w:tc>
        <w:tc>
          <w:tcPr>
            <w:tcW w:w="992"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27.06.2018</w:t>
            </w:r>
          </w:p>
        </w:tc>
        <w:tc>
          <w:tcPr>
            <w:tcW w:w="567" w:type="dxa"/>
            <w:tcMar>
              <w:left w:w="28" w:type="dxa"/>
              <w:right w:w="28" w:type="dxa"/>
            </w:tcMar>
          </w:tcPr>
          <w:p w:rsidR="00D46E2D" w:rsidRPr="00777ECF" w:rsidRDefault="00D46E2D" w:rsidP="00241123">
            <w:pPr>
              <w:jc w:val="center"/>
              <w:rPr>
                <w:rFonts w:ascii="Arial" w:hAnsi="Arial" w:cs="Arial"/>
                <w:sz w:val="16"/>
                <w:szCs w:val="16"/>
              </w:rPr>
            </w:pPr>
          </w:p>
        </w:tc>
      </w:tr>
      <w:tr w:rsidR="00D46E2D" w:rsidRPr="00777ECF" w:rsidTr="00D46E2D">
        <w:trPr>
          <w:trHeight w:val="20"/>
        </w:trPr>
        <w:tc>
          <w:tcPr>
            <w:tcW w:w="266" w:type="dxa"/>
            <w:tcMar>
              <w:left w:w="28" w:type="dxa"/>
              <w:right w:w="28" w:type="dxa"/>
            </w:tcMar>
          </w:tcPr>
          <w:p w:rsidR="00D46E2D" w:rsidRPr="00777ECF" w:rsidRDefault="00D46E2D" w:rsidP="00241123">
            <w:pPr>
              <w:jc w:val="center"/>
              <w:rPr>
                <w:rFonts w:ascii="Arial" w:hAnsi="Arial" w:cs="Arial"/>
                <w:sz w:val="16"/>
                <w:szCs w:val="16"/>
              </w:rPr>
            </w:pPr>
            <w:r w:rsidRPr="00777ECF">
              <w:rPr>
                <w:rFonts w:ascii="Arial" w:hAnsi="Arial" w:cs="Arial"/>
                <w:sz w:val="16"/>
                <w:szCs w:val="16"/>
              </w:rPr>
              <w:t>2.</w:t>
            </w:r>
          </w:p>
        </w:tc>
        <w:tc>
          <w:tcPr>
            <w:tcW w:w="1577" w:type="dxa"/>
            <w:tcMar>
              <w:left w:w="28" w:type="dxa"/>
              <w:right w:w="28" w:type="dxa"/>
            </w:tcMar>
          </w:tcPr>
          <w:p w:rsidR="00D46E2D" w:rsidRPr="00777ECF" w:rsidRDefault="00D46E2D" w:rsidP="00241123">
            <w:pPr>
              <w:rPr>
                <w:rFonts w:ascii="Arial" w:hAnsi="Arial" w:cs="Arial"/>
                <w:color w:val="000000"/>
                <w:sz w:val="16"/>
                <w:szCs w:val="16"/>
              </w:rPr>
            </w:pPr>
            <w:r w:rsidRPr="00777ECF">
              <w:rPr>
                <w:rFonts w:ascii="Arial" w:hAnsi="Arial" w:cs="Arial"/>
                <w:sz w:val="16"/>
                <w:szCs w:val="16"/>
              </w:rPr>
              <w:t>Новгородская о</w:t>
            </w:r>
            <w:r w:rsidRPr="00777ECF">
              <w:rPr>
                <w:rFonts w:ascii="Arial" w:hAnsi="Arial" w:cs="Arial"/>
                <w:sz w:val="16"/>
                <w:szCs w:val="16"/>
              </w:rPr>
              <w:t>б</w:t>
            </w:r>
            <w:r w:rsidRPr="00777ECF">
              <w:rPr>
                <w:rFonts w:ascii="Arial" w:hAnsi="Arial" w:cs="Arial"/>
                <w:sz w:val="16"/>
                <w:szCs w:val="16"/>
              </w:rPr>
              <w:t>ласть, г.Валдай, пл.Свободы (напр</w:t>
            </w:r>
            <w:r w:rsidRPr="00777ECF">
              <w:rPr>
                <w:rFonts w:ascii="Arial" w:hAnsi="Arial" w:cs="Arial"/>
                <w:sz w:val="16"/>
                <w:szCs w:val="16"/>
              </w:rPr>
              <w:t>о</w:t>
            </w:r>
            <w:r w:rsidRPr="00777ECF">
              <w:rPr>
                <w:rFonts w:ascii="Arial" w:hAnsi="Arial" w:cs="Arial"/>
                <w:sz w:val="16"/>
                <w:szCs w:val="16"/>
              </w:rPr>
              <w:t>тив домов 17-11)</w:t>
            </w:r>
          </w:p>
        </w:tc>
        <w:tc>
          <w:tcPr>
            <w:tcW w:w="1418"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 xml:space="preserve">наземная, </w:t>
            </w:r>
            <w:r w:rsidRPr="00777ECF">
              <w:rPr>
                <w:rFonts w:ascii="Arial" w:hAnsi="Arial" w:cs="Arial"/>
                <w:sz w:val="16"/>
                <w:szCs w:val="16"/>
              </w:rPr>
              <w:br/>
              <w:t xml:space="preserve">не охраняемая, открытая, </w:t>
            </w:r>
            <w:r w:rsidRPr="00777ECF">
              <w:rPr>
                <w:rFonts w:ascii="Arial" w:hAnsi="Arial" w:cs="Arial"/>
                <w:sz w:val="16"/>
                <w:szCs w:val="16"/>
              </w:rPr>
              <w:br/>
              <w:t>для легковых а/м</w:t>
            </w:r>
          </w:p>
        </w:tc>
        <w:tc>
          <w:tcPr>
            <w:tcW w:w="850"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бесплатно</w:t>
            </w:r>
          </w:p>
        </w:tc>
        <w:tc>
          <w:tcPr>
            <w:tcW w:w="1072"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круглосуто</w:t>
            </w:r>
            <w:r w:rsidRPr="00777ECF">
              <w:rPr>
                <w:rFonts w:ascii="Arial" w:hAnsi="Arial" w:cs="Arial"/>
                <w:sz w:val="16"/>
                <w:szCs w:val="16"/>
              </w:rPr>
              <w:t>ч</w:t>
            </w:r>
            <w:r w:rsidRPr="00777ECF">
              <w:rPr>
                <w:rFonts w:ascii="Arial" w:hAnsi="Arial" w:cs="Arial"/>
                <w:sz w:val="16"/>
                <w:szCs w:val="16"/>
              </w:rPr>
              <w:t>но</w:t>
            </w:r>
          </w:p>
        </w:tc>
        <w:tc>
          <w:tcPr>
            <w:tcW w:w="1338"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Администрация Валдайского муниципального района</w:t>
            </w:r>
          </w:p>
        </w:tc>
        <w:tc>
          <w:tcPr>
            <w:tcW w:w="981" w:type="dxa"/>
            <w:tcMar>
              <w:left w:w="28" w:type="dxa"/>
              <w:right w:w="28" w:type="dxa"/>
            </w:tcMar>
            <w:vAlign w:val="center"/>
          </w:tcPr>
          <w:p w:rsidR="00D46E2D" w:rsidRPr="00777ECF" w:rsidRDefault="00D46E2D" w:rsidP="00241123">
            <w:pPr>
              <w:jc w:val="center"/>
              <w:rPr>
                <w:rFonts w:ascii="Arial" w:hAnsi="Arial" w:cs="Arial"/>
                <w:sz w:val="16"/>
                <w:szCs w:val="16"/>
              </w:rPr>
            </w:pPr>
          </w:p>
        </w:tc>
        <w:tc>
          <w:tcPr>
            <w:tcW w:w="725"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32</w:t>
            </w:r>
          </w:p>
        </w:tc>
        <w:tc>
          <w:tcPr>
            <w:tcW w:w="1129" w:type="dxa"/>
            <w:tcMar>
              <w:left w:w="28" w:type="dxa"/>
              <w:right w:w="28" w:type="dxa"/>
            </w:tcMar>
            <w:vAlign w:val="center"/>
          </w:tcPr>
          <w:p w:rsidR="00D46E2D" w:rsidRPr="00777ECF" w:rsidRDefault="00D46E2D" w:rsidP="00241123">
            <w:pPr>
              <w:jc w:val="center"/>
              <w:rPr>
                <w:rFonts w:ascii="Arial" w:hAnsi="Arial" w:cs="Arial"/>
                <w:sz w:val="16"/>
                <w:szCs w:val="16"/>
              </w:rPr>
            </w:pPr>
            <w:proofErr w:type="spellStart"/>
            <w:r w:rsidRPr="00777ECF">
              <w:rPr>
                <w:rFonts w:ascii="Arial" w:hAnsi="Arial" w:cs="Arial"/>
                <w:sz w:val="16"/>
                <w:szCs w:val="16"/>
              </w:rPr>
              <w:t>маломобил</w:t>
            </w:r>
            <w:r w:rsidRPr="00777ECF">
              <w:rPr>
                <w:rFonts w:ascii="Arial" w:hAnsi="Arial" w:cs="Arial"/>
                <w:sz w:val="16"/>
                <w:szCs w:val="16"/>
              </w:rPr>
              <w:t>ь</w:t>
            </w:r>
            <w:r w:rsidRPr="00777ECF">
              <w:rPr>
                <w:rFonts w:ascii="Arial" w:hAnsi="Arial" w:cs="Arial"/>
                <w:sz w:val="16"/>
                <w:szCs w:val="16"/>
              </w:rPr>
              <w:t>ная</w:t>
            </w:r>
            <w:proofErr w:type="spellEnd"/>
            <w:r w:rsidRPr="00777ECF">
              <w:rPr>
                <w:rFonts w:ascii="Arial" w:hAnsi="Arial" w:cs="Arial"/>
                <w:sz w:val="16"/>
                <w:szCs w:val="16"/>
              </w:rPr>
              <w:t xml:space="preserve"> категория граждан</w:t>
            </w:r>
          </w:p>
        </w:tc>
        <w:tc>
          <w:tcPr>
            <w:tcW w:w="709"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3</w:t>
            </w:r>
          </w:p>
        </w:tc>
        <w:tc>
          <w:tcPr>
            <w:tcW w:w="992"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27.06.2018</w:t>
            </w:r>
          </w:p>
        </w:tc>
        <w:tc>
          <w:tcPr>
            <w:tcW w:w="567" w:type="dxa"/>
            <w:tcMar>
              <w:left w:w="28" w:type="dxa"/>
              <w:right w:w="28" w:type="dxa"/>
            </w:tcMar>
          </w:tcPr>
          <w:p w:rsidR="00D46E2D" w:rsidRPr="00777ECF" w:rsidRDefault="00D46E2D" w:rsidP="00241123">
            <w:pPr>
              <w:jc w:val="center"/>
              <w:rPr>
                <w:rFonts w:ascii="Arial" w:hAnsi="Arial" w:cs="Arial"/>
                <w:sz w:val="16"/>
                <w:szCs w:val="16"/>
              </w:rPr>
            </w:pPr>
          </w:p>
        </w:tc>
      </w:tr>
      <w:tr w:rsidR="00D46E2D" w:rsidRPr="00777ECF" w:rsidTr="00D46E2D">
        <w:trPr>
          <w:trHeight w:val="20"/>
        </w:trPr>
        <w:tc>
          <w:tcPr>
            <w:tcW w:w="266" w:type="dxa"/>
            <w:tcMar>
              <w:left w:w="28" w:type="dxa"/>
              <w:right w:w="28" w:type="dxa"/>
            </w:tcMar>
          </w:tcPr>
          <w:p w:rsidR="00D46E2D" w:rsidRPr="00777ECF" w:rsidRDefault="00D46E2D" w:rsidP="00241123">
            <w:pPr>
              <w:jc w:val="center"/>
              <w:rPr>
                <w:rFonts w:ascii="Arial" w:hAnsi="Arial" w:cs="Arial"/>
                <w:sz w:val="16"/>
                <w:szCs w:val="16"/>
              </w:rPr>
            </w:pPr>
            <w:r w:rsidRPr="00777ECF">
              <w:rPr>
                <w:rFonts w:ascii="Arial" w:hAnsi="Arial" w:cs="Arial"/>
                <w:sz w:val="16"/>
                <w:szCs w:val="16"/>
              </w:rPr>
              <w:t>3.</w:t>
            </w:r>
          </w:p>
        </w:tc>
        <w:tc>
          <w:tcPr>
            <w:tcW w:w="1577" w:type="dxa"/>
            <w:tcMar>
              <w:left w:w="28" w:type="dxa"/>
              <w:right w:w="28" w:type="dxa"/>
            </w:tcMar>
          </w:tcPr>
          <w:p w:rsidR="00D46E2D" w:rsidRPr="00777ECF" w:rsidRDefault="00D46E2D" w:rsidP="00241123">
            <w:pPr>
              <w:rPr>
                <w:rFonts w:ascii="Arial" w:hAnsi="Arial" w:cs="Arial"/>
                <w:color w:val="000000"/>
                <w:sz w:val="16"/>
                <w:szCs w:val="16"/>
              </w:rPr>
            </w:pPr>
            <w:r w:rsidRPr="00777ECF">
              <w:rPr>
                <w:rFonts w:ascii="Arial" w:hAnsi="Arial" w:cs="Arial"/>
                <w:sz w:val="16"/>
                <w:szCs w:val="16"/>
              </w:rPr>
              <w:t>Новгородская о</w:t>
            </w:r>
            <w:r w:rsidRPr="00777ECF">
              <w:rPr>
                <w:rFonts w:ascii="Arial" w:hAnsi="Arial" w:cs="Arial"/>
                <w:sz w:val="16"/>
                <w:szCs w:val="16"/>
              </w:rPr>
              <w:t>б</w:t>
            </w:r>
            <w:r w:rsidRPr="00777ECF">
              <w:rPr>
                <w:rFonts w:ascii="Arial" w:hAnsi="Arial" w:cs="Arial"/>
                <w:sz w:val="16"/>
                <w:szCs w:val="16"/>
              </w:rPr>
              <w:t>ласть, г.Валдай, ул.Народная (н</w:t>
            </w:r>
            <w:r w:rsidRPr="00777ECF">
              <w:rPr>
                <w:rFonts w:ascii="Arial" w:hAnsi="Arial" w:cs="Arial"/>
                <w:sz w:val="16"/>
                <w:szCs w:val="16"/>
              </w:rPr>
              <w:t>а</w:t>
            </w:r>
            <w:r w:rsidRPr="00777ECF">
              <w:rPr>
                <w:rFonts w:ascii="Arial" w:hAnsi="Arial" w:cs="Arial"/>
                <w:sz w:val="16"/>
                <w:szCs w:val="16"/>
              </w:rPr>
              <w:t>против домов 4,6,8)</w:t>
            </w:r>
            <w:r w:rsidRPr="00777ECF">
              <w:rPr>
                <w:rFonts w:ascii="Arial" w:hAnsi="Arial" w:cs="Arial"/>
                <w:color w:val="000000"/>
                <w:sz w:val="16"/>
                <w:szCs w:val="16"/>
              </w:rPr>
              <w:t xml:space="preserve"> </w:t>
            </w:r>
          </w:p>
        </w:tc>
        <w:tc>
          <w:tcPr>
            <w:tcW w:w="1418"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 xml:space="preserve">наземная, </w:t>
            </w:r>
            <w:r w:rsidRPr="00777ECF">
              <w:rPr>
                <w:rFonts w:ascii="Arial" w:hAnsi="Arial" w:cs="Arial"/>
                <w:sz w:val="16"/>
                <w:szCs w:val="16"/>
              </w:rPr>
              <w:br/>
              <w:t xml:space="preserve">не охраняемая, открытая, </w:t>
            </w:r>
            <w:r w:rsidRPr="00777ECF">
              <w:rPr>
                <w:rFonts w:ascii="Arial" w:hAnsi="Arial" w:cs="Arial"/>
                <w:sz w:val="16"/>
                <w:szCs w:val="16"/>
              </w:rPr>
              <w:br/>
              <w:t>для легковых а/м</w:t>
            </w:r>
          </w:p>
        </w:tc>
        <w:tc>
          <w:tcPr>
            <w:tcW w:w="850"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бесплатно</w:t>
            </w:r>
          </w:p>
        </w:tc>
        <w:tc>
          <w:tcPr>
            <w:tcW w:w="1072"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круглосуто</w:t>
            </w:r>
            <w:r w:rsidRPr="00777ECF">
              <w:rPr>
                <w:rFonts w:ascii="Arial" w:hAnsi="Arial" w:cs="Arial"/>
                <w:sz w:val="16"/>
                <w:szCs w:val="16"/>
              </w:rPr>
              <w:t>ч</w:t>
            </w:r>
            <w:r w:rsidRPr="00777ECF">
              <w:rPr>
                <w:rFonts w:ascii="Arial" w:hAnsi="Arial" w:cs="Arial"/>
                <w:sz w:val="16"/>
                <w:szCs w:val="16"/>
              </w:rPr>
              <w:t>но</w:t>
            </w:r>
          </w:p>
        </w:tc>
        <w:tc>
          <w:tcPr>
            <w:tcW w:w="1338"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Администрация Валдайского муниципального района</w:t>
            </w:r>
          </w:p>
        </w:tc>
        <w:tc>
          <w:tcPr>
            <w:tcW w:w="981" w:type="dxa"/>
            <w:tcMar>
              <w:left w:w="28" w:type="dxa"/>
              <w:right w:w="28" w:type="dxa"/>
            </w:tcMar>
            <w:vAlign w:val="center"/>
          </w:tcPr>
          <w:p w:rsidR="00D46E2D" w:rsidRPr="00777ECF" w:rsidRDefault="00D46E2D" w:rsidP="00241123">
            <w:pPr>
              <w:jc w:val="center"/>
              <w:rPr>
                <w:rFonts w:ascii="Arial" w:hAnsi="Arial" w:cs="Arial"/>
                <w:sz w:val="16"/>
                <w:szCs w:val="16"/>
              </w:rPr>
            </w:pPr>
          </w:p>
        </w:tc>
        <w:tc>
          <w:tcPr>
            <w:tcW w:w="725"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13</w:t>
            </w:r>
          </w:p>
        </w:tc>
        <w:tc>
          <w:tcPr>
            <w:tcW w:w="1129" w:type="dxa"/>
            <w:tcMar>
              <w:left w:w="28" w:type="dxa"/>
              <w:right w:w="28" w:type="dxa"/>
            </w:tcMar>
            <w:vAlign w:val="center"/>
          </w:tcPr>
          <w:p w:rsidR="00D46E2D" w:rsidRPr="00777ECF" w:rsidRDefault="00D46E2D" w:rsidP="00241123">
            <w:pPr>
              <w:jc w:val="center"/>
              <w:rPr>
                <w:rFonts w:ascii="Arial" w:hAnsi="Arial" w:cs="Arial"/>
                <w:sz w:val="16"/>
                <w:szCs w:val="16"/>
              </w:rPr>
            </w:pPr>
            <w:proofErr w:type="spellStart"/>
            <w:r w:rsidRPr="00777ECF">
              <w:rPr>
                <w:rFonts w:ascii="Arial" w:hAnsi="Arial" w:cs="Arial"/>
                <w:sz w:val="16"/>
                <w:szCs w:val="16"/>
              </w:rPr>
              <w:t>маломобил</w:t>
            </w:r>
            <w:r w:rsidRPr="00777ECF">
              <w:rPr>
                <w:rFonts w:ascii="Arial" w:hAnsi="Arial" w:cs="Arial"/>
                <w:sz w:val="16"/>
                <w:szCs w:val="16"/>
              </w:rPr>
              <w:t>ь</w:t>
            </w:r>
            <w:r w:rsidRPr="00777ECF">
              <w:rPr>
                <w:rFonts w:ascii="Arial" w:hAnsi="Arial" w:cs="Arial"/>
                <w:sz w:val="16"/>
                <w:szCs w:val="16"/>
              </w:rPr>
              <w:t>ная</w:t>
            </w:r>
            <w:proofErr w:type="spellEnd"/>
            <w:r w:rsidRPr="00777ECF">
              <w:rPr>
                <w:rFonts w:ascii="Arial" w:hAnsi="Arial" w:cs="Arial"/>
                <w:sz w:val="16"/>
                <w:szCs w:val="16"/>
              </w:rPr>
              <w:t xml:space="preserve"> категория граждан</w:t>
            </w:r>
          </w:p>
        </w:tc>
        <w:tc>
          <w:tcPr>
            <w:tcW w:w="709"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2</w:t>
            </w:r>
          </w:p>
        </w:tc>
        <w:tc>
          <w:tcPr>
            <w:tcW w:w="992"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27.06.2018</w:t>
            </w:r>
          </w:p>
        </w:tc>
        <w:tc>
          <w:tcPr>
            <w:tcW w:w="567" w:type="dxa"/>
            <w:tcMar>
              <w:left w:w="28" w:type="dxa"/>
              <w:right w:w="28" w:type="dxa"/>
            </w:tcMar>
          </w:tcPr>
          <w:p w:rsidR="00D46E2D" w:rsidRPr="00777ECF" w:rsidRDefault="00D46E2D" w:rsidP="00241123">
            <w:pPr>
              <w:jc w:val="center"/>
              <w:rPr>
                <w:rFonts w:ascii="Arial" w:hAnsi="Arial" w:cs="Arial"/>
                <w:sz w:val="16"/>
                <w:szCs w:val="16"/>
              </w:rPr>
            </w:pPr>
          </w:p>
        </w:tc>
      </w:tr>
      <w:tr w:rsidR="00D46E2D" w:rsidRPr="00777ECF" w:rsidTr="00D46E2D">
        <w:trPr>
          <w:trHeight w:val="20"/>
        </w:trPr>
        <w:tc>
          <w:tcPr>
            <w:tcW w:w="266" w:type="dxa"/>
            <w:tcMar>
              <w:left w:w="28" w:type="dxa"/>
              <w:right w:w="28" w:type="dxa"/>
            </w:tcMar>
          </w:tcPr>
          <w:p w:rsidR="00D46E2D" w:rsidRPr="00777ECF" w:rsidRDefault="00D46E2D" w:rsidP="00241123">
            <w:pPr>
              <w:jc w:val="center"/>
              <w:rPr>
                <w:rFonts w:ascii="Arial" w:hAnsi="Arial" w:cs="Arial"/>
                <w:sz w:val="16"/>
                <w:szCs w:val="16"/>
              </w:rPr>
            </w:pPr>
            <w:r w:rsidRPr="00777ECF">
              <w:rPr>
                <w:rFonts w:ascii="Arial" w:hAnsi="Arial" w:cs="Arial"/>
                <w:sz w:val="16"/>
                <w:szCs w:val="16"/>
              </w:rPr>
              <w:t>4.</w:t>
            </w:r>
          </w:p>
        </w:tc>
        <w:tc>
          <w:tcPr>
            <w:tcW w:w="1577" w:type="dxa"/>
            <w:tcMar>
              <w:left w:w="28" w:type="dxa"/>
              <w:right w:w="28" w:type="dxa"/>
            </w:tcMar>
          </w:tcPr>
          <w:p w:rsidR="00D46E2D" w:rsidRPr="00777ECF" w:rsidRDefault="00D46E2D" w:rsidP="00241123">
            <w:pPr>
              <w:rPr>
                <w:rFonts w:ascii="Arial" w:hAnsi="Arial" w:cs="Arial"/>
                <w:color w:val="000000"/>
                <w:sz w:val="16"/>
                <w:szCs w:val="16"/>
              </w:rPr>
            </w:pPr>
            <w:r w:rsidRPr="00777ECF">
              <w:rPr>
                <w:rFonts w:ascii="Arial" w:hAnsi="Arial" w:cs="Arial"/>
                <w:sz w:val="16"/>
                <w:szCs w:val="16"/>
              </w:rPr>
              <w:t>Новгородская о</w:t>
            </w:r>
            <w:r w:rsidRPr="00777ECF">
              <w:rPr>
                <w:rFonts w:ascii="Arial" w:hAnsi="Arial" w:cs="Arial"/>
                <w:sz w:val="16"/>
                <w:szCs w:val="16"/>
              </w:rPr>
              <w:t>б</w:t>
            </w:r>
            <w:r w:rsidRPr="00777ECF">
              <w:rPr>
                <w:rFonts w:ascii="Arial" w:hAnsi="Arial" w:cs="Arial"/>
                <w:sz w:val="16"/>
                <w:szCs w:val="16"/>
              </w:rPr>
              <w:t>ласть, г.Валдай, ул.Октябрьская (с тыльной стороны дома 20/21)</w:t>
            </w:r>
            <w:r w:rsidRPr="00777ECF">
              <w:rPr>
                <w:rFonts w:ascii="Arial" w:hAnsi="Arial" w:cs="Arial"/>
                <w:color w:val="000000"/>
                <w:sz w:val="16"/>
                <w:szCs w:val="16"/>
              </w:rPr>
              <w:t xml:space="preserve"> </w:t>
            </w:r>
          </w:p>
        </w:tc>
        <w:tc>
          <w:tcPr>
            <w:tcW w:w="1418"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 xml:space="preserve">наземная, </w:t>
            </w:r>
            <w:r w:rsidRPr="00777ECF">
              <w:rPr>
                <w:rFonts w:ascii="Arial" w:hAnsi="Arial" w:cs="Arial"/>
                <w:sz w:val="16"/>
                <w:szCs w:val="16"/>
              </w:rPr>
              <w:br/>
              <w:t xml:space="preserve">не охраняемая, открытая, </w:t>
            </w:r>
            <w:r w:rsidRPr="00777ECF">
              <w:rPr>
                <w:rFonts w:ascii="Arial" w:hAnsi="Arial" w:cs="Arial"/>
                <w:sz w:val="16"/>
                <w:szCs w:val="16"/>
              </w:rPr>
              <w:br/>
              <w:t>для легковых а/м</w:t>
            </w:r>
          </w:p>
        </w:tc>
        <w:tc>
          <w:tcPr>
            <w:tcW w:w="850"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бесплатно</w:t>
            </w:r>
          </w:p>
        </w:tc>
        <w:tc>
          <w:tcPr>
            <w:tcW w:w="1072"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круглосуто</w:t>
            </w:r>
            <w:r w:rsidRPr="00777ECF">
              <w:rPr>
                <w:rFonts w:ascii="Arial" w:hAnsi="Arial" w:cs="Arial"/>
                <w:sz w:val="16"/>
                <w:szCs w:val="16"/>
              </w:rPr>
              <w:t>ч</w:t>
            </w:r>
            <w:r w:rsidRPr="00777ECF">
              <w:rPr>
                <w:rFonts w:ascii="Arial" w:hAnsi="Arial" w:cs="Arial"/>
                <w:sz w:val="16"/>
                <w:szCs w:val="16"/>
              </w:rPr>
              <w:t>но</w:t>
            </w:r>
          </w:p>
        </w:tc>
        <w:tc>
          <w:tcPr>
            <w:tcW w:w="1338"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Администрация Валдайского муниципального района</w:t>
            </w:r>
          </w:p>
        </w:tc>
        <w:tc>
          <w:tcPr>
            <w:tcW w:w="981" w:type="dxa"/>
            <w:tcMar>
              <w:left w:w="28" w:type="dxa"/>
              <w:right w:w="28" w:type="dxa"/>
            </w:tcMar>
            <w:vAlign w:val="center"/>
          </w:tcPr>
          <w:p w:rsidR="00D46E2D" w:rsidRPr="00777ECF" w:rsidRDefault="00D46E2D" w:rsidP="00241123">
            <w:pPr>
              <w:jc w:val="center"/>
              <w:rPr>
                <w:rFonts w:ascii="Arial" w:hAnsi="Arial" w:cs="Arial"/>
                <w:sz w:val="16"/>
                <w:szCs w:val="16"/>
              </w:rPr>
            </w:pPr>
          </w:p>
        </w:tc>
        <w:tc>
          <w:tcPr>
            <w:tcW w:w="725"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14</w:t>
            </w:r>
          </w:p>
        </w:tc>
        <w:tc>
          <w:tcPr>
            <w:tcW w:w="1129" w:type="dxa"/>
            <w:tcMar>
              <w:left w:w="28" w:type="dxa"/>
              <w:right w:w="28" w:type="dxa"/>
            </w:tcMar>
            <w:vAlign w:val="center"/>
          </w:tcPr>
          <w:p w:rsidR="00D46E2D" w:rsidRPr="00777ECF" w:rsidRDefault="00D46E2D" w:rsidP="00241123">
            <w:pPr>
              <w:jc w:val="center"/>
              <w:rPr>
                <w:rFonts w:ascii="Arial" w:hAnsi="Arial" w:cs="Arial"/>
                <w:sz w:val="16"/>
                <w:szCs w:val="16"/>
              </w:rPr>
            </w:pPr>
            <w:proofErr w:type="spellStart"/>
            <w:r w:rsidRPr="00777ECF">
              <w:rPr>
                <w:rFonts w:ascii="Arial" w:hAnsi="Arial" w:cs="Arial"/>
                <w:sz w:val="16"/>
                <w:szCs w:val="16"/>
              </w:rPr>
              <w:t>маломобил</w:t>
            </w:r>
            <w:r w:rsidRPr="00777ECF">
              <w:rPr>
                <w:rFonts w:ascii="Arial" w:hAnsi="Arial" w:cs="Arial"/>
                <w:sz w:val="16"/>
                <w:szCs w:val="16"/>
              </w:rPr>
              <w:t>ь</w:t>
            </w:r>
            <w:r w:rsidRPr="00777ECF">
              <w:rPr>
                <w:rFonts w:ascii="Arial" w:hAnsi="Arial" w:cs="Arial"/>
                <w:sz w:val="16"/>
                <w:szCs w:val="16"/>
              </w:rPr>
              <w:t>ная</w:t>
            </w:r>
            <w:proofErr w:type="spellEnd"/>
            <w:r w:rsidRPr="00777ECF">
              <w:rPr>
                <w:rFonts w:ascii="Arial" w:hAnsi="Arial" w:cs="Arial"/>
                <w:sz w:val="16"/>
                <w:szCs w:val="16"/>
              </w:rPr>
              <w:t xml:space="preserve"> категория граждан</w:t>
            </w:r>
          </w:p>
        </w:tc>
        <w:tc>
          <w:tcPr>
            <w:tcW w:w="709"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1</w:t>
            </w:r>
          </w:p>
        </w:tc>
        <w:tc>
          <w:tcPr>
            <w:tcW w:w="992"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27.06.2018</w:t>
            </w:r>
          </w:p>
        </w:tc>
        <w:tc>
          <w:tcPr>
            <w:tcW w:w="567" w:type="dxa"/>
            <w:tcMar>
              <w:left w:w="28" w:type="dxa"/>
              <w:right w:w="28" w:type="dxa"/>
            </w:tcMar>
          </w:tcPr>
          <w:p w:rsidR="00D46E2D" w:rsidRPr="00777ECF" w:rsidRDefault="00D46E2D" w:rsidP="00241123">
            <w:pPr>
              <w:jc w:val="center"/>
              <w:rPr>
                <w:rFonts w:ascii="Arial" w:hAnsi="Arial" w:cs="Arial"/>
                <w:sz w:val="16"/>
                <w:szCs w:val="16"/>
              </w:rPr>
            </w:pPr>
          </w:p>
        </w:tc>
      </w:tr>
      <w:tr w:rsidR="00D46E2D" w:rsidRPr="00777ECF" w:rsidTr="00D46E2D">
        <w:trPr>
          <w:trHeight w:val="20"/>
        </w:trPr>
        <w:tc>
          <w:tcPr>
            <w:tcW w:w="266" w:type="dxa"/>
            <w:tcMar>
              <w:left w:w="28" w:type="dxa"/>
              <w:right w:w="28" w:type="dxa"/>
            </w:tcMar>
          </w:tcPr>
          <w:p w:rsidR="00D46E2D" w:rsidRPr="00777ECF" w:rsidRDefault="00D46E2D" w:rsidP="00241123">
            <w:pPr>
              <w:jc w:val="center"/>
              <w:rPr>
                <w:rFonts w:ascii="Arial" w:hAnsi="Arial" w:cs="Arial"/>
                <w:sz w:val="16"/>
                <w:szCs w:val="16"/>
              </w:rPr>
            </w:pPr>
            <w:r w:rsidRPr="00777ECF">
              <w:rPr>
                <w:rFonts w:ascii="Arial" w:hAnsi="Arial" w:cs="Arial"/>
                <w:sz w:val="16"/>
                <w:szCs w:val="16"/>
              </w:rPr>
              <w:t>5.</w:t>
            </w:r>
          </w:p>
        </w:tc>
        <w:tc>
          <w:tcPr>
            <w:tcW w:w="1577" w:type="dxa"/>
            <w:tcMar>
              <w:left w:w="28" w:type="dxa"/>
              <w:right w:w="28" w:type="dxa"/>
            </w:tcMar>
          </w:tcPr>
          <w:p w:rsidR="00D46E2D" w:rsidRPr="00777ECF" w:rsidRDefault="00D46E2D" w:rsidP="00241123">
            <w:pPr>
              <w:rPr>
                <w:rFonts w:ascii="Arial" w:hAnsi="Arial" w:cs="Arial"/>
                <w:color w:val="000000"/>
                <w:sz w:val="16"/>
                <w:szCs w:val="16"/>
              </w:rPr>
            </w:pPr>
            <w:r w:rsidRPr="00777ECF">
              <w:rPr>
                <w:rFonts w:ascii="Arial" w:hAnsi="Arial" w:cs="Arial"/>
                <w:color w:val="000000"/>
                <w:sz w:val="16"/>
                <w:szCs w:val="16"/>
              </w:rPr>
              <w:t>Новгородская о</w:t>
            </w:r>
            <w:r w:rsidRPr="00777ECF">
              <w:rPr>
                <w:rFonts w:ascii="Arial" w:hAnsi="Arial" w:cs="Arial"/>
                <w:color w:val="000000"/>
                <w:sz w:val="16"/>
                <w:szCs w:val="16"/>
              </w:rPr>
              <w:t>б</w:t>
            </w:r>
            <w:r w:rsidRPr="00777ECF">
              <w:rPr>
                <w:rFonts w:ascii="Arial" w:hAnsi="Arial" w:cs="Arial"/>
                <w:color w:val="000000"/>
                <w:sz w:val="16"/>
                <w:szCs w:val="16"/>
              </w:rPr>
              <w:t>ласть, г.Валдай, ул.Октябрьская  (напротив Админ</w:t>
            </w:r>
            <w:r w:rsidRPr="00777ECF">
              <w:rPr>
                <w:rFonts w:ascii="Arial" w:hAnsi="Arial" w:cs="Arial"/>
                <w:color w:val="000000"/>
                <w:sz w:val="16"/>
                <w:szCs w:val="16"/>
              </w:rPr>
              <w:t>и</w:t>
            </w:r>
            <w:r w:rsidRPr="00777ECF">
              <w:rPr>
                <w:rFonts w:ascii="Arial" w:hAnsi="Arial" w:cs="Arial"/>
                <w:color w:val="000000"/>
                <w:sz w:val="16"/>
                <w:szCs w:val="16"/>
              </w:rPr>
              <w:t>страции Валдайск</w:t>
            </w:r>
            <w:r w:rsidRPr="00777ECF">
              <w:rPr>
                <w:rFonts w:ascii="Arial" w:hAnsi="Arial" w:cs="Arial"/>
                <w:color w:val="000000"/>
                <w:sz w:val="16"/>
                <w:szCs w:val="16"/>
              </w:rPr>
              <w:t>о</w:t>
            </w:r>
            <w:r w:rsidRPr="00777ECF">
              <w:rPr>
                <w:rFonts w:ascii="Arial" w:hAnsi="Arial" w:cs="Arial"/>
                <w:color w:val="000000"/>
                <w:sz w:val="16"/>
                <w:szCs w:val="16"/>
              </w:rPr>
              <w:t xml:space="preserve">го муниципального района, пр.Комсомольский, д.19/21) </w:t>
            </w:r>
          </w:p>
        </w:tc>
        <w:tc>
          <w:tcPr>
            <w:tcW w:w="1418"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 xml:space="preserve">наземная, </w:t>
            </w:r>
            <w:r w:rsidRPr="00777ECF">
              <w:rPr>
                <w:rFonts w:ascii="Arial" w:hAnsi="Arial" w:cs="Arial"/>
                <w:sz w:val="16"/>
                <w:szCs w:val="16"/>
              </w:rPr>
              <w:br/>
              <w:t xml:space="preserve">не охраняемая, открытая, </w:t>
            </w:r>
            <w:r w:rsidRPr="00777ECF">
              <w:rPr>
                <w:rFonts w:ascii="Arial" w:hAnsi="Arial" w:cs="Arial"/>
                <w:sz w:val="16"/>
                <w:szCs w:val="16"/>
              </w:rPr>
              <w:br/>
              <w:t>для легковых а/м</w:t>
            </w:r>
          </w:p>
        </w:tc>
        <w:tc>
          <w:tcPr>
            <w:tcW w:w="850"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бесплатно</w:t>
            </w:r>
          </w:p>
        </w:tc>
        <w:tc>
          <w:tcPr>
            <w:tcW w:w="1072"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круглосуто</w:t>
            </w:r>
            <w:r w:rsidRPr="00777ECF">
              <w:rPr>
                <w:rFonts w:ascii="Arial" w:hAnsi="Arial" w:cs="Arial"/>
                <w:sz w:val="16"/>
                <w:szCs w:val="16"/>
              </w:rPr>
              <w:t>ч</w:t>
            </w:r>
            <w:r w:rsidRPr="00777ECF">
              <w:rPr>
                <w:rFonts w:ascii="Arial" w:hAnsi="Arial" w:cs="Arial"/>
                <w:sz w:val="16"/>
                <w:szCs w:val="16"/>
              </w:rPr>
              <w:t>но</w:t>
            </w:r>
          </w:p>
        </w:tc>
        <w:tc>
          <w:tcPr>
            <w:tcW w:w="1338"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Администрация Валдайского муниципального района</w:t>
            </w:r>
          </w:p>
        </w:tc>
        <w:tc>
          <w:tcPr>
            <w:tcW w:w="981" w:type="dxa"/>
            <w:tcMar>
              <w:left w:w="28" w:type="dxa"/>
              <w:right w:w="28" w:type="dxa"/>
            </w:tcMar>
            <w:vAlign w:val="center"/>
          </w:tcPr>
          <w:p w:rsidR="00D46E2D" w:rsidRPr="00777ECF" w:rsidRDefault="00D46E2D" w:rsidP="00241123">
            <w:pPr>
              <w:jc w:val="center"/>
              <w:rPr>
                <w:rFonts w:ascii="Arial" w:hAnsi="Arial" w:cs="Arial"/>
                <w:sz w:val="16"/>
                <w:szCs w:val="16"/>
              </w:rPr>
            </w:pPr>
          </w:p>
        </w:tc>
        <w:tc>
          <w:tcPr>
            <w:tcW w:w="725"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15</w:t>
            </w:r>
          </w:p>
        </w:tc>
        <w:tc>
          <w:tcPr>
            <w:tcW w:w="1129" w:type="dxa"/>
            <w:tcMar>
              <w:left w:w="28" w:type="dxa"/>
              <w:right w:w="28" w:type="dxa"/>
            </w:tcMar>
            <w:vAlign w:val="center"/>
          </w:tcPr>
          <w:p w:rsidR="00D46E2D" w:rsidRPr="00777ECF" w:rsidRDefault="00D46E2D" w:rsidP="00241123">
            <w:pPr>
              <w:jc w:val="center"/>
              <w:rPr>
                <w:rFonts w:ascii="Arial" w:hAnsi="Arial" w:cs="Arial"/>
                <w:sz w:val="16"/>
                <w:szCs w:val="16"/>
              </w:rPr>
            </w:pPr>
            <w:proofErr w:type="spellStart"/>
            <w:r w:rsidRPr="00777ECF">
              <w:rPr>
                <w:rFonts w:ascii="Arial" w:hAnsi="Arial" w:cs="Arial"/>
                <w:sz w:val="16"/>
                <w:szCs w:val="16"/>
              </w:rPr>
              <w:t>маломобил</w:t>
            </w:r>
            <w:r w:rsidRPr="00777ECF">
              <w:rPr>
                <w:rFonts w:ascii="Arial" w:hAnsi="Arial" w:cs="Arial"/>
                <w:sz w:val="16"/>
                <w:szCs w:val="16"/>
              </w:rPr>
              <w:t>ь</w:t>
            </w:r>
            <w:r w:rsidRPr="00777ECF">
              <w:rPr>
                <w:rFonts w:ascii="Arial" w:hAnsi="Arial" w:cs="Arial"/>
                <w:sz w:val="16"/>
                <w:szCs w:val="16"/>
              </w:rPr>
              <w:t>ная</w:t>
            </w:r>
            <w:proofErr w:type="spellEnd"/>
            <w:r w:rsidRPr="00777ECF">
              <w:rPr>
                <w:rFonts w:ascii="Arial" w:hAnsi="Arial" w:cs="Arial"/>
                <w:sz w:val="16"/>
                <w:szCs w:val="16"/>
              </w:rPr>
              <w:t xml:space="preserve"> категория граждан</w:t>
            </w:r>
          </w:p>
        </w:tc>
        <w:tc>
          <w:tcPr>
            <w:tcW w:w="709"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2</w:t>
            </w:r>
          </w:p>
        </w:tc>
        <w:tc>
          <w:tcPr>
            <w:tcW w:w="992"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27.06.2018</w:t>
            </w:r>
          </w:p>
        </w:tc>
        <w:tc>
          <w:tcPr>
            <w:tcW w:w="567" w:type="dxa"/>
            <w:tcMar>
              <w:left w:w="28" w:type="dxa"/>
              <w:right w:w="28" w:type="dxa"/>
            </w:tcMar>
          </w:tcPr>
          <w:p w:rsidR="00D46E2D" w:rsidRPr="00777ECF" w:rsidRDefault="00D46E2D" w:rsidP="00241123">
            <w:pPr>
              <w:jc w:val="center"/>
              <w:rPr>
                <w:rFonts w:ascii="Arial" w:hAnsi="Arial" w:cs="Arial"/>
                <w:sz w:val="16"/>
                <w:szCs w:val="16"/>
              </w:rPr>
            </w:pPr>
          </w:p>
        </w:tc>
      </w:tr>
      <w:tr w:rsidR="00D46E2D" w:rsidRPr="00777ECF" w:rsidTr="00D46E2D">
        <w:trPr>
          <w:trHeight w:val="20"/>
        </w:trPr>
        <w:tc>
          <w:tcPr>
            <w:tcW w:w="266" w:type="dxa"/>
            <w:tcMar>
              <w:left w:w="28" w:type="dxa"/>
              <w:right w:w="28" w:type="dxa"/>
            </w:tcMar>
          </w:tcPr>
          <w:p w:rsidR="00D46E2D" w:rsidRPr="00777ECF" w:rsidRDefault="00D46E2D" w:rsidP="00241123">
            <w:pPr>
              <w:jc w:val="center"/>
              <w:rPr>
                <w:rFonts w:ascii="Arial" w:hAnsi="Arial" w:cs="Arial"/>
                <w:sz w:val="16"/>
                <w:szCs w:val="16"/>
              </w:rPr>
            </w:pPr>
            <w:r w:rsidRPr="00777ECF">
              <w:rPr>
                <w:rFonts w:ascii="Arial" w:hAnsi="Arial" w:cs="Arial"/>
                <w:sz w:val="16"/>
                <w:szCs w:val="16"/>
              </w:rPr>
              <w:t>6.</w:t>
            </w:r>
          </w:p>
        </w:tc>
        <w:tc>
          <w:tcPr>
            <w:tcW w:w="1577" w:type="dxa"/>
            <w:tcMar>
              <w:left w:w="28" w:type="dxa"/>
              <w:right w:w="28" w:type="dxa"/>
            </w:tcMar>
          </w:tcPr>
          <w:p w:rsidR="00D46E2D" w:rsidRPr="00777ECF" w:rsidRDefault="00D46E2D" w:rsidP="00241123">
            <w:pPr>
              <w:rPr>
                <w:rFonts w:ascii="Arial" w:hAnsi="Arial" w:cs="Arial"/>
                <w:sz w:val="16"/>
                <w:szCs w:val="16"/>
              </w:rPr>
            </w:pPr>
            <w:r w:rsidRPr="00777ECF">
              <w:rPr>
                <w:rFonts w:ascii="Arial" w:hAnsi="Arial" w:cs="Arial"/>
                <w:sz w:val="16"/>
                <w:szCs w:val="16"/>
              </w:rPr>
              <w:t>Новгородская о</w:t>
            </w:r>
            <w:r w:rsidRPr="00777ECF">
              <w:rPr>
                <w:rFonts w:ascii="Arial" w:hAnsi="Arial" w:cs="Arial"/>
                <w:sz w:val="16"/>
                <w:szCs w:val="16"/>
              </w:rPr>
              <w:t>б</w:t>
            </w:r>
            <w:r w:rsidRPr="00777ECF">
              <w:rPr>
                <w:rFonts w:ascii="Arial" w:hAnsi="Arial" w:cs="Arial"/>
                <w:sz w:val="16"/>
                <w:szCs w:val="16"/>
              </w:rPr>
              <w:t xml:space="preserve">ласть, г.Валдай, </w:t>
            </w:r>
            <w:proofErr w:type="spellStart"/>
            <w:r w:rsidRPr="00777ECF">
              <w:rPr>
                <w:rFonts w:ascii="Arial" w:hAnsi="Arial" w:cs="Arial"/>
                <w:sz w:val="16"/>
                <w:szCs w:val="16"/>
              </w:rPr>
              <w:t>ул.Гостинопольская</w:t>
            </w:r>
            <w:proofErr w:type="spellEnd"/>
            <w:r w:rsidRPr="00777ECF">
              <w:rPr>
                <w:rFonts w:ascii="Arial" w:hAnsi="Arial" w:cs="Arial"/>
                <w:sz w:val="16"/>
                <w:szCs w:val="16"/>
              </w:rPr>
              <w:t xml:space="preserve"> (напротив дома 2 по </w:t>
            </w:r>
            <w:proofErr w:type="spellStart"/>
            <w:r w:rsidRPr="00777ECF">
              <w:rPr>
                <w:rFonts w:ascii="Arial" w:hAnsi="Arial" w:cs="Arial"/>
                <w:sz w:val="16"/>
                <w:szCs w:val="16"/>
              </w:rPr>
              <w:t>ул.Молотковская</w:t>
            </w:r>
            <w:proofErr w:type="spellEnd"/>
            <w:r w:rsidRPr="00777ECF">
              <w:rPr>
                <w:rFonts w:ascii="Arial" w:hAnsi="Arial" w:cs="Arial"/>
                <w:sz w:val="16"/>
                <w:szCs w:val="16"/>
              </w:rPr>
              <w:t>)</w:t>
            </w:r>
          </w:p>
        </w:tc>
        <w:tc>
          <w:tcPr>
            <w:tcW w:w="1418"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 xml:space="preserve">наземная, </w:t>
            </w:r>
            <w:r w:rsidRPr="00777ECF">
              <w:rPr>
                <w:rFonts w:ascii="Arial" w:hAnsi="Arial" w:cs="Arial"/>
                <w:sz w:val="16"/>
                <w:szCs w:val="16"/>
              </w:rPr>
              <w:br/>
              <w:t xml:space="preserve">не охраняемая, открытая, </w:t>
            </w:r>
            <w:r w:rsidRPr="00777ECF">
              <w:rPr>
                <w:rFonts w:ascii="Arial" w:hAnsi="Arial" w:cs="Arial"/>
                <w:sz w:val="16"/>
                <w:szCs w:val="16"/>
              </w:rPr>
              <w:br/>
              <w:t>для легковых а/м и автобусов</w:t>
            </w:r>
          </w:p>
        </w:tc>
        <w:tc>
          <w:tcPr>
            <w:tcW w:w="850"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бесплатно</w:t>
            </w:r>
          </w:p>
        </w:tc>
        <w:tc>
          <w:tcPr>
            <w:tcW w:w="1072"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круглосуто</w:t>
            </w:r>
            <w:r w:rsidRPr="00777ECF">
              <w:rPr>
                <w:rFonts w:ascii="Arial" w:hAnsi="Arial" w:cs="Arial"/>
                <w:sz w:val="16"/>
                <w:szCs w:val="16"/>
              </w:rPr>
              <w:t>ч</w:t>
            </w:r>
            <w:r w:rsidRPr="00777ECF">
              <w:rPr>
                <w:rFonts w:ascii="Arial" w:hAnsi="Arial" w:cs="Arial"/>
                <w:sz w:val="16"/>
                <w:szCs w:val="16"/>
              </w:rPr>
              <w:t>но</w:t>
            </w:r>
          </w:p>
        </w:tc>
        <w:tc>
          <w:tcPr>
            <w:tcW w:w="1338"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Администрация Валдайского муниципального района</w:t>
            </w:r>
          </w:p>
        </w:tc>
        <w:tc>
          <w:tcPr>
            <w:tcW w:w="981" w:type="dxa"/>
            <w:tcMar>
              <w:left w:w="28" w:type="dxa"/>
              <w:right w:w="28" w:type="dxa"/>
            </w:tcMar>
            <w:vAlign w:val="center"/>
          </w:tcPr>
          <w:p w:rsidR="00D46E2D" w:rsidRPr="00777ECF" w:rsidRDefault="00D46E2D" w:rsidP="00241123">
            <w:pPr>
              <w:jc w:val="center"/>
              <w:rPr>
                <w:rFonts w:ascii="Arial" w:hAnsi="Arial" w:cs="Arial"/>
                <w:sz w:val="16"/>
                <w:szCs w:val="16"/>
              </w:rPr>
            </w:pPr>
          </w:p>
        </w:tc>
        <w:tc>
          <w:tcPr>
            <w:tcW w:w="725"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15</w:t>
            </w:r>
          </w:p>
        </w:tc>
        <w:tc>
          <w:tcPr>
            <w:tcW w:w="1129" w:type="dxa"/>
            <w:tcMar>
              <w:left w:w="28" w:type="dxa"/>
              <w:right w:w="28" w:type="dxa"/>
            </w:tcMar>
            <w:vAlign w:val="center"/>
          </w:tcPr>
          <w:p w:rsidR="00D46E2D" w:rsidRPr="00777ECF" w:rsidRDefault="00D46E2D" w:rsidP="00241123">
            <w:pPr>
              <w:jc w:val="center"/>
              <w:rPr>
                <w:rFonts w:ascii="Arial" w:hAnsi="Arial" w:cs="Arial"/>
                <w:sz w:val="16"/>
                <w:szCs w:val="16"/>
              </w:rPr>
            </w:pPr>
            <w:proofErr w:type="spellStart"/>
            <w:r w:rsidRPr="00777ECF">
              <w:rPr>
                <w:rFonts w:ascii="Arial" w:hAnsi="Arial" w:cs="Arial"/>
                <w:sz w:val="16"/>
                <w:szCs w:val="16"/>
              </w:rPr>
              <w:t>маломобил</w:t>
            </w:r>
            <w:r w:rsidRPr="00777ECF">
              <w:rPr>
                <w:rFonts w:ascii="Arial" w:hAnsi="Arial" w:cs="Arial"/>
                <w:sz w:val="16"/>
                <w:szCs w:val="16"/>
              </w:rPr>
              <w:t>ь</w:t>
            </w:r>
            <w:r w:rsidRPr="00777ECF">
              <w:rPr>
                <w:rFonts w:ascii="Arial" w:hAnsi="Arial" w:cs="Arial"/>
                <w:sz w:val="16"/>
                <w:szCs w:val="16"/>
              </w:rPr>
              <w:t>ная</w:t>
            </w:r>
            <w:proofErr w:type="spellEnd"/>
            <w:r w:rsidRPr="00777ECF">
              <w:rPr>
                <w:rFonts w:ascii="Arial" w:hAnsi="Arial" w:cs="Arial"/>
                <w:sz w:val="16"/>
                <w:szCs w:val="16"/>
              </w:rPr>
              <w:t xml:space="preserve"> категория граждан</w:t>
            </w:r>
          </w:p>
        </w:tc>
        <w:tc>
          <w:tcPr>
            <w:tcW w:w="709"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2</w:t>
            </w:r>
          </w:p>
        </w:tc>
        <w:tc>
          <w:tcPr>
            <w:tcW w:w="992"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27.06.2018</w:t>
            </w:r>
          </w:p>
        </w:tc>
        <w:tc>
          <w:tcPr>
            <w:tcW w:w="567" w:type="dxa"/>
            <w:tcMar>
              <w:left w:w="28" w:type="dxa"/>
              <w:right w:w="28" w:type="dxa"/>
            </w:tcMar>
          </w:tcPr>
          <w:p w:rsidR="00D46E2D" w:rsidRPr="00777ECF" w:rsidRDefault="00D46E2D" w:rsidP="00241123">
            <w:pPr>
              <w:jc w:val="center"/>
              <w:rPr>
                <w:rFonts w:ascii="Arial" w:hAnsi="Arial" w:cs="Arial"/>
                <w:sz w:val="16"/>
                <w:szCs w:val="16"/>
              </w:rPr>
            </w:pPr>
          </w:p>
        </w:tc>
      </w:tr>
      <w:tr w:rsidR="00D46E2D" w:rsidRPr="00777ECF" w:rsidTr="00D46E2D">
        <w:trPr>
          <w:trHeight w:val="20"/>
        </w:trPr>
        <w:tc>
          <w:tcPr>
            <w:tcW w:w="266" w:type="dxa"/>
            <w:tcMar>
              <w:left w:w="28" w:type="dxa"/>
              <w:right w:w="28" w:type="dxa"/>
            </w:tcMar>
          </w:tcPr>
          <w:p w:rsidR="00D46E2D" w:rsidRPr="00777ECF" w:rsidRDefault="00D46E2D" w:rsidP="00241123">
            <w:pPr>
              <w:jc w:val="center"/>
              <w:rPr>
                <w:rFonts w:ascii="Arial" w:hAnsi="Arial" w:cs="Arial"/>
                <w:sz w:val="16"/>
                <w:szCs w:val="16"/>
              </w:rPr>
            </w:pPr>
          </w:p>
          <w:p w:rsidR="00D46E2D" w:rsidRPr="00777ECF" w:rsidRDefault="00D46E2D" w:rsidP="00241123">
            <w:pPr>
              <w:jc w:val="center"/>
              <w:rPr>
                <w:rFonts w:ascii="Arial" w:hAnsi="Arial" w:cs="Arial"/>
                <w:sz w:val="16"/>
                <w:szCs w:val="16"/>
              </w:rPr>
            </w:pPr>
            <w:r w:rsidRPr="00777ECF">
              <w:rPr>
                <w:rFonts w:ascii="Arial" w:hAnsi="Arial" w:cs="Arial"/>
                <w:sz w:val="16"/>
                <w:szCs w:val="16"/>
              </w:rPr>
              <w:t>7.</w:t>
            </w:r>
          </w:p>
        </w:tc>
        <w:tc>
          <w:tcPr>
            <w:tcW w:w="1577" w:type="dxa"/>
            <w:tcMar>
              <w:left w:w="28" w:type="dxa"/>
              <w:right w:w="28" w:type="dxa"/>
            </w:tcMar>
          </w:tcPr>
          <w:p w:rsidR="00D46E2D" w:rsidRPr="00777ECF" w:rsidRDefault="00D46E2D" w:rsidP="00241123">
            <w:pPr>
              <w:rPr>
                <w:rFonts w:ascii="Arial" w:hAnsi="Arial" w:cs="Arial"/>
                <w:color w:val="000000"/>
                <w:sz w:val="16"/>
                <w:szCs w:val="16"/>
              </w:rPr>
            </w:pPr>
            <w:r w:rsidRPr="00777ECF">
              <w:rPr>
                <w:rFonts w:ascii="Arial" w:hAnsi="Arial" w:cs="Arial"/>
                <w:color w:val="000000"/>
                <w:sz w:val="16"/>
                <w:szCs w:val="16"/>
              </w:rPr>
              <w:t>Новгородская о</w:t>
            </w:r>
            <w:r w:rsidRPr="00777ECF">
              <w:rPr>
                <w:rFonts w:ascii="Arial" w:hAnsi="Arial" w:cs="Arial"/>
                <w:color w:val="000000"/>
                <w:sz w:val="16"/>
                <w:szCs w:val="16"/>
              </w:rPr>
              <w:t>б</w:t>
            </w:r>
            <w:r w:rsidRPr="00777ECF">
              <w:rPr>
                <w:rFonts w:ascii="Arial" w:hAnsi="Arial" w:cs="Arial"/>
                <w:color w:val="000000"/>
                <w:sz w:val="16"/>
                <w:szCs w:val="16"/>
              </w:rPr>
              <w:t>ласть, г.Валдай, ул.Труда (между домом 5 ул.К.Маркса и д</w:t>
            </w:r>
            <w:r w:rsidRPr="00777ECF">
              <w:rPr>
                <w:rFonts w:ascii="Arial" w:hAnsi="Arial" w:cs="Arial"/>
                <w:color w:val="000000"/>
                <w:sz w:val="16"/>
                <w:szCs w:val="16"/>
              </w:rPr>
              <w:t>о</w:t>
            </w:r>
            <w:r w:rsidRPr="00777ECF">
              <w:rPr>
                <w:rFonts w:ascii="Arial" w:hAnsi="Arial" w:cs="Arial"/>
                <w:color w:val="000000"/>
                <w:sz w:val="16"/>
                <w:szCs w:val="16"/>
              </w:rPr>
              <w:t>мом 9 ул.Труда)</w:t>
            </w:r>
          </w:p>
        </w:tc>
        <w:tc>
          <w:tcPr>
            <w:tcW w:w="1418"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 xml:space="preserve">наземная, </w:t>
            </w:r>
            <w:r w:rsidRPr="00777ECF">
              <w:rPr>
                <w:rFonts w:ascii="Arial" w:hAnsi="Arial" w:cs="Arial"/>
                <w:sz w:val="16"/>
                <w:szCs w:val="16"/>
              </w:rPr>
              <w:br/>
              <w:t xml:space="preserve">не охраняемая, открытая, </w:t>
            </w:r>
            <w:r w:rsidRPr="00777ECF">
              <w:rPr>
                <w:rFonts w:ascii="Arial" w:hAnsi="Arial" w:cs="Arial"/>
                <w:sz w:val="16"/>
                <w:szCs w:val="16"/>
              </w:rPr>
              <w:br/>
              <w:t>для автобусов</w:t>
            </w:r>
          </w:p>
        </w:tc>
        <w:tc>
          <w:tcPr>
            <w:tcW w:w="850"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бесплатно</w:t>
            </w:r>
          </w:p>
        </w:tc>
        <w:tc>
          <w:tcPr>
            <w:tcW w:w="1072"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круглосуто</w:t>
            </w:r>
            <w:r w:rsidRPr="00777ECF">
              <w:rPr>
                <w:rFonts w:ascii="Arial" w:hAnsi="Arial" w:cs="Arial"/>
                <w:sz w:val="16"/>
                <w:szCs w:val="16"/>
              </w:rPr>
              <w:t>ч</w:t>
            </w:r>
            <w:r w:rsidRPr="00777ECF">
              <w:rPr>
                <w:rFonts w:ascii="Arial" w:hAnsi="Arial" w:cs="Arial"/>
                <w:sz w:val="16"/>
                <w:szCs w:val="16"/>
              </w:rPr>
              <w:t>но</w:t>
            </w:r>
          </w:p>
        </w:tc>
        <w:tc>
          <w:tcPr>
            <w:tcW w:w="1338"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Администрация Валдайского муниципального района</w:t>
            </w:r>
          </w:p>
        </w:tc>
        <w:tc>
          <w:tcPr>
            <w:tcW w:w="981" w:type="dxa"/>
            <w:tcMar>
              <w:left w:w="28" w:type="dxa"/>
              <w:right w:w="28" w:type="dxa"/>
            </w:tcMar>
            <w:vAlign w:val="center"/>
          </w:tcPr>
          <w:p w:rsidR="00D46E2D" w:rsidRPr="00777ECF" w:rsidRDefault="00D46E2D" w:rsidP="00241123">
            <w:pPr>
              <w:jc w:val="center"/>
              <w:rPr>
                <w:rFonts w:ascii="Arial" w:hAnsi="Arial" w:cs="Arial"/>
                <w:sz w:val="16"/>
                <w:szCs w:val="16"/>
              </w:rPr>
            </w:pPr>
          </w:p>
        </w:tc>
        <w:tc>
          <w:tcPr>
            <w:tcW w:w="725"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2</w:t>
            </w:r>
          </w:p>
        </w:tc>
        <w:tc>
          <w:tcPr>
            <w:tcW w:w="1129" w:type="dxa"/>
            <w:tcMar>
              <w:left w:w="28" w:type="dxa"/>
              <w:right w:w="28" w:type="dxa"/>
            </w:tcMar>
            <w:vAlign w:val="center"/>
          </w:tcPr>
          <w:p w:rsidR="00D46E2D" w:rsidRPr="00777ECF" w:rsidRDefault="00D46E2D" w:rsidP="00241123">
            <w:pPr>
              <w:jc w:val="center"/>
              <w:rPr>
                <w:rFonts w:ascii="Arial" w:hAnsi="Arial" w:cs="Arial"/>
                <w:sz w:val="16"/>
                <w:szCs w:val="16"/>
              </w:rPr>
            </w:pPr>
            <w:proofErr w:type="spellStart"/>
            <w:r w:rsidRPr="00777ECF">
              <w:rPr>
                <w:rFonts w:ascii="Arial" w:hAnsi="Arial" w:cs="Arial"/>
                <w:sz w:val="16"/>
                <w:szCs w:val="16"/>
              </w:rPr>
              <w:t>маломобил</w:t>
            </w:r>
            <w:r w:rsidRPr="00777ECF">
              <w:rPr>
                <w:rFonts w:ascii="Arial" w:hAnsi="Arial" w:cs="Arial"/>
                <w:sz w:val="16"/>
                <w:szCs w:val="16"/>
              </w:rPr>
              <w:t>ь</w:t>
            </w:r>
            <w:r w:rsidRPr="00777ECF">
              <w:rPr>
                <w:rFonts w:ascii="Arial" w:hAnsi="Arial" w:cs="Arial"/>
                <w:sz w:val="16"/>
                <w:szCs w:val="16"/>
              </w:rPr>
              <w:t>ная</w:t>
            </w:r>
            <w:proofErr w:type="spellEnd"/>
            <w:r w:rsidRPr="00777ECF">
              <w:rPr>
                <w:rFonts w:ascii="Arial" w:hAnsi="Arial" w:cs="Arial"/>
                <w:sz w:val="16"/>
                <w:szCs w:val="16"/>
              </w:rPr>
              <w:t xml:space="preserve"> категория граждан</w:t>
            </w:r>
          </w:p>
        </w:tc>
        <w:tc>
          <w:tcPr>
            <w:tcW w:w="709" w:type="dxa"/>
            <w:tcMar>
              <w:left w:w="28" w:type="dxa"/>
              <w:right w:w="28" w:type="dxa"/>
            </w:tcMar>
            <w:vAlign w:val="center"/>
          </w:tcPr>
          <w:p w:rsidR="00D46E2D" w:rsidRPr="00777ECF" w:rsidRDefault="00D46E2D" w:rsidP="00241123">
            <w:pPr>
              <w:jc w:val="center"/>
              <w:rPr>
                <w:rFonts w:ascii="Arial" w:hAnsi="Arial" w:cs="Arial"/>
                <w:sz w:val="16"/>
                <w:szCs w:val="16"/>
              </w:rPr>
            </w:pPr>
          </w:p>
        </w:tc>
        <w:tc>
          <w:tcPr>
            <w:tcW w:w="992" w:type="dxa"/>
            <w:tcMar>
              <w:left w:w="28" w:type="dxa"/>
              <w:right w:w="28" w:type="dxa"/>
            </w:tcMar>
            <w:vAlign w:val="center"/>
          </w:tcPr>
          <w:p w:rsidR="00D46E2D" w:rsidRPr="00777ECF" w:rsidRDefault="00D46E2D" w:rsidP="00241123">
            <w:pPr>
              <w:jc w:val="center"/>
              <w:rPr>
                <w:rFonts w:ascii="Arial" w:hAnsi="Arial" w:cs="Arial"/>
                <w:sz w:val="16"/>
                <w:szCs w:val="16"/>
              </w:rPr>
            </w:pPr>
            <w:r w:rsidRPr="00777ECF">
              <w:rPr>
                <w:rFonts w:ascii="Arial" w:hAnsi="Arial" w:cs="Arial"/>
                <w:sz w:val="16"/>
                <w:szCs w:val="16"/>
              </w:rPr>
              <w:t>27.06.2018</w:t>
            </w:r>
          </w:p>
        </w:tc>
        <w:tc>
          <w:tcPr>
            <w:tcW w:w="567" w:type="dxa"/>
            <w:tcMar>
              <w:left w:w="28" w:type="dxa"/>
              <w:right w:w="28" w:type="dxa"/>
            </w:tcMar>
          </w:tcPr>
          <w:p w:rsidR="00D46E2D" w:rsidRPr="00777ECF" w:rsidRDefault="00D46E2D" w:rsidP="00241123">
            <w:pPr>
              <w:jc w:val="center"/>
              <w:rPr>
                <w:rFonts w:ascii="Arial" w:hAnsi="Arial" w:cs="Arial"/>
                <w:sz w:val="16"/>
                <w:szCs w:val="16"/>
              </w:rPr>
            </w:pPr>
          </w:p>
        </w:tc>
      </w:tr>
      <w:tr w:rsidR="00D46E2D" w:rsidRPr="00777ECF" w:rsidTr="00D46E2D">
        <w:trPr>
          <w:trHeight w:val="20"/>
        </w:trPr>
        <w:tc>
          <w:tcPr>
            <w:tcW w:w="266" w:type="dxa"/>
            <w:tcMar>
              <w:left w:w="28" w:type="dxa"/>
              <w:right w:w="28" w:type="dxa"/>
            </w:tcMar>
          </w:tcPr>
          <w:p w:rsidR="00D46E2D" w:rsidRPr="00777ECF" w:rsidRDefault="00D46E2D" w:rsidP="00241123">
            <w:pPr>
              <w:jc w:val="center"/>
              <w:rPr>
                <w:rFonts w:ascii="Arial" w:hAnsi="Arial" w:cs="Arial"/>
                <w:sz w:val="16"/>
                <w:szCs w:val="16"/>
              </w:rPr>
            </w:pPr>
            <w:r w:rsidRPr="00777ECF">
              <w:rPr>
                <w:rFonts w:ascii="Arial" w:hAnsi="Arial" w:cs="Arial"/>
                <w:sz w:val="16"/>
                <w:szCs w:val="16"/>
              </w:rPr>
              <w:t>8.</w:t>
            </w:r>
          </w:p>
        </w:tc>
        <w:tc>
          <w:tcPr>
            <w:tcW w:w="1577" w:type="dxa"/>
            <w:tcMar>
              <w:left w:w="28" w:type="dxa"/>
              <w:right w:w="28" w:type="dxa"/>
            </w:tcMar>
          </w:tcPr>
          <w:p w:rsidR="00D46E2D" w:rsidRPr="00777ECF" w:rsidRDefault="00D46E2D" w:rsidP="00241123">
            <w:pPr>
              <w:rPr>
                <w:rFonts w:ascii="Arial" w:hAnsi="Arial" w:cs="Arial"/>
                <w:color w:val="000000"/>
                <w:sz w:val="16"/>
                <w:szCs w:val="16"/>
              </w:rPr>
            </w:pPr>
            <w:r w:rsidRPr="00777ECF">
              <w:rPr>
                <w:rFonts w:ascii="Arial" w:hAnsi="Arial" w:cs="Arial"/>
                <w:color w:val="000000"/>
                <w:sz w:val="16"/>
                <w:szCs w:val="16"/>
              </w:rPr>
              <w:t>Новгородская о</w:t>
            </w:r>
            <w:r w:rsidRPr="00777ECF">
              <w:rPr>
                <w:rFonts w:ascii="Arial" w:hAnsi="Arial" w:cs="Arial"/>
                <w:color w:val="000000"/>
                <w:sz w:val="16"/>
                <w:szCs w:val="16"/>
              </w:rPr>
              <w:t>б</w:t>
            </w:r>
            <w:r w:rsidRPr="00777ECF">
              <w:rPr>
                <w:rFonts w:ascii="Arial" w:hAnsi="Arial" w:cs="Arial"/>
                <w:color w:val="000000"/>
                <w:sz w:val="16"/>
                <w:szCs w:val="16"/>
              </w:rPr>
              <w:lastRenderedPageBreak/>
              <w:t>ласть, г.Валдай, ул.Песчаная, 1А (напротив ГОБУЗ «ВЦРБ», от второго знака 3.1 «Въезд запрещен» по н</w:t>
            </w:r>
            <w:r w:rsidRPr="00777ECF">
              <w:rPr>
                <w:rFonts w:ascii="Arial" w:hAnsi="Arial" w:cs="Arial"/>
                <w:color w:val="000000"/>
                <w:sz w:val="16"/>
                <w:szCs w:val="16"/>
              </w:rPr>
              <w:t>а</w:t>
            </w:r>
            <w:r w:rsidRPr="00777ECF">
              <w:rPr>
                <w:rFonts w:ascii="Arial" w:hAnsi="Arial" w:cs="Arial"/>
                <w:color w:val="000000"/>
                <w:sz w:val="16"/>
                <w:szCs w:val="16"/>
              </w:rPr>
              <w:t>правлению движ</w:t>
            </w:r>
            <w:r w:rsidRPr="00777ECF">
              <w:rPr>
                <w:rFonts w:ascii="Arial" w:hAnsi="Arial" w:cs="Arial"/>
                <w:color w:val="000000"/>
                <w:sz w:val="16"/>
                <w:szCs w:val="16"/>
              </w:rPr>
              <w:t>е</w:t>
            </w:r>
            <w:r w:rsidRPr="00777ECF">
              <w:rPr>
                <w:rFonts w:ascii="Arial" w:hAnsi="Arial" w:cs="Arial"/>
                <w:color w:val="000000"/>
                <w:sz w:val="16"/>
                <w:szCs w:val="16"/>
              </w:rPr>
              <w:t>ния на д.Станки Валдайского ра</w:t>
            </w:r>
            <w:r w:rsidRPr="00777ECF">
              <w:rPr>
                <w:rFonts w:ascii="Arial" w:hAnsi="Arial" w:cs="Arial"/>
                <w:color w:val="000000"/>
                <w:sz w:val="16"/>
                <w:szCs w:val="16"/>
              </w:rPr>
              <w:t>й</w:t>
            </w:r>
            <w:r w:rsidRPr="00777ECF">
              <w:rPr>
                <w:rFonts w:ascii="Arial" w:hAnsi="Arial" w:cs="Arial"/>
                <w:color w:val="000000"/>
                <w:sz w:val="16"/>
                <w:szCs w:val="16"/>
              </w:rPr>
              <w:t xml:space="preserve">она) </w:t>
            </w:r>
          </w:p>
        </w:tc>
        <w:tc>
          <w:tcPr>
            <w:tcW w:w="1418"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lastRenderedPageBreak/>
              <w:t xml:space="preserve">наземная, </w:t>
            </w:r>
            <w:r w:rsidRPr="00777ECF">
              <w:rPr>
                <w:rFonts w:ascii="Arial" w:hAnsi="Arial" w:cs="Arial"/>
                <w:sz w:val="16"/>
                <w:szCs w:val="16"/>
              </w:rPr>
              <w:br/>
            </w:r>
            <w:r w:rsidRPr="00777ECF">
              <w:rPr>
                <w:rFonts w:ascii="Arial" w:hAnsi="Arial" w:cs="Arial"/>
                <w:sz w:val="16"/>
                <w:szCs w:val="16"/>
              </w:rPr>
              <w:lastRenderedPageBreak/>
              <w:t xml:space="preserve">не охраняемая, </w:t>
            </w:r>
            <w:r w:rsidRPr="00777ECF">
              <w:rPr>
                <w:rFonts w:ascii="Arial" w:hAnsi="Arial" w:cs="Arial"/>
                <w:sz w:val="16"/>
                <w:szCs w:val="16"/>
              </w:rPr>
              <w:br/>
              <w:t xml:space="preserve">открытая, </w:t>
            </w:r>
            <w:r w:rsidRPr="00777ECF">
              <w:rPr>
                <w:rFonts w:ascii="Arial" w:hAnsi="Arial" w:cs="Arial"/>
                <w:sz w:val="16"/>
                <w:szCs w:val="16"/>
              </w:rPr>
              <w:br/>
              <w:t>для легковых а/м</w:t>
            </w:r>
          </w:p>
        </w:tc>
        <w:tc>
          <w:tcPr>
            <w:tcW w:w="850"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lastRenderedPageBreak/>
              <w:t>бесплатно</w:t>
            </w:r>
          </w:p>
        </w:tc>
        <w:tc>
          <w:tcPr>
            <w:tcW w:w="1072"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круглосуто</w:t>
            </w:r>
            <w:r w:rsidRPr="00777ECF">
              <w:rPr>
                <w:rFonts w:ascii="Arial" w:hAnsi="Arial" w:cs="Arial"/>
                <w:sz w:val="16"/>
                <w:szCs w:val="16"/>
              </w:rPr>
              <w:t>ч</w:t>
            </w:r>
            <w:r w:rsidRPr="00777ECF">
              <w:rPr>
                <w:rFonts w:ascii="Arial" w:hAnsi="Arial" w:cs="Arial"/>
                <w:sz w:val="16"/>
                <w:szCs w:val="16"/>
              </w:rPr>
              <w:lastRenderedPageBreak/>
              <w:t>но</w:t>
            </w:r>
          </w:p>
        </w:tc>
        <w:tc>
          <w:tcPr>
            <w:tcW w:w="1338"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lastRenderedPageBreak/>
              <w:t xml:space="preserve">Администрация </w:t>
            </w:r>
            <w:r w:rsidRPr="00777ECF">
              <w:rPr>
                <w:rFonts w:ascii="Arial" w:hAnsi="Arial" w:cs="Arial"/>
                <w:sz w:val="16"/>
                <w:szCs w:val="16"/>
              </w:rPr>
              <w:lastRenderedPageBreak/>
              <w:t>Валдайского муниципального района</w:t>
            </w:r>
          </w:p>
        </w:tc>
        <w:tc>
          <w:tcPr>
            <w:tcW w:w="981"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p>
        </w:tc>
        <w:tc>
          <w:tcPr>
            <w:tcW w:w="725"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color w:val="000000"/>
                <w:sz w:val="16"/>
                <w:szCs w:val="16"/>
              </w:rPr>
              <w:t>11</w:t>
            </w:r>
          </w:p>
        </w:tc>
        <w:tc>
          <w:tcPr>
            <w:tcW w:w="1129"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proofErr w:type="spellStart"/>
            <w:r w:rsidRPr="00777ECF">
              <w:rPr>
                <w:rFonts w:ascii="Arial" w:hAnsi="Arial" w:cs="Arial"/>
                <w:sz w:val="16"/>
                <w:szCs w:val="16"/>
              </w:rPr>
              <w:t>маломобил</w:t>
            </w:r>
            <w:r w:rsidRPr="00777ECF">
              <w:rPr>
                <w:rFonts w:ascii="Arial" w:hAnsi="Arial" w:cs="Arial"/>
                <w:sz w:val="16"/>
                <w:szCs w:val="16"/>
              </w:rPr>
              <w:t>ь</w:t>
            </w:r>
            <w:r w:rsidRPr="00777ECF">
              <w:rPr>
                <w:rFonts w:ascii="Arial" w:hAnsi="Arial" w:cs="Arial"/>
                <w:sz w:val="16"/>
                <w:szCs w:val="16"/>
              </w:rPr>
              <w:lastRenderedPageBreak/>
              <w:t>ная</w:t>
            </w:r>
            <w:proofErr w:type="spellEnd"/>
            <w:r w:rsidRPr="00777ECF">
              <w:rPr>
                <w:rFonts w:ascii="Arial" w:hAnsi="Arial" w:cs="Arial"/>
                <w:sz w:val="16"/>
                <w:szCs w:val="16"/>
              </w:rPr>
              <w:t xml:space="preserve"> категория граждан</w:t>
            </w:r>
          </w:p>
        </w:tc>
        <w:tc>
          <w:tcPr>
            <w:tcW w:w="709"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color w:val="000000"/>
                <w:sz w:val="16"/>
                <w:szCs w:val="16"/>
              </w:rPr>
              <w:lastRenderedPageBreak/>
              <w:t>2</w:t>
            </w:r>
          </w:p>
        </w:tc>
        <w:tc>
          <w:tcPr>
            <w:tcW w:w="992"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27.06.2018</w:t>
            </w:r>
          </w:p>
        </w:tc>
        <w:tc>
          <w:tcPr>
            <w:tcW w:w="567" w:type="dxa"/>
            <w:tcMar>
              <w:left w:w="28" w:type="dxa"/>
              <w:right w:w="28" w:type="dxa"/>
            </w:tcMar>
          </w:tcPr>
          <w:p w:rsidR="00D46E2D" w:rsidRPr="00777ECF" w:rsidRDefault="00D46E2D" w:rsidP="00241123">
            <w:pPr>
              <w:jc w:val="center"/>
              <w:rPr>
                <w:rFonts w:ascii="Arial" w:hAnsi="Arial" w:cs="Arial"/>
                <w:color w:val="000000"/>
                <w:sz w:val="16"/>
                <w:szCs w:val="16"/>
              </w:rPr>
            </w:pPr>
          </w:p>
        </w:tc>
      </w:tr>
      <w:tr w:rsidR="00D46E2D" w:rsidRPr="00777ECF" w:rsidTr="00D46E2D">
        <w:trPr>
          <w:trHeight w:val="20"/>
        </w:trPr>
        <w:tc>
          <w:tcPr>
            <w:tcW w:w="266" w:type="dxa"/>
            <w:tcMar>
              <w:left w:w="28" w:type="dxa"/>
              <w:right w:w="28" w:type="dxa"/>
            </w:tcMar>
          </w:tcPr>
          <w:p w:rsidR="00D46E2D" w:rsidRPr="00777ECF" w:rsidRDefault="00D46E2D" w:rsidP="00241123">
            <w:pPr>
              <w:jc w:val="center"/>
              <w:rPr>
                <w:rFonts w:ascii="Arial" w:hAnsi="Arial" w:cs="Arial"/>
                <w:sz w:val="16"/>
                <w:szCs w:val="16"/>
              </w:rPr>
            </w:pPr>
            <w:r w:rsidRPr="00777ECF">
              <w:rPr>
                <w:rFonts w:ascii="Arial" w:hAnsi="Arial" w:cs="Arial"/>
                <w:sz w:val="16"/>
                <w:szCs w:val="16"/>
              </w:rPr>
              <w:lastRenderedPageBreak/>
              <w:t>9.</w:t>
            </w:r>
          </w:p>
        </w:tc>
        <w:tc>
          <w:tcPr>
            <w:tcW w:w="1577" w:type="dxa"/>
            <w:tcMar>
              <w:left w:w="28" w:type="dxa"/>
              <w:right w:w="28" w:type="dxa"/>
            </w:tcMar>
          </w:tcPr>
          <w:p w:rsidR="00D46E2D" w:rsidRPr="00777ECF" w:rsidRDefault="00D46E2D" w:rsidP="00241123">
            <w:pPr>
              <w:rPr>
                <w:rFonts w:ascii="Arial" w:hAnsi="Arial" w:cs="Arial"/>
                <w:color w:val="000000"/>
                <w:sz w:val="16"/>
                <w:szCs w:val="16"/>
              </w:rPr>
            </w:pPr>
            <w:r w:rsidRPr="00777ECF">
              <w:rPr>
                <w:rFonts w:ascii="Arial" w:hAnsi="Arial" w:cs="Arial"/>
                <w:color w:val="000000"/>
                <w:sz w:val="16"/>
                <w:szCs w:val="16"/>
              </w:rPr>
              <w:t>Новгородская о</w:t>
            </w:r>
            <w:r w:rsidRPr="00777ECF">
              <w:rPr>
                <w:rFonts w:ascii="Arial" w:hAnsi="Arial" w:cs="Arial"/>
                <w:color w:val="000000"/>
                <w:sz w:val="16"/>
                <w:szCs w:val="16"/>
              </w:rPr>
              <w:t>б</w:t>
            </w:r>
            <w:r w:rsidRPr="00777ECF">
              <w:rPr>
                <w:rFonts w:ascii="Arial" w:hAnsi="Arial" w:cs="Arial"/>
                <w:color w:val="000000"/>
                <w:sz w:val="16"/>
                <w:szCs w:val="16"/>
              </w:rPr>
              <w:t xml:space="preserve">ласть, г.Валдай, ул.Кирова, у д.1А  </w:t>
            </w:r>
          </w:p>
        </w:tc>
        <w:tc>
          <w:tcPr>
            <w:tcW w:w="1418"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 xml:space="preserve">наземная, </w:t>
            </w:r>
            <w:r w:rsidRPr="00777ECF">
              <w:rPr>
                <w:rFonts w:ascii="Arial" w:hAnsi="Arial" w:cs="Arial"/>
                <w:sz w:val="16"/>
                <w:szCs w:val="16"/>
              </w:rPr>
              <w:br/>
              <w:t xml:space="preserve">не охраняемая, открытая, </w:t>
            </w:r>
            <w:r w:rsidRPr="00777ECF">
              <w:rPr>
                <w:rFonts w:ascii="Arial" w:hAnsi="Arial" w:cs="Arial"/>
                <w:sz w:val="16"/>
                <w:szCs w:val="16"/>
              </w:rPr>
              <w:br/>
              <w:t>для легковых а/м</w:t>
            </w:r>
          </w:p>
        </w:tc>
        <w:tc>
          <w:tcPr>
            <w:tcW w:w="850"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бесплатно</w:t>
            </w:r>
          </w:p>
        </w:tc>
        <w:tc>
          <w:tcPr>
            <w:tcW w:w="1072"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круглосуто</w:t>
            </w:r>
            <w:r w:rsidRPr="00777ECF">
              <w:rPr>
                <w:rFonts w:ascii="Arial" w:hAnsi="Arial" w:cs="Arial"/>
                <w:sz w:val="16"/>
                <w:szCs w:val="16"/>
              </w:rPr>
              <w:t>ч</w:t>
            </w:r>
            <w:r w:rsidRPr="00777ECF">
              <w:rPr>
                <w:rFonts w:ascii="Arial" w:hAnsi="Arial" w:cs="Arial"/>
                <w:sz w:val="16"/>
                <w:szCs w:val="16"/>
              </w:rPr>
              <w:t>но</w:t>
            </w:r>
          </w:p>
        </w:tc>
        <w:tc>
          <w:tcPr>
            <w:tcW w:w="1338"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Администрация Валдайского муниципального района</w:t>
            </w:r>
          </w:p>
        </w:tc>
        <w:tc>
          <w:tcPr>
            <w:tcW w:w="981"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p>
        </w:tc>
        <w:tc>
          <w:tcPr>
            <w:tcW w:w="725"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color w:val="000000"/>
                <w:sz w:val="16"/>
                <w:szCs w:val="16"/>
              </w:rPr>
              <w:t>14</w:t>
            </w:r>
          </w:p>
        </w:tc>
        <w:tc>
          <w:tcPr>
            <w:tcW w:w="1129"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proofErr w:type="spellStart"/>
            <w:r w:rsidRPr="00777ECF">
              <w:rPr>
                <w:rFonts w:ascii="Arial" w:hAnsi="Arial" w:cs="Arial"/>
                <w:sz w:val="16"/>
                <w:szCs w:val="16"/>
              </w:rPr>
              <w:t>маломобил</w:t>
            </w:r>
            <w:r w:rsidRPr="00777ECF">
              <w:rPr>
                <w:rFonts w:ascii="Arial" w:hAnsi="Arial" w:cs="Arial"/>
                <w:sz w:val="16"/>
                <w:szCs w:val="16"/>
              </w:rPr>
              <w:t>ь</w:t>
            </w:r>
            <w:r w:rsidRPr="00777ECF">
              <w:rPr>
                <w:rFonts w:ascii="Arial" w:hAnsi="Arial" w:cs="Arial"/>
                <w:sz w:val="16"/>
                <w:szCs w:val="16"/>
              </w:rPr>
              <w:t>ная</w:t>
            </w:r>
            <w:proofErr w:type="spellEnd"/>
            <w:r w:rsidRPr="00777ECF">
              <w:rPr>
                <w:rFonts w:ascii="Arial" w:hAnsi="Arial" w:cs="Arial"/>
                <w:sz w:val="16"/>
                <w:szCs w:val="16"/>
              </w:rPr>
              <w:t xml:space="preserve"> категория граждан</w:t>
            </w:r>
          </w:p>
        </w:tc>
        <w:tc>
          <w:tcPr>
            <w:tcW w:w="709"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color w:val="000000"/>
                <w:sz w:val="16"/>
                <w:szCs w:val="16"/>
              </w:rPr>
              <w:t>1</w:t>
            </w:r>
          </w:p>
        </w:tc>
        <w:tc>
          <w:tcPr>
            <w:tcW w:w="992"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27.06.2018</w:t>
            </w:r>
          </w:p>
        </w:tc>
        <w:tc>
          <w:tcPr>
            <w:tcW w:w="567" w:type="dxa"/>
            <w:tcMar>
              <w:left w:w="28" w:type="dxa"/>
              <w:right w:w="28" w:type="dxa"/>
            </w:tcMar>
          </w:tcPr>
          <w:p w:rsidR="00D46E2D" w:rsidRPr="00777ECF" w:rsidRDefault="00D46E2D" w:rsidP="00241123">
            <w:pPr>
              <w:jc w:val="center"/>
              <w:rPr>
                <w:rFonts w:ascii="Arial" w:hAnsi="Arial" w:cs="Arial"/>
                <w:color w:val="000000"/>
                <w:sz w:val="16"/>
                <w:szCs w:val="16"/>
              </w:rPr>
            </w:pPr>
          </w:p>
        </w:tc>
      </w:tr>
      <w:tr w:rsidR="00D46E2D" w:rsidRPr="00777ECF" w:rsidTr="00D46E2D">
        <w:trPr>
          <w:trHeight w:val="20"/>
        </w:trPr>
        <w:tc>
          <w:tcPr>
            <w:tcW w:w="266" w:type="dxa"/>
            <w:tcMar>
              <w:left w:w="28" w:type="dxa"/>
              <w:right w:w="28" w:type="dxa"/>
            </w:tcMar>
          </w:tcPr>
          <w:p w:rsidR="00D46E2D" w:rsidRPr="00777ECF" w:rsidRDefault="00D46E2D" w:rsidP="00241123">
            <w:pPr>
              <w:jc w:val="center"/>
              <w:rPr>
                <w:rFonts w:ascii="Arial" w:hAnsi="Arial" w:cs="Arial"/>
                <w:sz w:val="16"/>
                <w:szCs w:val="16"/>
              </w:rPr>
            </w:pPr>
            <w:r w:rsidRPr="00777ECF">
              <w:rPr>
                <w:rFonts w:ascii="Arial" w:hAnsi="Arial" w:cs="Arial"/>
                <w:sz w:val="16"/>
                <w:szCs w:val="16"/>
              </w:rPr>
              <w:t>10.</w:t>
            </w:r>
          </w:p>
        </w:tc>
        <w:tc>
          <w:tcPr>
            <w:tcW w:w="1577" w:type="dxa"/>
            <w:tcMar>
              <w:left w:w="28" w:type="dxa"/>
              <w:right w:w="28" w:type="dxa"/>
            </w:tcMar>
          </w:tcPr>
          <w:p w:rsidR="00D46E2D" w:rsidRPr="00777ECF" w:rsidRDefault="00D46E2D" w:rsidP="00241123">
            <w:pPr>
              <w:rPr>
                <w:rFonts w:ascii="Arial" w:hAnsi="Arial" w:cs="Arial"/>
                <w:color w:val="000000"/>
                <w:sz w:val="16"/>
                <w:szCs w:val="16"/>
              </w:rPr>
            </w:pPr>
            <w:r w:rsidRPr="00777ECF">
              <w:rPr>
                <w:rFonts w:ascii="Arial" w:hAnsi="Arial" w:cs="Arial"/>
                <w:color w:val="000000"/>
                <w:sz w:val="16"/>
                <w:szCs w:val="16"/>
              </w:rPr>
              <w:t>Новгородская о</w:t>
            </w:r>
            <w:r w:rsidRPr="00777ECF">
              <w:rPr>
                <w:rFonts w:ascii="Arial" w:hAnsi="Arial" w:cs="Arial"/>
                <w:color w:val="000000"/>
                <w:sz w:val="16"/>
                <w:szCs w:val="16"/>
              </w:rPr>
              <w:t>б</w:t>
            </w:r>
            <w:r w:rsidRPr="00777ECF">
              <w:rPr>
                <w:rFonts w:ascii="Arial" w:hAnsi="Arial" w:cs="Arial"/>
                <w:color w:val="000000"/>
                <w:sz w:val="16"/>
                <w:szCs w:val="16"/>
              </w:rPr>
              <w:t>ласть, г.Валдай, ул.Октябрьская (от ул.Февральская до пл.Свободы «</w:t>
            </w:r>
            <w:proofErr w:type="spellStart"/>
            <w:r w:rsidRPr="00777ECF">
              <w:rPr>
                <w:rFonts w:ascii="Arial" w:hAnsi="Arial" w:cs="Arial"/>
                <w:color w:val="000000"/>
                <w:sz w:val="16"/>
                <w:szCs w:val="16"/>
              </w:rPr>
              <w:t>М</w:t>
            </w:r>
            <w:r w:rsidRPr="00777ECF">
              <w:rPr>
                <w:rFonts w:ascii="Arial" w:hAnsi="Arial" w:cs="Arial"/>
                <w:color w:val="000000"/>
                <w:sz w:val="16"/>
                <w:szCs w:val="16"/>
              </w:rPr>
              <w:t>е</w:t>
            </w:r>
            <w:r w:rsidRPr="00777ECF">
              <w:rPr>
                <w:rFonts w:ascii="Arial" w:hAnsi="Arial" w:cs="Arial"/>
                <w:color w:val="000000"/>
                <w:sz w:val="16"/>
                <w:szCs w:val="16"/>
              </w:rPr>
              <w:t>сто.Валдай</w:t>
            </w:r>
            <w:proofErr w:type="spellEnd"/>
            <w:r w:rsidRPr="00777ECF">
              <w:rPr>
                <w:rFonts w:ascii="Arial" w:hAnsi="Arial" w:cs="Arial"/>
                <w:color w:val="000000"/>
                <w:sz w:val="16"/>
                <w:szCs w:val="16"/>
              </w:rPr>
              <w:t>»)</w:t>
            </w:r>
          </w:p>
        </w:tc>
        <w:tc>
          <w:tcPr>
            <w:tcW w:w="1418"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 xml:space="preserve">наземная, </w:t>
            </w:r>
            <w:r w:rsidRPr="00777ECF">
              <w:rPr>
                <w:rFonts w:ascii="Arial" w:hAnsi="Arial" w:cs="Arial"/>
                <w:sz w:val="16"/>
                <w:szCs w:val="16"/>
              </w:rPr>
              <w:br/>
              <w:t xml:space="preserve">не охраняемая, открытая, </w:t>
            </w:r>
            <w:r w:rsidRPr="00777ECF">
              <w:rPr>
                <w:rFonts w:ascii="Arial" w:hAnsi="Arial" w:cs="Arial"/>
                <w:sz w:val="16"/>
                <w:szCs w:val="16"/>
              </w:rPr>
              <w:br/>
              <w:t>для легковых а/м</w:t>
            </w:r>
          </w:p>
        </w:tc>
        <w:tc>
          <w:tcPr>
            <w:tcW w:w="850"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бесплатно</w:t>
            </w:r>
          </w:p>
        </w:tc>
        <w:tc>
          <w:tcPr>
            <w:tcW w:w="1072"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круглосуто</w:t>
            </w:r>
            <w:r w:rsidRPr="00777ECF">
              <w:rPr>
                <w:rFonts w:ascii="Arial" w:hAnsi="Arial" w:cs="Arial"/>
                <w:sz w:val="16"/>
                <w:szCs w:val="16"/>
              </w:rPr>
              <w:t>ч</w:t>
            </w:r>
            <w:r w:rsidRPr="00777ECF">
              <w:rPr>
                <w:rFonts w:ascii="Arial" w:hAnsi="Arial" w:cs="Arial"/>
                <w:sz w:val="16"/>
                <w:szCs w:val="16"/>
              </w:rPr>
              <w:t>но</w:t>
            </w:r>
          </w:p>
        </w:tc>
        <w:tc>
          <w:tcPr>
            <w:tcW w:w="1338"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Администрация Валдайского муниципального района</w:t>
            </w:r>
          </w:p>
        </w:tc>
        <w:tc>
          <w:tcPr>
            <w:tcW w:w="981"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p>
        </w:tc>
        <w:tc>
          <w:tcPr>
            <w:tcW w:w="725"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color w:val="000000"/>
                <w:sz w:val="16"/>
                <w:szCs w:val="16"/>
              </w:rPr>
              <w:t>7</w:t>
            </w:r>
          </w:p>
        </w:tc>
        <w:tc>
          <w:tcPr>
            <w:tcW w:w="1129"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proofErr w:type="spellStart"/>
            <w:r w:rsidRPr="00777ECF">
              <w:rPr>
                <w:rFonts w:ascii="Arial" w:hAnsi="Arial" w:cs="Arial"/>
                <w:sz w:val="16"/>
                <w:szCs w:val="16"/>
              </w:rPr>
              <w:t>маломобил</w:t>
            </w:r>
            <w:r w:rsidRPr="00777ECF">
              <w:rPr>
                <w:rFonts w:ascii="Arial" w:hAnsi="Arial" w:cs="Arial"/>
                <w:sz w:val="16"/>
                <w:szCs w:val="16"/>
              </w:rPr>
              <w:t>ь</w:t>
            </w:r>
            <w:r w:rsidRPr="00777ECF">
              <w:rPr>
                <w:rFonts w:ascii="Arial" w:hAnsi="Arial" w:cs="Arial"/>
                <w:sz w:val="16"/>
                <w:szCs w:val="16"/>
              </w:rPr>
              <w:t>ная</w:t>
            </w:r>
            <w:proofErr w:type="spellEnd"/>
            <w:r w:rsidRPr="00777ECF">
              <w:rPr>
                <w:rFonts w:ascii="Arial" w:hAnsi="Arial" w:cs="Arial"/>
                <w:sz w:val="16"/>
                <w:szCs w:val="16"/>
              </w:rPr>
              <w:t xml:space="preserve"> категория граждан</w:t>
            </w:r>
          </w:p>
        </w:tc>
        <w:tc>
          <w:tcPr>
            <w:tcW w:w="709"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color w:val="000000"/>
                <w:sz w:val="16"/>
                <w:szCs w:val="16"/>
              </w:rPr>
              <w:t>2</w:t>
            </w:r>
          </w:p>
        </w:tc>
        <w:tc>
          <w:tcPr>
            <w:tcW w:w="992"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27.06.2018</w:t>
            </w:r>
          </w:p>
        </w:tc>
        <w:tc>
          <w:tcPr>
            <w:tcW w:w="567" w:type="dxa"/>
            <w:tcMar>
              <w:left w:w="28" w:type="dxa"/>
              <w:right w:w="28" w:type="dxa"/>
            </w:tcMar>
          </w:tcPr>
          <w:p w:rsidR="00D46E2D" w:rsidRPr="00777ECF" w:rsidRDefault="00D46E2D" w:rsidP="00241123">
            <w:pPr>
              <w:jc w:val="center"/>
              <w:rPr>
                <w:rFonts w:ascii="Arial" w:hAnsi="Arial" w:cs="Arial"/>
                <w:color w:val="000000"/>
                <w:sz w:val="16"/>
                <w:szCs w:val="16"/>
              </w:rPr>
            </w:pPr>
          </w:p>
        </w:tc>
      </w:tr>
      <w:tr w:rsidR="00D46E2D" w:rsidRPr="00777ECF" w:rsidTr="00D46E2D">
        <w:trPr>
          <w:trHeight w:val="20"/>
        </w:trPr>
        <w:tc>
          <w:tcPr>
            <w:tcW w:w="266" w:type="dxa"/>
            <w:tcMar>
              <w:left w:w="28" w:type="dxa"/>
              <w:right w:w="28" w:type="dxa"/>
            </w:tcMar>
          </w:tcPr>
          <w:p w:rsidR="00D46E2D" w:rsidRPr="00777ECF" w:rsidRDefault="00D46E2D" w:rsidP="00241123">
            <w:pPr>
              <w:jc w:val="center"/>
              <w:rPr>
                <w:rFonts w:ascii="Arial" w:hAnsi="Arial" w:cs="Arial"/>
                <w:sz w:val="16"/>
                <w:szCs w:val="16"/>
              </w:rPr>
            </w:pPr>
            <w:r w:rsidRPr="00777ECF">
              <w:rPr>
                <w:rFonts w:ascii="Arial" w:hAnsi="Arial" w:cs="Arial"/>
                <w:sz w:val="16"/>
                <w:szCs w:val="16"/>
              </w:rPr>
              <w:t>11.</w:t>
            </w:r>
          </w:p>
        </w:tc>
        <w:tc>
          <w:tcPr>
            <w:tcW w:w="1577" w:type="dxa"/>
            <w:tcMar>
              <w:left w:w="28" w:type="dxa"/>
              <w:right w:w="28" w:type="dxa"/>
            </w:tcMar>
          </w:tcPr>
          <w:p w:rsidR="00D46E2D" w:rsidRPr="00777ECF" w:rsidRDefault="00D46E2D" w:rsidP="00241123">
            <w:pPr>
              <w:rPr>
                <w:rFonts w:ascii="Arial" w:hAnsi="Arial" w:cs="Arial"/>
                <w:color w:val="000000"/>
                <w:sz w:val="16"/>
                <w:szCs w:val="16"/>
              </w:rPr>
            </w:pPr>
            <w:r w:rsidRPr="00777ECF">
              <w:rPr>
                <w:rFonts w:ascii="Arial" w:hAnsi="Arial" w:cs="Arial"/>
                <w:color w:val="000000"/>
                <w:sz w:val="16"/>
                <w:szCs w:val="16"/>
              </w:rPr>
              <w:t>Новгородская о</w:t>
            </w:r>
            <w:r w:rsidRPr="00777ECF">
              <w:rPr>
                <w:rFonts w:ascii="Arial" w:hAnsi="Arial" w:cs="Arial"/>
                <w:color w:val="000000"/>
                <w:sz w:val="16"/>
                <w:szCs w:val="16"/>
              </w:rPr>
              <w:t>б</w:t>
            </w:r>
            <w:r w:rsidRPr="00777ECF">
              <w:rPr>
                <w:rFonts w:ascii="Arial" w:hAnsi="Arial" w:cs="Arial"/>
                <w:color w:val="000000"/>
                <w:sz w:val="16"/>
                <w:szCs w:val="16"/>
              </w:rPr>
              <w:t>ласть, г.Валдай, ул.К.Маркса (у дома 3 по пр.Комсомольский)</w:t>
            </w:r>
          </w:p>
        </w:tc>
        <w:tc>
          <w:tcPr>
            <w:tcW w:w="1418"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 xml:space="preserve">наземная, </w:t>
            </w:r>
            <w:r w:rsidRPr="00777ECF">
              <w:rPr>
                <w:rFonts w:ascii="Arial" w:hAnsi="Arial" w:cs="Arial"/>
                <w:sz w:val="16"/>
                <w:szCs w:val="16"/>
              </w:rPr>
              <w:br/>
              <w:t xml:space="preserve">не охраняемая, открытая, </w:t>
            </w:r>
            <w:r w:rsidRPr="00777ECF">
              <w:rPr>
                <w:rFonts w:ascii="Arial" w:hAnsi="Arial" w:cs="Arial"/>
                <w:sz w:val="16"/>
                <w:szCs w:val="16"/>
              </w:rPr>
              <w:br/>
              <w:t>для легковых а/м</w:t>
            </w:r>
          </w:p>
        </w:tc>
        <w:tc>
          <w:tcPr>
            <w:tcW w:w="850"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бесплатно</w:t>
            </w:r>
          </w:p>
        </w:tc>
        <w:tc>
          <w:tcPr>
            <w:tcW w:w="1072"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круглосуто</w:t>
            </w:r>
            <w:r w:rsidRPr="00777ECF">
              <w:rPr>
                <w:rFonts w:ascii="Arial" w:hAnsi="Arial" w:cs="Arial"/>
                <w:sz w:val="16"/>
                <w:szCs w:val="16"/>
              </w:rPr>
              <w:t>ч</w:t>
            </w:r>
            <w:r w:rsidRPr="00777ECF">
              <w:rPr>
                <w:rFonts w:ascii="Arial" w:hAnsi="Arial" w:cs="Arial"/>
                <w:sz w:val="16"/>
                <w:szCs w:val="16"/>
              </w:rPr>
              <w:t>но</w:t>
            </w:r>
          </w:p>
        </w:tc>
        <w:tc>
          <w:tcPr>
            <w:tcW w:w="1338"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Администрация Валдайского муниципального района</w:t>
            </w:r>
          </w:p>
        </w:tc>
        <w:tc>
          <w:tcPr>
            <w:tcW w:w="981"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p>
        </w:tc>
        <w:tc>
          <w:tcPr>
            <w:tcW w:w="725"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color w:val="000000"/>
                <w:sz w:val="16"/>
                <w:szCs w:val="16"/>
              </w:rPr>
              <w:t>2</w:t>
            </w:r>
          </w:p>
        </w:tc>
        <w:tc>
          <w:tcPr>
            <w:tcW w:w="1129"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proofErr w:type="spellStart"/>
            <w:r w:rsidRPr="00777ECF">
              <w:rPr>
                <w:rFonts w:ascii="Arial" w:hAnsi="Arial" w:cs="Arial"/>
                <w:sz w:val="16"/>
                <w:szCs w:val="16"/>
              </w:rPr>
              <w:t>маломобил</w:t>
            </w:r>
            <w:r w:rsidRPr="00777ECF">
              <w:rPr>
                <w:rFonts w:ascii="Arial" w:hAnsi="Arial" w:cs="Arial"/>
                <w:sz w:val="16"/>
                <w:szCs w:val="16"/>
              </w:rPr>
              <w:t>ь</w:t>
            </w:r>
            <w:r w:rsidRPr="00777ECF">
              <w:rPr>
                <w:rFonts w:ascii="Arial" w:hAnsi="Arial" w:cs="Arial"/>
                <w:sz w:val="16"/>
                <w:szCs w:val="16"/>
              </w:rPr>
              <w:t>ная</w:t>
            </w:r>
            <w:proofErr w:type="spellEnd"/>
            <w:r w:rsidRPr="00777ECF">
              <w:rPr>
                <w:rFonts w:ascii="Arial" w:hAnsi="Arial" w:cs="Arial"/>
                <w:sz w:val="16"/>
                <w:szCs w:val="16"/>
              </w:rPr>
              <w:t xml:space="preserve"> категория граждан</w:t>
            </w:r>
          </w:p>
        </w:tc>
        <w:tc>
          <w:tcPr>
            <w:tcW w:w="709"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color w:val="000000"/>
                <w:sz w:val="16"/>
                <w:szCs w:val="16"/>
              </w:rPr>
              <w:t>1</w:t>
            </w:r>
          </w:p>
        </w:tc>
        <w:tc>
          <w:tcPr>
            <w:tcW w:w="992"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27.06.2018</w:t>
            </w:r>
          </w:p>
        </w:tc>
        <w:tc>
          <w:tcPr>
            <w:tcW w:w="567" w:type="dxa"/>
            <w:tcMar>
              <w:left w:w="28" w:type="dxa"/>
              <w:right w:w="28" w:type="dxa"/>
            </w:tcMar>
          </w:tcPr>
          <w:p w:rsidR="00D46E2D" w:rsidRPr="00777ECF" w:rsidRDefault="00D46E2D" w:rsidP="00241123">
            <w:pPr>
              <w:jc w:val="center"/>
              <w:rPr>
                <w:rFonts w:ascii="Arial" w:hAnsi="Arial" w:cs="Arial"/>
                <w:color w:val="000000"/>
                <w:sz w:val="16"/>
                <w:szCs w:val="16"/>
              </w:rPr>
            </w:pPr>
          </w:p>
        </w:tc>
      </w:tr>
      <w:tr w:rsidR="00D46E2D" w:rsidRPr="00777ECF" w:rsidTr="00D46E2D">
        <w:trPr>
          <w:trHeight w:val="20"/>
        </w:trPr>
        <w:tc>
          <w:tcPr>
            <w:tcW w:w="266" w:type="dxa"/>
            <w:tcMar>
              <w:left w:w="28" w:type="dxa"/>
              <w:right w:w="28" w:type="dxa"/>
            </w:tcMar>
          </w:tcPr>
          <w:p w:rsidR="00D46E2D" w:rsidRPr="00777ECF" w:rsidRDefault="00D46E2D" w:rsidP="00241123">
            <w:pPr>
              <w:jc w:val="center"/>
              <w:rPr>
                <w:rFonts w:ascii="Arial" w:hAnsi="Arial" w:cs="Arial"/>
                <w:sz w:val="16"/>
                <w:szCs w:val="16"/>
              </w:rPr>
            </w:pPr>
            <w:r w:rsidRPr="00777ECF">
              <w:rPr>
                <w:rFonts w:ascii="Arial" w:hAnsi="Arial" w:cs="Arial"/>
                <w:sz w:val="16"/>
                <w:szCs w:val="16"/>
              </w:rPr>
              <w:t>12.</w:t>
            </w:r>
          </w:p>
        </w:tc>
        <w:tc>
          <w:tcPr>
            <w:tcW w:w="1577" w:type="dxa"/>
            <w:tcMar>
              <w:left w:w="28" w:type="dxa"/>
              <w:right w:w="28" w:type="dxa"/>
            </w:tcMar>
          </w:tcPr>
          <w:p w:rsidR="00D46E2D" w:rsidRPr="00777ECF" w:rsidRDefault="00D46E2D" w:rsidP="00241123">
            <w:pPr>
              <w:rPr>
                <w:rFonts w:ascii="Arial" w:hAnsi="Arial" w:cs="Arial"/>
                <w:color w:val="000000"/>
                <w:sz w:val="16"/>
                <w:szCs w:val="16"/>
              </w:rPr>
            </w:pPr>
            <w:r w:rsidRPr="00777ECF">
              <w:rPr>
                <w:rFonts w:ascii="Arial" w:hAnsi="Arial" w:cs="Arial"/>
                <w:color w:val="000000"/>
                <w:sz w:val="16"/>
                <w:szCs w:val="16"/>
              </w:rPr>
              <w:t>Новгородская о</w:t>
            </w:r>
            <w:r w:rsidRPr="00777ECF">
              <w:rPr>
                <w:rFonts w:ascii="Arial" w:hAnsi="Arial" w:cs="Arial"/>
                <w:color w:val="000000"/>
                <w:sz w:val="16"/>
                <w:szCs w:val="16"/>
              </w:rPr>
              <w:t>б</w:t>
            </w:r>
            <w:r w:rsidRPr="00777ECF">
              <w:rPr>
                <w:rFonts w:ascii="Arial" w:hAnsi="Arial" w:cs="Arial"/>
                <w:color w:val="000000"/>
                <w:sz w:val="16"/>
                <w:szCs w:val="16"/>
              </w:rPr>
              <w:t>ласть, г.Валдай, ул.Победы (</w:t>
            </w:r>
            <w:r w:rsidRPr="00777ECF">
              <w:rPr>
                <w:rFonts w:ascii="Arial" w:hAnsi="Arial" w:cs="Arial"/>
                <w:sz w:val="16"/>
                <w:szCs w:val="16"/>
              </w:rPr>
              <w:t>с тыл</w:t>
            </w:r>
            <w:r w:rsidRPr="00777ECF">
              <w:rPr>
                <w:rFonts w:ascii="Arial" w:hAnsi="Arial" w:cs="Arial"/>
                <w:sz w:val="16"/>
                <w:szCs w:val="16"/>
              </w:rPr>
              <w:t>ь</w:t>
            </w:r>
            <w:r w:rsidRPr="00777ECF">
              <w:rPr>
                <w:rFonts w:ascii="Arial" w:hAnsi="Arial" w:cs="Arial"/>
                <w:sz w:val="16"/>
                <w:szCs w:val="16"/>
              </w:rPr>
              <w:t>ной стороны дома</w:t>
            </w:r>
            <w:r w:rsidRPr="00777ECF">
              <w:rPr>
                <w:rFonts w:ascii="Arial" w:hAnsi="Arial" w:cs="Arial"/>
                <w:color w:val="000000"/>
                <w:sz w:val="16"/>
                <w:szCs w:val="16"/>
              </w:rPr>
              <w:t xml:space="preserve"> 82 по ул.Победы, подъезд к ОПФР по Новгородской о</w:t>
            </w:r>
            <w:r w:rsidRPr="00777ECF">
              <w:rPr>
                <w:rFonts w:ascii="Arial" w:hAnsi="Arial" w:cs="Arial"/>
                <w:color w:val="000000"/>
                <w:sz w:val="16"/>
                <w:szCs w:val="16"/>
              </w:rPr>
              <w:t>б</w:t>
            </w:r>
            <w:r w:rsidRPr="00777ECF">
              <w:rPr>
                <w:rFonts w:ascii="Arial" w:hAnsi="Arial" w:cs="Arial"/>
                <w:color w:val="000000"/>
                <w:sz w:val="16"/>
                <w:szCs w:val="16"/>
              </w:rPr>
              <w:t xml:space="preserve">ласти)  </w:t>
            </w:r>
          </w:p>
        </w:tc>
        <w:tc>
          <w:tcPr>
            <w:tcW w:w="1418"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 xml:space="preserve">наземная, </w:t>
            </w:r>
            <w:r w:rsidRPr="00777ECF">
              <w:rPr>
                <w:rFonts w:ascii="Arial" w:hAnsi="Arial" w:cs="Arial"/>
                <w:sz w:val="16"/>
                <w:szCs w:val="16"/>
              </w:rPr>
              <w:br/>
              <w:t xml:space="preserve">не охраняемая, открытая, </w:t>
            </w:r>
            <w:r w:rsidRPr="00777ECF">
              <w:rPr>
                <w:rFonts w:ascii="Arial" w:hAnsi="Arial" w:cs="Arial"/>
                <w:sz w:val="16"/>
                <w:szCs w:val="16"/>
              </w:rPr>
              <w:br/>
              <w:t>для легковых а/м</w:t>
            </w:r>
          </w:p>
        </w:tc>
        <w:tc>
          <w:tcPr>
            <w:tcW w:w="850"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бесплатно</w:t>
            </w:r>
          </w:p>
        </w:tc>
        <w:tc>
          <w:tcPr>
            <w:tcW w:w="1072"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круглосуто</w:t>
            </w:r>
            <w:r w:rsidRPr="00777ECF">
              <w:rPr>
                <w:rFonts w:ascii="Arial" w:hAnsi="Arial" w:cs="Arial"/>
                <w:sz w:val="16"/>
                <w:szCs w:val="16"/>
              </w:rPr>
              <w:t>ч</w:t>
            </w:r>
            <w:r w:rsidRPr="00777ECF">
              <w:rPr>
                <w:rFonts w:ascii="Arial" w:hAnsi="Arial" w:cs="Arial"/>
                <w:sz w:val="16"/>
                <w:szCs w:val="16"/>
              </w:rPr>
              <w:t>но</w:t>
            </w:r>
          </w:p>
        </w:tc>
        <w:tc>
          <w:tcPr>
            <w:tcW w:w="1338"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Администрация Валдайского муниципального района</w:t>
            </w:r>
          </w:p>
        </w:tc>
        <w:tc>
          <w:tcPr>
            <w:tcW w:w="981"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p>
        </w:tc>
        <w:tc>
          <w:tcPr>
            <w:tcW w:w="725"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color w:val="000000"/>
                <w:sz w:val="16"/>
                <w:szCs w:val="16"/>
              </w:rPr>
              <w:t>8</w:t>
            </w:r>
          </w:p>
        </w:tc>
        <w:tc>
          <w:tcPr>
            <w:tcW w:w="1129"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proofErr w:type="spellStart"/>
            <w:r w:rsidRPr="00777ECF">
              <w:rPr>
                <w:rFonts w:ascii="Arial" w:hAnsi="Arial" w:cs="Arial"/>
                <w:sz w:val="16"/>
                <w:szCs w:val="16"/>
              </w:rPr>
              <w:t>маломобил</w:t>
            </w:r>
            <w:r w:rsidRPr="00777ECF">
              <w:rPr>
                <w:rFonts w:ascii="Arial" w:hAnsi="Arial" w:cs="Arial"/>
                <w:sz w:val="16"/>
                <w:szCs w:val="16"/>
              </w:rPr>
              <w:t>ь</w:t>
            </w:r>
            <w:r w:rsidRPr="00777ECF">
              <w:rPr>
                <w:rFonts w:ascii="Arial" w:hAnsi="Arial" w:cs="Arial"/>
                <w:sz w:val="16"/>
                <w:szCs w:val="16"/>
              </w:rPr>
              <w:t>ная</w:t>
            </w:r>
            <w:proofErr w:type="spellEnd"/>
            <w:r w:rsidRPr="00777ECF">
              <w:rPr>
                <w:rFonts w:ascii="Arial" w:hAnsi="Arial" w:cs="Arial"/>
                <w:sz w:val="16"/>
                <w:szCs w:val="16"/>
              </w:rPr>
              <w:t xml:space="preserve"> категория граждан</w:t>
            </w:r>
          </w:p>
        </w:tc>
        <w:tc>
          <w:tcPr>
            <w:tcW w:w="709"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color w:val="000000"/>
                <w:sz w:val="16"/>
                <w:szCs w:val="16"/>
              </w:rPr>
              <w:t>1</w:t>
            </w:r>
          </w:p>
        </w:tc>
        <w:tc>
          <w:tcPr>
            <w:tcW w:w="992" w:type="dxa"/>
            <w:tcMar>
              <w:left w:w="28" w:type="dxa"/>
              <w:right w:w="28" w:type="dxa"/>
            </w:tcMar>
            <w:vAlign w:val="center"/>
          </w:tcPr>
          <w:p w:rsidR="00D46E2D" w:rsidRPr="00777ECF" w:rsidRDefault="00D46E2D" w:rsidP="00241123">
            <w:pPr>
              <w:jc w:val="center"/>
              <w:rPr>
                <w:rFonts w:ascii="Arial" w:hAnsi="Arial" w:cs="Arial"/>
                <w:color w:val="000000"/>
                <w:sz w:val="16"/>
                <w:szCs w:val="16"/>
              </w:rPr>
            </w:pPr>
            <w:r w:rsidRPr="00777ECF">
              <w:rPr>
                <w:rFonts w:ascii="Arial" w:hAnsi="Arial" w:cs="Arial"/>
                <w:sz w:val="16"/>
                <w:szCs w:val="16"/>
              </w:rPr>
              <w:t>27.06.2018</w:t>
            </w:r>
          </w:p>
        </w:tc>
        <w:tc>
          <w:tcPr>
            <w:tcW w:w="567" w:type="dxa"/>
            <w:tcMar>
              <w:left w:w="28" w:type="dxa"/>
              <w:right w:w="28" w:type="dxa"/>
            </w:tcMar>
          </w:tcPr>
          <w:p w:rsidR="00D46E2D" w:rsidRPr="00777ECF" w:rsidRDefault="00D46E2D" w:rsidP="00241123">
            <w:pPr>
              <w:jc w:val="center"/>
              <w:rPr>
                <w:rFonts w:ascii="Arial" w:hAnsi="Arial" w:cs="Arial"/>
                <w:color w:val="000000"/>
                <w:sz w:val="16"/>
                <w:szCs w:val="16"/>
              </w:rPr>
            </w:pPr>
          </w:p>
        </w:tc>
      </w:tr>
    </w:tbl>
    <w:p w:rsidR="00E703BA" w:rsidRDefault="00E703BA" w:rsidP="00E87F79">
      <w:pPr>
        <w:shd w:val="clear" w:color="auto" w:fill="FFFFFF"/>
        <w:suppressAutoHyphens/>
        <w:spacing w:line="240" w:lineRule="exact"/>
        <w:jc w:val="center"/>
        <w:rPr>
          <w:rFonts w:ascii="Arial" w:hAnsi="Arial" w:cs="Arial"/>
          <w:b/>
          <w:sz w:val="16"/>
          <w:szCs w:val="16"/>
        </w:rPr>
      </w:pPr>
    </w:p>
    <w:p w:rsidR="00D46E2D" w:rsidRPr="00120253" w:rsidRDefault="00D46E2D" w:rsidP="00D46E2D">
      <w:pPr>
        <w:pStyle w:val="2"/>
        <w:rPr>
          <w:rFonts w:ascii="Arial" w:hAnsi="Arial" w:cs="Arial"/>
          <w:color w:val="000000"/>
          <w:sz w:val="16"/>
          <w:szCs w:val="16"/>
        </w:rPr>
      </w:pPr>
      <w:r w:rsidRPr="00120253">
        <w:rPr>
          <w:rFonts w:ascii="Arial" w:hAnsi="Arial" w:cs="Arial"/>
          <w:color w:val="000000"/>
          <w:sz w:val="16"/>
          <w:szCs w:val="16"/>
        </w:rPr>
        <w:t>АДМИНИСТРАЦИЯ ВАЛДАЙСКОГО МУНИЦИПАЛЬНОГО РАЙОНА</w:t>
      </w:r>
    </w:p>
    <w:p w:rsidR="00D46E2D" w:rsidRPr="00120253" w:rsidRDefault="00D46E2D" w:rsidP="00D46E2D">
      <w:pPr>
        <w:pStyle w:val="3"/>
        <w:rPr>
          <w:rFonts w:ascii="Arial" w:hAnsi="Arial" w:cs="Arial"/>
          <w:sz w:val="16"/>
          <w:szCs w:val="16"/>
        </w:rPr>
      </w:pPr>
      <w:r w:rsidRPr="00120253">
        <w:rPr>
          <w:rFonts w:ascii="Arial" w:hAnsi="Arial" w:cs="Arial"/>
          <w:sz w:val="16"/>
          <w:szCs w:val="16"/>
        </w:rPr>
        <w:t>П О С Т А Н О В Л Е Н И Е</w:t>
      </w:r>
    </w:p>
    <w:p w:rsidR="00D46E2D" w:rsidRPr="00120253" w:rsidRDefault="00D46E2D" w:rsidP="00D46E2D">
      <w:pPr>
        <w:jc w:val="center"/>
        <w:rPr>
          <w:rFonts w:ascii="Arial" w:hAnsi="Arial" w:cs="Arial"/>
          <w:color w:val="000000"/>
          <w:sz w:val="16"/>
          <w:szCs w:val="16"/>
        </w:rPr>
      </w:pPr>
      <w:r w:rsidRPr="00120253">
        <w:rPr>
          <w:rFonts w:ascii="Arial" w:hAnsi="Arial" w:cs="Arial"/>
          <w:color w:val="000000"/>
          <w:sz w:val="16"/>
          <w:szCs w:val="16"/>
        </w:rPr>
        <w:t>25.09.2019 № 1689</w:t>
      </w:r>
    </w:p>
    <w:p w:rsidR="00D46E2D" w:rsidRPr="00120253" w:rsidRDefault="00D46E2D" w:rsidP="00D46E2D">
      <w:pPr>
        <w:jc w:val="center"/>
        <w:rPr>
          <w:rFonts w:ascii="Arial" w:hAnsi="Arial" w:cs="Arial"/>
          <w:b/>
          <w:sz w:val="16"/>
          <w:szCs w:val="16"/>
        </w:rPr>
      </w:pPr>
      <w:r w:rsidRPr="00120253">
        <w:rPr>
          <w:rFonts w:ascii="Arial" w:hAnsi="Arial" w:cs="Arial"/>
          <w:b/>
          <w:sz w:val="16"/>
          <w:szCs w:val="16"/>
        </w:rPr>
        <w:t xml:space="preserve">О проведении публичных слушаний по вопросу предоставления разрешения на условно разрешённый </w:t>
      </w:r>
    </w:p>
    <w:p w:rsidR="00D46E2D" w:rsidRPr="00120253" w:rsidRDefault="00D46E2D" w:rsidP="00D46E2D">
      <w:pPr>
        <w:jc w:val="center"/>
        <w:rPr>
          <w:rFonts w:ascii="Arial" w:hAnsi="Arial" w:cs="Arial"/>
          <w:sz w:val="16"/>
          <w:szCs w:val="16"/>
        </w:rPr>
      </w:pPr>
      <w:r w:rsidRPr="00120253">
        <w:rPr>
          <w:rFonts w:ascii="Arial" w:hAnsi="Arial" w:cs="Arial"/>
          <w:b/>
          <w:sz w:val="16"/>
          <w:szCs w:val="16"/>
        </w:rPr>
        <w:t>вид использования земельного участка</w:t>
      </w:r>
    </w:p>
    <w:p w:rsidR="00D46E2D" w:rsidRPr="00120253" w:rsidRDefault="00D46E2D" w:rsidP="00D46E2D">
      <w:pPr>
        <w:ind w:firstLine="142"/>
        <w:jc w:val="both"/>
        <w:rPr>
          <w:rFonts w:ascii="Arial" w:hAnsi="Arial" w:cs="Arial"/>
          <w:b/>
          <w:sz w:val="16"/>
          <w:szCs w:val="16"/>
        </w:rPr>
      </w:pPr>
      <w:r w:rsidRPr="00120253">
        <w:rPr>
          <w:rFonts w:ascii="Arial" w:hAnsi="Arial" w:cs="Arial"/>
          <w:sz w:val="16"/>
          <w:szCs w:val="16"/>
        </w:rPr>
        <w:t>В целях соблюдения прав человека на благоприятные условия жизнедеятельности, прав и законных интересов правообладателей земельных уч</w:t>
      </w:r>
      <w:r w:rsidRPr="00120253">
        <w:rPr>
          <w:rFonts w:ascii="Arial" w:hAnsi="Arial" w:cs="Arial"/>
          <w:sz w:val="16"/>
          <w:szCs w:val="16"/>
        </w:rPr>
        <w:t>а</w:t>
      </w:r>
      <w:r w:rsidRPr="00120253">
        <w:rPr>
          <w:rFonts w:ascii="Arial" w:hAnsi="Arial" w:cs="Arial"/>
          <w:sz w:val="16"/>
          <w:szCs w:val="16"/>
        </w:rPr>
        <w:t>стков и объектов капитального строительства в соответствии со статьей 39 Градостроительного кодекса Российской Федерации, Правилами земл</w:t>
      </w:r>
      <w:r w:rsidRPr="00120253">
        <w:rPr>
          <w:rFonts w:ascii="Arial" w:hAnsi="Arial" w:cs="Arial"/>
          <w:sz w:val="16"/>
          <w:szCs w:val="16"/>
        </w:rPr>
        <w:t>е</w:t>
      </w:r>
      <w:r w:rsidRPr="00120253">
        <w:rPr>
          <w:rFonts w:ascii="Arial" w:hAnsi="Arial" w:cs="Arial"/>
          <w:sz w:val="16"/>
          <w:szCs w:val="16"/>
        </w:rPr>
        <w:t xml:space="preserve">пользования и застройки Валдайского городского поселения Администрация Валдайского муниципального района </w:t>
      </w:r>
      <w:r w:rsidRPr="00120253">
        <w:rPr>
          <w:rFonts w:ascii="Arial" w:hAnsi="Arial" w:cs="Arial"/>
          <w:b/>
          <w:sz w:val="16"/>
          <w:szCs w:val="16"/>
        </w:rPr>
        <w:t>ПОСТАНОВЛЯЕТ:</w:t>
      </w:r>
    </w:p>
    <w:p w:rsidR="00D46E2D" w:rsidRPr="00120253" w:rsidRDefault="00D46E2D" w:rsidP="00D46E2D">
      <w:pPr>
        <w:ind w:firstLine="142"/>
        <w:jc w:val="both"/>
        <w:rPr>
          <w:rFonts w:ascii="Arial" w:hAnsi="Arial" w:cs="Arial"/>
          <w:sz w:val="16"/>
          <w:szCs w:val="16"/>
        </w:rPr>
      </w:pPr>
      <w:r w:rsidRPr="00120253">
        <w:rPr>
          <w:rFonts w:ascii="Arial" w:hAnsi="Arial" w:cs="Arial"/>
          <w:sz w:val="16"/>
          <w:szCs w:val="16"/>
        </w:rPr>
        <w:t>1. Комиссии по землепользованию и застройке провести публичные слушания по вопросу предоставления разрешения на условно разрешённый вид использования земельного участка, расположенного по адресу: Российская Федерация, Новгородская область, Валдайский муниципальный ра</w:t>
      </w:r>
      <w:r w:rsidRPr="00120253">
        <w:rPr>
          <w:rFonts w:ascii="Arial" w:hAnsi="Arial" w:cs="Arial"/>
          <w:sz w:val="16"/>
          <w:szCs w:val="16"/>
        </w:rPr>
        <w:t>й</w:t>
      </w:r>
      <w:r w:rsidRPr="00120253">
        <w:rPr>
          <w:rFonts w:ascii="Arial" w:hAnsi="Arial" w:cs="Arial"/>
          <w:sz w:val="16"/>
          <w:szCs w:val="16"/>
        </w:rPr>
        <w:t xml:space="preserve">он, Валдайское городское поселение, г.Валдай, ул.Песчаная, в кадастровом квартале 53:03:0101034, для вида использования: </w:t>
      </w:r>
      <w:proofErr w:type="spellStart"/>
      <w:r w:rsidRPr="00120253">
        <w:rPr>
          <w:rFonts w:ascii="Arial" w:hAnsi="Arial" w:cs="Arial"/>
          <w:sz w:val="16"/>
          <w:szCs w:val="16"/>
        </w:rPr>
        <w:t>среднеэтажная</w:t>
      </w:r>
      <w:proofErr w:type="spellEnd"/>
      <w:r w:rsidRPr="00120253">
        <w:rPr>
          <w:rFonts w:ascii="Arial" w:hAnsi="Arial" w:cs="Arial"/>
          <w:sz w:val="16"/>
          <w:szCs w:val="16"/>
        </w:rPr>
        <w:t xml:space="preserve"> жилая застройка.</w:t>
      </w:r>
    </w:p>
    <w:p w:rsidR="00D46E2D" w:rsidRPr="00120253" w:rsidRDefault="00D46E2D" w:rsidP="00D46E2D">
      <w:pPr>
        <w:ind w:firstLine="142"/>
        <w:jc w:val="both"/>
        <w:rPr>
          <w:rFonts w:ascii="Arial" w:hAnsi="Arial" w:cs="Arial"/>
          <w:sz w:val="16"/>
          <w:szCs w:val="16"/>
        </w:rPr>
      </w:pPr>
      <w:r w:rsidRPr="00120253">
        <w:rPr>
          <w:rFonts w:ascii="Arial" w:hAnsi="Arial" w:cs="Arial"/>
          <w:sz w:val="16"/>
          <w:szCs w:val="16"/>
        </w:rPr>
        <w:t>2. Публичные слушания назначить на 25 октября 2019 года в 16.00 часов в кабинете 408 Администрации Валдайского муниципального района по адресу: Новгородская область, г.Валдай, пр.Комсомольский, д.19/21.</w:t>
      </w:r>
    </w:p>
    <w:p w:rsidR="00D46E2D" w:rsidRPr="00120253" w:rsidRDefault="00D46E2D" w:rsidP="00D46E2D">
      <w:pPr>
        <w:ind w:firstLine="142"/>
        <w:jc w:val="both"/>
        <w:rPr>
          <w:rFonts w:ascii="Arial" w:hAnsi="Arial" w:cs="Arial"/>
          <w:sz w:val="16"/>
          <w:szCs w:val="16"/>
        </w:rPr>
      </w:pPr>
      <w:r w:rsidRPr="00120253">
        <w:rPr>
          <w:rFonts w:ascii="Arial" w:hAnsi="Arial" w:cs="Arial"/>
          <w:sz w:val="16"/>
          <w:szCs w:val="16"/>
        </w:rPr>
        <w:t xml:space="preserve">3. Опубликовать постановление в бюллетене «Валдайский Вестник». </w:t>
      </w:r>
    </w:p>
    <w:p w:rsidR="00D46E2D" w:rsidRPr="00120253" w:rsidRDefault="00D46E2D" w:rsidP="00D46E2D">
      <w:pPr>
        <w:jc w:val="both"/>
        <w:rPr>
          <w:rFonts w:ascii="Arial" w:hAnsi="Arial" w:cs="Arial"/>
          <w:sz w:val="16"/>
          <w:szCs w:val="16"/>
        </w:rPr>
      </w:pPr>
      <w:r w:rsidRPr="00120253">
        <w:rPr>
          <w:rFonts w:ascii="Arial" w:hAnsi="Arial" w:cs="Arial"/>
          <w:b/>
          <w:sz w:val="16"/>
          <w:szCs w:val="16"/>
        </w:rPr>
        <w:t>Глава муниципального района</w:t>
      </w:r>
      <w:r w:rsidRPr="00120253">
        <w:rPr>
          <w:rFonts w:ascii="Arial" w:hAnsi="Arial" w:cs="Arial"/>
          <w:b/>
          <w:sz w:val="16"/>
          <w:szCs w:val="16"/>
        </w:rPr>
        <w:tab/>
      </w:r>
      <w:r w:rsidRPr="00120253">
        <w:rPr>
          <w:rFonts w:ascii="Arial" w:hAnsi="Arial" w:cs="Arial"/>
          <w:b/>
          <w:sz w:val="16"/>
          <w:szCs w:val="16"/>
        </w:rPr>
        <w:tab/>
      </w:r>
      <w:proofErr w:type="spellStart"/>
      <w:r w:rsidRPr="00120253">
        <w:rPr>
          <w:rFonts w:ascii="Arial" w:hAnsi="Arial" w:cs="Arial"/>
          <w:b/>
          <w:sz w:val="16"/>
          <w:szCs w:val="16"/>
        </w:rPr>
        <w:t>Ю.В.Стадэ</w:t>
      </w:r>
      <w:proofErr w:type="spellEnd"/>
    </w:p>
    <w:p w:rsidR="00E703BA" w:rsidRDefault="00E703BA" w:rsidP="00E87F79">
      <w:pPr>
        <w:shd w:val="clear" w:color="auto" w:fill="FFFFFF"/>
        <w:suppressAutoHyphens/>
        <w:spacing w:line="240" w:lineRule="exact"/>
        <w:jc w:val="center"/>
        <w:rPr>
          <w:rFonts w:ascii="Arial" w:hAnsi="Arial" w:cs="Arial"/>
          <w:b/>
          <w:sz w:val="16"/>
          <w:szCs w:val="16"/>
        </w:rPr>
      </w:pPr>
    </w:p>
    <w:p w:rsidR="008346A7" w:rsidRPr="00A340CA" w:rsidRDefault="008346A7" w:rsidP="008346A7">
      <w:pPr>
        <w:jc w:val="center"/>
        <w:rPr>
          <w:rFonts w:ascii="Arial" w:hAnsi="Arial" w:cs="Arial"/>
          <w:b/>
          <w:sz w:val="16"/>
          <w:szCs w:val="16"/>
        </w:rPr>
      </w:pPr>
      <w:r w:rsidRPr="00A340CA">
        <w:rPr>
          <w:rFonts w:ascii="Arial" w:hAnsi="Arial" w:cs="Arial"/>
          <w:b/>
          <w:sz w:val="16"/>
          <w:szCs w:val="16"/>
        </w:rPr>
        <w:t>СОВЕТ  ДЕПУТАТОВ  ВАЛДАЙСКОГО  ГОРОДСКОГО  ПОСЕЛЕНИЯ</w:t>
      </w:r>
    </w:p>
    <w:p w:rsidR="008346A7" w:rsidRPr="00A340CA" w:rsidRDefault="008346A7" w:rsidP="008346A7">
      <w:pPr>
        <w:jc w:val="center"/>
        <w:rPr>
          <w:rFonts w:ascii="Arial" w:hAnsi="Arial" w:cs="Arial"/>
          <w:sz w:val="16"/>
          <w:szCs w:val="16"/>
        </w:rPr>
      </w:pPr>
      <w:r w:rsidRPr="00A340CA">
        <w:rPr>
          <w:rFonts w:ascii="Arial" w:hAnsi="Arial" w:cs="Arial"/>
          <w:sz w:val="16"/>
          <w:szCs w:val="16"/>
        </w:rPr>
        <w:t>Р Е Ш Е Н И Е</w:t>
      </w:r>
    </w:p>
    <w:p w:rsidR="008346A7" w:rsidRPr="00A340CA" w:rsidRDefault="008346A7" w:rsidP="008346A7">
      <w:pPr>
        <w:pStyle w:val="ConsPlusTitle"/>
        <w:jc w:val="center"/>
        <w:rPr>
          <w:rFonts w:ascii="Arial" w:hAnsi="Arial" w:cs="Arial"/>
          <w:sz w:val="16"/>
          <w:szCs w:val="16"/>
        </w:rPr>
      </w:pPr>
      <w:r w:rsidRPr="00A340CA">
        <w:rPr>
          <w:rFonts w:ascii="Arial" w:hAnsi="Arial" w:cs="Arial"/>
          <w:sz w:val="16"/>
          <w:szCs w:val="16"/>
        </w:rPr>
        <w:t>О внесении изменения в Положение</w:t>
      </w:r>
      <w:r>
        <w:rPr>
          <w:rFonts w:ascii="Arial" w:hAnsi="Arial" w:cs="Arial"/>
          <w:sz w:val="16"/>
          <w:szCs w:val="16"/>
        </w:rPr>
        <w:t xml:space="preserve"> </w:t>
      </w:r>
      <w:r w:rsidRPr="00A340CA">
        <w:rPr>
          <w:rFonts w:ascii="Arial" w:hAnsi="Arial" w:cs="Arial"/>
          <w:sz w:val="16"/>
          <w:szCs w:val="16"/>
        </w:rPr>
        <w:t>о земельном налоге на территории Валдайского</w:t>
      </w:r>
    </w:p>
    <w:p w:rsidR="008346A7" w:rsidRPr="00A340CA" w:rsidRDefault="008346A7" w:rsidP="008346A7">
      <w:pPr>
        <w:pStyle w:val="ConsPlusTitle"/>
        <w:jc w:val="center"/>
        <w:rPr>
          <w:rFonts w:ascii="Arial" w:hAnsi="Arial" w:cs="Arial"/>
          <w:sz w:val="16"/>
          <w:szCs w:val="16"/>
        </w:rPr>
      </w:pPr>
      <w:r w:rsidRPr="00A340CA">
        <w:rPr>
          <w:rFonts w:ascii="Arial" w:hAnsi="Arial" w:cs="Arial"/>
          <w:sz w:val="16"/>
          <w:szCs w:val="16"/>
        </w:rPr>
        <w:t>городского поселения</w:t>
      </w:r>
    </w:p>
    <w:p w:rsidR="008346A7" w:rsidRPr="00A340CA" w:rsidRDefault="008346A7" w:rsidP="008346A7">
      <w:pPr>
        <w:pStyle w:val="ConsNonformat"/>
        <w:ind w:firstLine="142"/>
        <w:jc w:val="both"/>
        <w:rPr>
          <w:rFonts w:ascii="Arial" w:hAnsi="Arial" w:cs="Arial"/>
          <w:b/>
          <w:sz w:val="16"/>
          <w:szCs w:val="16"/>
        </w:rPr>
      </w:pPr>
      <w:r w:rsidRPr="00A340CA">
        <w:rPr>
          <w:rFonts w:ascii="Arial" w:hAnsi="Arial" w:cs="Arial"/>
          <w:b/>
          <w:sz w:val="16"/>
          <w:szCs w:val="16"/>
        </w:rPr>
        <w:t>Принято Советом депутатов Валдайского городского поселения 25 сентября 2019 года.</w:t>
      </w:r>
    </w:p>
    <w:p w:rsidR="008346A7" w:rsidRPr="00A340CA" w:rsidRDefault="008346A7" w:rsidP="008346A7">
      <w:pPr>
        <w:ind w:firstLine="142"/>
        <w:jc w:val="both"/>
        <w:rPr>
          <w:rFonts w:ascii="Arial" w:hAnsi="Arial" w:cs="Arial"/>
          <w:sz w:val="16"/>
          <w:szCs w:val="16"/>
        </w:rPr>
      </w:pPr>
      <w:r w:rsidRPr="00A340CA">
        <w:rPr>
          <w:rFonts w:ascii="Arial" w:hAnsi="Arial" w:cs="Arial"/>
          <w:sz w:val="16"/>
          <w:szCs w:val="16"/>
        </w:rPr>
        <w:t xml:space="preserve">Совет депутатов Валдайского городского поселения </w:t>
      </w:r>
      <w:r w:rsidRPr="00A340CA">
        <w:rPr>
          <w:rFonts w:ascii="Arial" w:hAnsi="Arial" w:cs="Arial"/>
          <w:b/>
          <w:sz w:val="16"/>
          <w:szCs w:val="16"/>
        </w:rPr>
        <w:t>РЕШИЛ:</w:t>
      </w:r>
      <w:r w:rsidRPr="00A340CA">
        <w:rPr>
          <w:rFonts w:ascii="Arial" w:hAnsi="Arial" w:cs="Arial"/>
          <w:sz w:val="16"/>
          <w:szCs w:val="16"/>
        </w:rPr>
        <w:tab/>
      </w:r>
    </w:p>
    <w:p w:rsidR="008346A7" w:rsidRPr="00A340CA" w:rsidRDefault="008346A7" w:rsidP="008346A7">
      <w:pPr>
        <w:pStyle w:val="ConsPlusTitle"/>
        <w:ind w:firstLine="142"/>
        <w:jc w:val="both"/>
        <w:rPr>
          <w:rFonts w:ascii="Arial" w:hAnsi="Arial" w:cs="Arial"/>
          <w:b w:val="0"/>
          <w:sz w:val="16"/>
          <w:szCs w:val="16"/>
        </w:rPr>
      </w:pPr>
      <w:r w:rsidRPr="00A340CA">
        <w:rPr>
          <w:rFonts w:ascii="Arial" w:hAnsi="Arial" w:cs="Arial"/>
          <w:b w:val="0"/>
          <w:sz w:val="16"/>
          <w:szCs w:val="16"/>
        </w:rPr>
        <w:t>1. Внести изменение в Положение о земельном налоге на территории Валдайского городского поселения, утвержденного решением Совета депут</w:t>
      </w:r>
      <w:r w:rsidRPr="00A340CA">
        <w:rPr>
          <w:rFonts w:ascii="Arial" w:hAnsi="Arial" w:cs="Arial"/>
          <w:b w:val="0"/>
          <w:sz w:val="16"/>
          <w:szCs w:val="16"/>
        </w:rPr>
        <w:t>а</w:t>
      </w:r>
      <w:r w:rsidRPr="00A340CA">
        <w:rPr>
          <w:rFonts w:ascii="Arial" w:hAnsi="Arial" w:cs="Arial"/>
          <w:b w:val="0"/>
          <w:sz w:val="16"/>
          <w:szCs w:val="16"/>
        </w:rPr>
        <w:t>тов Валдайского городского поселения от 27.11.2018 № 186 «Об установлении земельного налога на территории Валдайского городского поселения», изложив шестой абзац подпункта 3.1 пункта 3 в редакции:</w:t>
      </w:r>
    </w:p>
    <w:p w:rsidR="008346A7" w:rsidRPr="00A340CA" w:rsidRDefault="008346A7" w:rsidP="008346A7">
      <w:pPr>
        <w:ind w:firstLine="142"/>
        <w:jc w:val="both"/>
        <w:rPr>
          <w:rFonts w:ascii="Arial" w:hAnsi="Arial" w:cs="Arial"/>
          <w:sz w:val="16"/>
          <w:szCs w:val="16"/>
        </w:rPr>
      </w:pPr>
      <w:r w:rsidRPr="00A340CA">
        <w:rPr>
          <w:rFonts w:ascii="Arial" w:hAnsi="Arial" w:cs="Arial"/>
          <w:sz w:val="16"/>
          <w:szCs w:val="16"/>
        </w:rPr>
        <w:t>«участники, инвалиды и ветераны Великой Отечественной войны, бывшие военнопленные, бывшие узники концлагерей, гетто и других мест прин</w:t>
      </w:r>
      <w:r w:rsidRPr="00A340CA">
        <w:rPr>
          <w:rFonts w:ascii="Arial" w:hAnsi="Arial" w:cs="Arial"/>
          <w:sz w:val="16"/>
          <w:szCs w:val="16"/>
        </w:rPr>
        <w:t>у</w:t>
      </w:r>
      <w:r w:rsidRPr="00A340CA">
        <w:rPr>
          <w:rFonts w:ascii="Arial" w:hAnsi="Arial" w:cs="Arial"/>
          <w:sz w:val="16"/>
          <w:szCs w:val="16"/>
        </w:rPr>
        <w:t>дительного содержания в период Второй мировой войны.».</w:t>
      </w:r>
    </w:p>
    <w:p w:rsidR="008346A7" w:rsidRPr="00A340CA" w:rsidRDefault="008346A7" w:rsidP="008346A7">
      <w:pPr>
        <w:widowControl w:val="0"/>
        <w:autoSpaceDE w:val="0"/>
        <w:autoSpaceDN w:val="0"/>
        <w:adjustRightInd w:val="0"/>
        <w:ind w:firstLine="142"/>
        <w:jc w:val="both"/>
        <w:rPr>
          <w:rFonts w:ascii="Arial" w:hAnsi="Arial" w:cs="Arial"/>
          <w:sz w:val="16"/>
          <w:szCs w:val="16"/>
        </w:rPr>
      </w:pPr>
      <w:r w:rsidRPr="00A340CA">
        <w:rPr>
          <w:rFonts w:ascii="Arial" w:hAnsi="Arial" w:cs="Arial"/>
          <w:sz w:val="16"/>
          <w:szCs w:val="16"/>
        </w:rPr>
        <w:t>2. Решение распространяется на правоотношения, возникшие с 1 января 2019 года.</w:t>
      </w:r>
    </w:p>
    <w:p w:rsidR="008346A7" w:rsidRPr="00A340CA" w:rsidRDefault="008346A7" w:rsidP="008346A7">
      <w:pPr>
        <w:widowControl w:val="0"/>
        <w:autoSpaceDE w:val="0"/>
        <w:autoSpaceDN w:val="0"/>
        <w:adjustRightInd w:val="0"/>
        <w:ind w:firstLine="142"/>
        <w:jc w:val="both"/>
        <w:rPr>
          <w:rFonts w:ascii="Arial" w:hAnsi="Arial" w:cs="Arial"/>
          <w:sz w:val="16"/>
          <w:szCs w:val="16"/>
        </w:rPr>
      </w:pPr>
      <w:r w:rsidRPr="00A340CA">
        <w:rPr>
          <w:rFonts w:ascii="Arial" w:hAnsi="Arial" w:cs="Arial"/>
          <w:sz w:val="16"/>
          <w:szCs w:val="16"/>
        </w:rPr>
        <w:t>3. Опубликовать решение в бюллетене «Валдайский Вестник» и разместить на официальном сайте Совета депутатов Валдайского городского пос</w:t>
      </w:r>
      <w:r w:rsidRPr="00A340CA">
        <w:rPr>
          <w:rFonts w:ascii="Arial" w:hAnsi="Arial" w:cs="Arial"/>
          <w:sz w:val="16"/>
          <w:szCs w:val="16"/>
        </w:rPr>
        <w:t>е</w:t>
      </w:r>
      <w:r w:rsidRPr="00A340CA">
        <w:rPr>
          <w:rFonts w:ascii="Arial" w:hAnsi="Arial" w:cs="Arial"/>
          <w:sz w:val="16"/>
          <w:szCs w:val="16"/>
        </w:rPr>
        <w:t>ления в сети «Интернет».</w:t>
      </w:r>
    </w:p>
    <w:p w:rsidR="008346A7" w:rsidRPr="00A340CA" w:rsidRDefault="008346A7" w:rsidP="008346A7">
      <w:pPr>
        <w:pStyle w:val="ConsNormal"/>
        <w:ind w:firstLine="0"/>
        <w:rPr>
          <w:rFonts w:cs="Arial"/>
          <w:b/>
          <w:sz w:val="16"/>
          <w:szCs w:val="16"/>
        </w:rPr>
      </w:pPr>
      <w:r w:rsidRPr="00A340CA">
        <w:rPr>
          <w:rFonts w:cs="Arial"/>
          <w:b/>
          <w:sz w:val="16"/>
          <w:szCs w:val="16"/>
        </w:rPr>
        <w:t>Глава Валдайского городского поселения, председатель Совета</w:t>
      </w:r>
    </w:p>
    <w:p w:rsidR="008346A7" w:rsidRPr="00A340CA" w:rsidRDefault="008346A7" w:rsidP="008346A7">
      <w:pPr>
        <w:pStyle w:val="ConsNormal"/>
        <w:ind w:firstLine="0"/>
        <w:rPr>
          <w:rFonts w:cs="Arial"/>
          <w:b/>
          <w:color w:val="000000"/>
          <w:sz w:val="16"/>
          <w:szCs w:val="16"/>
        </w:rPr>
      </w:pPr>
      <w:r w:rsidRPr="00A340CA">
        <w:rPr>
          <w:rFonts w:cs="Arial"/>
          <w:b/>
          <w:sz w:val="16"/>
          <w:szCs w:val="16"/>
        </w:rPr>
        <w:t>депутатов Валдайского городского</w:t>
      </w:r>
      <w:r>
        <w:rPr>
          <w:rFonts w:cs="Arial"/>
          <w:b/>
          <w:sz w:val="16"/>
          <w:szCs w:val="16"/>
        </w:rPr>
        <w:t xml:space="preserve"> </w:t>
      </w:r>
      <w:r w:rsidRPr="00A340CA">
        <w:rPr>
          <w:rFonts w:cs="Arial"/>
          <w:b/>
          <w:sz w:val="16"/>
          <w:szCs w:val="16"/>
        </w:rPr>
        <w:t xml:space="preserve">поселения                                     </w:t>
      </w:r>
      <w:r w:rsidRPr="00A340CA">
        <w:rPr>
          <w:rFonts w:cs="Arial"/>
          <w:b/>
          <w:sz w:val="16"/>
          <w:szCs w:val="16"/>
        </w:rPr>
        <w:tab/>
        <w:t xml:space="preserve">                                       В.П.Литвиненко   </w:t>
      </w:r>
    </w:p>
    <w:p w:rsidR="008346A7" w:rsidRPr="00A340CA" w:rsidRDefault="008346A7" w:rsidP="008346A7">
      <w:pPr>
        <w:rPr>
          <w:rFonts w:ascii="Arial" w:hAnsi="Arial" w:cs="Arial"/>
          <w:b/>
          <w:sz w:val="16"/>
          <w:szCs w:val="16"/>
        </w:rPr>
      </w:pPr>
      <w:r w:rsidRPr="00A340CA">
        <w:rPr>
          <w:rFonts w:ascii="Arial" w:hAnsi="Arial" w:cs="Arial"/>
          <w:color w:val="000000"/>
          <w:sz w:val="16"/>
          <w:szCs w:val="16"/>
        </w:rPr>
        <w:t>«25» сентября</w:t>
      </w:r>
      <w:r w:rsidRPr="00A340CA">
        <w:rPr>
          <w:rFonts w:ascii="Arial" w:hAnsi="Arial" w:cs="Arial"/>
          <w:b/>
          <w:color w:val="000000"/>
          <w:sz w:val="16"/>
          <w:szCs w:val="16"/>
        </w:rPr>
        <w:t xml:space="preserve"> </w:t>
      </w:r>
      <w:r w:rsidRPr="00A340CA">
        <w:rPr>
          <w:rFonts w:ascii="Arial" w:hAnsi="Arial" w:cs="Arial"/>
          <w:color w:val="000000"/>
          <w:sz w:val="16"/>
          <w:szCs w:val="16"/>
        </w:rPr>
        <w:t>2019 года № 222</w:t>
      </w:r>
    </w:p>
    <w:p w:rsidR="00E703BA" w:rsidRDefault="00E703BA" w:rsidP="00E87F79">
      <w:pPr>
        <w:shd w:val="clear" w:color="auto" w:fill="FFFFFF"/>
        <w:suppressAutoHyphens/>
        <w:spacing w:line="240" w:lineRule="exact"/>
        <w:jc w:val="center"/>
        <w:rPr>
          <w:rFonts w:ascii="Arial" w:hAnsi="Arial" w:cs="Arial"/>
          <w:b/>
          <w:sz w:val="16"/>
          <w:szCs w:val="16"/>
        </w:rPr>
      </w:pPr>
    </w:p>
    <w:p w:rsidR="008346A7" w:rsidRPr="00AF6587" w:rsidRDefault="008346A7" w:rsidP="008346A7">
      <w:pPr>
        <w:jc w:val="center"/>
        <w:rPr>
          <w:rFonts w:ascii="Arial" w:hAnsi="Arial" w:cs="Arial"/>
          <w:b/>
          <w:sz w:val="16"/>
          <w:szCs w:val="16"/>
        </w:rPr>
      </w:pPr>
      <w:r w:rsidRPr="00AF6587">
        <w:rPr>
          <w:rFonts w:ascii="Arial" w:hAnsi="Arial" w:cs="Arial"/>
          <w:b/>
          <w:sz w:val="16"/>
          <w:szCs w:val="16"/>
        </w:rPr>
        <w:t>СОВЕТ  ДЕПУТАТОВ  ВАЛДАЙСКОГО  ГОРОДСКОГО  ПОСЕЛЕНИЯ</w:t>
      </w:r>
    </w:p>
    <w:p w:rsidR="008346A7" w:rsidRPr="00AF6587" w:rsidRDefault="008346A7" w:rsidP="008346A7">
      <w:pPr>
        <w:jc w:val="center"/>
        <w:rPr>
          <w:rFonts w:ascii="Arial" w:hAnsi="Arial" w:cs="Arial"/>
          <w:sz w:val="16"/>
          <w:szCs w:val="16"/>
        </w:rPr>
      </w:pPr>
      <w:r w:rsidRPr="00AF6587">
        <w:rPr>
          <w:rFonts w:ascii="Arial" w:hAnsi="Arial" w:cs="Arial"/>
          <w:sz w:val="16"/>
          <w:szCs w:val="16"/>
        </w:rPr>
        <w:t>Р Е Ш Е Н И Е</w:t>
      </w:r>
    </w:p>
    <w:p w:rsidR="008346A7" w:rsidRPr="00AF6587" w:rsidRDefault="008346A7" w:rsidP="008346A7">
      <w:pPr>
        <w:pStyle w:val="ConsTitle"/>
        <w:jc w:val="center"/>
      </w:pPr>
      <w:r w:rsidRPr="00AF6587">
        <w:t>Об утверждении проекта изменений</w:t>
      </w:r>
      <w:r>
        <w:t xml:space="preserve"> </w:t>
      </w:r>
      <w:r w:rsidRPr="00AF6587">
        <w:t>и дополнений в Устав Валдайского</w:t>
      </w:r>
    </w:p>
    <w:p w:rsidR="008346A7" w:rsidRPr="00AF6587" w:rsidRDefault="008346A7" w:rsidP="008346A7">
      <w:pPr>
        <w:pStyle w:val="ConsTitle"/>
        <w:jc w:val="center"/>
      </w:pPr>
      <w:r w:rsidRPr="00AF6587">
        <w:t>городского поселения</w:t>
      </w:r>
    </w:p>
    <w:p w:rsidR="008346A7" w:rsidRPr="008346A7" w:rsidRDefault="008346A7" w:rsidP="008346A7">
      <w:pPr>
        <w:pStyle w:val="ConsNonformat"/>
        <w:ind w:firstLine="142"/>
        <w:jc w:val="both"/>
        <w:rPr>
          <w:rFonts w:ascii="Arial" w:hAnsi="Arial" w:cs="Arial"/>
          <w:b/>
          <w:sz w:val="16"/>
          <w:szCs w:val="16"/>
        </w:rPr>
      </w:pPr>
      <w:r w:rsidRPr="008346A7">
        <w:rPr>
          <w:rFonts w:ascii="Arial" w:hAnsi="Arial" w:cs="Arial"/>
          <w:b/>
          <w:sz w:val="16"/>
          <w:szCs w:val="16"/>
        </w:rPr>
        <w:t>Принято Советом депутатов Валдайского городского поселения 25 сентября 2019 года.</w:t>
      </w:r>
    </w:p>
    <w:p w:rsidR="008346A7" w:rsidRPr="008346A7" w:rsidRDefault="008346A7" w:rsidP="008346A7">
      <w:pPr>
        <w:ind w:firstLine="142"/>
        <w:jc w:val="both"/>
        <w:rPr>
          <w:rFonts w:ascii="Arial" w:hAnsi="Arial" w:cs="Arial"/>
          <w:sz w:val="16"/>
          <w:szCs w:val="16"/>
        </w:rPr>
      </w:pPr>
      <w:r w:rsidRPr="008346A7">
        <w:rPr>
          <w:rFonts w:ascii="Arial" w:hAnsi="Arial" w:cs="Arial"/>
          <w:sz w:val="16"/>
          <w:szCs w:val="16"/>
        </w:rPr>
        <w:t>В целях приведения Устава Валдайского городского поселения в соответствие с действующим законодательством, руководствуясь Федеральным законом от 06 октября 2003 года №131-ФЗ «Об общих принципах организации местного самоуправления в Российской Федерации», статьей 48 Уст</w:t>
      </w:r>
      <w:r w:rsidRPr="008346A7">
        <w:rPr>
          <w:rFonts w:ascii="Arial" w:hAnsi="Arial" w:cs="Arial"/>
          <w:sz w:val="16"/>
          <w:szCs w:val="16"/>
        </w:rPr>
        <w:t>а</w:t>
      </w:r>
      <w:r w:rsidRPr="008346A7">
        <w:rPr>
          <w:rFonts w:ascii="Arial" w:hAnsi="Arial" w:cs="Arial"/>
          <w:sz w:val="16"/>
          <w:szCs w:val="16"/>
        </w:rPr>
        <w:t xml:space="preserve">ва Валдайского городского поселения Совет депутатов Валдайского городского поселения </w:t>
      </w:r>
      <w:r w:rsidRPr="008346A7">
        <w:rPr>
          <w:rFonts w:ascii="Arial" w:hAnsi="Arial" w:cs="Arial"/>
          <w:b/>
          <w:sz w:val="16"/>
          <w:szCs w:val="16"/>
        </w:rPr>
        <w:t>РЕШИЛ</w:t>
      </w:r>
      <w:r w:rsidRPr="008346A7">
        <w:rPr>
          <w:rFonts w:ascii="Arial" w:hAnsi="Arial" w:cs="Arial"/>
          <w:sz w:val="16"/>
          <w:szCs w:val="16"/>
        </w:rPr>
        <w:t xml:space="preserve">: </w:t>
      </w:r>
    </w:p>
    <w:p w:rsidR="008346A7" w:rsidRPr="008346A7" w:rsidRDefault="008346A7" w:rsidP="008346A7">
      <w:pPr>
        <w:autoSpaceDE w:val="0"/>
        <w:autoSpaceDN w:val="0"/>
        <w:adjustRightInd w:val="0"/>
        <w:ind w:firstLine="142"/>
        <w:jc w:val="both"/>
        <w:rPr>
          <w:rFonts w:ascii="Arial" w:hAnsi="Arial" w:cs="Arial"/>
          <w:b/>
          <w:sz w:val="16"/>
          <w:szCs w:val="16"/>
        </w:rPr>
      </w:pPr>
      <w:r w:rsidRPr="008346A7">
        <w:rPr>
          <w:rFonts w:ascii="Arial" w:hAnsi="Arial" w:cs="Arial"/>
          <w:sz w:val="16"/>
          <w:szCs w:val="16"/>
        </w:rPr>
        <w:t>1. Утвердить проект изменений и дополнений в Устав Валдайского городского поселения (далее - Устав), утвержденный решением Совета депут</w:t>
      </w:r>
      <w:r w:rsidRPr="008346A7">
        <w:rPr>
          <w:rFonts w:ascii="Arial" w:hAnsi="Arial" w:cs="Arial"/>
          <w:sz w:val="16"/>
          <w:szCs w:val="16"/>
        </w:rPr>
        <w:t>а</w:t>
      </w:r>
      <w:r w:rsidRPr="008346A7">
        <w:rPr>
          <w:rFonts w:ascii="Arial" w:hAnsi="Arial" w:cs="Arial"/>
          <w:sz w:val="16"/>
          <w:szCs w:val="16"/>
        </w:rPr>
        <w:t>тов Валдайского городского поселения от 27.01.2016 №25 «Об утверждении Устава Валдайского городского поселения в новой редакции»:</w:t>
      </w:r>
    </w:p>
    <w:p w:rsidR="008346A7" w:rsidRPr="008346A7" w:rsidRDefault="008346A7" w:rsidP="008346A7">
      <w:pPr>
        <w:autoSpaceDE w:val="0"/>
        <w:autoSpaceDN w:val="0"/>
        <w:adjustRightInd w:val="0"/>
        <w:ind w:firstLine="142"/>
        <w:jc w:val="both"/>
        <w:rPr>
          <w:rFonts w:ascii="Arial" w:hAnsi="Arial" w:cs="Arial"/>
          <w:b/>
          <w:sz w:val="16"/>
          <w:szCs w:val="16"/>
        </w:rPr>
      </w:pPr>
      <w:r w:rsidRPr="008346A7">
        <w:rPr>
          <w:rFonts w:ascii="Arial" w:hAnsi="Arial" w:cs="Arial"/>
          <w:sz w:val="16"/>
          <w:szCs w:val="16"/>
        </w:rPr>
        <w:t>1.1.</w:t>
      </w:r>
      <w:r w:rsidRPr="008346A7">
        <w:rPr>
          <w:rFonts w:ascii="Arial" w:hAnsi="Arial" w:cs="Arial"/>
          <w:b/>
          <w:sz w:val="16"/>
          <w:szCs w:val="16"/>
        </w:rPr>
        <w:t xml:space="preserve"> </w:t>
      </w:r>
      <w:r w:rsidRPr="008346A7">
        <w:rPr>
          <w:rFonts w:ascii="Arial" w:hAnsi="Arial" w:cs="Arial"/>
          <w:sz w:val="16"/>
          <w:szCs w:val="16"/>
        </w:rPr>
        <w:t>Дополнить статью 1 после слов «…поселение…» словами «…Валдайского муниципального района Новгородской области (далее – Валдайское городское поселение)…»;</w:t>
      </w:r>
    </w:p>
    <w:p w:rsidR="008346A7" w:rsidRPr="008346A7" w:rsidRDefault="008346A7" w:rsidP="008346A7">
      <w:pPr>
        <w:autoSpaceDE w:val="0"/>
        <w:autoSpaceDN w:val="0"/>
        <w:adjustRightInd w:val="0"/>
        <w:ind w:firstLine="142"/>
        <w:jc w:val="both"/>
        <w:rPr>
          <w:rFonts w:ascii="Arial" w:hAnsi="Arial" w:cs="Arial"/>
          <w:sz w:val="16"/>
          <w:szCs w:val="16"/>
        </w:rPr>
      </w:pPr>
      <w:r w:rsidRPr="008346A7">
        <w:rPr>
          <w:rFonts w:ascii="Arial" w:hAnsi="Arial" w:cs="Arial"/>
          <w:sz w:val="16"/>
          <w:szCs w:val="16"/>
        </w:rPr>
        <w:t>1.2. Дополнить пункт 22 части 1 статьи 4 после слов «…территории, выдача…» словами «…градостроительного плана земельного участка, расп</w:t>
      </w:r>
      <w:r w:rsidRPr="008346A7">
        <w:rPr>
          <w:rFonts w:ascii="Arial" w:hAnsi="Arial" w:cs="Arial"/>
          <w:sz w:val="16"/>
          <w:szCs w:val="16"/>
        </w:rPr>
        <w:t>о</w:t>
      </w:r>
      <w:r w:rsidRPr="008346A7">
        <w:rPr>
          <w:rFonts w:ascii="Arial" w:hAnsi="Arial" w:cs="Arial"/>
          <w:sz w:val="16"/>
          <w:szCs w:val="16"/>
        </w:rPr>
        <w:t>ложенного в границах поселения, выдача…»;</w:t>
      </w:r>
    </w:p>
    <w:p w:rsidR="008346A7" w:rsidRPr="008346A7" w:rsidRDefault="008346A7" w:rsidP="008346A7">
      <w:pPr>
        <w:autoSpaceDE w:val="0"/>
        <w:autoSpaceDN w:val="0"/>
        <w:adjustRightInd w:val="0"/>
        <w:ind w:firstLine="142"/>
        <w:jc w:val="both"/>
        <w:rPr>
          <w:rFonts w:ascii="Arial" w:hAnsi="Arial" w:cs="Arial"/>
          <w:bCs/>
          <w:sz w:val="16"/>
          <w:szCs w:val="16"/>
        </w:rPr>
      </w:pPr>
      <w:r w:rsidRPr="008346A7">
        <w:rPr>
          <w:rFonts w:ascii="Arial" w:hAnsi="Arial" w:cs="Arial"/>
          <w:bCs/>
          <w:sz w:val="16"/>
          <w:szCs w:val="16"/>
        </w:rPr>
        <w:t>1.3. Признать утратившим силу пункт 5 части 1 статьи 5;</w:t>
      </w:r>
    </w:p>
    <w:p w:rsidR="008346A7" w:rsidRPr="008346A7" w:rsidRDefault="008346A7" w:rsidP="008346A7">
      <w:pPr>
        <w:autoSpaceDE w:val="0"/>
        <w:autoSpaceDN w:val="0"/>
        <w:adjustRightInd w:val="0"/>
        <w:ind w:firstLine="142"/>
        <w:jc w:val="both"/>
        <w:rPr>
          <w:rFonts w:ascii="Arial" w:hAnsi="Arial" w:cs="Arial"/>
          <w:bCs/>
          <w:sz w:val="16"/>
          <w:szCs w:val="16"/>
        </w:rPr>
      </w:pPr>
      <w:r w:rsidRPr="008346A7">
        <w:rPr>
          <w:rFonts w:ascii="Arial" w:hAnsi="Arial" w:cs="Arial"/>
          <w:bCs/>
          <w:sz w:val="16"/>
          <w:szCs w:val="16"/>
        </w:rPr>
        <w:t>1.4. В статье 21:</w:t>
      </w:r>
    </w:p>
    <w:p w:rsidR="008346A7" w:rsidRPr="008346A7" w:rsidRDefault="008346A7" w:rsidP="008346A7">
      <w:pPr>
        <w:autoSpaceDE w:val="0"/>
        <w:autoSpaceDN w:val="0"/>
        <w:adjustRightInd w:val="0"/>
        <w:ind w:firstLine="142"/>
        <w:jc w:val="both"/>
        <w:rPr>
          <w:rFonts w:ascii="Arial" w:hAnsi="Arial" w:cs="Arial"/>
          <w:sz w:val="16"/>
          <w:szCs w:val="16"/>
        </w:rPr>
      </w:pPr>
      <w:r w:rsidRPr="008346A7">
        <w:rPr>
          <w:rFonts w:ascii="Arial" w:hAnsi="Arial" w:cs="Arial"/>
          <w:bCs/>
          <w:sz w:val="16"/>
          <w:szCs w:val="16"/>
        </w:rPr>
        <w:lastRenderedPageBreak/>
        <w:t>1.4.1. Дополнить часть 6 после слов «…</w:t>
      </w:r>
      <w:r w:rsidRPr="008346A7">
        <w:rPr>
          <w:rFonts w:ascii="Arial" w:hAnsi="Arial" w:cs="Arial"/>
          <w:color w:val="000000"/>
          <w:sz w:val="16"/>
          <w:szCs w:val="16"/>
        </w:rPr>
        <w:t xml:space="preserve">Федеральным </w:t>
      </w:r>
      <w:hyperlink r:id="rId10" w:history="1">
        <w:r w:rsidRPr="008346A7">
          <w:rPr>
            <w:rStyle w:val="af0"/>
            <w:rFonts w:ascii="Arial" w:hAnsi="Arial" w:cs="Arial"/>
            <w:color w:val="000000"/>
            <w:sz w:val="16"/>
            <w:szCs w:val="16"/>
            <w:u w:val="none"/>
          </w:rPr>
          <w:t>законом</w:t>
        </w:r>
      </w:hyperlink>
      <w:r w:rsidRPr="008346A7">
        <w:rPr>
          <w:rFonts w:ascii="Arial" w:hAnsi="Arial" w:cs="Arial"/>
          <w:color w:val="000000"/>
          <w:sz w:val="16"/>
          <w:szCs w:val="1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346A7">
        <w:rPr>
          <w:rFonts w:ascii="Arial" w:hAnsi="Arial" w:cs="Arial"/>
          <w:bCs/>
          <w:sz w:val="16"/>
          <w:szCs w:val="16"/>
        </w:rPr>
        <w:t>» словами «…</w:t>
      </w:r>
      <w:r w:rsidRPr="008346A7">
        <w:rPr>
          <w:rFonts w:ascii="Arial" w:hAnsi="Arial" w:cs="Arial"/>
          <w:sz w:val="16"/>
          <w:szCs w:val="16"/>
        </w:rPr>
        <w:t>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8346A7" w:rsidRPr="008346A7" w:rsidRDefault="008346A7" w:rsidP="008346A7">
      <w:pPr>
        <w:autoSpaceDE w:val="0"/>
        <w:autoSpaceDN w:val="0"/>
        <w:adjustRightInd w:val="0"/>
        <w:ind w:firstLine="142"/>
        <w:jc w:val="both"/>
        <w:rPr>
          <w:rFonts w:ascii="Arial" w:hAnsi="Arial" w:cs="Arial"/>
          <w:sz w:val="16"/>
          <w:szCs w:val="16"/>
        </w:rPr>
      </w:pPr>
      <w:r w:rsidRPr="008346A7">
        <w:rPr>
          <w:rFonts w:ascii="Arial" w:hAnsi="Arial" w:cs="Arial"/>
          <w:sz w:val="16"/>
          <w:szCs w:val="16"/>
        </w:rPr>
        <w:t>1.4.2. Дополнить часть 8 после слов «…Валдайского городского поселения…» словами «…или применении в отношении указанного лица иной меры ответственности</w:t>
      </w:r>
      <w:r w:rsidRPr="008346A7">
        <w:rPr>
          <w:rFonts w:ascii="Arial" w:hAnsi="Arial" w:cs="Arial"/>
          <w:b/>
          <w:sz w:val="16"/>
          <w:szCs w:val="16"/>
        </w:rPr>
        <w:t>…</w:t>
      </w:r>
      <w:r w:rsidRPr="008346A7">
        <w:rPr>
          <w:rFonts w:ascii="Arial" w:hAnsi="Arial" w:cs="Arial"/>
          <w:sz w:val="16"/>
          <w:szCs w:val="16"/>
        </w:rPr>
        <w:t>»;</w:t>
      </w:r>
    </w:p>
    <w:p w:rsidR="008346A7" w:rsidRPr="008346A7" w:rsidRDefault="008346A7" w:rsidP="008346A7">
      <w:pPr>
        <w:autoSpaceDE w:val="0"/>
        <w:autoSpaceDN w:val="0"/>
        <w:adjustRightInd w:val="0"/>
        <w:ind w:firstLine="142"/>
        <w:jc w:val="both"/>
        <w:rPr>
          <w:rFonts w:ascii="Arial" w:hAnsi="Arial" w:cs="Arial"/>
          <w:sz w:val="16"/>
          <w:szCs w:val="16"/>
        </w:rPr>
      </w:pPr>
      <w:r w:rsidRPr="008346A7">
        <w:rPr>
          <w:rFonts w:ascii="Arial" w:hAnsi="Arial" w:cs="Arial"/>
          <w:sz w:val="16"/>
          <w:szCs w:val="16"/>
        </w:rPr>
        <w:t>1.4.3. Дополнить частью 8.1 в редакции:</w:t>
      </w:r>
    </w:p>
    <w:p w:rsidR="008346A7" w:rsidRPr="008346A7" w:rsidRDefault="008346A7" w:rsidP="008346A7">
      <w:pPr>
        <w:ind w:firstLine="142"/>
        <w:jc w:val="both"/>
        <w:rPr>
          <w:rFonts w:ascii="Arial" w:hAnsi="Arial" w:cs="Arial"/>
          <w:sz w:val="16"/>
          <w:szCs w:val="16"/>
        </w:rPr>
      </w:pPr>
      <w:r w:rsidRPr="008346A7">
        <w:rPr>
          <w:rFonts w:ascii="Arial" w:hAnsi="Arial" w:cs="Arial"/>
          <w:sz w:val="16"/>
          <w:szCs w:val="16"/>
        </w:rPr>
        <w:t>«8.1. Порядок принятия решения о применении к депутату Валдайского городского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w:t>
      </w:r>
      <w:r w:rsidRPr="008346A7">
        <w:rPr>
          <w:rFonts w:ascii="Arial" w:hAnsi="Arial" w:cs="Arial"/>
          <w:sz w:val="16"/>
          <w:szCs w:val="16"/>
        </w:rPr>
        <w:t>я</w:t>
      </w:r>
      <w:r w:rsidRPr="008346A7">
        <w:rPr>
          <w:rFonts w:ascii="Arial" w:hAnsi="Arial" w:cs="Arial"/>
          <w:sz w:val="16"/>
          <w:szCs w:val="16"/>
        </w:rPr>
        <w:t>ется муниципальным правовым актом в соответствии с областным законом.»;</w:t>
      </w:r>
    </w:p>
    <w:p w:rsidR="008346A7" w:rsidRPr="008346A7" w:rsidRDefault="008346A7" w:rsidP="008346A7">
      <w:pPr>
        <w:ind w:firstLine="142"/>
        <w:jc w:val="both"/>
        <w:rPr>
          <w:rFonts w:ascii="Arial" w:hAnsi="Arial" w:cs="Arial"/>
          <w:sz w:val="16"/>
          <w:szCs w:val="16"/>
        </w:rPr>
      </w:pPr>
      <w:r w:rsidRPr="008346A7">
        <w:rPr>
          <w:rFonts w:ascii="Arial" w:hAnsi="Arial" w:cs="Arial"/>
          <w:sz w:val="16"/>
          <w:szCs w:val="16"/>
        </w:rPr>
        <w:t>1.5. В статье</w:t>
      </w:r>
      <w:r w:rsidRPr="008346A7">
        <w:rPr>
          <w:rFonts w:ascii="Arial" w:hAnsi="Arial" w:cs="Arial"/>
          <w:b/>
          <w:sz w:val="16"/>
          <w:szCs w:val="16"/>
        </w:rPr>
        <w:t xml:space="preserve"> 23</w:t>
      </w:r>
      <w:r w:rsidRPr="008346A7">
        <w:rPr>
          <w:rFonts w:ascii="Arial" w:hAnsi="Arial" w:cs="Arial"/>
          <w:sz w:val="16"/>
          <w:szCs w:val="16"/>
        </w:rPr>
        <w:t>:</w:t>
      </w:r>
    </w:p>
    <w:p w:rsidR="008346A7" w:rsidRPr="008346A7" w:rsidRDefault="008346A7" w:rsidP="008346A7">
      <w:pPr>
        <w:ind w:firstLine="142"/>
        <w:jc w:val="both"/>
        <w:rPr>
          <w:rFonts w:ascii="Arial" w:hAnsi="Arial" w:cs="Arial"/>
          <w:sz w:val="16"/>
          <w:szCs w:val="16"/>
        </w:rPr>
      </w:pPr>
      <w:r w:rsidRPr="008346A7">
        <w:rPr>
          <w:rFonts w:ascii="Arial" w:hAnsi="Arial" w:cs="Arial"/>
          <w:sz w:val="16"/>
          <w:szCs w:val="16"/>
        </w:rPr>
        <w:t>1.5.1. Изложить часть 13 статьи 23 в редакции:</w:t>
      </w:r>
    </w:p>
    <w:p w:rsidR="008346A7" w:rsidRPr="008346A7" w:rsidRDefault="008346A7" w:rsidP="008346A7">
      <w:pPr>
        <w:ind w:firstLine="142"/>
        <w:jc w:val="both"/>
        <w:rPr>
          <w:rFonts w:ascii="Arial" w:hAnsi="Arial" w:cs="Arial"/>
          <w:sz w:val="16"/>
          <w:szCs w:val="16"/>
        </w:rPr>
      </w:pPr>
      <w:r w:rsidRPr="008346A7">
        <w:rPr>
          <w:rFonts w:ascii="Arial" w:hAnsi="Arial" w:cs="Arial"/>
          <w:sz w:val="16"/>
          <w:szCs w:val="16"/>
        </w:rPr>
        <w:t>«13. Глава Валдайского городского поселения должен соблюдать ограничения, запреты, исполнять обязанности, которые установлены Федерал</w:t>
      </w:r>
      <w:r w:rsidRPr="008346A7">
        <w:rPr>
          <w:rFonts w:ascii="Arial" w:hAnsi="Arial" w:cs="Arial"/>
          <w:sz w:val="16"/>
          <w:szCs w:val="16"/>
        </w:rPr>
        <w:t>ь</w:t>
      </w:r>
      <w:r w:rsidRPr="008346A7">
        <w:rPr>
          <w:rFonts w:ascii="Arial" w:hAnsi="Arial" w:cs="Arial"/>
          <w:sz w:val="16"/>
          <w:szCs w:val="16"/>
        </w:rPr>
        <w:t xml:space="preserve">ным </w:t>
      </w:r>
      <w:hyperlink r:id="rId11" w:history="1">
        <w:r w:rsidRPr="008346A7">
          <w:rPr>
            <w:rFonts w:ascii="Arial" w:hAnsi="Arial" w:cs="Arial"/>
            <w:sz w:val="16"/>
            <w:szCs w:val="16"/>
          </w:rPr>
          <w:t>законом</w:t>
        </w:r>
      </w:hyperlink>
      <w:r w:rsidRPr="008346A7">
        <w:rPr>
          <w:rFonts w:ascii="Arial" w:hAnsi="Arial" w:cs="Arial"/>
          <w:sz w:val="16"/>
          <w:szCs w:val="16"/>
        </w:rPr>
        <w:t xml:space="preserve"> от 25 декабря 2008 года № 273-ФЗ «О противодействии коррупции» и другими федеральными законами.</w:t>
      </w:r>
      <w:r w:rsidRPr="008346A7">
        <w:rPr>
          <w:rFonts w:ascii="Arial" w:hAnsi="Arial" w:cs="Arial"/>
          <w:b/>
          <w:sz w:val="16"/>
          <w:szCs w:val="16"/>
        </w:rPr>
        <w:t xml:space="preserve"> </w:t>
      </w:r>
      <w:r w:rsidRPr="008346A7">
        <w:rPr>
          <w:rFonts w:ascii="Arial" w:hAnsi="Arial" w:cs="Arial"/>
          <w:sz w:val="16"/>
          <w:szCs w:val="16"/>
        </w:rPr>
        <w:t>Полномочия Главы Валдайск</w:t>
      </w:r>
      <w:r w:rsidRPr="008346A7">
        <w:rPr>
          <w:rFonts w:ascii="Arial" w:hAnsi="Arial" w:cs="Arial"/>
          <w:sz w:val="16"/>
          <w:szCs w:val="16"/>
        </w:rPr>
        <w:t>о</w:t>
      </w:r>
      <w:r w:rsidRPr="008346A7">
        <w:rPr>
          <w:rFonts w:ascii="Arial" w:hAnsi="Arial" w:cs="Arial"/>
          <w:sz w:val="16"/>
          <w:szCs w:val="16"/>
        </w:rPr>
        <w:t>го городского поселения прекращаются досрочно в случае несоблюдения ограничений, запретов, неисполнения обязанностей, установленных Фед</w:t>
      </w:r>
      <w:r w:rsidRPr="008346A7">
        <w:rPr>
          <w:rFonts w:ascii="Arial" w:hAnsi="Arial" w:cs="Arial"/>
          <w:sz w:val="16"/>
          <w:szCs w:val="16"/>
        </w:rPr>
        <w:t>е</w:t>
      </w:r>
      <w:r w:rsidRPr="008346A7">
        <w:rPr>
          <w:rFonts w:ascii="Arial" w:hAnsi="Arial" w:cs="Arial"/>
          <w:sz w:val="16"/>
          <w:szCs w:val="16"/>
        </w:rPr>
        <w:t xml:space="preserve">ральным </w:t>
      </w:r>
      <w:hyperlink r:id="rId12" w:history="1">
        <w:r w:rsidRPr="008346A7">
          <w:rPr>
            <w:rFonts w:ascii="Arial" w:hAnsi="Arial" w:cs="Arial"/>
            <w:sz w:val="16"/>
            <w:szCs w:val="16"/>
          </w:rPr>
          <w:t>законом</w:t>
        </w:r>
      </w:hyperlink>
      <w:r w:rsidRPr="008346A7">
        <w:rPr>
          <w:rFonts w:ascii="Arial" w:hAnsi="Arial" w:cs="Arial"/>
          <w:sz w:val="16"/>
          <w:szCs w:val="16"/>
        </w:rPr>
        <w:t xml:space="preserve"> от 25 декабря 2008 года № 273-ФЗ «О противодействии коррупции», Федеральным </w:t>
      </w:r>
      <w:hyperlink r:id="rId13" w:history="1">
        <w:r w:rsidRPr="008346A7">
          <w:rPr>
            <w:rFonts w:ascii="Arial" w:hAnsi="Arial" w:cs="Arial"/>
            <w:sz w:val="16"/>
            <w:szCs w:val="16"/>
          </w:rPr>
          <w:t>законом</w:t>
        </w:r>
      </w:hyperlink>
      <w:r w:rsidRPr="008346A7">
        <w:rPr>
          <w:rFonts w:ascii="Arial" w:hAnsi="Arial" w:cs="Arial"/>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8346A7">
          <w:rPr>
            <w:rFonts w:ascii="Arial" w:hAnsi="Arial" w:cs="Arial"/>
            <w:sz w:val="16"/>
            <w:szCs w:val="16"/>
          </w:rPr>
          <w:t>законом</w:t>
        </w:r>
      </w:hyperlink>
      <w:r w:rsidRPr="008346A7">
        <w:rPr>
          <w:rFonts w:ascii="Arial" w:hAnsi="Arial" w:cs="Arial"/>
          <w:sz w:val="16"/>
          <w:szCs w:val="16"/>
        </w:rPr>
        <w:t xml:space="preserve"> от 7 мая 2013 года № 79-ФЗ «О запрете отдельным категориям лиц открывать и иметь счета (вклады), хранить наличные денежные средства и ценности в ин</w:t>
      </w:r>
      <w:r w:rsidRPr="008346A7">
        <w:rPr>
          <w:rFonts w:ascii="Arial" w:hAnsi="Arial" w:cs="Arial"/>
          <w:sz w:val="16"/>
          <w:szCs w:val="16"/>
        </w:rPr>
        <w:t>о</w:t>
      </w:r>
      <w:r w:rsidRPr="008346A7">
        <w:rPr>
          <w:rFonts w:ascii="Arial" w:hAnsi="Arial" w:cs="Arial"/>
          <w:sz w:val="16"/>
          <w:szCs w:val="16"/>
        </w:rPr>
        <w:t>странных банках, расположенных за пределами территории Российской Федерации, владеть и (или) пользоваться иностранными финансовыми инс</w:t>
      </w:r>
      <w:r w:rsidRPr="008346A7">
        <w:rPr>
          <w:rFonts w:ascii="Arial" w:hAnsi="Arial" w:cs="Arial"/>
          <w:sz w:val="16"/>
          <w:szCs w:val="16"/>
        </w:rPr>
        <w:t>т</w:t>
      </w:r>
      <w:r w:rsidRPr="008346A7">
        <w:rPr>
          <w:rFonts w:ascii="Arial" w:hAnsi="Arial" w:cs="Arial"/>
          <w:sz w:val="16"/>
          <w:szCs w:val="16"/>
        </w:rPr>
        <w:t>рументами»,</w:t>
      </w:r>
      <w:r w:rsidRPr="008346A7">
        <w:rPr>
          <w:rFonts w:ascii="Arial" w:hAnsi="Arial" w:cs="Arial"/>
          <w:b/>
          <w:sz w:val="16"/>
          <w:szCs w:val="16"/>
        </w:rPr>
        <w:t xml:space="preserve"> </w:t>
      </w:r>
      <w:r w:rsidRPr="008346A7">
        <w:rPr>
          <w:rFonts w:ascii="Arial" w:hAnsi="Arial" w:cs="Arial"/>
          <w:sz w:val="16"/>
          <w:szCs w:val="16"/>
        </w:rPr>
        <w:t>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8346A7" w:rsidRPr="008346A7" w:rsidRDefault="008346A7" w:rsidP="008346A7">
      <w:pPr>
        <w:ind w:firstLine="142"/>
        <w:jc w:val="both"/>
        <w:rPr>
          <w:rFonts w:ascii="Arial" w:hAnsi="Arial" w:cs="Arial"/>
          <w:sz w:val="16"/>
          <w:szCs w:val="16"/>
        </w:rPr>
      </w:pPr>
      <w:r w:rsidRPr="008346A7">
        <w:rPr>
          <w:rFonts w:ascii="Arial" w:hAnsi="Arial" w:cs="Arial"/>
          <w:sz w:val="16"/>
          <w:szCs w:val="16"/>
        </w:rPr>
        <w:t>1.5.2. Дополнить часть 16 после слов «…Валдайского городского поселения…» словами «…или применении в отношении указанного лица иной м</w:t>
      </w:r>
      <w:r w:rsidRPr="008346A7">
        <w:rPr>
          <w:rFonts w:ascii="Arial" w:hAnsi="Arial" w:cs="Arial"/>
          <w:sz w:val="16"/>
          <w:szCs w:val="16"/>
        </w:rPr>
        <w:t>е</w:t>
      </w:r>
      <w:r w:rsidRPr="008346A7">
        <w:rPr>
          <w:rFonts w:ascii="Arial" w:hAnsi="Arial" w:cs="Arial"/>
          <w:sz w:val="16"/>
          <w:szCs w:val="16"/>
        </w:rPr>
        <w:t>ры ответственности</w:t>
      </w:r>
      <w:r w:rsidRPr="008346A7">
        <w:rPr>
          <w:rFonts w:ascii="Arial" w:hAnsi="Arial" w:cs="Arial"/>
          <w:b/>
          <w:sz w:val="16"/>
          <w:szCs w:val="16"/>
        </w:rPr>
        <w:t>…</w:t>
      </w:r>
      <w:r w:rsidRPr="008346A7">
        <w:rPr>
          <w:rFonts w:ascii="Arial" w:hAnsi="Arial" w:cs="Arial"/>
          <w:sz w:val="16"/>
          <w:szCs w:val="16"/>
        </w:rPr>
        <w:t>»;</w:t>
      </w:r>
    </w:p>
    <w:p w:rsidR="008346A7" w:rsidRPr="008346A7" w:rsidRDefault="008346A7" w:rsidP="008346A7">
      <w:pPr>
        <w:ind w:firstLine="142"/>
        <w:jc w:val="both"/>
        <w:rPr>
          <w:rFonts w:ascii="Arial" w:hAnsi="Arial" w:cs="Arial"/>
          <w:sz w:val="16"/>
          <w:szCs w:val="16"/>
        </w:rPr>
      </w:pPr>
      <w:r w:rsidRPr="008346A7">
        <w:rPr>
          <w:rFonts w:ascii="Arial" w:hAnsi="Arial" w:cs="Arial"/>
          <w:sz w:val="16"/>
          <w:szCs w:val="16"/>
        </w:rPr>
        <w:t>1.5.3. Дополнить частью 16.1 в редакции:</w:t>
      </w:r>
    </w:p>
    <w:p w:rsidR="008346A7" w:rsidRPr="008346A7" w:rsidRDefault="008346A7" w:rsidP="008346A7">
      <w:pPr>
        <w:ind w:firstLine="142"/>
        <w:jc w:val="both"/>
        <w:rPr>
          <w:rFonts w:ascii="Arial" w:hAnsi="Arial" w:cs="Arial"/>
          <w:sz w:val="16"/>
          <w:szCs w:val="16"/>
        </w:rPr>
      </w:pPr>
      <w:r w:rsidRPr="008346A7">
        <w:rPr>
          <w:rFonts w:ascii="Arial" w:hAnsi="Arial" w:cs="Arial"/>
          <w:sz w:val="16"/>
          <w:szCs w:val="16"/>
        </w:rPr>
        <w:t>«16.1. Порядок принятия решения о применении к Главе Валдайского городского</w:t>
      </w:r>
      <w:r w:rsidRPr="008346A7">
        <w:rPr>
          <w:rFonts w:ascii="Arial" w:hAnsi="Arial" w:cs="Arial"/>
          <w:bCs/>
          <w:sz w:val="16"/>
          <w:szCs w:val="16"/>
          <w:lang w:eastAsia="en-US"/>
        </w:rPr>
        <w:t xml:space="preserve"> поселения</w:t>
      </w:r>
      <w:r w:rsidRPr="008346A7">
        <w:rPr>
          <w:rFonts w:ascii="Arial" w:hAnsi="Arial" w:cs="Arial"/>
          <w:sz w:val="16"/>
          <w:szCs w:val="16"/>
        </w:rPr>
        <w:t xml:space="preserve"> мер ответственности, указанных в части 7.3-1. статьи 40 Федерального закона от 06 октября 2003 года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r w:rsidRPr="008346A7">
        <w:rPr>
          <w:rFonts w:ascii="Arial" w:hAnsi="Arial" w:cs="Arial"/>
          <w:b/>
          <w:sz w:val="16"/>
          <w:szCs w:val="16"/>
        </w:rPr>
        <w:t>.</w:t>
      </w:r>
      <w:r w:rsidRPr="008346A7">
        <w:rPr>
          <w:rFonts w:ascii="Arial" w:hAnsi="Arial" w:cs="Arial"/>
          <w:sz w:val="16"/>
          <w:szCs w:val="16"/>
        </w:rPr>
        <w:t>»;</w:t>
      </w:r>
    </w:p>
    <w:p w:rsidR="008346A7" w:rsidRPr="008346A7" w:rsidRDefault="008346A7" w:rsidP="008346A7">
      <w:pPr>
        <w:ind w:firstLine="142"/>
        <w:jc w:val="both"/>
        <w:rPr>
          <w:rFonts w:ascii="Arial" w:hAnsi="Arial" w:cs="Arial"/>
          <w:bCs/>
          <w:sz w:val="16"/>
          <w:szCs w:val="16"/>
        </w:rPr>
      </w:pPr>
      <w:r w:rsidRPr="008346A7">
        <w:rPr>
          <w:rFonts w:ascii="Arial" w:hAnsi="Arial" w:cs="Arial"/>
          <w:bCs/>
          <w:sz w:val="16"/>
          <w:szCs w:val="16"/>
        </w:rPr>
        <w:t>1.6. Дополнить часть 2 статьи 25 после слов «…</w:t>
      </w:r>
      <w:r w:rsidRPr="008346A7">
        <w:rPr>
          <w:rFonts w:ascii="Arial" w:hAnsi="Arial" w:cs="Arial"/>
          <w:color w:val="000000"/>
          <w:sz w:val="16"/>
          <w:szCs w:val="16"/>
        </w:rPr>
        <w:t xml:space="preserve">Федеральным </w:t>
      </w:r>
      <w:hyperlink r:id="rId15" w:history="1">
        <w:r w:rsidRPr="008346A7">
          <w:rPr>
            <w:rStyle w:val="af0"/>
            <w:rFonts w:ascii="Arial" w:hAnsi="Arial" w:cs="Arial"/>
            <w:color w:val="000000"/>
            <w:sz w:val="16"/>
            <w:szCs w:val="16"/>
            <w:u w:val="none"/>
          </w:rPr>
          <w:t>законом</w:t>
        </w:r>
      </w:hyperlink>
      <w:r w:rsidRPr="008346A7">
        <w:rPr>
          <w:rFonts w:ascii="Arial" w:hAnsi="Arial" w:cs="Arial"/>
          <w:color w:val="000000"/>
          <w:sz w:val="16"/>
          <w:szCs w:val="16"/>
        </w:rPr>
        <w:t xml:space="preserve"> от 7 мая 2013 года № 79-ФЗ «О запрете отдельным категориям лиц откр</w:t>
      </w:r>
      <w:r w:rsidRPr="008346A7">
        <w:rPr>
          <w:rFonts w:ascii="Arial" w:hAnsi="Arial" w:cs="Arial"/>
          <w:color w:val="000000"/>
          <w:sz w:val="16"/>
          <w:szCs w:val="16"/>
        </w:rPr>
        <w:t>ы</w:t>
      </w:r>
      <w:r w:rsidRPr="008346A7">
        <w:rPr>
          <w:rFonts w:ascii="Arial" w:hAnsi="Arial" w:cs="Arial"/>
          <w:color w:val="000000"/>
          <w:sz w:val="16"/>
          <w:szCs w:val="16"/>
        </w:rPr>
        <w:t>вать и иметь счета (вклады), хранить наличные денежные средства и ценности в иностранных банках, расположенных за пределами территории Ро</w:t>
      </w:r>
      <w:r w:rsidRPr="008346A7">
        <w:rPr>
          <w:rFonts w:ascii="Arial" w:hAnsi="Arial" w:cs="Arial"/>
          <w:color w:val="000000"/>
          <w:sz w:val="16"/>
          <w:szCs w:val="16"/>
        </w:rPr>
        <w:t>с</w:t>
      </w:r>
      <w:r w:rsidRPr="008346A7">
        <w:rPr>
          <w:rFonts w:ascii="Arial" w:hAnsi="Arial" w:cs="Arial"/>
          <w:color w:val="000000"/>
          <w:sz w:val="16"/>
          <w:szCs w:val="16"/>
        </w:rPr>
        <w:t>сийской Федерации, владеть и (или) пользоваться иностранными финансовыми инструментами».</w:t>
      </w:r>
      <w:r w:rsidRPr="008346A7">
        <w:rPr>
          <w:rFonts w:ascii="Arial" w:hAnsi="Arial" w:cs="Arial"/>
          <w:bCs/>
          <w:sz w:val="16"/>
          <w:szCs w:val="16"/>
        </w:rPr>
        <w:t>» словами «…</w:t>
      </w:r>
      <w:r w:rsidRPr="008346A7">
        <w:rPr>
          <w:rFonts w:ascii="Arial" w:hAnsi="Arial" w:cs="Arial"/>
          <w:sz w:val="16"/>
          <w:szCs w:val="16"/>
        </w:rPr>
        <w:t>если иное не предусмотрено Фед</w:t>
      </w:r>
      <w:r w:rsidRPr="008346A7">
        <w:rPr>
          <w:rFonts w:ascii="Arial" w:hAnsi="Arial" w:cs="Arial"/>
          <w:sz w:val="16"/>
          <w:szCs w:val="16"/>
        </w:rPr>
        <w:t>е</w:t>
      </w:r>
      <w:r w:rsidRPr="008346A7">
        <w:rPr>
          <w:rFonts w:ascii="Arial" w:hAnsi="Arial" w:cs="Arial"/>
          <w:sz w:val="16"/>
          <w:szCs w:val="16"/>
        </w:rPr>
        <w:t>ральным законом от 06 октября 2003 года № 131-ФЗ «Об общих принципах организации местного самоуправления в Российской Федерации».».</w:t>
      </w:r>
    </w:p>
    <w:p w:rsidR="008346A7" w:rsidRPr="008346A7" w:rsidRDefault="008346A7" w:rsidP="008346A7">
      <w:pPr>
        <w:ind w:firstLine="142"/>
        <w:jc w:val="both"/>
        <w:rPr>
          <w:rFonts w:ascii="Arial" w:hAnsi="Arial" w:cs="Arial"/>
          <w:sz w:val="16"/>
          <w:szCs w:val="16"/>
        </w:rPr>
      </w:pPr>
      <w:r w:rsidRPr="008346A7">
        <w:rPr>
          <w:rFonts w:ascii="Arial" w:hAnsi="Arial" w:cs="Arial"/>
          <w:sz w:val="16"/>
          <w:szCs w:val="16"/>
        </w:rPr>
        <w:t>2. Провести публичные слушания по проекту изменений и дополнений в Устав Валдайского городского поселения 12 ноября 2019 года в малом зале Администрации муниципального района в 17.00 часов, ответственный за проведение публичных слушаний – отдел правового регулирования Админ</w:t>
      </w:r>
      <w:r w:rsidRPr="008346A7">
        <w:rPr>
          <w:rFonts w:ascii="Arial" w:hAnsi="Arial" w:cs="Arial"/>
          <w:sz w:val="16"/>
          <w:szCs w:val="16"/>
        </w:rPr>
        <w:t>и</w:t>
      </w:r>
      <w:r w:rsidRPr="008346A7">
        <w:rPr>
          <w:rFonts w:ascii="Arial" w:hAnsi="Arial" w:cs="Arial"/>
          <w:sz w:val="16"/>
          <w:szCs w:val="16"/>
        </w:rPr>
        <w:t>страции Валдайского муниципального района.</w:t>
      </w:r>
    </w:p>
    <w:p w:rsidR="008346A7" w:rsidRPr="008346A7" w:rsidRDefault="008346A7" w:rsidP="008346A7">
      <w:pPr>
        <w:autoSpaceDE w:val="0"/>
        <w:autoSpaceDN w:val="0"/>
        <w:adjustRightInd w:val="0"/>
        <w:ind w:firstLine="142"/>
        <w:jc w:val="both"/>
        <w:rPr>
          <w:rFonts w:ascii="Arial" w:hAnsi="Arial" w:cs="Arial"/>
          <w:sz w:val="16"/>
          <w:szCs w:val="16"/>
        </w:rPr>
      </w:pPr>
      <w:r w:rsidRPr="008346A7">
        <w:rPr>
          <w:rFonts w:ascii="Arial" w:hAnsi="Arial" w:cs="Arial"/>
          <w:sz w:val="16"/>
          <w:szCs w:val="16"/>
        </w:rPr>
        <w:t>3. Опубликовать проект изменений и дополнений в Устав Валдайского городского поселения совместно с Порядком учета предложений по проекту решения Совета депутатов Валдайского городского поселения о внесении изменений в Устав Валдайского городского поселения и участия граждан в его обсуждении, утвержденным решением Совета депутатов Валдайского городского поселения от 29.08.2007 № 89.</w:t>
      </w:r>
    </w:p>
    <w:p w:rsidR="008346A7" w:rsidRPr="008346A7" w:rsidRDefault="008346A7" w:rsidP="008346A7">
      <w:pPr>
        <w:ind w:firstLine="142"/>
        <w:jc w:val="both"/>
        <w:rPr>
          <w:rFonts w:ascii="Arial" w:hAnsi="Arial" w:cs="Arial"/>
          <w:sz w:val="16"/>
          <w:szCs w:val="16"/>
        </w:rPr>
      </w:pPr>
      <w:r w:rsidRPr="008346A7">
        <w:rPr>
          <w:rFonts w:ascii="Arial" w:hAnsi="Arial" w:cs="Arial"/>
          <w:sz w:val="16"/>
          <w:szCs w:val="16"/>
        </w:rPr>
        <w:t>4. Опубликовать решение в бюллетене «Валдайский Вестник» и разместить на официальном сайте Совета депутатов Валдайского городского пос</w:t>
      </w:r>
      <w:r w:rsidRPr="008346A7">
        <w:rPr>
          <w:rFonts w:ascii="Arial" w:hAnsi="Arial" w:cs="Arial"/>
          <w:sz w:val="16"/>
          <w:szCs w:val="16"/>
        </w:rPr>
        <w:t>е</w:t>
      </w:r>
      <w:r w:rsidRPr="008346A7">
        <w:rPr>
          <w:rFonts w:ascii="Arial" w:hAnsi="Arial" w:cs="Arial"/>
          <w:sz w:val="16"/>
          <w:szCs w:val="16"/>
        </w:rPr>
        <w:t>ления в сети «Интернет».</w:t>
      </w:r>
    </w:p>
    <w:p w:rsidR="008346A7" w:rsidRPr="00AF6587" w:rsidRDefault="008346A7" w:rsidP="008346A7">
      <w:pPr>
        <w:pStyle w:val="ConsNormal"/>
        <w:ind w:firstLine="0"/>
        <w:rPr>
          <w:rFonts w:cs="Arial"/>
          <w:b/>
          <w:sz w:val="16"/>
          <w:szCs w:val="16"/>
        </w:rPr>
      </w:pPr>
      <w:r w:rsidRPr="00AF6587">
        <w:rPr>
          <w:rFonts w:cs="Arial"/>
          <w:b/>
          <w:sz w:val="16"/>
          <w:szCs w:val="16"/>
        </w:rPr>
        <w:t>Глава Валдайского городского поселения, председатель Совета</w:t>
      </w:r>
    </w:p>
    <w:p w:rsidR="008346A7" w:rsidRPr="00AF6587" w:rsidRDefault="008346A7" w:rsidP="008346A7">
      <w:pPr>
        <w:pStyle w:val="ConsNormal"/>
        <w:ind w:firstLine="0"/>
        <w:rPr>
          <w:rFonts w:cs="Arial"/>
          <w:b/>
          <w:color w:val="000000"/>
          <w:sz w:val="16"/>
          <w:szCs w:val="16"/>
        </w:rPr>
      </w:pPr>
      <w:r w:rsidRPr="00AF6587">
        <w:rPr>
          <w:rFonts w:cs="Arial"/>
          <w:b/>
          <w:sz w:val="16"/>
          <w:szCs w:val="16"/>
        </w:rPr>
        <w:t>депутатов Валдайского городского</w:t>
      </w:r>
      <w:r>
        <w:rPr>
          <w:rFonts w:cs="Arial"/>
          <w:b/>
          <w:sz w:val="16"/>
          <w:szCs w:val="16"/>
        </w:rPr>
        <w:t xml:space="preserve"> </w:t>
      </w:r>
      <w:r w:rsidRPr="00AF6587">
        <w:rPr>
          <w:rFonts w:cs="Arial"/>
          <w:b/>
          <w:sz w:val="16"/>
          <w:szCs w:val="16"/>
        </w:rPr>
        <w:t xml:space="preserve">поселения                                     </w:t>
      </w:r>
      <w:r w:rsidRPr="00AF6587">
        <w:rPr>
          <w:rFonts w:cs="Arial"/>
          <w:b/>
          <w:sz w:val="16"/>
          <w:szCs w:val="16"/>
        </w:rPr>
        <w:tab/>
        <w:t xml:space="preserve">                                       В.П.Литвиненко   </w:t>
      </w:r>
    </w:p>
    <w:p w:rsidR="008346A7" w:rsidRPr="00AF6587" w:rsidRDefault="008346A7" w:rsidP="008346A7">
      <w:pPr>
        <w:rPr>
          <w:rFonts w:ascii="Arial" w:hAnsi="Arial" w:cs="Arial"/>
          <w:b/>
          <w:sz w:val="16"/>
          <w:szCs w:val="16"/>
        </w:rPr>
      </w:pPr>
      <w:r w:rsidRPr="00AF6587">
        <w:rPr>
          <w:rFonts w:ascii="Arial" w:hAnsi="Arial" w:cs="Arial"/>
          <w:color w:val="000000"/>
          <w:sz w:val="16"/>
          <w:szCs w:val="16"/>
        </w:rPr>
        <w:t>«25» сентября</w:t>
      </w:r>
      <w:r w:rsidRPr="00AF6587">
        <w:rPr>
          <w:rFonts w:ascii="Arial" w:hAnsi="Arial" w:cs="Arial"/>
          <w:b/>
          <w:color w:val="000000"/>
          <w:sz w:val="16"/>
          <w:szCs w:val="16"/>
        </w:rPr>
        <w:t xml:space="preserve"> </w:t>
      </w:r>
      <w:r w:rsidRPr="00AF6587">
        <w:rPr>
          <w:rFonts w:ascii="Arial" w:hAnsi="Arial" w:cs="Arial"/>
          <w:color w:val="000000"/>
          <w:sz w:val="16"/>
          <w:szCs w:val="16"/>
        </w:rPr>
        <w:t>2019 года № 223</w:t>
      </w:r>
    </w:p>
    <w:p w:rsidR="00FD6BB9" w:rsidRPr="001866CB" w:rsidRDefault="00FD6BB9" w:rsidP="00FD6BB9">
      <w:pPr>
        <w:ind w:left="7088"/>
        <w:jc w:val="center"/>
        <w:rPr>
          <w:rFonts w:ascii="Arial" w:hAnsi="Arial" w:cs="Arial"/>
          <w:sz w:val="16"/>
          <w:szCs w:val="16"/>
        </w:rPr>
      </w:pPr>
      <w:r w:rsidRPr="001866CB">
        <w:rPr>
          <w:rFonts w:ascii="Arial" w:hAnsi="Arial" w:cs="Arial"/>
          <w:sz w:val="16"/>
          <w:szCs w:val="16"/>
        </w:rPr>
        <w:t>УТВЕРЖДЕН</w:t>
      </w:r>
    </w:p>
    <w:p w:rsidR="00FD6BB9" w:rsidRPr="001866CB" w:rsidRDefault="00FD6BB9" w:rsidP="00FD6BB9">
      <w:pPr>
        <w:ind w:left="7088"/>
        <w:jc w:val="center"/>
        <w:rPr>
          <w:rFonts w:ascii="Arial" w:hAnsi="Arial" w:cs="Arial"/>
          <w:sz w:val="16"/>
          <w:szCs w:val="16"/>
        </w:rPr>
      </w:pPr>
      <w:r w:rsidRPr="001866CB">
        <w:rPr>
          <w:rFonts w:ascii="Arial" w:hAnsi="Arial" w:cs="Arial"/>
          <w:sz w:val="16"/>
          <w:szCs w:val="16"/>
        </w:rPr>
        <w:t>решением Совета депутатов</w:t>
      </w:r>
    </w:p>
    <w:p w:rsidR="00FD6BB9" w:rsidRPr="001866CB" w:rsidRDefault="00FD6BB9" w:rsidP="00FD6BB9">
      <w:pPr>
        <w:ind w:left="7088"/>
        <w:jc w:val="center"/>
        <w:rPr>
          <w:rFonts w:ascii="Arial" w:hAnsi="Arial" w:cs="Arial"/>
          <w:sz w:val="16"/>
          <w:szCs w:val="16"/>
        </w:rPr>
      </w:pPr>
      <w:r w:rsidRPr="001866CB">
        <w:rPr>
          <w:rFonts w:ascii="Arial" w:hAnsi="Arial" w:cs="Arial"/>
          <w:sz w:val="16"/>
          <w:szCs w:val="16"/>
        </w:rPr>
        <w:t>Валдайского городского  поселения</w:t>
      </w:r>
    </w:p>
    <w:p w:rsidR="00FD6BB9" w:rsidRPr="001866CB" w:rsidRDefault="00FD6BB9" w:rsidP="00FD6BB9">
      <w:pPr>
        <w:ind w:left="7088"/>
        <w:jc w:val="center"/>
        <w:rPr>
          <w:rFonts w:ascii="Arial" w:hAnsi="Arial" w:cs="Arial"/>
          <w:sz w:val="16"/>
          <w:szCs w:val="16"/>
        </w:rPr>
      </w:pPr>
      <w:r w:rsidRPr="001866CB">
        <w:rPr>
          <w:rFonts w:ascii="Arial" w:hAnsi="Arial" w:cs="Arial"/>
          <w:sz w:val="16"/>
          <w:szCs w:val="16"/>
        </w:rPr>
        <w:t>от 29.08.2007 № 89 (в редакции от 30.03.2016 №37;</w:t>
      </w:r>
    </w:p>
    <w:p w:rsidR="00FD6BB9" w:rsidRPr="001866CB" w:rsidRDefault="00FD6BB9" w:rsidP="00FD6BB9">
      <w:pPr>
        <w:ind w:left="7088"/>
        <w:jc w:val="center"/>
        <w:rPr>
          <w:rFonts w:ascii="Arial" w:hAnsi="Arial" w:cs="Arial"/>
          <w:sz w:val="16"/>
          <w:szCs w:val="16"/>
        </w:rPr>
      </w:pPr>
      <w:r w:rsidRPr="001866CB">
        <w:rPr>
          <w:rFonts w:ascii="Arial" w:hAnsi="Arial" w:cs="Arial"/>
          <w:sz w:val="16"/>
          <w:szCs w:val="16"/>
        </w:rPr>
        <w:t>от 30.08.2017 № 107)</w:t>
      </w:r>
    </w:p>
    <w:p w:rsidR="00FD6BB9" w:rsidRPr="001866CB" w:rsidRDefault="00FD6BB9" w:rsidP="00FD6BB9">
      <w:pPr>
        <w:pStyle w:val="3"/>
        <w:ind w:left="709"/>
        <w:rPr>
          <w:rFonts w:ascii="Arial" w:hAnsi="Arial" w:cs="Arial"/>
          <w:b w:val="0"/>
          <w:bCs/>
          <w:sz w:val="16"/>
          <w:szCs w:val="16"/>
        </w:rPr>
      </w:pPr>
      <w:r w:rsidRPr="001866CB">
        <w:rPr>
          <w:rFonts w:ascii="Arial" w:hAnsi="Arial" w:cs="Arial"/>
          <w:b w:val="0"/>
          <w:bCs/>
          <w:sz w:val="16"/>
          <w:szCs w:val="16"/>
        </w:rPr>
        <w:t>П О Р Я Д О К</w:t>
      </w:r>
    </w:p>
    <w:p w:rsidR="00FD6BB9" w:rsidRPr="001866CB" w:rsidRDefault="00FD6BB9" w:rsidP="00FD6BB9">
      <w:pPr>
        <w:ind w:left="709"/>
        <w:jc w:val="center"/>
        <w:rPr>
          <w:rFonts w:ascii="Arial" w:hAnsi="Arial" w:cs="Arial"/>
          <w:b/>
          <w:bCs/>
          <w:sz w:val="16"/>
          <w:szCs w:val="16"/>
        </w:rPr>
      </w:pPr>
      <w:r w:rsidRPr="001866CB">
        <w:rPr>
          <w:rFonts w:ascii="Arial" w:hAnsi="Arial" w:cs="Arial"/>
          <w:b/>
          <w:bCs/>
          <w:sz w:val="16"/>
          <w:szCs w:val="16"/>
        </w:rPr>
        <w:t>учета предложений по проекту решения Совета депутатов Валдайского городского поселения о внесении изменений в Устав Ва</w:t>
      </w:r>
      <w:r w:rsidRPr="001866CB">
        <w:rPr>
          <w:rFonts w:ascii="Arial" w:hAnsi="Arial" w:cs="Arial"/>
          <w:b/>
          <w:bCs/>
          <w:sz w:val="16"/>
          <w:szCs w:val="16"/>
        </w:rPr>
        <w:t>л</w:t>
      </w:r>
      <w:r w:rsidRPr="001866CB">
        <w:rPr>
          <w:rFonts w:ascii="Arial" w:hAnsi="Arial" w:cs="Arial"/>
          <w:b/>
          <w:bCs/>
          <w:sz w:val="16"/>
          <w:szCs w:val="16"/>
        </w:rPr>
        <w:t>дайского городского поселения и участия граждан в его обсуждении</w:t>
      </w:r>
    </w:p>
    <w:p w:rsidR="00FD6BB9" w:rsidRPr="001866CB" w:rsidRDefault="00FD6BB9" w:rsidP="00FD6BB9">
      <w:pPr>
        <w:pStyle w:val="a8"/>
        <w:ind w:firstLine="142"/>
        <w:rPr>
          <w:rFonts w:ascii="Arial" w:hAnsi="Arial" w:cs="Arial"/>
          <w:sz w:val="16"/>
          <w:szCs w:val="16"/>
        </w:rPr>
      </w:pPr>
      <w:r w:rsidRPr="001866CB">
        <w:rPr>
          <w:rFonts w:ascii="Arial" w:hAnsi="Arial" w:cs="Arial"/>
          <w:sz w:val="16"/>
          <w:szCs w:val="16"/>
        </w:rPr>
        <w:t>Настоящий порядок разработан в соответствии со ст.44 Федерального закона от 06.10.2003 № 131-ФЗ «Об общих принципах организации местного самоуправления в Российской Федерации и статьей 48 Устава Валдайского городского поселения с целью учета предложений по проекту решения Совета депутатов Валдайского городского поселения о внесении изменений в Устав Валдайского городского поселения и участия граждан в его обс</w:t>
      </w:r>
      <w:r w:rsidRPr="001866CB">
        <w:rPr>
          <w:rFonts w:ascii="Arial" w:hAnsi="Arial" w:cs="Arial"/>
          <w:sz w:val="16"/>
          <w:szCs w:val="16"/>
        </w:rPr>
        <w:t>у</w:t>
      </w:r>
      <w:r w:rsidRPr="001866CB">
        <w:rPr>
          <w:rFonts w:ascii="Arial" w:hAnsi="Arial" w:cs="Arial"/>
          <w:sz w:val="16"/>
          <w:szCs w:val="16"/>
        </w:rPr>
        <w:t>ждении.</w:t>
      </w:r>
    </w:p>
    <w:p w:rsidR="00FD6BB9" w:rsidRPr="001866CB" w:rsidRDefault="00FD6BB9" w:rsidP="00FD6BB9">
      <w:pPr>
        <w:ind w:firstLine="142"/>
        <w:jc w:val="both"/>
        <w:rPr>
          <w:rFonts w:ascii="Arial" w:hAnsi="Arial" w:cs="Arial"/>
          <w:sz w:val="16"/>
          <w:szCs w:val="16"/>
        </w:rPr>
      </w:pPr>
      <w:r w:rsidRPr="001866CB">
        <w:rPr>
          <w:rFonts w:ascii="Arial" w:hAnsi="Arial" w:cs="Arial"/>
          <w:sz w:val="16"/>
          <w:szCs w:val="16"/>
        </w:rPr>
        <w:t>1. Проект решения Совета депутатов Валдайского городского поселения о внесении изменений в Устав Валдайского городского поселения публик</w:t>
      </w:r>
      <w:r w:rsidRPr="001866CB">
        <w:rPr>
          <w:rFonts w:ascii="Arial" w:hAnsi="Arial" w:cs="Arial"/>
          <w:sz w:val="16"/>
          <w:szCs w:val="16"/>
        </w:rPr>
        <w:t>у</w:t>
      </w:r>
      <w:r w:rsidRPr="001866CB">
        <w:rPr>
          <w:rFonts w:ascii="Arial" w:hAnsi="Arial" w:cs="Arial"/>
          <w:sz w:val="16"/>
          <w:szCs w:val="16"/>
        </w:rPr>
        <w:t>ется в периодическом печатном издании - бюллетене «Валдайский Вестник» не позднее чем за 30 дней до дня рассмотрения вопроса о принятии указанного решения.</w:t>
      </w:r>
    </w:p>
    <w:p w:rsidR="00FD6BB9" w:rsidRPr="001866CB" w:rsidRDefault="00FD6BB9" w:rsidP="00FD6BB9">
      <w:pPr>
        <w:ind w:firstLine="142"/>
        <w:jc w:val="both"/>
        <w:rPr>
          <w:rFonts w:ascii="Arial" w:hAnsi="Arial" w:cs="Arial"/>
          <w:sz w:val="16"/>
          <w:szCs w:val="16"/>
        </w:rPr>
      </w:pPr>
      <w:r w:rsidRPr="001866CB">
        <w:rPr>
          <w:rFonts w:ascii="Arial" w:hAnsi="Arial" w:cs="Arial"/>
          <w:sz w:val="16"/>
          <w:szCs w:val="16"/>
        </w:rPr>
        <w:t>2. Предложения по проекту решения Совета депутатов Валдайского городского поселения в Устав Валдайского городского поселения направляются в письменном виде Главе Валдайского городского поселения по адресу: г.Валдай, пр.Комсомольский, д.19/21.</w:t>
      </w:r>
    </w:p>
    <w:p w:rsidR="00FD6BB9" w:rsidRPr="001866CB" w:rsidRDefault="00FD6BB9" w:rsidP="00FD6BB9">
      <w:pPr>
        <w:ind w:firstLine="142"/>
        <w:jc w:val="both"/>
        <w:rPr>
          <w:rFonts w:ascii="Arial" w:hAnsi="Arial" w:cs="Arial"/>
          <w:sz w:val="16"/>
          <w:szCs w:val="16"/>
        </w:rPr>
      </w:pPr>
      <w:r w:rsidRPr="001866CB">
        <w:rPr>
          <w:rFonts w:ascii="Arial" w:hAnsi="Arial" w:cs="Arial"/>
          <w:sz w:val="16"/>
          <w:szCs w:val="16"/>
        </w:rPr>
        <w:t>3. Рабочая группа депутатов Совета депутатов Валдайского городского поселения ведет учет и обобщение поступивших предложений по проекту решения Совета депутатов Валдайского городского поселения о внесении изменений в Устав.</w:t>
      </w:r>
    </w:p>
    <w:p w:rsidR="00FD6BB9" w:rsidRPr="001866CB" w:rsidRDefault="00FD6BB9" w:rsidP="00FD6BB9">
      <w:pPr>
        <w:ind w:firstLine="142"/>
        <w:jc w:val="both"/>
        <w:rPr>
          <w:rFonts w:ascii="Arial" w:hAnsi="Arial" w:cs="Arial"/>
          <w:sz w:val="16"/>
          <w:szCs w:val="16"/>
        </w:rPr>
      </w:pPr>
      <w:r w:rsidRPr="001866CB">
        <w:rPr>
          <w:rFonts w:ascii="Arial" w:hAnsi="Arial" w:cs="Arial"/>
          <w:sz w:val="16"/>
          <w:szCs w:val="16"/>
        </w:rPr>
        <w:t>4. Все поступившие предложения по проекту решения Совета депутатов Валдайского городского поселения о внесении изменений в Устав рассма</w:t>
      </w:r>
      <w:r w:rsidRPr="001866CB">
        <w:rPr>
          <w:rFonts w:ascii="Arial" w:hAnsi="Arial" w:cs="Arial"/>
          <w:sz w:val="16"/>
          <w:szCs w:val="16"/>
        </w:rPr>
        <w:t>т</w:t>
      </w:r>
      <w:r w:rsidRPr="001866CB">
        <w:rPr>
          <w:rFonts w:ascii="Arial" w:hAnsi="Arial" w:cs="Arial"/>
          <w:sz w:val="16"/>
          <w:szCs w:val="16"/>
        </w:rPr>
        <w:t>риваются на заседании рабочей группы депутатов Совета депутатов Валдайского городского поселения и по решению рабочей группы могут вын</w:t>
      </w:r>
      <w:r w:rsidRPr="001866CB">
        <w:rPr>
          <w:rFonts w:ascii="Arial" w:hAnsi="Arial" w:cs="Arial"/>
          <w:sz w:val="16"/>
          <w:szCs w:val="16"/>
        </w:rPr>
        <w:t>о</w:t>
      </w:r>
      <w:r w:rsidRPr="001866CB">
        <w:rPr>
          <w:rFonts w:ascii="Arial" w:hAnsi="Arial" w:cs="Arial"/>
          <w:sz w:val="16"/>
          <w:szCs w:val="16"/>
        </w:rPr>
        <w:t>ситься на рассмотрение Совета депутатов Валдайского городского поселения для внесения соответствующих изменений в проект указанного реш</w:t>
      </w:r>
      <w:r w:rsidRPr="001866CB">
        <w:rPr>
          <w:rFonts w:ascii="Arial" w:hAnsi="Arial" w:cs="Arial"/>
          <w:sz w:val="16"/>
          <w:szCs w:val="16"/>
        </w:rPr>
        <w:t>е</w:t>
      </w:r>
      <w:r w:rsidRPr="001866CB">
        <w:rPr>
          <w:rFonts w:ascii="Arial" w:hAnsi="Arial" w:cs="Arial"/>
          <w:sz w:val="16"/>
          <w:szCs w:val="16"/>
        </w:rPr>
        <w:t>ния.</w:t>
      </w:r>
    </w:p>
    <w:p w:rsidR="00FD6BB9" w:rsidRPr="001866CB" w:rsidRDefault="00FD6BB9" w:rsidP="00FD6BB9">
      <w:pPr>
        <w:ind w:firstLine="142"/>
        <w:jc w:val="both"/>
        <w:rPr>
          <w:rFonts w:ascii="Arial" w:hAnsi="Arial" w:cs="Arial"/>
          <w:sz w:val="16"/>
          <w:szCs w:val="16"/>
        </w:rPr>
      </w:pPr>
      <w:r w:rsidRPr="001866CB">
        <w:rPr>
          <w:rFonts w:ascii="Arial" w:hAnsi="Arial" w:cs="Arial"/>
          <w:sz w:val="16"/>
          <w:szCs w:val="16"/>
        </w:rPr>
        <w:t>5. Проект решения Совета депутатов Валдайского городского поселения о внесении изменений в Устав Валдайского городского поселения до его принятия выносится Советом депутатов Валдайского городского поселения для проведения публичных слушаний.</w:t>
      </w:r>
    </w:p>
    <w:p w:rsidR="00FD6BB9" w:rsidRPr="001866CB" w:rsidRDefault="00FD6BB9" w:rsidP="00FD6BB9">
      <w:pPr>
        <w:ind w:firstLine="142"/>
        <w:jc w:val="both"/>
        <w:rPr>
          <w:rFonts w:ascii="Arial" w:hAnsi="Arial" w:cs="Arial"/>
          <w:sz w:val="16"/>
          <w:szCs w:val="16"/>
        </w:rPr>
      </w:pPr>
      <w:r w:rsidRPr="001866CB">
        <w:rPr>
          <w:rFonts w:ascii="Arial" w:hAnsi="Arial" w:cs="Arial"/>
          <w:sz w:val="16"/>
          <w:szCs w:val="16"/>
        </w:rPr>
        <w:t>6. О дате, месте и времени проведения публичных слушаний по проекту решения Совета депутатов Валдайского городского поселения о внесении изменений в Устав Совет депутатов Валдайского городского поселения принимает решение, которое публикуется в периодическом печатном издании - бюллетень «Валдайский Вестник» не позднее, чем за 7 дней до дня проведения публичных слушаний.</w:t>
      </w:r>
    </w:p>
    <w:p w:rsidR="00FD6BB9" w:rsidRPr="001866CB" w:rsidRDefault="00FD6BB9" w:rsidP="00FD6BB9">
      <w:pPr>
        <w:ind w:firstLine="142"/>
        <w:jc w:val="both"/>
        <w:rPr>
          <w:rFonts w:ascii="Arial" w:hAnsi="Arial" w:cs="Arial"/>
          <w:sz w:val="16"/>
          <w:szCs w:val="16"/>
        </w:rPr>
      </w:pPr>
      <w:r w:rsidRPr="001866CB">
        <w:rPr>
          <w:rFonts w:ascii="Arial" w:hAnsi="Arial" w:cs="Arial"/>
          <w:sz w:val="16"/>
          <w:szCs w:val="16"/>
        </w:rPr>
        <w:t>Проведение публичных слушаний по проекту Совета депутатов Валдайского городского поселения о внесении изменений в Устав организует Глава Валдайского городского поселения. При проведении публичных слушаний ведется протокол проведения публичных слушаний, в котором фиксирую</w:t>
      </w:r>
      <w:r w:rsidRPr="001866CB">
        <w:rPr>
          <w:rFonts w:ascii="Arial" w:hAnsi="Arial" w:cs="Arial"/>
          <w:sz w:val="16"/>
          <w:szCs w:val="16"/>
        </w:rPr>
        <w:t>т</w:t>
      </w:r>
      <w:r w:rsidRPr="001866CB">
        <w:rPr>
          <w:rFonts w:ascii="Arial" w:hAnsi="Arial" w:cs="Arial"/>
          <w:sz w:val="16"/>
          <w:szCs w:val="16"/>
        </w:rPr>
        <w:t>ся поступившие в ходе публичных слушаний предложения. По результатам публичных слушаний принимается решение большинством присутству</w:t>
      </w:r>
      <w:r w:rsidRPr="001866CB">
        <w:rPr>
          <w:rFonts w:ascii="Arial" w:hAnsi="Arial" w:cs="Arial"/>
          <w:sz w:val="16"/>
          <w:szCs w:val="16"/>
        </w:rPr>
        <w:t>ю</w:t>
      </w:r>
      <w:r w:rsidRPr="001866CB">
        <w:rPr>
          <w:rFonts w:ascii="Arial" w:hAnsi="Arial" w:cs="Arial"/>
          <w:sz w:val="16"/>
          <w:szCs w:val="16"/>
        </w:rPr>
        <w:t>щих на слушаниях, которое заносится в протокол.</w:t>
      </w:r>
    </w:p>
    <w:p w:rsidR="00FD6BB9" w:rsidRPr="001866CB" w:rsidRDefault="00FD6BB9" w:rsidP="00FD6BB9">
      <w:pPr>
        <w:ind w:firstLine="142"/>
        <w:jc w:val="both"/>
        <w:rPr>
          <w:rFonts w:ascii="Arial" w:hAnsi="Arial" w:cs="Arial"/>
          <w:sz w:val="16"/>
          <w:szCs w:val="16"/>
        </w:rPr>
      </w:pPr>
      <w:r w:rsidRPr="001866CB">
        <w:rPr>
          <w:rFonts w:ascii="Arial" w:hAnsi="Arial" w:cs="Arial"/>
          <w:sz w:val="16"/>
          <w:szCs w:val="16"/>
        </w:rPr>
        <w:t>Результаты публичных слушаний публикуются в периодическом печатном издании - бюллетене "Валдайский Вестник" не позднее 10 дней после их проведения.</w:t>
      </w:r>
    </w:p>
    <w:p w:rsidR="00FD6BB9" w:rsidRPr="001866CB" w:rsidRDefault="00FD6BB9" w:rsidP="00FD6BB9">
      <w:pPr>
        <w:jc w:val="center"/>
        <w:rPr>
          <w:rFonts w:ascii="Arial" w:hAnsi="Arial" w:cs="Arial"/>
          <w:sz w:val="16"/>
          <w:szCs w:val="16"/>
        </w:rPr>
      </w:pPr>
      <w:r w:rsidRPr="001866CB">
        <w:rPr>
          <w:rFonts w:ascii="Arial" w:hAnsi="Arial" w:cs="Arial"/>
          <w:sz w:val="16"/>
          <w:szCs w:val="16"/>
        </w:rPr>
        <w:t>_____________________________</w:t>
      </w:r>
    </w:p>
    <w:p w:rsidR="008346A7" w:rsidRDefault="008346A7" w:rsidP="00E87F79">
      <w:pPr>
        <w:shd w:val="clear" w:color="auto" w:fill="FFFFFF"/>
        <w:suppressAutoHyphens/>
        <w:spacing w:line="240" w:lineRule="exact"/>
        <w:jc w:val="center"/>
        <w:rPr>
          <w:rFonts w:ascii="Arial" w:hAnsi="Arial" w:cs="Arial"/>
          <w:b/>
          <w:sz w:val="16"/>
          <w:szCs w:val="16"/>
        </w:rPr>
      </w:pPr>
    </w:p>
    <w:p w:rsidR="00360829" w:rsidRPr="00A81C95" w:rsidRDefault="00360829" w:rsidP="00360829">
      <w:pPr>
        <w:jc w:val="center"/>
        <w:rPr>
          <w:rFonts w:ascii="Arial" w:hAnsi="Arial" w:cs="Arial"/>
          <w:b/>
          <w:sz w:val="16"/>
          <w:szCs w:val="16"/>
        </w:rPr>
      </w:pPr>
      <w:r w:rsidRPr="00A81C95">
        <w:rPr>
          <w:rFonts w:ascii="Arial" w:hAnsi="Arial" w:cs="Arial"/>
          <w:b/>
          <w:sz w:val="16"/>
          <w:szCs w:val="16"/>
        </w:rPr>
        <w:t>СОВЕТ  ДЕПУТАТОВ  ВАЛДАЙСКОГО  ГОРОДСКОГО  ПОСЕЛЕНИЯ</w:t>
      </w:r>
    </w:p>
    <w:p w:rsidR="00360829" w:rsidRPr="00A81C95" w:rsidRDefault="00360829" w:rsidP="00360829">
      <w:pPr>
        <w:jc w:val="center"/>
        <w:rPr>
          <w:rFonts w:ascii="Arial" w:hAnsi="Arial" w:cs="Arial"/>
          <w:sz w:val="16"/>
          <w:szCs w:val="16"/>
        </w:rPr>
      </w:pPr>
      <w:r w:rsidRPr="00A81C95">
        <w:rPr>
          <w:rFonts w:ascii="Arial" w:hAnsi="Arial" w:cs="Arial"/>
          <w:sz w:val="16"/>
          <w:szCs w:val="16"/>
        </w:rPr>
        <w:t>Р Е Ш Е Н И Е</w:t>
      </w:r>
    </w:p>
    <w:p w:rsidR="00360829" w:rsidRPr="00A81C95" w:rsidRDefault="00360829" w:rsidP="00360829">
      <w:pPr>
        <w:jc w:val="center"/>
        <w:rPr>
          <w:rFonts w:ascii="Arial" w:hAnsi="Arial" w:cs="Arial"/>
          <w:b/>
          <w:sz w:val="16"/>
          <w:szCs w:val="16"/>
        </w:rPr>
      </w:pPr>
      <w:r w:rsidRPr="00A81C95">
        <w:rPr>
          <w:rFonts w:ascii="Arial" w:hAnsi="Arial" w:cs="Arial"/>
          <w:b/>
          <w:sz w:val="16"/>
          <w:szCs w:val="16"/>
        </w:rPr>
        <w:t>О признании утратившим силу</w:t>
      </w:r>
      <w:r>
        <w:rPr>
          <w:rFonts w:ascii="Arial" w:hAnsi="Arial" w:cs="Arial"/>
          <w:b/>
          <w:sz w:val="16"/>
          <w:szCs w:val="16"/>
        </w:rPr>
        <w:t xml:space="preserve"> </w:t>
      </w:r>
      <w:r w:rsidRPr="00A81C95">
        <w:rPr>
          <w:rFonts w:ascii="Arial" w:hAnsi="Arial" w:cs="Arial"/>
          <w:b/>
          <w:sz w:val="16"/>
          <w:szCs w:val="16"/>
        </w:rPr>
        <w:t xml:space="preserve">решения Совета депутатов Валдайского городского </w:t>
      </w:r>
    </w:p>
    <w:p w:rsidR="00360829" w:rsidRPr="00A81C95" w:rsidRDefault="00360829" w:rsidP="00360829">
      <w:pPr>
        <w:jc w:val="center"/>
        <w:rPr>
          <w:rFonts w:ascii="Arial" w:hAnsi="Arial" w:cs="Arial"/>
          <w:b/>
          <w:sz w:val="16"/>
          <w:szCs w:val="16"/>
        </w:rPr>
      </w:pPr>
      <w:r w:rsidRPr="00A81C95">
        <w:rPr>
          <w:rFonts w:ascii="Arial" w:hAnsi="Arial" w:cs="Arial"/>
          <w:b/>
          <w:sz w:val="16"/>
          <w:szCs w:val="16"/>
        </w:rPr>
        <w:t>поселения от 28.09.2007 № 102</w:t>
      </w:r>
    </w:p>
    <w:p w:rsidR="00360829" w:rsidRPr="00A81C95" w:rsidRDefault="00360829" w:rsidP="00360829">
      <w:pPr>
        <w:pStyle w:val="ConsNonformat"/>
        <w:ind w:firstLine="142"/>
        <w:jc w:val="both"/>
        <w:rPr>
          <w:rFonts w:ascii="Arial" w:hAnsi="Arial" w:cs="Arial"/>
          <w:b/>
          <w:sz w:val="16"/>
          <w:szCs w:val="16"/>
        </w:rPr>
      </w:pPr>
      <w:r w:rsidRPr="00A81C95">
        <w:rPr>
          <w:rFonts w:ascii="Arial" w:hAnsi="Arial" w:cs="Arial"/>
          <w:b/>
          <w:sz w:val="16"/>
          <w:szCs w:val="16"/>
        </w:rPr>
        <w:t>Принято Советом депутатов Валдайского городского поселения 25 сентября 2019 года.</w:t>
      </w:r>
    </w:p>
    <w:p w:rsidR="00360829" w:rsidRPr="00A81C95" w:rsidRDefault="00360829" w:rsidP="00360829">
      <w:pPr>
        <w:ind w:firstLine="142"/>
        <w:rPr>
          <w:rFonts w:ascii="Arial" w:hAnsi="Arial" w:cs="Arial"/>
          <w:b/>
          <w:sz w:val="16"/>
          <w:szCs w:val="16"/>
        </w:rPr>
      </w:pPr>
      <w:r w:rsidRPr="00A81C95">
        <w:rPr>
          <w:rFonts w:ascii="Arial" w:hAnsi="Arial" w:cs="Arial"/>
          <w:sz w:val="16"/>
          <w:szCs w:val="16"/>
        </w:rPr>
        <w:t xml:space="preserve">Совет депутатов Валдайского городского поселения </w:t>
      </w:r>
      <w:r w:rsidRPr="00A81C95">
        <w:rPr>
          <w:rFonts w:ascii="Arial" w:hAnsi="Arial" w:cs="Arial"/>
          <w:b/>
          <w:sz w:val="16"/>
          <w:szCs w:val="16"/>
        </w:rPr>
        <w:t>РЕШИЛ:</w:t>
      </w:r>
    </w:p>
    <w:p w:rsidR="00360829" w:rsidRPr="00A81C95" w:rsidRDefault="00360829" w:rsidP="00360829">
      <w:pPr>
        <w:pStyle w:val="ConsPlusTitle"/>
        <w:widowControl/>
        <w:ind w:firstLine="142"/>
        <w:jc w:val="both"/>
        <w:rPr>
          <w:rFonts w:ascii="Arial" w:hAnsi="Arial" w:cs="Arial"/>
          <w:b w:val="0"/>
          <w:sz w:val="16"/>
          <w:szCs w:val="16"/>
        </w:rPr>
      </w:pPr>
      <w:r w:rsidRPr="00A81C95">
        <w:rPr>
          <w:rFonts w:ascii="Arial" w:hAnsi="Arial" w:cs="Arial"/>
          <w:b w:val="0"/>
          <w:bCs w:val="0"/>
          <w:sz w:val="16"/>
          <w:szCs w:val="16"/>
        </w:rPr>
        <w:t>1.</w:t>
      </w:r>
      <w:r w:rsidRPr="00A81C95">
        <w:rPr>
          <w:rFonts w:ascii="Arial" w:hAnsi="Arial" w:cs="Arial"/>
          <w:b w:val="0"/>
          <w:sz w:val="16"/>
          <w:szCs w:val="16"/>
        </w:rPr>
        <w:t xml:space="preserve"> Признать утратившим силу решение Совета депутатов Валдайского городского поселения от 28 сентября 2007 года № 102 «</w:t>
      </w:r>
      <w:r w:rsidRPr="00A81C95">
        <w:rPr>
          <w:rFonts w:ascii="Arial" w:hAnsi="Arial" w:cs="Arial"/>
          <w:b w:val="0"/>
          <w:bCs w:val="0"/>
          <w:sz w:val="16"/>
          <w:szCs w:val="16"/>
        </w:rPr>
        <w:t>Об утверждении кв</w:t>
      </w:r>
      <w:r w:rsidRPr="00A81C95">
        <w:rPr>
          <w:rFonts w:ascii="Arial" w:hAnsi="Arial" w:cs="Arial"/>
          <w:b w:val="0"/>
          <w:bCs w:val="0"/>
          <w:sz w:val="16"/>
          <w:szCs w:val="16"/>
        </w:rPr>
        <w:t>а</w:t>
      </w:r>
      <w:r w:rsidRPr="00A81C95">
        <w:rPr>
          <w:rFonts w:ascii="Arial" w:hAnsi="Arial" w:cs="Arial"/>
          <w:b w:val="0"/>
          <w:bCs w:val="0"/>
          <w:sz w:val="16"/>
          <w:szCs w:val="16"/>
        </w:rPr>
        <w:t xml:space="preserve">лификационных требований, необходимых для замещения должностей муниципальной службы в Валдайском городском </w:t>
      </w:r>
      <w:r w:rsidRPr="00A81C95">
        <w:rPr>
          <w:rFonts w:ascii="Arial" w:hAnsi="Arial" w:cs="Arial"/>
          <w:b w:val="0"/>
          <w:sz w:val="16"/>
          <w:szCs w:val="16"/>
        </w:rPr>
        <w:t>поселении».</w:t>
      </w:r>
    </w:p>
    <w:p w:rsidR="00360829" w:rsidRPr="00A81C95" w:rsidRDefault="00360829" w:rsidP="00360829">
      <w:pPr>
        <w:pStyle w:val="ConsPlusTitle"/>
        <w:widowControl/>
        <w:ind w:firstLine="142"/>
        <w:jc w:val="both"/>
        <w:rPr>
          <w:rFonts w:ascii="Arial" w:hAnsi="Arial" w:cs="Arial"/>
          <w:b w:val="0"/>
          <w:sz w:val="16"/>
          <w:szCs w:val="16"/>
        </w:rPr>
      </w:pPr>
      <w:r w:rsidRPr="00A81C95">
        <w:rPr>
          <w:rFonts w:ascii="Arial" w:hAnsi="Arial" w:cs="Arial"/>
          <w:b w:val="0"/>
          <w:sz w:val="16"/>
          <w:szCs w:val="16"/>
        </w:rPr>
        <w:t>2. Опубликовать решение в бюллетене «Валдайский Вестник».</w:t>
      </w:r>
    </w:p>
    <w:p w:rsidR="00360829" w:rsidRPr="00A81C95" w:rsidRDefault="00360829" w:rsidP="00360829">
      <w:pPr>
        <w:pStyle w:val="ConsNormal"/>
        <w:ind w:firstLine="0"/>
        <w:rPr>
          <w:rFonts w:cs="Arial"/>
          <w:b/>
          <w:sz w:val="16"/>
          <w:szCs w:val="16"/>
        </w:rPr>
      </w:pPr>
      <w:r w:rsidRPr="00A81C95">
        <w:rPr>
          <w:rFonts w:cs="Arial"/>
          <w:b/>
          <w:sz w:val="16"/>
          <w:szCs w:val="16"/>
        </w:rPr>
        <w:lastRenderedPageBreak/>
        <w:t>Глава Валдайского городского поселения, председатель Совета</w:t>
      </w:r>
    </w:p>
    <w:p w:rsidR="00360829" w:rsidRPr="00A81C95" w:rsidRDefault="00360829" w:rsidP="00360829">
      <w:pPr>
        <w:pStyle w:val="ConsNormal"/>
        <w:ind w:firstLine="0"/>
        <w:rPr>
          <w:rFonts w:cs="Arial"/>
          <w:b/>
          <w:color w:val="000000"/>
          <w:sz w:val="16"/>
          <w:szCs w:val="16"/>
        </w:rPr>
      </w:pPr>
      <w:r w:rsidRPr="00A81C95">
        <w:rPr>
          <w:rFonts w:cs="Arial"/>
          <w:b/>
          <w:sz w:val="16"/>
          <w:szCs w:val="16"/>
        </w:rPr>
        <w:t>депутатов Валдайского городского</w:t>
      </w:r>
      <w:r>
        <w:rPr>
          <w:rFonts w:cs="Arial"/>
          <w:b/>
          <w:sz w:val="16"/>
          <w:szCs w:val="16"/>
        </w:rPr>
        <w:t xml:space="preserve"> </w:t>
      </w:r>
      <w:r w:rsidRPr="00A81C95">
        <w:rPr>
          <w:rFonts w:cs="Arial"/>
          <w:b/>
          <w:sz w:val="16"/>
          <w:szCs w:val="16"/>
        </w:rPr>
        <w:t xml:space="preserve">поселения                                     </w:t>
      </w:r>
      <w:r w:rsidRPr="00A81C95">
        <w:rPr>
          <w:rFonts w:cs="Arial"/>
          <w:b/>
          <w:sz w:val="16"/>
          <w:szCs w:val="16"/>
        </w:rPr>
        <w:tab/>
        <w:t xml:space="preserve">                                       В.П.Литвиненко   </w:t>
      </w:r>
    </w:p>
    <w:p w:rsidR="00360829" w:rsidRPr="00A81C95" w:rsidRDefault="00360829" w:rsidP="00360829">
      <w:pPr>
        <w:rPr>
          <w:rFonts w:ascii="Arial" w:hAnsi="Arial" w:cs="Arial"/>
          <w:b/>
          <w:sz w:val="16"/>
          <w:szCs w:val="16"/>
        </w:rPr>
      </w:pPr>
      <w:r w:rsidRPr="00A81C95">
        <w:rPr>
          <w:rFonts w:ascii="Arial" w:hAnsi="Arial" w:cs="Arial"/>
          <w:color w:val="000000"/>
          <w:sz w:val="16"/>
          <w:szCs w:val="16"/>
        </w:rPr>
        <w:t>«25» сентября</w:t>
      </w:r>
      <w:r w:rsidRPr="00A81C95">
        <w:rPr>
          <w:rFonts w:ascii="Arial" w:hAnsi="Arial" w:cs="Arial"/>
          <w:b/>
          <w:color w:val="000000"/>
          <w:sz w:val="16"/>
          <w:szCs w:val="16"/>
        </w:rPr>
        <w:t xml:space="preserve"> </w:t>
      </w:r>
      <w:r w:rsidRPr="00A81C95">
        <w:rPr>
          <w:rFonts w:ascii="Arial" w:hAnsi="Arial" w:cs="Arial"/>
          <w:color w:val="000000"/>
          <w:sz w:val="16"/>
          <w:szCs w:val="16"/>
        </w:rPr>
        <w:t xml:space="preserve">2019 года № 224 </w:t>
      </w:r>
    </w:p>
    <w:p w:rsidR="00360829" w:rsidRDefault="00360829" w:rsidP="00E87F79">
      <w:pPr>
        <w:shd w:val="clear" w:color="auto" w:fill="FFFFFF"/>
        <w:suppressAutoHyphens/>
        <w:spacing w:line="240" w:lineRule="exact"/>
        <w:jc w:val="center"/>
        <w:rPr>
          <w:rFonts w:ascii="Arial" w:hAnsi="Arial" w:cs="Arial"/>
          <w:b/>
          <w:sz w:val="16"/>
          <w:szCs w:val="16"/>
        </w:rPr>
      </w:pPr>
    </w:p>
    <w:p w:rsidR="006F2585" w:rsidRPr="002D6728" w:rsidRDefault="006F2585" w:rsidP="006F2585">
      <w:pPr>
        <w:jc w:val="center"/>
        <w:rPr>
          <w:rFonts w:ascii="Arial" w:hAnsi="Arial" w:cs="Arial"/>
          <w:b/>
          <w:sz w:val="16"/>
          <w:szCs w:val="16"/>
        </w:rPr>
      </w:pPr>
      <w:r w:rsidRPr="002D6728">
        <w:rPr>
          <w:rFonts w:ascii="Arial" w:hAnsi="Arial" w:cs="Arial"/>
          <w:b/>
          <w:sz w:val="16"/>
          <w:szCs w:val="16"/>
        </w:rPr>
        <w:t>ДУМА ВАЛДАЙСКОГО МУНИЦИПАЛЬНОГО РАЙОНА</w:t>
      </w:r>
    </w:p>
    <w:p w:rsidR="006F2585" w:rsidRPr="002D6728" w:rsidRDefault="006F2585" w:rsidP="006F2585">
      <w:pPr>
        <w:pStyle w:val="2"/>
        <w:rPr>
          <w:rFonts w:ascii="Arial" w:hAnsi="Arial" w:cs="Arial"/>
          <w:b/>
          <w:color w:val="000000"/>
          <w:sz w:val="16"/>
          <w:szCs w:val="16"/>
        </w:rPr>
      </w:pPr>
      <w:r w:rsidRPr="002D6728">
        <w:rPr>
          <w:rFonts w:ascii="Arial" w:hAnsi="Arial" w:cs="Arial"/>
          <w:b/>
          <w:color w:val="000000"/>
          <w:sz w:val="16"/>
          <w:szCs w:val="16"/>
        </w:rPr>
        <w:t>Р Е Ш Е Н И Е</w:t>
      </w:r>
    </w:p>
    <w:p w:rsidR="006F2585" w:rsidRPr="002D6728" w:rsidRDefault="006F2585" w:rsidP="006F2585">
      <w:pPr>
        <w:jc w:val="center"/>
        <w:rPr>
          <w:rFonts w:ascii="Arial" w:hAnsi="Arial" w:cs="Arial"/>
          <w:b/>
          <w:sz w:val="16"/>
          <w:szCs w:val="16"/>
        </w:rPr>
      </w:pPr>
      <w:r w:rsidRPr="002D6728">
        <w:rPr>
          <w:rFonts w:ascii="Arial" w:hAnsi="Arial" w:cs="Arial"/>
          <w:b/>
          <w:sz w:val="16"/>
          <w:szCs w:val="16"/>
        </w:rPr>
        <w:t xml:space="preserve">Об утверждении проекта изменений и дополнений в Устав Валдайского </w:t>
      </w:r>
    </w:p>
    <w:p w:rsidR="006F2585" w:rsidRPr="002D6728" w:rsidRDefault="006F2585" w:rsidP="006F2585">
      <w:pPr>
        <w:jc w:val="center"/>
        <w:rPr>
          <w:rFonts w:ascii="Arial" w:hAnsi="Arial" w:cs="Arial"/>
          <w:sz w:val="16"/>
          <w:szCs w:val="16"/>
        </w:rPr>
      </w:pPr>
      <w:r w:rsidRPr="002D6728">
        <w:rPr>
          <w:rFonts w:ascii="Arial" w:hAnsi="Arial" w:cs="Arial"/>
          <w:b/>
          <w:sz w:val="16"/>
          <w:szCs w:val="16"/>
        </w:rPr>
        <w:t>муниципального района</w:t>
      </w:r>
    </w:p>
    <w:p w:rsidR="006F2585" w:rsidRPr="002D6728" w:rsidRDefault="006F2585" w:rsidP="006F2585">
      <w:pPr>
        <w:ind w:firstLine="142"/>
        <w:jc w:val="both"/>
        <w:rPr>
          <w:rFonts w:ascii="Arial" w:hAnsi="Arial" w:cs="Arial"/>
          <w:b/>
          <w:sz w:val="16"/>
          <w:szCs w:val="16"/>
        </w:rPr>
      </w:pPr>
      <w:r w:rsidRPr="002D6728">
        <w:rPr>
          <w:rFonts w:ascii="Arial" w:hAnsi="Arial" w:cs="Arial"/>
          <w:b/>
          <w:sz w:val="16"/>
          <w:szCs w:val="16"/>
        </w:rPr>
        <w:t>Принято Думой</w:t>
      </w:r>
      <w:r w:rsidRPr="002D6728">
        <w:rPr>
          <w:rFonts w:ascii="Arial" w:hAnsi="Arial" w:cs="Arial"/>
          <w:b/>
          <w:sz w:val="16"/>
          <w:szCs w:val="16"/>
        </w:rPr>
        <w:tab/>
        <w:t>муниципального района 27 сентября 2019 года.</w:t>
      </w:r>
    </w:p>
    <w:p w:rsidR="006F2585" w:rsidRPr="002D6728" w:rsidRDefault="006F2585" w:rsidP="006F2585">
      <w:pPr>
        <w:pStyle w:val="ConsPlusNormal"/>
        <w:ind w:firstLine="142"/>
        <w:jc w:val="both"/>
        <w:rPr>
          <w:sz w:val="16"/>
          <w:szCs w:val="16"/>
        </w:rPr>
      </w:pPr>
      <w:r w:rsidRPr="002D6728">
        <w:rPr>
          <w:sz w:val="16"/>
          <w:szCs w:val="16"/>
        </w:rPr>
        <w:t>В целях приведения Устава Валдайского муниципального района в соответствие с действующим законодательством, руководствуясь Федеральным законом от 06 октября 2003 года №131-ФЗ «Об общих принципах организации местного самоуправления в Российской Федерации», статьей 63 Уст</w:t>
      </w:r>
      <w:r w:rsidRPr="002D6728">
        <w:rPr>
          <w:sz w:val="16"/>
          <w:szCs w:val="16"/>
        </w:rPr>
        <w:t>а</w:t>
      </w:r>
      <w:r w:rsidRPr="002D6728">
        <w:rPr>
          <w:sz w:val="16"/>
          <w:szCs w:val="16"/>
        </w:rPr>
        <w:t xml:space="preserve">ва Валдайского муниципального района Дума Валдайского муниципального района </w:t>
      </w:r>
      <w:r w:rsidRPr="002D6728">
        <w:rPr>
          <w:b/>
          <w:sz w:val="16"/>
          <w:szCs w:val="16"/>
        </w:rPr>
        <w:t>РЕШИЛА:</w:t>
      </w:r>
    </w:p>
    <w:p w:rsidR="006F2585" w:rsidRPr="002D6728" w:rsidRDefault="006F2585" w:rsidP="006F2585">
      <w:pPr>
        <w:ind w:firstLine="142"/>
        <w:jc w:val="both"/>
        <w:rPr>
          <w:rFonts w:ascii="Arial" w:hAnsi="Arial" w:cs="Arial"/>
          <w:sz w:val="16"/>
          <w:szCs w:val="16"/>
        </w:rPr>
      </w:pPr>
      <w:r w:rsidRPr="002D6728">
        <w:rPr>
          <w:rFonts w:ascii="Arial" w:hAnsi="Arial" w:cs="Arial"/>
          <w:sz w:val="16"/>
          <w:szCs w:val="16"/>
        </w:rPr>
        <w:t>1. Внести изменения в Устав Валдайского муниципального района (далее - Устав), утвержденный решением Думы Валдайского муниципального района от 14.12.2005 №18 «Об утверждении Устава Валдайского муниципального района»:</w:t>
      </w:r>
    </w:p>
    <w:p w:rsidR="006F2585" w:rsidRPr="002D6728" w:rsidRDefault="006F2585" w:rsidP="006F2585">
      <w:pPr>
        <w:ind w:firstLine="142"/>
        <w:jc w:val="both"/>
        <w:rPr>
          <w:rFonts w:ascii="Arial" w:hAnsi="Arial" w:cs="Arial"/>
          <w:sz w:val="16"/>
          <w:szCs w:val="16"/>
        </w:rPr>
      </w:pPr>
      <w:r w:rsidRPr="002D6728">
        <w:rPr>
          <w:rFonts w:ascii="Arial" w:hAnsi="Arial" w:cs="Arial"/>
          <w:sz w:val="16"/>
          <w:szCs w:val="16"/>
        </w:rPr>
        <w:t xml:space="preserve">1.1. Дополнить заголовок статьи 1 </w:t>
      </w:r>
      <w:r w:rsidRPr="002D6728">
        <w:rPr>
          <w:rFonts w:ascii="Arial" w:hAnsi="Arial" w:cs="Arial"/>
          <w:bCs/>
          <w:sz w:val="16"/>
          <w:szCs w:val="16"/>
        </w:rPr>
        <w:t>после слова «…район…» словами «Новгородской области (далее – Валдайский муниципальный район)»;</w:t>
      </w:r>
    </w:p>
    <w:p w:rsidR="006F2585" w:rsidRPr="002D6728" w:rsidRDefault="006F2585" w:rsidP="006F2585">
      <w:pPr>
        <w:ind w:firstLine="142"/>
        <w:jc w:val="both"/>
        <w:rPr>
          <w:rFonts w:ascii="Arial" w:hAnsi="Arial" w:cs="Arial"/>
          <w:sz w:val="16"/>
          <w:szCs w:val="16"/>
        </w:rPr>
      </w:pPr>
      <w:r w:rsidRPr="002D6728">
        <w:rPr>
          <w:rFonts w:ascii="Arial" w:hAnsi="Arial" w:cs="Arial"/>
          <w:sz w:val="16"/>
          <w:szCs w:val="16"/>
        </w:rPr>
        <w:t>1.2. В статье 5:</w:t>
      </w:r>
    </w:p>
    <w:p w:rsidR="006F2585" w:rsidRPr="002D6728" w:rsidRDefault="006F2585" w:rsidP="006F2585">
      <w:pPr>
        <w:autoSpaceDE w:val="0"/>
        <w:autoSpaceDN w:val="0"/>
        <w:adjustRightInd w:val="0"/>
        <w:ind w:firstLine="142"/>
        <w:jc w:val="both"/>
        <w:rPr>
          <w:rFonts w:ascii="Arial" w:hAnsi="Arial" w:cs="Arial"/>
          <w:bCs/>
          <w:sz w:val="16"/>
          <w:szCs w:val="16"/>
        </w:rPr>
      </w:pPr>
      <w:r w:rsidRPr="002D6728">
        <w:rPr>
          <w:rFonts w:ascii="Arial" w:hAnsi="Arial" w:cs="Arial"/>
          <w:sz w:val="16"/>
          <w:szCs w:val="16"/>
        </w:rPr>
        <w:t xml:space="preserve">1.2.1. Дополнить пункт 13 части 1 </w:t>
      </w:r>
      <w:r w:rsidRPr="002D6728">
        <w:rPr>
          <w:rFonts w:ascii="Arial" w:hAnsi="Arial" w:cs="Arial"/>
          <w:bCs/>
          <w:sz w:val="16"/>
          <w:szCs w:val="16"/>
        </w:rPr>
        <w:t>словами «…выдача градостроительного плана земельного участка, расположенного на межселенной террит</w:t>
      </w:r>
      <w:r w:rsidRPr="002D6728">
        <w:rPr>
          <w:rFonts w:ascii="Arial" w:hAnsi="Arial" w:cs="Arial"/>
          <w:bCs/>
          <w:sz w:val="16"/>
          <w:szCs w:val="16"/>
        </w:rPr>
        <w:t>о</w:t>
      </w:r>
      <w:r w:rsidRPr="002D6728">
        <w:rPr>
          <w:rFonts w:ascii="Arial" w:hAnsi="Arial" w:cs="Arial"/>
          <w:bCs/>
          <w:sz w:val="16"/>
          <w:szCs w:val="16"/>
        </w:rPr>
        <w:t>рии»;</w:t>
      </w:r>
    </w:p>
    <w:p w:rsidR="006F2585" w:rsidRPr="002D6728" w:rsidRDefault="006F2585" w:rsidP="006F2585">
      <w:pPr>
        <w:autoSpaceDE w:val="0"/>
        <w:autoSpaceDN w:val="0"/>
        <w:adjustRightInd w:val="0"/>
        <w:ind w:firstLine="142"/>
        <w:jc w:val="both"/>
        <w:rPr>
          <w:rFonts w:ascii="Arial" w:hAnsi="Arial" w:cs="Arial"/>
          <w:bCs/>
          <w:sz w:val="16"/>
          <w:szCs w:val="16"/>
        </w:rPr>
      </w:pPr>
      <w:r w:rsidRPr="002D6728">
        <w:rPr>
          <w:rFonts w:ascii="Arial" w:hAnsi="Arial" w:cs="Arial"/>
          <w:bCs/>
          <w:sz w:val="16"/>
          <w:szCs w:val="16"/>
        </w:rPr>
        <w:t xml:space="preserve">1.2.2. Дополнить пункт 11 части 4 после слов «…территории, выдача…» словами «градостроительного плана земельного участка, расположенного в границах поселения, выдача»; </w:t>
      </w:r>
    </w:p>
    <w:p w:rsidR="006F2585" w:rsidRPr="002D6728" w:rsidRDefault="006F2585" w:rsidP="006F2585">
      <w:pPr>
        <w:autoSpaceDE w:val="0"/>
        <w:autoSpaceDN w:val="0"/>
        <w:adjustRightInd w:val="0"/>
        <w:ind w:firstLine="142"/>
        <w:jc w:val="both"/>
        <w:rPr>
          <w:rFonts w:ascii="Arial" w:hAnsi="Arial" w:cs="Arial"/>
          <w:bCs/>
          <w:sz w:val="16"/>
          <w:szCs w:val="16"/>
        </w:rPr>
      </w:pPr>
      <w:r w:rsidRPr="002D6728">
        <w:rPr>
          <w:rFonts w:ascii="Arial" w:hAnsi="Arial" w:cs="Arial"/>
          <w:bCs/>
          <w:sz w:val="16"/>
          <w:szCs w:val="16"/>
        </w:rPr>
        <w:t>1.2.3. Исключить в пункте 11 части 4 слова «</w:t>
      </w:r>
      <w:r w:rsidRPr="002D6728">
        <w:rPr>
          <w:rFonts w:ascii="Arial" w:hAnsi="Arial" w:cs="Arial"/>
          <w:sz w:val="16"/>
          <w:szCs w:val="16"/>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r w:rsidRPr="002D6728">
        <w:rPr>
          <w:rFonts w:ascii="Arial" w:hAnsi="Arial" w:cs="Arial"/>
          <w:bCs/>
          <w:sz w:val="16"/>
          <w:szCs w:val="16"/>
        </w:rPr>
        <w:t>»;</w:t>
      </w:r>
    </w:p>
    <w:p w:rsidR="006F2585" w:rsidRPr="002D6728" w:rsidRDefault="006F2585" w:rsidP="006F2585">
      <w:pPr>
        <w:pStyle w:val="western"/>
        <w:shd w:val="clear" w:color="auto" w:fill="FFFFFF"/>
        <w:spacing w:before="0" w:beforeAutospacing="0" w:after="0" w:afterAutospacing="0"/>
        <w:ind w:firstLine="142"/>
        <w:jc w:val="both"/>
        <w:rPr>
          <w:rFonts w:ascii="Arial" w:hAnsi="Arial" w:cs="Arial"/>
          <w:sz w:val="16"/>
          <w:szCs w:val="16"/>
        </w:rPr>
      </w:pPr>
      <w:r w:rsidRPr="002D6728">
        <w:rPr>
          <w:rFonts w:ascii="Arial" w:hAnsi="Arial" w:cs="Arial"/>
          <w:bCs/>
          <w:sz w:val="16"/>
          <w:szCs w:val="16"/>
        </w:rPr>
        <w:t>1.3. Исключить п</w:t>
      </w:r>
      <w:r w:rsidRPr="002D6728">
        <w:rPr>
          <w:rFonts w:ascii="Arial" w:hAnsi="Arial" w:cs="Arial"/>
          <w:sz w:val="16"/>
          <w:szCs w:val="16"/>
        </w:rPr>
        <w:t>ункт 5 статьи 6;</w:t>
      </w:r>
    </w:p>
    <w:p w:rsidR="006F2585" w:rsidRPr="002D6728" w:rsidRDefault="006F2585" w:rsidP="006F2585">
      <w:pPr>
        <w:autoSpaceDE w:val="0"/>
        <w:autoSpaceDN w:val="0"/>
        <w:adjustRightInd w:val="0"/>
        <w:ind w:firstLine="142"/>
        <w:jc w:val="both"/>
        <w:rPr>
          <w:rFonts w:ascii="Arial" w:hAnsi="Arial" w:cs="Arial"/>
          <w:sz w:val="16"/>
          <w:szCs w:val="16"/>
        </w:rPr>
      </w:pPr>
      <w:r w:rsidRPr="002D6728">
        <w:rPr>
          <w:rFonts w:ascii="Arial" w:hAnsi="Arial" w:cs="Arial"/>
          <w:sz w:val="16"/>
          <w:szCs w:val="16"/>
        </w:rPr>
        <w:t xml:space="preserve">1.4. В статье 18: </w:t>
      </w:r>
    </w:p>
    <w:p w:rsidR="006F2585" w:rsidRPr="002D6728" w:rsidRDefault="006F2585" w:rsidP="006F2585">
      <w:pPr>
        <w:ind w:firstLine="142"/>
        <w:jc w:val="both"/>
        <w:rPr>
          <w:rFonts w:ascii="Arial" w:hAnsi="Arial" w:cs="Arial"/>
          <w:sz w:val="16"/>
          <w:szCs w:val="16"/>
        </w:rPr>
      </w:pPr>
      <w:r w:rsidRPr="002D6728">
        <w:rPr>
          <w:rFonts w:ascii="Arial" w:hAnsi="Arial" w:cs="Arial"/>
          <w:sz w:val="16"/>
          <w:szCs w:val="16"/>
        </w:rPr>
        <w:t>1.4.1. Изложить часть 9 в редакции:</w:t>
      </w:r>
    </w:p>
    <w:p w:rsidR="006F2585" w:rsidRPr="002D6728" w:rsidRDefault="006F2585" w:rsidP="006F2585">
      <w:pPr>
        <w:autoSpaceDE w:val="0"/>
        <w:autoSpaceDN w:val="0"/>
        <w:adjustRightInd w:val="0"/>
        <w:ind w:firstLine="142"/>
        <w:jc w:val="both"/>
        <w:rPr>
          <w:rFonts w:ascii="Arial" w:hAnsi="Arial" w:cs="Arial"/>
          <w:sz w:val="16"/>
          <w:szCs w:val="16"/>
        </w:rPr>
      </w:pPr>
      <w:r w:rsidRPr="002D6728">
        <w:rPr>
          <w:rFonts w:ascii="Arial" w:hAnsi="Arial" w:cs="Arial"/>
          <w:sz w:val="16"/>
          <w:szCs w:val="16"/>
        </w:rPr>
        <w:t xml:space="preserve">«9. </w:t>
      </w:r>
      <w:r w:rsidRPr="002D6728">
        <w:rPr>
          <w:rFonts w:ascii="Arial" w:hAnsi="Arial" w:cs="Arial"/>
          <w:sz w:val="16"/>
          <w:szCs w:val="16"/>
          <w:lang w:eastAsia="en-US"/>
        </w:rPr>
        <w:t>Глава Валдайского муниципального района</w:t>
      </w:r>
      <w:r w:rsidRPr="002D6728">
        <w:rPr>
          <w:rFonts w:ascii="Arial" w:hAnsi="Arial" w:cs="Arial"/>
          <w:spacing w:val="-2"/>
          <w:sz w:val="16"/>
          <w:szCs w:val="16"/>
          <w:lang w:eastAsia="en-US"/>
        </w:rPr>
        <w:t xml:space="preserve"> </w:t>
      </w:r>
      <w:r w:rsidRPr="002D6728">
        <w:rPr>
          <w:rFonts w:ascii="Arial" w:hAnsi="Arial" w:cs="Arial"/>
          <w:sz w:val="16"/>
          <w:szCs w:val="16"/>
        </w:rPr>
        <w:t>должен соблюдать ограничения, запреты, исполнять обязанности, которые установлены Федерал</w:t>
      </w:r>
      <w:r w:rsidRPr="002D6728">
        <w:rPr>
          <w:rFonts w:ascii="Arial" w:hAnsi="Arial" w:cs="Arial"/>
          <w:sz w:val="16"/>
          <w:szCs w:val="16"/>
        </w:rPr>
        <w:t>ь</w:t>
      </w:r>
      <w:r w:rsidRPr="002D6728">
        <w:rPr>
          <w:rFonts w:ascii="Arial" w:hAnsi="Arial" w:cs="Arial"/>
          <w:sz w:val="16"/>
          <w:szCs w:val="16"/>
        </w:rPr>
        <w:t xml:space="preserve">ным </w:t>
      </w:r>
      <w:hyperlink r:id="rId16" w:history="1">
        <w:r w:rsidRPr="002D6728">
          <w:rPr>
            <w:rFonts w:ascii="Arial" w:hAnsi="Arial" w:cs="Arial"/>
            <w:sz w:val="16"/>
            <w:szCs w:val="16"/>
          </w:rPr>
          <w:t>законом</w:t>
        </w:r>
      </w:hyperlink>
      <w:r w:rsidRPr="002D6728">
        <w:rPr>
          <w:rFonts w:ascii="Arial" w:hAnsi="Arial" w:cs="Arial"/>
          <w:sz w:val="16"/>
          <w:szCs w:val="16"/>
        </w:rPr>
        <w:t xml:space="preserve"> от 25 декабря 2008 года № 273-ФЗ «О противодействии коррупции» и другими федеральными законами.</w:t>
      </w:r>
      <w:r w:rsidRPr="002D6728">
        <w:rPr>
          <w:rFonts w:ascii="Arial" w:hAnsi="Arial" w:cs="Arial"/>
          <w:sz w:val="16"/>
          <w:szCs w:val="16"/>
          <w:lang w:eastAsia="en-US"/>
        </w:rPr>
        <w:t xml:space="preserve"> </w:t>
      </w:r>
      <w:r w:rsidRPr="002D6728">
        <w:rPr>
          <w:rFonts w:ascii="Arial" w:hAnsi="Arial" w:cs="Arial"/>
          <w:sz w:val="16"/>
          <w:szCs w:val="16"/>
        </w:rPr>
        <w:t>Полномочия Главы Валдайск</w:t>
      </w:r>
      <w:r w:rsidRPr="002D6728">
        <w:rPr>
          <w:rFonts w:ascii="Arial" w:hAnsi="Arial" w:cs="Arial"/>
          <w:sz w:val="16"/>
          <w:szCs w:val="16"/>
        </w:rPr>
        <w:t>о</w:t>
      </w:r>
      <w:r w:rsidRPr="002D6728">
        <w:rPr>
          <w:rFonts w:ascii="Arial" w:hAnsi="Arial" w:cs="Arial"/>
          <w:sz w:val="16"/>
          <w:szCs w:val="16"/>
        </w:rPr>
        <w:t>го муниципального района прекращаются досрочно в случае несоблюдения ограничений, запретов, неисполнения обязанностей, установленных Ф</w:t>
      </w:r>
      <w:r w:rsidRPr="002D6728">
        <w:rPr>
          <w:rFonts w:ascii="Arial" w:hAnsi="Arial" w:cs="Arial"/>
          <w:sz w:val="16"/>
          <w:szCs w:val="16"/>
        </w:rPr>
        <w:t>е</w:t>
      </w:r>
      <w:r w:rsidRPr="002D6728">
        <w:rPr>
          <w:rFonts w:ascii="Arial" w:hAnsi="Arial" w:cs="Arial"/>
          <w:sz w:val="16"/>
          <w:szCs w:val="16"/>
        </w:rPr>
        <w:t xml:space="preserve">деральным </w:t>
      </w:r>
      <w:hyperlink r:id="rId17" w:history="1">
        <w:r w:rsidRPr="002D6728">
          <w:rPr>
            <w:rFonts w:ascii="Arial" w:hAnsi="Arial" w:cs="Arial"/>
            <w:sz w:val="16"/>
            <w:szCs w:val="16"/>
          </w:rPr>
          <w:t>законом</w:t>
        </w:r>
      </w:hyperlink>
      <w:r w:rsidRPr="002D6728">
        <w:rPr>
          <w:rFonts w:ascii="Arial" w:hAnsi="Arial" w:cs="Arial"/>
          <w:sz w:val="16"/>
          <w:szCs w:val="16"/>
        </w:rPr>
        <w:t xml:space="preserve"> от 25 декабря 2008 года № 273-ФЗ «О противодействии коррупции», Федеральным </w:t>
      </w:r>
      <w:hyperlink r:id="rId18" w:history="1">
        <w:r w:rsidRPr="002D6728">
          <w:rPr>
            <w:rFonts w:ascii="Arial" w:hAnsi="Arial" w:cs="Arial"/>
            <w:sz w:val="16"/>
            <w:szCs w:val="16"/>
          </w:rPr>
          <w:t>законом</w:t>
        </w:r>
      </w:hyperlink>
      <w:r w:rsidRPr="002D6728">
        <w:rPr>
          <w:rFonts w:ascii="Arial" w:hAnsi="Arial" w:cs="Arial"/>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2D6728">
          <w:rPr>
            <w:rFonts w:ascii="Arial" w:hAnsi="Arial" w:cs="Arial"/>
            <w:sz w:val="16"/>
            <w:szCs w:val="16"/>
          </w:rPr>
          <w:t>законом</w:t>
        </w:r>
      </w:hyperlink>
      <w:r w:rsidRPr="002D6728">
        <w:rPr>
          <w:rFonts w:ascii="Arial" w:hAnsi="Arial" w:cs="Arial"/>
          <w:sz w:val="16"/>
          <w:szCs w:val="16"/>
        </w:rPr>
        <w:t xml:space="preserve"> от 7 мая 2013 года № 79-ФЗ «О запрете отдельным категориям лиц открывать и иметь счета (вклады), хранить наличные денежные средства и ценности в ин</w:t>
      </w:r>
      <w:r w:rsidRPr="002D6728">
        <w:rPr>
          <w:rFonts w:ascii="Arial" w:hAnsi="Arial" w:cs="Arial"/>
          <w:sz w:val="16"/>
          <w:szCs w:val="16"/>
        </w:rPr>
        <w:t>о</w:t>
      </w:r>
      <w:r w:rsidRPr="002D6728">
        <w:rPr>
          <w:rFonts w:ascii="Arial" w:hAnsi="Arial" w:cs="Arial"/>
          <w:sz w:val="16"/>
          <w:szCs w:val="16"/>
        </w:rPr>
        <w:t>странных банках, расположенных за пределами территории Российской Федерации, владеть и (или) пользоваться иностранными финансовыми инс</w:t>
      </w:r>
      <w:r w:rsidRPr="002D6728">
        <w:rPr>
          <w:rFonts w:ascii="Arial" w:hAnsi="Arial" w:cs="Arial"/>
          <w:sz w:val="16"/>
          <w:szCs w:val="16"/>
        </w:rPr>
        <w:t>т</w:t>
      </w:r>
      <w:r w:rsidRPr="002D6728">
        <w:rPr>
          <w:rFonts w:ascii="Arial" w:hAnsi="Arial" w:cs="Arial"/>
          <w:sz w:val="16"/>
          <w:szCs w:val="16"/>
        </w:rPr>
        <w:t>рументами»,</w:t>
      </w:r>
      <w:r w:rsidRPr="002D6728">
        <w:rPr>
          <w:rFonts w:ascii="Arial" w:hAnsi="Arial" w:cs="Arial"/>
          <w:color w:val="971973"/>
          <w:sz w:val="16"/>
          <w:szCs w:val="16"/>
        </w:rPr>
        <w:t xml:space="preserve"> </w:t>
      </w:r>
      <w:r w:rsidRPr="002D6728">
        <w:rPr>
          <w:rFonts w:ascii="Arial" w:hAnsi="Arial" w:cs="Arial"/>
          <w:sz w:val="16"/>
          <w:szCs w:val="16"/>
        </w:rPr>
        <w:t>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6F2585" w:rsidRPr="002D6728" w:rsidRDefault="006F2585" w:rsidP="006F2585">
      <w:pPr>
        <w:autoSpaceDE w:val="0"/>
        <w:autoSpaceDN w:val="0"/>
        <w:adjustRightInd w:val="0"/>
        <w:ind w:firstLine="142"/>
        <w:jc w:val="both"/>
        <w:rPr>
          <w:rFonts w:ascii="Arial" w:hAnsi="Arial" w:cs="Arial"/>
          <w:sz w:val="16"/>
          <w:szCs w:val="16"/>
        </w:rPr>
      </w:pPr>
      <w:r w:rsidRPr="002D6728">
        <w:rPr>
          <w:rFonts w:ascii="Arial" w:hAnsi="Arial" w:cs="Arial"/>
          <w:sz w:val="16"/>
          <w:szCs w:val="16"/>
        </w:rPr>
        <w:t>1.4.2. Дополнить часть 14 после слов «…</w:t>
      </w:r>
      <w:r w:rsidRPr="002D6728">
        <w:rPr>
          <w:rFonts w:ascii="Arial" w:hAnsi="Arial" w:cs="Arial"/>
          <w:color w:val="000000"/>
          <w:spacing w:val="-2"/>
          <w:sz w:val="16"/>
          <w:szCs w:val="16"/>
        </w:rPr>
        <w:t>Валдайского муниципального района…</w:t>
      </w:r>
      <w:r w:rsidRPr="002D6728">
        <w:rPr>
          <w:rFonts w:ascii="Arial" w:hAnsi="Arial" w:cs="Arial"/>
          <w:sz w:val="16"/>
          <w:szCs w:val="16"/>
        </w:rPr>
        <w:t>» словами «…или применении в отношении указанного лица иной меры ответственности…»;</w:t>
      </w:r>
    </w:p>
    <w:p w:rsidR="006F2585" w:rsidRPr="002D6728" w:rsidRDefault="006F2585" w:rsidP="006F2585">
      <w:pPr>
        <w:autoSpaceDE w:val="0"/>
        <w:autoSpaceDN w:val="0"/>
        <w:adjustRightInd w:val="0"/>
        <w:ind w:firstLine="142"/>
        <w:jc w:val="both"/>
        <w:rPr>
          <w:rFonts w:ascii="Arial" w:hAnsi="Arial" w:cs="Arial"/>
          <w:sz w:val="16"/>
          <w:szCs w:val="16"/>
        </w:rPr>
      </w:pPr>
      <w:r w:rsidRPr="002D6728">
        <w:rPr>
          <w:rFonts w:ascii="Arial" w:hAnsi="Arial" w:cs="Arial"/>
          <w:sz w:val="16"/>
          <w:szCs w:val="16"/>
        </w:rPr>
        <w:t>1.4.3. Дополнить частью 14.1 в редакции:</w:t>
      </w:r>
    </w:p>
    <w:p w:rsidR="006F2585" w:rsidRPr="002D6728" w:rsidRDefault="006F2585" w:rsidP="006F2585">
      <w:pPr>
        <w:ind w:firstLine="142"/>
        <w:jc w:val="both"/>
        <w:rPr>
          <w:rFonts w:ascii="Arial" w:hAnsi="Arial" w:cs="Arial"/>
          <w:sz w:val="16"/>
          <w:szCs w:val="16"/>
        </w:rPr>
      </w:pPr>
      <w:r w:rsidRPr="002D6728">
        <w:rPr>
          <w:rFonts w:ascii="Arial" w:hAnsi="Arial" w:cs="Arial"/>
          <w:sz w:val="16"/>
          <w:szCs w:val="16"/>
        </w:rPr>
        <w:t>«14.1. Порядок принятия решения о применении к Главе Валдайского муниципального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w:t>
      </w:r>
      <w:r w:rsidRPr="002D6728">
        <w:rPr>
          <w:rFonts w:ascii="Arial" w:hAnsi="Arial" w:cs="Arial"/>
          <w:sz w:val="16"/>
          <w:szCs w:val="16"/>
        </w:rPr>
        <w:t>я</w:t>
      </w:r>
      <w:r w:rsidRPr="002D6728">
        <w:rPr>
          <w:rFonts w:ascii="Arial" w:hAnsi="Arial" w:cs="Arial"/>
          <w:sz w:val="16"/>
          <w:szCs w:val="16"/>
        </w:rPr>
        <w:t>ется муниципальным правовым актом в соответствии с областным законом.»;</w:t>
      </w:r>
    </w:p>
    <w:p w:rsidR="006F2585" w:rsidRPr="002D6728" w:rsidRDefault="006F2585" w:rsidP="006F2585">
      <w:pPr>
        <w:ind w:firstLine="142"/>
        <w:jc w:val="both"/>
        <w:rPr>
          <w:rFonts w:ascii="Arial" w:hAnsi="Arial" w:cs="Arial"/>
          <w:bCs/>
          <w:color w:val="000000"/>
          <w:sz w:val="16"/>
          <w:szCs w:val="16"/>
        </w:rPr>
      </w:pPr>
      <w:r w:rsidRPr="002D6728">
        <w:rPr>
          <w:rFonts w:ascii="Arial" w:hAnsi="Arial" w:cs="Arial"/>
          <w:bCs/>
          <w:color w:val="000000"/>
          <w:sz w:val="16"/>
          <w:szCs w:val="16"/>
        </w:rPr>
        <w:t>1.5. Изложить статью 20 в редакции:</w:t>
      </w:r>
    </w:p>
    <w:p w:rsidR="006F2585" w:rsidRPr="002D6728" w:rsidRDefault="006F2585" w:rsidP="006F2585">
      <w:pPr>
        <w:ind w:firstLine="142"/>
        <w:jc w:val="both"/>
        <w:rPr>
          <w:rFonts w:ascii="Arial" w:hAnsi="Arial" w:cs="Arial"/>
          <w:bCs/>
          <w:sz w:val="16"/>
          <w:szCs w:val="16"/>
          <w:lang w:eastAsia="en-US"/>
        </w:rPr>
      </w:pPr>
      <w:r w:rsidRPr="002D6728">
        <w:rPr>
          <w:rFonts w:ascii="Arial" w:hAnsi="Arial" w:cs="Arial"/>
          <w:bCs/>
          <w:color w:val="000000"/>
          <w:sz w:val="16"/>
          <w:szCs w:val="16"/>
        </w:rPr>
        <w:t xml:space="preserve">«Статья 20. </w:t>
      </w:r>
      <w:r w:rsidRPr="002D6728">
        <w:rPr>
          <w:rFonts w:ascii="Arial" w:hAnsi="Arial" w:cs="Arial"/>
          <w:bCs/>
          <w:sz w:val="16"/>
          <w:szCs w:val="16"/>
          <w:lang w:eastAsia="en-US"/>
        </w:rPr>
        <w:t>Досрочное прекращение полномочий Главы Валдайского муниципального района</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1. Полномочия Главы Валдайского муниципального района прекращаются досрочно в случаях:</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1) смерти - со дня смерти;</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2) отставки по собственному желанию - со дня указанного в заявлении Главы Валдайского муниципального района об отставке по собственному желанию, поданного в Думу Валдайского муниципального района, не позднее, чем за 14 дней до предполагаемой даты прекращения полномочий;</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 xml:space="preserve">3) удаления в отставку в соответствии со статьей 74.1 </w:t>
      </w:r>
      <w:r w:rsidRPr="002D6728">
        <w:rPr>
          <w:rFonts w:ascii="Arial" w:hAnsi="Arial" w:cs="Arial"/>
          <w:sz w:val="16"/>
          <w:szCs w:val="16"/>
        </w:rPr>
        <w:t>Федерального закона от 06 октября 2003 года №131-ФЗ «Об общих принципах организации местного самоуправления в Российской Федерации»</w:t>
      </w:r>
      <w:r w:rsidRPr="002D6728">
        <w:rPr>
          <w:rFonts w:ascii="Arial" w:hAnsi="Arial" w:cs="Arial"/>
          <w:sz w:val="16"/>
          <w:szCs w:val="16"/>
          <w:lang w:eastAsia="en-US"/>
        </w:rPr>
        <w:t xml:space="preserve"> - с момента вступления в силу решения Думы Валдайского муниципального района об удалении Главы Валдайского муниципального района в отставку; </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 xml:space="preserve">4) отрешения от должности в соответствии со статьей 74 </w:t>
      </w:r>
      <w:r w:rsidRPr="002D6728">
        <w:rPr>
          <w:rFonts w:ascii="Arial" w:hAnsi="Arial" w:cs="Arial"/>
          <w:sz w:val="16"/>
          <w:szCs w:val="16"/>
        </w:rPr>
        <w:t>Федерального закона от 06.10.2003 №131-ФЗ «Об общих принципах организации местного самоуправления в Российской Федерации»</w:t>
      </w:r>
      <w:r w:rsidRPr="002D6728">
        <w:rPr>
          <w:rFonts w:ascii="Arial" w:hAnsi="Arial" w:cs="Arial"/>
          <w:sz w:val="16"/>
          <w:szCs w:val="16"/>
          <w:lang w:eastAsia="en-US"/>
        </w:rPr>
        <w:t xml:space="preserve"> - со дня вступления в силу правового акта Губернатора Новгородской области об отрешении от должности Главы Валдайского муниципального района;</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5) признания судом недееспособным или ограниченно дееспособным - со дня вступления в силу соответствующего решения суда;</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6) признания судом безвестно отсутствующим или объявления умершим - со дня вступления в силу соответствующего решения суда;</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7) вступления в отношении его в законную силу обвинительного приговора суда - со дня вступления в силу обвинительного приговора суда;</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8) выезда за пределы Российской Федерации на постоянное место жительства - со дня такого выезда;</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w:t>
      </w:r>
      <w:r w:rsidRPr="002D6728">
        <w:rPr>
          <w:rFonts w:ascii="Arial" w:hAnsi="Arial" w:cs="Arial"/>
          <w:sz w:val="16"/>
          <w:szCs w:val="16"/>
          <w:lang w:eastAsia="en-US"/>
        </w:rPr>
        <w:t>б</w:t>
      </w:r>
      <w:r w:rsidRPr="002D6728">
        <w:rPr>
          <w:rFonts w:ascii="Arial" w:hAnsi="Arial" w:cs="Arial"/>
          <w:sz w:val="16"/>
          <w:szCs w:val="16"/>
          <w:lang w:eastAsia="en-US"/>
        </w:rPr>
        <w:t>ретения им гражданства иностранного государства либо получения им вида на жительство или иного документа, подтверждающего право на постоя</w:t>
      </w:r>
      <w:r w:rsidRPr="002D6728">
        <w:rPr>
          <w:rFonts w:ascii="Arial" w:hAnsi="Arial" w:cs="Arial"/>
          <w:sz w:val="16"/>
          <w:szCs w:val="16"/>
          <w:lang w:eastAsia="en-US"/>
        </w:rPr>
        <w:t>н</w:t>
      </w:r>
      <w:r w:rsidRPr="002D6728">
        <w:rPr>
          <w:rFonts w:ascii="Arial" w:hAnsi="Arial" w:cs="Arial"/>
          <w:sz w:val="16"/>
          <w:szCs w:val="16"/>
          <w:lang w:eastAsia="en-US"/>
        </w:rPr>
        <w:t>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10) отзыва избирателями - со дня опубликования итогов голосования по отзыву Главы Валдайского муниципального района;</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11) установленной в судебном порядке стойкой неспособности по состоянию здоровья осуществлять полномочия Главы Валдайского муниципал</w:t>
      </w:r>
      <w:r w:rsidRPr="002D6728">
        <w:rPr>
          <w:rFonts w:ascii="Arial" w:hAnsi="Arial" w:cs="Arial"/>
          <w:sz w:val="16"/>
          <w:szCs w:val="16"/>
          <w:lang w:eastAsia="en-US"/>
        </w:rPr>
        <w:t>ь</w:t>
      </w:r>
      <w:r w:rsidRPr="002D6728">
        <w:rPr>
          <w:rFonts w:ascii="Arial" w:hAnsi="Arial" w:cs="Arial"/>
          <w:sz w:val="16"/>
          <w:szCs w:val="16"/>
          <w:lang w:eastAsia="en-US"/>
        </w:rPr>
        <w:t>ного района - со дня вступления в силу соответствующего решения суда;</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 xml:space="preserve">12) преобразования Валдайского муниципального района осуществляемого в соответствии с </w:t>
      </w:r>
      <w:r w:rsidRPr="002D6728">
        <w:rPr>
          <w:rFonts w:ascii="Arial" w:hAnsi="Arial" w:cs="Arial"/>
          <w:sz w:val="16"/>
          <w:szCs w:val="16"/>
        </w:rPr>
        <w:t>Федеральным законом от 06.10.2003 №131-ФЗ «Об общих принципах организации местного самоуправления в Российской Федерации»</w:t>
      </w:r>
      <w:r w:rsidRPr="002D6728">
        <w:rPr>
          <w:rFonts w:ascii="Arial" w:hAnsi="Arial" w:cs="Arial"/>
          <w:sz w:val="16"/>
          <w:szCs w:val="16"/>
          <w:lang w:eastAsia="en-US"/>
        </w:rPr>
        <w:t xml:space="preserve"> - со дня вступления в должность Главы вновь образованного м</w:t>
      </w:r>
      <w:r w:rsidRPr="002D6728">
        <w:rPr>
          <w:rFonts w:ascii="Arial" w:hAnsi="Arial" w:cs="Arial"/>
          <w:sz w:val="16"/>
          <w:szCs w:val="16"/>
          <w:lang w:eastAsia="en-US"/>
        </w:rPr>
        <w:t>у</w:t>
      </w:r>
      <w:r w:rsidRPr="002D6728">
        <w:rPr>
          <w:rFonts w:ascii="Arial" w:hAnsi="Arial" w:cs="Arial"/>
          <w:sz w:val="16"/>
          <w:szCs w:val="16"/>
          <w:lang w:eastAsia="en-US"/>
        </w:rPr>
        <w:t xml:space="preserve">ниципального образования; </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13) увеличения численности избирателей Валдайского муниципального района более чем на 25 процентов, произошедшего вследствие изменения границ Валдайского муниципального района - со дня избрания Думы Валдайского муниципального района нового созыва в правомочном составе.</w:t>
      </w:r>
    </w:p>
    <w:p w:rsidR="006F2585" w:rsidRPr="002D6728" w:rsidRDefault="006F2585" w:rsidP="006F2585">
      <w:pPr>
        <w:ind w:firstLine="142"/>
        <w:jc w:val="both"/>
        <w:rPr>
          <w:rFonts w:ascii="Arial" w:hAnsi="Arial" w:cs="Arial"/>
          <w:color w:val="000000"/>
          <w:sz w:val="16"/>
          <w:szCs w:val="16"/>
          <w:lang w:eastAsia="en-US"/>
        </w:rPr>
      </w:pPr>
      <w:r w:rsidRPr="002D6728">
        <w:rPr>
          <w:rFonts w:ascii="Arial" w:hAnsi="Arial" w:cs="Arial"/>
          <w:bCs/>
          <w:color w:val="000000"/>
          <w:sz w:val="16"/>
          <w:szCs w:val="16"/>
          <w:lang w:eastAsia="en-US"/>
        </w:rPr>
        <w:t xml:space="preserve">14) </w:t>
      </w:r>
      <w:r w:rsidRPr="002D6728">
        <w:rPr>
          <w:rFonts w:ascii="Arial" w:hAnsi="Arial" w:cs="Arial"/>
          <w:sz w:val="16"/>
          <w:szCs w:val="16"/>
        </w:rPr>
        <w:t xml:space="preserve">в случае несоблюдения ограничений, запретов, неисполнения обязанностей, установленных Федеральным </w:t>
      </w:r>
      <w:hyperlink r:id="rId20" w:history="1">
        <w:r w:rsidRPr="002D6728">
          <w:rPr>
            <w:rFonts w:ascii="Arial" w:hAnsi="Arial" w:cs="Arial"/>
            <w:sz w:val="16"/>
            <w:szCs w:val="16"/>
          </w:rPr>
          <w:t>законом</w:t>
        </w:r>
      </w:hyperlink>
      <w:r w:rsidRPr="002D6728">
        <w:rPr>
          <w:rFonts w:ascii="Arial" w:hAnsi="Arial" w:cs="Arial"/>
          <w:sz w:val="16"/>
          <w:szCs w:val="16"/>
        </w:rPr>
        <w:t xml:space="preserve"> от 25 декабря 2008 года № 273-ФЗ «О противодействии коррупции», Федеральным </w:t>
      </w:r>
      <w:hyperlink r:id="rId21" w:history="1">
        <w:r w:rsidRPr="002D6728">
          <w:rPr>
            <w:rFonts w:ascii="Arial" w:hAnsi="Arial" w:cs="Arial"/>
            <w:sz w:val="16"/>
            <w:szCs w:val="16"/>
          </w:rPr>
          <w:t>законом</w:t>
        </w:r>
      </w:hyperlink>
      <w:r w:rsidRPr="002D6728">
        <w:rPr>
          <w:rFonts w:ascii="Arial" w:hAnsi="Arial" w:cs="Arial"/>
          <w:sz w:val="16"/>
          <w:szCs w:val="16"/>
        </w:rPr>
        <w:t xml:space="preserve"> от 3 декабря 2012 года № 230-ФЗ «О контроле за соответствием расходов лиц, з</w:t>
      </w:r>
      <w:r w:rsidRPr="002D6728">
        <w:rPr>
          <w:rFonts w:ascii="Arial" w:hAnsi="Arial" w:cs="Arial"/>
          <w:sz w:val="16"/>
          <w:szCs w:val="16"/>
        </w:rPr>
        <w:t>а</w:t>
      </w:r>
      <w:r w:rsidRPr="002D6728">
        <w:rPr>
          <w:rFonts w:ascii="Arial" w:hAnsi="Arial" w:cs="Arial"/>
          <w:sz w:val="16"/>
          <w:szCs w:val="16"/>
        </w:rPr>
        <w:t xml:space="preserve">мещающих государственные должности, и иных лиц их доходам», Федеральным </w:t>
      </w:r>
      <w:hyperlink r:id="rId22" w:history="1">
        <w:r w:rsidRPr="002D6728">
          <w:rPr>
            <w:rFonts w:ascii="Arial" w:hAnsi="Arial" w:cs="Arial"/>
            <w:sz w:val="16"/>
            <w:szCs w:val="16"/>
          </w:rPr>
          <w:t>законом</w:t>
        </w:r>
      </w:hyperlink>
      <w:r w:rsidRPr="002D6728">
        <w:rPr>
          <w:rFonts w:ascii="Arial" w:hAnsi="Arial" w:cs="Arial"/>
          <w:sz w:val="16"/>
          <w:szCs w:val="16"/>
        </w:rPr>
        <w:t xml:space="preserve"> от 7 мая 2013 года № 79-ФЗ «О запрете отдельным катег</w:t>
      </w:r>
      <w:r w:rsidRPr="002D6728">
        <w:rPr>
          <w:rFonts w:ascii="Arial" w:hAnsi="Arial" w:cs="Arial"/>
          <w:sz w:val="16"/>
          <w:szCs w:val="16"/>
        </w:rPr>
        <w:t>о</w:t>
      </w:r>
      <w:r w:rsidRPr="002D6728">
        <w:rPr>
          <w:rFonts w:ascii="Arial" w:hAnsi="Arial" w:cs="Arial"/>
          <w:sz w:val="16"/>
          <w:szCs w:val="16"/>
        </w:rPr>
        <w:t>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w:t>
      </w:r>
      <w:r w:rsidRPr="002D6728">
        <w:rPr>
          <w:rFonts w:ascii="Arial" w:hAnsi="Arial" w:cs="Arial"/>
          <w:sz w:val="16"/>
          <w:szCs w:val="16"/>
        </w:rPr>
        <w:t>е</w:t>
      </w:r>
      <w:r w:rsidRPr="002D6728">
        <w:rPr>
          <w:rFonts w:ascii="Arial" w:hAnsi="Arial" w:cs="Arial"/>
          <w:sz w:val="16"/>
          <w:szCs w:val="16"/>
        </w:rPr>
        <w:t>ральным законом от 06 октября 2003 года № 131-ФЗ «Об общих принципах организации местного самоуправления в Российской Федерации» -</w:t>
      </w:r>
      <w:r w:rsidRPr="002D6728">
        <w:rPr>
          <w:rFonts w:ascii="Arial" w:hAnsi="Arial" w:cs="Arial"/>
          <w:color w:val="971973"/>
          <w:sz w:val="16"/>
          <w:szCs w:val="16"/>
        </w:rPr>
        <w:t xml:space="preserve"> </w:t>
      </w:r>
      <w:r w:rsidRPr="002D6728">
        <w:rPr>
          <w:rFonts w:ascii="Arial" w:hAnsi="Arial" w:cs="Arial"/>
          <w:color w:val="000000"/>
          <w:sz w:val="16"/>
          <w:szCs w:val="16"/>
          <w:lang w:eastAsia="en-US"/>
        </w:rPr>
        <w:t>со дня установления уполномоченным органом соответствующих фактов.</w:t>
      </w:r>
    </w:p>
    <w:p w:rsidR="006F2585" w:rsidRPr="002D6728" w:rsidRDefault="006F2585" w:rsidP="006F2585">
      <w:pPr>
        <w:ind w:firstLine="142"/>
        <w:jc w:val="both"/>
        <w:rPr>
          <w:rFonts w:ascii="Arial" w:hAnsi="Arial" w:cs="Arial"/>
          <w:bCs/>
          <w:i/>
          <w:iCs/>
          <w:color w:val="000000"/>
          <w:sz w:val="16"/>
          <w:szCs w:val="16"/>
          <w:lang w:eastAsia="en-US"/>
        </w:rPr>
      </w:pPr>
      <w:r w:rsidRPr="002D6728">
        <w:rPr>
          <w:rFonts w:ascii="Arial" w:hAnsi="Arial" w:cs="Arial"/>
          <w:sz w:val="16"/>
          <w:szCs w:val="16"/>
          <w:lang w:eastAsia="en-US"/>
        </w:rPr>
        <w:t xml:space="preserve">Полномочия Главы </w:t>
      </w:r>
      <w:r w:rsidRPr="002D6728">
        <w:rPr>
          <w:rFonts w:ascii="Arial" w:hAnsi="Arial" w:cs="Arial"/>
          <w:bCs/>
          <w:sz w:val="16"/>
          <w:szCs w:val="16"/>
          <w:lang w:eastAsia="en-US"/>
        </w:rPr>
        <w:t xml:space="preserve">Валдайского </w:t>
      </w:r>
      <w:r w:rsidRPr="002D6728">
        <w:rPr>
          <w:rFonts w:ascii="Arial" w:hAnsi="Arial" w:cs="Arial"/>
          <w:sz w:val="16"/>
          <w:szCs w:val="16"/>
          <w:lang w:eastAsia="en-US"/>
        </w:rPr>
        <w:t>муниципального района прекращаются досрочно также в связи с утратой доверия Президента Российской Федер</w:t>
      </w:r>
      <w:r w:rsidRPr="002D6728">
        <w:rPr>
          <w:rFonts w:ascii="Arial" w:hAnsi="Arial" w:cs="Arial"/>
          <w:sz w:val="16"/>
          <w:szCs w:val="16"/>
          <w:lang w:eastAsia="en-US"/>
        </w:rPr>
        <w:t>а</w:t>
      </w:r>
      <w:r w:rsidRPr="002D6728">
        <w:rPr>
          <w:rFonts w:ascii="Arial" w:hAnsi="Arial" w:cs="Arial"/>
          <w:sz w:val="16"/>
          <w:szCs w:val="16"/>
          <w:lang w:eastAsia="en-US"/>
        </w:rPr>
        <w:t xml:space="preserve">ции в соответствии с частью 6.1 статьи 36 </w:t>
      </w:r>
      <w:r w:rsidRPr="002D6728">
        <w:rPr>
          <w:rFonts w:ascii="Arial" w:hAnsi="Arial" w:cs="Arial"/>
          <w:sz w:val="16"/>
          <w:szCs w:val="16"/>
        </w:rPr>
        <w:t>Федерального закона от 06 октября 2003 года №131-ФЗ «Об общих принципах организации местного сам</w:t>
      </w:r>
      <w:r w:rsidRPr="002D6728">
        <w:rPr>
          <w:rFonts w:ascii="Arial" w:hAnsi="Arial" w:cs="Arial"/>
          <w:sz w:val="16"/>
          <w:szCs w:val="16"/>
        </w:rPr>
        <w:t>о</w:t>
      </w:r>
      <w:r w:rsidRPr="002D6728">
        <w:rPr>
          <w:rFonts w:ascii="Arial" w:hAnsi="Arial" w:cs="Arial"/>
          <w:sz w:val="16"/>
          <w:szCs w:val="16"/>
        </w:rPr>
        <w:t>управления в Российской Федерации»</w:t>
      </w:r>
      <w:r w:rsidRPr="002D6728">
        <w:rPr>
          <w:rFonts w:ascii="Arial" w:hAnsi="Arial" w:cs="Arial"/>
          <w:sz w:val="16"/>
          <w:szCs w:val="16"/>
          <w:lang w:eastAsia="en-US"/>
        </w:rPr>
        <w:t>.</w:t>
      </w:r>
    </w:p>
    <w:p w:rsidR="006F2585" w:rsidRPr="002D6728" w:rsidRDefault="006F2585" w:rsidP="006F2585">
      <w:pPr>
        <w:ind w:firstLine="142"/>
        <w:jc w:val="both"/>
        <w:rPr>
          <w:rFonts w:ascii="Arial" w:hAnsi="Arial" w:cs="Arial"/>
          <w:bCs/>
          <w:sz w:val="16"/>
          <w:szCs w:val="16"/>
          <w:lang w:eastAsia="en-US"/>
        </w:rPr>
      </w:pPr>
      <w:r w:rsidRPr="002D6728">
        <w:rPr>
          <w:rFonts w:ascii="Arial" w:hAnsi="Arial" w:cs="Arial"/>
          <w:sz w:val="16"/>
          <w:szCs w:val="16"/>
          <w:lang w:eastAsia="en-US"/>
        </w:rPr>
        <w:t>2. Решение Думы Валдайского муниципального района о досрочном прекращении полномочий Главы Валдайского муниципального района прин</w:t>
      </w:r>
      <w:r w:rsidRPr="002D6728">
        <w:rPr>
          <w:rFonts w:ascii="Arial" w:hAnsi="Arial" w:cs="Arial"/>
          <w:sz w:val="16"/>
          <w:szCs w:val="16"/>
          <w:lang w:eastAsia="en-US"/>
        </w:rPr>
        <w:t>и</w:t>
      </w:r>
      <w:r w:rsidRPr="002D6728">
        <w:rPr>
          <w:rFonts w:ascii="Arial" w:hAnsi="Arial" w:cs="Arial"/>
          <w:sz w:val="16"/>
          <w:szCs w:val="16"/>
          <w:lang w:eastAsia="en-US"/>
        </w:rPr>
        <w:t>мается не позднее чем через 30 дней со дня появления основания для досрочного прекращения полномочий</w:t>
      </w:r>
      <w:r w:rsidRPr="002D6728">
        <w:rPr>
          <w:rFonts w:ascii="Arial" w:hAnsi="Arial" w:cs="Arial"/>
          <w:sz w:val="16"/>
          <w:szCs w:val="16"/>
        </w:rPr>
        <w:t xml:space="preserve">. </w:t>
      </w:r>
      <w:r w:rsidRPr="002D6728">
        <w:rPr>
          <w:rFonts w:ascii="Arial" w:hAnsi="Arial" w:cs="Arial"/>
          <w:sz w:val="16"/>
          <w:szCs w:val="16"/>
          <w:lang w:eastAsia="en-US"/>
        </w:rPr>
        <w:t xml:space="preserve">Решение Думы </w:t>
      </w:r>
      <w:r w:rsidRPr="002D6728">
        <w:rPr>
          <w:rFonts w:ascii="Arial" w:hAnsi="Arial" w:cs="Arial"/>
          <w:bCs/>
          <w:sz w:val="16"/>
          <w:szCs w:val="16"/>
          <w:lang w:eastAsia="en-US"/>
        </w:rPr>
        <w:t xml:space="preserve">Валдайского </w:t>
      </w:r>
      <w:r w:rsidRPr="002D6728">
        <w:rPr>
          <w:rFonts w:ascii="Arial" w:hAnsi="Arial" w:cs="Arial"/>
          <w:sz w:val="16"/>
          <w:szCs w:val="16"/>
          <w:lang w:eastAsia="en-US"/>
        </w:rPr>
        <w:t>муниц</w:t>
      </w:r>
      <w:r w:rsidRPr="002D6728">
        <w:rPr>
          <w:rFonts w:ascii="Arial" w:hAnsi="Arial" w:cs="Arial"/>
          <w:sz w:val="16"/>
          <w:szCs w:val="16"/>
          <w:lang w:eastAsia="en-US"/>
        </w:rPr>
        <w:t>и</w:t>
      </w:r>
      <w:r w:rsidRPr="002D6728">
        <w:rPr>
          <w:rFonts w:ascii="Arial" w:hAnsi="Arial" w:cs="Arial"/>
          <w:sz w:val="16"/>
          <w:szCs w:val="16"/>
          <w:lang w:eastAsia="en-US"/>
        </w:rPr>
        <w:t xml:space="preserve">пального района о досрочном прекращении полномочий Главы </w:t>
      </w:r>
      <w:r w:rsidRPr="002D6728">
        <w:rPr>
          <w:rFonts w:ascii="Arial" w:hAnsi="Arial" w:cs="Arial"/>
          <w:bCs/>
          <w:sz w:val="16"/>
          <w:szCs w:val="16"/>
          <w:lang w:eastAsia="en-US"/>
        </w:rPr>
        <w:t xml:space="preserve">Валдайского </w:t>
      </w:r>
      <w:r w:rsidRPr="002D6728">
        <w:rPr>
          <w:rFonts w:ascii="Arial" w:hAnsi="Arial" w:cs="Arial"/>
          <w:sz w:val="16"/>
          <w:szCs w:val="16"/>
          <w:lang w:eastAsia="en-US"/>
        </w:rPr>
        <w:t>муниципального района подлежит официальному опубликованию в уст</w:t>
      </w:r>
      <w:r w:rsidRPr="002D6728">
        <w:rPr>
          <w:rFonts w:ascii="Arial" w:hAnsi="Arial" w:cs="Arial"/>
          <w:sz w:val="16"/>
          <w:szCs w:val="16"/>
          <w:lang w:eastAsia="en-US"/>
        </w:rPr>
        <w:t>а</w:t>
      </w:r>
      <w:r w:rsidRPr="002D6728">
        <w:rPr>
          <w:rFonts w:ascii="Arial" w:hAnsi="Arial" w:cs="Arial"/>
          <w:sz w:val="16"/>
          <w:szCs w:val="16"/>
          <w:lang w:eastAsia="en-US"/>
        </w:rPr>
        <w:t>новленном Уставом порядке.</w:t>
      </w:r>
      <w:r w:rsidRPr="002D6728">
        <w:rPr>
          <w:rFonts w:ascii="Arial" w:hAnsi="Arial" w:cs="Arial"/>
          <w:bCs/>
          <w:sz w:val="16"/>
          <w:szCs w:val="16"/>
          <w:lang w:eastAsia="en-US"/>
        </w:rPr>
        <w:t xml:space="preserve"> </w:t>
      </w:r>
    </w:p>
    <w:p w:rsidR="006F2585" w:rsidRPr="002D6728" w:rsidRDefault="006F2585" w:rsidP="006F2585">
      <w:pPr>
        <w:ind w:firstLine="142"/>
        <w:jc w:val="both"/>
        <w:rPr>
          <w:rFonts w:ascii="Arial" w:hAnsi="Arial" w:cs="Arial"/>
          <w:bCs/>
          <w:sz w:val="16"/>
          <w:szCs w:val="16"/>
          <w:lang w:eastAsia="en-US"/>
        </w:rPr>
      </w:pPr>
      <w:r w:rsidRPr="002D6728">
        <w:rPr>
          <w:rFonts w:ascii="Arial" w:hAnsi="Arial" w:cs="Arial"/>
          <w:bCs/>
          <w:sz w:val="16"/>
          <w:szCs w:val="16"/>
          <w:lang w:eastAsia="en-US"/>
        </w:rPr>
        <w:lastRenderedPageBreak/>
        <w:t>3. В случае досрочного прекращения полномочий Главы Валдайского муниципального района избрание Главы Валдайского муниципального ра</w:t>
      </w:r>
      <w:r w:rsidRPr="002D6728">
        <w:rPr>
          <w:rFonts w:ascii="Arial" w:hAnsi="Arial" w:cs="Arial"/>
          <w:bCs/>
          <w:sz w:val="16"/>
          <w:szCs w:val="16"/>
          <w:lang w:eastAsia="en-US"/>
        </w:rPr>
        <w:t>й</w:t>
      </w:r>
      <w:r w:rsidRPr="002D6728">
        <w:rPr>
          <w:rFonts w:ascii="Arial" w:hAnsi="Arial" w:cs="Arial"/>
          <w:bCs/>
          <w:sz w:val="16"/>
          <w:szCs w:val="16"/>
          <w:lang w:eastAsia="en-US"/>
        </w:rPr>
        <w:t>она, избираемого Думой Валдайского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bCs/>
          <w:sz w:val="16"/>
          <w:szCs w:val="16"/>
          <w:lang w:eastAsia="en-US"/>
        </w:rPr>
        <w:t>При этом если до истечения срока полномочий Думы Валдайского муниципального района осталось менее шести месяцев, избрание Главы Ва</w:t>
      </w:r>
      <w:r w:rsidRPr="002D6728">
        <w:rPr>
          <w:rFonts w:ascii="Arial" w:hAnsi="Arial" w:cs="Arial"/>
          <w:bCs/>
          <w:sz w:val="16"/>
          <w:szCs w:val="16"/>
          <w:lang w:eastAsia="en-US"/>
        </w:rPr>
        <w:t>л</w:t>
      </w:r>
      <w:r w:rsidRPr="002D6728">
        <w:rPr>
          <w:rFonts w:ascii="Arial" w:hAnsi="Arial" w:cs="Arial"/>
          <w:bCs/>
          <w:sz w:val="16"/>
          <w:szCs w:val="16"/>
          <w:lang w:eastAsia="en-US"/>
        </w:rPr>
        <w:t>дайского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Думы района в правомочном составе.</w:t>
      </w:r>
    </w:p>
    <w:p w:rsidR="006F2585" w:rsidRPr="002D6728" w:rsidRDefault="006F2585" w:rsidP="006F2585">
      <w:pPr>
        <w:ind w:firstLine="142"/>
        <w:jc w:val="both"/>
        <w:rPr>
          <w:rFonts w:ascii="Arial" w:hAnsi="Arial" w:cs="Arial"/>
          <w:sz w:val="16"/>
          <w:szCs w:val="16"/>
        </w:rPr>
      </w:pPr>
      <w:r w:rsidRPr="002D6728">
        <w:rPr>
          <w:rFonts w:ascii="Arial" w:hAnsi="Arial" w:cs="Arial"/>
          <w:bCs/>
          <w:sz w:val="16"/>
          <w:szCs w:val="16"/>
          <w:lang w:eastAsia="en-US"/>
        </w:rPr>
        <w:t>4. В случае, если Глава Валдайского муниципального района, полномочия которого прекращены досрочно на основании правового акта Губернат</w:t>
      </w:r>
      <w:r w:rsidRPr="002D6728">
        <w:rPr>
          <w:rFonts w:ascii="Arial" w:hAnsi="Arial" w:cs="Arial"/>
          <w:bCs/>
          <w:sz w:val="16"/>
          <w:szCs w:val="16"/>
          <w:lang w:eastAsia="en-US"/>
        </w:rPr>
        <w:t>о</w:t>
      </w:r>
      <w:r w:rsidRPr="002D6728">
        <w:rPr>
          <w:rFonts w:ascii="Arial" w:hAnsi="Arial" w:cs="Arial"/>
          <w:bCs/>
          <w:sz w:val="16"/>
          <w:szCs w:val="16"/>
          <w:lang w:eastAsia="en-US"/>
        </w:rPr>
        <w:t>ра Новгородской области об отрешении от должности Главы Валдайского муниципального района либо на основании решения Думы Валдайского муниципального района об удалении Главы Валдайского муниципального района в отставку, обжалует данные правовой акт или решение в судебном порядке, Дума Валдайского муниципального района не вправе принимать решение об избрании Главы Валдайского муниципального района, изб</w:t>
      </w:r>
      <w:r w:rsidRPr="002D6728">
        <w:rPr>
          <w:rFonts w:ascii="Arial" w:hAnsi="Arial" w:cs="Arial"/>
          <w:bCs/>
          <w:sz w:val="16"/>
          <w:szCs w:val="16"/>
          <w:lang w:eastAsia="en-US"/>
        </w:rPr>
        <w:t>и</w:t>
      </w:r>
      <w:r w:rsidRPr="002D6728">
        <w:rPr>
          <w:rFonts w:ascii="Arial" w:hAnsi="Arial" w:cs="Arial"/>
          <w:bCs/>
          <w:sz w:val="16"/>
          <w:szCs w:val="16"/>
          <w:lang w:eastAsia="en-US"/>
        </w:rPr>
        <w:t>раемого Думой Валдайского муниципального района из своего состава или из числа кандидатов, представленных конкурсной комиссией по результ</w:t>
      </w:r>
      <w:r w:rsidRPr="002D6728">
        <w:rPr>
          <w:rFonts w:ascii="Arial" w:hAnsi="Arial" w:cs="Arial"/>
          <w:bCs/>
          <w:sz w:val="16"/>
          <w:szCs w:val="16"/>
          <w:lang w:eastAsia="en-US"/>
        </w:rPr>
        <w:t>а</w:t>
      </w:r>
      <w:r w:rsidRPr="002D6728">
        <w:rPr>
          <w:rFonts w:ascii="Arial" w:hAnsi="Arial" w:cs="Arial"/>
          <w:bCs/>
          <w:sz w:val="16"/>
          <w:szCs w:val="16"/>
          <w:lang w:eastAsia="en-US"/>
        </w:rPr>
        <w:t>там конкурса, до вступления решения суда в законную силу.</w:t>
      </w:r>
      <w:r w:rsidRPr="002D6728">
        <w:rPr>
          <w:rFonts w:ascii="Arial" w:hAnsi="Arial" w:cs="Arial"/>
          <w:bCs/>
          <w:color w:val="000000"/>
          <w:sz w:val="16"/>
          <w:szCs w:val="16"/>
        </w:rPr>
        <w:t>»</w:t>
      </w:r>
      <w:r w:rsidRPr="002D6728">
        <w:rPr>
          <w:rFonts w:ascii="Arial" w:hAnsi="Arial" w:cs="Arial"/>
          <w:sz w:val="16"/>
          <w:szCs w:val="16"/>
        </w:rPr>
        <w:t>;</w:t>
      </w:r>
    </w:p>
    <w:p w:rsidR="006F2585" w:rsidRPr="002D6728" w:rsidRDefault="006F2585" w:rsidP="006F2585">
      <w:pPr>
        <w:ind w:firstLine="142"/>
        <w:jc w:val="both"/>
        <w:rPr>
          <w:rFonts w:ascii="Arial" w:hAnsi="Arial" w:cs="Arial"/>
          <w:bCs/>
          <w:sz w:val="16"/>
          <w:szCs w:val="16"/>
          <w:lang w:eastAsia="en-US"/>
        </w:rPr>
      </w:pPr>
      <w:r w:rsidRPr="002D6728">
        <w:rPr>
          <w:rFonts w:ascii="Arial" w:hAnsi="Arial" w:cs="Arial"/>
          <w:bCs/>
          <w:sz w:val="16"/>
          <w:szCs w:val="16"/>
          <w:lang w:eastAsia="en-US"/>
        </w:rPr>
        <w:t>1.6. Исключить статью 20.1;</w:t>
      </w:r>
    </w:p>
    <w:p w:rsidR="006F2585" w:rsidRPr="002D6728" w:rsidRDefault="006F2585" w:rsidP="006F2585">
      <w:pPr>
        <w:ind w:firstLine="142"/>
        <w:jc w:val="both"/>
        <w:rPr>
          <w:rFonts w:ascii="Arial" w:hAnsi="Arial" w:cs="Arial"/>
          <w:bCs/>
          <w:sz w:val="16"/>
          <w:szCs w:val="16"/>
          <w:lang w:eastAsia="en-US"/>
        </w:rPr>
      </w:pPr>
      <w:r w:rsidRPr="002D6728">
        <w:rPr>
          <w:rFonts w:ascii="Arial" w:hAnsi="Arial" w:cs="Arial"/>
          <w:bCs/>
          <w:sz w:val="16"/>
          <w:szCs w:val="16"/>
          <w:lang w:eastAsia="en-US"/>
        </w:rPr>
        <w:t>1.7. В статье 24:</w:t>
      </w:r>
    </w:p>
    <w:p w:rsidR="006F2585" w:rsidRPr="002D6728" w:rsidRDefault="006F2585" w:rsidP="006F2585">
      <w:pPr>
        <w:ind w:firstLine="142"/>
        <w:jc w:val="both"/>
        <w:rPr>
          <w:rFonts w:ascii="Arial" w:hAnsi="Arial" w:cs="Arial"/>
          <w:bCs/>
          <w:sz w:val="16"/>
          <w:szCs w:val="16"/>
          <w:lang w:eastAsia="en-US"/>
        </w:rPr>
      </w:pPr>
      <w:r w:rsidRPr="002D6728">
        <w:rPr>
          <w:rFonts w:ascii="Arial" w:hAnsi="Arial" w:cs="Arial"/>
          <w:bCs/>
          <w:sz w:val="16"/>
          <w:szCs w:val="16"/>
          <w:lang w:eastAsia="en-US"/>
        </w:rPr>
        <w:t>1.7.1. Дополнить часть 9 словами «…</w:t>
      </w:r>
      <w:r w:rsidRPr="002D6728">
        <w:rPr>
          <w:rFonts w:ascii="Arial" w:hAnsi="Arial" w:cs="Arial"/>
          <w:sz w:val="16"/>
          <w:szCs w:val="16"/>
        </w:rPr>
        <w:t>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Pr="002D6728">
        <w:rPr>
          <w:rFonts w:ascii="Arial" w:hAnsi="Arial" w:cs="Arial"/>
          <w:bCs/>
          <w:sz w:val="16"/>
          <w:szCs w:val="16"/>
          <w:lang w:eastAsia="en-US"/>
        </w:rPr>
        <w:t>».»;</w:t>
      </w:r>
    </w:p>
    <w:p w:rsidR="006F2585" w:rsidRPr="002D6728" w:rsidRDefault="006F2585" w:rsidP="006F2585">
      <w:pPr>
        <w:ind w:firstLine="142"/>
        <w:jc w:val="both"/>
        <w:rPr>
          <w:rFonts w:ascii="Arial" w:hAnsi="Arial" w:cs="Arial"/>
          <w:sz w:val="16"/>
          <w:szCs w:val="16"/>
        </w:rPr>
      </w:pPr>
      <w:r w:rsidRPr="002D6728">
        <w:rPr>
          <w:rFonts w:ascii="Arial" w:hAnsi="Arial" w:cs="Arial"/>
          <w:bCs/>
          <w:sz w:val="16"/>
          <w:szCs w:val="16"/>
          <w:lang w:eastAsia="en-US"/>
        </w:rPr>
        <w:t xml:space="preserve">1.7.2. Дополнить часть 11 после слов «…Валдайского муниципального района…» </w:t>
      </w:r>
      <w:r w:rsidRPr="002D6728">
        <w:rPr>
          <w:rFonts w:ascii="Arial" w:hAnsi="Arial" w:cs="Arial"/>
          <w:sz w:val="16"/>
          <w:szCs w:val="16"/>
        </w:rPr>
        <w:t>словами</w:t>
      </w:r>
      <w:r w:rsidRPr="002D6728">
        <w:rPr>
          <w:rFonts w:ascii="Arial" w:hAnsi="Arial" w:cs="Arial"/>
          <w:color w:val="971973"/>
          <w:sz w:val="16"/>
          <w:szCs w:val="16"/>
        </w:rPr>
        <w:t xml:space="preserve"> </w:t>
      </w:r>
      <w:r w:rsidRPr="002D6728">
        <w:rPr>
          <w:rFonts w:ascii="Arial" w:hAnsi="Arial" w:cs="Arial"/>
          <w:sz w:val="16"/>
          <w:szCs w:val="16"/>
        </w:rPr>
        <w:t>«…или применении в отношении указанного лица иной меры ответственности…»;</w:t>
      </w:r>
    </w:p>
    <w:p w:rsidR="006F2585" w:rsidRPr="002D6728" w:rsidRDefault="006F2585" w:rsidP="006F2585">
      <w:pPr>
        <w:ind w:firstLine="142"/>
        <w:jc w:val="both"/>
        <w:rPr>
          <w:rFonts w:ascii="Arial" w:hAnsi="Arial" w:cs="Arial"/>
          <w:sz w:val="16"/>
          <w:szCs w:val="16"/>
        </w:rPr>
      </w:pPr>
      <w:r w:rsidRPr="002D6728">
        <w:rPr>
          <w:rFonts w:ascii="Arial" w:hAnsi="Arial" w:cs="Arial"/>
          <w:sz w:val="16"/>
          <w:szCs w:val="16"/>
        </w:rPr>
        <w:t>1.7.3. Дополнить частью 11.1 в редакции:</w:t>
      </w:r>
    </w:p>
    <w:p w:rsidR="006F2585" w:rsidRPr="002D6728" w:rsidRDefault="006F2585" w:rsidP="006F2585">
      <w:pPr>
        <w:ind w:firstLine="142"/>
        <w:jc w:val="both"/>
        <w:rPr>
          <w:rFonts w:ascii="Arial" w:hAnsi="Arial" w:cs="Arial"/>
          <w:bCs/>
          <w:sz w:val="16"/>
          <w:szCs w:val="16"/>
          <w:lang w:eastAsia="en-US"/>
        </w:rPr>
      </w:pPr>
      <w:r w:rsidRPr="002D6728">
        <w:rPr>
          <w:rFonts w:ascii="Arial" w:hAnsi="Arial" w:cs="Arial"/>
          <w:sz w:val="16"/>
          <w:szCs w:val="16"/>
        </w:rPr>
        <w:t>«11.1. Порядок принятия решения о применении к депутату Валдайского муниципального района мер ответственности, указанных в части 7.3-1 ст</w:t>
      </w:r>
      <w:r w:rsidRPr="002D6728">
        <w:rPr>
          <w:rFonts w:ascii="Arial" w:hAnsi="Arial" w:cs="Arial"/>
          <w:sz w:val="16"/>
          <w:szCs w:val="16"/>
        </w:rPr>
        <w:t>а</w:t>
      </w:r>
      <w:r w:rsidRPr="002D6728">
        <w:rPr>
          <w:rFonts w:ascii="Arial" w:hAnsi="Arial" w:cs="Arial"/>
          <w:sz w:val="16"/>
          <w:szCs w:val="16"/>
        </w:rPr>
        <w:t>тьи 40 Федерального закона от 06 октября 2003 года №131-ФЗ «Об общих принципах организации местного самоуправления в Российской Федер</w:t>
      </w:r>
      <w:r w:rsidRPr="002D6728">
        <w:rPr>
          <w:rFonts w:ascii="Arial" w:hAnsi="Arial" w:cs="Arial"/>
          <w:sz w:val="16"/>
          <w:szCs w:val="16"/>
        </w:rPr>
        <w:t>а</w:t>
      </w:r>
      <w:r w:rsidRPr="002D6728">
        <w:rPr>
          <w:rFonts w:ascii="Arial" w:hAnsi="Arial" w:cs="Arial"/>
          <w:sz w:val="16"/>
          <w:szCs w:val="16"/>
        </w:rPr>
        <w:t>ции», определяется муниципальным правовым актом в соответствии с областным законом.»;</w:t>
      </w:r>
    </w:p>
    <w:p w:rsidR="006F2585" w:rsidRPr="002D6728" w:rsidRDefault="006F2585" w:rsidP="006F2585">
      <w:pPr>
        <w:ind w:firstLine="142"/>
        <w:jc w:val="both"/>
        <w:rPr>
          <w:rFonts w:ascii="Arial" w:hAnsi="Arial" w:cs="Arial"/>
          <w:sz w:val="16"/>
          <w:szCs w:val="16"/>
        </w:rPr>
      </w:pPr>
      <w:r w:rsidRPr="002D6728">
        <w:rPr>
          <w:rFonts w:ascii="Arial" w:hAnsi="Arial" w:cs="Arial"/>
          <w:sz w:val="16"/>
          <w:szCs w:val="16"/>
        </w:rPr>
        <w:t>1.8. Изложить статью 31 в редакции:</w:t>
      </w:r>
    </w:p>
    <w:p w:rsidR="006F2585" w:rsidRPr="002D6728" w:rsidRDefault="006F2585" w:rsidP="006F2585">
      <w:pPr>
        <w:ind w:firstLine="142"/>
        <w:jc w:val="both"/>
        <w:rPr>
          <w:rFonts w:ascii="Arial" w:hAnsi="Arial" w:cs="Arial"/>
          <w:bCs/>
          <w:sz w:val="16"/>
          <w:szCs w:val="16"/>
        </w:rPr>
      </w:pPr>
      <w:r w:rsidRPr="002D6728">
        <w:rPr>
          <w:rFonts w:ascii="Arial" w:hAnsi="Arial" w:cs="Arial"/>
          <w:sz w:val="16"/>
          <w:szCs w:val="16"/>
        </w:rPr>
        <w:t xml:space="preserve">«Статья 31. </w:t>
      </w:r>
      <w:r w:rsidRPr="002D6728">
        <w:rPr>
          <w:rFonts w:ascii="Arial" w:hAnsi="Arial" w:cs="Arial"/>
          <w:bCs/>
          <w:sz w:val="16"/>
          <w:szCs w:val="16"/>
        </w:rPr>
        <w:t xml:space="preserve">Досрочное прекращение полномочий депутата </w:t>
      </w:r>
      <w:r w:rsidRPr="002D6728">
        <w:rPr>
          <w:rFonts w:ascii="Arial" w:hAnsi="Arial" w:cs="Arial"/>
          <w:sz w:val="16"/>
          <w:szCs w:val="16"/>
        </w:rPr>
        <w:t>Думы Валдайского муниципального района</w:t>
      </w:r>
      <w:r w:rsidRPr="002D6728">
        <w:rPr>
          <w:rFonts w:ascii="Arial" w:hAnsi="Arial" w:cs="Arial"/>
          <w:bCs/>
          <w:sz w:val="16"/>
          <w:szCs w:val="16"/>
        </w:rPr>
        <w:t xml:space="preserve"> </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bCs/>
          <w:sz w:val="16"/>
          <w:szCs w:val="16"/>
        </w:rPr>
        <w:t xml:space="preserve">1. </w:t>
      </w:r>
      <w:r w:rsidRPr="002D6728">
        <w:rPr>
          <w:rFonts w:ascii="Arial" w:hAnsi="Arial" w:cs="Arial"/>
          <w:sz w:val="16"/>
          <w:szCs w:val="16"/>
          <w:lang w:eastAsia="en-US"/>
        </w:rPr>
        <w:t>Полномочия депутата Думы Валдайского муниципального района прекращаются досрочно в случаях:</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1) смерти - со дня смерти;</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2) отставки по собственному желанию - со дня подачи депутатом заявления об отставке в Думу Валдайского муниципального района. Дума Валда</w:t>
      </w:r>
      <w:r w:rsidRPr="002D6728">
        <w:rPr>
          <w:rFonts w:ascii="Arial" w:hAnsi="Arial" w:cs="Arial"/>
          <w:sz w:val="16"/>
          <w:szCs w:val="16"/>
          <w:lang w:eastAsia="en-US"/>
        </w:rPr>
        <w:t>й</w:t>
      </w:r>
      <w:r w:rsidRPr="002D6728">
        <w:rPr>
          <w:rFonts w:ascii="Arial" w:hAnsi="Arial" w:cs="Arial"/>
          <w:sz w:val="16"/>
          <w:szCs w:val="16"/>
          <w:lang w:eastAsia="en-US"/>
        </w:rPr>
        <w:t>ского муниципального района обеспечивает официальное опубликование информации об отставке депутата;</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3) признания судом недееспособным или ограниченно дееспособным - со дня вступления в силу соответствующего решения суда;</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4) признания судом безвестно отсутствующим или объявления умершим - со дня вступления в силу соответствующего решения суда;</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5) вступления в отношении его в законную силу обвинительного приговора суда - со дня вступления в силу соответствующего приговора суда;</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6) выезда за пределы Российской Федерации на постоянное место жительства - со дня такого выезда;</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w:t>
      </w:r>
      <w:r w:rsidRPr="002D6728">
        <w:rPr>
          <w:rFonts w:ascii="Arial" w:hAnsi="Arial" w:cs="Arial"/>
          <w:sz w:val="16"/>
          <w:szCs w:val="16"/>
          <w:lang w:eastAsia="en-US"/>
        </w:rPr>
        <w:t>б</w:t>
      </w:r>
      <w:r w:rsidRPr="002D6728">
        <w:rPr>
          <w:rFonts w:ascii="Arial" w:hAnsi="Arial" w:cs="Arial"/>
          <w:sz w:val="16"/>
          <w:szCs w:val="16"/>
          <w:lang w:eastAsia="en-US"/>
        </w:rPr>
        <w:t>ретения им гражданства иностранного государства или получения им вида на жительство или иного документа, подтверждающего право на постоя</w:t>
      </w:r>
      <w:r w:rsidRPr="002D6728">
        <w:rPr>
          <w:rFonts w:ascii="Arial" w:hAnsi="Arial" w:cs="Arial"/>
          <w:sz w:val="16"/>
          <w:szCs w:val="16"/>
          <w:lang w:eastAsia="en-US"/>
        </w:rPr>
        <w:t>н</w:t>
      </w:r>
      <w:r w:rsidRPr="002D6728">
        <w:rPr>
          <w:rFonts w:ascii="Arial" w:hAnsi="Arial" w:cs="Arial"/>
          <w:sz w:val="16"/>
          <w:szCs w:val="16"/>
          <w:lang w:eastAsia="en-US"/>
        </w:rPr>
        <w:t>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8) отзыва избирателями - со дня опубликования итогов голосования по отзыву депутата;</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 xml:space="preserve">9) досрочного прекращения полномочий Думы Валдайского муниципального района </w:t>
      </w:r>
      <w:r w:rsidRPr="002D6728">
        <w:rPr>
          <w:rFonts w:ascii="Arial" w:hAnsi="Arial" w:cs="Arial"/>
          <w:color w:val="000000"/>
          <w:sz w:val="16"/>
          <w:szCs w:val="16"/>
          <w:lang w:eastAsia="en-US"/>
        </w:rPr>
        <w:t xml:space="preserve">- со дня прекращения полномочий Думы </w:t>
      </w:r>
      <w:r w:rsidRPr="002D6728">
        <w:rPr>
          <w:rFonts w:ascii="Arial" w:hAnsi="Arial" w:cs="Arial"/>
          <w:sz w:val="16"/>
          <w:szCs w:val="16"/>
          <w:lang w:eastAsia="en-US"/>
        </w:rPr>
        <w:t xml:space="preserve">Валдайского </w:t>
      </w:r>
      <w:r w:rsidRPr="002D6728">
        <w:rPr>
          <w:rFonts w:ascii="Arial" w:hAnsi="Arial" w:cs="Arial"/>
          <w:color w:val="000000"/>
          <w:sz w:val="16"/>
          <w:szCs w:val="16"/>
          <w:lang w:eastAsia="en-US"/>
        </w:rPr>
        <w:t>муниц</w:t>
      </w:r>
      <w:r w:rsidRPr="002D6728">
        <w:rPr>
          <w:rFonts w:ascii="Arial" w:hAnsi="Arial" w:cs="Arial"/>
          <w:color w:val="000000"/>
          <w:sz w:val="16"/>
          <w:szCs w:val="16"/>
          <w:lang w:eastAsia="en-US"/>
        </w:rPr>
        <w:t>и</w:t>
      </w:r>
      <w:r w:rsidRPr="002D6728">
        <w:rPr>
          <w:rFonts w:ascii="Arial" w:hAnsi="Arial" w:cs="Arial"/>
          <w:color w:val="000000"/>
          <w:sz w:val="16"/>
          <w:szCs w:val="16"/>
          <w:lang w:eastAsia="en-US"/>
        </w:rPr>
        <w:t>пального района;</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11) в случае прекращения его полномочий соответственно в качестве Главы поселения, депутата Совета депутатов поселения в составе муниц</w:t>
      </w:r>
      <w:r w:rsidRPr="002D6728">
        <w:rPr>
          <w:rFonts w:ascii="Arial" w:hAnsi="Arial" w:cs="Arial"/>
          <w:sz w:val="16"/>
          <w:szCs w:val="16"/>
          <w:lang w:eastAsia="en-US"/>
        </w:rPr>
        <w:t>и</w:t>
      </w:r>
      <w:r w:rsidRPr="002D6728">
        <w:rPr>
          <w:rFonts w:ascii="Arial" w:hAnsi="Arial" w:cs="Arial"/>
          <w:sz w:val="16"/>
          <w:szCs w:val="16"/>
          <w:lang w:eastAsia="en-US"/>
        </w:rPr>
        <w:t>пального района - со дня наступления фактов, указанных в настоящем пункте;</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 xml:space="preserve">12) в иных случаях, </w:t>
      </w:r>
      <w:r w:rsidRPr="002D6728">
        <w:rPr>
          <w:rFonts w:ascii="Arial" w:hAnsi="Arial" w:cs="Arial"/>
          <w:color w:val="000000"/>
          <w:sz w:val="16"/>
          <w:szCs w:val="16"/>
          <w:lang w:eastAsia="en-US"/>
        </w:rPr>
        <w:t xml:space="preserve">установленных Федеральным </w:t>
      </w:r>
      <w:hyperlink r:id="rId23" w:history="1">
        <w:r w:rsidRPr="002D6728">
          <w:rPr>
            <w:rFonts w:ascii="Arial" w:hAnsi="Arial" w:cs="Arial"/>
            <w:color w:val="000000"/>
            <w:sz w:val="16"/>
            <w:szCs w:val="16"/>
            <w:lang w:eastAsia="en-US"/>
          </w:rPr>
          <w:t>законом</w:t>
        </w:r>
      </w:hyperlink>
      <w:r w:rsidRPr="002D6728">
        <w:rPr>
          <w:rFonts w:ascii="Arial" w:hAnsi="Arial" w:cs="Arial"/>
          <w:color w:val="000000"/>
          <w:sz w:val="16"/>
          <w:szCs w:val="16"/>
          <w:lang w:eastAsia="en-US"/>
        </w:rPr>
        <w:t xml:space="preserve"> </w:t>
      </w:r>
      <w:r w:rsidRPr="002D6728">
        <w:rPr>
          <w:rFonts w:ascii="Arial" w:hAnsi="Arial" w:cs="Arial"/>
          <w:sz w:val="16"/>
          <w:szCs w:val="16"/>
        </w:rPr>
        <w:t>от 06.10.2003 № 131-ФЗ «Об общих принципах организации местного самоуправления в Российской Федерации</w:t>
      </w:r>
      <w:r w:rsidRPr="002D6728">
        <w:rPr>
          <w:rFonts w:ascii="Arial" w:hAnsi="Arial" w:cs="Arial"/>
          <w:bCs/>
          <w:sz w:val="16"/>
          <w:szCs w:val="16"/>
          <w:lang w:eastAsia="en-US"/>
        </w:rPr>
        <w:t xml:space="preserve">» </w:t>
      </w:r>
      <w:r w:rsidRPr="002D6728">
        <w:rPr>
          <w:rFonts w:ascii="Arial" w:hAnsi="Arial" w:cs="Arial"/>
          <w:sz w:val="16"/>
          <w:szCs w:val="16"/>
          <w:lang w:eastAsia="en-US"/>
        </w:rPr>
        <w:t>и иными федеральными законами.</w:t>
      </w:r>
    </w:p>
    <w:p w:rsidR="006F2585" w:rsidRPr="002D6728" w:rsidRDefault="006F2585" w:rsidP="006F2585">
      <w:pPr>
        <w:ind w:firstLine="142"/>
        <w:jc w:val="both"/>
        <w:rPr>
          <w:rFonts w:ascii="Arial" w:hAnsi="Arial" w:cs="Arial"/>
          <w:sz w:val="16"/>
          <w:szCs w:val="16"/>
          <w:lang w:eastAsia="en-US"/>
        </w:rPr>
      </w:pPr>
      <w:r w:rsidRPr="002D6728">
        <w:rPr>
          <w:rFonts w:ascii="Arial" w:hAnsi="Arial" w:cs="Arial"/>
          <w:sz w:val="16"/>
          <w:szCs w:val="16"/>
          <w:lang w:eastAsia="en-US"/>
        </w:rPr>
        <w:t>2. Полномочия депутата Думы Валдайского муниципального района прекращаются досрочно в</w:t>
      </w:r>
      <w:r w:rsidRPr="002D6728">
        <w:rPr>
          <w:rFonts w:ascii="Arial" w:hAnsi="Arial" w:cs="Arial"/>
          <w:sz w:val="16"/>
          <w:szCs w:val="16"/>
        </w:rPr>
        <w:t xml:space="preserve"> случае несоблюдения ограничений, запретов, неи</w:t>
      </w:r>
      <w:r w:rsidRPr="002D6728">
        <w:rPr>
          <w:rFonts w:ascii="Arial" w:hAnsi="Arial" w:cs="Arial"/>
          <w:sz w:val="16"/>
          <w:szCs w:val="16"/>
        </w:rPr>
        <w:t>с</w:t>
      </w:r>
      <w:r w:rsidRPr="002D6728">
        <w:rPr>
          <w:rFonts w:ascii="Arial" w:hAnsi="Arial" w:cs="Arial"/>
          <w:sz w:val="16"/>
          <w:szCs w:val="16"/>
        </w:rPr>
        <w:t xml:space="preserve">полнения обязанностей, установленных Федеральным </w:t>
      </w:r>
      <w:hyperlink r:id="rId24" w:history="1">
        <w:r w:rsidRPr="002D6728">
          <w:rPr>
            <w:rFonts w:ascii="Arial" w:hAnsi="Arial" w:cs="Arial"/>
            <w:sz w:val="16"/>
            <w:szCs w:val="16"/>
          </w:rPr>
          <w:t>законом</w:t>
        </w:r>
      </w:hyperlink>
      <w:r w:rsidRPr="002D6728">
        <w:rPr>
          <w:rFonts w:ascii="Arial" w:hAnsi="Arial" w:cs="Arial"/>
          <w:sz w:val="16"/>
          <w:szCs w:val="16"/>
        </w:rPr>
        <w:t xml:space="preserve"> от 25 декабря 2008 года № 273-ФЗ «О противодействии коррупции», Федеральным </w:t>
      </w:r>
      <w:hyperlink r:id="rId25" w:history="1">
        <w:r w:rsidRPr="002D6728">
          <w:rPr>
            <w:rFonts w:ascii="Arial" w:hAnsi="Arial" w:cs="Arial"/>
            <w:sz w:val="16"/>
            <w:szCs w:val="16"/>
          </w:rPr>
          <w:t>законом</w:t>
        </w:r>
      </w:hyperlink>
      <w:r w:rsidRPr="002D6728">
        <w:rPr>
          <w:rFonts w:ascii="Arial" w:hAnsi="Arial" w:cs="Arial"/>
          <w:sz w:val="16"/>
          <w:szCs w:val="1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2D6728">
          <w:rPr>
            <w:rFonts w:ascii="Arial" w:hAnsi="Arial" w:cs="Arial"/>
            <w:sz w:val="16"/>
            <w:szCs w:val="16"/>
          </w:rPr>
          <w:t>законом</w:t>
        </w:r>
      </w:hyperlink>
      <w:r w:rsidRPr="002D6728">
        <w:rPr>
          <w:rFonts w:ascii="Arial" w:hAnsi="Arial" w:cs="Arial"/>
          <w:sz w:val="16"/>
          <w:szCs w:val="16"/>
        </w:rPr>
        <w:t xml:space="preserve"> от 7 мая 2013 года № 79-ФЗ «О запрете отдельным категориям лиц открывать и иметь счета (вклады), хранить н</w:t>
      </w:r>
      <w:r w:rsidRPr="002D6728">
        <w:rPr>
          <w:rFonts w:ascii="Arial" w:hAnsi="Arial" w:cs="Arial"/>
          <w:sz w:val="16"/>
          <w:szCs w:val="16"/>
        </w:rPr>
        <w:t>а</w:t>
      </w:r>
      <w:r w:rsidRPr="002D6728">
        <w:rPr>
          <w:rFonts w:ascii="Arial" w:hAnsi="Arial" w:cs="Arial"/>
          <w:sz w:val="16"/>
          <w:szCs w:val="16"/>
        </w:rPr>
        <w:t>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 -</w:t>
      </w:r>
      <w:r w:rsidRPr="002D6728">
        <w:rPr>
          <w:rFonts w:ascii="Arial" w:hAnsi="Arial" w:cs="Arial"/>
          <w:color w:val="971973"/>
          <w:sz w:val="16"/>
          <w:szCs w:val="16"/>
        </w:rPr>
        <w:t xml:space="preserve"> </w:t>
      </w:r>
      <w:r w:rsidRPr="002D6728">
        <w:rPr>
          <w:rFonts w:ascii="Arial" w:hAnsi="Arial" w:cs="Arial"/>
          <w:color w:val="000000"/>
          <w:sz w:val="16"/>
          <w:szCs w:val="16"/>
          <w:lang w:eastAsia="en-US"/>
        </w:rPr>
        <w:t xml:space="preserve"> со дня установления уполномоченным органом соответс</w:t>
      </w:r>
      <w:r w:rsidRPr="002D6728">
        <w:rPr>
          <w:rFonts w:ascii="Arial" w:hAnsi="Arial" w:cs="Arial"/>
          <w:color w:val="000000"/>
          <w:sz w:val="16"/>
          <w:szCs w:val="16"/>
          <w:lang w:eastAsia="en-US"/>
        </w:rPr>
        <w:t>т</w:t>
      </w:r>
      <w:r w:rsidRPr="002D6728">
        <w:rPr>
          <w:rFonts w:ascii="Arial" w:hAnsi="Arial" w:cs="Arial"/>
          <w:color w:val="000000"/>
          <w:sz w:val="16"/>
          <w:szCs w:val="16"/>
          <w:lang w:eastAsia="en-US"/>
        </w:rPr>
        <w:t>вующих фактов.</w:t>
      </w:r>
    </w:p>
    <w:p w:rsidR="006F2585" w:rsidRPr="002D6728" w:rsidRDefault="006F2585" w:rsidP="006F2585">
      <w:pPr>
        <w:ind w:firstLine="142"/>
        <w:jc w:val="both"/>
        <w:rPr>
          <w:rFonts w:ascii="Arial" w:hAnsi="Arial" w:cs="Arial"/>
          <w:sz w:val="16"/>
          <w:szCs w:val="16"/>
        </w:rPr>
      </w:pPr>
      <w:r w:rsidRPr="002D6728">
        <w:rPr>
          <w:rFonts w:ascii="Arial" w:hAnsi="Arial" w:cs="Arial"/>
          <w:sz w:val="16"/>
          <w:szCs w:val="16"/>
          <w:lang w:eastAsia="en-US"/>
        </w:rPr>
        <w:t xml:space="preserve">3. Решение Думы Валдайского муниципального района о досрочном прекращении полномочий депутата Думы Валдайского муниципального района принимается не позднее чем через 30 дней со дня появления основания для досрочного прекращения полномочий. Решение Думы </w:t>
      </w:r>
      <w:r w:rsidRPr="002D6728">
        <w:rPr>
          <w:rFonts w:ascii="Arial" w:hAnsi="Arial" w:cs="Arial"/>
          <w:bCs/>
          <w:sz w:val="16"/>
          <w:szCs w:val="16"/>
          <w:lang w:eastAsia="en-US"/>
        </w:rPr>
        <w:t xml:space="preserve">Валдайского </w:t>
      </w:r>
      <w:r w:rsidRPr="002D6728">
        <w:rPr>
          <w:rFonts w:ascii="Arial" w:hAnsi="Arial" w:cs="Arial"/>
          <w:sz w:val="16"/>
          <w:szCs w:val="16"/>
          <w:lang w:eastAsia="en-US"/>
        </w:rPr>
        <w:t>м</w:t>
      </w:r>
      <w:r w:rsidRPr="002D6728">
        <w:rPr>
          <w:rFonts w:ascii="Arial" w:hAnsi="Arial" w:cs="Arial"/>
          <w:sz w:val="16"/>
          <w:szCs w:val="16"/>
          <w:lang w:eastAsia="en-US"/>
        </w:rPr>
        <w:t>у</w:t>
      </w:r>
      <w:r w:rsidRPr="002D6728">
        <w:rPr>
          <w:rFonts w:ascii="Arial" w:hAnsi="Arial" w:cs="Arial"/>
          <w:sz w:val="16"/>
          <w:szCs w:val="16"/>
          <w:lang w:eastAsia="en-US"/>
        </w:rPr>
        <w:t xml:space="preserve">ниципального района о досрочном прекращении полномочий депутата Думы </w:t>
      </w:r>
      <w:r w:rsidRPr="002D6728">
        <w:rPr>
          <w:rFonts w:ascii="Arial" w:hAnsi="Arial" w:cs="Arial"/>
          <w:bCs/>
          <w:sz w:val="16"/>
          <w:szCs w:val="16"/>
          <w:lang w:eastAsia="en-US"/>
        </w:rPr>
        <w:t xml:space="preserve">Валдайского </w:t>
      </w:r>
      <w:r w:rsidRPr="002D6728">
        <w:rPr>
          <w:rFonts w:ascii="Arial" w:hAnsi="Arial" w:cs="Arial"/>
          <w:sz w:val="16"/>
          <w:szCs w:val="16"/>
          <w:lang w:eastAsia="en-US"/>
        </w:rPr>
        <w:t>муниципального района подлежит официальному опубл</w:t>
      </w:r>
      <w:r w:rsidRPr="002D6728">
        <w:rPr>
          <w:rFonts w:ascii="Arial" w:hAnsi="Arial" w:cs="Arial"/>
          <w:sz w:val="16"/>
          <w:szCs w:val="16"/>
          <w:lang w:eastAsia="en-US"/>
        </w:rPr>
        <w:t>и</w:t>
      </w:r>
      <w:r w:rsidRPr="002D6728">
        <w:rPr>
          <w:rFonts w:ascii="Arial" w:hAnsi="Arial" w:cs="Arial"/>
          <w:sz w:val="16"/>
          <w:szCs w:val="16"/>
          <w:lang w:eastAsia="en-US"/>
        </w:rPr>
        <w:t>кованию в установленном настоящим Уставом порядке.</w:t>
      </w:r>
      <w:r w:rsidRPr="002D6728">
        <w:rPr>
          <w:rFonts w:ascii="Arial" w:hAnsi="Arial" w:cs="Arial"/>
          <w:sz w:val="16"/>
          <w:szCs w:val="16"/>
        </w:rPr>
        <w:t>»;</w:t>
      </w:r>
    </w:p>
    <w:p w:rsidR="006F2585" w:rsidRPr="002D6728" w:rsidRDefault="006F2585" w:rsidP="006F2585">
      <w:pPr>
        <w:ind w:firstLine="142"/>
        <w:jc w:val="both"/>
        <w:rPr>
          <w:rFonts w:ascii="Arial" w:hAnsi="Arial" w:cs="Arial"/>
          <w:sz w:val="16"/>
          <w:szCs w:val="16"/>
        </w:rPr>
      </w:pPr>
      <w:r w:rsidRPr="002D6728">
        <w:rPr>
          <w:rFonts w:ascii="Arial" w:hAnsi="Arial" w:cs="Arial"/>
          <w:sz w:val="16"/>
          <w:szCs w:val="16"/>
        </w:rPr>
        <w:t xml:space="preserve">1.9. Статью 31.1 исключить. </w:t>
      </w:r>
    </w:p>
    <w:p w:rsidR="006F2585" w:rsidRPr="002D6728" w:rsidRDefault="006F2585" w:rsidP="006F2585">
      <w:pPr>
        <w:ind w:firstLine="142"/>
        <w:jc w:val="both"/>
        <w:rPr>
          <w:rFonts w:ascii="Arial" w:hAnsi="Arial" w:cs="Arial"/>
          <w:sz w:val="16"/>
          <w:szCs w:val="16"/>
        </w:rPr>
      </w:pPr>
      <w:r w:rsidRPr="002D6728">
        <w:rPr>
          <w:rFonts w:ascii="Arial" w:hAnsi="Arial" w:cs="Arial"/>
          <w:sz w:val="16"/>
          <w:szCs w:val="16"/>
        </w:rPr>
        <w:t>2. Провести публичные слушания по проекту изменений и дополнений в Устав Валдайского муниципального района 12 ноября 2019 года в малом зале Администрации муниципального района в 16.30 часов. Установить срок подачи предложений по проекту изменений в Устав Валдайского мун</w:t>
      </w:r>
      <w:r w:rsidRPr="002D6728">
        <w:rPr>
          <w:rFonts w:ascii="Arial" w:hAnsi="Arial" w:cs="Arial"/>
          <w:sz w:val="16"/>
          <w:szCs w:val="16"/>
        </w:rPr>
        <w:t>и</w:t>
      </w:r>
      <w:r w:rsidRPr="002D6728">
        <w:rPr>
          <w:rFonts w:ascii="Arial" w:hAnsi="Arial" w:cs="Arial"/>
          <w:sz w:val="16"/>
          <w:szCs w:val="16"/>
        </w:rPr>
        <w:t>ципального района до 05 ноября 2019 года.</w:t>
      </w:r>
    </w:p>
    <w:p w:rsidR="006F2585" w:rsidRPr="002D6728" w:rsidRDefault="006F2585" w:rsidP="006F2585">
      <w:pPr>
        <w:autoSpaceDE w:val="0"/>
        <w:autoSpaceDN w:val="0"/>
        <w:adjustRightInd w:val="0"/>
        <w:ind w:firstLine="142"/>
        <w:jc w:val="both"/>
        <w:rPr>
          <w:rFonts w:ascii="Arial" w:hAnsi="Arial" w:cs="Arial"/>
          <w:sz w:val="16"/>
          <w:szCs w:val="16"/>
        </w:rPr>
      </w:pPr>
      <w:r w:rsidRPr="002D6728">
        <w:rPr>
          <w:rFonts w:ascii="Arial" w:hAnsi="Arial" w:cs="Arial"/>
          <w:sz w:val="16"/>
          <w:szCs w:val="16"/>
        </w:rPr>
        <w:t>3. Опубликовать проект изменений и дополнений в Устав Валдайского муниципального района совместно с Порядком учета предложений по прое</w:t>
      </w:r>
      <w:r w:rsidRPr="002D6728">
        <w:rPr>
          <w:rFonts w:ascii="Arial" w:hAnsi="Arial" w:cs="Arial"/>
          <w:sz w:val="16"/>
          <w:szCs w:val="16"/>
        </w:rPr>
        <w:t>к</w:t>
      </w:r>
      <w:r w:rsidRPr="002D6728">
        <w:rPr>
          <w:rFonts w:ascii="Arial" w:hAnsi="Arial" w:cs="Arial"/>
          <w:sz w:val="16"/>
          <w:szCs w:val="16"/>
        </w:rPr>
        <w:t>ту изменений в Устав Валдайского муниципального района и участие граждан в его обсуждении, утвержденным решением Думы Валдайского мун</w:t>
      </w:r>
      <w:r w:rsidRPr="002D6728">
        <w:rPr>
          <w:rFonts w:ascii="Arial" w:hAnsi="Arial" w:cs="Arial"/>
          <w:sz w:val="16"/>
          <w:szCs w:val="16"/>
        </w:rPr>
        <w:t>и</w:t>
      </w:r>
      <w:r w:rsidRPr="002D6728">
        <w:rPr>
          <w:rFonts w:ascii="Arial" w:hAnsi="Arial" w:cs="Arial"/>
          <w:sz w:val="16"/>
          <w:szCs w:val="16"/>
        </w:rPr>
        <w:t>ципального района от 25.09.2014 № 329.</w:t>
      </w:r>
    </w:p>
    <w:p w:rsidR="006F2585" w:rsidRPr="002D6728" w:rsidRDefault="006F2585" w:rsidP="006F2585">
      <w:pPr>
        <w:ind w:firstLine="142"/>
        <w:jc w:val="both"/>
        <w:rPr>
          <w:rFonts w:ascii="Arial" w:hAnsi="Arial" w:cs="Arial"/>
          <w:sz w:val="16"/>
          <w:szCs w:val="16"/>
        </w:rPr>
      </w:pPr>
      <w:r w:rsidRPr="002D6728">
        <w:rPr>
          <w:rFonts w:ascii="Arial" w:hAnsi="Arial" w:cs="Arial"/>
          <w:sz w:val="16"/>
          <w:szCs w:val="16"/>
        </w:rPr>
        <w:t>4.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tblPr>
      <w:tblGrid>
        <w:gridCol w:w="4785"/>
        <w:gridCol w:w="4785"/>
      </w:tblGrid>
      <w:tr w:rsidR="006F2585" w:rsidRPr="002D6728" w:rsidTr="00241123">
        <w:tc>
          <w:tcPr>
            <w:tcW w:w="4785" w:type="dxa"/>
          </w:tcPr>
          <w:p w:rsidR="006F2585" w:rsidRPr="002D6728" w:rsidRDefault="006F2585" w:rsidP="00241123">
            <w:pPr>
              <w:jc w:val="both"/>
              <w:rPr>
                <w:rFonts w:ascii="Arial" w:hAnsi="Arial" w:cs="Arial"/>
                <w:b/>
                <w:color w:val="000000"/>
                <w:sz w:val="16"/>
                <w:szCs w:val="16"/>
              </w:rPr>
            </w:pPr>
            <w:r w:rsidRPr="002D6728">
              <w:rPr>
                <w:rFonts w:ascii="Arial" w:hAnsi="Arial" w:cs="Arial"/>
                <w:b/>
                <w:color w:val="000000"/>
                <w:sz w:val="16"/>
                <w:szCs w:val="16"/>
              </w:rPr>
              <w:t>Глава муниципального</w:t>
            </w:r>
          </w:p>
          <w:p w:rsidR="006F2585" w:rsidRPr="002D6728" w:rsidRDefault="006F2585" w:rsidP="00241123">
            <w:pPr>
              <w:jc w:val="both"/>
              <w:rPr>
                <w:rFonts w:ascii="Arial" w:hAnsi="Arial" w:cs="Arial"/>
                <w:b/>
                <w:color w:val="000000"/>
                <w:sz w:val="16"/>
                <w:szCs w:val="16"/>
              </w:rPr>
            </w:pPr>
            <w:r>
              <w:rPr>
                <w:rFonts w:ascii="Arial" w:hAnsi="Arial" w:cs="Arial"/>
                <w:b/>
                <w:color w:val="000000"/>
                <w:sz w:val="16"/>
                <w:szCs w:val="16"/>
              </w:rPr>
              <w:t xml:space="preserve">района </w:t>
            </w:r>
            <w:r w:rsidRPr="002D6728">
              <w:rPr>
                <w:rFonts w:ascii="Arial" w:hAnsi="Arial" w:cs="Arial"/>
                <w:b/>
                <w:color w:val="000000"/>
                <w:sz w:val="16"/>
                <w:szCs w:val="16"/>
              </w:rPr>
              <w:t xml:space="preserve">                                        </w:t>
            </w:r>
            <w:proofErr w:type="spellStart"/>
            <w:r w:rsidRPr="002D6728">
              <w:rPr>
                <w:rFonts w:ascii="Arial" w:hAnsi="Arial" w:cs="Arial"/>
                <w:b/>
                <w:color w:val="000000"/>
                <w:sz w:val="16"/>
                <w:szCs w:val="16"/>
              </w:rPr>
              <w:t>Ю.В.Стадэ</w:t>
            </w:r>
            <w:proofErr w:type="spellEnd"/>
          </w:p>
          <w:p w:rsidR="006F2585" w:rsidRDefault="006F2585" w:rsidP="00241123">
            <w:pPr>
              <w:jc w:val="both"/>
              <w:rPr>
                <w:rFonts w:ascii="Arial" w:hAnsi="Arial" w:cs="Arial"/>
                <w:color w:val="000000"/>
                <w:sz w:val="16"/>
                <w:szCs w:val="16"/>
              </w:rPr>
            </w:pPr>
            <w:r w:rsidRPr="002D6728">
              <w:rPr>
                <w:rFonts w:ascii="Arial" w:hAnsi="Arial" w:cs="Arial"/>
                <w:color w:val="000000"/>
                <w:sz w:val="16"/>
                <w:szCs w:val="16"/>
              </w:rPr>
              <w:t>«27» сентября</w:t>
            </w:r>
            <w:r w:rsidRPr="002D6728">
              <w:rPr>
                <w:rFonts w:ascii="Arial" w:hAnsi="Arial" w:cs="Arial"/>
                <w:b/>
                <w:color w:val="000000"/>
                <w:sz w:val="16"/>
                <w:szCs w:val="16"/>
              </w:rPr>
              <w:t xml:space="preserve"> </w:t>
            </w:r>
            <w:r w:rsidRPr="002D6728">
              <w:rPr>
                <w:rFonts w:ascii="Arial" w:hAnsi="Arial" w:cs="Arial"/>
                <w:color w:val="000000"/>
                <w:sz w:val="16"/>
                <w:szCs w:val="16"/>
              </w:rPr>
              <w:t>2019 года № 279</w:t>
            </w:r>
          </w:p>
          <w:p w:rsidR="00C37B26" w:rsidRDefault="00C37B26" w:rsidP="00241123">
            <w:pPr>
              <w:jc w:val="both"/>
              <w:rPr>
                <w:rFonts w:ascii="Arial" w:hAnsi="Arial" w:cs="Arial"/>
                <w:color w:val="000000"/>
                <w:sz w:val="16"/>
                <w:szCs w:val="16"/>
              </w:rPr>
            </w:pPr>
          </w:p>
          <w:p w:rsidR="00C37B26" w:rsidRPr="002D6728" w:rsidRDefault="00C37B26" w:rsidP="00241123">
            <w:pPr>
              <w:jc w:val="both"/>
              <w:rPr>
                <w:rFonts w:ascii="Arial" w:hAnsi="Arial" w:cs="Arial"/>
                <w:color w:val="000000"/>
                <w:sz w:val="16"/>
                <w:szCs w:val="16"/>
              </w:rPr>
            </w:pPr>
          </w:p>
        </w:tc>
        <w:tc>
          <w:tcPr>
            <w:tcW w:w="4785" w:type="dxa"/>
          </w:tcPr>
          <w:p w:rsidR="006F2585" w:rsidRPr="002D6728" w:rsidRDefault="006F2585" w:rsidP="00241123">
            <w:pPr>
              <w:ind w:right="-146"/>
              <w:jc w:val="both"/>
              <w:rPr>
                <w:rFonts w:ascii="Arial" w:hAnsi="Arial" w:cs="Arial"/>
                <w:b/>
                <w:color w:val="000000"/>
                <w:sz w:val="16"/>
                <w:szCs w:val="16"/>
              </w:rPr>
            </w:pPr>
            <w:r w:rsidRPr="002D6728">
              <w:rPr>
                <w:rFonts w:ascii="Arial" w:hAnsi="Arial" w:cs="Arial"/>
                <w:b/>
                <w:color w:val="000000"/>
                <w:sz w:val="16"/>
                <w:szCs w:val="16"/>
              </w:rPr>
              <w:t>Председатель Думы Валдайского</w:t>
            </w:r>
            <w:r w:rsidRPr="002D6728">
              <w:rPr>
                <w:rFonts w:ascii="Arial" w:hAnsi="Arial" w:cs="Arial"/>
                <w:b/>
                <w:color w:val="000000"/>
                <w:sz w:val="16"/>
                <w:szCs w:val="16"/>
              </w:rPr>
              <w:tab/>
            </w:r>
          </w:p>
          <w:p w:rsidR="006F2585" w:rsidRPr="002D6728" w:rsidRDefault="006F2585" w:rsidP="006F2585">
            <w:pPr>
              <w:jc w:val="both"/>
              <w:rPr>
                <w:rFonts w:ascii="Arial" w:hAnsi="Arial" w:cs="Arial"/>
                <w:color w:val="000000"/>
                <w:sz w:val="16"/>
                <w:szCs w:val="16"/>
              </w:rPr>
            </w:pPr>
            <w:r w:rsidRPr="002D6728">
              <w:rPr>
                <w:rFonts w:ascii="Arial" w:hAnsi="Arial" w:cs="Arial"/>
                <w:b/>
                <w:color w:val="000000"/>
                <w:sz w:val="16"/>
                <w:szCs w:val="16"/>
              </w:rPr>
              <w:t xml:space="preserve"> муниципального района</w:t>
            </w:r>
            <w:r>
              <w:rPr>
                <w:rFonts w:ascii="Arial" w:hAnsi="Arial" w:cs="Arial"/>
                <w:b/>
                <w:color w:val="000000"/>
                <w:sz w:val="16"/>
                <w:szCs w:val="16"/>
              </w:rPr>
              <w:t xml:space="preserve"> </w:t>
            </w:r>
            <w:r w:rsidRPr="002D6728">
              <w:rPr>
                <w:rFonts w:ascii="Arial" w:hAnsi="Arial" w:cs="Arial"/>
                <w:b/>
                <w:color w:val="000000"/>
                <w:sz w:val="16"/>
                <w:szCs w:val="16"/>
              </w:rPr>
              <w:t xml:space="preserve">                       В.П.Литвиненко</w:t>
            </w:r>
          </w:p>
        </w:tc>
      </w:tr>
    </w:tbl>
    <w:p w:rsidR="00C37B26" w:rsidRPr="00C37B26" w:rsidRDefault="00C37B26" w:rsidP="00C37B26">
      <w:pPr>
        <w:ind w:firstLine="360"/>
        <w:jc w:val="right"/>
        <w:rPr>
          <w:rFonts w:ascii="Arial" w:hAnsi="Arial" w:cs="Arial"/>
          <w:sz w:val="16"/>
          <w:szCs w:val="16"/>
        </w:rPr>
      </w:pPr>
      <w:r w:rsidRPr="00C37B26">
        <w:rPr>
          <w:rFonts w:ascii="Arial" w:hAnsi="Arial" w:cs="Arial"/>
          <w:sz w:val="16"/>
          <w:szCs w:val="16"/>
        </w:rPr>
        <w:t>ТВЕРЖДЕН</w:t>
      </w:r>
    </w:p>
    <w:p w:rsidR="00C37B26" w:rsidRPr="00C37B26" w:rsidRDefault="00C37B26" w:rsidP="00C37B26">
      <w:pPr>
        <w:spacing w:before="80" w:line="240" w:lineRule="exact"/>
        <w:ind w:firstLine="357"/>
        <w:jc w:val="right"/>
        <w:rPr>
          <w:rFonts w:ascii="Arial" w:hAnsi="Arial" w:cs="Arial"/>
          <w:sz w:val="16"/>
          <w:szCs w:val="16"/>
        </w:rPr>
      </w:pPr>
      <w:r w:rsidRPr="00C37B26">
        <w:rPr>
          <w:rFonts w:ascii="Arial" w:hAnsi="Arial" w:cs="Arial"/>
          <w:sz w:val="16"/>
          <w:szCs w:val="16"/>
        </w:rPr>
        <w:t>решением Думы Валдайского</w:t>
      </w:r>
    </w:p>
    <w:p w:rsidR="00C37B26" w:rsidRPr="00C37B26" w:rsidRDefault="00C37B26" w:rsidP="00C37B26">
      <w:pPr>
        <w:spacing w:line="240" w:lineRule="exact"/>
        <w:ind w:firstLine="357"/>
        <w:jc w:val="right"/>
        <w:rPr>
          <w:rFonts w:ascii="Arial" w:hAnsi="Arial" w:cs="Arial"/>
          <w:sz w:val="16"/>
          <w:szCs w:val="16"/>
        </w:rPr>
      </w:pPr>
      <w:r w:rsidRPr="00C37B26">
        <w:rPr>
          <w:rFonts w:ascii="Arial" w:hAnsi="Arial" w:cs="Arial"/>
          <w:sz w:val="16"/>
          <w:szCs w:val="16"/>
        </w:rPr>
        <w:t xml:space="preserve">                                                                             муниципального района</w:t>
      </w:r>
    </w:p>
    <w:p w:rsidR="00C37B26" w:rsidRPr="00C37B26" w:rsidRDefault="00C37B26" w:rsidP="00C37B26">
      <w:pPr>
        <w:spacing w:line="240" w:lineRule="exact"/>
        <w:ind w:firstLine="357"/>
        <w:jc w:val="right"/>
        <w:rPr>
          <w:rFonts w:ascii="Arial" w:hAnsi="Arial" w:cs="Arial"/>
          <w:sz w:val="16"/>
          <w:szCs w:val="16"/>
        </w:rPr>
      </w:pPr>
      <w:r w:rsidRPr="00C37B26">
        <w:rPr>
          <w:rFonts w:ascii="Arial" w:hAnsi="Arial" w:cs="Arial"/>
          <w:sz w:val="16"/>
          <w:szCs w:val="16"/>
        </w:rPr>
        <w:t xml:space="preserve">                                                                                      от   25.09.2014   №329</w:t>
      </w:r>
    </w:p>
    <w:p w:rsidR="00C37B26" w:rsidRPr="00C37B26" w:rsidRDefault="00C37B26" w:rsidP="00C37B26">
      <w:pPr>
        <w:ind w:firstLine="360"/>
        <w:jc w:val="right"/>
        <w:rPr>
          <w:rFonts w:ascii="Arial" w:hAnsi="Arial" w:cs="Arial"/>
          <w:sz w:val="16"/>
          <w:szCs w:val="16"/>
        </w:rPr>
      </w:pPr>
      <w:r w:rsidRPr="00C37B26">
        <w:rPr>
          <w:rFonts w:ascii="Arial" w:hAnsi="Arial" w:cs="Arial"/>
          <w:sz w:val="16"/>
          <w:szCs w:val="16"/>
        </w:rPr>
        <w:t>(в редакции от 22.02.2017 №122)</w:t>
      </w:r>
    </w:p>
    <w:p w:rsidR="00C37B26" w:rsidRPr="00C37B26" w:rsidRDefault="00C37B26" w:rsidP="00C37B26">
      <w:pPr>
        <w:spacing w:line="240" w:lineRule="exact"/>
        <w:ind w:firstLine="357"/>
        <w:jc w:val="right"/>
        <w:rPr>
          <w:rFonts w:ascii="Arial" w:hAnsi="Arial" w:cs="Arial"/>
          <w:sz w:val="16"/>
          <w:szCs w:val="16"/>
        </w:rPr>
      </w:pPr>
      <w:r w:rsidRPr="00C37B26">
        <w:rPr>
          <w:rFonts w:ascii="Arial" w:hAnsi="Arial" w:cs="Arial"/>
          <w:sz w:val="16"/>
          <w:szCs w:val="16"/>
        </w:rPr>
        <w:t xml:space="preserve">    </w:t>
      </w:r>
    </w:p>
    <w:p w:rsidR="00C37B26" w:rsidRPr="00C37B26" w:rsidRDefault="00C37B26" w:rsidP="00C37B26">
      <w:pPr>
        <w:jc w:val="center"/>
        <w:rPr>
          <w:rFonts w:ascii="Arial" w:hAnsi="Arial" w:cs="Arial"/>
          <w:b/>
          <w:sz w:val="16"/>
          <w:szCs w:val="16"/>
        </w:rPr>
      </w:pPr>
      <w:r w:rsidRPr="00C37B26">
        <w:rPr>
          <w:rFonts w:ascii="Arial" w:hAnsi="Arial" w:cs="Arial"/>
          <w:b/>
          <w:sz w:val="16"/>
          <w:szCs w:val="16"/>
        </w:rPr>
        <w:t>ПОРЯДОК</w:t>
      </w:r>
    </w:p>
    <w:p w:rsidR="00C37B26" w:rsidRPr="00C37B26" w:rsidRDefault="00C37B26" w:rsidP="00C37B26">
      <w:pPr>
        <w:spacing w:before="80" w:line="240" w:lineRule="exact"/>
        <w:jc w:val="center"/>
        <w:rPr>
          <w:rFonts w:ascii="Arial" w:hAnsi="Arial" w:cs="Arial"/>
          <w:b/>
          <w:sz w:val="16"/>
          <w:szCs w:val="16"/>
        </w:rPr>
      </w:pPr>
      <w:r w:rsidRPr="00C37B26">
        <w:rPr>
          <w:rFonts w:ascii="Arial" w:hAnsi="Arial" w:cs="Arial"/>
          <w:b/>
          <w:sz w:val="16"/>
          <w:szCs w:val="16"/>
        </w:rPr>
        <w:t xml:space="preserve">учета предложений по проекту изменений в Устав Валдайского </w:t>
      </w:r>
    </w:p>
    <w:p w:rsidR="00C37B26" w:rsidRPr="00C37B26" w:rsidRDefault="00C37B26" w:rsidP="00C37B26">
      <w:pPr>
        <w:spacing w:line="240" w:lineRule="exact"/>
        <w:jc w:val="center"/>
        <w:rPr>
          <w:rFonts w:ascii="Arial" w:hAnsi="Arial" w:cs="Arial"/>
          <w:b/>
          <w:sz w:val="16"/>
          <w:szCs w:val="16"/>
        </w:rPr>
      </w:pPr>
      <w:r w:rsidRPr="00C37B26">
        <w:rPr>
          <w:rFonts w:ascii="Arial" w:hAnsi="Arial" w:cs="Arial"/>
          <w:b/>
          <w:sz w:val="16"/>
          <w:szCs w:val="16"/>
        </w:rPr>
        <w:t>муниц</w:t>
      </w:r>
      <w:r w:rsidRPr="00C37B26">
        <w:rPr>
          <w:rFonts w:ascii="Arial" w:hAnsi="Arial" w:cs="Arial"/>
          <w:b/>
          <w:sz w:val="16"/>
          <w:szCs w:val="16"/>
        </w:rPr>
        <w:t>и</w:t>
      </w:r>
      <w:r w:rsidRPr="00C37B26">
        <w:rPr>
          <w:rFonts w:ascii="Arial" w:hAnsi="Arial" w:cs="Arial"/>
          <w:b/>
          <w:sz w:val="16"/>
          <w:szCs w:val="16"/>
        </w:rPr>
        <w:t>пального района и участие граждан в его обсуждении</w:t>
      </w:r>
    </w:p>
    <w:p w:rsidR="00C37B26" w:rsidRPr="00C37B26" w:rsidRDefault="00C37B26" w:rsidP="00C37B26">
      <w:pPr>
        <w:jc w:val="center"/>
        <w:rPr>
          <w:rFonts w:ascii="Arial" w:hAnsi="Arial" w:cs="Arial"/>
          <w:sz w:val="16"/>
          <w:szCs w:val="16"/>
        </w:rPr>
      </w:pPr>
    </w:p>
    <w:p w:rsidR="00C37B26" w:rsidRPr="00C37B26" w:rsidRDefault="00C37B26" w:rsidP="00C37B26">
      <w:pPr>
        <w:ind w:firstLine="360"/>
        <w:jc w:val="both"/>
        <w:rPr>
          <w:rFonts w:ascii="Arial" w:hAnsi="Arial" w:cs="Arial"/>
          <w:sz w:val="16"/>
          <w:szCs w:val="16"/>
        </w:rPr>
      </w:pPr>
      <w:r w:rsidRPr="00C37B26">
        <w:rPr>
          <w:rFonts w:ascii="Arial" w:hAnsi="Arial" w:cs="Arial"/>
          <w:sz w:val="16"/>
          <w:szCs w:val="16"/>
        </w:rPr>
        <w:lastRenderedPageBreak/>
        <w:tab/>
        <w:t>Настоящий Порядок разработан 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 целью учета предложений по проекту изменений в Устав Валдайского муниц</w:t>
      </w:r>
      <w:r w:rsidRPr="00C37B26">
        <w:rPr>
          <w:rFonts w:ascii="Arial" w:hAnsi="Arial" w:cs="Arial"/>
          <w:sz w:val="16"/>
          <w:szCs w:val="16"/>
        </w:rPr>
        <w:t>и</w:t>
      </w:r>
      <w:r w:rsidRPr="00C37B26">
        <w:rPr>
          <w:rFonts w:ascii="Arial" w:hAnsi="Arial" w:cs="Arial"/>
          <w:sz w:val="16"/>
          <w:szCs w:val="16"/>
        </w:rPr>
        <w:t>пального района и участия граждан в его обсуждении.</w:t>
      </w:r>
    </w:p>
    <w:p w:rsidR="00C37B26" w:rsidRPr="00C37B26" w:rsidRDefault="00C37B26" w:rsidP="00C37B26">
      <w:pPr>
        <w:ind w:firstLine="540"/>
        <w:jc w:val="both"/>
        <w:rPr>
          <w:rFonts w:ascii="Arial" w:hAnsi="Arial" w:cs="Arial"/>
          <w:sz w:val="16"/>
          <w:szCs w:val="16"/>
        </w:rPr>
      </w:pPr>
      <w:r w:rsidRPr="00C37B26">
        <w:rPr>
          <w:rFonts w:ascii="Arial" w:hAnsi="Arial" w:cs="Arial"/>
          <w:sz w:val="16"/>
          <w:szCs w:val="16"/>
        </w:rPr>
        <w:tab/>
        <w:t>1. Проект изменений в Устав Валдайского муниципального района публикуется в бюллетене «Валдайский Вестник» не позднее, чем за 30 дней до дня рассмотрения вопроса о пр</w:t>
      </w:r>
      <w:r w:rsidRPr="00C37B26">
        <w:rPr>
          <w:rFonts w:ascii="Arial" w:hAnsi="Arial" w:cs="Arial"/>
          <w:sz w:val="16"/>
          <w:szCs w:val="16"/>
        </w:rPr>
        <w:t>и</w:t>
      </w:r>
      <w:r w:rsidRPr="00C37B26">
        <w:rPr>
          <w:rFonts w:ascii="Arial" w:hAnsi="Arial" w:cs="Arial"/>
          <w:sz w:val="16"/>
          <w:szCs w:val="16"/>
        </w:rPr>
        <w:t>нятии изменений в Устав.</w:t>
      </w:r>
    </w:p>
    <w:p w:rsidR="00C37B26" w:rsidRPr="00C37B26" w:rsidRDefault="00C37B26" w:rsidP="00C37B26">
      <w:pPr>
        <w:ind w:firstLine="540"/>
        <w:jc w:val="both"/>
        <w:rPr>
          <w:rFonts w:ascii="Arial" w:hAnsi="Arial" w:cs="Arial"/>
          <w:sz w:val="16"/>
          <w:szCs w:val="16"/>
        </w:rPr>
      </w:pPr>
      <w:r w:rsidRPr="00C37B26">
        <w:rPr>
          <w:rFonts w:ascii="Arial" w:hAnsi="Arial" w:cs="Arial"/>
          <w:sz w:val="16"/>
          <w:szCs w:val="16"/>
        </w:rPr>
        <w:tab/>
        <w:t>2. Предложения по проекту изменений в Устав Валдайского муниципального района направляются в письменном виде в администрацию Валдайского м</w:t>
      </w:r>
      <w:r w:rsidRPr="00C37B26">
        <w:rPr>
          <w:rFonts w:ascii="Arial" w:hAnsi="Arial" w:cs="Arial"/>
          <w:sz w:val="16"/>
          <w:szCs w:val="16"/>
        </w:rPr>
        <w:t>у</w:t>
      </w:r>
      <w:r w:rsidRPr="00C37B26">
        <w:rPr>
          <w:rFonts w:ascii="Arial" w:hAnsi="Arial" w:cs="Arial"/>
          <w:sz w:val="16"/>
          <w:szCs w:val="16"/>
        </w:rPr>
        <w:t>ниципального района.</w:t>
      </w:r>
    </w:p>
    <w:p w:rsidR="00C37B26" w:rsidRPr="00C37B26" w:rsidRDefault="00C37B26" w:rsidP="00C37B26">
      <w:pPr>
        <w:ind w:firstLine="540"/>
        <w:jc w:val="both"/>
        <w:rPr>
          <w:rFonts w:ascii="Arial" w:hAnsi="Arial" w:cs="Arial"/>
          <w:sz w:val="16"/>
          <w:szCs w:val="16"/>
        </w:rPr>
      </w:pPr>
      <w:r w:rsidRPr="00C37B26">
        <w:rPr>
          <w:rFonts w:ascii="Arial" w:hAnsi="Arial" w:cs="Arial"/>
          <w:sz w:val="16"/>
          <w:szCs w:val="16"/>
        </w:rPr>
        <w:tab/>
        <w:t>3. Администрация Валдайского муниципального района ведет учет и обобщение пост</w:t>
      </w:r>
      <w:r w:rsidRPr="00C37B26">
        <w:rPr>
          <w:rFonts w:ascii="Arial" w:hAnsi="Arial" w:cs="Arial"/>
          <w:sz w:val="16"/>
          <w:szCs w:val="16"/>
        </w:rPr>
        <w:t>у</w:t>
      </w:r>
      <w:r w:rsidRPr="00C37B26">
        <w:rPr>
          <w:rFonts w:ascii="Arial" w:hAnsi="Arial" w:cs="Arial"/>
          <w:sz w:val="16"/>
          <w:szCs w:val="16"/>
        </w:rPr>
        <w:t>пивших предложений по проекту изменений в Устав.</w:t>
      </w:r>
    </w:p>
    <w:p w:rsidR="00C37B26" w:rsidRPr="00C37B26" w:rsidRDefault="00C37B26" w:rsidP="00C37B26">
      <w:pPr>
        <w:ind w:firstLine="540"/>
        <w:jc w:val="both"/>
        <w:rPr>
          <w:rFonts w:ascii="Arial" w:hAnsi="Arial" w:cs="Arial"/>
          <w:sz w:val="16"/>
          <w:szCs w:val="16"/>
        </w:rPr>
      </w:pPr>
      <w:r w:rsidRPr="00C37B26">
        <w:rPr>
          <w:rFonts w:ascii="Arial" w:hAnsi="Arial" w:cs="Arial"/>
          <w:sz w:val="16"/>
          <w:szCs w:val="16"/>
        </w:rPr>
        <w:tab/>
        <w:t>4. Все поступившие предложения по проекту изменений в Устав рассматриваются на заседании постоянной комиссии Думы Валдайского м</w:t>
      </w:r>
      <w:r w:rsidRPr="00C37B26">
        <w:rPr>
          <w:rFonts w:ascii="Arial" w:hAnsi="Arial" w:cs="Arial"/>
          <w:sz w:val="16"/>
          <w:szCs w:val="16"/>
        </w:rPr>
        <w:t>у</w:t>
      </w:r>
      <w:r w:rsidRPr="00C37B26">
        <w:rPr>
          <w:rFonts w:ascii="Arial" w:hAnsi="Arial" w:cs="Arial"/>
          <w:sz w:val="16"/>
          <w:szCs w:val="16"/>
        </w:rPr>
        <w:t>ниципального района по местному самоуправлению и нормотворчеству и по решению комиссии могут выноситься на рассмотрение Думы Валдайск</w:t>
      </w:r>
      <w:r w:rsidRPr="00C37B26">
        <w:rPr>
          <w:rFonts w:ascii="Arial" w:hAnsi="Arial" w:cs="Arial"/>
          <w:sz w:val="16"/>
          <w:szCs w:val="16"/>
        </w:rPr>
        <w:t>о</w:t>
      </w:r>
      <w:r w:rsidRPr="00C37B26">
        <w:rPr>
          <w:rFonts w:ascii="Arial" w:hAnsi="Arial" w:cs="Arial"/>
          <w:sz w:val="16"/>
          <w:szCs w:val="16"/>
        </w:rPr>
        <w:t>го муниципального района для внесения соответствующих изменений в Устав.</w:t>
      </w:r>
    </w:p>
    <w:p w:rsidR="00C37B26" w:rsidRPr="00C37B26" w:rsidRDefault="00C37B26" w:rsidP="00C37B26">
      <w:pPr>
        <w:ind w:firstLine="540"/>
        <w:jc w:val="both"/>
        <w:rPr>
          <w:rFonts w:ascii="Arial" w:hAnsi="Arial" w:cs="Arial"/>
          <w:sz w:val="16"/>
          <w:szCs w:val="16"/>
        </w:rPr>
      </w:pPr>
      <w:r w:rsidRPr="00C37B26">
        <w:rPr>
          <w:rFonts w:ascii="Arial" w:hAnsi="Arial" w:cs="Arial"/>
          <w:sz w:val="16"/>
          <w:szCs w:val="16"/>
        </w:rPr>
        <w:tab/>
        <w:t>5. Проект изменений в Устав Валдайского муниципального района до его принятия выносится Думой валдайского муниципального района для провед</w:t>
      </w:r>
      <w:r w:rsidRPr="00C37B26">
        <w:rPr>
          <w:rFonts w:ascii="Arial" w:hAnsi="Arial" w:cs="Arial"/>
          <w:sz w:val="16"/>
          <w:szCs w:val="16"/>
        </w:rPr>
        <w:t>е</w:t>
      </w:r>
      <w:r w:rsidRPr="00C37B26">
        <w:rPr>
          <w:rFonts w:ascii="Arial" w:hAnsi="Arial" w:cs="Arial"/>
          <w:sz w:val="16"/>
          <w:szCs w:val="16"/>
        </w:rPr>
        <w:t>ния публичных слушаний.</w:t>
      </w:r>
    </w:p>
    <w:p w:rsidR="00C37B26" w:rsidRPr="00C37B26" w:rsidRDefault="00C37B26" w:rsidP="00C37B26">
      <w:pPr>
        <w:ind w:firstLine="540"/>
        <w:jc w:val="both"/>
        <w:rPr>
          <w:rFonts w:ascii="Arial" w:hAnsi="Arial" w:cs="Arial"/>
          <w:sz w:val="16"/>
          <w:szCs w:val="16"/>
        </w:rPr>
      </w:pPr>
      <w:r w:rsidRPr="00C37B26">
        <w:rPr>
          <w:rFonts w:ascii="Arial" w:hAnsi="Arial" w:cs="Arial"/>
          <w:sz w:val="16"/>
          <w:szCs w:val="16"/>
        </w:rPr>
        <w:tab/>
        <w:t>6.</w:t>
      </w:r>
      <w:r w:rsidRPr="00C37B26">
        <w:rPr>
          <w:rFonts w:ascii="Arial" w:hAnsi="Arial" w:cs="Arial"/>
          <w:bCs/>
          <w:sz w:val="16"/>
          <w:szCs w:val="16"/>
        </w:rPr>
        <w:t xml:space="preserve"> О дате, месте и времени проведения публичных слушаний по проекту изменений в </w:t>
      </w:r>
      <w:hyperlink r:id="rId27" w:history="1">
        <w:r w:rsidRPr="00C37B26">
          <w:rPr>
            <w:rStyle w:val="af0"/>
            <w:rFonts w:ascii="Arial" w:hAnsi="Arial" w:cs="Arial"/>
            <w:bCs/>
            <w:sz w:val="16"/>
            <w:szCs w:val="16"/>
          </w:rPr>
          <w:t>Устав</w:t>
        </w:r>
      </w:hyperlink>
      <w:r w:rsidRPr="00C37B26">
        <w:rPr>
          <w:rFonts w:ascii="Arial" w:hAnsi="Arial" w:cs="Arial"/>
          <w:bCs/>
          <w:sz w:val="16"/>
          <w:szCs w:val="16"/>
        </w:rPr>
        <w:t xml:space="preserve"> Валдайского муниципального района Дума Ва</w:t>
      </w:r>
      <w:r w:rsidRPr="00C37B26">
        <w:rPr>
          <w:rFonts w:ascii="Arial" w:hAnsi="Arial" w:cs="Arial"/>
          <w:bCs/>
          <w:sz w:val="16"/>
          <w:szCs w:val="16"/>
        </w:rPr>
        <w:t>л</w:t>
      </w:r>
      <w:r w:rsidRPr="00C37B26">
        <w:rPr>
          <w:rFonts w:ascii="Arial" w:hAnsi="Arial" w:cs="Arial"/>
          <w:bCs/>
          <w:sz w:val="16"/>
          <w:szCs w:val="16"/>
        </w:rPr>
        <w:t>дайского муниципального района принимает решение, которое публикуется в бюллетене «Валдайский Вестник» и размещается на официальном са</w:t>
      </w:r>
      <w:r w:rsidRPr="00C37B26">
        <w:rPr>
          <w:rFonts w:ascii="Arial" w:hAnsi="Arial" w:cs="Arial"/>
          <w:bCs/>
          <w:sz w:val="16"/>
          <w:szCs w:val="16"/>
        </w:rPr>
        <w:t>й</w:t>
      </w:r>
      <w:r w:rsidRPr="00C37B26">
        <w:rPr>
          <w:rFonts w:ascii="Arial" w:hAnsi="Arial" w:cs="Arial"/>
          <w:bCs/>
          <w:sz w:val="16"/>
          <w:szCs w:val="16"/>
        </w:rPr>
        <w:t xml:space="preserve">те </w:t>
      </w:r>
      <w:r w:rsidRPr="00C37B26">
        <w:rPr>
          <w:rFonts w:ascii="Arial" w:hAnsi="Arial" w:cs="Arial"/>
          <w:sz w:val="16"/>
          <w:szCs w:val="16"/>
        </w:rPr>
        <w:t>Администрации Валда</w:t>
      </w:r>
      <w:r w:rsidRPr="00C37B26">
        <w:rPr>
          <w:rFonts w:ascii="Arial" w:hAnsi="Arial" w:cs="Arial"/>
          <w:sz w:val="16"/>
          <w:szCs w:val="16"/>
        </w:rPr>
        <w:t>й</w:t>
      </w:r>
      <w:r w:rsidRPr="00C37B26">
        <w:rPr>
          <w:rFonts w:ascii="Arial" w:hAnsi="Arial" w:cs="Arial"/>
          <w:sz w:val="16"/>
          <w:szCs w:val="16"/>
        </w:rPr>
        <w:t>ского муниципального района в информационно-телекоммуникационной сети «Интернет»</w:t>
      </w:r>
      <w:r w:rsidRPr="00C37B26">
        <w:rPr>
          <w:rFonts w:ascii="Arial" w:hAnsi="Arial" w:cs="Arial"/>
          <w:bCs/>
          <w:sz w:val="16"/>
          <w:szCs w:val="16"/>
        </w:rPr>
        <w:t xml:space="preserve"> не позднее чем за 7 дней до дня проведения публи</w:t>
      </w:r>
      <w:r w:rsidRPr="00C37B26">
        <w:rPr>
          <w:rFonts w:ascii="Arial" w:hAnsi="Arial" w:cs="Arial"/>
          <w:bCs/>
          <w:sz w:val="16"/>
          <w:szCs w:val="16"/>
        </w:rPr>
        <w:t>ч</w:t>
      </w:r>
      <w:r w:rsidRPr="00C37B26">
        <w:rPr>
          <w:rFonts w:ascii="Arial" w:hAnsi="Arial" w:cs="Arial"/>
          <w:bCs/>
          <w:sz w:val="16"/>
          <w:szCs w:val="16"/>
        </w:rPr>
        <w:t>ных слушаний</w:t>
      </w:r>
      <w:r w:rsidRPr="00C37B26">
        <w:rPr>
          <w:rFonts w:ascii="Arial" w:hAnsi="Arial" w:cs="Arial"/>
          <w:sz w:val="16"/>
          <w:szCs w:val="16"/>
        </w:rPr>
        <w:t>.</w:t>
      </w:r>
    </w:p>
    <w:p w:rsidR="00C37B26" w:rsidRPr="00C37B26" w:rsidRDefault="00C37B26" w:rsidP="00C37B26">
      <w:pPr>
        <w:ind w:firstLine="540"/>
        <w:jc w:val="both"/>
        <w:rPr>
          <w:rFonts w:ascii="Arial" w:hAnsi="Arial" w:cs="Arial"/>
          <w:sz w:val="16"/>
          <w:szCs w:val="16"/>
        </w:rPr>
      </w:pPr>
      <w:r w:rsidRPr="00C37B26">
        <w:rPr>
          <w:rFonts w:ascii="Arial" w:hAnsi="Arial" w:cs="Arial"/>
          <w:sz w:val="16"/>
          <w:szCs w:val="16"/>
        </w:rPr>
        <w:tab/>
        <w:t>Проведение публичных слушаний по изменениям в Устав организует Администрация Валдайского муниципального района. При проведении публичных слушаний ведется протокол проведения публичного слушания, в котором фиксируется поступившие в ходе публичных слушаний предл</w:t>
      </w:r>
      <w:r w:rsidRPr="00C37B26">
        <w:rPr>
          <w:rFonts w:ascii="Arial" w:hAnsi="Arial" w:cs="Arial"/>
          <w:sz w:val="16"/>
          <w:szCs w:val="16"/>
        </w:rPr>
        <w:t>о</w:t>
      </w:r>
      <w:r w:rsidRPr="00C37B26">
        <w:rPr>
          <w:rFonts w:ascii="Arial" w:hAnsi="Arial" w:cs="Arial"/>
          <w:sz w:val="16"/>
          <w:szCs w:val="16"/>
        </w:rPr>
        <w:t>жения. По результатам публичного слушания принимается решение большинством присутствующих на слушаниях, которое заносится в протокол.</w:t>
      </w:r>
    </w:p>
    <w:p w:rsidR="00C37B26" w:rsidRPr="00C37B26" w:rsidRDefault="00C37B26" w:rsidP="00C37B26">
      <w:pPr>
        <w:ind w:firstLine="540"/>
        <w:jc w:val="both"/>
        <w:rPr>
          <w:rFonts w:ascii="Arial" w:hAnsi="Arial" w:cs="Arial"/>
          <w:sz w:val="16"/>
          <w:szCs w:val="16"/>
        </w:rPr>
      </w:pPr>
      <w:r w:rsidRPr="00C37B26">
        <w:rPr>
          <w:rFonts w:ascii="Arial" w:hAnsi="Arial" w:cs="Arial"/>
          <w:sz w:val="16"/>
          <w:szCs w:val="16"/>
        </w:rPr>
        <w:tab/>
        <w:t>Результаты публичных слушаний публикуются в бюллетене «Валда</w:t>
      </w:r>
      <w:r w:rsidRPr="00C37B26">
        <w:rPr>
          <w:rFonts w:ascii="Arial" w:hAnsi="Arial" w:cs="Arial"/>
          <w:sz w:val="16"/>
          <w:szCs w:val="16"/>
        </w:rPr>
        <w:t>й</w:t>
      </w:r>
      <w:r w:rsidRPr="00C37B26">
        <w:rPr>
          <w:rFonts w:ascii="Arial" w:hAnsi="Arial" w:cs="Arial"/>
          <w:sz w:val="16"/>
          <w:szCs w:val="16"/>
        </w:rPr>
        <w:t>ский Вестник».</w:t>
      </w:r>
    </w:p>
    <w:p w:rsidR="00C37B26" w:rsidRPr="000956A6" w:rsidRDefault="00C37B26" w:rsidP="00C37B26">
      <w:pPr>
        <w:jc w:val="both"/>
        <w:rPr>
          <w:szCs w:val="28"/>
        </w:rPr>
      </w:pPr>
    </w:p>
    <w:p w:rsidR="00C37B26" w:rsidRDefault="00C37B26" w:rsidP="00E87F79">
      <w:pPr>
        <w:shd w:val="clear" w:color="auto" w:fill="FFFFFF"/>
        <w:suppressAutoHyphens/>
        <w:spacing w:line="240" w:lineRule="exact"/>
        <w:jc w:val="center"/>
        <w:rPr>
          <w:rFonts w:ascii="Arial" w:hAnsi="Arial" w:cs="Arial"/>
          <w:b/>
          <w:sz w:val="16"/>
          <w:szCs w:val="16"/>
        </w:rPr>
      </w:pPr>
    </w:p>
    <w:p w:rsidR="00D601D4" w:rsidRPr="008C6DEC" w:rsidRDefault="00D601D4" w:rsidP="00D601D4">
      <w:pPr>
        <w:jc w:val="center"/>
        <w:rPr>
          <w:rFonts w:ascii="Arial" w:hAnsi="Arial" w:cs="Arial"/>
          <w:b/>
          <w:sz w:val="16"/>
          <w:szCs w:val="16"/>
        </w:rPr>
      </w:pPr>
      <w:r w:rsidRPr="008C6DEC">
        <w:rPr>
          <w:rFonts w:ascii="Arial" w:hAnsi="Arial" w:cs="Arial"/>
          <w:b/>
          <w:sz w:val="16"/>
          <w:szCs w:val="16"/>
        </w:rPr>
        <w:t>ДУМА ВАЛДАЙСКОГО МУНИЦИПАЛЬНОГО РАЙОНА</w:t>
      </w:r>
    </w:p>
    <w:p w:rsidR="00D601D4" w:rsidRPr="008C6DEC" w:rsidRDefault="00D601D4" w:rsidP="00D601D4">
      <w:pPr>
        <w:pStyle w:val="2"/>
        <w:rPr>
          <w:rFonts w:ascii="Arial" w:hAnsi="Arial" w:cs="Arial"/>
          <w:b/>
          <w:color w:val="000000"/>
          <w:sz w:val="16"/>
          <w:szCs w:val="16"/>
        </w:rPr>
      </w:pPr>
      <w:r w:rsidRPr="008C6DEC">
        <w:rPr>
          <w:rFonts w:ascii="Arial" w:hAnsi="Arial" w:cs="Arial"/>
          <w:b/>
          <w:color w:val="000000"/>
          <w:sz w:val="16"/>
          <w:szCs w:val="16"/>
        </w:rPr>
        <w:t>Р Е Ш Е Н И Е</w:t>
      </w:r>
    </w:p>
    <w:p w:rsidR="00D601D4" w:rsidRPr="008C6DEC" w:rsidRDefault="00D601D4" w:rsidP="00D601D4">
      <w:pPr>
        <w:jc w:val="center"/>
        <w:rPr>
          <w:rFonts w:ascii="Arial" w:hAnsi="Arial" w:cs="Arial"/>
          <w:b/>
          <w:sz w:val="16"/>
          <w:szCs w:val="16"/>
        </w:rPr>
      </w:pPr>
      <w:r w:rsidRPr="008C6DEC">
        <w:rPr>
          <w:rFonts w:ascii="Arial" w:hAnsi="Arial" w:cs="Arial"/>
          <w:b/>
          <w:sz w:val="16"/>
          <w:szCs w:val="16"/>
        </w:rPr>
        <w:t xml:space="preserve">О внесении изменений в Порядок организации и проведения публичных слушаний на территории </w:t>
      </w:r>
    </w:p>
    <w:p w:rsidR="00D601D4" w:rsidRPr="008C6DEC" w:rsidRDefault="00D601D4" w:rsidP="00D601D4">
      <w:pPr>
        <w:jc w:val="center"/>
        <w:rPr>
          <w:rFonts w:ascii="Arial" w:hAnsi="Arial" w:cs="Arial"/>
          <w:color w:val="000000"/>
          <w:sz w:val="16"/>
          <w:szCs w:val="16"/>
        </w:rPr>
      </w:pPr>
      <w:r w:rsidRPr="008C6DEC">
        <w:rPr>
          <w:rFonts w:ascii="Arial" w:hAnsi="Arial" w:cs="Arial"/>
          <w:b/>
          <w:sz w:val="16"/>
          <w:szCs w:val="16"/>
        </w:rPr>
        <w:t>Валдайского муниципального района</w:t>
      </w:r>
    </w:p>
    <w:p w:rsidR="00D601D4" w:rsidRPr="008C6DEC" w:rsidRDefault="00D601D4" w:rsidP="00D601D4">
      <w:pPr>
        <w:ind w:firstLine="142"/>
        <w:jc w:val="both"/>
        <w:rPr>
          <w:rFonts w:ascii="Arial" w:hAnsi="Arial" w:cs="Arial"/>
          <w:b/>
          <w:sz w:val="16"/>
          <w:szCs w:val="16"/>
        </w:rPr>
      </w:pPr>
      <w:r w:rsidRPr="008C6DEC">
        <w:rPr>
          <w:rFonts w:ascii="Arial" w:hAnsi="Arial" w:cs="Arial"/>
          <w:b/>
          <w:sz w:val="16"/>
          <w:szCs w:val="16"/>
        </w:rPr>
        <w:t>Принято Думой</w:t>
      </w:r>
      <w:r w:rsidRPr="008C6DEC">
        <w:rPr>
          <w:rFonts w:ascii="Arial" w:hAnsi="Arial" w:cs="Arial"/>
          <w:b/>
          <w:sz w:val="16"/>
          <w:szCs w:val="16"/>
        </w:rPr>
        <w:tab/>
        <w:t>муниципального района 27 сентября 2019 года.</w:t>
      </w:r>
    </w:p>
    <w:p w:rsidR="00D601D4" w:rsidRPr="008C6DEC" w:rsidRDefault="00D601D4" w:rsidP="00D601D4">
      <w:pPr>
        <w:autoSpaceDE w:val="0"/>
        <w:autoSpaceDN w:val="0"/>
        <w:adjustRightInd w:val="0"/>
        <w:ind w:firstLine="142"/>
        <w:jc w:val="both"/>
        <w:rPr>
          <w:rFonts w:ascii="Arial" w:hAnsi="Arial" w:cs="Arial"/>
          <w:b/>
          <w:sz w:val="16"/>
          <w:szCs w:val="16"/>
        </w:rPr>
      </w:pPr>
      <w:r w:rsidRPr="008C6DEC">
        <w:rPr>
          <w:rFonts w:ascii="Arial" w:hAnsi="Arial" w:cs="Arial"/>
          <w:sz w:val="16"/>
          <w:szCs w:val="16"/>
        </w:rPr>
        <w:t>В соответствии с Федеральным законом от 06 октября 2003 года №131-ФЗ «Об общих принципах организации местного самоуправления в Росси</w:t>
      </w:r>
      <w:r w:rsidRPr="008C6DEC">
        <w:rPr>
          <w:rFonts w:ascii="Arial" w:hAnsi="Arial" w:cs="Arial"/>
          <w:sz w:val="16"/>
          <w:szCs w:val="16"/>
        </w:rPr>
        <w:t>й</w:t>
      </w:r>
      <w:r w:rsidRPr="008C6DEC">
        <w:rPr>
          <w:rFonts w:ascii="Arial" w:hAnsi="Arial" w:cs="Arial"/>
          <w:sz w:val="16"/>
          <w:szCs w:val="16"/>
        </w:rPr>
        <w:t xml:space="preserve">ской Федерации», Уставом Валдайского муниципального района Дума Валдайского муниципального района </w:t>
      </w:r>
      <w:r w:rsidRPr="008C6DEC">
        <w:rPr>
          <w:rFonts w:ascii="Arial" w:hAnsi="Arial" w:cs="Arial"/>
          <w:b/>
          <w:sz w:val="16"/>
          <w:szCs w:val="16"/>
        </w:rPr>
        <w:t>РЕШИЛА:</w:t>
      </w:r>
    </w:p>
    <w:p w:rsidR="00D601D4" w:rsidRPr="008C6DEC" w:rsidRDefault="00D601D4" w:rsidP="00D601D4">
      <w:pPr>
        <w:ind w:firstLine="142"/>
        <w:jc w:val="both"/>
        <w:rPr>
          <w:rFonts w:ascii="Arial" w:hAnsi="Arial" w:cs="Arial"/>
          <w:sz w:val="16"/>
          <w:szCs w:val="16"/>
        </w:rPr>
      </w:pPr>
      <w:r w:rsidRPr="008C6DEC">
        <w:rPr>
          <w:rFonts w:ascii="Arial" w:hAnsi="Arial" w:cs="Arial"/>
          <w:sz w:val="16"/>
          <w:szCs w:val="16"/>
        </w:rPr>
        <w:t>1. Внести изменения в Порядок организации и проведения публичных слушаний на территории Валдайского муниципального района, утвержденного решением Думы Валдайского муниципального района от 30 октября 2006 года № 109 (далее - Порядок):</w:t>
      </w:r>
    </w:p>
    <w:p w:rsidR="00D601D4" w:rsidRPr="008C6DEC" w:rsidRDefault="00D601D4" w:rsidP="00D601D4">
      <w:pPr>
        <w:ind w:firstLine="142"/>
        <w:jc w:val="both"/>
        <w:rPr>
          <w:rFonts w:ascii="Arial" w:hAnsi="Arial" w:cs="Arial"/>
          <w:sz w:val="16"/>
          <w:szCs w:val="16"/>
        </w:rPr>
      </w:pPr>
      <w:r w:rsidRPr="008C6DEC">
        <w:rPr>
          <w:rFonts w:ascii="Arial" w:hAnsi="Arial" w:cs="Arial"/>
          <w:sz w:val="16"/>
          <w:szCs w:val="16"/>
        </w:rPr>
        <w:t>1.1. В статье 3:</w:t>
      </w:r>
    </w:p>
    <w:p w:rsidR="00D601D4" w:rsidRPr="008C6DEC" w:rsidRDefault="00D601D4" w:rsidP="00D601D4">
      <w:pPr>
        <w:ind w:firstLine="142"/>
        <w:jc w:val="both"/>
        <w:rPr>
          <w:rFonts w:ascii="Arial" w:hAnsi="Arial" w:cs="Arial"/>
          <w:sz w:val="16"/>
          <w:szCs w:val="16"/>
        </w:rPr>
      </w:pPr>
      <w:r w:rsidRPr="008C6DEC">
        <w:rPr>
          <w:rFonts w:ascii="Arial" w:hAnsi="Arial" w:cs="Arial"/>
          <w:sz w:val="16"/>
          <w:szCs w:val="16"/>
        </w:rPr>
        <w:t>1.1.1. Заменить в пункте 3.1 статьи 3 слово «…распоряжением…» на «…постановлением…»;</w:t>
      </w:r>
    </w:p>
    <w:p w:rsidR="00D601D4" w:rsidRPr="008C6DEC" w:rsidRDefault="00D601D4" w:rsidP="00D601D4">
      <w:pPr>
        <w:ind w:firstLine="142"/>
        <w:jc w:val="both"/>
        <w:rPr>
          <w:rFonts w:ascii="Arial" w:hAnsi="Arial" w:cs="Arial"/>
          <w:sz w:val="16"/>
          <w:szCs w:val="16"/>
        </w:rPr>
      </w:pPr>
      <w:r w:rsidRPr="008C6DEC">
        <w:rPr>
          <w:rFonts w:ascii="Arial" w:hAnsi="Arial" w:cs="Arial"/>
          <w:sz w:val="16"/>
          <w:szCs w:val="16"/>
        </w:rPr>
        <w:t>1.1.2. Дополнить пунктом 3.2 в редакции:</w:t>
      </w:r>
    </w:p>
    <w:p w:rsidR="00D601D4" w:rsidRPr="008C6DEC" w:rsidRDefault="00D601D4" w:rsidP="00D601D4">
      <w:pPr>
        <w:autoSpaceDE w:val="0"/>
        <w:autoSpaceDN w:val="0"/>
        <w:adjustRightInd w:val="0"/>
        <w:ind w:firstLine="142"/>
        <w:jc w:val="both"/>
        <w:rPr>
          <w:rFonts w:ascii="Arial" w:hAnsi="Arial" w:cs="Arial"/>
          <w:sz w:val="16"/>
          <w:szCs w:val="16"/>
        </w:rPr>
      </w:pPr>
      <w:r w:rsidRPr="008C6DEC">
        <w:rPr>
          <w:rFonts w:ascii="Arial" w:hAnsi="Arial" w:cs="Arial"/>
          <w:sz w:val="16"/>
          <w:szCs w:val="16"/>
        </w:rPr>
        <w:t>«3.2. Оповещение жителей Валдайского муниципального района о дате, времени и месте проведения публичных слушаний осуществляется путем опубликования муниципального правового акта о назначении публичных слушаний в периодическом печатном издании – бюллетень «Валдайский Вестник».»;</w:t>
      </w:r>
    </w:p>
    <w:p w:rsidR="00D601D4" w:rsidRPr="008C6DEC" w:rsidRDefault="00D601D4" w:rsidP="00D601D4">
      <w:pPr>
        <w:autoSpaceDE w:val="0"/>
        <w:autoSpaceDN w:val="0"/>
        <w:adjustRightInd w:val="0"/>
        <w:ind w:firstLine="142"/>
        <w:jc w:val="both"/>
        <w:rPr>
          <w:rFonts w:ascii="Arial" w:hAnsi="Arial" w:cs="Arial"/>
          <w:sz w:val="16"/>
          <w:szCs w:val="16"/>
        </w:rPr>
      </w:pPr>
      <w:r w:rsidRPr="008C6DEC">
        <w:rPr>
          <w:rFonts w:ascii="Arial" w:hAnsi="Arial" w:cs="Arial"/>
          <w:sz w:val="16"/>
          <w:szCs w:val="16"/>
        </w:rPr>
        <w:t>1.2. В пункте 4.1 статьи 4:</w:t>
      </w:r>
    </w:p>
    <w:p w:rsidR="00D601D4" w:rsidRPr="008C6DEC" w:rsidRDefault="00D601D4" w:rsidP="00D601D4">
      <w:pPr>
        <w:autoSpaceDE w:val="0"/>
        <w:autoSpaceDN w:val="0"/>
        <w:adjustRightInd w:val="0"/>
        <w:ind w:firstLine="142"/>
        <w:jc w:val="both"/>
        <w:rPr>
          <w:rFonts w:ascii="Arial" w:hAnsi="Arial" w:cs="Arial"/>
          <w:sz w:val="16"/>
          <w:szCs w:val="16"/>
        </w:rPr>
      </w:pPr>
      <w:r w:rsidRPr="008C6DEC">
        <w:rPr>
          <w:rFonts w:ascii="Arial" w:hAnsi="Arial" w:cs="Arial"/>
          <w:sz w:val="16"/>
          <w:szCs w:val="16"/>
        </w:rPr>
        <w:t>1.2.1. Исключить слова «…или по телефону 2-36-01…»;</w:t>
      </w:r>
    </w:p>
    <w:p w:rsidR="00D601D4" w:rsidRPr="008C6DEC" w:rsidRDefault="00D601D4" w:rsidP="00D601D4">
      <w:pPr>
        <w:autoSpaceDE w:val="0"/>
        <w:autoSpaceDN w:val="0"/>
        <w:adjustRightInd w:val="0"/>
        <w:ind w:firstLine="142"/>
        <w:jc w:val="both"/>
        <w:rPr>
          <w:rFonts w:ascii="Arial" w:hAnsi="Arial" w:cs="Arial"/>
          <w:sz w:val="16"/>
          <w:szCs w:val="16"/>
        </w:rPr>
      </w:pPr>
      <w:r w:rsidRPr="008C6DEC">
        <w:rPr>
          <w:rFonts w:ascii="Arial" w:hAnsi="Arial" w:cs="Arial"/>
          <w:sz w:val="16"/>
          <w:szCs w:val="16"/>
        </w:rPr>
        <w:t>1.2.2. Заменить слово «…распоряжении…» на «…постановлении…»;</w:t>
      </w:r>
    </w:p>
    <w:p w:rsidR="00D601D4" w:rsidRPr="008C6DEC" w:rsidRDefault="00D601D4" w:rsidP="00D601D4">
      <w:pPr>
        <w:autoSpaceDE w:val="0"/>
        <w:autoSpaceDN w:val="0"/>
        <w:adjustRightInd w:val="0"/>
        <w:ind w:firstLine="142"/>
        <w:jc w:val="both"/>
        <w:rPr>
          <w:rFonts w:ascii="Arial" w:hAnsi="Arial" w:cs="Arial"/>
          <w:sz w:val="16"/>
          <w:szCs w:val="16"/>
        </w:rPr>
      </w:pPr>
      <w:r w:rsidRPr="008C6DEC">
        <w:rPr>
          <w:rFonts w:ascii="Arial" w:hAnsi="Arial" w:cs="Arial"/>
          <w:sz w:val="16"/>
          <w:szCs w:val="16"/>
        </w:rPr>
        <w:t>1.3. Изложить статью 5 в редакции:</w:t>
      </w:r>
    </w:p>
    <w:p w:rsidR="00D601D4" w:rsidRPr="008C6DEC" w:rsidRDefault="00D601D4" w:rsidP="00D601D4">
      <w:pPr>
        <w:autoSpaceDE w:val="0"/>
        <w:autoSpaceDN w:val="0"/>
        <w:adjustRightInd w:val="0"/>
        <w:ind w:firstLine="142"/>
        <w:jc w:val="both"/>
        <w:rPr>
          <w:rFonts w:ascii="Arial" w:hAnsi="Arial" w:cs="Arial"/>
          <w:sz w:val="16"/>
          <w:szCs w:val="16"/>
        </w:rPr>
      </w:pPr>
      <w:r w:rsidRPr="008C6DEC">
        <w:rPr>
          <w:rFonts w:ascii="Arial" w:hAnsi="Arial" w:cs="Arial"/>
          <w:sz w:val="16"/>
          <w:szCs w:val="16"/>
        </w:rPr>
        <w:t>«5. Проекты муниципальных правовых актов, которые должны выноситься на публичные слушания</w:t>
      </w:r>
    </w:p>
    <w:p w:rsidR="00D601D4" w:rsidRPr="008C6DEC" w:rsidRDefault="00D601D4" w:rsidP="00D601D4">
      <w:pPr>
        <w:autoSpaceDE w:val="0"/>
        <w:autoSpaceDN w:val="0"/>
        <w:adjustRightInd w:val="0"/>
        <w:ind w:firstLine="142"/>
        <w:jc w:val="both"/>
        <w:rPr>
          <w:rFonts w:ascii="Arial" w:hAnsi="Arial" w:cs="Arial"/>
          <w:sz w:val="16"/>
          <w:szCs w:val="16"/>
        </w:rPr>
      </w:pPr>
      <w:r w:rsidRPr="008C6DEC">
        <w:rPr>
          <w:rFonts w:ascii="Arial" w:hAnsi="Arial" w:cs="Arial"/>
          <w:sz w:val="16"/>
          <w:szCs w:val="16"/>
        </w:rPr>
        <w:t>5.1. На публичные слушания должны выноситься:</w:t>
      </w:r>
    </w:p>
    <w:p w:rsidR="00D601D4" w:rsidRPr="008C6DEC" w:rsidRDefault="00D601D4" w:rsidP="00D601D4">
      <w:pPr>
        <w:pStyle w:val="western"/>
        <w:shd w:val="clear" w:color="auto" w:fill="FFFFFF"/>
        <w:spacing w:before="0" w:beforeAutospacing="0" w:after="0" w:afterAutospacing="0"/>
        <w:ind w:firstLine="142"/>
        <w:jc w:val="both"/>
        <w:rPr>
          <w:rFonts w:ascii="Arial" w:hAnsi="Arial" w:cs="Arial"/>
          <w:color w:val="000000"/>
          <w:sz w:val="16"/>
          <w:szCs w:val="16"/>
        </w:rPr>
      </w:pPr>
      <w:r w:rsidRPr="008C6DEC">
        <w:rPr>
          <w:rFonts w:ascii="Arial" w:hAnsi="Arial" w:cs="Arial"/>
          <w:color w:val="000000"/>
          <w:sz w:val="16"/>
          <w:szCs w:val="16"/>
        </w:rPr>
        <w:t>проект Устава Валдайского муниципального района, а также проект муниципального правового акта о внесении изменений и дополнений в Устав Валдайского муниципального района, кроме случаев, когда в Устав Валдайского муниципального района вносятся изменения в форме точного во</w:t>
      </w:r>
      <w:r w:rsidRPr="008C6DEC">
        <w:rPr>
          <w:rFonts w:ascii="Arial" w:hAnsi="Arial" w:cs="Arial"/>
          <w:color w:val="000000"/>
          <w:sz w:val="16"/>
          <w:szCs w:val="16"/>
        </w:rPr>
        <w:t>с</w:t>
      </w:r>
      <w:r w:rsidRPr="008C6DEC">
        <w:rPr>
          <w:rFonts w:ascii="Arial" w:hAnsi="Arial" w:cs="Arial"/>
          <w:color w:val="000000"/>
          <w:sz w:val="16"/>
          <w:szCs w:val="16"/>
        </w:rPr>
        <w:t>произведения положений Конституции Российской Федерации, федеральных законов, Устава или законов Новгородской области в целях приведения Устава Валдайского муниципального района в соответствие с этими нормативными правовыми актами;</w:t>
      </w:r>
    </w:p>
    <w:p w:rsidR="00D601D4" w:rsidRPr="008C6DEC" w:rsidRDefault="00D601D4" w:rsidP="00D601D4">
      <w:pPr>
        <w:pStyle w:val="western"/>
        <w:shd w:val="clear" w:color="auto" w:fill="FFFFFF"/>
        <w:spacing w:before="0" w:beforeAutospacing="0" w:after="0" w:afterAutospacing="0"/>
        <w:ind w:firstLine="142"/>
        <w:jc w:val="both"/>
        <w:rPr>
          <w:rFonts w:ascii="Arial" w:hAnsi="Arial" w:cs="Arial"/>
          <w:color w:val="000000"/>
          <w:sz w:val="16"/>
          <w:szCs w:val="16"/>
        </w:rPr>
      </w:pPr>
      <w:r w:rsidRPr="008C6DEC">
        <w:rPr>
          <w:rFonts w:ascii="Arial" w:hAnsi="Arial" w:cs="Arial"/>
          <w:color w:val="000000"/>
          <w:sz w:val="16"/>
          <w:szCs w:val="16"/>
        </w:rPr>
        <w:t>проект бюджета Валдайского муниципального района и отчет о его исполнении;</w:t>
      </w:r>
    </w:p>
    <w:p w:rsidR="00D601D4" w:rsidRPr="008C6DEC" w:rsidRDefault="00D601D4" w:rsidP="00D601D4">
      <w:pPr>
        <w:autoSpaceDE w:val="0"/>
        <w:autoSpaceDN w:val="0"/>
        <w:adjustRightInd w:val="0"/>
        <w:ind w:firstLine="142"/>
        <w:jc w:val="both"/>
        <w:rPr>
          <w:rFonts w:ascii="Arial" w:hAnsi="Arial" w:cs="Arial"/>
          <w:color w:val="000000"/>
          <w:sz w:val="16"/>
          <w:szCs w:val="16"/>
        </w:rPr>
      </w:pPr>
      <w:r w:rsidRPr="008C6DEC">
        <w:rPr>
          <w:rFonts w:ascii="Arial" w:hAnsi="Arial" w:cs="Arial"/>
          <w:sz w:val="16"/>
          <w:szCs w:val="16"/>
        </w:rPr>
        <w:t>проект стратегии социально-экономического развития Валдайского муниципального района;</w:t>
      </w:r>
    </w:p>
    <w:p w:rsidR="00D601D4" w:rsidRPr="008C6DEC" w:rsidRDefault="00D601D4" w:rsidP="00D601D4">
      <w:pPr>
        <w:autoSpaceDE w:val="0"/>
        <w:autoSpaceDN w:val="0"/>
        <w:adjustRightInd w:val="0"/>
        <w:ind w:firstLine="142"/>
        <w:jc w:val="both"/>
        <w:rPr>
          <w:rFonts w:ascii="Arial" w:hAnsi="Arial" w:cs="Arial"/>
          <w:sz w:val="16"/>
          <w:szCs w:val="16"/>
        </w:rPr>
      </w:pPr>
      <w:r w:rsidRPr="008C6DEC">
        <w:rPr>
          <w:rFonts w:ascii="Arial" w:hAnsi="Arial" w:cs="Arial"/>
          <w:color w:val="000000"/>
          <w:sz w:val="16"/>
          <w:szCs w:val="16"/>
        </w:rPr>
        <w:t>вопросы о преобразовании Валдайского муниципального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Ва</w:t>
      </w:r>
      <w:r w:rsidRPr="008C6DEC">
        <w:rPr>
          <w:rFonts w:ascii="Arial" w:hAnsi="Arial" w:cs="Arial"/>
          <w:color w:val="000000"/>
          <w:sz w:val="16"/>
          <w:szCs w:val="16"/>
        </w:rPr>
        <w:t>л</w:t>
      </w:r>
      <w:r w:rsidRPr="008C6DEC">
        <w:rPr>
          <w:rFonts w:ascii="Arial" w:hAnsi="Arial" w:cs="Arial"/>
          <w:color w:val="000000"/>
          <w:sz w:val="16"/>
          <w:szCs w:val="16"/>
        </w:rPr>
        <w:t>дайского муниципального района требуется получение согласия населения Валдайского муниципального района, выраженного путем голосования.</w:t>
      </w:r>
      <w:r w:rsidRPr="008C6DEC">
        <w:rPr>
          <w:rFonts w:ascii="Arial" w:hAnsi="Arial" w:cs="Arial"/>
          <w:sz w:val="16"/>
          <w:szCs w:val="16"/>
        </w:rPr>
        <w:t>»;</w:t>
      </w:r>
    </w:p>
    <w:p w:rsidR="00D601D4" w:rsidRPr="008C6DEC" w:rsidRDefault="00D601D4" w:rsidP="00D601D4">
      <w:pPr>
        <w:autoSpaceDE w:val="0"/>
        <w:autoSpaceDN w:val="0"/>
        <w:adjustRightInd w:val="0"/>
        <w:ind w:firstLine="142"/>
        <w:jc w:val="both"/>
        <w:rPr>
          <w:rFonts w:ascii="Arial" w:hAnsi="Arial" w:cs="Arial"/>
          <w:sz w:val="16"/>
          <w:szCs w:val="16"/>
        </w:rPr>
      </w:pPr>
      <w:r w:rsidRPr="008C6DEC">
        <w:rPr>
          <w:rFonts w:ascii="Arial" w:hAnsi="Arial" w:cs="Arial"/>
          <w:sz w:val="16"/>
          <w:szCs w:val="16"/>
        </w:rPr>
        <w:t>1.4. Заменить в пунктах 7.1 и 7.3 статьи 7 слово «…распоряжение…» на «…постановление…»;</w:t>
      </w:r>
    </w:p>
    <w:p w:rsidR="00D601D4" w:rsidRPr="008C6DEC" w:rsidRDefault="00D601D4" w:rsidP="00D601D4">
      <w:pPr>
        <w:autoSpaceDE w:val="0"/>
        <w:autoSpaceDN w:val="0"/>
        <w:adjustRightInd w:val="0"/>
        <w:ind w:firstLine="142"/>
        <w:jc w:val="both"/>
        <w:rPr>
          <w:rFonts w:ascii="Arial" w:hAnsi="Arial" w:cs="Arial"/>
          <w:sz w:val="16"/>
          <w:szCs w:val="16"/>
        </w:rPr>
      </w:pPr>
      <w:r w:rsidRPr="008C6DEC">
        <w:rPr>
          <w:rFonts w:ascii="Arial" w:hAnsi="Arial" w:cs="Arial"/>
          <w:sz w:val="16"/>
          <w:szCs w:val="16"/>
        </w:rPr>
        <w:t>1.5. Изложить пункт 8.6 статьи 8 в редакции:</w:t>
      </w:r>
    </w:p>
    <w:p w:rsidR="00D601D4" w:rsidRPr="008C6DEC" w:rsidRDefault="00D601D4" w:rsidP="00D601D4">
      <w:pPr>
        <w:autoSpaceDE w:val="0"/>
        <w:autoSpaceDN w:val="0"/>
        <w:adjustRightInd w:val="0"/>
        <w:ind w:firstLine="142"/>
        <w:jc w:val="both"/>
        <w:rPr>
          <w:rFonts w:ascii="Arial" w:hAnsi="Arial" w:cs="Arial"/>
          <w:sz w:val="16"/>
          <w:szCs w:val="16"/>
        </w:rPr>
      </w:pPr>
      <w:r w:rsidRPr="008C6DEC">
        <w:rPr>
          <w:rFonts w:ascii="Arial" w:hAnsi="Arial" w:cs="Arial"/>
          <w:sz w:val="16"/>
          <w:szCs w:val="16"/>
        </w:rPr>
        <w:t>«8.6. Результаты публичных слушаний с мотивированным обоснованием принятых решений публикуются в бюллетене «Валдайский Вестник» в т</w:t>
      </w:r>
      <w:r w:rsidRPr="008C6DEC">
        <w:rPr>
          <w:rFonts w:ascii="Arial" w:hAnsi="Arial" w:cs="Arial"/>
          <w:sz w:val="16"/>
          <w:szCs w:val="16"/>
        </w:rPr>
        <w:t>е</w:t>
      </w:r>
      <w:r w:rsidRPr="008C6DEC">
        <w:rPr>
          <w:rFonts w:ascii="Arial" w:hAnsi="Arial" w:cs="Arial"/>
          <w:sz w:val="16"/>
          <w:szCs w:val="16"/>
        </w:rPr>
        <w:t>чение 10 дней со дня проведения публичных слушаний.».</w:t>
      </w:r>
    </w:p>
    <w:p w:rsidR="00D601D4" w:rsidRPr="008C6DEC" w:rsidRDefault="00D601D4" w:rsidP="00D601D4">
      <w:pPr>
        <w:ind w:firstLine="142"/>
        <w:jc w:val="both"/>
        <w:rPr>
          <w:rFonts w:ascii="Arial" w:hAnsi="Arial" w:cs="Arial"/>
          <w:sz w:val="16"/>
          <w:szCs w:val="16"/>
        </w:rPr>
      </w:pPr>
      <w:r w:rsidRPr="008C6DEC">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tblPr>
      <w:tblGrid>
        <w:gridCol w:w="4785"/>
        <w:gridCol w:w="4785"/>
      </w:tblGrid>
      <w:tr w:rsidR="00D601D4" w:rsidRPr="008C6DEC" w:rsidTr="00241123">
        <w:tc>
          <w:tcPr>
            <w:tcW w:w="4785" w:type="dxa"/>
          </w:tcPr>
          <w:p w:rsidR="00D601D4" w:rsidRPr="008C6DEC" w:rsidRDefault="00D601D4" w:rsidP="00241123">
            <w:pPr>
              <w:jc w:val="both"/>
              <w:rPr>
                <w:rFonts w:ascii="Arial" w:hAnsi="Arial" w:cs="Arial"/>
                <w:b/>
                <w:color w:val="000000"/>
                <w:sz w:val="16"/>
                <w:szCs w:val="16"/>
              </w:rPr>
            </w:pPr>
            <w:r w:rsidRPr="008C6DEC">
              <w:rPr>
                <w:rFonts w:ascii="Arial" w:hAnsi="Arial" w:cs="Arial"/>
                <w:b/>
                <w:color w:val="000000"/>
                <w:sz w:val="16"/>
                <w:szCs w:val="16"/>
              </w:rPr>
              <w:t>Глава муниципального</w:t>
            </w:r>
          </w:p>
          <w:p w:rsidR="00D601D4" w:rsidRPr="008C6DEC" w:rsidRDefault="00D601D4" w:rsidP="00241123">
            <w:pPr>
              <w:jc w:val="both"/>
              <w:rPr>
                <w:rFonts w:ascii="Arial" w:hAnsi="Arial" w:cs="Arial"/>
                <w:b/>
                <w:color w:val="000000"/>
                <w:sz w:val="16"/>
                <w:szCs w:val="16"/>
              </w:rPr>
            </w:pPr>
            <w:r w:rsidRPr="008C6DEC">
              <w:rPr>
                <w:rFonts w:ascii="Arial" w:hAnsi="Arial" w:cs="Arial"/>
                <w:b/>
                <w:color w:val="000000"/>
                <w:sz w:val="16"/>
                <w:szCs w:val="16"/>
              </w:rPr>
              <w:t xml:space="preserve">района                                       </w:t>
            </w:r>
            <w:proofErr w:type="spellStart"/>
            <w:r w:rsidRPr="008C6DEC">
              <w:rPr>
                <w:rFonts w:ascii="Arial" w:hAnsi="Arial" w:cs="Arial"/>
                <w:b/>
                <w:color w:val="000000"/>
                <w:sz w:val="16"/>
                <w:szCs w:val="16"/>
              </w:rPr>
              <w:t>Ю.В.Стадэ</w:t>
            </w:r>
            <w:proofErr w:type="spellEnd"/>
          </w:p>
          <w:p w:rsidR="00D601D4" w:rsidRPr="008C6DEC" w:rsidRDefault="00D601D4" w:rsidP="00241123">
            <w:pPr>
              <w:jc w:val="both"/>
              <w:rPr>
                <w:rFonts w:ascii="Arial" w:hAnsi="Arial" w:cs="Arial"/>
                <w:color w:val="000000"/>
                <w:sz w:val="16"/>
                <w:szCs w:val="16"/>
              </w:rPr>
            </w:pPr>
            <w:r w:rsidRPr="008C6DEC">
              <w:rPr>
                <w:rFonts w:ascii="Arial" w:hAnsi="Arial" w:cs="Arial"/>
                <w:color w:val="000000"/>
                <w:sz w:val="16"/>
                <w:szCs w:val="16"/>
              </w:rPr>
              <w:t xml:space="preserve"> «27» сентября</w:t>
            </w:r>
            <w:r w:rsidRPr="008C6DEC">
              <w:rPr>
                <w:rFonts w:ascii="Arial" w:hAnsi="Arial" w:cs="Arial"/>
                <w:b/>
                <w:color w:val="000000"/>
                <w:sz w:val="16"/>
                <w:szCs w:val="16"/>
              </w:rPr>
              <w:t xml:space="preserve"> </w:t>
            </w:r>
            <w:r w:rsidRPr="008C6DEC">
              <w:rPr>
                <w:rFonts w:ascii="Arial" w:hAnsi="Arial" w:cs="Arial"/>
                <w:color w:val="000000"/>
                <w:sz w:val="16"/>
                <w:szCs w:val="16"/>
              </w:rPr>
              <w:t>2019 года №</w:t>
            </w:r>
            <w:r>
              <w:rPr>
                <w:rFonts w:ascii="Arial" w:hAnsi="Arial" w:cs="Arial"/>
                <w:color w:val="000000"/>
                <w:sz w:val="16"/>
                <w:szCs w:val="16"/>
              </w:rPr>
              <w:t>280</w:t>
            </w:r>
          </w:p>
        </w:tc>
        <w:tc>
          <w:tcPr>
            <w:tcW w:w="4785" w:type="dxa"/>
          </w:tcPr>
          <w:p w:rsidR="00D601D4" w:rsidRPr="008C6DEC" w:rsidRDefault="00D601D4" w:rsidP="00241123">
            <w:pPr>
              <w:ind w:right="-146"/>
              <w:jc w:val="both"/>
              <w:rPr>
                <w:rFonts w:ascii="Arial" w:hAnsi="Arial" w:cs="Arial"/>
                <w:b/>
                <w:color w:val="000000"/>
                <w:sz w:val="16"/>
                <w:szCs w:val="16"/>
              </w:rPr>
            </w:pPr>
            <w:r w:rsidRPr="008C6DEC">
              <w:rPr>
                <w:rFonts w:ascii="Arial" w:hAnsi="Arial" w:cs="Arial"/>
                <w:b/>
                <w:color w:val="000000"/>
                <w:sz w:val="16"/>
                <w:szCs w:val="16"/>
              </w:rPr>
              <w:t>Председатель Думы Валдайского</w:t>
            </w:r>
            <w:r w:rsidRPr="008C6DEC">
              <w:rPr>
                <w:rFonts w:ascii="Arial" w:hAnsi="Arial" w:cs="Arial"/>
                <w:b/>
                <w:color w:val="000000"/>
                <w:sz w:val="16"/>
                <w:szCs w:val="16"/>
              </w:rPr>
              <w:tab/>
            </w:r>
          </w:p>
          <w:p w:rsidR="00D601D4" w:rsidRPr="008C6DEC" w:rsidRDefault="00D601D4" w:rsidP="00D601D4">
            <w:pPr>
              <w:jc w:val="both"/>
              <w:rPr>
                <w:rFonts w:ascii="Arial" w:hAnsi="Arial" w:cs="Arial"/>
                <w:color w:val="000000"/>
                <w:sz w:val="16"/>
                <w:szCs w:val="16"/>
              </w:rPr>
            </w:pPr>
            <w:r w:rsidRPr="008C6DEC">
              <w:rPr>
                <w:rFonts w:ascii="Arial" w:hAnsi="Arial" w:cs="Arial"/>
                <w:b/>
                <w:color w:val="000000"/>
                <w:sz w:val="16"/>
                <w:szCs w:val="16"/>
              </w:rPr>
              <w:t xml:space="preserve"> муниципального района</w:t>
            </w:r>
            <w:r>
              <w:rPr>
                <w:rFonts w:ascii="Arial" w:hAnsi="Arial" w:cs="Arial"/>
                <w:b/>
                <w:color w:val="000000"/>
                <w:sz w:val="16"/>
                <w:szCs w:val="16"/>
              </w:rPr>
              <w:t xml:space="preserve"> </w:t>
            </w:r>
            <w:r w:rsidRPr="008C6DEC">
              <w:rPr>
                <w:rFonts w:ascii="Arial" w:hAnsi="Arial" w:cs="Arial"/>
                <w:b/>
                <w:color w:val="000000"/>
                <w:sz w:val="16"/>
                <w:szCs w:val="16"/>
              </w:rPr>
              <w:t xml:space="preserve">                         В.П.Литвиненко</w:t>
            </w:r>
          </w:p>
        </w:tc>
      </w:tr>
    </w:tbl>
    <w:p w:rsidR="00D601D4" w:rsidRDefault="00D601D4" w:rsidP="00E87F79">
      <w:pPr>
        <w:shd w:val="clear" w:color="auto" w:fill="FFFFFF"/>
        <w:suppressAutoHyphens/>
        <w:spacing w:line="240" w:lineRule="exact"/>
        <w:jc w:val="center"/>
        <w:rPr>
          <w:rFonts w:ascii="Arial" w:hAnsi="Arial" w:cs="Arial"/>
          <w:b/>
          <w:sz w:val="16"/>
          <w:szCs w:val="16"/>
        </w:rPr>
      </w:pPr>
    </w:p>
    <w:p w:rsidR="007A2013" w:rsidRPr="00AC6171" w:rsidRDefault="007A2013" w:rsidP="007A2013">
      <w:pPr>
        <w:jc w:val="center"/>
        <w:rPr>
          <w:rFonts w:ascii="Arial" w:hAnsi="Arial" w:cs="Arial"/>
          <w:b/>
          <w:sz w:val="16"/>
          <w:szCs w:val="16"/>
        </w:rPr>
      </w:pPr>
      <w:r w:rsidRPr="00AC6171">
        <w:rPr>
          <w:rFonts w:ascii="Arial" w:hAnsi="Arial" w:cs="Arial"/>
          <w:b/>
          <w:sz w:val="16"/>
          <w:szCs w:val="16"/>
        </w:rPr>
        <w:t>ДУМА ВАЛДАЙСКОГО МУНИЦИПАЛЬНОГО РАЙОНА</w:t>
      </w:r>
    </w:p>
    <w:p w:rsidR="007A2013" w:rsidRPr="00AC6171" w:rsidRDefault="007A2013" w:rsidP="007A2013">
      <w:pPr>
        <w:pStyle w:val="2"/>
        <w:rPr>
          <w:rFonts w:ascii="Arial" w:hAnsi="Arial" w:cs="Arial"/>
          <w:b/>
          <w:color w:val="000000"/>
          <w:sz w:val="16"/>
          <w:szCs w:val="16"/>
        </w:rPr>
      </w:pPr>
      <w:r w:rsidRPr="00AC6171">
        <w:rPr>
          <w:rFonts w:ascii="Arial" w:hAnsi="Arial" w:cs="Arial"/>
          <w:b/>
          <w:color w:val="000000"/>
          <w:sz w:val="16"/>
          <w:szCs w:val="16"/>
        </w:rPr>
        <w:t>Р Е Ш Е Н И Е</w:t>
      </w:r>
    </w:p>
    <w:p w:rsidR="007A2013" w:rsidRPr="00AC6171" w:rsidRDefault="007A2013" w:rsidP="007A2013">
      <w:pPr>
        <w:jc w:val="center"/>
        <w:rPr>
          <w:rFonts w:ascii="Arial" w:hAnsi="Arial" w:cs="Arial"/>
          <w:b/>
          <w:sz w:val="16"/>
          <w:szCs w:val="16"/>
        </w:rPr>
      </w:pPr>
      <w:r w:rsidRPr="00AC6171">
        <w:rPr>
          <w:rFonts w:ascii="Arial" w:hAnsi="Arial" w:cs="Arial"/>
          <w:b/>
          <w:sz w:val="16"/>
          <w:szCs w:val="16"/>
        </w:rPr>
        <w:t xml:space="preserve">О внесении изменений в решение </w:t>
      </w:r>
    </w:p>
    <w:p w:rsidR="007A2013" w:rsidRPr="00AC6171" w:rsidRDefault="007A2013" w:rsidP="007A2013">
      <w:pPr>
        <w:jc w:val="center"/>
        <w:rPr>
          <w:rFonts w:ascii="Arial" w:hAnsi="Arial" w:cs="Arial"/>
          <w:b/>
          <w:sz w:val="16"/>
          <w:szCs w:val="16"/>
        </w:rPr>
      </w:pPr>
      <w:r w:rsidRPr="00AC6171">
        <w:rPr>
          <w:rFonts w:ascii="Arial" w:hAnsi="Arial" w:cs="Arial"/>
          <w:b/>
          <w:sz w:val="16"/>
          <w:szCs w:val="16"/>
        </w:rPr>
        <w:t xml:space="preserve">Думы Валдайского муниципального района от 27.12.2018 № 248 </w:t>
      </w:r>
    </w:p>
    <w:p w:rsidR="007A2013" w:rsidRPr="00AC6171" w:rsidRDefault="007A2013" w:rsidP="007A2013">
      <w:pPr>
        <w:ind w:firstLine="142"/>
        <w:jc w:val="both"/>
        <w:rPr>
          <w:rFonts w:ascii="Arial" w:hAnsi="Arial" w:cs="Arial"/>
          <w:b/>
          <w:sz w:val="16"/>
          <w:szCs w:val="16"/>
        </w:rPr>
      </w:pPr>
      <w:r w:rsidRPr="00AC6171">
        <w:rPr>
          <w:rFonts w:ascii="Arial" w:hAnsi="Arial" w:cs="Arial"/>
          <w:b/>
          <w:sz w:val="16"/>
          <w:szCs w:val="16"/>
        </w:rPr>
        <w:t>Принято Думой</w:t>
      </w:r>
      <w:r w:rsidRPr="00AC6171">
        <w:rPr>
          <w:rFonts w:ascii="Arial" w:hAnsi="Arial" w:cs="Arial"/>
          <w:b/>
          <w:sz w:val="16"/>
          <w:szCs w:val="16"/>
        </w:rPr>
        <w:tab/>
        <w:t>муниципального района 27 сентября 2019 года.</w:t>
      </w:r>
    </w:p>
    <w:p w:rsidR="007A2013" w:rsidRPr="00AC6171" w:rsidRDefault="007A2013" w:rsidP="007A2013">
      <w:pPr>
        <w:ind w:firstLine="142"/>
        <w:jc w:val="both"/>
        <w:rPr>
          <w:rFonts w:ascii="Arial" w:hAnsi="Arial" w:cs="Arial"/>
          <w:sz w:val="16"/>
          <w:szCs w:val="16"/>
        </w:rPr>
      </w:pPr>
      <w:r w:rsidRPr="00AC6171">
        <w:rPr>
          <w:rFonts w:ascii="Arial" w:hAnsi="Arial" w:cs="Arial"/>
          <w:sz w:val="16"/>
          <w:szCs w:val="16"/>
        </w:rPr>
        <w:t xml:space="preserve">Дума Валдайского муниципального района </w:t>
      </w:r>
      <w:r w:rsidRPr="00AC6171">
        <w:rPr>
          <w:rFonts w:ascii="Arial" w:hAnsi="Arial" w:cs="Arial"/>
          <w:b/>
          <w:sz w:val="16"/>
          <w:szCs w:val="16"/>
        </w:rPr>
        <w:t>РЕШИЛА:</w:t>
      </w:r>
    </w:p>
    <w:p w:rsidR="007A2013" w:rsidRPr="00AC6171" w:rsidRDefault="007A2013" w:rsidP="007A2013">
      <w:pPr>
        <w:ind w:firstLine="142"/>
        <w:jc w:val="both"/>
        <w:rPr>
          <w:rFonts w:ascii="Arial" w:hAnsi="Arial" w:cs="Arial"/>
          <w:sz w:val="16"/>
          <w:szCs w:val="16"/>
        </w:rPr>
      </w:pPr>
      <w:r w:rsidRPr="00AC6171">
        <w:rPr>
          <w:rFonts w:ascii="Arial" w:hAnsi="Arial" w:cs="Arial"/>
          <w:sz w:val="16"/>
          <w:szCs w:val="16"/>
        </w:rPr>
        <w:t>1. Внести изменения в решение Думы Валдайского муниципального района от 27.12.2018 № 248 «О бюджете Валдайского муниципального района на 2019 год и на плановый период 2020-2021 годов»:</w:t>
      </w:r>
    </w:p>
    <w:p w:rsidR="007A2013" w:rsidRPr="00AC6171" w:rsidRDefault="007A2013" w:rsidP="007A2013">
      <w:pPr>
        <w:ind w:firstLine="142"/>
        <w:jc w:val="both"/>
        <w:rPr>
          <w:rFonts w:ascii="Arial" w:hAnsi="Arial" w:cs="Arial"/>
          <w:sz w:val="16"/>
          <w:szCs w:val="16"/>
        </w:rPr>
      </w:pPr>
      <w:r w:rsidRPr="00AC6171">
        <w:rPr>
          <w:rFonts w:ascii="Arial" w:hAnsi="Arial" w:cs="Arial"/>
          <w:sz w:val="16"/>
          <w:szCs w:val="16"/>
        </w:rPr>
        <w:t>1.1. Изложить пункт 1 в редакции:</w:t>
      </w:r>
    </w:p>
    <w:p w:rsidR="007A2013" w:rsidRPr="00AC6171" w:rsidRDefault="007A2013" w:rsidP="007A2013">
      <w:pPr>
        <w:ind w:firstLine="142"/>
        <w:jc w:val="both"/>
        <w:rPr>
          <w:rFonts w:ascii="Arial" w:hAnsi="Arial" w:cs="Arial"/>
          <w:sz w:val="16"/>
          <w:szCs w:val="16"/>
        </w:rPr>
      </w:pPr>
      <w:r w:rsidRPr="00AC6171">
        <w:rPr>
          <w:rFonts w:ascii="Arial" w:hAnsi="Arial" w:cs="Arial"/>
          <w:sz w:val="16"/>
          <w:szCs w:val="16"/>
        </w:rPr>
        <w:t>«Утвердить основные характеристики бюджета Валдайского муниципального района на 2019 год:</w:t>
      </w:r>
    </w:p>
    <w:p w:rsidR="007A2013" w:rsidRPr="00AC6171" w:rsidRDefault="007A2013" w:rsidP="007A2013">
      <w:pPr>
        <w:ind w:firstLine="142"/>
        <w:jc w:val="both"/>
        <w:rPr>
          <w:rFonts w:ascii="Arial" w:hAnsi="Arial" w:cs="Arial"/>
          <w:sz w:val="16"/>
          <w:szCs w:val="16"/>
        </w:rPr>
      </w:pPr>
      <w:r w:rsidRPr="00AC6171">
        <w:rPr>
          <w:rFonts w:ascii="Arial" w:hAnsi="Arial" w:cs="Arial"/>
          <w:sz w:val="16"/>
          <w:szCs w:val="16"/>
        </w:rPr>
        <w:t>прогнозируемый общий объем доходов бюджета Валдайского муниципального района в сумме 511 миллионов 546 тысяч 922 рубля 35 копеек;</w:t>
      </w:r>
    </w:p>
    <w:p w:rsidR="007A2013" w:rsidRPr="00AC6171" w:rsidRDefault="007A2013" w:rsidP="007A2013">
      <w:pPr>
        <w:ind w:firstLine="142"/>
        <w:jc w:val="both"/>
        <w:rPr>
          <w:rFonts w:ascii="Arial" w:hAnsi="Arial" w:cs="Arial"/>
          <w:sz w:val="16"/>
          <w:szCs w:val="16"/>
        </w:rPr>
      </w:pPr>
      <w:r w:rsidRPr="00AC6171">
        <w:rPr>
          <w:rFonts w:ascii="Arial" w:hAnsi="Arial" w:cs="Arial"/>
          <w:sz w:val="16"/>
          <w:szCs w:val="16"/>
        </w:rPr>
        <w:t>общий объем расходов бюджета Валдайского муниципального района в сумме 527 миллионов 102 тысячи 872 рубля 02 копейки;</w:t>
      </w:r>
    </w:p>
    <w:p w:rsidR="007A2013" w:rsidRPr="00AC6171" w:rsidRDefault="007A2013" w:rsidP="007A2013">
      <w:pPr>
        <w:ind w:firstLine="142"/>
        <w:jc w:val="both"/>
        <w:rPr>
          <w:rFonts w:ascii="Arial" w:hAnsi="Arial" w:cs="Arial"/>
          <w:sz w:val="16"/>
          <w:szCs w:val="16"/>
        </w:rPr>
      </w:pPr>
      <w:r w:rsidRPr="00AC6171">
        <w:rPr>
          <w:rFonts w:ascii="Arial" w:hAnsi="Arial" w:cs="Arial"/>
          <w:sz w:val="16"/>
          <w:szCs w:val="16"/>
        </w:rPr>
        <w:t>прогнозируемый дефицит бюджета Валдайского муниципального района в сумме 15 миллионов 555 тысяч 949 рублей 67 копеек.»;</w:t>
      </w:r>
    </w:p>
    <w:p w:rsidR="007A2013" w:rsidRPr="00AC6171" w:rsidRDefault="007A2013" w:rsidP="007A2013">
      <w:pPr>
        <w:ind w:firstLine="142"/>
        <w:jc w:val="both"/>
        <w:rPr>
          <w:rFonts w:ascii="Arial" w:hAnsi="Arial" w:cs="Arial"/>
          <w:sz w:val="16"/>
          <w:szCs w:val="16"/>
        </w:rPr>
      </w:pPr>
      <w:r w:rsidRPr="00AC6171">
        <w:rPr>
          <w:rFonts w:ascii="Arial" w:hAnsi="Arial" w:cs="Arial"/>
          <w:sz w:val="16"/>
          <w:szCs w:val="16"/>
        </w:rPr>
        <w:t>1.2. Изложить пункт 11 в редакции:</w:t>
      </w:r>
    </w:p>
    <w:p w:rsidR="007A2013" w:rsidRPr="00AC6171" w:rsidRDefault="007A2013" w:rsidP="007A2013">
      <w:pPr>
        <w:ind w:firstLine="142"/>
        <w:jc w:val="both"/>
        <w:rPr>
          <w:rFonts w:ascii="Arial" w:hAnsi="Arial" w:cs="Arial"/>
          <w:sz w:val="16"/>
          <w:szCs w:val="16"/>
        </w:rPr>
      </w:pPr>
      <w:r w:rsidRPr="00AC6171">
        <w:rPr>
          <w:rFonts w:ascii="Arial" w:hAnsi="Arial" w:cs="Arial"/>
          <w:sz w:val="16"/>
          <w:szCs w:val="16"/>
        </w:rPr>
        <w:t>«Утвердить объём межбюджетных трансфертов, получаемых из других бюджетов бюджетной системы Российской Федерации на 2019 год в сумме 282 миллиона 368 тысяч 271 рубль 71 копейка, на 2020 год в сумме 208 миллионов 728 тысяч 896 рублей 36 копеек, на 2021 год в сумме 208 милли</w:t>
      </w:r>
      <w:r w:rsidRPr="00AC6171">
        <w:rPr>
          <w:rFonts w:ascii="Arial" w:hAnsi="Arial" w:cs="Arial"/>
          <w:sz w:val="16"/>
          <w:szCs w:val="16"/>
        </w:rPr>
        <w:t>о</w:t>
      </w:r>
      <w:r w:rsidRPr="00AC6171">
        <w:rPr>
          <w:rFonts w:ascii="Arial" w:hAnsi="Arial" w:cs="Arial"/>
          <w:sz w:val="16"/>
          <w:szCs w:val="16"/>
        </w:rPr>
        <w:t>нов 464 тысячи 496 рублей 36 копеек.»;</w:t>
      </w:r>
    </w:p>
    <w:p w:rsidR="007A2013" w:rsidRPr="00AC6171" w:rsidRDefault="007A2013" w:rsidP="007A2013">
      <w:pPr>
        <w:ind w:firstLine="142"/>
        <w:jc w:val="both"/>
        <w:rPr>
          <w:rFonts w:ascii="Arial" w:hAnsi="Arial" w:cs="Arial"/>
          <w:sz w:val="16"/>
          <w:szCs w:val="16"/>
        </w:rPr>
      </w:pPr>
      <w:r w:rsidRPr="00AC6171">
        <w:rPr>
          <w:rFonts w:ascii="Arial" w:hAnsi="Arial" w:cs="Arial"/>
          <w:sz w:val="16"/>
          <w:szCs w:val="16"/>
        </w:rPr>
        <w:t>1.3. Изложить второй и четвертый абзацы пункта 20 в редакции:</w:t>
      </w:r>
    </w:p>
    <w:p w:rsidR="007A2013" w:rsidRPr="00AC6171" w:rsidRDefault="007A2013" w:rsidP="007A2013">
      <w:pPr>
        <w:ind w:firstLine="142"/>
        <w:jc w:val="both"/>
        <w:rPr>
          <w:rFonts w:ascii="Arial" w:hAnsi="Arial" w:cs="Arial"/>
          <w:sz w:val="16"/>
          <w:szCs w:val="16"/>
        </w:rPr>
      </w:pPr>
      <w:r w:rsidRPr="00AC6171">
        <w:rPr>
          <w:rFonts w:ascii="Arial" w:hAnsi="Arial" w:cs="Arial"/>
          <w:sz w:val="16"/>
          <w:szCs w:val="16"/>
        </w:rPr>
        <w:t>«Установить предельный объем муниципального долга района на 2019 год в сумме 155 миллионов 891 тысяча 650 рублей 64 копейки, на 2020 год в сумме 164 миллиона 228 тысяч 600 рублей, на 2021 год в сумме 168 миллионов 266 тысяч 800 рублей.»;</w:t>
      </w:r>
    </w:p>
    <w:p w:rsidR="007A2013" w:rsidRPr="00AC6171" w:rsidRDefault="007A2013" w:rsidP="007A2013">
      <w:pPr>
        <w:ind w:firstLine="142"/>
        <w:jc w:val="both"/>
        <w:rPr>
          <w:rFonts w:ascii="Arial" w:hAnsi="Arial" w:cs="Arial"/>
          <w:sz w:val="16"/>
          <w:szCs w:val="16"/>
        </w:rPr>
      </w:pPr>
      <w:r w:rsidRPr="00AC6171">
        <w:rPr>
          <w:rFonts w:ascii="Arial" w:hAnsi="Arial" w:cs="Arial"/>
          <w:sz w:val="16"/>
          <w:szCs w:val="16"/>
        </w:rPr>
        <w:t>«Установить объём расходов на обслуживание муниципального внутреннего долга района на 2019 год в размере 1 миллион 972 тысячи 727 рублей, на 2020 год  в размере 2 миллиона 17 тысяч рублей, на 2021 год  в размере 2 миллиона 191 тысяча рублей.»;</w:t>
      </w:r>
    </w:p>
    <w:p w:rsidR="007A2013" w:rsidRPr="00AC6171" w:rsidRDefault="007A2013" w:rsidP="007A2013">
      <w:pPr>
        <w:ind w:firstLine="142"/>
        <w:jc w:val="both"/>
        <w:rPr>
          <w:rFonts w:ascii="Arial" w:hAnsi="Arial" w:cs="Arial"/>
          <w:sz w:val="16"/>
          <w:szCs w:val="16"/>
        </w:rPr>
      </w:pPr>
      <w:r w:rsidRPr="00AC6171">
        <w:rPr>
          <w:rFonts w:ascii="Arial" w:hAnsi="Arial" w:cs="Arial"/>
          <w:sz w:val="16"/>
          <w:szCs w:val="16"/>
        </w:rPr>
        <w:lastRenderedPageBreak/>
        <w:t>1.4. Внести изменения в приложение 6: по администратору 892 «комитет финансов Администрации Валдайского муниципального района» искл</w:t>
      </w:r>
      <w:r w:rsidRPr="00AC6171">
        <w:rPr>
          <w:rFonts w:ascii="Arial" w:hAnsi="Arial" w:cs="Arial"/>
          <w:sz w:val="16"/>
          <w:szCs w:val="16"/>
        </w:rPr>
        <w:t>ю</w:t>
      </w:r>
      <w:r w:rsidRPr="00AC6171">
        <w:rPr>
          <w:rFonts w:ascii="Arial" w:hAnsi="Arial" w:cs="Arial"/>
          <w:sz w:val="16"/>
          <w:szCs w:val="16"/>
        </w:rPr>
        <w:t xml:space="preserve">чить коды бюджетной классификации 11103050050000120, 11643000010000140, добавить код бюджетной классификации 20249999057141150. </w:t>
      </w:r>
    </w:p>
    <w:p w:rsidR="007A2013" w:rsidRPr="00AC6171" w:rsidRDefault="007A2013" w:rsidP="007A2013">
      <w:pPr>
        <w:ind w:firstLine="142"/>
        <w:jc w:val="both"/>
        <w:rPr>
          <w:rFonts w:ascii="Arial" w:hAnsi="Arial" w:cs="Arial"/>
          <w:sz w:val="16"/>
          <w:szCs w:val="16"/>
        </w:rPr>
      </w:pPr>
      <w:r w:rsidRPr="00AC6171">
        <w:rPr>
          <w:rFonts w:ascii="Arial" w:hAnsi="Arial" w:cs="Arial"/>
          <w:sz w:val="16"/>
          <w:szCs w:val="16"/>
        </w:rPr>
        <w:t>1.5. Изложить приложения 1,8,9,10 в прилагаемой редакции.</w:t>
      </w:r>
    </w:p>
    <w:p w:rsidR="007A2013" w:rsidRPr="00AC6171" w:rsidRDefault="007A2013" w:rsidP="007A2013">
      <w:pPr>
        <w:ind w:firstLine="142"/>
        <w:jc w:val="both"/>
        <w:rPr>
          <w:rFonts w:ascii="Arial" w:hAnsi="Arial" w:cs="Arial"/>
          <w:sz w:val="16"/>
          <w:szCs w:val="16"/>
        </w:rPr>
      </w:pPr>
      <w:r w:rsidRPr="00AC6171">
        <w:rPr>
          <w:rFonts w:ascii="Arial" w:hAnsi="Arial" w:cs="Arial"/>
          <w:sz w:val="16"/>
          <w:szCs w:val="16"/>
        </w:rPr>
        <w:t>2.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tblPr>
      <w:tblGrid>
        <w:gridCol w:w="4785"/>
        <w:gridCol w:w="4785"/>
      </w:tblGrid>
      <w:tr w:rsidR="007A2013" w:rsidRPr="00AC6171" w:rsidTr="00241123">
        <w:tc>
          <w:tcPr>
            <w:tcW w:w="4785" w:type="dxa"/>
          </w:tcPr>
          <w:p w:rsidR="007A2013" w:rsidRPr="00AC6171" w:rsidRDefault="007A2013" w:rsidP="00241123">
            <w:pPr>
              <w:jc w:val="both"/>
              <w:rPr>
                <w:rFonts w:ascii="Arial" w:hAnsi="Arial" w:cs="Arial"/>
                <w:b/>
                <w:color w:val="000000"/>
                <w:sz w:val="16"/>
                <w:szCs w:val="16"/>
              </w:rPr>
            </w:pPr>
            <w:r w:rsidRPr="00AC6171">
              <w:rPr>
                <w:rFonts w:ascii="Arial" w:hAnsi="Arial" w:cs="Arial"/>
                <w:b/>
                <w:color w:val="000000"/>
                <w:sz w:val="16"/>
                <w:szCs w:val="16"/>
              </w:rPr>
              <w:t>Глава муниципального</w:t>
            </w:r>
          </w:p>
          <w:p w:rsidR="007A2013" w:rsidRPr="00AC6171" w:rsidRDefault="007A2013" w:rsidP="00241123">
            <w:pPr>
              <w:jc w:val="both"/>
              <w:rPr>
                <w:rFonts w:ascii="Arial" w:hAnsi="Arial" w:cs="Arial"/>
                <w:b/>
                <w:color w:val="000000"/>
                <w:sz w:val="16"/>
                <w:szCs w:val="16"/>
              </w:rPr>
            </w:pPr>
            <w:r w:rsidRPr="00AC6171">
              <w:rPr>
                <w:rFonts w:ascii="Arial" w:hAnsi="Arial" w:cs="Arial"/>
                <w:b/>
                <w:color w:val="000000"/>
                <w:sz w:val="16"/>
                <w:szCs w:val="16"/>
              </w:rPr>
              <w:t xml:space="preserve">района                                        </w:t>
            </w:r>
            <w:proofErr w:type="spellStart"/>
            <w:r w:rsidRPr="00AC6171">
              <w:rPr>
                <w:rFonts w:ascii="Arial" w:hAnsi="Arial" w:cs="Arial"/>
                <w:b/>
                <w:color w:val="000000"/>
                <w:sz w:val="16"/>
                <w:szCs w:val="16"/>
              </w:rPr>
              <w:t>Ю.В.Стадэ</w:t>
            </w:r>
            <w:proofErr w:type="spellEnd"/>
          </w:p>
          <w:p w:rsidR="007A2013" w:rsidRPr="00AC6171" w:rsidRDefault="007A2013" w:rsidP="00241123">
            <w:pPr>
              <w:jc w:val="both"/>
              <w:rPr>
                <w:rFonts w:ascii="Arial" w:hAnsi="Arial" w:cs="Arial"/>
                <w:color w:val="000000"/>
                <w:sz w:val="16"/>
                <w:szCs w:val="16"/>
              </w:rPr>
            </w:pPr>
            <w:r w:rsidRPr="00AC6171">
              <w:rPr>
                <w:rFonts w:ascii="Arial" w:hAnsi="Arial" w:cs="Arial"/>
                <w:color w:val="000000"/>
                <w:sz w:val="16"/>
                <w:szCs w:val="16"/>
              </w:rPr>
              <w:t>«27» сентября</w:t>
            </w:r>
            <w:r w:rsidRPr="00AC6171">
              <w:rPr>
                <w:rFonts w:ascii="Arial" w:hAnsi="Arial" w:cs="Arial"/>
                <w:b/>
                <w:color w:val="000000"/>
                <w:sz w:val="16"/>
                <w:szCs w:val="16"/>
              </w:rPr>
              <w:t xml:space="preserve"> </w:t>
            </w:r>
            <w:r w:rsidRPr="00AC6171">
              <w:rPr>
                <w:rFonts w:ascii="Arial" w:hAnsi="Arial" w:cs="Arial"/>
                <w:color w:val="000000"/>
                <w:sz w:val="16"/>
                <w:szCs w:val="16"/>
              </w:rPr>
              <w:t>2019 года №281</w:t>
            </w:r>
          </w:p>
        </w:tc>
        <w:tc>
          <w:tcPr>
            <w:tcW w:w="4785" w:type="dxa"/>
          </w:tcPr>
          <w:p w:rsidR="007A2013" w:rsidRPr="00AC6171" w:rsidRDefault="007A2013" w:rsidP="00241123">
            <w:pPr>
              <w:ind w:right="-146"/>
              <w:jc w:val="both"/>
              <w:rPr>
                <w:rFonts w:ascii="Arial" w:hAnsi="Arial" w:cs="Arial"/>
                <w:b/>
                <w:color w:val="000000"/>
                <w:sz w:val="16"/>
                <w:szCs w:val="16"/>
              </w:rPr>
            </w:pPr>
            <w:r w:rsidRPr="00AC6171">
              <w:rPr>
                <w:rFonts w:ascii="Arial" w:hAnsi="Arial" w:cs="Arial"/>
                <w:b/>
                <w:color w:val="000000"/>
                <w:sz w:val="16"/>
                <w:szCs w:val="16"/>
              </w:rPr>
              <w:t>Председатель Думы Валдайского</w:t>
            </w:r>
            <w:r w:rsidRPr="00AC6171">
              <w:rPr>
                <w:rFonts w:ascii="Arial" w:hAnsi="Arial" w:cs="Arial"/>
                <w:b/>
                <w:color w:val="000000"/>
                <w:sz w:val="16"/>
                <w:szCs w:val="16"/>
              </w:rPr>
              <w:tab/>
            </w:r>
          </w:p>
          <w:p w:rsidR="007A2013" w:rsidRPr="00AC6171" w:rsidRDefault="007A2013" w:rsidP="007A2013">
            <w:pPr>
              <w:jc w:val="both"/>
              <w:rPr>
                <w:rFonts w:ascii="Arial" w:hAnsi="Arial" w:cs="Arial"/>
                <w:color w:val="000000"/>
                <w:sz w:val="16"/>
                <w:szCs w:val="16"/>
              </w:rPr>
            </w:pPr>
            <w:r w:rsidRPr="00AC6171">
              <w:rPr>
                <w:rFonts w:ascii="Arial" w:hAnsi="Arial" w:cs="Arial"/>
                <w:b/>
                <w:color w:val="000000"/>
                <w:sz w:val="16"/>
                <w:szCs w:val="16"/>
              </w:rPr>
              <w:t xml:space="preserve"> муниципального района                         В.П.Литвиненко</w:t>
            </w:r>
          </w:p>
        </w:tc>
      </w:tr>
    </w:tbl>
    <w:p w:rsidR="007A2013" w:rsidRDefault="007A2013" w:rsidP="00E87F79">
      <w:pPr>
        <w:shd w:val="clear" w:color="auto" w:fill="FFFFFF"/>
        <w:suppressAutoHyphens/>
        <w:spacing w:line="240" w:lineRule="exact"/>
        <w:jc w:val="center"/>
        <w:rPr>
          <w:rFonts w:ascii="Arial" w:hAnsi="Arial" w:cs="Arial"/>
          <w:b/>
          <w:sz w:val="16"/>
          <w:szCs w:val="16"/>
        </w:rPr>
      </w:pPr>
    </w:p>
    <w:tbl>
      <w:tblPr>
        <w:tblW w:w="11606" w:type="dxa"/>
        <w:tblInd w:w="-96" w:type="dxa"/>
        <w:tblCellMar>
          <w:left w:w="28" w:type="dxa"/>
          <w:right w:w="28" w:type="dxa"/>
        </w:tblCellMar>
        <w:tblLook w:val="04A0"/>
      </w:tblPr>
      <w:tblGrid>
        <w:gridCol w:w="1985"/>
        <w:gridCol w:w="6366"/>
        <w:gridCol w:w="1129"/>
        <w:gridCol w:w="1034"/>
        <w:gridCol w:w="1092"/>
      </w:tblGrid>
      <w:tr w:rsidR="001A6FC9" w:rsidRPr="001A6FC9" w:rsidTr="001A6FC9">
        <w:trPr>
          <w:trHeight w:val="20"/>
        </w:trPr>
        <w:tc>
          <w:tcPr>
            <w:tcW w:w="1985" w:type="dxa"/>
            <w:tcBorders>
              <w:top w:val="nil"/>
              <w:left w:val="nil"/>
              <w:bottom w:val="nil"/>
              <w:right w:val="nil"/>
            </w:tcBorders>
            <w:shd w:val="clear" w:color="000000" w:fill="FFFFFF"/>
            <w:noWrap/>
            <w:tcMar>
              <w:left w:w="28" w:type="dxa"/>
              <w:right w:w="28" w:type="dxa"/>
            </w:tcMar>
            <w:vAlign w:val="center"/>
            <w:hideMark/>
          </w:tcPr>
          <w:p w:rsidR="001A6FC9" w:rsidRPr="001A6FC9" w:rsidRDefault="001A6FC9" w:rsidP="001A6FC9">
            <w:pPr>
              <w:rPr>
                <w:rFonts w:ascii="Arial" w:hAnsi="Arial" w:cs="Arial"/>
                <w:color w:val="000000"/>
                <w:sz w:val="14"/>
                <w:szCs w:val="14"/>
              </w:rPr>
            </w:pPr>
            <w:bookmarkStart w:id="0" w:name="RANGE!A1:E115"/>
            <w:r w:rsidRPr="001A6FC9">
              <w:rPr>
                <w:rFonts w:ascii="Arial" w:hAnsi="Arial" w:cs="Arial"/>
                <w:color w:val="000000"/>
                <w:sz w:val="14"/>
                <w:szCs w:val="14"/>
              </w:rPr>
              <w:t> </w:t>
            </w:r>
            <w:bookmarkEnd w:id="0"/>
          </w:p>
        </w:tc>
        <w:tc>
          <w:tcPr>
            <w:tcW w:w="6366" w:type="dxa"/>
            <w:tcBorders>
              <w:top w:val="nil"/>
              <w:left w:val="nil"/>
              <w:bottom w:val="nil"/>
              <w:right w:val="nil"/>
            </w:tcBorders>
            <w:shd w:val="clear" w:color="000000" w:fill="FFFFFF"/>
            <w:noWrap/>
            <w:tcMar>
              <w:left w:w="28" w:type="dxa"/>
              <w:right w:w="28" w:type="dxa"/>
            </w:tcMar>
            <w:vAlign w:val="bottom"/>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 xml:space="preserve">                                                                     </w:t>
            </w:r>
          </w:p>
        </w:tc>
        <w:tc>
          <w:tcPr>
            <w:tcW w:w="3255" w:type="dxa"/>
            <w:gridSpan w:val="3"/>
            <w:tcBorders>
              <w:top w:val="nil"/>
              <w:left w:val="nil"/>
              <w:bottom w:val="nil"/>
              <w:right w:val="nil"/>
            </w:tcBorders>
            <w:shd w:val="clear" w:color="000000" w:fill="FFFFFF"/>
            <w:noWrap/>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Приложение 1</w:t>
            </w:r>
          </w:p>
        </w:tc>
      </w:tr>
      <w:tr w:rsidR="001A6FC9" w:rsidRPr="001A6FC9" w:rsidTr="001A6FC9">
        <w:trPr>
          <w:trHeight w:val="20"/>
        </w:trPr>
        <w:tc>
          <w:tcPr>
            <w:tcW w:w="1985" w:type="dxa"/>
            <w:tcBorders>
              <w:top w:val="nil"/>
              <w:left w:val="nil"/>
              <w:bottom w:val="nil"/>
              <w:right w:val="nil"/>
            </w:tcBorders>
            <w:shd w:val="clear" w:color="000000" w:fill="FFFFFF"/>
            <w:noWrap/>
            <w:tcMar>
              <w:left w:w="28" w:type="dxa"/>
              <w:right w:w="28" w:type="dxa"/>
            </w:tcMar>
            <w:vAlign w:val="cente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w:t>
            </w:r>
          </w:p>
        </w:tc>
        <w:tc>
          <w:tcPr>
            <w:tcW w:w="6366" w:type="dxa"/>
            <w:tcBorders>
              <w:top w:val="nil"/>
              <w:left w:val="nil"/>
              <w:bottom w:val="nil"/>
              <w:right w:val="nil"/>
            </w:tcBorders>
            <w:shd w:val="clear" w:color="000000" w:fill="FFFFFF"/>
            <w:noWrap/>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xml:space="preserve">                                                                                                                                                                                           </w:t>
            </w:r>
          </w:p>
        </w:tc>
        <w:tc>
          <w:tcPr>
            <w:tcW w:w="3255" w:type="dxa"/>
            <w:gridSpan w:val="3"/>
            <w:vMerge w:val="restart"/>
            <w:tcBorders>
              <w:top w:val="nil"/>
              <w:left w:val="nil"/>
              <w:bottom w:val="nil"/>
              <w:right w:val="nil"/>
            </w:tcBorders>
            <w:shd w:val="clear" w:color="000000" w:fill="FFFFFF"/>
            <w:tcMar>
              <w:left w:w="28" w:type="dxa"/>
              <w:right w:w="28" w:type="dxa"/>
            </w:tcMa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xml:space="preserve"> к  решению Думы Валдайского муниципального района "О бюджете Валдайского муниципальн</w:t>
            </w:r>
            <w:r w:rsidRPr="001A6FC9">
              <w:rPr>
                <w:rFonts w:ascii="Arial" w:hAnsi="Arial" w:cs="Arial"/>
                <w:color w:val="000000"/>
                <w:sz w:val="14"/>
                <w:szCs w:val="14"/>
              </w:rPr>
              <w:t>о</w:t>
            </w:r>
            <w:r w:rsidRPr="001A6FC9">
              <w:rPr>
                <w:rFonts w:ascii="Arial" w:hAnsi="Arial" w:cs="Arial"/>
                <w:color w:val="000000"/>
                <w:sz w:val="14"/>
                <w:szCs w:val="14"/>
              </w:rPr>
              <w:t>го района на 2019 год и на плановый период 2020-2021 годов"</w:t>
            </w:r>
          </w:p>
        </w:tc>
      </w:tr>
      <w:tr w:rsidR="001A6FC9" w:rsidRPr="001A6FC9" w:rsidTr="001A6FC9">
        <w:trPr>
          <w:trHeight w:val="20"/>
        </w:trPr>
        <w:tc>
          <w:tcPr>
            <w:tcW w:w="1985" w:type="dxa"/>
            <w:tcBorders>
              <w:top w:val="nil"/>
              <w:left w:val="nil"/>
              <w:bottom w:val="nil"/>
              <w:right w:val="nil"/>
            </w:tcBorders>
            <w:shd w:val="clear" w:color="000000" w:fill="FFFFFF"/>
            <w:noWrap/>
            <w:tcMar>
              <w:left w:w="28" w:type="dxa"/>
              <w:right w:w="28" w:type="dxa"/>
            </w:tcMar>
            <w:vAlign w:val="cente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w:t>
            </w:r>
          </w:p>
        </w:tc>
        <w:tc>
          <w:tcPr>
            <w:tcW w:w="6366" w:type="dxa"/>
            <w:tcBorders>
              <w:top w:val="nil"/>
              <w:left w:val="nil"/>
              <w:bottom w:val="nil"/>
              <w:right w:val="nil"/>
            </w:tcBorders>
            <w:shd w:val="clear" w:color="000000" w:fill="FFFFFF"/>
            <w:noWrap/>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xml:space="preserve">                                                                                                                                                                                                    </w:t>
            </w:r>
          </w:p>
        </w:tc>
        <w:tc>
          <w:tcPr>
            <w:tcW w:w="3255" w:type="dxa"/>
            <w:gridSpan w:val="3"/>
            <w:vMerge/>
            <w:tcBorders>
              <w:top w:val="nil"/>
              <w:left w:val="nil"/>
              <w:bottom w:val="nil"/>
              <w:right w:val="nil"/>
            </w:tcBorders>
            <w:tcMar>
              <w:left w:w="28" w:type="dxa"/>
              <w:right w:w="28" w:type="dxa"/>
            </w:tcMar>
            <w:vAlign w:val="center"/>
            <w:hideMark/>
          </w:tcPr>
          <w:p w:rsidR="001A6FC9" w:rsidRPr="001A6FC9" w:rsidRDefault="001A6FC9" w:rsidP="001A6FC9">
            <w:pPr>
              <w:rPr>
                <w:rFonts w:ascii="Arial" w:hAnsi="Arial" w:cs="Arial"/>
                <w:color w:val="000000"/>
                <w:sz w:val="14"/>
                <w:szCs w:val="14"/>
              </w:rPr>
            </w:pPr>
          </w:p>
        </w:tc>
      </w:tr>
      <w:tr w:rsidR="001A6FC9" w:rsidRPr="001A6FC9" w:rsidTr="001A6FC9">
        <w:trPr>
          <w:trHeight w:val="20"/>
        </w:trPr>
        <w:tc>
          <w:tcPr>
            <w:tcW w:w="1985" w:type="dxa"/>
            <w:tcBorders>
              <w:top w:val="nil"/>
              <w:left w:val="nil"/>
              <w:bottom w:val="nil"/>
              <w:right w:val="nil"/>
            </w:tcBorders>
            <w:shd w:val="clear" w:color="000000" w:fill="FFFFFF"/>
            <w:noWrap/>
            <w:tcMar>
              <w:left w:w="28" w:type="dxa"/>
              <w:right w:w="28" w:type="dxa"/>
            </w:tcMar>
            <w:vAlign w:val="cente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w:t>
            </w:r>
          </w:p>
        </w:tc>
        <w:tc>
          <w:tcPr>
            <w:tcW w:w="6366" w:type="dxa"/>
            <w:tcBorders>
              <w:top w:val="nil"/>
              <w:left w:val="nil"/>
              <w:bottom w:val="nil"/>
              <w:right w:val="nil"/>
            </w:tcBorders>
            <w:shd w:val="clear" w:color="000000" w:fill="FFFFFF"/>
            <w:noWrap/>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xml:space="preserve">                                                                                                                                                                                 </w:t>
            </w:r>
          </w:p>
        </w:tc>
        <w:tc>
          <w:tcPr>
            <w:tcW w:w="3255" w:type="dxa"/>
            <w:gridSpan w:val="3"/>
            <w:vMerge/>
            <w:tcBorders>
              <w:top w:val="nil"/>
              <w:left w:val="nil"/>
              <w:bottom w:val="nil"/>
              <w:right w:val="nil"/>
            </w:tcBorders>
            <w:tcMar>
              <w:left w:w="28" w:type="dxa"/>
              <w:right w:w="28" w:type="dxa"/>
            </w:tcMar>
            <w:vAlign w:val="center"/>
            <w:hideMark/>
          </w:tcPr>
          <w:p w:rsidR="001A6FC9" w:rsidRPr="001A6FC9" w:rsidRDefault="001A6FC9" w:rsidP="001A6FC9">
            <w:pPr>
              <w:rPr>
                <w:rFonts w:ascii="Arial" w:hAnsi="Arial" w:cs="Arial"/>
                <w:color w:val="000000"/>
                <w:sz w:val="14"/>
                <w:szCs w:val="14"/>
              </w:rPr>
            </w:pPr>
          </w:p>
        </w:tc>
      </w:tr>
      <w:tr w:rsidR="001A6FC9" w:rsidRPr="001A6FC9" w:rsidTr="001A6FC9">
        <w:trPr>
          <w:trHeight w:val="20"/>
        </w:trPr>
        <w:tc>
          <w:tcPr>
            <w:tcW w:w="1985" w:type="dxa"/>
            <w:tcBorders>
              <w:top w:val="nil"/>
              <w:left w:val="nil"/>
              <w:bottom w:val="nil"/>
              <w:right w:val="nil"/>
            </w:tcBorders>
            <w:shd w:val="clear" w:color="000000" w:fill="FFFFFF"/>
            <w:noWrap/>
            <w:tcMar>
              <w:left w:w="28" w:type="dxa"/>
              <w:right w:w="28" w:type="dxa"/>
            </w:tcMar>
            <w:vAlign w:val="cente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w:t>
            </w:r>
          </w:p>
        </w:tc>
        <w:tc>
          <w:tcPr>
            <w:tcW w:w="6366" w:type="dxa"/>
            <w:tcBorders>
              <w:top w:val="nil"/>
              <w:left w:val="nil"/>
              <w:bottom w:val="nil"/>
              <w:right w:val="nil"/>
            </w:tcBorders>
            <w:shd w:val="clear" w:color="000000" w:fill="FFFFFF"/>
            <w:noWrap/>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w:t>
            </w:r>
          </w:p>
        </w:tc>
        <w:tc>
          <w:tcPr>
            <w:tcW w:w="3255" w:type="dxa"/>
            <w:gridSpan w:val="3"/>
            <w:tcBorders>
              <w:top w:val="nil"/>
              <w:left w:val="nil"/>
              <w:bottom w:val="nil"/>
              <w:right w:val="nil"/>
            </w:tcBorders>
            <w:shd w:val="clear" w:color="000000" w:fill="FFFFFF"/>
            <w:tcMar>
              <w:left w:w="28" w:type="dxa"/>
              <w:right w:w="28" w:type="dxa"/>
            </w:tcMa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(в редакции решения Думы Валдайского мун</w:t>
            </w:r>
            <w:r w:rsidRPr="001A6FC9">
              <w:rPr>
                <w:rFonts w:ascii="Arial" w:hAnsi="Arial" w:cs="Arial"/>
                <w:color w:val="000000"/>
                <w:sz w:val="14"/>
                <w:szCs w:val="14"/>
              </w:rPr>
              <w:t>и</w:t>
            </w:r>
            <w:r w:rsidRPr="001A6FC9">
              <w:rPr>
                <w:rFonts w:ascii="Arial" w:hAnsi="Arial" w:cs="Arial"/>
                <w:color w:val="000000"/>
                <w:sz w:val="14"/>
                <w:szCs w:val="14"/>
              </w:rPr>
              <w:t>ципального района от 27.09.2019 №281)</w:t>
            </w:r>
          </w:p>
        </w:tc>
      </w:tr>
      <w:tr w:rsidR="001A6FC9" w:rsidRPr="001A6FC9" w:rsidTr="001A6FC9">
        <w:trPr>
          <w:trHeight w:val="20"/>
        </w:trPr>
        <w:tc>
          <w:tcPr>
            <w:tcW w:w="11606" w:type="dxa"/>
            <w:gridSpan w:val="5"/>
            <w:tcBorders>
              <w:top w:val="nil"/>
              <w:left w:val="nil"/>
              <w:bottom w:val="nil"/>
              <w:right w:val="nil"/>
            </w:tcBorders>
            <w:shd w:val="clear" w:color="000000" w:fill="FFFFFF"/>
            <w:tcMar>
              <w:left w:w="28" w:type="dxa"/>
              <w:right w:w="28" w:type="dxa"/>
            </w:tcMa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Прогнозируемые поступления доходов в бюджет муниципального района на 2019 год и на плановый период 2020 - 2021 годов</w:t>
            </w:r>
          </w:p>
        </w:tc>
      </w:tr>
      <w:tr w:rsidR="001A6FC9" w:rsidRPr="001A6FC9" w:rsidTr="001A6FC9">
        <w:trPr>
          <w:trHeight w:val="20"/>
        </w:trPr>
        <w:tc>
          <w:tcPr>
            <w:tcW w:w="1985" w:type="dxa"/>
            <w:tcBorders>
              <w:top w:val="nil"/>
              <w:left w:val="nil"/>
              <w:bottom w:val="nil"/>
              <w:right w:val="nil"/>
            </w:tcBorders>
            <w:shd w:val="clear" w:color="000000" w:fill="FFFFFF"/>
            <w:noWrap/>
            <w:tcMar>
              <w:left w:w="28" w:type="dxa"/>
              <w:right w:w="28" w:type="dxa"/>
            </w:tcMar>
            <w:vAlign w:val="cente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w:t>
            </w:r>
          </w:p>
        </w:tc>
        <w:tc>
          <w:tcPr>
            <w:tcW w:w="6366" w:type="dxa"/>
            <w:tcBorders>
              <w:top w:val="nil"/>
              <w:left w:val="nil"/>
              <w:bottom w:val="nil"/>
              <w:right w:val="nil"/>
            </w:tcBorders>
            <w:shd w:val="clear" w:color="000000" w:fill="FFFFFF"/>
            <w:noWrap/>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w:t>
            </w:r>
          </w:p>
        </w:tc>
        <w:tc>
          <w:tcPr>
            <w:tcW w:w="1129" w:type="dxa"/>
            <w:tcBorders>
              <w:top w:val="nil"/>
              <w:left w:val="nil"/>
              <w:bottom w:val="nil"/>
              <w:right w:val="nil"/>
            </w:tcBorders>
            <w:shd w:val="clear" w:color="000000" w:fill="FFFFFF"/>
            <w:noWrap/>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w:t>
            </w:r>
          </w:p>
        </w:tc>
        <w:tc>
          <w:tcPr>
            <w:tcW w:w="1034" w:type="dxa"/>
            <w:tcBorders>
              <w:top w:val="nil"/>
              <w:left w:val="nil"/>
              <w:bottom w:val="nil"/>
              <w:right w:val="nil"/>
            </w:tcBorders>
            <w:shd w:val="clear" w:color="000000" w:fill="FFFFFF"/>
            <w:noWrap/>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nil"/>
              <w:right w:val="nil"/>
            </w:tcBorders>
            <w:shd w:val="clear" w:color="000000" w:fill="FFFFFF"/>
            <w:noWrap/>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Код бюджетной классифик</w:t>
            </w:r>
            <w:r w:rsidRPr="001A6FC9">
              <w:rPr>
                <w:rFonts w:ascii="Arial" w:hAnsi="Arial" w:cs="Arial"/>
                <w:color w:val="000000"/>
                <w:sz w:val="14"/>
                <w:szCs w:val="14"/>
              </w:rPr>
              <w:t>а</w:t>
            </w:r>
            <w:r w:rsidRPr="001A6FC9">
              <w:rPr>
                <w:rFonts w:ascii="Arial" w:hAnsi="Arial" w:cs="Arial"/>
                <w:color w:val="000000"/>
                <w:sz w:val="14"/>
                <w:szCs w:val="14"/>
              </w:rPr>
              <w:t>ции Российской Федерации</w:t>
            </w:r>
          </w:p>
        </w:tc>
        <w:tc>
          <w:tcPr>
            <w:tcW w:w="6366"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Наименование доходов</w:t>
            </w:r>
          </w:p>
        </w:tc>
        <w:tc>
          <w:tcPr>
            <w:tcW w:w="1129"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2019 год      (рублей)</w:t>
            </w:r>
          </w:p>
        </w:tc>
        <w:tc>
          <w:tcPr>
            <w:tcW w:w="10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2020 год      (рублей)</w:t>
            </w:r>
          </w:p>
        </w:tc>
        <w:tc>
          <w:tcPr>
            <w:tcW w:w="10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2021 год      (рублей)</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w:t>
            </w:r>
          </w:p>
        </w:tc>
        <w:tc>
          <w:tcPr>
            <w:tcW w:w="1129"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3</w:t>
            </w:r>
          </w:p>
        </w:tc>
        <w:tc>
          <w:tcPr>
            <w:tcW w:w="1034"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4</w:t>
            </w:r>
          </w:p>
        </w:tc>
        <w:tc>
          <w:tcPr>
            <w:tcW w:w="1092"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5</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 </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ДОХОДЫ, ВСЕГО</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511 546 922,35</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444 476 496,36</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446 099 296,36</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000 1 00 00000 00 0000 000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НАЛОГОВЫЕ И НЕНАЛОГОВЫЕ ДОХОДЫ</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229 178 650,64</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235 747 600,00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237 634 800,00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182 1 01 02000 01 0000 110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b/>
                <w:bCs/>
                <w:color w:val="000000"/>
                <w:sz w:val="14"/>
                <w:szCs w:val="14"/>
              </w:rPr>
            </w:pPr>
            <w:r w:rsidRPr="001A6FC9">
              <w:rPr>
                <w:rFonts w:ascii="Arial" w:hAnsi="Arial" w:cs="Arial"/>
                <w:b/>
                <w:bCs/>
                <w:color w:val="000000"/>
                <w:sz w:val="14"/>
                <w:szCs w:val="14"/>
              </w:rPr>
              <w:t>НАЛОГИ НА ПРИБЫЛЬ, ДОХОДЫ</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167 760 000,00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169 248 300,00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170 238 000,00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182 1 01 02000 01 0000 110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Налог на доходы физических лиц</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167 760 000,00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169 248 300,00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170 238 000,00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182 1 01 02010 01 0000 110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166 368 000,00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167 844 000,00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168 801 500,00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182 1 01 02020 01 0000 110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Налог на доходы физических лиц с доходов, полученных от осуществления деятельности ф</w:t>
            </w:r>
            <w:r w:rsidRPr="001A6FC9">
              <w:rPr>
                <w:rFonts w:ascii="Arial" w:hAnsi="Arial" w:cs="Arial"/>
                <w:color w:val="000000"/>
                <w:sz w:val="14"/>
                <w:szCs w:val="14"/>
              </w:rPr>
              <w:t>и</w:t>
            </w:r>
            <w:r w:rsidRPr="001A6FC9">
              <w:rPr>
                <w:rFonts w:ascii="Arial" w:hAnsi="Arial" w:cs="Arial"/>
                <w:color w:val="000000"/>
                <w:sz w:val="14"/>
                <w:szCs w:val="14"/>
              </w:rPr>
              <w:t>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570 400,00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575 500,00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590 700,00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182 1 01 02030 01 0000 110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301 900,00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304 700,00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310 000,00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182 1 01 02040 01 0000 110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Налог на доходы физических лиц в виде фиксированных авансовых платежей с доходов, пол</w:t>
            </w:r>
            <w:r w:rsidRPr="001A6FC9">
              <w:rPr>
                <w:rFonts w:ascii="Arial" w:hAnsi="Arial" w:cs="Arial"/>
                <w:color w:val="000000"/>
                <w:sz w:val="14"/>
                <w:szCs w:val="14"/>
              </w:rPr>
              <w:t>у</w:t>
            </w:r>
            <w:r w:rsidRPr="001A6FC9">
              <w:rPr>
                <w:rFonts w:ascii="Arial" w:hAnsi="Arial" w:cs="Arial"/>
                <w:color w:val="000000"/>
                <w:sz w:val="14"/>
                <w:szCs w:val="14"/>
              </w:rPr>
              <w:t>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519 700,00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524 100,00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535 800,00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100 1 03 00000 00 0000 000</w:t>
            </w:r>
          </w:p>
        </w:tc>
        <w:tc>
          <w:tcPr>
            <w:tcW w:w="636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НАЛОГИ НА ТОВАРЫ (РАБОТЫ, УСЛУГИ), РЕАЛИЗУЕМЫЕ НА ТЕРРИТОРИИ РОССИ</w:t>
            </w:r>
            <w:r w:rsidRPr="001A6FC9">
              <w:rPr>
                <w:rFonts w:ascii="Arial" w:hAnsi="Arial" w:cs="Arial"/>
                <w:b/>
                <w:bCs/>
                <w:color w:val="000000"/>
                <w:sz w:val="14"/>
                <w:szCs w:val="14"/>
              </w:rPr>
              <w:t>Й</w:t>
            </w:r>
            <w:r w:rsidRPr="001A6FC9">
              <w:rPr>
                <w:rFonts w:ascii="Arial" w:hAnsi="Arial" w:cs="Arial"/>
                <w:b/>
                <w:bCs/>
                <w:color w:val="000000"/>
                <w:sz w:val="14"/>
                <w:szCs w:val="14"/>
              </w:rPr>
              <w:t>СКОЙ ФЕДЕРАЦИИ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5 914 200,00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10 261 500,00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14 331 700,00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100 1 03 02231 01 0000 110</w:t>
            </w:r>
          </w:p>
        </w:tc>
        <w:tc>
          <w:tcPr>
            <w:tcW w:w="6366" w:type="dxa"/>
            <w:tcBorders>
              <w:top w:val="nil"/>
              <w:left w:val="nil"/>
              <w:bottom w:val="single" w:sz="4" w:space="0" w:color="auto"/>
              <w:right w:val="single" w:sz="4" w:space="0" w:color="auto"/>
            </w:tcBorders>
            <w:shd w:val="clear" w:color="auto" w:fill="auto"/>
            <w:tcMar>
              <w:left w:w="28" w:type="dxa"/>
              <w:right w:w="28" w:type="dxa"/>
            </w:tcMar>
            <w:hideMark/>
          </w:tcPr>
          <w:p w:rsidR="001A6FC9" w:rsidRPr="001A6FC9" w:rsidRDefault="001A6FC9" w:rsidP="001A6FC9">
            <w:pPr>
              <w:rPr>
                <w:rFonts w:ascii="Arial" w:hAnsi="Arial" w:cs="Arial"/>
                <w:sz w:val="14"/>
                <w:szCs w:val="14"/>
              </w:rPr>
            </w:pPr>
            <w:r w:rsidRPr="001A6FC9">
              <w:rPr>
                <w:rFonts w:ascii="Arial" w:hAnsi="Arial" w:cs="Arial"/>
                <w:sz w:val="14"/>
                <w:szCs w:val="14"/>
              </w:rPr>
              <w:t>Доходы от уплаты акцизов на дизельное топливо, подлежащие распределению между бюдж</w:t>
            </w:r>
            <w:r w:rsidRPr="001A6FC9">
              <w:rPr>
                <w:rFonts w:ascii="Arial" w:hAnsi="Arial" w:cs="Arial"/>
                <w:sz w:val="14"/>
                <w:szCs w:val="14"/>
              </w:rPr>
              <w:t>е</w:t>
            </w:r>
            <w:r w:rsidRPr="001A6FC9">
              <w:rPr>
                <w:rFonts w:ascii="Arial" w:hAnsi="Arial" w:cs="Arial"/>
                <w:sz w:val="14"/>
                <w:szCs w:val="14"/>
              </w:rPr>
              <w:t>тами субъектов Российской Федерации и местными бюджетами с учетом установленных ди</w:t>
            </w:r>
            <w:r w:rsidRPr="001A6FC9">
              <w:rPr>
                <w:rFonts w:ascii="Arial" w:hAnsi="Arial" w:cs="Arial"/>
                <w:sz w:val="14"/>
                <w:szCs w:val="14"/>
              </w:rPr>
              <w:t>ф</w:t>
            </w:r>
            <w:r w:rsidRPr="001A6FC9">
              <w:rPr>
                <w:rFonts w:ascii="Arial" w:hAnsi="Arial" w:cs="Arial"/>
                <w:sz w:val="14"/>
                <w:szCs w:val="14"/>
              </w:rPr>
              <w:t>ференцированных нормативов отчислений в местные бюджеты (по нормативам, установле</w:t>
            </w:r>
            <w:r w:rsidRPr="001A6FC9">
              <w:rPr>
                <w:rFonts w:ascii="Arial" w:hAnsi="Arial" w:cs="Arial"/>
                <w:sz w:val="14"/>
                <w:szCs w:val="14"/>
              </w:rPr>
              <w:t>н</w:t>
            </w:r>
            <w:r w:rsidRPr="001A6FC9">
              <w:rPr>
                <w:rFonts w:ascii="Arial" w:hAnsi="Arial" w:cs="Arial"/>
                <w:sz w:val="14"/>
                <w:szCs w:val="14"/>
              </w:rPr>
              <w:t>ным Федеральным законом о федеральном бюджете в целях формирования дорожных фондов субъектов Российской Федерации)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2 200 000,00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4 750 000,00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6 600 000,00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100 1 03 02241 01 0000 110</w:t>
            </w:r>
          </w:p>
        </w:tc>
        <w:tc>
          <w:tcPr>
            <w:tcW w:w="6366" w:type="dxa"/>
            <w:tcBorders>
              <w:top w:val="nil"/>
              <w:left w:val="nil"/>
              <w:bottom w:val="single" w:sz="4" w:space="0" w:color="auto"/>
              <w:right w:val="single" w:sz="4" w:space="0" w:color="auto"/>
            </w:tcBorders>
            <w:shd w:val="clear" w:color="auto" w:fill="auto"/>
            <w:tcMar>
              <w:left w:w="28" w:type="dxa"/>
              <w:right w:w="28" w:type="dxa"/>
            </w:tcMar>
            <w:hideMark/>
          </w:tcPr>
          <w:p w:rsidR="001A6FC9" w:rsidRPr="001A6FC9" w:rsidRDefault="001A6FC9" w:rsidP="001A6FC9">
            <w:pPr>
              <w:rPr>
                <w:rFonts w:ascii="Arial" w:hAnsi="Arial" w:cs="Arial"/>
                <w:sz w:val="14"/>
                <w:szCs w:val="14"/>
              </w:rPr>
            </w:pPr>
            <w:r w:rsidRPr="001A6FC9">
              <w:rPr>
                <w:rFonts w:ascii="Arial" w:hAnsi="Arial" w:cs="Arial"/>
                <w:sz w:val="14"/>
                <w:szCs w:val="14"/>
              </w:rPr>
              <w:t>Доходы от уплаты акцизов на моторные масла для дизельных и (или) карбюраторных (</w:t>
            </w:r>
            <w:proofErr w:type="spellStart"/>
            <w:r w:rsidRPr="001A6FC9">
              <w:rPr>
                <w:rFonts w:ascii="Arial" w:hAnsi="Arial" w:cs="Arial"/>
                <w:sz w:val="14"/>
                <w:szCs w:val="14"/>
              </w:rPr>
              <w:t>инже</w:t>
            </w:r>
            <w:r w:rsidRPr="001A6FC9">
              <w:rPr>
                <w:rFonts w:ascii="Arial" w:hAnsi="Arial" w:cs="Arial"/>
                <w:sz w:val="14"/>
                <w:szCs w:val="14"/>
              </w:rPr>
              <w:t>к</w:t>
            </w:r>
            <w:r w:rsidRPr="001A6FC9">
              <w:rPr>
                <w:rFonts w:ascii="Arial" w:hAnsi="Arial" w:cs="Arial"/>
                <w:sz w:val="14"/>
                <w:szCs w:val="14"/>
              </w:rPr>
              <w:t>торных</w:t>
            </w:r>
            <w:proofErr w:type="spellEnd"/>
            <w:r w:rsidRPr="001A6FC9">
              <w:rPr>
                <w:rFonts w:ascii="Arial" w:hAnsi="Arial" w:cs="Arial"/>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w:t>
            </w:r>
            <w:r w:rsidRPr="001A6FC9">
              <w:rPr>
                <w:rFonts w:ascii="Arial" w:hAnsi="Arial" w:cs="Arial"/>
                <w:sz w:val="14"/>
                <w:szCs w:val="14"/>
              </w:rPr>
              <w:t>и</w:t>
            </w:r>
            <w:r w:rsidRPr="001A6FC9">
              <w:rPr>
                <w:rFonts w:ascii="Arial" w:hAnsi="Arial" w:cs="Arial"/>
                <w:sz w:val="14"/>
                <w:szCs w:val="14"/>
              </w:rPr>
              <w:t>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w:t>
            </w:r>
            <w:r w:rsidRPr="001A6FC9">
              <w:rPr>
                <w:rFonts w:ascii="Arial" w:hAnsi="Arial" w:cs="Arial"/>
                <w:sz w:val="14"/>
                <w:szCs w:val="14"/>
              </w:rPr>
              <w:t>е</w:t>
            </w:r>
            <w:r w:rsidRPr="001A6FC9">
              <w:rPr>
                <w:rFonts w:ascii="Arial" w:hAnsi="Arial" w:cs="Arial"/>
                <w:sz w:val="14"/>
                <w:szCs w:val="14"/>
              </w:rPr>
              <w:t>рации)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39 200,00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79 500,00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83 700,00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100 1 03 02251 01 0000 110</w:t>
            </w:r>
          </w:p>
        </w:tc>
        <w:tc>
          <w:tcPr>
            <w:tcW w:w="6366" w:type="dxa"/>
            <w:tcBorders>
              <w:top w:val="nil"/>
              <w:left w:val="nil"/>
              <w:bottom w:val="single" w:sz="4" w:space="0" w:color="auto"/>
              <w:right w:val="single" w:sz="4" w:space="0" w:color="auto"/>
            </w:tcBorders>
            <w:shd w:val="clear" w:color="auto" w:fill="auto"/>
            <w:tcMar>
              <w:left w:w="28" w:type="dxa"/>
              <w:right w:w="28" w:type="dxa"/>
            </w:tcMar>
            <w:hideMark/>
          </w:tcPr>
          <w:p w:rsidR="001A6FC9" w:rsidRPr="001A6FC9" w:rsidRDefault="001A6FC9" w:rsidP="001A6FC9">
            <w:pPr>
              <w:rPr>
                <w:rFonts w:ascii="Arial" w:hAnsi="Arial" w:cs="Arial"/>
                <w:sz w:val="14"/>
                <w:szCs w:val="14"/>
              </w:rPr>
            </w:pPr>
            <w:r w:rsidRPr="001A6FC9">
              <w:rPr>
                <w:rFonts w:ascii="Arial" w:hAnsi="Arial" w:cs="Arial"/>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w:t>
            </w:r>
            <w:r w:rsidRPr="001A6FC9">
              <w:rPr>
                <w:rFonts w:ascii="Arial" w:hAnsi="Arial" w:cs="Arial"/>
                <w:sz w:val="14"/>
                <w:szCs w:val="14"/>
              </w:rPr>
              <w:t>в</w:t>
            </w:r>
            <w:r w:rsidRPr="001A6FC9">
              <w:rPr>
                <w:rFonts w:ascii="Arial" w:hAnsi="Arial" w:cs="Arial"/>
                <w:sz w:val="14"/>
                <w:szCs w:val="14"/>
              </w:rPr>
              <w:t>ленным Федеральным законом о федеральном бюджете в целях формирования дорожных фондов субъектов Российской Федерации)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3 675 000,00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5 432 000,00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7 648 000,00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100 1 03 02261 01 0000 110</w:t>
            </w:r>
          </w:p>
        </w:tc>
        <w:tc>
          <w:tcPr>
            <w:tcW w:w="6366" w:type="dxa"/>
            <w:tcBorders>
              <w:top w:val="nil"/>
              <w:left w:val="nil"/>
              <w:bottom w:val="single" w:sz="4" w:space="0" w:color="auto"/>
              <w:right w:val="single" w:sz="4" w:space="0" w:color="auto"/>
            </w:tcBorders>
            <w:shd w:val="clear" w:color="auto" w:fill="auto"/>
            <w:tcMar>
              <w:left w:w="28" w:type="dxa"/>
              <w:right w:w="28" w:type="dxa"/>
            </w:tcMar>
            <w:hideMark/>
          </w:tcPr>
          <w:p w:rsidR="001A6FC9" w:rsidRPr="001A6FC9" w:rsidRDefault="001A6FC9" w:rsidP="001A6FC9">
            <w:pPr>
              <w:rPr>
                <w:rFonts w:ascii="Arial" w:hAnsi="Arial" w:cs="Arial"/>
                <w:sz w:val="14"/>
                <w:szCs w:val="14"/>
              </w:rPr>
            </w:pPr>
            <w:r w:rsidRPr="001A6FC9">
              <w:rPr>
                <w:rFonts w:ascii="Arial" w:hAnsi="Arial" w:cs="Arial"/>
                <w:sz w:val="14"/>
                <w:szCs w:val="14"/>
              </w:rPr>
              <w:t>Доходы от уплаты акцизов на прямогонный бензин, подлежащие распределению между бю</w:t>
            </w:r>
            <w:r w:rsidRPr="001A6FC9">
              <w:rPr>
                <w:rFonts w:ascii="Arial" w:hAnsi="Arial" w:cs="Arial"/>
                <w:sz w:val="14"/>
                <w:szCs w:val="14"/>
              </w:rPr>
              <w:t>д</w:t>
            </w:r>
            <w:r w:rsidRPr="001A6FC9">
              <w:rPr>
                <w:rFonts w:ascii="Arial" w:hAnsi="Arial" w:cs="Arial"/>
                <w:sz w:val="14"/>
                <w:szCs w:val="14"/>
              </w:rPr>
              <w:t>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w:t>
            </w:r>
            <w:r w:rsidRPr="001A6FC9">
              <w:rPr>
                <w:rFonts w:ascii="Arial" w:hAnsi="Arial" w:cs="Arial"/>
                <w:sz w:val="14"/>
                <w:szCs w:val="14"/>
              </w:rPr>
              <w:t>в</w:t>
            </w:r>
            <w:r w:rsidRPr="001A6FC9">
              <w:rPr>
                <w:rFonts w:ascii="Arial" w:hAnsi="Arial" w:cs="Arial"/>
                <w:sz w:val="14"/>
                <w:szCs w:val="14"/>
              </w:rPr>
              <w:t>ленным Федеральным законом о федеральном бюджете в целях формирования дорожных фондов субъектов Российской Федерации)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182 1 05 00000 00 0000 000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НАЛОГИ НА СОВОКУПНЫЙ ДОХОД</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30 236 400,00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32 786 400,00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29 542 400,00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182 1 05 01000 00 0000 110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Налог, взимаемый в связи с применением упрощенной системы налогообложения</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17 100 000,00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20 650 000,00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24 400 000,00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182 1 05 01011 01 0000 110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1A6FC9" w:rsidRPr="001A6FC9" w:rsidRDefault="001A6FC9" w:rsidP="001A6FC9">
            <w:pPr>
              <w:rPr>
                <w:rFonts w:ascii="Arial" w:hAnsi="Arial" w:cs="Arial"/>
                <w:color w:val="000000"/>
                <w:sz w:val="14"/>
                <w:szCs w:val="14"/>
              </w:rPr>
            </w:pPr>
            <w:bookmarkStart w:id="1" w:name="RANGE!B25"/>
            <w:r w:rsidRPr="001A6FC9">
              <w:rPr>
                <w:rFonts w:ascii="Arial" w:hAnsi="Arial" w:cs="Arial"/>
                <w:color w:val="000000"/>
                <w:sz w:val="14"/>
                <w:szCs w:val="14"/>
              </w:rPr>
              <w:t>Налог, взимаемый с налогоплательщиков, выбравших в качестве объекта налогообложения доходы</w:t>
            </w:r>
            <w:bookmarkEnd w:id="1"/>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8 550 000,00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10 325 000,00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12 200 000,00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182 1 05 01021 01 0000 110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1A6FC9" w:rsidRPr="001A6FC9" w:rsidRDefault="001A6FC9" w:rsidP="001A6FC9">
            <w:pPr>
              <w:rPr>
                <w:rFonts w:ascii="Arial" w:hAnsi="Arial" w:cs="Arial"/>
                <w:color w:val="000000"/>
                <w:sz w:val="14"/>
                <w:szCs w:val="14"/>
              </w:rPr>
            </w:pPr>
            <w:bookmarkStart w:id="2" w:name="RANGE!B26"/>
            <w:r w:rsidRPr="001A6FC9">
              <w:rPr>
                <w:rFonts w:ascii="Arial" w:hAnsi="Arial" w:cs="Arial"/>
                <w:color w:val="000000"/>
                <w:sz w:val="14"/>
                <w:szCs w:val="1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bookmarkEnd w:id="2"/>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8 550 000,00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10 325 000,00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12 200 000,00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182 1 05 02000 02 0000 110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Единый налог на вмененный доход для отдельных видов деятельности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13 000 000,00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12 000 000,00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5 000 000,00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182 1 05 02010 02 0000 110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Единый налог на вмененный доход для отдельных видов деятельности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12 997 000,00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11 997 000,00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4 999 000,00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182 1 05 02020 02 0000 110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Единый налог на вмененный доход для отдельных видов деятельности (за  налоговые пери</w:t>
            </w:r>
            <w:r w:rsidRPr="001A6FC9">
              <w:rPr>
                <w:rFonts w:ascii="Arial" w:hAnsi="Arial" w:cs="Arial"/>
                <w:color w:val="000000"/>
                <w:sz w:val="14"/>
                <w:szCs w:val="14"/>
              </w:rPr>
              <w:t>о</w:t>
            </w:r>
            <w:r w:rsidRPr="001A6FC9">
              <w:rPr>
                <w:rFonts w:ascii="Arial" w:hAnsi="Arial" w:cs="Arial"/>
                <w:color w:val="000000"/>
                <w:sz w:val="14"/>
                <w:szCs w:val="14"/>
              </w:rPr>
              <w:t>ды, истекшие до  1января 2011 года)</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182 1 05 03000 01 0000 110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Единый сельскохозяйственный налог</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33 400,00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33 400,00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33 400,00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182 1 05 03010 01 0000 110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Единый сельскохозяйственный налог</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33 400,00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33 400,00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33 400,00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182 1 05 04000 02 0000 110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Налог, взимаемый в связи с применением патентной системы налогообложения</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103 000,00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103 000,00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109 000,00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182 1 05 04020 02 0000 110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Налог, взимаемый  в связи с применением патентной системы налогообложения, зачисляемый в бюджеты муниципальных районов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103 000,00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103 000,00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109 000,00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182 1 08 03000 01 0000 110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Государственная пошлина  по делам, рассматриваемым  в судах общей юрисдикции, мировыми судьями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2 567 700,00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2 401 600,00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2 246 100,00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182 1 08 03010 01 0000 110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Государственная пошлина по делам,  рассматриваемым  в судах общей юрисдикции, миров</w:t>
            </w:r>
            <w:r w:rsidRPr="001A6FC9">
              <w:rPr>
                <w:rFonts w:ascii="Arial" w:hAnsi="Arial" w:cs="Arial"/>
                <w:color w:val="000000"/>
                <w:sz w:val="14"/>
                <w:szCs w:val="14"/>
              </w:rPr>
              <w:t>ы</w:t>
            </w:r>
            <w:r w:rsidRPr="001A6FC9">
              <w:rPr>
                <w:rFonts w:ascii="Arial" w:hAnsi="Arial" w:cs="Arial"/>
                <w:color w:val="000000"/>
                <w:sz w:val="14"/>
                <w:szCs w:val="14"/>
              </w:rPr>
              <w:t>ми судьями (за исключением Верховного Суда Российской Федерации)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2 567 700,00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2 401 600,00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2 246 100,00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900 1 11 00000 00 0000 000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ДОХОДЫ ОТ ИСПОЛЬЗОВАНИЯ ИМУЩЕСТВА, НАХОДЯЩЕГОСЯ В ГОСУДАРСТВЕННОЙ И МУНИЦИПАЛЬНОЙ СОБСТВЕННОСТИ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13 559 816,00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12 415 000,00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12 415 000,00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900 1 11 05000 00 0000 120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b/>
                <w:bCs/>
                <w:color w:val="000000"/>
                <w:sz w:val="14"/>
                <w:szCs w:val="14"/>
              </w:rPr>
            </w:pPr>
            <w:r w:rsidRPr="001A6FC9">
              <w:rPr>
                <w:rFonts w:ascii="Arial" w:hAnsi="Arial" w:cs="Arial"/>
                <w:b/>
                <w:bCs/>
                <w:color w:val="000000"/>
                <w:sz w:val="14"/>
                <w:szCs w:val="14"/>
              </w:rPr>
              <w:t>Доходы, получаемые в виде арендной либо иной платы за передачу в возмездное пол</w:t>
            </w:r>
            <w:r w:rsidRPr="001A6FC9">
              <w:rPr>
                <w:rFonts w:ascii="Arial" w:hAnsi="Arial" w:cs="Arial"/>
                <w:b/>
                <w:bCs/>
                <w:color w:val="000000"/>
                <w:sz w:val="14"/>
                <w:szCs w:val="14"/>
              </w:rPr>
              <w:t>ь</w:t>
            </w:r>
            <w:r w:rsidRPr="001A6FC9">
              <w:rPr>
                <w:rFonts w:ascii="Arial" w:hAnsi="Arial" w:cs="Arial"/>
                <w:b/>
                <w:bCs/>
                <w:color w:val="000000"/>
                <w:sz w:val="14"/>
                <w:szCs w:val="14"/>
              </w:rPr>
              <w:t>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w:t>
            </w:r>
            <w:r w:rsidRPr="001A6FC9">
              <w:rPr>
                <w:rFonts w:ascii="Arial" w:hAnsi="Arial" w:cs="Arial"/>
                <w:b/>
                <w:bCs/>
                <w:color w:val="000000"/>
                <w:sz w:val="14"/>
                <w:szCs w:val="14"/>
              </w:rPr>
              <w:t>и</w:t>
            </w:r>
            <w:r w:rsidRPr="001A6FC9">
              <w:rPr>
                <w:rFonts w:ascii="Arial" w:hAnsi="Arial" w:cs="Arial"/>
                <w:b/>
                <w:bCs/>
                <w:color w:val="000000"/>
                <w:sz w:val="14"/>
                <w:szCs w:val="14"/>
              </w:rPr>
              <w:t>пальных унитарных предприятий, в том числе казенных)</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13 300 000,00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12 200 000,00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12 200 000,00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900 1 11 05013 05 0000 120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Доходы, получаемые в виде арендной платы за земельные участки, государственная собс</w:t>
            </w:r>
            <w:r w:rsidRPr="001A6FC9">
              <w:rPr>
                <w:rFonts w:ascii="Arial" w:hAnsi="Arial" w:cs="Arial"/>
                <w:color w:val="000000"/>
                <w:sz w:val="14"/>
                <w:szCs w:val="14"/>
              </w:rPr>
              <w:t>т</w:t>
            </w:r>
            <w:r w:rsidRPr="001A6FC9">
              <w:rPr>
                <w:rFonts w:ascii="Arial" w:hAnsi="Arial" w:cs="Arial"/>
                <w:color w:val="000000"/>
                <w:sz w:val="14"/>
                <w:szCs w:val="14"/>
              </w:rPr>
              <w:t>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5 600 000,00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5 100 000,00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5 100 000,00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900 1 11 05013 13 0000 120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Доходы, получаемые в виде арендной платы за земельные участки, государственная собс</w:t>
            </w:r>
            <w:r w:rsidRPr="001A6FC9">
              <w:rPr>
                <w:rFonts w:ascii="Arial" w:hAnsi="Arial" w:cs="Arial"/>
                <w:color w:val="000000"/>
                <w:sz w:val="14"/>
                <w:szCs w:val="14"/>
              </w:rPr>
              <w:t>т</w:t>
            </w:r>
            <w:r w:rsidRPr="001A6FC9">
              <w:rPr>
                <w:rFonts w:ascii="Arial" w:hAnsi="Arial" w:cs="Arial"/>
                <w:color w:val="000000"/>
                <w:sz w:val="14"/>
                <w:szCs w:val="14"/>
              </w:rPr>
              <w:t>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2 800 000,00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2 600 000,00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2 600 000,00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lastRenderedPageBreak/>
              <w:t>900 1 11 05035 05 0000 120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w:t>
            </w:r>
            <w:r w:rsidRPr="001A6FC9">
              <w:rPr>
                <w:rFonts w:ascii="Arial" w:hAnsi="Arial" w:cs="Arial"/>
                <w:color w:val="000000"/>
                <w:sz w:val="14"/>
                <w:szCs w:val="14"/>
              </w:rPr>
              <w:t>т</w:t>
            </w:r>
            <w:r w:rsidRPr="001A6FC9">
              <w:rPr>
                <w:rFonts w:ascii="Arial" w:hAnsi="Arial" w:cs="Arial"/>
                <w:color w:val="000000"/>
                <w:sz w:val="14"/>
                <w:szCs w:val="14"/>
              </w:rPr>
              <w:t>ва муниципальных бюджетных и автономных учреждений)</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4 900 000,00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4 500 000,00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4 500 000,00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900 1 11 07000 00 0000 120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Платежи от государственных и муниципальных унитарных предприятий</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59 816,00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15 000,00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15 000,00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900 1 11 07015 05 0000 120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Доходы от перечисления части прибыли, остающейся после уплаты налогов и иных обязател</w:t>
            </w:r>
            <w:r w:rsidRPr="001A6FC9">
              <w:rPr>
                <w:rFonts w:ascii="Arial" w:hAnsi="Arial" w:cs="Arial"/>
                <w:color w:val="000000"/>
                <w:sz w:val="14"/>
                <w:szCs w:val="14"/>
              </w:rPr>
              <w:t>ь</w:t>
            </w:r>
            <w:r w:rsidRPr="001A6FC9">
              <w:rPr>
                <w:rFonts w:ascii="Arial" w:hAnsi="Arial" w:cs="Arial"/>
                <w:color w:val="000000"/>
                <w:sz w:val="14"/>
                <w:szCs w:val="14"/>
              </w:rPr>
              <w:t>ных платежей муниципальных унитарных предприятий, созданных муниципальными районами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59 816,00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15 000,00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15 000,00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900 1 11 09000 00 0000 120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b/>
                <w:bCs/>
                <w:color w:val="000000"/>
                <w:sz w:val="14"/>
                <w:szCs w:val="14"/>
              </w:rPr>
            </w:pPr>
            <w:r w:rsidRPr="001A6FC9">
              <w:rPr>
                <w:rFonts w:ascii="Arial" w:hAnsi="Arial" w:cs="Arial"/>
                <w:b/>
                <w:bCs/>
                <w:color w:val="000000"/>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sidRPr="001A6FC9">
              <w:rPr>
                <w:rFonts w:ascii="Arial" w:hAnsi="Arial" w:cs="Arial"/>
                <w:b/>
                <w:bCs/>
                <w:color w:val="000000"/>
                <w:sz w:val="14"/>
                <w:szCs w:val="14"/>
              </w:rPr>
              <w:t>д</w:t>
            </w:r>
            <w:r w:rsidRPr="001A6FC9">
              <w:rPr>
                <w:rFonts w:ascii="Arial" w:hAnsi="Arial" w:cs="Arial"/>
                <w:b/>
                <w:bCs/>
                <w:color w:val="000000"/>
                <w:sz w:val="14"/>
                <w:szCs w:val="14"/>
              </w:rPr>
              <w:t>приятий, в том числе казенных)</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200 000,00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200 000,00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900 1 11 09045 05 0000 120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Прочие поступления от использования имущества, находящегося в собственности муниц</w:t>
            </w:r>
            <w:r w:rsidRPr="001A6FC9">
              <w:rPr>
                <w:rFonts w:ascii="Arial" w:hAnsi="Arial" w:cs="Arial"/>
                <w:color w:val="000000"/>
                <w:sz w:val="14"/>
                <w:szCs w:val="14"/>
              </w:rPr>
              <w:t>и</w:t>
            </w:r>
            <w:r w:rsidRPr="001A6FC9">
              <w:rPr>
                <w:rFonts w:ascii="Arial" w:hAnsi="Arial" w:cs="Arial"/>
                <w:color w:val="000000"/>
                <w:sz w:val="14"/>
                <w:szCs w:val="14"/>
              </w:rPr>
              <w:t>пальных районов (за исключением имущества муниципальных бюджетных и автономных учр</w:t>
            </w:r>
            <w:r w:rsidRPr="001A6FC9">
              <w:rPr>
                <w:rFonts w:ascii="Arial" w:hAnsi="Arial" w:cs="Arial"/>
                <w:color w:val="000000"/>
                <w:sz w:val="14"/>
                <w:szCs w:val="14"/>
              </w:rPr>
              <w:t>е</w:t>
            </w:r>
            <w:r w:rsidRPr="001A6FC9">
              <w:rPr>
                <w:rFonts w:ascii="Arial" w:hAnsi="Arial" w:cs="Arial"/>
                <w:color w:val="000000"/>
                <w:sz w:val="14"/>
                <w:szCs w:val="14"/>
              </w:rPr>
              <w:t>ждений, а также имущества муниципальных унитарных предприятий, в том числе казенных)</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200 000,00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200 000,00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048 1 12 00000 00 0000 000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ПЛАТЕЖИ ПРИ ПОЛЬЗОВАНИИ ПРИРОДНЫМИ РЕСУРСАМИ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1 881 000,00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1 957 000,00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2 035 000,00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048 1 12 01000 01 0000 120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Плата за негативное воздействие на окружающую среду</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1 881 000,00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1 957 000,00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2 035 000,00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048 1 12 01010 01 0000 120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Плата  за выбросы загрязняющих веществ в атмосферный воздух стационарными объектами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1 275 000,00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1 326 000,00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1 379 000,00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048 1 12 01020 01 00001 20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Плата за выбросы загрязняющих веществ в атмосферный воздух передвижными  объектами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048 1 12 01030 01 0000 120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Плата  за сбросы загрязняющих веществ в водные объекты</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68 000,00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71 000,00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74 000,00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048 1 12 01041 01 0000 120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xml:space="preserve">Плата за размещение отходов производства и потребления </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538 000,00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560 000,00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582 000,00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900 114 00000 00 0000 000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ДОХОДЫ ОТ ПРОДАЖИ МАТЕРИАЛЬНЫХ И НЕМАТЕРИАЛЬНЫХ АКТИВОВ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4 800 000,00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4 400 000,00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4 400 000,00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900 1 14 02000 00 0000 000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b/>
                <w:bCs/>
                <w:color w:val="000000"/>
                <w:sz w:val="14"/>
                <w:szCs w:val="14"/>
              </w:rPr>
            </w:pPr>
            <w:r w:rsidRPr="001A6FC9">
              <w:rPr>
                <w:rFonts w:ascii="Arial" w:hAnsi="Arial" w:cs="Arial"/>
                <w:b/>
                <w:bCs/>
                <w:color w:val="000000"/>
                <w:sz w:val="14"/>
                <w:szCs w:val="1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w:t>
            </w:r>
            <w:r w:rsidRPr="001A6FC9">
              <w:rPr>
                <w:rFonts w:ascii="Arial" w:hAnsi="Arial" w:cs="Arial"/>
                <w:b/>
                <w:bCs/>
                <w:color w:val="000000"/>
                <w:sz w:val="14"/>
                <w:szCs w:val="14"/>
              </w:rPr>
              <w:t>е</w:t>
            </w:r>
            <w:r w:rsidRPr="001A6FC9">
              <w:rPr>
                <w:rFonts w:ascii="Arial" w:hAnsi="Arial" w:cs="Arial"/>
                <w:b/>
                <w:bCs/>
                <w:color w:val="000000"/>
                <w:sz w:val="14"/>
                <w:szCs w:val="14"/>
              </w:rPr>
              <w:t>ждений, а также имущества государственных и муниципальных унитарных предприятий, в том числе казенных)</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1 300 000,00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700 000,00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500 000,00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900 1 14 02052 05 0000 410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w:t>
            </w:r>
            <w:r w:rsidRPr="001A6FC9">
              <w:rPr>
                <w:rFonts w:ascii="Arial" w:hAnsi="Arial" w:cs="Arial"/>
                <w:color w:val="000000"/>
                <w:sz w:val="14"/>
                <w:szCs w:val="14"/>
              </w:rPr>
              <w:t>е</w:t>
            </w:r>
            <w:r w:rsidRPr="001A6FC9">
              <w:rPr>
                <w:rFonts w:ascii="Arial" w:hAnsi="Arial" w:cs="Arial"/>
                <w:color w:val="000000"/>
                <w:sz w:val="14"/>
                <w:szCs w:val="14"/>
              </w:rPr>
              <w:t>ства муниципальных бюджетных и автономных учреждений), в части реализации основных средств по указанному имуществу</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1 300 000,00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700 000,00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900 1 14 06000 00 0000 430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Доходы от продажи земельных участков, находящихся в государственной и муниц</w:t>
            </w:r>
            <w:r w:rsidRPr="001A6FC9">
              <w:rPr>
                <w:rFonts w:ascii="Arial" w:hAnsi="Arial" w:cs="Arial"/>
                <w:b/>
                <w:bCs/>
                <w:color w:val="000000"/>
                <w:sz w:val="14"/>
                <w:szCs w:val="14"/>
              </w:rPr>
              <w:t>и</w:t>
            </w:r>
            <w:r w:rsidRPr="001A6FC9">
              <w:rPr>
                <w:rFonts w:ascii="Arial" w:hAnsi="Arial" w:cs="Arial"/>
                <w:b/>
                <w:bCs/>
                <w:color w:val="000000"/>
                <w:sz w:val="14"/>
                <w:szCs w:val="14"/>
              </w:rPr>
              <w:t xml:space="preserve">пальной собственности </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3 500 000,00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3 700 000,00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3 900 000,00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900 1 14 06013 05 0000 430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Доходы от продажи земельных участков, государственная собственность на которые не ра</w:t>
            </w:r>
            <w:r w:rsidRPr="001A6FC9">
              <w:rPr>
                <w:rFonts w:ascii="Arial" w:hAnsi="Arial" w:cs="Arial"/>
                <w:color w:val="000000"/>
                <w:sz w:val="14"/>
                <w:szCs w:val="14"/>
              </w:rPr>
              <w:t>з</w:t>
            </w:r>
            <w:r w:rsidRPr="001A6FC9">
              <w:rPr>
                <w:rFonts w:ascii="Arial" w:hAnsi="Arial" w:cs="Arial"/>
                <w:color w:val="000000"/>
                <w:sz w:val="14"/>
                <w:szCs w:val="14"/>
              </w:rPr>
              <w:t>граничена и которые расположены в границах сельских поселений и межселенных территорий муниципальных районов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1 700 000,00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1 700 000,00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1 900 000,00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900 1 14 06013 13 0000 430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Доходы от продажи земельных участков, государственная собственность на которые не ра</w:t>
            </w:r>
            <w:r w:rsidRPr="001A6FC9">
              <w:rPr>
                <w:rFonts w:ascii="Arial" w:hAnsi="Arial" w:cs="Arial"/>
                <w:color w:val="000000"/>
                <w:sz w:val="14"/>
                <w:szCs w:val="14"/>
              </w:rPr>
              <w:t>з</w:t>
            </w:r>
            <w:r w:rsidRPr="001A6FC9">
              <w:rPr>
                <w:rFonts w:ascii="Arial" w:hAnsi="Arial" w:cs="Arial"/>
                <w:color w:val="000000"/>
                <w:sz w:val="14"/>
                <w:szCs w:val="14"/>
              </w:rPr>
              <w:t>граничена и которые расположены в границах городских поселений</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1 800 000,00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2 000 000,00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2 000 000,00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000 1 16 00000 00 0000 000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ШТРАФЫ, САНКЦИИ, ВОЗМЕЩЕНИЕ УЩЕРБА</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2 264 513,54</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2 277 800,00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2 426 600,00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xml:space="preserve">182 1 16 03010 01 6000 140 </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Денежные взыскания (штрафы) за нарушение законодательства о налогах и сборах, пред</w:t>
            </w:r>
            <w:r w:rsidRPr="001A6FC9">
              <w:rPr>
                <w:rFonts w:ascii="Arial" w:hAnsi="Arial" w:cs="Arial"/>
                <w:color w:val="000000"/>
                <w:sz w:val="14"/>
                <w:szCs w:val="14"/>
              </w:rPr>
              <w:t>у</w:t>
            </w:r>
            <w:r w:rsidRPr="001A6FC9">
              <w:rPr>
                <w:rFonts w:ascii="Arial" w:hAnsi="Arial" w:cs="Arial"/>
                <w:color w:val="000000"/>
                <w:sz w:val="14"/>
                <w:szCs w:val="14"/>
              </w:rPr>
              <w:t>смотренные статьями 116, 118, пунктом 2 статьи 119, статьей 1191, пунктами 1 и 2 статьи 120, статьями 125, 126, 128, 129, 1291, статьями 1294, 132, 133, 134, 135, 1351 и 1352 Налогового кодекса Российской Федерации, а также штрафы, взыскание которых осуществляется на осн</w:t>
            </w:r>
            <w:r w:rsidRPr="001A6FC9">
              <w:rPr>
                <w:rFonts w:ascii="Arial" w:hAnsi="Arial" w:cs="Arial"/>
                <w:color w:val="000000"/>
                <w:sz w:val="14"/>
                <w:szCs w:val="14"/>
              </w:rPr>
              <w:t>о</w:t>
            </w:r>
            <w:r w:rsidRPr="001A6FC9">
              <w:rPr>
                <w:rFonts w:ascii="Arial" w:hAnsi="Arial" w:cs="Arial"/>
                <w:color w:val="000000"/>
                <w:sz w:val="14"/>
                <w:szCs w:val="14"/>
              </w:rPr>
              <w:t>вании ранее действовавшей статьи 117 Налогового кодекса Российской Федерации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28 205,61</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xml:space="preserve">182 1 16 03030 01 6000 140 </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w:t>
            </w:r>
            <w:r w:rsidRPr="001A6FC9">
              <w:rPr>
                <w:rFonts w:ascii="Arial" w:hAnsi="Arial" w:cs="Arial"/>
                <w:color w:val="000000"/>
                <w:sz w:val="14"/>
                <w:szCs w:val="14"/>
              </w:rPr>
              <w:t>у</w:t>
            </w:r>
            <w:r w:rsidRPr="001A6FC9">
              <w:rPr>
                <w:rFonts w:ascii="Arial" w:hAnsi="Arial" w:cs="Arial"/>
                <w:color w:val="000000"/>
                <w:sz w:val="14"/>
                <w:szCs w:val="14"/>
              </w:rPr>
              <w:t>шениях (федеральные государственные органы, Банк России, органы управления государс</w:t>
            </w:r>
            <w:r w:rsidRPr="001A6FC9">
              <w:rPr>
                <w:rFonts w:ascii="Arial" w:hAnsi="Arial" w:cs="Arial"/>
                <w:color w:val="000000"/>
                <w:sz w:val="14"/>
                <w:szCs w:val="14"/>
              </w:rPr>
              <w:t>т</w:t>
            </w:r>
            <w:r w:rsidRPr="001A6FC9">
              <w:rPr>
                <w:rFonts w:ascii="Arial" w:hAnsi="Arial" w:cs="Arial"/>
                <w:color w:val="000000"/>
                <w:sz w:val="14"/>
                <w:szCs w:val="14"/>
              </w:rPr>
              <w:t>венными внебюджетными фондами Российской Федерации)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3 336,64</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182 1 16 06000 01 6000 140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w:t>
            </w:r>
            <w:r w:rsidRPr="001A6FC9">
              <w:rPr>
                <w:rFonts w:ascii="Arial" w:hAnsi="Arial" w:cs="Arial"/>
                <w:color w:val="000000"/>
                <w:sz w:val="14"/>
                <w:szCs w:val="14"/>
              </w:rPr>
              <w:t>ь</w:t>
            </w:r>
            <w:r w:rsidRPr="001A6FC9">
              <w:rPr>
                <w:rFonts w:ascii="Arial" w:hAnsi="Arial" w:cs="Arial"/>
                <w:color w:val="000000"/>
                <w:sz w:val="14"/>
                <w:szCs w:val="14"/>
              </w:rPr>
              <w:t>зованием платежных карт (федеральные государственные органы, Банк России, органы упра</w:t>
            </w:r>
            <w:r w:rsidRPr="001A6FC9">
              <w:rPr>
                <w:rFonts w:ascii="Arial" w:hAnsi="Arial" w:cs="Arial"/>
                <w:color w:val="000000"/>
                <w:sz w:val="14"/>
                <w:szCs w:val="14"/>
              </w:rPr>
              <w:t>в</w:t>
            </w:r>
            <w:r w:rsidRPr="001A6FC9">
              <w:rPr>
                <w:rFonts w:ascii="Arial" w:hAnsi="Arial" w:cs="Arial"/>
                <w:color w:val="000000"/>
                <w:sz w:val="14"/>
                <w:szCs w:val="14"/>
              </w:rPr>
              <w:t>ления государственными внебюджетными фондами Российской Федерации)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10 137,62</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188 1 16 21050 05 0000 140</w:t>
            </w:r>
          </w:p>
        </w:tc>
        <w:tc>
          <w:tcPr>
            <w:tcW w:w="636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624 000,00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841 000,00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874 600,00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846 1 16 25050 01 0000 140</w:t>
            </w:r>
          </w:p>
        </w:tc>
        <w:tc>
          <w:tcPr>
            <w:tcW w:w="6366"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Денежные взыскания (штрафы) за нарушение законодательства в области и охраны окружа</w:t>
            </w:r>
            <w:r w:rsidRPr="001A6FC9">
              <w:rPr>
                <w:rFonts w:ascii="Arial" w:hAnsi="Arial" w:cs="Arial"/>
                <w:color w:val="000000"/>
                <w:sz w:val="14"/>
                <w:szCs w:val="14"/>
              </w:rPr>
              <w:t>ю</w:t>
            </w:r>
            <w:r w:rsidRPr="001A6FC9">
              <w:rPr>
                <w:rFonts w:ascii="Arial" w:hAnsi="Arial" w:cs="Arial"/>
                <w:color w:val="000000"/>
                <w:sz w:val="14"/>
                <w:szCs w:val="14"/>
              </w:rPr>
              <w:t>щей среды</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49 000,00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321 1 16 25060 01 0000 140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Денежные взыскания (штрафы) за нарушение земельного законодательства</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92 200,00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78 000,00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83 300,00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182 1 16 43000 01 6000 140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33,67</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141 1 16 90050 05 0000 140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Прочие поступления от денежных взысканий (штрафов) и иных сумм в возмещение ущерба, зачисляемые в бюджеты муниципальных районов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150 000,00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160 000,00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150 000,00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177 1 16 90050 05 0000 140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Прочие поступления от денежных взысканий (штрафов) и иных сумм в возмещение ущерба, зачисляемые в бюджеты муниципальных районов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6 400,00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6 500,00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5 700,00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188 1 16 90050 05 0000 140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Прочие поступления от денежных взысканий (штрафов) и иных сумм в возмещение ущерба, зачисляемые в бюджеты муниципальных районов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376 500,00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391 600,00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407 300,00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878 1 16 90050 05 0000 140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Прочие поступления от денежных взысканий (штрафов) и иных сумм в возмещение ущерба, зачисляемые в бюджеты муниципальных районов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560 000,00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436 000,00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541 000,00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887 1 16 90050 05 0000 140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Прочие поступления от денежных взысканий (штрафов) и иных сумм в возмещение ущерба, зачисляемые в бюджеты муниципальных районов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892 1 16 90050 05 0000 140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Прочие поступления от денежных взысканий (штрафов) и иных сумм в возмещение ущерба, зачисляемые в бюджеты муниципальных районов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8 582,36</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900 1 16 90050 05 0000 140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Прочие поступления от денежных взысканий (штрафов) и иных сумм в возмещение ущерба, зачисляемые в бюджеты муниципальных районов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349 117,64</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357 700,00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357 700,00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900 1 17 00000 00 0000 000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b/>
                <w:bCs/>
                <w:color w:val="000000"/>
                <w:sz w:val="14"/>
                <w:szCs w:val="14"/>
              </w:rPr>
            </w:pPr>
            <w:r w:rsidRPr="001A6FC9">
              <w:rPr>
                <w:rFonts w:ascii="Arial" w:hAnsi="Arial" w:cs="Arial"/>
                <w:b/>
                <w:bCs/>
                <w:color w:val="000000"/>
                <w:sz w:val="14"/>
                <w:szCs w:val="14"/>
              </w:rPr>
              <w:t>Прочие неналоговые доходы</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195 021,10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900 1 17 05000 00 0000 180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Прочие неналоговые доходы</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195 021,10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900 1 17 05050 05 0000 180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Прочие неналоговые доходы бюджетов муниципальных районов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195 021,10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892 2 00 00000 00 0000 000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Безвозмездные поступления</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282 368 271,71</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208 728 896,36</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208 464 496,36</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892 2 02 10000 00 0000 150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b/>
                <w:bCs/>
                <w:color w:val="000000"/>
                <w:sz w:val="14"/>
                <w:szCs w:val="14"/>
              </w:rPr>
            </w:pPr>
            <w:r w:rsidRPr="001A6FC9">
              <w:rPr>
                <w:rFonts w:ascii="Arial" w:hAnsi="Arial" w:cs="Arial"/>
                <w:b/>
                <w:bCs/>
                <w:color w:val="000000"/>
                <w:sz w:val="14"/>
                <w:szCs w:val="14"/>
              </w:rPr>
              <w:t>Дотации бюджетам субъектов Российской Федерации и муниципальных образований</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120 800,00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122 000,00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239 800,00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892 2 02 15001 05 0000 150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Дотация  на выравнивание бюджетной обеспеченности муниципальных районов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120 800,00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122 000,00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239 800,00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892 2 02 20000 00 0000 150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b/>
                <w:bCs/>
                <w:color w:val="000000"/>
                <w:sz w:val="14"/>
                <w:szCs w:val="14"/>
              </w:rPr>
            </w:pPr>
            <w:r w:rsidRPr="001A6FC9">
              <w:rPr>
                <w:rFonts w:ascii="Arial" w:hAnsi="Arial" w:cs="Arial"/>
                <w:b/>
                <w:bCs/>
                <w:color w:val="000000"/>
                <w:sz w:val="14"/>
                <w:szCs w:val="14"/>
              </w:rPr>
              <w:t>Субсидии  бюджетам субъектов  Российской Федерации и муниципальных образований (межбюджетные субсидии)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61 153 402,29</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6 012 700,00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6 012 700,00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892 2 02 20077 05 7237 150</w:t>
            </w:r>
          </w:p>
        </w:tc>
        <w:tc>
          <w:tcPr>
            <w:tcW w:w="6366" w:type="dxa"/>
            <w:tcBorders>
              <w:top w:val="nil"/>
              <w:left w:val="nil"/>
              <w:bottom w:val="single" w:sz="4" w:space="0" w:color="auto"/>
              <w:right w:val="single" w:sz="4" w:space="0" w:color="auto"/>
            </w:tcBorders>
            <w:shd w:val="clear" w:color="000000" w:fill="FFFFFF"/>
            <w:noWrap/>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Субсидия бюджету муниципального района на реализацию мероприятий муниципальных пр</w:t>
            </w:r>
            <w:r w:rsidRPr="001A6FC9">
              <w:rPr>
                <w:rFonts w:ascii="Arial" w:hAnsi="Arial" w:cs="Arial"/>
                <w:color w:val="000000"/>
                <w:sz w:val="14"/>
                <w:szCs w:val="14"/>
              </w:rPr>
              <w:t>о</w:t>
            </w:r>
            <w:r w:rsidRPr="001A6FC9">
              <w:rPr>
                <w:rFonts w:ascii="Arial" w:hAnsi="Arial" w:cs="Arial"/>
                <w:color w:val="000000"/>
                <w:sz w:val="14"/>
                <w:szCs w:val="14"/>
              </w:rPr>
              <w:t>грамм в области водоснабжения и водоотведения в рамках подпрограммы «Развитие инфр</w:t>
            </w:r>
            <w:r w:rsidRPr="001A6FC9">
              <w:rPr>
                <w:rFonts w:ascii="Arial" w:hAnsi="Arial" w:cs="Arial"/>
                <w:color w:val="000000"/>
                <w:sz w:val="14"/>
                <w:szCs w:val="14"/>
              </w:rPr>
              <w:t>а</w:t>
            </w:r>
            <w:r w:rsidRPr="001A6FC9">
              <w:rPr>
                <w:rFonts w:ascii="Arial" w:hAnsi="Arial" w:cs="Arial"/>
                <w:color w:val="000000"/>
                <w:sz w:val="14"/>
                <w:szCs w:val="14"/>
              </w:rPr>
              <w:t>структуры водоснабжения и водоотведения населенных пунктов Новгородской области»  гос</w:t>
            </w:r>
            <w:r w:rsidRPr="001A6FC9">
              <w:rPr>
                <w:rFonts w:ascii="Arial" w:hAnsi="Arial" w:cs="Arial"/>
                <w:color w:val="000000"/>
                <w:sz w:val="14"/>
                <w:szCs w:val="14"/>
              </w:rPr>
              <w:t>у</w:t>
            </w:r>
            <w:r w:rsidRPr="001A6FC9">
              <w:rPr>
                <w:rFonts w:ascii="Arial" w:hAnsi="Arial" w:cs="Arial"/>
                <w:color w:val="000000"/>
                <w:sz w:val="14"/>
                <w:szCs w:val="14"/>
              </w:rPr>
              <w:t xml:space="preserve">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плановый период до 2021 года» </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131 220,54</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892 2 02 25097 05 0000 150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Субсидия на создание в общеобразовательных организациях, расположенных в сельской м</w:t>
            </w:r>
            <w:r w:rsidRPr="001A6FC9">
              <w:rPr>
                <w:rFonts w:ascii="Arial" w:hAnsi="Arial" w:cs="Arial"/>
                <w:color w:val="000000"/>
                <w:sz w:val="14"/>
                <w:szCs w:val="14"/>
              </w:rPr>
              <w:t>е</w:t>
            </w:r>
            <w:r w:rsidRPr="001A6FC9">
              <w:rPr>
                <w:rFonts w:ascii="Arial" w:hAnsi="Arial" w:cs="Arial"/>
                <w:color w:val="000000"/>
                <w:sz w:val="14"/>
                <w:szCs w:val="14"/>
              </w:rPr>
              <w:t>стности, условий для занятий физической культурой и спортом</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877 137,50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892 2 02 25467 05 0000 150</w:t>
            </w:r>
          </w:p>
        </w:tc>
        <w:tc>
          <w:tcPr>
            <w:tcW w:w="6366" w:type="dxa"/>
            <w:tcBorders>
              <w:top w:val="nil"/>
              <w:left w:val="nil"/>
              <w:bottom w:val="nil"/>
              <w:right w:val="nil"/>
            </w:tcBorders>
            <w:shd w:val="clear" w:color="auto" w:fill="auto"/>
            <w:tcMar>
              <w:left w:w="28" w:type="dxa"/>
              <w:right w:w="28" w:type="dxa"/>
            </w:tcMar>
            <w:vAlign w:val="bottom"/>
            <w:hideMark/>
          </w:tcPr>
          <w:p w:rsidR="001A6FC9" w:rsidRPr="001A6FC9" w:rsidRDefault="001A6FC9" w:rsidP="001A6FC9">
            <w:pPr>
              <w:rPr>
                <w:rFonts w:ascii="Arial" w:hAnsi="Arial" w:cs="Arial"/>
                <w:color w:val="000000"/>
                <w:sz w:val="14"/>
                <w:szCs w:val="14"/>
              </w:rPr>
            </w:pPr>
            <w:proofErr w:type="spellStart"/>
            <w:r w:rsidRPr="001A6FC9">
              <w:rPr>
                <w:rFonts w:ascii="Arial" w:hAnsi="Arial" w:cs="Arial"/>
                <w:color w:val="000000"/>
                <w:sz w:val="14"/>
                <w:szCs w:val="14"/>
              </w:rPr>
              <w:t>Cубсидия</w:t>
            </w:r>
            <w:proofErr w:type="spellEnd"/>
            <w:r w:rsidRPr="001A6FC9">
              <w:rPr>
                <w:rFonts w:ascii="Arial" w:hAnsi="Arial" w:cs="Arial"/>
                <w:color w:val="000000"/>
                <w:sz w:val="14"/>
                <w:szCs w:val="14"/>
              </w:rPr>
              <w:t xml:space="preserve"> бюджету муниципального района на обеспечение развития и укрепления материал</w:t>
            </w:r>
            <w:r w:rsidRPr="001A6FC9">
              <w:rPr>
                <w:rFonts w:ascii="Arial" w:hAnsi="Arial" w:cs="Arial"/>
                <w:color w:val="000000"/>
                <w:sz w:val="14"/>
                <w:szCs w:val="14"/>
              </w:rPr>
              <w:t>ь</w:t>
            </w:r>
            <w:r w:rsidRPr="001A6FC9">
              <w:rPr>
                <w:rFonts w:ascii="Arial" w:hAnsi="Arial" w:cs="Arial"/>
                <w:color w:val="000000"/>
                <w:sz w:val="14"/>
                <w:szCs w:val="14"/>
              </w:rPr>
              <w:t xml:space="preserve">но- 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населённых пунктах с числом жителей до 50 тыс. человек </w:t>
            </w:r>
          </w:p>
        </w:tc>
        <w:tc>
          <w:tcPr>
            <w:tcW w:w="112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931 100,00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892 2 02 25497 05 0000 150</w:t>
            </w:r>
          </w:p>
        </w:tc>
        <w:tc>
          <w:tcPr>
            <w:tcW w:w="6366"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 xml:space="preserve">Субсидия бюджету муниципального района на </w:t>
            </w:r>
            <w:proofErr w:type="spellStart"/>
            <w:r w:rsidRPr="001A6FC9">
              <w:rPr>
                <w:rFonts w:ascii="Arial" w:hAnsi="Arial" w:cs="Arial"/>
                <w:color w:val="000000"/>
                <w:sz w:val="14"/>
                <w:szCs w:val="14"/>
              </w:rPr>
              <w:t>софинансирование</w:t>
            </w:r>
            <w:proofErr w:type="spellEnd"/>
            <w:r w:rsidRPr="001A6FC9">
              <w:rPr>
                <w:rFonts w:ascii="Arial" w:hAnsi="Arial" w:cs="Arial"/>
                <w:color w:val="000000"/>
                <w:sz w:val="14"/>
                <w:szCs w:val="14"/>
              </w:rPr>
              <w:t xml:space="preserve"> социальных выплат мол</w:t>
            </w:r>
            <w:r w:rsidRPr="001A6FC9">
              <w:rPr>
                <w:rFonts w:ascii="Arial" w:hAnsi="Arial" w:cs="Arial"/>
                <w:color w:val="000000"/>
                <w:sz w:val="14"/>
                <w:szCs w:val="14"/>
              </w:rPr>
              <w:t>о</w:t>
            </w:r>
            <w:r w:rsidRPr="001A6FC9">
              <w:rPr>
                <w:rFonts w:ascii="Arial" w:hAnsi="Arial" w:cs="Arial"/>
                <w:color w:val="000000"/>
                <w:sz w:val="14"/>
                <w:szCs w:val="14"/>
              </w:rPr>
              <w:t>дым семьям на приобретение (строительство) жилья</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1 016 390,05</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892 2 02 25519 05 0000 150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Субсидия бюджету муниципального района на поддержку отрасли культуры</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182 000,00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lastRenderedPageBreak/>
              <w:t>892 2 02 29999 05 7151 150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Субсидия бюджету муниципального района на формирование муниципальных дорожных фо</w:t>
            </w:r>
            <w:r w:rsidRPr="001A6FC9">
              <w:rPr>
                <w:rFonts w:ascii="Arial" w:hAnsi="Arial" w:cs="Arial"/>
                <w:color w:val="000000"/>
                <w:sz w:val="14"/>
                <w:szCs w:val="14"/>
              </w:rPr>
              <w:t>н</w:t>
            </w:r>
            <w:r w:rsidRPr="001A6FC9">
              <w:rPr>
                <w:rFonts w:ascii="Arial" w:hAnsi="Arial" w:cs="Arial"/>
                <w:color w:val="000000"/>
                <w:sz w:val="14"/>
                <w:szCs w:val="14"/>
              </w:rPr>
              <w:t>дов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8 280 000,00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4 140 000,00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4 140 000,00</w:t>
            </w:r>
          </w:p>
        </w:tc>
      </w:tr>
      <w:tr w:rsidR="001A6FC9" w:rsidRPr="001A6FC9" w:rsidTr="001A6FC9">
        <w:trPr>
          <w:trHeight w:val="20"/>
        </w:trPr>
        <w:tc>
          <w:tcPr>
            <w:tcW w:w="1985" w:type="dxa"/>
            <w:tcBorders>
              <w:top w:val="nil"/>
              <w:left w:val="single" w:sz="4" w:space="0" w:color="auto"/>
              <w:bottom w:val="nil"/>
              <w:right w:val="single" w:sz="4" w:space="0" w:color="auto"/>
            </w:tcBorders>
            <w:shd w:val="clear" w:color="000000" w:fill="FFFFFF"/>
            <w:noWrap/>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892 2 02 29999 05 7208 150</w:t>
            </w:r>
          </w:p>
        </w:tc>
        <w:tc>
          <w:tcPr>
            <w:tcW w:w="6366" w:type="dxa"/>
            <w:tcBorders>
              <w:top w:val="nil"/>
              <w:left w:val="nil"/>
              <w:bottom w:val="nil"/>
              <w:right w:val="nil"/>
            </w:tcBorders>
            <w:shd w:val="clear" w:color="000000" w:fill="FFFFFF"/>
            <w:tcMar>
              <w:left w:w="28" w:type="dxa"/>
              <w:right w:w="28" w:type="dxa"/>
            </w:tcMar>
            <w:vAlign w:val="bottom"/>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Субсидия бюджету муниципального района на приобретение или изготовление бланков док</w:t>
            </w:r>
            <w:r w:rsidRPr="001A6FC9">
              <w:rPr>
                <w:rFonts w:ascii="Arial" w:hAnsi="Arial" w:cs="Arial"/>
                <w:color w:val="000000"/>
                <w:sz w:val="14"/>
                <w:szCs w:val="14"/>
              </w:rPr>
              <w:t>у</w:t>
            </w:r>
            <w:r w:rsidRPr="001A6FC9">
              <w:rPr>
                <w:rFonts w:ascii="Arial" w:hAnsi="Arial" w:cs="Arial"/>
                <w:color w:val="000000"/>
                <w:sz w:val="14"/>
                <w:szCs w:val="14"/>
              </w:rPr>
              <w:t>ментов об образовании и (или) о квалификации муниципальными образовательными организ</w:t>
            </w:r>
            <w:r w:rsidRPr="001A6FC9">
              <w:rPr>
                <w:rFonts w:ascii="Arial" w:hAnsi="Arial" w:cs="Arial"/>
                <w:color w:val="000000"/>
                <w:sz w:val="14"/>
                <w:szCs w:val="14"/>
              </w:rPr>
              <w:t>а</w:t>
            </w:r>
            <w:r w:rsidRPr="001A6FC9">
              <w:rPr>
                <w:rFonts w:ascii="Arial" w:hAnsi="Arial" w:cs="Arial"/>
                <w:color w:val="000000"/>
                <w:sz w:val="14"/>
                <w:szCs w:val="14"/>
              </w:rPr>
              <w:t>циями</w:t>
            </w:r>
          </w:p>
        </w:tc>
        <w:tc>
          <w:tcPr>
            <w:tcW w:w="1129" w:type="dxa"/>
            <w:tcBorders>
              <w:top w:val="nil"/>
              <w:left w:val="single" w:sz="4" w:space="0" w:color="auto"/>
              <w:bottom w:val="nil"/>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40 400,00</w:t>
            </w:r>
          </w:p>
        </w:tc>
        <w:tc>
          <w:tcPr>
            <w:tcW w:w="1034" w:type="dxa"/>
            <w:tcBorders>
              <w:top w:val="nil"/>
              <w:left w:val="nil"/>
              <w:bottom w:val="nil"/>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40 400,00</w:t>
            </w:r>
          </w:p>
        </w:tc>
        <w:tc>
          <w:tcPr>
            <w:tcW w:w="1092" w:type="dxa"/>
            <w:tcBorders>
              <w:top w:val="nil"/>
              <w:left w:val="nil"/>
              <w:bottom w:val="nil"/>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40 400,00</w:t>
            </w:r>
          </w:p>
        </w:tc>
      </w:tr>
      <w:tr w:rsidR="001A6FC9" w:rsidRPr="001A6FC9" w:rsidTr="001A6FC9">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892 2 02 29999 05 7212 150</w:t>
            </w:r>
          </w:p>
        </w:tc>
        <w:tc>
          <w:tcPr>
            <w:tcW w:w="6366" w:type="dxa"/>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Субсидия бюджету муниципального района на обеспечение пожарной безопасности, антите</w:t>
            </w:r>
            <w:r w:rsidRPr="001A6FC9">
              <w:rPr>
                <w:rFonts w:ascii="Arial" w:hAnsi="Arial" w:cs="Arial"/>
                <w:color w:val="000000"/>
                <w:sz w:val="14"/>
                <w:szCs w:val="14"/>
              </w:rPr>
              <w:t>р</w:t>
            </w:r>
            <w:r w:rsidRPr="001A6FC9">
              <w:rPr>
                <w:rFonts w:ascii="Arial" w:hAnsi="Arial" w:cs="Arial"/>
                <w:color w:val="000000"/>
                <w:sz w:val="14"/>
                <w:szCs w:val="14"/>
              </w:rPr>
              <w:t xml:space="preserve">рористической и </w:t>
            </w:r>
            <w:proofErr w:type="spellStart"/>
            <w:r w:rsidRPr="001A6FC9">
              <w:rPr>
                <w:rFonts w:ascii="Arial" w:hAnsi="Arial" w:cs="Arial"/>
                <w:color w:val="000000"/>
                <w:sz w:val="14"/>
                <w:szCs w:val="14"/>
              </w:rPr>
              <w:t>антикриминальной</w:t>
            </w:r>
            <w:proofErr w:type="spellEnd"/>
            <w:r w:rsidRPr="001A6FC9">
              <w:rPr>
                <w:rFonts w:ascii="Arial" w:hAnsi="Arial" w:cs="Arial"/>
                <w:color w:val="000000"/>
                <w:sz w:val="14"/>
                <w:szCs w:val="14"/>
              </w:rPr>
              <w:t xml:space="preserve"> безопасности муниципальных дошкольных образовател</w:t>
            </w:r>
            <w:r w:rsidRPr="001A6FC9">
              <w:rPr>
                <w:rFonts w:ascii="Arial" w:hAnsi="Arial" w:cs="Arial"/>
                <w:color w:val="000000"/>
                <w:sz w:val="14"/>
                <w:szCs w:val="14"/>
              </w:rPr>
              <w:t>ь</w:t>
            </w:r>
            <w:r w:rsidRPr="001A6FC9">
              <w:rPr>
                <w:rFonts w:ascii="Arial" w:hAnsi="Arial" w:cs="Arial"/>
                <w:color w:val="000000"/>
                <w:sz w:val="14"/>
                <w:szCs w:val="14"/>
              </w:rPr>
              <w:t xml:space="preserve">ных, общеобразовательных организаций, организаций дополнительного образования детей </w:t>
            </w:r>
          </w:p>
        </w:tc>
        <w:tc>
          <w:tcPr>
            <w:tcW w:w="1129"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1 832 300,00</w:t>
            </w:r>
          </w:p>
        </w:tc>
        <w:tc>
          <w:tcPr>
            <w:tcW w:w="10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1 832 300,00</w:t>
            </w:r>
          </w:p>
        </w:tc>
        <w:tc>
          <w:tcPr>
            <w:tcW w:w="10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1 832 300,00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892 2 02 29999 05 7228 150</w:t>
            </w:r>
          </w:p>
        </w:tc>
        <w:tc>
          <w:tcPr>
            <w:tcW w:w="6366" w:type="dxa"/>
            <w:tcBorders>
              <w:top w:val="nil"/>
              <w:left w:val="nil"/>
              <w:bottom w:val="nil"/>
              <w:right w:val="nil"/>
            </w:tcBorders>
            <w:shd w:val="clear" w:color="auto" w:fill="auto"/>
            <w:tcMar>
              <w:left w:w="28" w:type="dxa"/>
              <w:right w:w="28" w:type="dxa"/>
            </w:tcMar>
            <w:vAlign w:val="bottom"/>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Субсидия бюджету муниципального района на организацию профессионального образования и дополнительного образования выборных должностных лиц местного самоуправления, служ</w:t>
            </w:r>
            <w:r w:rsidRPr="001A6FC9">
              <w:rPr>
                <w:rFonts w:ascii="Arial" w:hAnsi="Arial" w:cs="Arial"/>
                <w:color w:val="000000"/>
                <w:sz w:val="14"/>
                <w:szCs w:val="14"/>
              </w:rPr>
              <w:t>а</w:t>
            </w:r>
            <w:r w:rsidRPr="001A6FC9">
              <w:rPr>
                <w:rFonts w:ascii="Arial" w:hAnsi="Arial" w:cs="Arial"/>
                <w:color w:val="000000"/>
                <w:sz w:val="14"/>
                <w:szCs w:val="14"/>
              </w:rPr>
              <w:t xml:space="preserve">щих и муниципальных служащих в органах местного самоуправления Новгородской области </w:t>
            </w:r>
          </w:p>
        </w:tc>
        <w:tc>
          <w:tcPr>
            <w:tcW w:w="112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17 993,20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892 2 02 29999 05 7230 150</w:t>
            </w:r>
          </w:p>
        </w:tc>
        <w:tc>
          <w:tcPr>
            <w:tcW w:w="6366" w:type="dxa"/>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 xml:space="preserve">Субсидия бюджету муниципального района   на </w:t>
            </w:r>
            <w:proofErr w:type="spellStart"/>
            <w:r w:rsidRPr="001A6FC9">
              <w:rPr>
                <w:rFonts w:ascii="Arial" w:hAnsi="Arial" w:cs="Arial"/>
                <w:color w:val="000000"/>
                <w:sz w:val="14"/>
                <w:szCs w:val="14"/>
              </w:rPr>
              <w:t>софинансирование</w:t>
            </w:r>
            <w:proofErr w:type="spellEnd"/>
            <w:r w:rsidRPr="001A6FC9">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46 292 600,00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892 2 02 29999 05 7237 150</w:t>
            </w:r>
          </w:p>
        </w:tc>
        <w:tc>
          <w:tcPr>
            <w:tcW w:w="6366" w:type="dxa"/>
            <w:tcBorders>
              <w:top w:val="nil"/>
              <w:left w:val="nil"/>
              <w:bottom w:val="single" w:sz="4" w:space="0" w:color="auto"/>
              <w:right w:val="single" w:sz="4" w:space="0" w:color="auto"/>
            </w:tcBorders>
            <w:shd w:val="clear" w:color="000000" w:fill="FFFFFF"/>
            <w:noWrap/>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Субсидия бюджету муниципального района на реализацию мероприятий муниципальных пр</w:t>
            </w:r>
            <w:r w:rsidRPr="001A6FC9">
              <w:rPr>
                <w:rFonts w:ascii="Arial" w:hAnsi="Arial" w:cs="Arial"/>
                <w:color w:val="000000"/>
                <w:sz w:val="14"/>
                <w:szCs w:val="14"/>
              </w:rPr>
              <w:t>о</w:t>
            </w:r>
            <w:r w:rsidRPr="001A6FC9">
              <w:rPr>
                <w:rFonts w:ascii="Arial" w:hAnsi="Arial" w:cs="Arial"/>
                <w:color w:val="000000"/>
                <w:sz w:val="14"/>
                <w:szCs w:val="14"/>
              </w:rPr>
              <w:t>грамм в области водоснабжения и водоотведения в рамках подпрограммы «Развитие инфр</w:t>
            </w:r>
            <w:r w:rsidRPr="001A6FC9">
              <w:rPr>
                <w:rFonts w:ascii="Arial" w:hAnsi="Arial" w:cs="Arial"/>
                <w:color w:val="000000"/>
                <w:sz w:val="14"/>
                <w:szCs w:val="14"/>
              </w:rPr>
              <w:t>а</w:t>
            </w:r>
            <w:r w:rsidRPr="001A6FC9">
              <w:rPr>
                <w:rFonts w:ascii="Arial" w:hAnsi="Arial" w:cs="Arial"/>
                <w:color w:val="000000"/>
                <w:sz w:val="14"/>
                <w:szCs w:val="14"/>
              </w:rPr>
              <w:t>структуры водоснабжения и водоотведения населенных пунктов Новгородской области»  гос</w:t>
            </w:r>
            <w:r w:rsidRPr="001A6FC9">
              <w:rPr>
                <w:rFonts w:ascii="Arial" w:hAnsi="Arial" w:cs="Arial"/>
                <w:color w:val="000000"/>
                <w:sz w:val="14"/>
                <w:szCs w:val="14"/>
              </w:rPr>
              <w:t>у</w:t>
            </w:r>
            <w:r w:rsidRPr="001A6FC9">
              <w:rPr>
                <w:rFonts w:ascii="Arial" w:hAnsi="Arial" w:cs="Arial"/>
                <w:color w:val="000000"/>
                <w:sz w:val="14"/>
                <w:szCs w:val="14"/>
              </w:rPr>
              <w:t xml:space="preserve">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2014-2018 годы и на плановый период до 2021 года» </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314 661,00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892 2 02 29999 05 7239 150</w:t>
            </w:r>
          </w:p>
        </w:tc>
        <w:tc>
          <w:tcPr>
            <w:tcW w:w="6366" w:type="dxa"/>
            <w:tcBorders>
              <w:top w:val="nil"/>
              <w:left w:val="nil"/>
              <w:bottom w:val="single" w:sz="4" w:space="0" w:color="auto"/>
              <w:right w:val="single" w:sz="4" w:space="0" w:color="auto"/>
            </w:tcBorders>
            <w:shd w:val="clear" w:color="000000" w:fill="FFFFFF"/>
            <w:noWrap/>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Субсидия бюджету муниципального района на создание, функционирование и совершенств</w:t>
            </w:r>
            <w:r w:rsidRPr="001A6FC9">
              <w:rPr>
                <w:rFonts w:ascii="Arial" w:hAnsi="Arial" w:cs="Arial"/>
                <w:color w:val="000000"/>
                <w:sz w:val="14"/>
                <w:szCs w:val="14"/>
              </w:rPr>
              <w:t>о</w:t>
            </w:r>
            <w:r w:rsidRPr="001A6FC9">
              <w:rPr>
                <w:rFonts w:ascii="Arial" w:hAnsi="Arial" w:cs="Arial"/>
                <w:color w:val="000000"/>
                <w:sz w:val="14"/>
                <w:szCs w:val="14"/>
              </w:rPr>
              <w:t>вание информационно-технологической инфраструктуры электронного правительства Новг</w:t>
            </w:r>
            <w:r w:rsidRPr="001A6FC9">
              <w:rPr>
                <w:rFonts w:ascii="Arial" w:hAnsi="Arial" w:cs="Arial"/>
                <w:color w:val="000000"/>
                <w:sz w:val="14"/>
                <w:szCs w:val="14"/>
              </w:rPr>
              <w:t>о</w:t>
            </w:r>
            <w:r w:rsidRPr="001A6FC9">
              <w:rPr>
                <w:rFonts w:ascii="Arial" w:hAnsi="Arial" w:cs="Arial"/>
                <w:color w:val="000000"/>
                <w:sz w:val="14"/>
                <w:szCs w:val="14"/>
              </w:rPr>
              <w:t>родской области на 2019 год</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937 600,00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892 2 02 29999 05 7528 150</w:t>
            </w:r>
          </w:p>
        </w:tc>
        <w:tc>
          <w:tcPr>
            <w:tcW w:w="6366" w:type="dxa"/>
            <w:tcBorders>
              <w:top w:val="nil"/>
              <w:left w:val="nil"/>
              <w:bottom w:val="single" w:sz="4" w:space="0" w:color="auto"/>
              <w:right w:val="single" w:sz="4" w:space="0" w:color="auto"/>
            </w:tcBorders>
            <w:shd w:val="clear" w:color="000000" w:fill="FFFFFF"/>
            <w:noWrap/>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 xml:space="preserve">Субсидия бюджету муниципального района на </w:t>
            </w:r>
            <w:proofErr w:type="spellStart"/>
            <w:r w:rsidRPr="001A6FC9">
              <w:rPr>
                <w:rFonts w:ascii="Arial" w:hAnsi="Arial" w:cs="Arial"/>
                <w:color w:val="000000"/>
                <w:sz w:val="14"/>
                <w:szCs w:val="14"/>
              </w:rPr>
              <w:t>софинансирование</w:t>
            </w:r>
            <w:proofErr w:type="spellEnd"/>
            <w:r w:rsidRPr="001A6FC9">
              <w:rPr>
                <w:rFonts w:ascii="Arial" w:hAnsi="Arial" w:cs="Arial"/>
                <w:color w:val="000000"/>
                <w:sz w:val="14"/>
                <w:szCs w:val="14"/>
              </w:rPr>
              <w:t xml:space="preserve"> расходов по техническому оснащению объектов спорта, включённых во Всероссийский реестр объектов спорта, для обеспечения общественного порядка и общественной безопасности при проведении спорти</w:t>
            </w:r>
            <w:r w:rsidRPr="001A6FC9">
              <w:rPr>
                <w:rFonts w:ascii="Arial" w:hAnsi="Arial" w:cs="Arial"/>
                <w:color w:val="000000"/>
                <w:sz w:val="14"/>
                <w:szCs w:val="14"/>
              </w:rPr>
              <w:t>в</w:t>
            </w:r>
            <w:r w:rsidRPr="001A6FC9">
              <w:rPr>
                <w:rFonts w:ascii="Arial" w:hAnsi="Arial" w:cs="Arial"/>
                <w:color w:val="000000"/>
                <w:sz w:val="14"/>
                <w:szCs w:val="14"/>
              </w:rPr>
              <w:t>ных соревнований</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300 000,00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892 2 02 30000 00 0000 150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b/>
                <w:bCs/>
                <w:color w:val="000000"/>
                <w:sz w:val="14"/>
                <w:szCs w:val="14"/>
              </w:rPr>
            </w:pPr>
            <w:r w:rsidRPr="001A6FC9">
              <w:rPr>
                <w:rFonts w:ascii="Arial" w:hAnsi="Arial" w:cs="Arial"/>
                <w:b/>
                <w:bCs/>
                <w:color w:val="000000"/>
                <w:sz w:val="14"/>
                <w:szCs w:val="14"/>
              </w:rPr>
              <w:t>Субвенции  бюджетам субъектов  Российской Федерации и муниципальных образов</w:t>
            </w:r>
            <w:r w:rsidRPr="001A6FC9">
              <w:rPr>
                <w:rFonts w:ascii="Arial" w:hAnsi="Arial" w:cs="Arial"/>
                <w:b/>
                <w:bCs/>
                <w:color w:val="000000"/>
                <w:sz w:val="14"/>
                <w:szCs w:val="14"/>
              </w:rPr>
              <w:t>а</w:t>
            </w:r>
            <w:r w:rsidRPr="001A6FC9">
              <w:rPr>
                <w:rFonts w:ascii="Arial" w:hAnsi="Arial" w:cs="Arial"/>
                <w:b/>
                <w:bCs/>
                <w:color w:val="000000"/>
                <w:sz w:val="14"/>
                <w:szCs w:val="14"/>
              </w:rPr>
              <w:t>ний</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214 508 286,64</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201 862 794,36</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201 480 594,36</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892 2 02 30021 05 0000 150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Субвенция на ежемесячное денежное вознаграждение за классное руководство в муниципал</w:t>
            </w:r>
            <w:r w:rsidRPr="001A6FC9">
              <w:rPr>
                <w:rFonts w:ascii="Arial" w:hAnsi="Arial" w:cs="Arial"/>
                <w:color w:val="000000"/>
                <w:sz w:val="14"/>
                <w:szCs w:val="14"/>
              </w:rPr>
              <w:t>ь</w:t>
            </w:r>
            <w:r w:rsidRPr="001A6FC9">
              <w:rPr>
                <w:rFonts w:ascii="Arial" w:hAnsi="Arial" w:cs="Arial"/>
                <w:color w:val="000000"/>
                <w:sz w:val="14"/>
                <w:szCs w:val="14"/>
              </w:rPr>
              <w:t>ных образовательных организациях, реализующих общеобразовательные программы начал</w:t>
            </w:r>
            <w:r w:rsidRPr="001A6FC9">
              <w:rPr>
                <w:rFonts w:ascii="Arial" w:hAnsi="Arial" w:cs="Arial"/>
                <w:color w:val="000000"/>
                <w:sz w:val="14"/>
                <w:szCs w:val="14"/>
              </w:rPr>
              <w:t>ь</w:t>
            </w:r>
            <w:r w:rsidRPr="001A6FC9">
              <w:rPr>
                <w:rFonts w:ascii="Arial" w:hAnsi="Arial" w:cs="Arial"/>
                <w:color w:val="000000"/>
                <w:sz w:val="14"/>
                <w:szCs w:val="14"/>
              </w:rPr>
              <w:t>ного общего, основного общего и среднего общего образования</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1 822 900,00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1 822 900,00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1 822 900,00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892 2 02 30024 05 7004 150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Субвенция на обеспечение государственных гарантий реализации прав на получение общ</w:t>
            </w:r>
            <w:r w:rsidRPr="001A6FC9">
              <w:rPr>
                <w:rFonts w:ascii="Arial" w:hAnsi="Arial" w:cs="Arial"/>
                <w:color w:val="000000"/>
                <w:sz w:val="14"/>
                <w:szCs w:val="14"/>
              </w:rPr>
              <w:t>е</w:t>
            </w:r>
            <w:r w:rsidRPr="001A6FC9">
              <w:rPr>
                <w:rFonts w:ascii="Arial" w:hAnsi="Arial" w:cs="Arial"/>
                <w:color w:val="000000"/>
                <w:sz w:val="14"/>
                <w:szCs w:val="14"/>
              </w:rPr>
              <w:t>доступного и бесплатного дошкольного образования в муниципальных дошкольных образов</w:t>
            </w:r>
            <w:r w:rsidRPr="001A6FC9">
              <w:rPr>
                <w:rFonts w:ascii="Arial" w:hAnsi="Arial" w:cs="Arial"/>
                <w:color w:val="000000"/>
                <w:sz w:val="14"/>
                <w:szCs w:val="14"/>
              </w:rPr>
              <w:t>а</w:t>
            </w:r>
            <w:r w:rsidRPr="001A6FC9">
              <w:rPr>
                <w:rFonts w:ascii="Arial" w:hAnsi="Arial" w:cs="Arial"/>
                <w:color w:val="000000"/>
                <w:sz w:val="14"/>
                <w:szCs w:val="14"/>
              </w:rPr>
              <w:t>тельных организациях, общедоступного и бесплатного дошкольного, начального общего, о</w:t>
            </w:r>
            <w:r w:rsidRPr="001A6FC9">
              <w:rPr>
                <w:rFonts w:ascii="Arial" w:hAnsi="Arial" w:cs="Arial"/>
                <w:color w:val="000000"/>
                <w:sz w:val="14"/>
                <w:szCs w:val="14"/>
              </w:rPr>
              <w:t>с</w:t>
            </w:r>
            <w:r w:rsidRPr="001A6FC9">
              <w:rPr>
                <w:rFonts w:ascii="Arial" w:hAnsi="Arial" w:cs="Arial"/>
                <w:color w:val="000000"/>
                <w:sz w:val="14"/>
                <w:szCs w:val="14"/>
              </w:rPr>
              <w:t>новного общего, среднего общего образования в муниципальных общеобразовательных орг</w:t>
            </w:r>
            <w:r w:rsidRPr="001A6FC9">
              <w:rPr>
                <w:rFonts w:ascii="Arial" w:hAnsi="Arial" w:cs="Arial"/>
                <w:color w:val="000000"/>
                <w:sz w:val="14"/>
                <w:szCs w:val="14"/>
              </w:rPr>
              <w:t>а</w:t>
            </w:r>
            <w:r w:rsidRPr="001A6FC9">
              <w:rPr>
                <w:rFonts w:ascii="Arial" w:hAnsi="Arial" w:cs="Arial"/>
                <w:color w:val="000000"/>
                <w:sz w:val="14"/>
                <w:szCs w:val="14"/>
              </w:rPr>
              <w:t>низациях, обеспечение дополнительного образования детей в муниципальных общеобразов</w:t>
            </w:r>
            <w:r w:rsidRPr="001A6FC9">
              <w:rPr>
                <w:rFonts w:ascii="Arial" w:hAnsi="Arial" w:cs="Arial"/>
                <w:color w:val="000000"/>
                <w:sz w:val="14"/>
                <w:szCs w:val="14"/>
              </w:rPr>
              <w:t>а</w:t>
            </w:r>
            <w:r w:rsidRPr="001A6FC9">
              <w:rPr>
                <w:rFonts w:ascii="Arial" w:hAnsi="Arial" w:cs="Arial"/>
                <w:color w:val="000000"/>
                <w:sz w:val="14"/>
                <w:szCs w:val="14"/>
              </w:rPr>
              <w:t>тельных организациях в части расходов на оплату труда работникам образовательных орган</w:t>
            </w:r>
            <w:r w:rsidRPr="001A6FC9">
              <w:rPr>
                <w:rFonts w:ascii="Arial" w:hAnsi="Arial" w:cs="Arial"/>
                <w:color w:val="000000"/>
                <w:sz w:val="14"/>
                <w:szCs w:val="14"/>
              </w:rPr>
              <w:t>и</w:t>
            </w:r>
            <w:r w:rsidRPr="001A6FC9">
              <w:rPr>
                <w:rFonts w:ascii="Arial" w:hAnsi="Arial" w:cs="Arial"/>
                <w:color w:val="000000"/>
                <w:sz w:val="14"/>
                <w:szCs w:val="14"/>
              </w:rPr>
              <w:t>заций, технические средства обучения, расходные материалы и хозяйственные нужды образ</w:t>
            </w:r>
            <w:r w:rsidRPr="001A6FC9">
              <w:rPr>
                <w:rFonts w:ascii="Arial" w:hAnsi="Arial" w:cs="Arial"/>
                <w:color w:val="000000"/>
                <w:sz w:val="14"/>
                <w:szCs w:val="14"/>
              </w:rPr>
              <w:t>о</w:t>
            </w:r>
            <w:r w:rsidRPr="001A6FC9">
              <w:rPr>
                <w:rFonts w:ascii="Arial" w:hAnsi="Arial" w:cs="Arial"/>
                <w:color w:val="000000"/>
                <w:sz w:val="14"/>
                <w:szCs w:val="14"/>
              </w:rPr>
              <w:t>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w:t>
            </w:r>
            <w:r w:rsidRPr="001A6FC9">
              <w:rPr>
                <w:rFonts w:ascii="Arial" w:hAnsi="Arial" w:cs="Arial"/>
                <w:color w:val="000000"/>
                <w:sz w:val="14"/>
                <w:szCs w:val="14"/>
              </w:rPr>
              <w:t>а</w:t>
            </w:r>
            <w:r w:rsidRPr="001A6FC9">
              <w:rPr>
                <w:rFonts w:ascii="Arial" w:hAnsi="Arial" w:cs="Arial"/>
                <w:color w:val="000000"/>
                <w:sz w:val="14"/>
                <w:szCs w:val="14"/>
              </w:rPr>
              <w:t>низаций, организующих обучение детей-инвалидов с использованием дистанционных образ</w:t>
            </w:r>
            <w:r w:rsidRPr="001A6FC9">
              <w:rPr>
                <w:rFonts w:ascii="Arial" w:hAnsi="Arial" w:cs="Arial"/>
                <w:color w:val="000000"/>
                <w:sz w:val="14"/>
                <w:szCs w:val="14"/>
              </w:rPr>
              <w:t>о</w:t>
            </w:r>
            <w:r w:rsidRPr="001A6FC9">
              <w:rPr>
                <w:rFonts w:ascii="Arial" w:hAnsi="Arial" w:cs="Arial"/>
                <w:color w:val="000000"/>
                <w:sz w:val="14"/>
                <w:szCs w:val="14"/>
              </w:rPr>
              <w:t>вательных технологий</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146 918 700,00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142 960 600,00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142 960 600,00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892 2 02 30024 05 7006 150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Субвенция  на осуществление отдельных государственных полномочий по оказанию социал</w:t>
            </w:r>
            <w:r w:rsidRPr="001A6FC9">
              <w:rPr>
                <w:rFonts w:ascii="Arial" w:hAnsi="Arial" w:cs="Arial"/>
                <w:color w:val="000000"/>
                <w:sz w:val="14"/>
                <w:szCs w:val="14"/>
              </w:rPr>
              <w:t>ь</w:t>
            </w:r>
            <w:r w:rsidRPr="001A6FC9">
              <w:rPr>
                <w:rFonts w:ascii="Arial" w:hAnsi="Arial" w:cs="Arial"/>
                <w:color w:val="000000"/>
                <w:sz w:val="14"/>
                <w:szCs w:val="14"/>
              </w:rPr>
              <w:t>ной поддержки обучающимся (обучающимся до дня выпуска) муниципальных  образовател</w:t>
            </w:r>
            <w:r w:rsidRPr="001A6FC9">
              <w:rPr>
                <w:rFonts w:ascii="Arial" w:hAnsi="Arial" w:cs="Arial"/>
                <w:color w:val="000000"/>
                <w:sz w:val="14"/>
                <w:szCs w:val="14"/>
              </w:rPr>
              <w:t>ь</w:t>
            </w:r>
            <w:r w:rsidRPr="001A6FC9">
              <w:rPr>
                <w:rFonts w:ascii="Arial" w:hAnsi="Arial" w:cs="Arial"/>
                <w:color w:val="000000"/>
                <w:sz w:val="14"/>
                <w:szCs w:val="14"/>
              </w:rPr>
              <w:t>ных организаций</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11 100 500,00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11 100 500,00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11 100 500,00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892 2 02 30024 05 7010 150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Субвенция на осуществление государственных полномочий по расчёту и предоставлению дотаций на выравнивание бюджетной обеспеченности поселений</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19 924 200,00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16 382 200,00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15 930 000,00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892 2 02 30024 05 7028 150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Субвенция на возмещение затрат по содержанию штатных единиц, осуществляющих переда</w:t>
            </w:r>
            <w:r w:rsidRPr="001A6FC9">
              <w:rPr>
                <w:rFonts w:ascii="Arial" w:hAnsi="Arial" w:cs="Arial"/>
                <w:color w:val="000000"/>
                <w:sz w:val="14"/>
                <w:szCs w:val="14"/>
              </w:rPr>
              <w:t>н</w:t>
            </w:r>
            <w:r w:rsidRPr="001A6FC9">
              <w:rPr>
                <w:rFonts w:ascii="Arial" w:hAnsi="Arial" w:cs="Arial"/>
                <w:color w:val="000000"/>
                <w:sz w:val="14"/>
                <w:szCs w:val="14"/>
              </w:rPr>
              <w:t>ные отдельные государственные полномочия области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4 338 600,00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4 338 600,00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4 338 600,00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892 2 02 30024 05 7050 150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Субвенция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w:t>
            </w:r>
            <w:r w:rsidRPr="001A6FC9">
              <w:rPr>
                <w:rFonts w:ascii="Arial" w:hAnsi="Arial" w:cs="Arial"/>
                <w:color w:val="000000"/>
                <w:sz w:val="14"/>
                <w:szCs w:val="14"/>
              </w:rPr>
              <w:t>а</w:t>
            </w:r>
            <w:r w:rsidRPr="001A6FC9">
              <w:rPr>
                <w:rFonts w:ascii="Arial" w:hAnsi="Arial" w:cs="Arial"/>
                <w:color w:val="000000"/>
                <w:sz w:val="14"/>
                <w:szCs w:val="14"/>
              </w:rPr>
              <w:t>зования, учебниками и учебными пособиями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1 093 400,00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1 093 400,00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1 093 400,00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892 2 02 30024 05 7057 150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Субвенция на обеспечение доступа к информационно- телекоммуникационной сети "Интернет" муниципальных организаций, осуществляющих образовательную деятельность по образов</w:t>
            </w:r>
            <w:r w:rsidRPr="001A6FC9">
              <w:rPr>
                <w:rFonts w:ascii="Arial" w:hAnsi="Arial" w:cs="Arial"/>
                <w:color w:val="000000"/>
                <w:sz w:val="14"/>
                <w:szCs w:val="14"/>
              </w:rPr>
              <w:t>а</w:t>
            </w:r>
            <w:r w:rsidRPr="001A6FC9">
              <w:rPr>
                <w:rFonts w:ascii="Arial" w:hAnsi="Arial" w:cs="Arial"/>
                <w:color w:val="000000"/>
                <w:sz w:val="14"/>
                <w:szCs w:val="14"/>
              </w:rPr>
              <w:t>тельным программам начального общего, основного общего и среднего общего образования</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236 700,00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236 700,00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236 700,00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892 2 02 30024 05 7060 150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Субвенция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w:t>
            </w:r>
            <w:r w:rsidRPr="001A6FC9">
              <w:rPr>
                <w:rFonts w:ascii="Arial" w:hAnsi="Arial" w:cs="Arial"/>
                <w:color w:val="000000"/>
                <w:sz w:val="14"/>
                <w:szCs w:val="14"/>
              </w:rPr>
              <w:t>о</w:t>
            </w:r>
            <w:r w:rsidRPr="001A6FC9">
              <w:rPr>
                <w:rFonts w:ascii="Arial" w:hAnsi="Arial" w:cs="Arial"/>
                <w:color w:val="000000"/>
                <w:sz w:val="14"/>
                <w:szCs w:val="14"/>
              </w:rPr>
              <w:t>ложенных на территории Новгородской области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72 200,00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72 200,00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72 200,00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892 2 02 30024 05 7065 150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Субвенция на осуществление отдельных государственных полномочий по определению п</w:t>
            </w:r>
            <w:r w:rsidRPr="001A6FC9">
              <w:rPr>
                <w:rFonts w:ascii="Arial" w:hAnsi="Arial" w:cs="Arial"/>
                <w:color w:val="000000"/>
                <w:sz w:val="14"/>
                <w:szCs w:val="14"/>
              </w:rPr>
              <w:t>е</w:t>
            </w:r>
            <w:r w:rsidRPr="001A6FC9">
              <w:rPr>
                <w:rFonts w:ascii="Arial" w:hAnsi="Arial" w:cs="Arial"/>
                <w:color w:val="000000"/>
                <w:sz w:val="14"/>
                <w:szCs w:val="14"/>
              </w:rPr>
              <w:t>речня должностных лиц, уполномоченных составлять протоколы об административных прав</w:t>
            </w:r>
            <w:r w:rsidRPr="001A6FC9">
              <w:rPr>
                <w:rFonts w:ascii="Arial" w:hAnsi="Arial" w:cs="Arial"/>
                <w:color w:val="000000"/>
                <w:sz w:val="14"/>
                <w:szCs w:val="14"/>
              </w:rPr>
              <w:t>о</w:t>
            </w:r>
            <w:r w:rsidRPr="001A6FC9">
              <w:rPr>
                <w:rFonts w:ascii="Arial" w:hAnsi="Arial" w:cs="Arial"/>
                <w:color w:val="000000"/>
                <w:sz w:val="14"/>
                <w:szCs w:val="14"/>
              </w:rPr>
              <w:t>нарушениях, предусмотренных соответствующими статьями областного закона "Об админис</w:t>
            </w:r>
            <w:r w:rsidRPr="001A6FC9">
              <w:rPr>
                <w:rFonts w:ascii="Arial" w:hAnsi="Arial" w:cs="Arial"/>
                <w:color w:val="000000"/>
                <w:sz w:val="14"/>
                <w:szCs w:val="14"/>
              </w:rPr>
              <w:t>т</w:t>
            </w:r>
            <w:r w:rsidRPr="001A6FC9">
              <w:rPr>
                <w:rFonts w:ascii="Arial" w:hAnsi="Arial" w:cs="Arial"/>
                <w:color w:val="000000"/>
                <w:sz w:val="14"/>
                <w:szCs w:val="14"/>
              </w:rPr>
              <w:t>ративных правонарушениях"</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6 000,00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6 000,00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6 000,00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892 2 02 30024 05 7071 150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Субвенция на организацию проведения мероприятий по предупреждению и ликвидации боле</w:t>
            </w:r>
            <w:r w:rsidRPr="001A6FC9">
              <w:rPr>
                <w:rFonts w:ascii="Arial" w:hAnsi="Arial" w:cs="Arial"/>
                <w:color w:val="000000"/>
                <w:sz w:val="14"/>
                <w:szCs w:val="14"/>
              </w:rPr>
              <w:t>з</w:t>
            </w:r>
            <w:r w:rsidRPr="001A6FC9">
              <w:rPr>
                <w:rFonts w:ascii="Arial" w:hAnsi="Arial" w:cs="Arial"/>
                <w:color w:val="000000"/>
                <w:sz w:val="14"/>
                <w:szCs w:val="14"/>
              </w:rPr>
              <w:t xml:space="preserve">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w:t>
            </w:r>
            <w:proofErr w:type="spellStart"/>
            <w:r w:rsidRPr="001A6FC9">
              <w:rPr>
                <w:rFonts w:ascii="Arial" w:hAnsi="Arial" w:cs="Arial"/>
                <w:color w:val="000000"/>
                <w:sz w:val="14"/>
                <w:szCs w:val="14"/>
              </w:rPr>
              <w:t>ветеринарно</w:t>
            </w:r>
            <w:proofErr w:type="spellEnd"/>
            <w:r w:rsidRPr="001A6FC9">
              <w:rPr>
                <w:rFonts w:ascii="Arial" w:hAnsi="Arial" w:cs="Arial"/>
                <w:color w:val="000000"/>
                <w:sz w:val="14"/>
                <w:szCs w:val="14"/>
              </w:rPr>
              <w:t xml:space="preserve"> - санитарными правилами сбора, утилизации и уничтожения биологических отходов, а также содержания скотомогильников (биотермических ям) на терр</w:t>
            </w:r>
            <w:r w:rsidRPr="001A6FC9">
              <w:rPr>
                <w:rFonts w:ascii="Arial" w:hAnsi="Arial" w:cs="Arial"/>
                <w:color w:val="000000"/>
                <w:sz w:val="14"/>
                <w:szCs w:val="14"/>
              </w:rPr>
              <w:t>и</w:t>
            </w:r>
            <w:r w:rsidRPr="001A6FC9">
              <w:rPr>
                <w:rFonts w:ascii="Arial" w:hAnsi="Arial" w:cs="Arial"/>
                <w:color w:val="000000"/>
                <w:sz w:val="14"/>
                <w:szCs w:val="14"/>
              </w:rPr>
              <w:t xml:space="preserve">тории Новгородской области в соответствии с </w:t>
            </w:r>
            <w:proofErr w:type="spellStart"/>
            <w:r w:rsidRPr="001A6FC9">
              <w:rPr>
                <w:rFonts w:ascii="Arial" w:hAnsi="Arial" w:cs="Arial"/>
                <w:color w:val="000000"/>
                <w:sz w:val="14"/>
                <w:szCs w:val="14"/>
              </w:rPr>
              <w:t>ветеринарно</w:t>
            </w:r>
            <w:proofErr w:type="spellEnd"/>
            <w:r w:rsidRPr="001A6FC9">
              <w:rPr>
                <w:rFonts w:ascii="Arial" w:hAnsi="Arial" w:cs="Arial"/>
                <w:color w:val="000000"/>
                <w:sz w:val="14"/>
                <w:szCs w:val="14"/>
              </w:rPr>
              <w:t xml:space="preserve"> - санитарными правилами сбора, утилизации и уничтожения биологических отходов</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148 000,00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148 000,00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892 2 02 30024 05 7072 150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Субвенция по организации проведения мероприятий по предупреждению и ликвидации боле</w:t>
            </w:r>
            <w:r w:rsidRPr="001A6FC9">
              <w:rPr>
                <w:rFonts w:ascii="Arial" w:hAnsi="Arial" w:cs="Arial"/>
                <w:color w:val="000000"/>
                <w:sz w:val="14"/>
                <w:szCs w:val="14"/>
              </w:rPr>
              <w:t>з</w:t>
            </w:r>
            <w:r w:rsidRPr="001A6FC9">
              <w:rPr>
                <w:rFonts w:ascii="Arial" w:hAnsi="Arial" w:cs="Arial"/>
                <w:color w:val="000000"/>
                <w:sz w:val="14"/>
                <w:szCs w:val="14"/>
              </w:rPr>
              <w:t>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w:t>
            </w:r>
            <w:r w:rsidRPr="001A6FC9">
              <w:rPr>
                <w:rFonts w:ascii="Arial" w:hAnsi="Arial" w:cs="Arial"/>
                <w:color w:val="000000"/>
                <w:sz w:val="14"/>
                <w:szCs w:val="14"/>
              </w:rPr>
              <w:t>с</w:t>
            </w:r>
            <w:r w:rsidRPr="001A6FC9">
              <w:rPr>
                <w:rFonts w:ascii="Arial" w:hAnsi="Arial" w:cs="Arial"/>
                <w:color w:val="000000"/>
                <w:sz w:val="14"/>
                <w:szCs w:val="14"/>
              </w:rPr>
              <w:t xml:space="preserve">портировки отловленных безнадзорных животных, учёта, содержания, лечения, вакцинации, стерилизации, </w:t>
            </w:r>
            <w:proofErr w:type="spellStart"/>
            <w:r w:rsidRPr="001A6FC9">
              <w:rPr>
                <w:rFonts w:ascii="Arial" w:hAnsi="Arial" w:cs="Arial"/>
                <w:color w:val="000000"/>
                <w:sz w:val="14"/>
                <w:szCs w:val="14"/>
              </w:rPr>
              <w:t>чипирования</w:t>
            </w:r>
            <w:proofErr w:type="spellEnd"/>
            <w:r w:rsidRPr="001A6FC9">
              <w:rPr>
                <w:rFonts w:ascii="Arial" w:hAnsi="Arial" w:cs="Arial"/>
                <w:color w:val="000000"/>
                <w:sz w:val="14"/>
                <w:szCs w:val="14"/>
              </w:rPr>
              <w:t xml:space="preserve"> отловленных безнадзорных животных, утилизации (уничтожения) биологических отходов, в том числе в результате эвтаназии отловленных безнадзорных ж</w:t>
            </w:r>
            <w:r w:rsidRPr="001A6FC9">
              <w:rPr>
                <w:rFonts w:ascii="Arial" w:hAnsi="Arial" w:cs="Arial"/>
                <w:color w:val="000000"/>
                <w:sz w:val="14"/>
                <w:szCs w:val="14"/>
              </w:rPr>
              <w:t>и</w:t>
            </w:r>
            <w:r w:rsidRPr="001A6FC9">
              <w:rPr>
                <w:rFonts w:ascii="Arial" w:hAnsi="Arial" w:cs="Arial"/>
                <w:color w:val="000000"/>
                <w:sz w:val="14"/>
                <w:szCs w:val="14"/>
              </w:rPr>
              <w:t>вотных, возврата владельцам отловленных безнадзорных животных</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251 800,00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251 800,00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251 800,00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892 2 02 30027 05 0000 150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Субвенция  на содержание ребёнка в семье опекуна и приёмной семье, а также вознагражд</w:t>
            </w:r>
            <w:r w:rsidRPr="001A6FC9">
              <w:rPr>
                <w:rFonts w:ascii="Arial" w:hAnsi="Arial" w:cs="Arial"/>
                <w:color w:val="000000"/>
                <w:sz w:val="14"/>
                <w:szCs w:val="14"/>
              </w:rPr>
              <w:t>е</w:t>
            </w:r>
            <w:r w:rsidRPr="001A6FC9">
              <w:rPr>
                <w:rFonts w:ascii="Arial" w:hAnsi="Arial" w:cs="Arial"/>
                <w:color w:val="000000"/>
                <w:sz w:val="14"/>
                <w:szCs w:val="14"/>
              </w:rPr>
              <w:t>ние, причитающееся  приёмному родителю</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16 351 700,00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12 103 900,00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12 103 900,00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892 2 02 30029 05 0000 150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Субвенция на компенсацию родительской платы  родителям (законным представителям) д</w:t>
            </w:r>
            <w:r w:rsidRPr="001A6FC9">
              <w:rPr>
                <w:rFonts w:ascii="Arial" w:hAnsi="Arial" w:cs="Arial"/>
                <w:color w:val="000000"/>
                <w:sz w:val="14"/>
                <w:szCs w:val="14"/>
              </w:rPr>
              <w:t>е</w:t>
            </w:r>
            <w:r w:rsidRPr="001A6FC9">
              <w:rPr>
                <w:rFonts w:ascii="Arial" w:hAnsi="Arial" w:cs="Arial"/>
                <w:color w:val="000000"/>
                <w:sz w:val="14"/>
                <w:szCs w:val="14"/>
              </w:rPr>
              <w:t>тей, посещающих частные и муниципальные образовательные организации, реализующие образовательную программу дошкольного образования</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955 100,00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1 155 100,00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1 155 100,00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892 2 02 35082 05 0000 150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Субвенция на обеспечение жилыми помещениями детей -сирот и детей, оставшихся без поп</w:t>
            </w:r>
            <w:r w:rsidRPr="001A6FC9">
              <w:rPr>
                <w:rFonts w:ascii="Arial" w:hAnsi="Arial" w:cs="Arial"/>
                <w:color w:val="000000"/>
                <w:sz w:val="14"/>
                <w:szCs w:val="14"/>
              </w:rPr>
              <w:t>е</w:t>
            </w:r>
            <w:r w:rsidRPr="001A6FC9">
              <w:rPr>
                <w:rFonts w:ascii="Arial" w:hAnsi="Arial" w:cs="Arial"/>
                <w:color w:val="000000"/>
                <w:sz w:val="14"/>
                <w:szCs w:val="14"/>
              </w:rPr>
              <w:t>чения родителей, а также лиц из числа детей -сирот и детей, оставшихся без попечения род</w:t>
            </w:r>
            <w:r w:rsidRPr="001A6FC9">
              <w:rPr>
                <w:rFonts w:ascii="Arial" w:hAnsi="Arial" w:cs="Arial"/>
                <w:color w:val="000000"/>
                <w:sz w:val="14"/>
                <w:szCs w:val="14"/>
              </w:rPr>
              <w:t>и</w:t>
            </w:r>
            <w:r w:rsidRPr="001A6FC9">
              <w:rPr>
                <w:rFonts w:ascii="Arial" w:hAnsi="Arial" w:cs="Arial"/>
                <w:color w:val="000000"/>
                <w:sz w:val="14"/>
                <w:szCs w:val="14"/>
              </w:rPr>
              <w:t>телей</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8 511 386,64</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7 991 494,36</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7 991 494,36</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892 2 02 35118 05 0000 150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Субвенция  для предоставления  бюджетам поселений на осуществление государственных полномочий по первичному воинскому учёту на территориях, где отсутствуют военные коми</w:t>
            </w:r>
            <w:r w:rsidRPr="001A6FC9">
              <w:rPr>
                <w:rFonts w:ascii="Arial" w:hAnsi="Arial" w:cs="Arial"/>
                <w:color w:val="000000"/>
                <w:sz w:val="14"/>
                <w:szCs w:val="14"/>
              </w:rPr>
              <w:t>с</w:t>
            </w:r>
            <w:r w:rsidRPr="001A6FC9">
              <w:rPr>
                <w:rFonts w:ascii="Arial" w:hAnsi="Arial" w:cs="Arial"/>
                <w:color w:val="000000"/>
                <w:sz w:val="14"/>
                <w:szCs w:val="14"/>
              </w:rPr>
              <w:t>сариаты</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755 500,00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775 000,00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802 500,00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892 2 02 35120 05 0000 150</w:t>
            </w:r>
          </w:p>
        </w:tc>
        <w:tc>
          <w:tcPr>
            <w:tcW w:w="6366" w:type="dxa"/>
            <w:tcBorders>
              <w:top w:val="nil"/>
              <w:left w:val="nil"/>
              <w:bottom w:val="nil"/>
              <w:right w:val="nil"/>
            </w:tcBorders>
            <w:shd w:val="clear" w:color="000000" w:fill="FFFFFF"/>
            <w:tcMar>
              <w:left w:w="28" w:type="dxa"/>
              <w:right w:w="28" w:type="dxa"/>
            </w:tcMar>
            <w:vAlign w:val="bottom"/>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Субвенция для финансового обеспечения государственных полномочий по составлению (и</w:t>
            </w:r>
            <w:r w:rsidRPr="001A6FC9">
              <w:rPr>
                <w:rFonts w:ascii="Arial" w:hAnsi="Arial" w:cs="Arial"/>
                <w:color w:val="000000"/>
                <w:sz w:val="14"/>
                <w:szCs w:val="14"/>
              </w:rPr>
              <w:t>з</w:t>
            </w:r>
            <w:r w:rsidRPr="001A6FC9">
              <w:rPr>
                <w:rFonts w:ascii="Arial" w:hAnsi="Arial" w:cs="Arial"/>
                <w:color w:val="000000"/>
                <w:sz w:val="14"/>
                <w:szCs w:val="14"/>
              </w:rPr>
              <w:t>менению, дополнению) списков кандидатов в присяжные заседатели федеральных судов о</w:t>
            </w:r>
            <w:r w:rsidRPr="001A6FC9">
              <w:rPr>
                <w:rFonts w:ascii="Arial" w:hAnsi="Arial" w:cs="Arial"/>
                <w:color w:val="000000"/>
                <w:sz w:val="14"/>
                <w:szCs w:val="14"/>
              </w:rPr>
              <w:t>б</w:t>
            </w:r>
            <w:r w:rsidRPr="001A6FC9">
              <w:rPr>
                <w:rFonts w:ascii="Arial" w:hAnsi="Arial" w:cs="Arial"/>
                <w:color w:val="000000"/>
                <w:sz w:val="14"/>
                <w:szCs w:val="14"/>
              </w:rPr>
              <w:t>щей юрисдикции в Российской Федерации</w:t>
            </w:r>
          </w:p>
        </w:tc>
        <w:tc>
          <w:tcPr>
            <w:tcW w:w="1129"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53 000,00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53 100,00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53 100,00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892 2 02 35930 05 0000 150</w:t>
            </w:r>
          </w:p>
        </w:tc>
        <w:tc>
          <w:tcPr>
            <w:tcW w:w="6366" w:type="dxa"/>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Субвенция на осуществление отдельных государственных полномочий в сфере государстве</w:t>
            </w:r>
            <w:r w:rsidRPr="001A6FC9">
              <w:rPr>
                <w:rFonts w:ascii="Arial" w:hAnsi="Arial" w:cs="Arial"/>
                <w:color w:val="000000"/>
                <w:sz w:val="14"/>
                <w:szCs w:val="14"/>
              </w:rPr>
              <w:t>н</w:t>
            </w:r>
            <w:r w:rsidRPr="001A6FC9">
              <w:rPr>
                <w:rFonts w:ascii="Arial" w:hAnsi="Arial" w:cs="Arial"/>
                <w:color w:val="000000"/>
                <w:sz w:val="14"/>
                <w:szCs w:val="14"/>
              </w:rPr>
              <w:t xml:space="preserve">ной регистрации актов гражданского состояния </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2 116 600,00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1 371 300,00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1 413 800,00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6FC9" w:rsidRPr="001A6FC9" w:rsidRDefault="001A6FC9" w:rsidP="001A6FC9">
            <w:pPr>
              <w:rPr>
                <w:rFonts w:ascii="Arial" w:hAnsi="Arial" w:cs="Arial"/>
                <w:b/>
                <w:bCs/>
                <w:color w:val="000000"/>
                <w:sz w:val="14"/>
                <w:szCs w:val="14"/>
              </w:rPr>
            </w:pPr>
            <w:r w:rsidRPr="001A6FC9">
              <w:rPr>
                <w:rFonts w:ascii="Arial" w:hAnsi="Arial" w:cs="Arial"/>
                <w:b/>
                <w:bCs/>
                <w:color w:val="000000"/>
                <w:sz w:val="14"/>
                <w:szCs w:val="14"/>
              </w:rPr>
              <w:t>892 2 02 40000 00 0000 150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b/>
                <w:bCs/>
                <w:color w:val="000000"/>
                <w:sz w:val="14"/>
                <w:szCs w:val="14"/>
              </w:rPr>
            </w:pPr>
            <w:r w:rsidRPr="001A6FC9">
              <w:rPr>
                <w:rFonts w:ascii="Arial" w:hAnsi="Arial" w:cs="Arial"/>
                <w:b/>
                <w:bCs/>
                <w:color w:val="000000"/>
                <w:sz w:val="14"/>
                <w:szCs w:val="14"/>
              </w:rPr>
              <w:t>Иные межбюджетные трансферты</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6 585 782,78</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731 402,00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b/>
                <w:bCs/>
                <w:color w:val="000000"/>
                <w:sz w:val="14"/>
                <w:szCs w:val="14"/>
              </w:rPr>
            </w:pPr>
            <w:r w:rsidRPr="001A6FC9">
              <w:rPr>
                <w:rFonts w:ascii="Arial" w:hAnsi="Arial" w:cs="Arial"/>
                <w:b/>
                <w:bCs/>
                <w:color w:val="000000"/>
                <w:sz w:val="14"/>
                <w:szCs w:val="14"/>
              </w:rPr>
              <w:t>731 402,00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892 2 02 40014 05 0000 150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jc w:val="both"/>
              <w:rPr>
                <w:rFonts w:ascii="Arial" w:hAnsi="Arial" w:cs="Arial"/>
                <w:color w:val="000000"/>
                <w:sz w:val="14"/>
                <w:szCs w:val="14"/>
              </w:rPr>
            </w:pPr>
            <w:r w:rsidRPr="001A6FC9">
              <w:rPr>
                <w:rFonts w:ascii="Arial" w:hAnsi="Arial" w:cs="Arial"/>
                <w:color w:val="000000"/>
                <w:sz w:val="14"/>
                <w:szCs w:val="1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731 402,00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731 402,00</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731 402,00</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892 2 02 49999 05 7134 150</w:t>
            </w:r>
          </w:p>
        </w:tc>
        <w:tc>
          <w:tcPr>
            <w:tcW w:w="636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Иные межбюджетные трансферты на организацию дополнительного профессионального обр</w:t>
            </w:r>
            <w:r w:rsidRPr="001A6FC9">
              <w:rPr>
                <w:rFonts w:ascii="Arial" w:hAnsi="Arial" w:cs="Arial"/>
                <w:color w:val="000000"/>
                <w:sz w:val="14"/>
                <w:szCs w:val="14"/>
              </w:rPr>
              <w:t>а</w:t>
            </w:r>
            <w:r w:rsidRPr="001A6FC9">
              <w:rPr>
                <w:rFonts w:ascii="Arial" w:hAnsi="Arial" w:cs="Arial"/>
                <w:color w:val="000000"/>
                <w:sz w:val="14"/>
                <w:szCs w:val="14"/>
              </w:rPr>
              <w:lastRenderedPageBreak/>
              <w:t xml:space="preserve">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lastRenderedPageBreak/>
              <w:t>36 000,00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lastRenderedPageBreak/>
              <w:t>892 2 02 49999 05 7141 150</w:t>
            </w:r>
          </w:p>
        </w:tc>
        <w:tc>
          <w:tcPr>
            <w:tcW w:w="636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xml:space="preserve">Иные межбюджетные трансферты на частичную компенсацию дополнительных расходов на повышение оплаты труда </w:t>
            </w:r>
            <w:proofErr w:type="spellStart"/>
            <w:r w:rsidRPr="001A6FC9">
              <w:rPr>
                <w:rFonts w:ascii="Arial" w:hAnsi="Arial" w:cs="Arial"/>
                <w:color w:val="000000"/>
                <w:sz w:val="14"/>
                <w:szCs w:val="14"/>
              </w:rPr>
              <w:t>работниковбюджетной</w:t>
            </w:r>
            <w:proofErr w:type="spellEnd"/>
            <w:r w:rsidRPr="001A6FC9">
              <w:rPr>
                <w:rFonts w:ascii="Arial" w:hAnsi="Arial" w:cs="Arial"/>
                <w:color w:val="000000"/>
                <w:sz w:val="14"/>
                <w:szCs w:val="14"/>
              </w:rPr>
              <w:t xml:space="preserve"> сферы</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701 400,00</w:t>
            </w:r>
          </w:p>
        </w:tc>
        <w:tc>
          <w:tcPr>
            <w:tcW w:w="10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xml:space="preserve">892 2 02 49999 05 7614 150 </w:t>
            </w:r>
          </w:p>
        </w:tc>
        <w:tc>
          <w:tcPr>
            <w:tcW w:w="636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xml:space="preserve">Иные межбюджетные трансферты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 </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2 434 900,00</w:t>
            </w:r>
          </w:p>
        </w:tc>
        <w:tc>
          <w:tcPr>
            <w:tcW w:w="1034" w:type="dxa"/>
            <w:tcBorders>
              <w:top w:val="nil"/>
              <w:left w:val="nil"/>
              <w:bottom w:val="single" w:sz="4" w:space="0" w:color="auto"/>
              <w:right w:val="single" w:sz="4" w:space="0" w:color="auto"/>
            </w:tcBorders>
            <w:shd w:val="clear" w:color="000000" w:fill="FFFFFF"/>
            <w:noWrap/>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noWrap/>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w:t>
            </w:r>
          </w:p>
        </w:tc>
      </w:tr>
      <w:tr w:rsidR="001A6FC9" w:rsidRPr="001A6FC9" w:rsidTr="001A6FC9">
        <w:trPr>
          <w:trHeight w:val="20"/>
        </w:trPr>
        <w:tc>
          <w:tcPr>
            <w:tcW w:w="1985"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892 2 02 49999 05 7820 150</w:t>
            </w:r>
          </w:p>
        </w:tc>
        <w:tc>
          <w:tcPr>
            <w:tcW w:w="6366" w:type="dxa"/>
            <w:tcBorders>
              <w:top w:val="nil"/>
              <w:left w:val="nil"/>
              <w:bottom w:val="single" w:sz="4" w:space="0" w:color="auto"/>
              <w:right w:val="single" w:sz="4" w:space="0" w:color="auto"/>
            </w:tcBorders>
            <w:shd w:val="clear" w:color="000000" w:fill="FFFFFF"/>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Иные межбюджетные трансферты на погашение просроченной кредиторской задолженности получателей бюджетных средств и муниципальных бюджетных и автономных учреждений</w:t>
            </w:r>
          </w:p>
        </w:tc>
        <w:tc>
          <w:tcPr>
            <w:tcW w:w="1129"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1A6FC9" w:rsidRPr="001A6FC9" w:rsidRDefault="001A6FC9" w:rsidP="001A6FC9">
            <w:pPr>
              <w:jc w:val="center"/>
              <w:rPr>
                <w:rFonts w:ascii="Arial" w:hAnsi="Arial" w:cs="Arial"/>
                <w:color w:val="000000"/>
                <w:sz w:val="14"/>
                <w:szCs w:val="14"/>
              </w:rPr>
            </w:pPr>
            <w:r w:rsidRPr="001A6FC9">
              <w:rPr>
                <w:rFonts w:ascii="Arial" w:hAnsi="Arial" w:cs="Arial"/>
                <w:color w:val="000000"/>
                <w:sz w:val="14"/>
                <w:szCs w:val="14"/>
              </w:rPr>
              <w:t>2 682 080,78</w:t>
            </w:r>
          </w:p>
        </w:tc>
        <w:tc>
          <w:tcPr>
            <w:tcW w:w="1034" w:type="dxa"/>
            <w:tcBorders>
              <w:top w:val="nil"/>
              <w:left w:val="nil"/>
              <w:bottom w:val="single" w:sz="4" w:space="0" w:color="auto"/>
              <w:right w:val="single" w:sz="4" w:space="0" w:color="auto"/>
            </w:tcBorders>
            <w:shd w:val="clear" w:color="000000" w:fill="FFFFFF"/>
            <w:noWrap/>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w:t>
            </w:r>
          </w:p>
        </w:tc>
        <w:tc>
          <w:tcPr>
            <w:tcW w:w="1092" w:type="dxa"/>
            <w:tcBorders>
              <w:top w:val="nil"/>
              <w:left w:val="nil"/>
              <w:bottom w:val="single" w:sz="4" w:space="0" w:color="auto"/>
              <w:right w:val="single" w:sz="4" w:space="0" w:color="auto"/>
            </w:tcBorders>
            <w:shd w:val="clear" w:color="000000" w:fill="FFFFFF"/>
            <w:noWrap/>
            <w:tcMar>
              <w:left w:w="28" w:type="dxa"/>
              <w:right w:w="28" w:type="dxa"/>
            </w:tcMar>
            <w:hideMark/>
          </w:tcPr>
          <w:p w:rsidR="001A6FC9" w:rsidRPr="001A6FC9" w:rsidRDefault="001A6FC9" w:rsidP="001A6FC9">
            <w:pPr>
              <w:rPr>
                <w:rFonts w:ascii="Arial" w:hAnsi="Arial" w:cs="Arial"/>
                <w:color w:val="000000"/>
                <w:sz w:val="14"/>
                <w:szCs w:val="14"/>
              </w:rPr>
            </w:pPr>
            <w:r w:rsidRPr="001A6FC9">
              <w:rPr>
                <w:rFonts w:ascii="Arial" w:hAnsi="Arial" w:cs="Arial"/>
                <w:color w:val="000000"/>
                <w:sz w:val="14"/>
                <w:szCs w:val="14"/>
              </w:rPr>
              <w:t> </w:t>
            </w:r>
          </w:p>
        </w:tc>
      </w:tr>
    </w:tbl>
    <w:p w:rsidR="001A6FC9" w:rsidRDefault="001A6FC9" w:rsidP="00E87F79">
      <w:pPr>
        <w:shd w:val="clear" w:color="auto" w:fill="FFFFFF"/>
        <w:suppressAutoHyphens/>
        <w:spacing w:line="240" w:lineRule="exact"/>
        <w:jc w:val="center"/>
        <w:rPr>
          <w:rFonts w:ascii="Arial" w:hAnsi="Arial" w:cs="Arial"/>
          <w:b/>
          <w:sz w:val="16"/>
          <w:szCs w:val="16"/>
        </w:rPr>
      </w:pPr>
    </w:p>
    <w:tbl>
      <w:tblPr>
        <w:tblW w:w="11624" w:type="dxa"/>
        <w:tblInd w:w="-114" w:type="dxa"/>
        <w:tblLayout w:type="fixed"/>
        <w:tblCellMar>
          <w:left w:w="28" w:type="dxa"/>
          <w:right w:w="28" w:type="dxa"/>
        </w:tblCellMar>
        <w:tblLook w:val="04A0"/>
      </w:tblPr>
      <w:tblGrid>
        <w:gridCol w:w="5954"/>
        <w:gridCol w:w="425"/>
        <w:gridCol w:w="426"/>
        <w:gridCol w:w="992"/>
        <w:gridCol w:w="425"/>
        <w:gridCol w:w="1134"/>
        <w:gridCol w:w="1134"/>
        <w:gridCol w:w="1134"/>
      </w:tblGrid>
      <w:tr w:rsidR="007613B6" w:rsidRPr="007613B6" w:rsidTr="007613B6">
        <w:trPr>
          <w:trHeight w:val="20"/>
        </w:trPr>
        <w:tc>
          <w:tcPr>
            <w:tcW w:w="5954" w:type="dxa"/>
            <w:tcBorders>
              <w:top w:val="nil"/>
              <w:left w:val="nil"/>
              <w:bottom w:val="nil"/>
              <w:right w:val="nil"/>
            </w:tcBorders>
            <w:shd w:val="clear" w:color="000000" w:fill="FFFFFF"/>
            <w:noWrap/>
            <w:tcMar>
              <w:left w:w="28" w:type="dxa"/>
              <w:right w:w="28" w:type="dxa"/>
            </w:tcMar>
            <w:hideMark/>
          </w:tcPr>
          <w:p w:rsidR="007613B6" w:rsidRPr="007613B6" w:rsidRDefault="007613B6" w:rsidP="007613B6">
            <w:pPr>
              <w:rPr>
                <w:rFonts w:ascii="Arial" w:hAnsi="Arial" w:cs="Arial"/>
                <w:sz w:val="14"/>
                <w:szCs w:val="14"/>
              </w:rPr>
            </w:pPr>
            <w:bookmarkStart w:id="3" w:name="RANGE!A1:H809"/>
            <w:r w:rsidRPr="007613B6">
              <w:rPr>
                <w:rFonts w:ascii="Arial" w:hAnsi="Arial" w:cs="Arial"/>
                <w:sz w:val="14"/>
                <w:szCs w:val="14"/>
              </w:rPr>
              <w:t> </w:t>
            </w:r>
            <w:bookmarkEnd w:id="3"/>
          </w:p>
        </w:tc>
        <w:tc>
          <w:tcPr>
            <w:tcW w:w="425"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b/>
                <w:bCs/>
                <w:sz w:val="14"/>
                <w:szCs w:val="14"/>
              </w:rPr>
            </w:pPr>
            <w:r w:rsidRPr="007613B6">
              <w:rPr>
                <w:rFonts w:ascii="Arial" w:hAnsi="Arial" w:cs="Arial"/>
                <w:b/>
                <w:bCs/>
                <w:sz w:val="14"/>
                <w:szCs w:val="14"/>
              </w:rPr>
              <w:t>Приложение 8</w:t>
            </w:r>
          </w:p>
        </w:tc>
      </w:tr>
      <w:tr w:rsidR="007613B6" w:rsidRPr="007613B6" w:rsidTr="007613B6">
        <w:trPr>
          <w:trHeight w:val="20"/>
        </w:trPr>
        <w:tc>
          <w:tcPr>
            <w:tcW w:w="5954" w:type="dxa"/>
            <w:tcBorders>
              <w:top w:val="nil"/>
              <w:left w:val="nil"/>
              <w:bottom w:val="nil"/>
              <w:right w:val="nil"/>
            </w:tcBorders>
            <w:shd w:val="clear" w:color="000000" w:fill="FFFFFF"/>
            <w:noWrap/>
            <w:tcMar>
              <w:left w:w="28" w:type="dxa"/>
              <w:right w:w="28" w:type="dxa"/>
            </w:tcMa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sz w:val="14"/>
                <w:szCs w:val="14"/>
              </w:rPr>
            </w:pPr>
            <w:r w:rsidRPr="007613B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к решению Думы Валдайского</w:t>
            </w:r>
          </w:p>
        </w:tc>
      </w:tr>
      <w:tr w:rsidR="007613B6" w:rsidRPr="007613B6" w:rsidTr="007613B6">
        <w:trPr>
          <w:trHeight w:val="20"/>
        </w:trPr>
        <w:tc>
          <w:tcPr>
            <w:tcW w:w="5954" w:type="dxa"/>
            <w:tcBorders>
              <w:top w:val="nil"/>
              <w:left w:val="nil"/>
              <w:bottom w:val="nil"/>
              <w:right w:val="nil"/>
            </w:tcBorders>
            <w:shd w:val="clear" w:color="000000" w:fill="FFFFFF"/>
            <w:noWrap/>
            <w:tcMar>
              <w:left w:w="28" w:type="dxa"/>
              <w:right w:w="28" w:type="dxa"/>
            </w:tcMa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sz w:val="14"/>
                <w:szCs w:val="14"/>
              </w:rPr>
            </w:pPr>
            <w:r w:rsidRPr="007613B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муниципального района</w:t>
            </w:r>
          </w:p>
        </w:tc>
      </w:tr>
      <w:tr w:rsidR="007613B6" w:rsidRPr="007613B6" w:rsidTr="007613B6">
        <w:trPr>
          <w:trHeight w:val="20"/>
        </w:trPr>
        <w:tc>
          <w:tcPr>
            <w:tcW w:w="5954" w:type="dxa"/>
            <w:tcBorders>
              <w:top w:val="nil"/>
              <w:left w:val="nil"/>
              <w:bottom w:val="nil"/>
              <w:right w:val="nil"/>
            </w:tcBorders>
            <w:shd w:val="clear" w:color="000000" w:fill="FFFFFF"/>
            <w:noWrap/>
            <w:tcMar>
              <w:left w:w="28" w:type="dxa"/>
              <w:right w:w="28" w:type="dxa"/>
            </w:tcMa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sz w:val="14"/>
                <w:szCs w:val="14"/>
              </w:rPr>
            </w:pPr>
            <w:r w:rsidRPr="007613B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"О бюджете муниципального района</w:t>
            </w:r>
          </w:p>
        </w:tc>
      </w:tr>
      <w:tr w:rsidR="007613B6" w:rsidRPr="007613B6" w:rsidTr="007613B6">
        <w:trPr>
          <w:trHeight w:val="20"/>
        </w:trPr>
        <w:tc>
          <w:tcPr>
            <w:tcW w:w="5954" w:type="dxa"/>
            <w:tcBorders>
              <w:top w:val="nil"/>
              <w:left w:val="nil"/>
              <w:bottom w:val="nil"/>
              <w:right w:val="nil"/>
            </w:tcBorders>
            <w:shd w:val="clear" w:color="000000" w:fill="FFFFFF"/>
            <w:noWrap/>
            <w:tcMar>
              <w:left w:w="28" w:type="dxa"/>
              <w:right w:w="28" w:type="dxa"/>
            </w:tcMa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sz w:val="14"/>
                <w:szCs w:val="14"/>
              </w:rPr>
            </w:pPr>
            <w:r w:rsidRPr="007613B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xml:space="preserve">на 2019 год и на плановый период </w:t>
            </w:r>
          </w:p>
        </w:tc>
      </w:tr>
      <w:tr w:rsidR="007613B6" w:rsidRPr="007613B6" w:rsidTr="007613B6">
        <w:trPr>
          <w:trHeight w:val="20"/>
        </w:trPr>
        <w:tc>
          <w:tcPr>
            <w:tcW w:w="5954" w:type="dxa"/>
            <w:tcBorders>
              <w:top w:val="nil"/>
              <w:left w:val="nil"/>
              <w:bottom w:val="nil"/>
              <w:right w:val="nil"/>
            </w:tcBorders>
            <w:shd w:val="clear" w:color="000000" w:fill="FFFFFF"/>
            <w:noWrap/>
            <w:tcMar>
              <w:left w:w="28" w:type="dxa"/>
              <w:right w:w="28" w:type="dxa"/>
            </w:tcMa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sz w:val="14"/>
                <w:szCs w:val="14"/>
              </w:rPr>
            </w:pPr>
            <w:r w:rsidRPr="007613B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2020 и 2021 годов"</w:t>
            </w:r>
          </w:p>
        </w:tc>
      </w:tr>
      <w:tr w:rsidR="007613B6" w:rsidRPr="007613B6" w:rsidTr="007613B6">
        <w:trPr>
          <w:trHeight w:val="20"/>
        </w:trPr>
        <w:tc>
          <w:tcPr>
            <w:tcW w:w="5954" w:type="dxa"/>
            <w:tcBorders>
              <w:top w:val="nil"/>
              <w:left w:val="nil"/>
              <w:bottom w:val="nil"/>
              <w:right w:val="nil"/>
            </w:tcBorders>
            <w:shd w:val="clear" w:color="000000" w:fill="FFFFFF"/>
            <w:noWrap/>
            <w:tcMar>
              <w:left w:w="28" w:type="dxa"/>
              <w:right w:w="28" w:type="dxa"/>
            </w:tcMa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sz w:val="14"/>
                <w:szCs w:val="14"/>
              </w:rPr>
            </w:pPr>
            <w:r w:rsidRPr="007613B6">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3402" w:type="dxa"/>
            <w:gridSpan w:val="3"/>
            <w:tcBorders>
              <w:top w:val="nil"/>
              <w:left w:val="nil"/>
              <w:bottom w:val="nil"/>
              <w:right w:val="nil"/>
            </w:tcBorders>
            <w:shd w:val="clear" w:color="000000" w:fill="FFFFFF"/>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(в редакции решения Думы Валдайского муниц</w:t>
            </w:r>
            <w:r w:rsidRPr="007613B6">
              <w:rPr>
                <w:rFonts w:ascii="Arial" w:hAnsi="Arial" w:cs="Arial"/>
                <w:sz w:val="14"/>
                <w:szCs w:val="14"/>
              </w:rPr>
              <w:t>и</w:t>
            </w:r>
            <w:r w:rsidRPr="007613B6">
              <w:rPr>
                <w:rFonts w:ascii="Arial" w:hAnsi="Arial" w:cs="Arial"/>
                <w:sz w:val="14"/>
                <w:szCs w:val="14"/>
              </w:rPr>
              <w:t>пального района от 27.09.2019 №281)</w:t>
            </w:r>
          </w:p>
        </w:tc>
      </w:tr>
      <w:tr w:rsidR="007613B6" w:rsidRPr="007613B6" w:rsidTr="007613B6">
        <w:trPr>
          <w:trHeight w:val="20"/>
        </w:trPr>
        <w:tc>
          <w:tcPr>
            <w:tcW w:w="11624" w:type="dxa"/>
            <w:gridSpan w:val="8"/>
            <w:tcBorders>
              <w:top w:val="nil"/>
              <w:left w:val="nil"/>
              <w:bottom w:val="nil"/>
              <w:right w:val="nil"/>
            </w:tcBorders>
            <w:shd w:val="clear" w:color="000000" w:fill="FFFFFF"/>
            <w:noWrap/>
            <w:tcMar>
              <w:left w:w="28" w:type="dxa"/>
              <w:right w:w="28" w:type="dxa"/>
            </w:tcMar>
            <w:vAlign w:val="bottom"/>
            <w:hideMark/>
          </w:tcPr>
          <w:p w:rsidR="007613B6" w:rsidRPr="007613B6" w:rsidRDefault="007613B6" w:rsidP="007613B6">
            <w:pPr>
              <w:jc w:val="center"/>
              <w:rPr>
                <w:rFonts w:ascii="Arial" w:hAnsi="Arial" w:cs="Arial"/>
                <w:b/>
                <w:bCs/>
                <w:sz w:val="14"/>
                <w:szCs w:val="14"/>
              </w:rPr>
            </w:pPr>
            <w:r w:rsidRPr="007613B6">
              <w:rPr>
                <w:rFonts w:ascii="Arial" w:hAnsi="Arial" w:cs="Arial"/>
                <w:b/>
                <w:bCs/>
                <w:sz w:val="14"/>
                <w:szCs w:val="14"/>
              </w:rPr>
              <w:t>Ведомственная структура расходов бюджета на 2019 год и на плановый период 2020 и 2021 годы</w:t>
            </w:r>
          </w:p>
        </w:tc>
      </w:tr>
      <w:tr w:rsidR="007613B6" w:rsidRPr="007613B6" w:rsidTr="007613B6">
        <w:trPr>
          <w:trHeight w:val="20"/>
        </w:trPr>
        <w:tc>
          <w:tcPr>
            <w:tcW w:w="5954" w:type="dxa"/>
            <w:tcBorders>
              <w:top w:val="nil"/>
              <w:left w:val="nil"/>
              <w:bottom w:val="single" w:sz="4" w:space="0" w:color="auto"/>
              <w:right w:val="nil"/>
            </w:tcBorders>
            <w:shd w:val="clear" w:color="000000" w:fill="FFFFFF"/>
            <w:noWrap/>
            <w:tcMar>
              <w:left w:w="28" w:type="dxa"/>
              <w:right w:w="28" w:type="dxa"/>
            </w:tcMa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6" w:type="dxa"/>
            <w:tcBorders>
              <w:top w:val="nil"/>
              <w:left w:val="nil"/>
              <w:bottom w:val="single" w:sz="4" w:space="0" w:color="auto"/>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992" w:type="dxa"/>
            <w:tcBorders>
              <w:top w:val="nil"/>
              <w:left w:val="nil"/>
              <w:bottom w:val="single" w:sz="4" w:space="0" w:color="auto"/>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7613B6" w:rsidRPr="007613B6" w:rsidRDefault="007613B6" w:rsidP="007613B6">
            <w:pPr>
              <w:rPr>
                <w:rFonts w:ascii="Arial" w:hAnsi="Arial" w:cs="Arial"/>
                <w:sz w:val="14"/>
                <w:szCs w:val="14"/>
              </w:rPr>
            </w:pPr>
            <w:r w:rsidRPr="007613B6">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sz w:val="14"/>
                <w:szCs w:val="14"/>
              </w:rPr>
            </w:pPr>
            <w:r w:rsidRPr="007613B6">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sz w:val="14"/>
                <w:szCs w:val="14"/>
              </w:rPr>
            </w:pPr>
            <w:r w:rsidRPr="007613B6">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sz w:val="14"/>
                <w:szCs w:val="14"/>
              </w:rPr>
            </w:pPr>
            <w:r w:rsidRPr="007613B6">
              <w:rPr>
                <w:rFonts w:ascii="Arial" w:hAnsi="Arial" w:cs="Arial"/>
                <w:sz w:val="14"/>
                <w:szCs w:val="14"/>
              </w:rPr>
              <w:t>руб. коп.</w:t>
            </w:r>
          </w:p>
        </w:tc>
      </w:tr>
      <w:tr w:rsidR="007613B6" w:rsidRPr="007613B6" w:rsidTr="007613B6">
        <w:trPr>
          <w:trHeight w:val="20"/>
        </w:trPr>
        <w:tc>
          <w:tcPr>
            <w:tcW w:w="5954"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7613B6" w:rsidRPr="007613B6" w:rsidRDefault="007613B6" w:rsidP="007613B6">
            <w:pPr>
              <w:jc w:val="center"/>
              <w:rPr>
                <w:rFonts w:ascii="Arial" w:hAnsi="Arial" w:cs="Arial"/>
                <w:b/>
                <w:bCs/>
                <w:sz w:val="14"/>
                <w:szCs w:val="14"/>
              </w:rPr>
            </w:pPr>
            <w:r w:rsidRPr="007613B6">
              <w:rPr>
                <w:rFonts w:ascii="Arial" w:hAnsi="Arial" w:cs="Arial"/>
                <w:b/>
                <w:bCs/>
                <w:sz w:val="14"/>
                <w:szCs w:val="14"/>
              </w:rPr>
              <w:t>Наименование</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7613B6" w:rsidRPr="007613B6" w:rsidRDefault="007613B6" w:rsidP="007613B6">
            <w:pPr>
              <w:jc w:val="center"/>
              <w:rPr>
                <w:rFonts w:ascii="Arial" w:hAnsi="Arial" w:cs="Arial"/>
                <w:b/>
                <w:bCs/>
                <w:sz w:val="14"/>
                <w:szCs w:val="14"/>
              </w:rPr>
            </w:pPr>
            <w:r w:rsidRPr="007613B6">
              <w:rPr>
                <w:rFonts w:ascii="Arial" w:hAnsi="Arial" w:cs="Arial"/>
                <w:b/>
                <w:bCs/>
                <w:sz w:val="14"/>
                <w:szCs w:val="14"/>
              </w:rPr>
              <w:t>Вед.</w:t>
            </w:r>
          </w:p>
        </w:tc>
        <w:tc>
          <w:tcPr>
            <w:tcW w:w="426"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7613B6" w:rsidRPr="007613B6" w:rsidRDefault="007613B6" w:rsidP="007613B6">
            <w:pPr>
              <w:jc w:val="center"/>
              <w:rPr>
                <w:rFonts w:ascii="Arial" w:hAnsi="Arial" w:cs="Arial"/>
                <w:b/>
                <w:bCs/>
                <w:sz w:val="14"/>
                <w:szCs w:val="14"/>
              </w:rPr>
            </w:pPr>
            <w:r w:rsidRPr="007613B6">
              <w:rPr>
                <w:rFonts w:ascii="Arial" w:hAnsi="Arial" w:cs="Arial"/>
                <w:b/>
                <w:bCs/>
                <w:sz w:val="14"/>
                <w:szCs w:val="14"/>
              </w:rPr>
              <w:t>Разд.</w:t>
            </w:r>
          </w:p>
        </w:tc>
        <w:tc>
          <w:tcPr>
            <w:tcW w:w="992"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7613B6" w:rsidRPr="007613B6" w:rsidRDefault="007613B6" w:rsidP="007613B6">
            <w:pPr>
              <w:jc w:val="center"/>
              <w:rPr>
                <w:rFonts w:ascii="Arial" w:hAnsi="Arial" w:cs="Arial"/>
                <w:b/>
                <w:bCs/>
                <w:sz w:val="14"/>
                <w:szCs w:val="14"/>
              </w:rPr>
            </w:pPr>
            <w:r w:rsidRPr="007613B6">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7613B6" w:rsidRPr="007613B6" w:rsidRDefault="007613B6" w:rsidP="007613B6">
            <w:pPr>
              <w:jc w:val="center"/>
              <w:rPr>
                <w:rFonts w:ascii="Arial" w:hAnsi="Arial" w:cs="Arial"/>
                <w:b/>
                <w:bCs/>
                <w:sz w:val="14"/>
                <w:szCs w:val="14"/>
              </w:rPr>
            </w:pPr>
            <w:proofErr w:type="spellStart"/>
            <w:r w:rsidRPr="007613B6">
              <w:rPr>
                <w:rFonts w:ascii="Arial" w:hAnsi="Arial" w:cs="Arial"/>
                <w:b/>
                <w:bCs/>
                <w:sz w:val="14"/>
                <w:szCs w:val="14"/>
              </w:rPr>
              <w:t>Расх</w:t>
            </w:r>
            <w:proofErr w:type="spellEnd"/>
            <w:r w:rsidRPr="007613B6">
              <w:rPr>
                <w:rFonts w:ascii="Arial" w:hAnsi="Arial" w:cs="Arial"/>
                <w:b/>
                <w:bCs/>
                <w:sz w:val="14"/>
                <w:szCs w:val="14"/>
              </w:rPr>
              <w:t>.</w:t>
            </w:r>
          </w:p>
        </w:tc>
        <w:tc>
          <w:tcPr>
            <w:tcW w:w="3402"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b/>
                <w:bCs/>
                <w:sz w:val="14"/>
                <w:szCs w:val="14"/>
              </w:rPr>
            </w:pPr>
            <w:r w:rsidRPr="007613B6">
              <w:rPr>
                <w:rFonts w:ascii="Arial" w:hAnsi="Arial" w:cs="Arial"/>
                <w:b/>
                <w:bCs/>
                <w:sz w:val="14"/>
                <w:szCs w:val="14"/>
              </w:rPr>
              <w:t>Сумма</w:t>
            </w:r>
          </w:p>
        </w:tc>
      </w:tr>
      <w:tr w:rsidR="007613B6" w:rsidRPr="007613B6" w:rsidTr="007613B6">
        <w:trPr>
          <w:trHeight w:val="20"/>
        </w:trPr>
        <w:tc>
          <w:tcPr>
            <w:tcW w:w="5954"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7613B6" w:rsidRPr="007613B6" w:rsidRDefault="007613B6" w:rsidP="007613B6">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7613B6" w:rsidRPr="007613B6" w:rsidRDefault="007613B6" w:rsidP="007613B6">
            <w:pPr>
              <w:rPr>
                <w:rFonts w:ascii="Arial" w:hAnsi="Arial" w:cs="Arial"/>
                <w:b/>
                <w:bCs/>
                <w:sz w:val="14"/>
                <w:szCs w:val="14"/>
              </w:rPr>
            </w:pPr>
          </w:p>
        </w:tc>
        <w:tc>
          <w:tcPr>
            <w:tcW w:w="42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7613B6" w:rsidRPr="007613B6" w:rsidRDefault="007613B6" w:rsidP="007613B6">
            <w:pPr>
              <w:rPr>
                <w:rFonts w:ascii="Arial" w:hAnsi="Arial" w:cs="Arial"/>
                <w:b/>
                <w:bCs/>
                <w:sz w:val="14"/>
                <w:szCs w:val="14"/>
              </w:rPr>
            </w:pP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7613B6" w:rsidRPr="007613B6" w:rsidRDefault="007613B6" w:rsidP="007613B6">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7613B6" w:rsidRPr="007613B6" w:rsidRDefault="007613B6" w:rsidP="007613B6">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7613B6" w:rsidRPr="007613B6" w:rsidRDefault="007613B6" w:rsidP="007613B6">
            <w:pPr>
              <w:jc w:val="center"/>
              <w:rPr>
                <w:rFonts w:ascii="Arial" w:hAnsi="Arial" w:cs="Arial"/>
                <w:b/>
                <w:bCs/>
                <w:sz w:val="14"/>
                <w:szCs w:val="14"/>
              </w:rPr>
            </w:pPr>
            <w:r w:rsidRPr="007613B6">
              <w:rPr>
                <w:rFonts w:ascii="Arial" w:hAnsi="Arial" w:cs="Arial"/>
                <w:b/>
                <w:bCs/>
                <w:sz w:val="14"/>
                <w:szCs w:val="14"/>
              </w:rPr>
              <w:t>2019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7613B6" w:rsidRPr="007613B6" w:rsidRDefault="007613B6" w:rsidP="007613B6">
            <w:pPr>
              <w:jc w:val="center"/>
              <w:rPr>
                <w:rFonts w:ascii="Arial" w:hAnsi="Arial" w:cs="Arial"/>
                <w:b/>
                <w:bCs/>
                <w:sz w:val="14"/>
                <w:szCs w:val="14"/>
              </w:rPr>
            </w:pPr>
            <w:r w:rsidRPr="007613B6">
              <w:rPr>
                <w:rFonts w:ascii="Arial" w:hAnsi="Arial" w:cs="Arial"/>
                <w:b/>
                <w:bCs/>
                <w:sz w:val="14"/>
                <w:szCs w:val="14"/>
              </w:rPr>
              <w:t>2020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7613B6" w:rsidRPr="007613B6" w:rsidRDefault="007613B6" w:rsidP="007613B6">
            <w:pPr>
              <w:jc w:val="center"/>
              <w:rPr>
                <w:rFonts w:ascii="Arial" w:hAnsi="Arial" w:cs="Arial"/>
                <w:b/>
                <w:bCs/>
                <w:sz w:val="14"/>
                <w:szCs w:val="14"/>
              </w:rPr>
            </w:pPr>
            <w:r w:rsidRPr="007613B6">
              <w:rPr>
                <w:rFonts w:ascii="Arial" w:hAnsi="Arial" w:cs="Arial"/>
                <w:b/>
                <w:bCs/>
                <w:sz w:val="14"/>
                <w:szCs w:val="14"/>
              </w:rPr>
              <w:t>2021 год</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муниципальное казенное учреждение Комитет культуры и туризма Администрации Ва</w:t>
            </w:r>
            <w:r w:rsidRPr="007613B6">
              <w:rPr>
                <w:rFonts w:ascii="Arial" w:hAnsi="Arial" w:cs="Arial"/>
                <w:color w:val="000000"/>
                <w:sz w:val="14"/>
                <w:szCs w:val="14"/>
              </w:rPr>
              <w:t>л</w:t>
            </w:r>
            <w:r w:rsidRPr="007613B6">
              <w:rPr>
                <w:rFonts w:ascii="Arial" w:hAnsi="Arial" w:cs="Arial"/>
                <w:color w:val="000000"/>
                <w:sz w:val="14"/>
                <w:szCs w:val="14"/>
              </w:rPr>
              <w:t>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71 621 386,61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60 277 625,75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60 277 625,75</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12 487 930,25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11 714 000,00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11 714 000,00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Дополнительное образование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12 474 431,95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11 714 000,00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11 714 000,00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Валдайского района "Развитие культуры в Валдайском м</w:t>
            </w:r>
            <w:r w:rsidRPr="007613B6">
              <w:rPr>
                <w:rFonts w:ascii="Arial" w:hAnsi="Arial" w:cs="Arial"/>
                <w:color w:val="000000"/>
                <w:sz w:val="14"/>
                <w:szCs w:val="14"/>
              </w:rPr>
              <w:t>у</w:t>
            </w:r>
            <w:r w:rsidRPr="007613B6">
              <w:rPr>
                <w:rFonts w:ascii="Arial" w:hAnsi="Arial" w:cs="Arial"/>
                <w:color w:val="000000"/>
                <w:sz w:val="14"/>
                <w:szCs w:val="14"/>
              </w:rPr>
              <w:t>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12 474 431,95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11 714 000,00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11 714 000,00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12 474 431,95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11 714 000,00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11 714 000,00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Развитие художественного образования в сфере культуры, сохранение кадрового п</w:t>
            </w:r>
            <w:r w:rsidRPr="007613B6">
              <w:rPr>
                <w:rFonts w:ascii="Arial" w:hAnsi="Arial" w:cs="Arial"/>
                <w:color w:val="000000"/>
                <w:sz w:val="14"/>
                <w:szCs w:val="14"/>
              </w:rPr>
              <w:t>о</w:t>
            </w:r>
            <w:r w:rsidRPr="007613B6">
              <w:rPr>
                <w:rFonts w:ascii="Arial" w:hAnsi="Arial" w:cs="Arial"/>
                <w:color w:val="000000"/>
                <w:sz w:val="14"/>
                <w:szCs w:val="14"/>
              </w:rPr>
              <w:t>тенциала, повышение профессионального уровня, престижности и привлекательности профессии работника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7 200,00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учреждений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12 467 231,95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11 706 800,00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11 706 800,00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7613B6">
              <w:rPr>
                <w:rFonts w:ascii="Arial" w:hAnsi="Arial" w:cs="Arial"/>
                <w:color w:val="000000"/>
                <w:sz w:val="14"/>
                <w:szCs w:val="14"/>
              </w:rPr>
              <w:t>культуры-заработная</w:t>
            </w:r>
            <w:proofErr w:type="spellEnd"/>
            <w:r w:rsidRPr="007613B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9 045 500,00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9 045 500,00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учреждений дополнительного образования детей в сфере культуры-начисления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2 731 741,00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2 641 300,00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2 731 741,00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2 641 300,00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7613B6">
              <w:rPr>
                <w:rFonts w:ascii="Arial" w:hAnsi="Arial" w:cs="Arial"/>
                <w:color w:val="000000"/>
                <w:sz w:val="14"/>
                <w:szCs w:val="14"/>
              </w:rPr>
              <w:t>культуры-материальные</w:t>
            </w:r>
            <w:proofErr w:type="spellEnd"/>
            <w:r w:rsidRPr="007613B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17 300,00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17 300,00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учреждений дополнительного образования детей в сфере культуры-налоги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Погашение неустойки перед ООО "ТК Новгородская" и расходы по уплате государстве</w:t>
            </w:r>
            <w:r w:rsidRPr="007613B6">
              <w:rPr>
                <w:rFonts w:ascii="Arial" w:hAnsi="Arial" w:cs="Arial"/>
                <w:color w:val="000000"/>
                <w:sz w:val="14"/>
                <w:szCs w:val="14"/>
              </w:rPr>
              <w:t>н</w:t>
            </w:r>
            <w:r w:rsidRPr="007613B6">
              <w:rPr>
                <w:rFonts w:ascii="Arial" w:hAnsi="Arial" w:cs="Arial"/>
                <w:color w:val="000000"/>
                <w:sz w:val="14"/>
                <w:szCs w:val="14"/>
              </w:rPr>
              <w:t>ной пошлины муниципальным бюджетным учреждением дополнительного образования "Валдайская детская школа искусств"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0210401271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3 904,67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0210401271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3 904,67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Оплата пеней, выставленных за несвоевременную уплату страховых взносов в госуда</w:t>
            </w:r>
            <w:r w:rsidRPr="007613B6">
              <w:rPr>
                <w:rFonts w:ascii="Arial" w:hAnsi="Arial" w:cs="Arial"/>
                <w:color w:val="000000"/>
                <w:sz w:val="14"/>
                <w:szCs w:val="14"/>
              </w:rPr>
              <w:t>р</w:t>
            </w:r>
            <w:r w:rsidRPr="007613B6">
              <w:rPr>
                <w:rFonts w:ascii="Arial" w:hAnsi="Arial" w:cs="Arial"/>
                <w:color w:val="000000"/>
                <w:sz w:val="14"/>
                <w:szCs w:val="14"/>
              </w:rPr>
              <w:t>ственные внебюджетные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12 586,28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12 586,28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Субсидии бюджетам муниципальных районов на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расходов муниц</w:t>
            </w:r>
            <w:r w:rsidRPr="007613B6">
              <w:rPr>
                <w:rFonts w:ascii="Arial" w:hAnsi="Arial" w:cs="Arial"/>
                <w:color w:val="000000"/>
                <w:sz w:val="14"/>
                <w:szCs w:val="14"/>
              </w:rPr>
              <w:t>и</w:t>
            </w:r>
            <w:r w:rsidRPr="007613B6">
              <w:rPr>
                <w:rFonts w:ascii="Arial" w:hAnsi="Arial" w:cs="Arial"/>
                <w:color w:val="000000"/>
                <w:sz w:val="14"/>
                <w:szCs w:val="14"/>
              </w:rPr>
              <w:t>пальных казенных, бюджетных и автономных учреждений по приобретению коммунал</w:t>
            </w:r>
            <w:r w:rsidRPr="007613B6">
              <w:rPr>
                <w:rFonts w:ascii="Arial" w:hAnsi="Arial" w:cs="Arial"/>
                <w:color w:val="000000"/>
                <w:sz w:val="14"/>
                <w:szCs w:val="14"/>
              </w:rPr>
              <w:t>ь</w:t>
            </w:r>
            <w:r w:rsidRPr="007613B6">
              <w:rPr>
                <w:rFonts w:ascii="Arial" w:hAnsi="Arial" w:cs="Arial"/>
                <w:color w:val="000000"/>
                <w:sz w:val="14"/>
                <w:szCs w:val="14"/>
              </w:rPr>
              <w:t>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522 800,00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522 800,00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на </w:t>
            </w:r>
            <w:proofErr w:type="spellStart"/>
            <w:r w:rsidRPr="007613B6">
              <w:rPr>
                <w:rFonts w:ascii="Arial" w:hAnsi="Arial" w:cs="Arial"/>
                <w:color w:val="000000"/>
                <w:sz w:val="14"/>
                <w:szCs w:val="14"/>
              </w:rPr>
              <w:t>софинансиров</w:t>
            </w:r>
            <w:r w:rsidRPr="007613B6">
              <w:rPr>
                <w:rFonts w:ascii="Arial" w:hAnsi="Arial" w:cs="Arial"/>
                <w:color w:val="000000"/>
                <w:sz w:val="14"/>
                <w:szCs w:val="14"/>
              </w:rPr>
              <w:t>а</w:t>
            </w:r>
            <w:r w:rsidRPr="007613B6">
              <w:rPr>
                <w:rFonts w:ascii="Arial" w:hAnsi="Arial" w:cs="Arial"/>
                <w:color w:val="000000"/>
                <w:sz w:val="14"/>
                <w:szCs w:val="14"/>
              </w:rPr>
              <w:t>ние</w:t>
            </w:r>
            <w:proofErr w:type="spellEnd"/>
            <w:r w:rsidRPr="007613B6">
              <w:rPr>
                <w:rFonts w:ascii="Arial" w:hAnsi="Arial" w:cs="Arial"/>
                <w:color w:val="000000"/>
                <w:sz w:val="14"/>
                <w:szCs w:val="14"/>
              </w:rPr>
              <w:t xml:space="preserve"> расходов муниципальных казенных, бюджетных и автономных учреждений по пр</w:t>
            </w:r>
            <w:r w:rsidRPr="007613B6">
              <w:rPr>
                <w:rFonts w:ascii="Arial" w:hAnsi="Arial" w:cs="Arial"/>
                <w:color w:val="000000"/>
                <w:sz w:val="14"/>
                <w:szCs w:val="14"/>
              </w:rPr>
              <w:t>и</w:t>
            </w:r>
            <w:r w:rsidRPr="007613B6">
              <w:rPr>
                <w:rFonts w:ascii="Arial" w:hAnsi="Arial" w:cs="Arial"/>
                <w:color w:val="000000"/>
                <w:sz w:val="14"/>
                <w:szCs w:val="14"/>
              </w:rPr>
              <w:t>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13 498,30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"Повышение эффективности бюджетных расходов Валдайского муниц</w:t>
            </w:r>
            <w:r w:rsidRPr="007613B6">
              <w:rPr>
                <w:rFonts w:ascii="Arial" w:hAnsi="Arial" w:cs="Arial"/>
                <w:color w:val="000000"/>
                <w:sz w:val="14"/>
                <w:szCs w:val="14"/>
              </w:rPr>
              <w:t>и</w:t>
            </w:r>
            <w:r w:rsidRPr="007613B6">
              <w:rPr>
                <w:rFonts w:ascii="Arial" w:hAnsi="Arial" w:cs="Arial"/>
                <w:color w:val="000000"/>
                <w:sz w:val="14"/>
                <w:szCs w:val="14"/>
              </w:rPr>
              <w:t>пального района" муниципальной программы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Проведение профессиональной подготовки, переподготовки и повышение квалифик</w:t>
            </w:r>
            <w:r w:rsidRPr="007613B6">
              <w:rPr>
                <w:rFonts w:ascii="Arial" w:hAnsi="Arial" w:cs="Arial"/>
                <w:color w:val="000000"/>
                <w:sz w:val="14"/>
                <w:szCs w:val="14"/>
              </w:rPr>
              <w:t>а</w:t>
            </w:r>
            <w:r w:rsidRPr="007613B6">
              <w:rPr>
                <w:rFonts w:ascii="Arial" w:hAnsi="Arial" w:cs="Arial"/>
                <w:color w:val="000000"/>
                <w:sz w:val="14"/>
                <w:szCs w:val="14"/>
              </w:rPr>
              <w:t>ции муниципальных служащих в сфере повышения эффективности бюджетных расходов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0520400000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бюджетам муниципальных районов, городского окр</w:t>
            </w:r>
            <w:r w:rsidRPr="007613B6">
              <w:rPr>
                <w:rFonts w:ascii="Arial" w:hAnsi="Arial" w:cs="Arial"/>
                <w:color w:val="000000"/>
                <w:sz w:val="14"/>
                <w:szCs w:val="14"/>
              </w:rPr>
              <w:t>у</w:t>
            </w:r>
            <w:r w:rsidRPr="007613B6">
              <w:rPr>
                <w:rFonts w:ascii="Arial" w:hAnsi="Arial" w:cs="Arial"/>
                <w:color w:val="000000"/>
                <w:sz w:val="14"/>
                <w:szCs w:val="14"/>
              </w:rPr>
              <w:t>га на организацию дополнительного профессионального образования и участия в сем</w:t>
            </w:r>
            <w:r w:rsidRPr="007613B6">
              <w:rPr>
                <w:rFonts w:ascii="Arial" w:hAnsi="Arial" w:cs="Arial"/>
                <w:color w:val="000000"/>
                <w:sz w:val="14"/>
                <w:szCs w:val="14"/>
              </w:rPr>
              <w:t>и</w:t>
            </w:r>
            <w:r w:rsidRPr="007613B6">
              <w:rPr>
                <w:rFonts w:ascii="Arial" w:hAnsi="Arial" w:cs="Arial"/>
                <w:color w:val="000000"/>
                <w:sz w:val="14"/>
                <w:szCs w:val="14"/>
              </w:rPr>
              <w:t>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в рамках государственной программы Новгородской области "Управление государстве</w:t>
            </w:r>
            <w:r w:rsidRPr="007613B6">
              <w:rPr>
                <w:rFonts w:ascii="Arial" w:hAnsi="Arial" w:cs="Arial"/>
                <w:color w:val="000000"/>
                <w:sz w:val="14"/>
                <w:szCs w:val="14"/>
              </w:rPr>
              <w:t>н</w:t>
            </w:r>
            <w:r w:rsidRPr="007613B6">
              <w:rPr>
                <w:rFonts w:ascii="Arial" w:hAnsi="Arial" w:cs="Arial"/>
                <w:color w:val="000000"/>
                <w:sz w:val="14"/>
                <w:szCs w:val="14"/>
              </w:rPr>
              <w:t>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Муниципальная программа "Развитие муниципальной службы и форм участия насел</w:t>
            </w:r>
            <w:r w:rsidRPr="007613B6">
              <w:rPr>
                <w:rFonts w:ascii="Arial" w:hAnsi="Arial" w:cs="Arial"/>
                <w:color w:val="000000"/>
                <w:sz w:val="14"/>
                <w:szCs w:val="14"/>
              </w:rPr>
              <w:t>е</w:t>
            </w:r>
            <w:r w:rsidRPr="007613B6">
              <w:rPr>
                <w:rFonts w:ascii="Arial" w:hAnsi="Arial" w:cs="Arial"/>
                <w:color w:val="000000"/>
                <w:sz w:val="14"/>
                <w:szCs w:val="14"/>
              </w:rPr>
              <w:t>ния в осуществлении местного самоуправления в Валдайском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4 498,30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Обучение, переподготовка и повышение квалификации лиц, замещающих муниципал</w:t>
            </w:r>
            <w:r w:rsidRPr="007613B6">
              <w:rPr>
                <w:rFonts w:ascii="Arial" w:hAnsi="Arial" w:cs="Arial"/>
                <w:color w:val="000000"/>
                <w:sz w:val="14"/>
                <w:szCs w:val="14"/>
              </w:rPr>
              <w:t>ь</w:t>
            </w:r>
            <w:r w:rsidRPr="007613B6">
              <w:rPr>
                <w:rFonts w:ascii="Arial" w:hAnsi="Arial" w:cs="Arial"/>
                <w:color w:val="000000"/>
                <w:sz w:val="14"/>
                <w:szCs w:val="14"/>
              </w:rPr>
              <w:t>ные должности, муниципальных служащих и служащих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4 498,30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бюджетам муниципальных районов, городского округа области на организ</w:t>
            </w:r>
            <w:r w:rsidRPr="007613B6">
              <w:rPr>
                <w:rFonts w:ascii="Arial" w:hAnsi="Arial" w:cs="Arial"/>
                <w:color w:val="000000"/>
                <w:sz w:val="14"/>
                <w:szCs w:val="14"/>
              </w:rPr>
              <w:t>а</w:t>
            </w:r>
            <w:r w:rsidRPr="007613B6">
              <w:rPr>
                <w:rFonts w:ascii="Arial" w:hAnsi="Arial" w:cs="Arial"/>
                <w:color w:val="000000"/>
                <w:sz w:val="14"/>
                <w:szCs w:val="14"/>
              </w:rPr>
              <w:t>цию профессионального образования и дополнительного профессионального образов</w:t>
            </w:r>
            <w:r w:rsidRPr="007613B6">
              <w:rPr>
                <w:rFonts w:ascii="Arial" w:hAnsi="Arial" w:cs="Arial"/>
                <w:color w:val="000000"/>
                <w:sz w:val="14"/>
                <w:szCs w:val="14"/>
              </w:rPr>
              <w:t>а</w:t>
            </w:r>
            <w:r w:rsidRPr="007613B6">
              <w:rPr>
                <w:rFonts w:ascii="Arial" w:hAnsi="Arial" w:cs="Arial"/>
                <w:color w:val="000000"/>
                <w:sz w:val="14"/>
                <w:szCs w:val="14"/>
              </w:rPr>
              <w:t>ния выборных должностных лиц местного самоуправления, служащих и муниципальных служащих в органах местного самоуправления Новгородской области в рамках госуда</w:t>
            </w:r>
            <w:r w:rsidRPr="007613B6">
              <w:rPr>
                <w:rFonts w:ascii="Arial" w:hAnsi="Arial" w:cs="Arial"/>
                <w:color w:val="000000"/>
                <w:sz w:val="14"/>
                <w:szCs w:val="14"/>
              </w:rPr>
              <w:t>р</w:t>
            </w:r>
            <w:r w:rsidRPr="007613B6">
              <w:rPr>
                <w:rFonts w:ascii="Arial" w:hAnsi="Arial" w:cs="Arial"/>
                <w:color w:val="000000"/>
                <w:sz w:val="14"/>
                <w:szCs w:val="14"/>
              </w:rPr>
              <w:t>ственной программы Новгородской области "Государственная поддержка развития мес</w:t>
            </w:r>
            <w:r w:rsidRPr="007613B6">
              <w:rPr>
                <w:rFonts w:ascii="Arial" w:hAnsi="Arial" w:cs="Arial"/>
                <w:color w:val="000000"/>
                <w:sz w:val="14"/>
                <w:szCs w:val="14"/>
              </w:rPr>
              <w:t>т</w:t>
            </w:r>
            <w:r w:rsidRPr="007613B6">
              <w:rPr>
                <w:rFonts w:ascii="Arial" w:hAnsi="Arial" w:cs="Arial"/>
                <w:color w:val="000000"/>
                <w:sz w:val="14"/>
                <w:szCs w:val="14"/>
              </w:rPr>
              <w:t>ного самоуправления в Новгородской области и социально ориентированных некомме</w:t>
            </w:r>
            <w:r w:rsidRPr="007613B6">
              <w:rPr>
                <w:rFonts w:ascii="Arial" w:hAnsi="Arial" w:cs="Arial"/>
                <w:color w:val="000000"/>
                <w:sz w:val="14"/>
                <w:szCs w:val="14"/>
              </w:rPr>
              <w:t>р</w:t>
            </w:r>
            <w:r w:rsidRPr="007613B6">
              <w:rPr>
                <w:rFonts w:ascii="Arial" w:hAnsi="Arial" w:cs="Arial"/>
                <w:color w:val="000000"/>
                <w:sz w:val="14"/>
                <w:szCs w:val="14"/>
              </w:rPr>
              <w:t>ческих организаций Новгородской области на 2018-2021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1700772280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4 498,30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1700772280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4 498,30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59 133 456,36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48 563 625,75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48 563 625,75</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56 526 421,56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46 064 840,00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46 064 840,00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Валдайского района "Развитие культуры в Валдайском м</w:t>
            </w:r>
            <w:r w:rsidRPr="007613B6">
              <w:rPr>
                <w:rFonts w:ascii="Arial" w:hAnsi="Arial" w:cs="Arial"/>
                <w:color w:val="000000"/>
                <w:sz w:val="14"/>
                <w:szCs w:val="14"/>
              </w:rPr>
              <w:t>у</w:t>
            </w:r>
            <w:r w:rsidRPr="007613B6">
              <w:rPr>
                <w:rFonts w:ascii="Arial" w:hAnsi="Arial" w:cs="Arial"/>
                <w:color w:val="000000"/>
                <w:sz w:val="14"/>
                <w:szCs w:val="14"/>
              </w:rPr>
              <w:t>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56 522 321,56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46 064 840,00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46 064 840,00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56 522 321,56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46 064 840,00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46 064 840,00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прав граждан на равный доступ к культурным ценностям и участию в кул</w:t>
            </w:r>
            <w:r w:rsidRPr="007613B6">
              <w:rPr>
                <w:rFonts w:ascii="Arial" w:hAnsi="Arial" w:cs="Arial"/>
                <w:color w:val="000000"/>
                <w:sz w:val="14"/>
                <w:szCs w:val="14"/>
              </w:rPr>
              <w:t>ь</w:t>
            </w:r>
            <w:r w:rsidRPr="007613B6">
              <w:rPr>
                <w:rFonts w:ascii="Arial" w:hAnsi="Arial" w:cs="Arial"/>
                <w:color w:val="000000"/>
                <w:sz w:val="14"/>
                <w:szCs w:val="14"/>
              </w:rPr>
              <w:t>турной жизни, создание условий для развития и реализации творческих способностей каждой личности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508 184,00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327 000,00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библиотек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135 000,00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135 000,00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и городского округа выделяемой по программе "Профессионалы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прочих мероприятий подпрограммы "Культура Валдайского района" мун</w:t>
            </w:r>
            <w:r w:rsidRPr="007613B6">
              <w:rPr>
                <w:rFonts w:ascii="Arial" w:hAnsi="Arial" w:cs="Arial"/>
                <w:color w:val="000000"/>
                <w:sz w:val="14"/>
                <w:szCs w:val="14"/>
              </w:rPr>
              <w:t>и</w:t>
            </w:r>
            <w:r w:rsidRPr="007613B6">
              <w:rPr>
                <w:rFonts w:ascii="Arial" w:hAnsi="Arial" w:cs="Arial"/>
                <w:color w:val="000000"/>
                <w:sz w:val="14"/>
                <w:szCs w:val="14"/>
              </w:rPr>
              <w:t>ципальной программы Валдайского района "Развитие культуры в Валдайском муниц</w:t>
            </w:r>
            <w:r w:rsidRPr="007613B6">
              <w:rPr>
                <w:rFonts w:ascii="Arial" w:hAnsi="Arial" w:cs="Arial"/>
                <w:color w:val="000000"/>
                <w:sz w:val="14"/>
                <w:szCs w:val="14"/>
              </w:rPr>
              <w:t>и</w:t>
            </w:r>
            <w:r w:rsidRPr="007613B6">
              <w:rPr>
                <w:rFonts w:ascii="Arial" w:hAnsi="Arial" w:cs="Arial"/>
                <w:color w:val="000000"/>
                <w:sz w:val="14"/>
                <w:szCs w:val="14"/>
              </w:rPr>
              <w:t>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187 000,00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187 000,00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бюджетам муниципальных районов, городского округа области на поддержку отрасли культуры в рамках государственной программы Новгородской области "Разв</w:t>
            </w:r>
            <w:r w:rsidRPr="007613B6">
              <w:rPr>
                <w:rFonts w:ascii="Arial" w:hAnsi="Arial" w:cs="Arial"/>
                <w:color w:val="000000"/>
                <w:sz w:val="14"/>
                <w:szCs w:val="14"/>
              </w:rPr>
              <w:t>и</w:t>
            </w:r>
            <w:r w:rsidRPr="007613B6">
              <w:rPr>
                <w:rFonts w:ascii="Arial" w:hAnsi="Arial" w:cs="Arial"/>
                <w:color w:val="000000"/>
                <w:sz w:val="14"/>
                <w:szCs w:val="14"/>
              </w:rPr>
              <w:t xml:space="preserve">тие культуры и туризма Новгородской области на 2014-2021 годы" (в т.ч. </w:t>
            </w:r>
            <w:proofErr w:type="spellStart"/>
            <w:r w:rsidRPr="007613B6">
              <w:rPr>
                <w:rFonts w:ascii="Arial" w:hAnsi="Arial" w:cs="Arial"/>
                <w:color w:val="000000"/>
                <w:sz w:val="14"/>
                <w:szCs w:val="14"/>
              </w:rPr>
              <w:t>софинансир</w:t>
            </w:r>
            <w:r w:rsidRPr="007613B6">
              <w:rPr>
                <w:rFonts w:ascii="Arial" w:hAnsi="Arial" w:cs="Arial"/>
                <w:color w:val="000000"/>
                <w:sz w:val="14"/>
                <w:szCs w:val="14"/>
              </w:rPr>
              <w:t>о</w:t>
            </w:r>
            <w:r w:rsidRPr="007613B6">
              <w:rPr>
                <w:rFonts w:ascii="Arial" w:hAnsi="Arial" w:cs="Arial"/>
                <w:color w:val="000000"/>
                <w:sz w:val="14"/>
                <w:szCs w:val="14"/>
              </w:rPr>
              <w:t>вание</w:t>
            </w:r>
            <w:proofErr w:type="spellEnd"/>
            <w:r w:rsidRPr="007613B6">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183 684,00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183 684,00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Укрепление и модернизация материально-технической базы учреждений культуры и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980 100,00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бюджетам муниципальных районов области на обеспечение развития и укр</w:t>
            </w:r>
            <w:r w:rsidRPr="007613B6">
              <w:rPr>
                <w:rFonts w:ascii="Arial" w:hAnsi="Arial" w:cs="Arial"/>
                <w:color w:val="000000"/>
                <w:sz w:val="14"/>
                <w:szCs w:val="14"/>
              </w:rPr>
              <w:t>е</w:t>
            </w:r>
            <w:r w:rsidRPr="007613B6">
              <w:rPr>
                <w:rFonts w:ascii="Arial" w:hAnsi="Arial" w:cs="Arial"/>
                <w:color w:val="000000"/>
                <w:sz w:val="14"/>
                <w:szCs w:val="14"/>
              </w:rPr>
              <w:t>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тысяч человек в рамках государственной программы Новгородской области "Развитие культуры и туризма Но</w:t>
            </w:r>
            <w:r w:rsidRPr="007613B6">
              <w:rPr>
                <w:rFonts w:ascii="Arial" w:hAnsi="Arial" w:cs="Arial"/>
                <w:color w:val="000000"/>
                <w:sz w:val="14"/>
                <w:szCs w:val="14"/>
              </w:rPr>
              <w:t>в</w:t>
            </w:r>
            <w:r w:rsidRPr="007613B6">
              <w:rPr>
                <w:rFonts w:ascii="Arial" w:hAnsi="Arial" w:cs="Arial"/>
                <w:color w:val="000000"/>
                <w:sz w:val="14"/>
                <w:szCs w:val="14"/>
              </w:rPr>
              <w:t xml:space="preserve">городской области на 2014-2021 годы" (в т.ч.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980 100,00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980 100,00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55 034 037,56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45 662 840,00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45 737 840,00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централизованных клубных систем, домов народного тво</w:t>
            </w:r>
            <w:r w:rsidRPr="007613B6">
              <w:rPr>
                <w:rFonts w:ascii="Arial" w:hAnsi="Arial" w:cs="Arial"/>
                <w:color w:val="000000"/>
                <w:sz w:val="14"/>
                <w:szCs w:val="14"/>
              </w:rPr>
              <w:t>р</w:t>
            </w:r>
            <w:r w:rsidRPr="007613B6">
              <w:rPr>
                <w:rFonts w:ascii="Arial" w:hAnsi="Arial" w:cs="Arial"/>
                <w:color w:val="000000"/>
                <w:sz w:val="14"/>
                <w:szCs w:val="14"/>
              </w:rPr>
              <w:t>чества-дрова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21 100,00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21 100,00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7613B6">
              <w:rPr>
                <w:rFonts w:ascii="Arial" w:hAnsi="Arial" w:cs="Arial"/>
                <w:color w:val="000000"/>
                <w:sz w:val="14"/>
                <w:szCs w:val="14"/>
              </w:rPr>
              <w:t>тво</w:t>
            </w:r>
            <w:r w:rsidRPr="007613B6">
              <w:rPr>
                <w:rFonts w:ascii="Arial" w:hAnsi="Arial" w:cs="Arial"/>
                <w:color w:val="000000"/>
                <w:sz w:val="14"/>
                <w:szCs w:val="14"/>
              </w:rPr>
              <w:t>р</w:t>
            </w:r>
            <w:r w:rsidRPr="007613B6">
              <w:rPr>
                <w:rFonts w:ascii="Arial" w:hAnsi="Arial" w:cs="Arial"/>
                <w:color w:val="000000"/>
                <w:sz w:val="14"/>
                <w:szCs w:val="14"/>
              </w:rPr>
              <w:t>чества-заработная</w:t>
            </w:r>
            <w:proofErr w:type="spellEnd"/>
            <w:r w:rsidRPr="007613B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21 885 032,19</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21 885 032,19</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централизованных клубных систем, домов народного тво</w:t>
            </w:r>
            <w:r w:rsidRPr="007613B6">
              <w:rPr>
                <w:rFonts w:ascii="Arial" w:hAnsi="Arial" w:cs="Arial"/>
                <w:color w:val="000000"/>
                <w:sz w:val="14"/>
                <w:szCs w:val="14"/>
              </w:rPr>
              <w:t>р</w:t>
            </w:r>
            <w:r w:rsidRPr="007613B6">
              <w:rPr>
                <w:rFonts w:ascii="Arial" w:hAnsi="Arial" w:cs="Arial"/>
                <w:color w:val="000000"/>
                <w:sz w:val="14"/>
                <w:szCs w:val="14"/>
              </w:rPr>
              <w:t>чества-начисления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6 609 279,72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6 380 299,97</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6 609 279,72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6 380 299,97</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7613B6">
              <w:rPr>
                <w:rFonts w:ascii="Arial" w:hAnsi="Arial" w:cs="Arial"/>
                <w:color w:val="000000"/>
                <w:sz w:val="14"/>
                <w:szCs w:val="14"/>
              </w:rPr>
              <w:t>тво</w:t>
            </w:r>
            <w:r w:rsidRPr="007613B6">
              <w:rPr>
                <w:rFonts w:ascii="Arial" w:hAnsi="Arial" w:cs="Arial"/>
                <w:color w:val="000000"/>
                <w:sz w:val="14"/>
                <w:szCs w:val="14"/>
              </w:rPr>
              <w:t>р</w:t>
            </w:r>
            <w:r w:rsidRPr="007613B6">
              <w:rPr>
                <w:rFonts w:ascii="Arial" w:hAnsi="Arial" w:cs="Arial"/>
                <w:color w:val="000000"/>
                <w:sz w:val="14"/>
                <w:szCs w:val="14"/>
              </w:rPr>
              <w:t>чества-материальные</w:t>
            </w:r>
            <w:proofErr w:type="spellEnd"/>
            <w:r w:rsidRPr="007613B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1 567 094,84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1 562 094,84</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1 567 094,84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1 562 094,84</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централизованных клубных систем, домов народного тво</w:t>
            </w:r>
            <w:r w:rsidRPr="007613B6">
              <w:rPr>
                <w:rFonts w:ascii="Arial" w:hAnsi="Arial" w:cs="Arial"/>
                <w:color w:val="000000"/>
                <w:sz w:val="14"/>
                <w:szCs w:val="14"/>
              </w:rPr>
              <w:t>р</w:t>
            </w:r>
            <w:r w:rsidRPr="007613B6">
              <w:rPr>
                <w:rFonts w:ascii="Arial" w:hAnsi="Arial" w:cs="Arial"/>
                <w:color w:val="000000"/>
                <w:sz w:val="14"/>
                <w:szCs w:val="14"/>
              </w:rPr>
              <w:t>чества-налоги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582 940,00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582 940,00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Обеспечение деятельности </w:t>
            </w:r>
            <w:proofErr w:type="spellStart"/>
            <w:r w:rsidRPr="007613B6">
              <w:rPr>
                <w:rFonts w:ascii="Arial" w:hAnsi="Arial" w:cs="Arial"/>
                <w:color w:val="000000"/>
                <w:sz w:val="14"/>
                <w:szCs w:val="14"/>
              </w:rPr>
              <w:t>библиотек-дрова</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37 000,00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37 000,00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Обеспечение деятельности </w:t>
            </w:r>
            <w:proofErr w:type="spellStart"/>
            <w:r w:rsidRPr="007613B6">
              <w:rPr>
                <w:rFonts w:ascii="Arial" w:hAnsi="Arial" w:cs="Arial"/>
                <w:color w:val="000000"/>
                <w:sz w:val="14"/>
                <w:szCs w:val="14"/>
              </w:rPr>
              <w:t>библиотек-заработная</w:t>
            </w:r>
            <w:proofErr w:type="spellEnd"/>
            <w:r w:rsidRPr="007613B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11 151 839,00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11 151 839,00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Обеспечение деятельности </w:t>
            </w:r>
            <w:proofErr w:type="spellStart"/>
            <w:r w:rsidRPr="007613B6">
              <w:rPr>
                <w:rFonts w:ascii="Arial" w:hAnsi="Arial" w:cs="Arial"/>
                <w:color w:val="000000"/>
                <w:sz w:val="14"/>
                <w:szCs w:val="14"/>
              </w:rPr>
              <w:t>библиотек-начисления</w:t>
            </w:r>
            <w:proofErr w:type="spellEnd"/>
            <w:r w:rsidRPr="007613B6">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3 367 855,38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3 251 598,00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3 367 855,38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3 251 598,00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Обеспечение деятельности </w:t>
            </w:r>
            <w:proofErr w:type="spellStart"/>
            <w:r w:rsidRPr="007613B6">
              <w:rPr>
                <w:rFonts w:ascii="Arial" w:hAnsi="Arial" w:cs="Arial"/>
                <w:color w:val="000000"/>
                <w:sz w:val="14"/>
                <w:szCs w:val="14"/>
              </w:rPr>
              <w:t>библиотек-материальные</w:t>
            </w:r>
            <w:proofErr w:type="spellEnd"/>
            <w:r w:rsidRPr="007613B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829 736,00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827 236,00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829 736,00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829 736,00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827 236,00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829 736,00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Обеспечение деятельности </w:t>
            </w:r>
            <w:proofErr w:type="spellStart"/>
            <w:r w:rsidRPr="007613B6">
              <w:rPr>
                <w:rFonts w:ascii="Arial" w:hAnsi="Arial" w:cs="Arial"/>
                <w:color w:val="000000"/>
                <w:sz w:val="14"/>
                <w:szCs w:val="14"/>
              </w:rPr>
              <w:t>библиотек-налоги</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36 200,00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Субсидии бюджетным учреждениям на финансовое обеспечение государственного </w:t>
            </w:r>
            <w:r w:rsidRPr="007613B6">
              <w:rPr>
                <w:rFonts w:ascii="Arial" w:hAnsi="Arial" w:cs="Arial"/>
                <w:color w:val="000000"/>
                <w:sz w:val="14"/>
                <w:szCs w:val="14"/>
              </w:rPr>
              <w:lastRenderedPageBreak/>
              <w:t>(муниципального)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lastRenderedPageBreak/>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36 200,00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Погашение неустойки перед ООО "ТК Новгородская" и расходы по уплате государстве</w:t>
            </w:r>
            <w:r w:rsidRPr="007613B6">
              <w:rPr>
                <w:rFonts w:ascii="Arial" w:hAnsi="Arial" w:cs="Arial"/>
                <w:color w:val="000000"/>
                <w:sz w:val="14"/>
                <w:szCs w:val="14"/>
              </w:rPr>
              <w:t>н</w:t>
            </w:r>
            <w:r w:rsidRPr="007613B6">
              <w:rPr>
                <w:rFonts w:ascii="Arial" w:hAnsi="Arial" w:cs="Arial"/>
                <w:color w:val="000000"/>
                <w:sz w:val="14"/>
                <w:szCs w:val="14"/>
              </w:rPr>
              <w:t>ной пошлины муниципальным бюджетным учреждением культуры "Валдайская центр</w:t>
            </w:r>
            <w:r w:rsidRPr="007613B6">
              <w:rPr>
                <w:rFonts w:ascii="Arial" w:hAnsi="Arial" w:cs="Arial"/>
                <w:color w:val="000000"/>
                <w:sz w:val="14"/>
                <w:szCs w:val="14"/>
              </w:rPr>
              <w:t>а</w:t>
            </w:r>
            <w:r w:rsidRPr="007613B6">
              <w:rPr>
                <w:rFonts w:ascii="Arial" w:hAnsi="Arial" w:cs="Arial"/>
                <w:color w:val="000000"/>
                <w:sz w:val="14"/>
                <w:szCs w:val="14"/>
              </w:rPr>
              <w:t>лизованная клубная система"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15 464,45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15 464,45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Установка охранной и тревожной сигнализаций, наружного видеонаблюдения в учре</w:t>
            </w:r>
            <w:r w:rsidRPr="007613B6">
              <w:rPr>
                <w:rFonts w:ascii="Arial" w:hAnsi="Arial" w:cs="Arial"/>
                <w:color w:val="000000"/>
                <w:sz w:val="14"/>
                <w:szCs w:val="14"/>
              </w:rPr>
              <w:t>ж</w:t>
            </w:r>
            <w:r w:rsidRPr="007613B6">
              <w:rPr>
                <w:rFonts w:ascii="Arial" w:hAnsi="Arial" w:cs="Arial"/>
                <w:color w:val="000000"/>
                <w:sz w:val="14"/>
                <w:szCs w:val="14"/>
              </w:rPr>
              <w:t>дениях, подведомственных Комитету культуры и туризма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200 293,58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200 293,58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Оплата пеней, выставленных за несвоевременную уплату страховых взносов в госуда</w:t>
            </w:r>
            <w:r w:rsidRPr="007613B6">
              <w:rPr>
                <w:rFonts w:ascii="Arial" w:hAnsi="Arial" w:cs="Arial"/>
                <w:color w:val="000000"/>
                <w:sz w:val="14"/>
                <w:szCs w:val="14"/>
              </w:rPr>
              <w:t>р</w:t>
            </w:r>
            <w:r w:rsidRPr="007613B6">
              <w:rPr>
                <w:rFonts w:ascii="Arial" w:hAnsi="Arial" w:cs="Arial"/>
                <w:color w:val="000000"/>
                <w:sz w:val="14"/>
                <w:szCs w:val="14"/>
              </w:rPr>
              <w:t>ственные внебюджетные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11 102,40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11 102,40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424 400,00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424 400,00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128 200,00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128 200,00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Субсидии бюджетам муниципальных районов на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расходов муниц</w:t>
            </w:r>
            <w:r w:rsidRPr="007613B6">
              <w:rPr>
                <w:rFonts w:ascii="Arial" w:hAnsi="Arial" w:cs="Arial"/>
                <w:color w:val="000000"/>
                <w:sz w:val="14"/>
                <w:szCs w:val="14"/>
              </w:rPr>
              <w:t>и</w:t>
            </w:r>
            <w:r w:rsidRPr="007613B6">
              <w:rPr>
                <w:rFonts w:ascii="Arial" w:hAnsi="Arial" w:cs="Arial"/>
                <w:color w:val="000000"/>
                <w:sz w:val="14"/>
                <w:szCs w:val="14"/>
              </w:rPr>
              <w:t>пальных казенных, бюджетных и автономных учреждений по приобретению коммунал</w:t>
            </w:r>
            <w:r w:rsidRPr="007613B6">
              <w:rPr>
                <w:rFonts w:ascii="Arial" w:hAnsi="Arial" w:cs="Arial"/>
                <w:color w:val="000000"/>
                <w:sz w:val="14"/>
                <w:szCs w:val="14"/>
              </w:rPr>
              <w:t>ь</w:t>
            </w:r>
            <w:r w:rsidRPr="007613B6">
              <w:rPr>
                <w:rFonts w:ascii="Arial" w:hAnsi="Arial" w:cs="Arial"/>
                <w:color w:val="000000"/>
                <w:sz w:val="14"/>
                <w:szCs w:val="14"/>
              </w:rPr>
              <w:t>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6 533 200,00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6 533 200,00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на </w:t>
            </w:r>
            <w:proofErr w:type="spellStart"/>
            <w:r w:rsidRPr="007613B6">
              <w:rPr>
                <w:rFonts w:ascii="Arial" w:hAnsi="Arial" w:cs="Arial"/>
                <w:color w:val="000000"/>
                <w:sz w:val="14"/>
                <w:szCs w:val="14"/>
              </w:rPr>
              <w:t>софинансиров</w:t>
            </w:r>
            <w:r w:rsidRPr="007613B6">
              <w:rPr>
                <w:rFonts w:ascii="Arial" w:hAnsi="Arial" w:cs="Arial"/>
                <w:color w:val="000000"/>
                <w:sz w:val="14"/>
                <w:szCs w:val="14"/>
              </w:rPr>
              <w:t>а</w:t>
            </w:r>
            <w:r w:rsidRPr="007613B6">
              <w:rPr>
                <w:rFonts w:ascii="Arial" w:hAnsi="Arial" w:cs="Arial"/>
                <w:color w:val="000000"/>
                <w:sz w:val="14"/>
                <w:szCs w:val="14"/>
              </w:rPr>
              <w:t>ние</w:t>
            </w:r>
            <w:proofErr w:type="spellEnd"/>
            <w:r w:rsidRPr="007613B6">
              <w:rPr>
                <w:rFonts w:ascii="Arial" w:hAnsi="Arial" w:cs="Arial"/>
                <w:color w:val="000000"/>
                <w:sz w:val="14"/>
                <w:szCs w:val="14"/>
              </w:rPr>
              <w:t xml:space="preserve"> расходов муниципальных казенных, бюджетных и автономных учреждений по пр</w:t>
            </w:r>
            <w:r w:rsidRPr="007613B6">
              <w:rPr>
                <w:rFonts w:ascii="Arial" w:hAnsi="Arial" w:cs="Arial"/>
                <w:color w:val="000000"/>
                <w:sz w:val="14"/>
                <w:szCs w:val="14"/>
              </w:rPr>
              <w:t>и</w:t>
            </w:r>
            <w:r w:rsidRPr="007613B6">
              <w:rPr>
                <w:rFonts w:ascii="Arial" w:hAnsi="Arial" w:cs="Arial"/>
                <w:color w:val="000000"/>
                <w:sz w:val="14"/>
                <w:szCs w:val="14"/>
              </w:rPr>
              <w:t>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1 633 300,00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1 633 300,00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Федеральный проект "Культурная среда"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021А100000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Cубсидии</w:t>
            </w:r>
            <w:proofErr w:type="spellEnd"/>
            <w:r w:rsidRPr="007613B6">
              <w:rPr>
                <w:rFonts w:ascii="Arial" w:hAnsi="Arial" w:cs="Arial"/>
                <w:color w:val="000000"/>
                <w:sz w:val="14"/>
                <w:szCs w:val="14"/>
              </w:rPr>
              <w:t xml:space="preserve"> бюджетам муниципальных районов и городского округа на поддержку отрасли культуры (в части комплектования книжных фондов муниципальных общедоступных библиотек) (в т.ч.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Противодействие наркомании и зависимости от других </w:t>
            </w:r>
            <w:proofErr w:type="spellStart"/>
            <w:r w:rsidRPr="007613B6">
              <w:rPr>
                <w:rFonts w:ascii="Arial" w:hAnsi="Arial" w:cs="Arial"/>
                <w:color w:val="000000"/>
                <w:sz w:val="14"/>
                <w:szCs w:val="14"/>
              </w:rPr>
              <w:t>психоактивных</w:t>
            </w:r>
            <w:proofErr w:type="spellEnd"/>
            <w:r w:rsidRPr="007613B6">
              <w:rPr>
                <w:rFonts w:ascii="Arial" w:hAnsi="Arial" w:cs="Arial"/>
                <w:color w:val="000000"/>
                <w:sz w:val="14"/>
                <w:szCs w:val="14"/>
              </w:rPr>
              <w:t xml:space="preserve"> веществ в Ва</w:t>
            </w:r>
            <w:r w:rsidRPr="007613B6">
              <w:rPr>
                <w:rFonts w:ascii="Arial" w:hAnsi="Arial" w:cs="Arial"/>
                <w:color w:val="000000"/>
                <w:sz w:val="14"/>
                <w:szCs w:val="14"/>
              </w:rPr>
              <w:t>л</w:t>
            </w:r>
            <w:r w:rsidRPr="007613B6">
              <w:rPr>
                <w:rFonts w:ascii="Arial" w:hAnsi="Arial" w:cs="Arial"/>
                <w:color w:val="000000"/>
                <w:sz w:val="14"/>
                <w:szCs w:val="14"/>
              </w:rPr>
              <w:t>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2 607 034,80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2 498 785,75</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Валдайского района "Развитие культуры в Валдайском м</w:t>
            </w:r>
            <w:r w:rsidRPr="007613B6">
              <w:rPr>
                <w:rFonts w:ascii="Arial" w:hAnsi="Arial" w:cs="Arial"/>
                <w:color w:val="000000"/>
                <w:sz w:val="14"/>
                <w:szCs w:val="14"/>
              </w:rPr>
              <w:t>у</w:t>
            </w:r>
            <w:r w:rsidRPr="007613B6">
              <w:rPr>
                <w:rFonts w:ascii="Arial" w:hAnsi="Arial" w:cs="Arial"/>
                <w:color w:val="000000"/>
                <w:sz w:val="14"/>
                <w:szCs w:val="14"/>
              </w:rPr>
              <w:t>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2 607 034,80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2 498 785,75</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"Обеспечение муниципального управления в сфере культуры Валдайск</w:t>
            </w:r>
            <w:r w:rsidRPr="007613B6">
              <w:rPr>
                <w:rFonts w:ascii="Arial" w:hAnsi="Arial" w:cs="Arial"/>
                <w:color w:val="000000"/>
                <w:sz w:val="14"/>
                <w:szCs w:val="14"/>
              </w:rPr>
              <w:t>о</w:t>
            </w:r>
            <w:r w:rsidRPr="007613B6">
              <w:rPr>
                <w:rFonts w:ascii="Arial" w:hAnsi="Arial" w:cs="Arial"/>
                <w:color w:val="000000"/>
                <w:sz w:val="14"/>
                <w:szCs w:val="14"/>
              </w:rPr>
              <w:t>го муниципального района" муниципальной программы Валдайского района "Развитие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2 607 034,80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2 498 785,75</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Ресурсное обеспечение деятельности комитета культуры и туризма по реализации муниципальной программы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2 607 034,80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2 498 785,75</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2 555 534,80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2 498 785,75</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1 728 905,38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1 728 905,38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1 728 905,38</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122 300,00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122 300,00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122 300,00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Взносы по обязательному социальному страхованию на выплаты денежного содерж</w:t>
            </w:r>
            <w:r w:rsidRPr="007613B6">
              <w:rPr>
                <w:rFonts w:ascii="Arial" w:hAnsi="Arial" w:cs="Arial"/>
                <w:color w:val="000000"/>
                <w:sz w:val="14"/>
                <w:szCs w:val="14"/>
              </w:rPr>
              <w:t>а</w:t>
            </w:r>
            <w:r w:rsidRPr="007613B6">
              <w:rPr>
                <w:rFonts w:ascii="Arial" w:hAnsi="Arial" w:cs="Arial"/>
                <w:color w:val="000000"/>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522 129,42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504 840,37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504 840,37</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67 740,00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67 740,00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и городского округа выделяемой по программе "Профессионалы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Субсидии бюджетам муниципальных районов на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расходов муниц</w:t>
            </w:r>
            <w:r w:rsidRPr="007613B6">
              <w:rPr>
                <w:rFonts w:ascii="Arial" w:hAnsi="Arial" w:cs="Arial"/>
                <w:color w:val="000000"/>
                <w:sz w:val="14"/>
                <w:szCs w:val="14"/>
              </w:rPr>
              <w:t>и</w:t>
            </w:r>
            <w:r w:rsidRPr="007613B6">
              <w:rPr>
                <w:rFonts w:ascii="Arial" w:hAnsi="Arial" w:cs="Arial"/>
                <w:color w:val="000000"/>
                <w:sz w:val="14"/>
                <w:szCs w:val="14"/>
              </w:rPr>
              <w:t>пальных казенных, бюджетных и автономных учреждений по приобретению коммунал</w:t>
            </w:r>
            <w:r w:rsidRPr="007613B6">
              <w:rPr>
                <w:rFonts w:ascii="Arial" w:hAnsi="Arial" w:cs="Arial"/>
                <w:color w:val="000000"/>
                <w:sz w:val="14"/>
                <w:szCs w:val="14"/>
              </w:rPr>
              <w:t>ь</w:t>
            </w:r>
            <w:r w:rsidRPr="007613B6">
              <w:rPr>
                <w:rFonts w:ascii="Arial" w:hAnsi="Arial" w:cs="Arial"/>
                <w:color w:val="000000"/>
                <w:sz w:val="14"/>
                <w:szCs w:val="14"/>
              </w:rPr>
              <w:t>ных услуг в рамках государственной программы Новгородской области "Управление государственными финансами Новгородской области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на </w:t>
            </w:r>
            <w:proofErr w:type="spellStart"/>
            <w:r w:rsidRPr="007613B6">
              <w:rPr>
                <w:rFonts w:ascii="Arial" w:hAnsi="Arial" w:cs="Arial"/>
                <w:color w:val="000000"/>
                <w:sz w:val="14"/>
                <w:szCs w:val="14"/>
              </w:rPr>
              <w:t>софинансиров</w:t>
            </w:r>
            <w:r w:rsidRPr="007613B6">
              <w:rPr>
                <w:rFonts w:ascii="Arial" w:hAnsi="Arial" w:cs="Arial"/>
                <w:color w:val="000000"/>
                <w:sz w:val="14"/>
                <w:szCs w:val="14"/>
              </w:rPr>
              <w:t>а</w:t>
            </w:r>
            <w:r w:rsidRPr="007613B6">
              <w:rPr>
                <w:rFonts w:ascii="Arial" w:hAnsi="Arial" w:cs="Arial"/>
                <w:color w:val="000000"/>
                <w:sz w:val="14"/>
                <w:szCs w:val="14"/>
              </w:rPr>
              <w:t>ние</w:t>
            </w:r>
            <w:proofErr w:type="spellEnd"/>
            <w:r w:rsidRPr="007613B6">
              <w:rPr>
                <w:rFonts w:ascii="Arial" w:hAnsi="Arial" w:cs="Arial"/>
                <w:color w:val="000000"/>
                <w:sz w:val="14"/>
                <w:szCs w:val="14"/>
              </w:rPr>
              <w:t xml:space="preserve"> расходов муниципальных казенных, бюджетных и автономных учреждений по пр</w:t>
            </w:r>
            <w:r w:rsidRPr="007613B6">
              <w:rPr>
                <w:rFonts w:ascii="Arial" w:hAnsi="Arial" w:cs="Arial"/>
                <w:color w:val="000000"/>
                <w:sz w:val="14"/>
                <w:szCs w:val="14"/>
              </w:rPr>
              <w:t>и</w:t>
            </w:r>
            <w:r w:rsidRPr="007613B6">
              <w:rPr>
                <w:rFonts w:ascii="Arial" w:hAnsi="Arial" w:cs="Arial"/>
                <w:color w:val="000000"/>
                <w:sz w:val="14"/>
                <w:szCs w:val="14"/>
              </w:rPr>
              <w:t>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муниципальное казенное учреждение комитет образования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297 358 576,70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241 196 221,73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241 196 221,73</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ЖИЛИЩНО-КОММУНАЛЬНОЕ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339 833,00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339 833,00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"Обеспечение населения Валдайского муниципального ра</w:t>
            </w:r>
            <w:r w:rsidRPr="007613B6">
              <w:rPr>
                <w:rFonts w:ascii="Arial" w:hAnsi="Arial" w:cs="Arial"/>
                <w:color w:val="000000"/>
                <w:sz w:val="14"/>
                <w:szCs w:val="14"/>
              </w:rPr>
              <w:t>й</w:t>
            </w:r>
            <w:r w:rsidRPr="007613B6">
              <w:rPr>
                <w:rFonts w:ascii="Arial" w:hAnsi="Arial" w:cs="Arial"/>
                <w:color w:val="000000"/>
                <w:sz w:val="14"/>
                <w:szCs w:val="14"/>
              </w:rPr>
              <w:t>она питьевой водой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339 833,00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Удовлетворение потребности населения Валдайского муниципального района в пить</w:t>
            </w:r>
            <w:r w:rsidRPr="007613B6">
              <w:rPr>
                <w:rFonts w:ascii="Arial" w:hAnsi="Arial" w:cs="Arial"/>
                <w:color w:val="000000"/>
                <w:sz w:val="14"/>
                <w:szCs w:val="14"/>
              </w:rPr>
              <w:t>е</w:t>
            </w:r>
            <w:r w:rsidRPr="007613B6">
              <w:rPr>
                <w:rFonts w:ascii="Arial" w:hAnsi="Arial" w:cs="Arial"/>
                <w:color w:val="000000"/>
                <w:sz w:val="14"/>
                <w:szCs w:val="14"/>
              </w:rPr>
              <w:t>вой воде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339 833,00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бюджетам муниципальных районов и городского округа на реализацию мер</w:t>
            </w:r>
            <w:r w:rsidRPr="007613B6">
              <w:rPr>
                <w:rFonts w:ascii="Arial" w:hAnsi="Arial" w:cs="Arial"/>
                <w:color w:val="000000"/>
                <w:sz w:val="14"/>
                <w:szCs w:val="14"/>
              </w:rPr>
              <w:t>о</w:t>
            </w:r>
            <w:r w:rsidRPr="007613B6">
              <w:rPr>
                <w:rFonts w:ascii="Arial" w:hAnsi="Arial" w:cs="Arial"/>
                <w:color w:val="000000"/>
                <w:sz w:val="14"/>
                <w:szCs w:val="14"/>
              </w:rPr>
              <w:t xml:space="preserve">приятий муниципальных программ в области водоснабжения и водоотведения в рамках </w:t>
            </w:r>
            <w:r w:rsidRPr="007613B6">
              <w:rPr>
                <w:rFonts w:ascii="Arial" w:hAnsi="Arial" w:cs="Arial"/>
                <w:color w:val="000000"/>
                <w:sz w:val="14"/>
                <w:szCs w:val="14"/>
              </w:rPr>
              <w:lastRenderedPageBreak/>
              <w:t>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lastRenderedPageBreak/>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314 661,00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314 661,00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и городского округа на реализацию мероприятий муниципальных программ в области водоснабжения и в</w:t>
            </w:r>
            <w:r w:rsidRPr="007613B6">
              <w:rPr>
                <w:rFonts w:ascii="Arial" w:hAnsi="Arial" w:cs="Arial"/>
                <w:color w:val="000000"/>
                <w:sz w:val="14"/>
                <w:szCs w:val="14"/>
              </w:rPr>
              <w:t>о</w:t>
            </w:r>
            <w:r w:rsidRPr="007613B6">
              <w:rPr>
                <w:rFonts w:ascii="Arial" w:hAnsi="Arial" w:cs="Arial"/>
                <w:color w:val="000000"/>
                <w:sz w:val="14"/>
                <w:szCs w:val="14"/>
              </w:rPr>
              <w:t>доотведения в рамках подпрограммы "Развитие инфраструктуры водоснабжения и вод</w:t>
            </w:r>
            <w:r w:rsidRPr="007613B6">
              <w:rPr>
                <w:rFonts w:ascii="Arial" w:hAnsi="Arial" w:cs="Arial"/>
                <w:color w:val="000000"/>
                <w:sz w:val="14"/>
                <w:szCs w:val="14"/>
              </w:rPr>
              <w:t>о</w:t>
            </w:r>
            <w:r w:rsidRPr="007613B6">
              <w:rPr>
                <w:rFonts w:ascii="Arial" w:hAnsi="Arial" w:cs="Arial"/>
                <w:color w:val="000000"/>
                <w:sz w:val="14"/>
                <w:szCs w:val="14"/>
              </w:rPr>
              <w:t>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 (2019 год)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11001S2371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25 172,00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11001S2371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25 172,00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279 225 667,70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227 542 205,73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227 542 205,73</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Дошкольное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87 692 752,88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86 326 900,00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86 326 900,00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87 692 752,88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86 326 900,00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86 326 900,00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"Обеспечение реализации муниципальной программы и прочие мер</w:t>
            </w:r>
            <w:r w:rsidRPr="007613B6">
              <w:rPr>
                <w:rFonts w:ascii="Arial" w:hAnsi="Arial" w:cs="Arial"/>
                <w:color w:val="000000"/>
                <w:sz w:val="14"/>
                <w:szCs w:val="14"/>
              </w:rPr>
              <w:t>о</w:t>
            </w:r>
            <w:r w:rsidRPr="007613B6">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87 692 752,88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86 326 900,00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86 326 900,00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84 381 267,60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84 595 300,00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84 595 300,00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Обеспечение деятельности дошкольных образовательных учреждений (организаций) в части расходов, осуществляемых за счет средств бюджета муниципального </w:t>
            </w:r>
            <w:proofErr w:type="spellStart"/>
            <w:r w:rsidRPr="007613B6">
              <w:rPr>
                <w:rFonts w:ascii="Arial" w:hAnsi="Arial" w:cs="Arial"/>
                <w:color w:val="000000"/>
                <w:sz w:val="14"/>
                <w:szCs w:val="14"/>
              </w:rPr>
              <w:t>района-заработная</w:t>
            </w:r>
            <w:proofErr w:type="spellEnd"/>
            <w:r w:rsidRPr="007613B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21 133 400,00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22 613 800,00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21 133 400,00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22 613 800,00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6 382 167,60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6 601 800,00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6 382 167,60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6 601 800,00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Обеспечение деятельности дошкольных образовательных учреждений (организаций) в части расходов, осуществляемых за счет средств бюджета муниципального </w:t>
            </w:r>
            <w:proofErr w:type="spellStart"/>
            <w:r w:rsidRPr="007613B6">
              <w:rPr>
                <w:rFonts w:ascii="Arial" w:hAnsi="Arial" w:cs="Arial"/>
                <w:color w:val="000000"/>
                <w:sz w:val="14"/>
                <w:szCs w:val="14"/>
              </w:rPr>
              <w:t>района-материальные</w:t>
            </w:r>
            <w:proofErr w:type="spellEnd"/>
            <w:r w:rsidRPr="007613B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279 800,00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279 800,00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Субвенции бюджетам </w:t>
            </w:r>
            <w:proofErr w:type="spellStart"/>
            <w:r w:rsidRPr="007613B6">
              <w:rPr>
                <w:rFonts w:ascii="Arial" w:hAnsi="Arial" w:cs="Arial"/>
                <w:color w:val="000000"/>
                <w:sz w:val="14"/>
                <w:szCs w:val="14"/>
              </w:rPr>
              <w:t>муниц</w:t>
            </w:r>
            <w:proofErr w:type="spellEnd"/>
            <w:r w:rsidRPr="007613B6">
              <w:rPr>
                <w:rFonts w:ascii="Arial" w:hAnsi="Arial" w:cs="Arial"/>
                <w:color w:val="000000"/>
                <w:sz w:val="14"/>
                <w:szCs w:val="14"/>
              </w:rPr>
              <w:t xml:space="preserve">. районов и гор. округа на обеспечение </w:t>
            </w:r>
            <w:proofErr w:type="spellStart"/>
            <w:r w:rsidRPr="007613B6">
              <w:rPr>
                <w:rFonts w:ascii="Arial" w:hAnsi="Arial" w:cs="Arial"/>
                <w:color w:val="000000"/>
                <w:sz w:val="14"/>
                <w:szCs w:val="14"/>
              </w:rPr>
              <w:t>гос</w:t>
            </w:r>
            <w:proofErr w:type="spellEnd"/>
            <w:r w:rsidRPr="007613B6">
              <w:rPr>
                <w:rFonts w:ascii="Arial" w:hAnsi="Arial" w:cs="Arial"/>
                <w:color w:val="000000"/>
                <w:sz w:val="14"/>
                <w:szCs w:val="14"/>
              </w:rPr>
              <w:t>. гарантий реал</w:t>
            </w:r>
            <w:r w:rsidRPr="007613B6">
              <w:rPr>
                <w:rFonts w:ascii="Arial" w:hAnsi="Arial" w:cs="Arial"/>
                <w:color w:val="000000"/>
                <w:sz w:val="14"/>
                <w:szCs w:val="14"/>
              </w:rPr>
              <w:t>и</w:t>
            </w:r>
            <w:r w:rsidRPr="007613B6">
              <w:rPr>
                <w:rFonts w:ascii="Arial" w:hAnsi="Arial" w:cs="Arial"/>
                <w:color w:val="000000"/>
                <w:sz w:val="14"/>
                <w:szCs w:val="14"/>
              </w:rPr>
              <w:t xml:space="preserve">зации прав на получение общедоступного и бесплатного дошкольного образования в </w:t>
            </w:r>
            <w:proofErr w:type="spellStart"/>
            <w:r w:rsidRPr="007613B6">
              <w:rPr>
                <w:rFonts w:ascii="Arial" w:hAnsi="Arial" w:cs="Arial"/>
                <w:color w:val="000000"/>
                <w:sz w:val="14"/>
                <w:szCs w:val="14"/>
              </w:rPr>
              <w:t>муницип</w:t>
            </w:r>
            <w:proofErr w:type="spellEnd"/>
            <w:r w:rsidRPr="007613B6">
              <w:rPr>
                <w:rFonts w:ascii="Arial" w:hAnsi="Arial" w:cs="Arial"/>
                <w:color w:val="000000"/>
                <w:sz w:val="14"/>
                <w:szCs w:val="14"/>
              </w:rPr>
              <w:t xml:space="preserve">.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proofErr w:type="spellStart"/>
            <w:r w:rsidRPr="007613B6">
              <w:rPr>
                <w:rFonts w:ascii="Arial" w:hAnsi="Arial" w:cs="Arial"/>
                <w:color w:val="000000"/>
                <w:sz w:val="14"/>
                <w:szCs w:val="14"/>
              </w:rPr>
              <w:t>организациях-заработная</w:t>
            </w:r>
            <w:proofErr w:type="spellEnd"/>
            <w:r w:rsidRPr="007613B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43 079 100,00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41 937 700,00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41 937 700,00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43 079 100,00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41 937 700,00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41 937 700,00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Субвенции бюджетам </w:t>
            </w:r>
            <w:proofErr w:type="spellStart"/>
            <w:r w:rsidRPr="007613B6">
              <w:rPr>
                <w:rFonts w:ascii="Arial" w:hAnsi="Arial" w:cs="Arial"/>
                <w:color w:val="000000"/>
                <w:sz w:val="14"/>
                <w:szCs w:val="14"/>
              </w:rPr>
              <w:t>муниц</w:t>
            </w:r>
            <w:proofErr w:type="spellEnd"/>
            <w:r w:rsidRPr="007613B6">
              <w:rPr>
                <w:rFonts w:ascii="Arial" w:hAnsi="Arial" w:cs="Arial"/>
                <w:color w:val="000000"/>
                <w:sz w:val="14"/>
                <w:szCs w:val="14"/>
              </w:rPr>
              <w:t xml:space="preserve">. районов и гор. округа на обеспечение </w:t>
            </w:r>
            <w:proofErr w:type="spellStart"/>
            <w:r w:rsidRPr="007613B6">
              <w:rPr>
                <w:rFonts w:ascii="Arial" w:hAnsi="Arial" w:cs="Arial"/>
                <w:color w:val="000000"/>
                <w:sz w:val="14"/>
                <w:szCs w:val="14"/>
              </w:rPr>
              <w:t>гос</w:t>
            </w:r>
            <w:proofErr w:type="spellEnd"/>
            <w:r w:rsidRPr="007613B6">
              <w:rPr>
                <w:rFonts w:ascii="Arial" w:hAnsi="Arial" w:cs="Arial"/>
                <w:color w:val="000000"/>
                <w:sz w:val="14"/>
                <w:szCs w:val="14"/>
              </w:rPr>
              <w:t>. гарантий реал</w:t>
            </w:r>
            <w:r w:rsidRPr="007613B6">
              <w:rPr>
                <w:rFonts w:ascii="Arial" w:hAnsi="Arial" w:cs="Arial"/>
                <w:color w:val="000000"/>
                <w:sz w:val="14"/>
                <w:szCs w:val="14"/>
              </w:rPr>
              <w:t>и</w:t>
            </w:r>
            <w:r w:rsidRPr="007613B6">
              <w:rPr>
                <w:rFonts w:ascii="Arial" w:hAnsi="Arial" w:cs="Arial"/>
                <w:color w:val="000000"/>
                <w:sz w:val="14"/>
                <w:szCs w:val="14"/>
              </w:rPr>
              <w:t xml:space="preserve">зации прав на получение общедоступного и бесплатного дошкольного образования в </w:t>
            </w:r>
            <w:proofErr w:type="spellStart"/>
            <w:r w:rsidRPr="007613B6">
              <w:rPr>
                <w:rFonts w:ascii="Arial" w:hAnsi="Arial" w:cs="Arial"/>
                <w:color w:val="000000"/>
                <w:sz w:val="14"/>
                <w:szCs w:val="14"/>
              </w:rPr>
              <w:t>муницип</w:t>
            </w:r>
            <w:proofErr w:type="spellEnd"/>
            <w:r w:rsidRPr="007613B6">
              <w:rPr>
                <w:rFonts w:ascii="Arial" w:hAnsi="Arial" w:cs="Arial"/>
                <w:color w:val="000000"/>
                <w:sz w:val="14"/>
                <w:szCs w:val="14"/>
              </w:rPr>
              <w:t xml:space="preserve">.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proofErr w:type="spellStart"/>
            <w:r w:rsidRPr="007613B6">
              <w:rPr>
                <w:rFonts w:ascii="Arial" w:hAnsi="Arial" w:cs="Arial"/>
                <w:color w:val="000000"/>
                <w:sz w:val="14"/>
                <w:szCs w:val="14"/>
              </w:rPr>
              <w:t>организациях-начисления</w:t>
            </w:r>
            <w:proofErr w:type="spellEnd"/>
            <w:r w:rsidRPr="007613B6">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13 009 900,00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12 665 300,00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12 665 300,00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13 009 900,00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12 665 300,00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12 665 300,00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Субвенции бюджетам </w:t>
            </w:r>
            <w:proofErr w:type="spellStart"/>
            <w:r w:rsidRPr="007613B6">
              <w:rPr>
                <w:rFonts w:ascii="Arial" w:hAnsi="Arial" w:cs="Arial"/>
                <w:color w:val="000000"/>
                <w:sz w:val="14"/>
                <w:szCs w:val="14"/>
              </w:rPr>
              <w:t>муниц</w:t>
            </w:r>
            <w:proofErr w:type="spellEnd"/>
            <w:r w:rsidRPr="007613B6">
              <w:rPr>
                <w:rFonts w:ascii="Arial" w:hAnsi="Arial" w:cs="Arial"/>
                <w:color w:val="000000"/>
                <w:sz w:val="14"/>
                <w:szCs w:val="14"/>
              </w:rPr>
              <w:t xml:space="preserve">. районов и гор. округа на обеспечение </w:t>
            </w:r>
            <w:proofErr w:type="spellStart"/>
            <w:r w:rsidRPr="007613B6">
              <w:rPr>
                <w:rFonts w:ascii="Arial" w:hAnsi="Arial" w:cs="Arial"/>
                <w:color w:val="000000"/>
                <w:sz w:val="14"/>
                <w:szCs w:val="14"/>
              </w:rPr>
              <w:t>гос</w:t>
            </w:r>
            <w:proofErr w:type="spellEnd"/>
            <w:r w:rsidRPr="007613B6">
              <w:rPr>
                <w:rFonts w:ascii="Arial" w:hAnsi="Arial" w:cs="Arial"/>
                <w:color w:val="000000"/>
                <w:sz w:val="14"/>
                <w:szCs w:val="14"/>
              </w:rPr>
              <w:t>. гарантий реал</w:t>
            </w:r>
            <w:r w:rsidRPr="007613B6">
              <w:rPr>
                <w:rFonts w:ascii="Arial" w:hAnsi="Arial" w:cs="Arial"/>
                <w:color w:val="000000"/>
                <w:sz w:val="14"/>
                <w:szCs w:val="14"/>
              </w:rPr>
              <w:t>и</w:t>
            </w:r>
            <w:r w:rsidRPr="007613B6">
              <w:rPr>
                <w:rFonts w:ascii="Arial" w:hAnsi="Arial" w:cs="Arial"/>
                <w:color w:val="000000"/>
                <w:sz w:val="14"/>
                <w:szCs w:val="14"/>
              </w:rPr>
              <w:t xml:space="preserve">зации прав на получение общедоступного и бесплатного дошкольного образования в </w:t>
            </w:r>
            <w:proofErr w:type="spellStart"/>
            <w:r w:rsidRPr="007613B6">
              <w:rPr>
                <w:rFonts w:ascii="Arial" w:hAnsi="Arial" w:cs="Arial"/>
                <w:color w:val="000000"/>
                <w:sz w:val="14"/>
                <w:szCs w:val="14"/>
              </w:rPr>
              <w:t>муницип</w:t>
            </w:r>
            <w:proofErr w:type="spellEnd"/>
            <w:r w:rsidRPr="007613B6">
              <w:rPr>
                <w:rFonts w:ascii="Arial" w:hAnsi="Arial" w:cs="Arial"/>
                <w:color w:val="000000"/>
                <w:sz w:val="14"/>
                <w:szCs w:val="14"/>
              </w:rPr>
              <w:t xml:space="preserve">.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proofErr w:type="spellStart"/>
            <w:r w:rsidRPr="007613B6">
              <w:rPr>
                <w:rFonts w:ascii="Arial" w:hAnsi="Arial" w:cs="Arial"/>
                <w:color w:val="000000"/>
                <w:sz w:val="14"/>
                <w:szCs w:val="14"/>
              </w:rPr>
              <w:t>организациях-материальные</w:t>
            </w:r>
            <w:proofErr w:type="spellEnd"/>
            <w:r w:rsidRPr="007613B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496 900,00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496 900,00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7613B6">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1 731 600,00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1 731 600,00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1 731 600,00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Питание льготных воспитанников дошкольных образовательных организаций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1 026 200,00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1 026 200,00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7613B6">
              <w:rPr>
                <w:rFonts w:ascii="Arial" w:hAnsi="Arial" w:cs="Arial"/>
                <w:color w:val="000000"/>
                <w:sz w:val="14"/>
                <w:szCs w:val="14"/>
              </w:rPr>
              <w:t>у</w:t>
            </w:r>
            <w:r w:rsidRPr="007613B6">
              <w:rPr>
                <w:rFonts w:ascii="Arial" w:hAnsi="Arial" w:cs="Arial"/>
                <w:color w:val="000000"/>
                <w:sz w:val="14"/>
                <w:szCs w:val="14"/>
              </w:rPr>
              <w:t>чающимся (обучавшимся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705 400,00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705 400,00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учреждений, подведомственных комитету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1 579 885,28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Погашение кредиторской задолженности по страховым взносам во внебюджетные фо</w:t>
            </w:r>
            <w:r w:rsidRPr="007613B6">
              <w:rPr>
                <w:rFonts w:ascii="Arial" w:hAnsi="Arial" w:cs="Arial"/>
                <w:color w:val="000000"/>
                <w:sz w:val="14"/>
                <w:szCs w:val="14"/>
              </w:rPr>
              <w:t>н</w:t>
            </w:r>
            <w:r w:rsidRPr="007613B6">
              <w:rPr>
                <w:rFonts w:ascii="Arial" w:hAnsi="Arial" w:cs="Arial"/>
                <w:color w:val="000000"/>
                <w:sz w:val="14"/>
                <w:szCs w:val="14"/>
              </w:rPr>
              <w:t>ды учреждениями подведомственными комитету образования Администрации Валда</w:t>
            </w:r>
            <w:r w:rsidRPr="007613B6">
              <w:rPr>
                <w:rFonts w:ascii="Arial" w:hAnsi="Arial" w:cs="Arial"/>
                <w:color w:val="000000"/>
                <w:sz w:val="14"/>
                <w:szCs w:val="14"/>
              </w:rPr>
              <w:t>й</w:t>
            </w:r>
            <w:r w:rsidRPr="007613B6">
              <w:rPr>
                <w:rFonts w:ascii="Arial" w:hAnsi="Arial" w:cs="Arial"/>
                <w:color w:val="000000"/>
                <w:sz w:val="14"/>
                <w:szCs w:val="14"/>
              </w:rPr>
              <w:t>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77 199,68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77 199,68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на погашение просроченной кредиторской задолже</w:t>
            </w:r>
            <w:r w:rsidRPr="007613B6">
              <w:rPr>
                <w:rFonts w:ascii="Arial" w:hAnsi="Arial" w:cs="Arial"/>
                <w:color w:val="000000"/>
                <w:sz w:val="14"/>
                <w:szCs w:val="14"/>
              </w:rPr>
              <w:t>н</w:t>
            </w:r>
            <w:r w:rsidRPr="007613B6">
              <w:rPr>
                <w:rFonts w:ascii="Arial" w:hAnsi="Arial" w:cs="Arial"/>
                <w:color w:val="000000"/>
                <w:sz w:val="14"/>
                <w:szCs w:val="14"/>
              </w:rPr>
              <w:t>ности муниципальных образовательных организаций, обновление их материально-технической базы, развитие муниципальной системы образования (погашение проср</w:t>
            </w:r>
            <w:r w:rsidRPr="007613B6">
              <w:rPr>
                <w:rFonts w:ascii="Arial" w:hAnsi="Arial" w:cs="Arial"/>
                <w:color w:val="000000"/>
                <w:sz w:val="14"/>
                <w:szCs w:val="14"/>
              </w:rPr>
              <w:t>о</w:t>
            </w:r>
            <w:r w:rsidRPr="007613B6">
              <w:rPr>
                <w:rFonts w:ascii="Arial" w:hAnsi="Arial" w:cs="Arial"/>
                <w:color w:val="000000"/>
                <w:sz w:val="14"/>
                <w:szCs w:val="14"/>
              </w:rPr>
              <w:t>ченной кредиторской задолженности по оплате страховых взносов во внебюджетные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190 341,69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190 341,69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w:t>
            </w:r>
            <w:r w:rsidRPr="007613B6">
              <w:rPr>
                <w:rFonts w:ascii="Arial" w:hAnsi="Arial" w:cs="Arial"/>
                <w:color w:val="000000"/>
                <w:sz w:val="14"/>
                <w:szCs w:val="14"/>
              </w:rPr>
              <w:t>т</w:t>
            </w:r>
            <w:r w:rsidRPr="007613B6">
              <w:rPr>
                <w:rFonts w:ascii="Arial" w:hAnsi="Arial" w:cs="Arial"/>
                <w:color w:val="000000"/>
                <w:sz w:val="14"/>
                <w:szCs w:val="14"/>
              </w:rPr>
              <w:t>ных средств и муниципальных бюджетных и автономных учреждений в рамках госуда</w:t>
            </w:r>
            <w:r w:rsidRPr="007613B6">
              <w:rPr>
                <w:rFonts w:ascii="Arial" w:hAnsi="Arial" w:cs="Arial"/>
                <w:color w:val="000000"/>
                <w:sz w:val="14"/>
                <w:szCs w:val="14"/>
              </w:rPr>
              <w:t>р</w:t>
            </w:r>
            <w:r w:rsidRPr="007613B6">
              <w:rPr>
                <w:rFonts w:ascii="Arial" w:hAnsi="Arial" w:cs="Arial"/>
                <w:color w:val="000000"/>
                <w:sz w:val="14"/>
                <w:szCs w:val="14"/>
              </w:rPr>
              <w:t>ственной программы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1 312 343,91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1 312 343,91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Общее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162 092 948,27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115 976 557,00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115 976 557,00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162 092 948,27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115 976 557,00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115 976 557,00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"Развитие дошкольного и общего образования в Валдайском муниц</w:t>
            </w:r>
            <w:r w:rsidRPr="007613B6">
              <w:rPr>
                <w:rFonts w:ascii="Arial" w:hAnsi="Arial" w:cs="Arial"/>
                <w:color w:val="000000"/>
                <w:sz w:val="14"/>
                <w:szCs w:val="14"/>
              </w:rPr>
              <w:t>и</w:t>
            </w:r>
            <w:r w:rsidRPr="007613B6">
              <w:rPr>
                <w:rFonts w:ascii="Arial" w:hAnsi="Arial" w:cs="Arial"/>
                <w:color w:val="000000"/>
                <w:sz w:val="14"/>
                <w:szCs w:val="14"/>
              </w:rPr>
              <w:t>пальном районе" муниципальной программы Валдайского муниципального района "Ра</w:t>
            </w:r>
            <w:r w:rsidRPr="007613B6">
              <w:rPr>
                <w:rFonts w:ascii="Arial" w:hAnsi="Arial" w:cs="Arial"/>
                <w:color w:val="000000"/>
                <w:sz w:val="14"/>
                <w:szCs w:val="14"/>
              </w:rPr>
              <w:t>з</w:t>
            </w:r>
            <w:r w:rsidRPr="007613B6">
              <w:rPr>
                <w:rFonts w:ascii="Arial" w:hAnsi="Arial" w:cs="Arial"/>
                <w:color w:val="000000"/>
                <w:sz w:val="14"/>
                <w:szCs w:val="14"/>
              </w:rPr>
              <w:t>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4 566 200,50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3 591 563,00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3 591 563,00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Повышение эффективности и качества услуг в сфере общего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40 800,00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w:t>
            </w:r>
            <w:r w:rsidRPr="007613B6">
              <w:rPr>
                <w:rFonts w:ascii="Arial" w:hAnsi="Arial" w:cs="Arial"/>
                <w:color w:val="000000"/>
                <w:sz w:val="14"/>
                <w:szCs w:val="14"/>
              </w:rPr>
              <w:t>ь</w:t>
            </w:r>
            <w:r w:rsidRPr="007613B6">
              <w:rPr>
                <w:rFonts w:ascii="Arial" w:hAnsi="Arial" w:cs="Arial"/>
                <w:color w:val="000000"/>
                <w:sz w:val="14"/>
                <w:szCs w:val="14"/>
              </w:rPr>
              <w:t>ными образовательными организациями в рамках государственной программы Новг</w:t>
            </w:r>
            <w:r w:rsidRPr="007613B6">
              <w:rPr>
                <w:rFonts w:ascii="Arial" w:hAnsi="Arial" w:cs="Arial"/>
                <w:color w:val="000000"/>
                <w:sz w:val="14"/>
                <w:szCs w:val="14"/>
              </w:rPr>
              <w:t>о</w:t>
            </w:r>
            <w:r w:rsidRPr="007613B6">
              <w:rPr>
                <w:rFonts w:ascii="Arial" w:hAnsi="Arial" w:cs="Arial"/>
                <w:color w:val="000000"/>
                <w:sz w:val="14"/>
                <w:szCs w:val="14"/>
              </w:rPr>
              <w:t>родской области "Развитие образования, науки и молодежной политики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40 400,00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субсидии бюджетам муниципальных районов и городского округа на приобретение или изготовление бланков документов об образовании и (или) о квалиф</w:t>
            </w:r>
            <w:r w:rsidRPr="007613B6">
              <w:rPr>
                <w:rFonts w:ascii="Arial" w:hAnsi="Arial" w:cs="Arial"/>
                <w:color w:val="000000"/>
                <w:sz w:val="14"/>
                <w:szCs w:val="14"/>
              </w:rPr>
              <w:t>и</w:t>
            </w:r>
            <w:r w:rsidRPr="007613B6">
              <w:rPr>
                <w:rFonts w:ascii="Arial" w:hAnsi="Arial" w:cs="Arial"/>
                <w:color w:val="000000"/>
                <w:sz w:val="14"/>
                <w:szCs w:val="14"/>
              </w:rPr>
              <w:t>кации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3 550 763,00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3 550 763,00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3 550 763,00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обеспечение муниципальных организаций, осуществляющих образовательную деятельность по обр</w:t>
            </w:r>
            <w:r w:rsidRPr="007613B6">
              <w:rPr>
                <w:rFonts w:ascii="Arial" w:hAnsi="Arial" w:cs="Arial"/>
                <w:color w:val="000000"/>
                <w:sz w:val="14"/>
                <w:szCs w:val="14"/>
              </w:rPr>
              <w:t>а</w:t>
            </w:r>
            <w:r w:rsidRPr="007613B6">
              <w:rPr>
                <w:rFonts w:ascii="Arial" w:hAnsi="Arial" w:cs="Arial"/>
                <w:color w:val="000000"/>
                <w:sz w:val="14"/>
                <w:szCs w:val="14"/>
              </w:rPr>
              <w:t>зовательным программам начального общего, основного общего и среднего общего образования, учебниками и учебными пособиями в рамках государственной программы Новгородской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1 093 400,00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1 093 400,00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обеспечение доступа к информационно-телекоммуникационной сети "Интернет" муниципальных орг</w:t>
            </w:r>
            <w:r w:rsidRPr="007613B6">
              <w:rPr>
                <w:rFonts w:ascii="Arial" w:hAnsi="Arial" w:cs="Arial"/>
                <w:color w:val="000000"/>
                <w:sz w:val="14"/>
                <w:szCs w:val="14"/>
              </w:rPr>
              <w:t>а</w:t>
            </w:r>
            <w:r w:rsidRPr="007613B6">
              <w:rPr>
                <w:rFonts w:ascii="Arial" w:hAnsi="Arial" w:cs="Arial"/>
                <w:color w:val="000000"/>
                <w:sz w:val="14"/>
                <w:szCs w:val="14"/>
              </w:rPr>
              <w:t>низаций, осуществляющих образовательную деятельность по образовательным пр</w:t>
            </w:r>
            <w:r w:rsidRPr="007613B6">
              <w:rPr>
                <w:rFonts w:ascii="Arial" w:hAnsi="Arial" w:cs="Arial"/>
                <w:color w:val="000000"/>
                <w:sz w:val="14"/>
                <w:szCs w:val="14"/>
              </w:rPr>
              <w:t>о</w:t>
            </w:r>
            <w:r w:rsidRPr="007613B6">
              <w:rPr>
                <w:rFonts w:ascii="Arial" w:hAnsi="Arial" w:cs="Arial"/>
                <w:color w:val="000000"/>
                <w:sz w:val="14"/>
                <w:szCs w:val="14"/>
              </w:rPr>
              <w:t>граммам начального общего, основного общего и среднего общего образования в рамках государственной программы Новгородской области "Развитие образования в Новгоро</w:t>
            </w:r>
            <w:r w:rsidRPr="007613B6">
              <w:rPr>
                <w:rFonts w:ascii="Arial" w:hAnsi="Arial" w:cs="Arial"/>
                <w:color w:val="000000"/>
                <w:sz w:val="14"/>
                <w:szCs w:val="14"/>
              </w:rPr>
              <w:t>д</w:t>
            </w:r>
            <w:r w:rsidRPr="007613B6">
              <w:rPr>
                <w:rFonts w:ascii="Arial" w:hAnsi="Arial" w:cs="Arial"/>
                <w:color w:val="000000"/>
                <w:sz w:val="14"/>
                <w:szCs w:val="14"/>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236 700,00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236 700,00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бюджетам муниципальных районов и городского округа на обеспечение п</w:t>
            </w:r>
            <w:r w:rsidRPr="007613B6">
              <w:rPr>
                <w:rFonts w:ascii="Arial" w:hAnsi="Arial" w:cs="Arial"/>
                <w:color w:val="000000"/>
                <w:sz w:val="14"/>
                <w:szCs w:val="14"/>
              </w:rPr>
              <w:t>о</w:t>
            </w:r>
            <w:r w:rsidRPr="007613B6">
              <w:rPr>
                <w:rFonts w:ascii="Arial" w:hAnsi="Arial" w:cs="Arial"/>
                <w:color w:val="000000"/>
                <w:sz w:val="14"/>
                <w:szCs w:val="14"/>
              </w:rPr>
              <w:t xml:space="preserve">жарной безопасности, антитеррористической и </w:t>
            </w:r>
            <w:proofErr w:type="spellStart"/>
            <w:r w:rsidRPr="007613B6">
              <w:rPr>
                <w:rFonts w:ascii="Arial" w:hAnsi="Arial" w:cs="Arial"/>
                <w:color w:val="000000"/>
                <w:sz w:val="14"/>
                <w:szCs w:val="14"/>
              </w:rPr>
              <w:t>антикриминальной</w:t>
            </w:r>
            <w:proofErr w:type="spellEnd"/>
            <w:r w:rsidRPr="007613B6">
              <w:rPr>
                <w:rFonts w:ascii="Arial" w:hAnsi="Arial" w:cs="Arial"/>
                <w:color w:val="000000"/>
                <w:sz w:val="14"/>
                <w:szCs w:val="14"/>
              </w:rPr>
              <w:t xml:space="preserve"> безопасности муниц</w:t>
            </w:r>
            <w:r w:rsidRPr="007613B6">
              <w:rPr>
                <w:rFonts w:ascii="Arial" w:hAnsi="Arial" w:cs="Arial"/>
                <w:color w:val="000000"/>
                <w:sz w:val="14"/>
                <w:szCs w:val="14"/>
              </w:rPr>
              <w:t>и</w:t>
            </w:r>
            <w:r w:rsidRPr="007613B6">
              <w:rPr>
                <w:rFonts w:ascii="Arial" w:hAnsi="Arial" w:cs="Arial"/>
                <w:color w:val="000000"/>
                <w:sz w:val="14"/>
                <w:szCs w:val="14"/>
              </w:rPr>
              <w:t>пальных дошкольных образовательных организаций, муниципальных общеобразов</w:t>
            </w:r>
            <w:r w:rsidRPr="007613B6">
              <w:rPr>
                <w:rFonts w:ascii="Arial" w:hAnsi="Arial" w:cs="Arial"/>
                <w:color w:val="000000"/>
                <w:sz w:val="14"/>
                <w:szCs w:val="14"/>
              </w:rPr>
              <w:t>а</w:t>
            </w:r>
            <w:r w:rsidRPr="007613B6">
              <w:rPr>
                <w:rFonts w:ascii="Arial" w:hAnsi="Arial" w:cs="Arial"/>
                <w:color w:val="000000"/>
                <w:sz w:val="14"/>
                <w:szCs w:val="14"/>
              </w:rPr>
              <w:t>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1 776 511,00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1 776 511,00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и городского округа на обеспечение пожарной безопасности, антитеррористической и </w:t>
            </w:r>
            <w:proofErr w:type="spellStart"/>
            <w:r w:rsidRPr="007613B6">
              <w:rPr>
                <w:rFonts w:ascii="Arial" w:hAnsi="Arial" w:cs="Arial"/>
                <w:color w:val="000000"/>
                <w:sz w:val="14"/>
                <w:szCs w:val="14"/>
              </w:rPr>
              <w:t>антикриминальной</w:t>
            </w:r>
            <w:proofErr w:type="spellEnd"/>
            <w:r w:rsidRPr="007613B6">
              <w:rPr>
                <w:rFonts w:ascii="Arial" w:hAnsi="Arial" w:cs="Arial"/>
                <w:color w:val="000000"/>
                <w:sz w:val="14"/>
                <w:szCs w:val="14"/>
              </w:rPr>
              <w:t xml:space="preserve"> безопасности муниципальных дошкольных образовательных организаций, муниципал</w:t>
            </w:r>
            <w:r w:rsidRPr="007613B6">
              <w:rPr>
                <w:rFonts w:ascii="Arial" w:hAnsi="Arial" w:cs="Arial"/>
                <w:color w:val="000000"/>
                <w:sz w:val="14"/>
                <w:szCs w:val="14"/>
              </w:rPr>
              <w:t>ь</w:t>
            </w:r>
            <w:r w:rsidRPr="007613B6">
              <w:rPr>
                <w:rFonts w:ascii="Arial" w:hAnsi="Arial" w:cs="Arial"/>
                <w:color w:val="000000"/>
                <w:sz w:val="14"/>
                <w:szCs w:val="14"/>
              </w:rPr>
              <w:t>ных общеобразовательных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444 152,00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444 152,00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Федеральный проект "Успех каждого ребенка"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081Е200000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974 637,50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в рамках государственной программы Новгородской области "Ра</w:t>
            </w:r>
            <w:r w:rsidRPr="007613B6">
              <w:rPr>
                <w:rFonts w:ascii="Arial" w:hAnsi="Arial" w:cs="Arial"/>
                <w:color w:val="000000"/>
                <w:sz w:val="14"/>
                <w:szCs w:val="14"/>
              </w:rPr>
              <w:t>з</w:t>
            </w:r>
            <w:r w:rsidRPr="007613B6">
              <w:rPr>
                <w:rFonts w:ascii="Arial" w:hAnsi="Arial" w:cs="Arial"/>
                <w:color w:val="000000"/>
                <w:sz w:val="14"/>
                <w:szCs w:val="14"/>
              </w:rPr>
              <w:t xml:space="preserve">витие образования в Новгородской области на 2014-2021 годы" (в т.ч.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974 637,50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974 637,50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45 000,00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Формирование целостной системы выявления, продвижения и поддержки одаренных детей, инициативной и талантливой молодежи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45 000,00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Поддержка одаренных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45 000,00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Публичные нормативные выплаты гражданам несоциального характера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45 000,00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"Обеспечение реализации муниципальной программы и прочие мер</w:t>
            </w:r>
            <w:r w:rsidRPr="007613B6">
              <w:rPr>
                <w:rFonts w:ascii="Arial" w:hAnsi="Arial" w:cs="Arial"/>
                <w:color w:val="000000"/>
                <w:sz w:val="14"/>
                <w:szCs w:val="14"/>
              </w:rPr>
              <w:t>о</w:t>
            </w:r>
            <w:r w:rsidRPr="007613B6">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157 481 747,77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112 339 994,00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112 339 994,00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147 063 013,40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107 959 410,00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107 959 410,00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Обеспечение деятельности общеобразовательных учреждений (организаций) в части расходов, осуществляемых за счет средств бюджета муниципального </w:t>
            </w:r>
            <w:proofErr w:type="spellStart"/>
            <w:r w:rsidRPr="007613B6">
              <w:rPr>
                <w:rFonts w:ascii="Arial" w:hAnsi="Arial" w:cs="Arial"/>
                <w:color w:val="000000"/>
                <w:sz w:val="14"/>
                <w:szCs w:val="14"/>
              </w:rPr>
              <w:t>района-заработная</w:t>
            </w:r>
            <w:proofErr w:type="spellEnd"/>
            <w:r w:rsidRPr="007613B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9 673 500,00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10 996 700,00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9 673 500,00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10 996 700,00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2 921 503,40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3 210 400,00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2 921 503,40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3 210 400,00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Обеспечение деятельности общеобразовательных учреждений (организаций) в части расходов, осуществляемых за счет средств бюджета муниципального </w:t>
            </w:r>
            <w:proofErr w:type="spellStart"/>
            <w:r w:rsidRPr="007613B6">
              <w:rPr>
                <w:rFonts w:ascii="Arial" w:hAnsi="Arial" w:cs="Arial"/>
                <w:color w:val="000000"/>
                <w:sz w:val="14"/>
                <w:szCs w:val="14"/>
              </w:rPr>
              <w:t>района-материальные</w:t>
            </w:r>
            <w:proofErr w:type="spellEnd"/>
            <w:r w:rsidRPr="007613B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367 200,00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367 200,00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Обеспечение деятельности общеобразовательных учреждений (организаций) в части расходов, осуществляемых за счет средств бюджета муниципального </w:t>
            </w:r>
            <w:proofErr w:type="spellStart"/>
            <w:r w:rsidRPr="007613B6">
              <w:rPr>
                <w:rFonts w:ascii="Arial" w:hAnsi="Arial" w:cs="Arial"/>
                <w:color w:val="000000"/>
                <w:sz w:val="14"/>
                <w:szCs w:val="14"/>
              </w:rPr>
              <w:t>района-налоги</w:t>
            </w:r>
            <w:proofErr w:type="spellEnd"/>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5 524 410,00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5 524 410,00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 xml:space="preserve">Субвенции бюджетам </w:t>
            </w:r>
            <w:proofErr w:type="spellStart"/>
            <w:r w:rsidRPr="007613B6">
              <w:rPr>
                <w:rFonts w:ascii="Arial" w:hAnsi="Arial" w:cs="Arial"/>
                <w:color w:val="000000"/>
                <w:sz w:val="14"/>
                <w:szCs w:val="14"/>
              </w:rPr>
              <w:t>муниц</w:t>
            </w:r>
            <w:proofErr w:type="spellEnd"/>
            <w:r w:rsidRPr="007613B6">
              <w:rPr>
                <w:rFonts w:ascii="Arial" w:hAnsi="Arial" w:cs="Arial"/>
                <w:color w:val="000000"/>
                <w:sz w:val="14"/>
                <w:szCs w:val="14"/>
              </w:rPr>
              <w:t xml:space="preserve">. районов и гор. округа на обеспечение </w:t>
            </w:r>
            <w:proofErr w:type="spellStart"/>
            <w:r w:rsidRPr="007613B6">
              <w:rPr>
                <w:rFonts w:ascii="Arial" w:hAnsi="Arial" w:cs="Arial"/>
                <w:color w:val="000000"/>
                <w:sz w:val="14"/>
                <w:szCs w:val="14"/>
              </w:rPr>
              <w:t>гос</w:t>
            </w:r>
            <w:proofErr w:type="spellEnd"/>
            <w:r w:rsidRPr="007613B6">
              <w:rPr>
                <w:rFonts w:ascii="Arial" w:hAnsi="Arial" w:cs="Arial"/>
                <w:color w:val="000000"/>
                <w:sz w:val="14"/>
                <w:szCs w:val="14"/>
              </w:rPr>
              <w:t>. гарантий реал</w:t>
            </w:r>
            <w:r w:rsidRPr="007613B6">
              <w:rPr>
                <w:rFonts w:ascii="Arial" w:hAnsi="Arial" w:cs="Arial"/>
                <w:color w:val="000000"/>
                <w:sz w:val="14"/>
                <w:szCs w:val="14"/>
              </w:rPr>
              <w:t>и</w:t>
            </w:r>
            <w:r w:rsidRPr="007613B6">
              <w:rPr>
                <w:rFonts w:ascii="Arial" w:hAnsi="Arial" w:cs="Arial"/>
                <w:color w:val="000000"/>
                <w:sz w:val="14"/>
                <w:szCs w:val="14"/>
              </w:rPr>
              <w:t xml:space="preserve">зации прав на получение общедоступного и бесплатного дошкольного образования в </w:t>
            </w:r>
            <w:proofErr w:type="spellStart"/>
            <w:r w:rsidRPr="007613B6">
              <w:rPr>
                <w:rFonts w:ascii="Arial" w:hAnsi="Arial" w:cs="Arial"/>
                <w:color w:val="000000"/>
                <w:sz w:val="14"/>
                <w:szCs w:val="14"/>
              </w:rPr>
              <w:t>муницип</w:t>
            </w:r>
            <w:proofErr w:type="spellEnd"/>
            <w:r w:rsidRPr="007613B6">
              <w:rPr>
                <w:rFonts w:ascii="Arial" w:hAnsi="Arial" w:cs="Arial"/>
                <w:color w:val="000000"/>
                <w:sz w:val="14"/>
                <w:szCs w:val="14"/>
              </w:rPr>
              <w:t xml:space="preserve">.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proofErr w:type="spellStart"/>
            <w:r w:rsidRPr="007613B6">
              <w:rPr>
                <w:rFonts w:ascii="Arial" w:hAnsi="Arial" w:cs="Arial"/>
                <w:color w:val="000000"/>
                <w:sz w:val="14"/>
                <w:szCs w:val="14"/>
              </w:rPr>
              <w:t>организациях-заработная</w:t>
            </w:r>
            <w:proofErr w:type="spellEnd"/>
            <w:r w:rsidRPr="007613B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68 948 400,00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67 049 700,00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67 049 700,00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68 948 400,00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67 049 700,00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67 049 700,00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Субвенции бюджетам </w:t>
            </w:r>
            <w:proofErr w:type="spellStart"/>
            <w:r w:rsidRPr="007613B6">
              <w:rPr>
                <w:rFonts w:ascii="Arial" w:hAnsi="Arial" w:cs="Arial"/>
                <w:color w:val="000000"/>
                <w:sz w:val="14"/>
                <w:szCs w:val="14"/>
              </w:rPr>
              <w:t>муниц</w:t>
            </w:r>
            <w:proofErr w:type="spellEnd"/>
            <w:r w:rsidRPr="007613B6">
              <w:rPr>
                <w:rFonts w:ascii="Arial" w:hAnsi="Arial" w:cs="Arial"/>
                <w:color w:val="000000"/>
                <w:sz w:val="14"/>
                <w:szCs w:val="14"/>
              </w:rPr>
              <w:t xml:space="preserve">. районов и гор. округа на обеспечение </w:t>
            </w:r>
            <w:proofErr w:type="spellStart"/>
            <w:r w:rsidRPr="007613B6">
              <w:rPr>
                <w:rFonts w:ascii="Arial" w:hAnsi="Arial" w:cs="Arial"/>
                <w:color w:val="000000"/>
                <w:sz w:val="14"/>
                <w:szCs w:val="14"/>
              </w:rPr>
              <w:t>гос</w:t>
            </w:r>
            <w:proofErr w:type="spellEnd"/>
            <w:r w:rsidRPr="007613B6">
              <w:rPr>
                <w:rFonts w:ascii="Arial" w:hAnsi="Arial" w:cs="Arial"/>
                <w:color w:val="000000"/>
                <w:sz w:val="14"/>
                <w:szCs w:val="14"/>
              </w:rPr>
              <w:t>. гарантий реал</w:t>
            </w:r>
            <w:r w:rsidRPr="007613B6">
              <w:rPr>
                <w:rFonts w:ascii="Arial" w:hAnsi="Arial" w:cs="Arial"/>
                <w:color w:val="000000"/>
                <w:sz w:val="14"/>
                <w:szCs w:val="14"/>
              </w:rPr>
              <w:t>и</w:t>
            </w:r>
            <w:r w:rsidRPr="007613B6">
              <w:rPr>
                <w:rFonts w:ascii="Arial" w:hAnsi="Arial" w:cs="Arial"/>
                <w:color w:val="000000"/>
                <w:sz w:val="14"/>
                <w:szCs w:val="14"/>
              </w:rPr>
              <w:t xml:space="preserve">зации прав на получение общедоступного и бесплатного дошкольного образования в </w:t>
            </w:r>
            <w:proofErr w:type="spellStart"/>
            <w:r w:rsidRPr="007613B6">
              <w:rPr>
                <w:rFonts w:ascii="Arial" w:hAnsi="Arial" w:cs="Arial"/>
                <w:color w:val="000000"/>
                <w:sz w:val="14"/>
                <w:szCs w:val="14"/>
              </w:rPr>
              <w:t>муницип</w:t>
            </w:r>
            <w:proofErr w:type="spellEnd"/>
            <w:r w:rsidRPr="007613B6">
              <w:rPr>
                <w:rFonts w:ascii="Arial" w:hAnsi="Arial" w:cs="Arial"/>
                <w:color w:val="000000"/>
                <w:sz w:val="14"/>
                <w:szCs w:val="14"/>
              </w:rPr>
              <w:t xml:space="preserve">.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proofErr w:type="spellStart"/>
            <w:r w:rsidRPr="007613B6">
              <w:rPr>
                <w:rFonts w:ascii="Arial" w:hAnsi="Arial" w:cs="Arial"/>
                <w:color w:val="000000"/>
                <w:sz w:val="14"/>
                <w:szCs w:val="14"/>
              </w:rPr>
              <w:t>организациях-начисления</w:t>
            </w:r>
            <w:proofErr w:type="spellEnd"/>
            <w:r w:rsidRPr="007613B6">
              <w:rPr>
                <w:rFonts w:ascii="Arial" w:hAnsi="Arial" w:cs="Arial"/>
                <w:color w:val="000000"/>
                <w:sz w:val="14"/>
                <w:szCs w:val="14"/>
              </w:rPr>
              <w:t xml:space="preserve">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20 822 400,00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20 249 000,00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20 249 000,00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20 822 400,00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20 249 000,00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20 249 000,00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Субвенции бюджетам </w:t>
            </w:r>
            <w:proofErr w:type="spellStart"/>
            <w:r w:rsidRPr="007613B6">
              <w:rPr>
                <w:rFonts w:ascii="Arial" w:hAnsi="Arial" w:cs="Arial"/>
                <w:color w:val="000000"/>
                <w:sz w:val="14"/>
                <w:szCs w:val="14"/>
              </w:rPr>
              <w:t>муниц</w:t>
            </w:r>
            <w:proofErr w:type="spellEnd"/>
            <w:r w:rsidRPr="007613B6">
              <w:rPr>
                <w:rFonts w:ascii="Arial" w:hAnsi="Arial" w:cs="Arial"/>
                <w:color w:val="000000"/>
                <w:sz w:val="14"/>
                <w:szCs w:val="14"/>
              </w:rPr>
              <w:t xml:space="preserve">. районов и гор. округа на обеспечение </w:t>
            </w:r>
            <w:proofErr w:type="spellStart"/>
            <w:r w:rsidRPr="007613B6">
              <w:rPr>
                <w:rFonts w:ascii="Arial" w:hAnsi="Arial" w:cs="Arial"/>
                <w:color w:val="000000"/>
                <w:sz w:val="14"/>
                <w:szCs w:val="14"/>
              </w:rPr>
              <w:t>гос</w:t>
            </w:r>
            <w:proofErr w:type="spellEnd"/>
            <w:r w:rsidRPr="007613B6">
              <w:rPr>
                <w:rFonts w:ascii="Arial" w:hAnsi="Arial" w:cs="Arial"/>
                <w:color w:val="000000"/>
                <w:sz w:val="14"/>
                <w:szCs w:val="14"/>
              </w:rPr>
              <w:t>. гарантий реал</w:t>
            </w:r>
            <w:r w:rsidRPr="007613B6">
              <w:rPr>
                <w:rFonts w:ascii="Arial" w:hAnsi="Arial" w:cs="Arial"/>
                <w:color w:val="000000"/>
                <w:sz w:val="14"/>
                <w:szCs w:val="14"/>
              </w:rPr>
              <w:t>и</w:t>
            </w:r>
            <w:r w:rsidRPr="007613B6">
              <w:rPr>
                <w:rFonts w:ascii="Arial" w:hAnsi="Arial" w:cs="Arial"/>
                <w:color w:val="000000"/>
                <w:sz w:val="14"/>
                <w:szCs w:val="14"/>
              </w:rPr>
              <w:t xml:space="preserve">зации прав на получение общедоступного и бесплатного дошкольного образования в </w:t>
            </w:r>
            <w:proofErr w:type="spellStart"/>
            <w:r w:rsidRPr="007613B6">
              <w:rPr>
                <w:rFonts w:ascii="Arial" w:hAnsi="Arial" w:cs="Arial"/>
                <w:color w:val="000000"/>
                <w:sz w:val="14"/>
                <w:szCs w:val="14"/>
              </w:rPr>
              <w:t>муницип</w:t>
            </w:r>
            <w:proofErr w:type="spellEnd"/>
            <w:r w:rsidRPr="007613B6">
              <w:rPr>
                <w:rFonts w:ascii="Arial" w:hAnsi="Arial" w:cs="Arial"/>
                <w:color w:val="000000"/>
                <w:sz w:val="14"/>
                <w:szCs w:val="14"/>
              </w:rPr>
              <w:t xml:space="preserve">.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proofErr w:type="spellStart"/>
            <w:r w:rsidRPr="007613B6">
              <w:rPr>
                <w:rFonts w:ascii="Arial" w:hAnsi="Arial" w:cs="Arial"/>
                <w:color w:val="000000"/>
                <w:sz w:val="14"/>
                <w:szCs w:val="14"/>
              </w:rPr>
              <w:t>организациях-материальные</w:t>
            </w:r>
            <w:proofErr w:type="spellEnd"/>
            <w:r w:rsidRPr="007613B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562 000,00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562 000,00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Субсидии бюджетам муниципальных районов на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расходов муниц</w:t>
            </w:r>
            <w:r w:rsidRPr="007613B6">
              <w:rPr>
                <w:rFonts w:ascii="Arial" w:hAnsi="Arial" w:cs="Arial"/>
                <w:color w:val="000000"/>
                <w:sz w:val="14"/>
                <w:szCs w:val="14"/>
              </w:rPr>
              <w:t>и</w:t>
            </w:r>
            <w:r w:rsidRPr="007613B6">
              <w:rPr>
                <w:rFonts w:ascii="Arial" w:hAnsi="Arial" w:cs="Arial"/>
                <w:color w:val="000000"/>
                <w:sz w:val="14"/>
                <w:szCs w:val="14"/>
              </w:rPr>
              <w:t>пальных казенных, бюджетных и автономных учреждений по приобретению коммунал</w:t>
            </w:r>
            <w:r w:rsidRPr="007613B6">
              <w:rPr>
                <w:rFonts w:ascii="Arial" w:hAnsi="Arial" w:cs="Arial"/>
                <w:color w:val="000000"/>
                <w:sz w:val="14"/>
                <w:szCs w:val="14"/>
              </w:rPr>
              <w:t>ь</w:t>
            </w:r>
            <w:r w:rsidRPr="007613B6">
              <w:rPr>
                <w:rFonts w:ascii="Arial" w:hAnsi="Arial" w:cs="Arial"/>
                <w:color w:val="000000"/>
                <w:sz w:val="14"/>
                <w:szCs w:val="14"/>
              </w:rPr>
              <w:t>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30 594 800,00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30 594 800,00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на </w:t>
            </w:r>
            <w:proofErr w:type="spellStart"/>
            <w:r w:rsidRPr="007613B6">
              <w:rPr>
                <w:rFonts w:ascii="Arial" w:hAnsi="Arial" w:cs="Arial"/>
                <w:color w:val="000000"/>
                <w:sz w:val="14"/>
                <w:szCs w:val="14"/>
              </w:rPr>
              <w:t>софинансиров</w:t>
            </w:r>
            <w:r w:rsidRPr="007613B6">
              <w:rPr>
                <w:rFonts w:ascii="Arial" w:hAnsi="Arial" w:cs="Arial"/>
                <w:color w:val="000000"/>
                <w:sz w:val="14"/>
                <w:szCs w:val="14"/>
              </w:rPr>
              <w:t>а</w:t>
            </w:r>
            <w:r w:rsidRPr="007613B6">
              <w:rPr>
                <w:rFonts w:ascii="Arial" w:hAnsi="Arial" w:cs="Arial"/>
                <w:color w:val="000000"/>
                <w:sz w:val="14"/>
                <w:szCs w:val="14"/>
              </w:rPr>
              <w:t>ние</w:t>
            </w:r>
            <w:proofErr w:type="spellEnd"/>
            <w:r w:rsidRPr="007613B6">
              <w:rPr>
                <w:rFonts w:ascii="Arial" w:hAnsi="Arial" w:cs="Arial"/>
                <w:color w:val="000000"/>
                <w:sz w:val="14"/>
                <w:szCs w:val="14"/>
              </w:rPr>
              <w:t xml:space="preserve"> расходов муниципальных казенных, бюджетных и автономных учреждений по пр</w:t>
            </w:r>
            <w:r w:rsidRPr="007613B6">
              <w:rPr>
                <w:rFonts w:ascii="Arial" w:hAnsi="Arial" w:cs="Arial"/>
                <w:color w:val="000000"/>
                <w:sz w:val="14"/>
                <w:szCs w:val="14"/>
              </w:rPr>
              <w:t>и</w:t>
            </w:r>
            <w:r w:rsidRPr="007613B6">
              <w:rPr>
                <w:rFonts w:ascii="Arial" w:hAnsi="Arial" w:cs="Arial"/>
                <w:color w:val="000000"/>
                <w:sz w:val="14"/>
                <w:szCs w:val="14"/>
              </w:rPr>
              <w:t>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7 648 800,00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7 648 800,00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7613B6">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4 289 324,00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4 380 584,00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4 380 584,00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7613B6">
              <w:rPr>
                <w:rFonts w:ascii="Arial" w:hAnsi="Arial" w:cs="Arial"/>
                <w:color w:val="000000"/>
                <w:sz w:val="14"/>
                <w:szCs w:val="14"/>
              </w:rPr>
              <w:t>у</w:t>
            </w:r>
            <w:r w:rsidRPr="007613B6">
              <w:rPr>
                <w:rFonts w:ascii="Arial" w:hAnsi="Arial" w:cs="Arial"/>
                <w:color w:val="000000"/>
                <w:sz w:val="14"/>
                <w:szCs w:val="14"/>
              </w:rPr>
              <w:t>чающимся (обучавшимся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2 466 424,00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2 557 684,00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2 557 684,00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2 466 424,00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2 557 684,00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2 557 684,00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1 822 900,00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1 822 900,00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учреждений, подведомственных комитету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6 129 410,37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Погашение кредиторской задолженности перед ООО"СК </w:t>
            </w:r>
            <w:proofErr w:type="spellStart"/>
            <w:r w:rsidRPr="007613B6">
              <w:rPr>
                <w:rFonts w:ascii="Arial" w:hAnsi="Arial" w:cs="Arial"/>
                <w:color w:val="000000"/>
                <w:sz w:val="14"/>
                <w:szCs w:val="14"/>
              </w:rPr>
              <w:t>ТехноСтрой</w:t>
            </w:r>
            <w:proofErr w:type="spellEnd"/>
            <w:r w:rsidRPr="007613B6">
              <w:rPr>
                <w:rFonts w:ascii="Arial" w:hAnsi="Arial" w:cs="Arial"/>
                <w:color w:val="000000"/>
                <w:sz w:val="14"/>
                <w:szCs w:val="14"/>
              </w:rPr>
              <w:t>"</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Погашение кредиторской задолженности по страховым взносам во внебюджетные фо</w:t>
            </w:r>
            <w:r w:rsidRPr="007613B6">
              <w:rPr>
                <w:rFonts w:ascii="Arial" w:hAnsi="Arial" w:cs="Arial"/>
                <w:color w:val="000000"/>
                <w:sz w:val="14"/>
                <w:szCs w:val="14"/>
              </w:rPr>
              <w:t>н</w:t>
            </w:r>
            <w:r w:rsidRPr="007613B6">
              <w:rPr>
                <w:rFonts w:ascii="Arial" w:hAnsi="Arial" w:cs="Arial"/>
                <w:color w:val="000000"/>
                <w:sz w:val="14"/>
                <w:szCs w:val="14"/>
              </w:rPr>
              <w:t>ды учреждениями подведомственными комитету образования Администрации Валда</w:t>
            </w:r>
            <w:r w:rsidRPr="007613B6">
              <w:rPr>
                <w:rFonts w:ascii="Arial" w:hAnsi="Arial" w:cs="Arial"/>
                <w:color w:val="000000"/>
                <w:sz w:val="14"/>
                <w:szCs w:val="14"/>
              </w:rPr>
              <w:t>й</w:t>
            </w:r>
            <w:r w:rsidRPr="007613B6">
              <w:rPr>
                <w:rFonts w:ascii="Arial" w:hAnsi="Arial" w:cs="Arial"/>
                <w:color w:val="000000"/>
                <w:sz w:val="14"/>
                <w:szCs w:val="14"/>
              </w:rPr>
              <w:t>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73 136,96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73 136,96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Ремонт учреждений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1 792 924,00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1 792 924,00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на погашение просроченной кредиторской задолже</w:t>
            </w:r>
            <w:r w:rsidRPr="007613B6">
              <w:rPr>
                <w:rFonts w:ascii="Arial" w:hAnsi="Arial" w:cs="Arial"/>
                <w:color w:val="000000"/>
                <w:sz w:val="14"/>
                <w:szCs w:val="14"/>
              </w:rPr>
              <w:t>н</w:t>
            </w:r>
            <w:r w:rsidRPr="007613B6">
              <w:rPr>
                <w:rFonts w:ascii="Arial" w:hAnsi="Arial" w:cs="Arial"/>
                <w:color w:val="000000"/>
                <w:sz w:val="14"/>
                <w:szCs w:val="14"/>
              </w:rPr>
              <w:t>ности муниципальных образовательных организаций, обновление их материально-технической базы, развитие муниципальной системы образования (ремонт кровли зд</w:t>
            </w:r>
            <w:r w:rsidRPr="007613B6">
              <w:rPr>
                <w:rFonts w:ascii="Arial" w:hAnsi="Arial" w:cs="Arial"/>
                <w:color w:val="000000"/>
                <w:sz w:val="14"/>
                <w:szCs w:val="14"/>
              </w:rPr>
              <w:t>а</w:t>
            </w:r>
            <w:r w:rsidRPr="007613B6">
              <w:rPr>
                <w:rFonts w:ascii="Arial" w:hAnsi="Arial" w:cs="Arial"/>
                <w:color w:val="000000"/>
                <w:sz w:val="14"/>
                <w:szCs w:val="14"/>
              </w:rPr>
              <w:t>ний учреждений)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0860476141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1 975 312,68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0860476141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1 975 312,68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на погашение просроченной кредиторской задолже</w:t>
            </w:r>
            <w:r w:rsidRPr="007613B6">
              <w:rPr>
                <w:rFonts w:ascii="Arial" w:hAnsi="Arial" w:cs="Arial"/>
                <w:color w:val="000000"/>
                <w:sz w:val="14"/>
                <w:szCs w:val="14"/>
              </w:rPr>
              <w:t>н</w:t>
            </w:r>
            <w:r w:rsidRPr="007613B6">
              <w:rPr>
                <w:rFonts w:ascii="Arial" w:hAnsi="Arial" w:cs="Arial"/>
                <w:color w:val="000000"/>
                <w:sz w:val="14"/>
                <w:szCs w:val="14"/>
              </w:rPr>
              <w:t>ности муниципальных образовательных организаций, обновление их материально-технической базы, развитие муниципальной системы образования (погашение проср</w:t>
            </w:r>
            <w:r w:rsidRPr="007613B6">
              <w:rPr>
                <w:rFonts w:ascii="Arial" w:hAnsi="Arial" w:cs="Arial"/>
                <w:color w:val="000000"/>
                <w:sz w:val="14"/>
                <w:szCs w:val="14"/>
              </w:rPr>
              <w:t>о</w:t>
            </w:r>
            <w:r w:rsidRPr="007613B6">
              <w:rPr>
                <w:rFonts w:ascii="Arial" w:hAnsi="Arial" w:cs="Arial"/>
                <w:color w:val="000000"/>
                <w:sz w:val="14"/>
                <w:szCs w:val="14"/>
              </w:rPr>
              <w:t>ченной кредиторской задолженности по оплате страховых взносов во внебюджетные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180 324,76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180 324,76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на погашение просроченной кредиторской задолже</w:t>
            </w:r>
            <w:r w:rsidRPr="007613B6">
              <w:rPr>
                <w:rFonts w:ascii="Arial" w:hAnsi="Arial" w:cs="Arial"/>
                <w:color w:val="000000"/>
                <w:sz w:val="14"/>
                <w:szCs w:val="14"/>
              </w:rPr>
              <w:t>н</w:t>
            </w:r>
            <w:r w:rsidRPr="007613B6">
              <w:rPr>
                <w:rFonts w:ascii="Arial" w:hAnsi="Arial" w:cs="Arial"/>
                <w:color w:val="000000"/>
                <w:sz w:val="14"/>
                <w:szCs w:val="14"/>
              </w:rPr>
              <w:t>ности муниципальных образовательных организаций, обновление их материально-технической базы, развитие муниципальной системы образования (погашение кредито</w:t>
            </w:r>
            <w:r w:rsidRPr="007613B6">
              <w:rPr>
                <w:rFonts w:ascii="Arial" w:hAnsi="Arial" w:cs="Arial"/>
                <w:color w:val="000000"/>
                <w:sz w:val="14"/>
                <w:szCs w:val="14"/>
              </w:rPr>
              <w:t>р</w:t>
            </w:r>
            <w:r w:rsidRPr="007613B6">
              <w:rPr>
                <w:rFonts w:ascii="Arial" w:hAnsi="Arial" w:cs="Arial"/>
                <w:color w:val="000000"/>
                <w:sz w:val="14"/>
                <w:szCs w:val="14"/>
              </w:rPr>
              <w:t>ской задолженности)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0860476143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80 006,76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0860476143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80 006,76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w:t>
            </w:r>
            <w:r w:rsidRPr="007613B6">
              <w:rPr>
                <w:rFonts w:ascii="Arial" w:hAnsi="Arial" w:cs="Arial"/>
                <w:color w:val="000000"/>
                <w:sz w:val="14"/>
                <w:szCs w:val="14"/>
              </w:rPr>
              <w:t>т</w:t>
            </w:r>
            <w:r w:rsidRPr="007613B6">
              <w:rPr>
                <w:rFonts w:ascii="Arial" w:hAnsi="Arial" w:cs="Arial"/>
                <w:color w:val="000000"/>
                <w:sz w:val="14"/>
                <w:szCs w:val="14"/>
              </w:rPr>
              <w:t>ных средств и муниципальных бюджетных и автономных учреждений в рамках госуда</w:t>
            </w:r>
            <w:r w:rsidRPr="007613B6">
              <w:rPr>
                <w:rFonts w:ascii="Arial" w:hAnsi="Arial" w:cs="Arial"/>
                <w:color w:val="000000"/>
                <w:sz w:val="14"/>
                <w:szCs w:val="14"/>
              </w:rPr>
              <w:t>р</w:t>
            </w:r>
            <w:r w:rsidRPr="007613B6">
              <w:rPr>
                <w:rFonts w:ascii="Arial" w:hAnsi="Arial" w:cs="Arial"/>
                <w:color w:val="000000"/>
                <w:sz w:val="14"/>
                <w:szCs w:val="14"/>
              </w:rPr>
              <w:t>ственной программы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1 274 783,69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1 274 783,69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Дополнительное образование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6 989 783,24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5 112 007,00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5 112 007,00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6 989 783,24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5 112 007,00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5 112 007,00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"Развитие дошкольного и общего образования в Валдайском муниц</w:t>
            </w:r>
            <w:r w:rsidRPr="007613B6">
              <w:rPr>
                <w:rFonts w:ascii="Arial" w:hAnsi="Arial" w:cs="Arial"/>
                <w:color w:val="000000"/>
                <w:sz w:val="14"/>
                <w:szCs w:val="14"/>
              </w:rPr>
              <w:t>и</w:t>
            </w:r>
            <w:r w:rsidRPr="007613B6">
              <w:rPr>
                <w:rFonts w:ascii="Arial" w:hAnsi="Arial" w:cs="Arial"/>
                <w:color w:val="000000"/>
                <w:sz w:val="14"/>
                <w:szCs w:val="14"/>
              </w:rPr>
              <w:t>пальном районе" муниципальной программы Валдайского муниципального района "Ра</w:t>
            </w:r>
            <w:r w:rsidRPr="007613B6">
              <w:rPr>
                <w:rFonts w:ascii="Arial" w:hAnsi="Arial" w:cs="Arial"/>
                <w:color w:val="000000"/>
                <w:sz w:val="14"/>
                <w:szCs w:val="14"/>
              </w:rPr>
              <w:t>з</w:t>
            </w:r>
            <w:r w:rsidRPr="007613B6">
              <w:rPr>
                <w:rFonts w:ascii="Arial" w:hAnsi="Arial" w:cs="Arial"/>
                <w:color w:val="000000"/>
                <w:sz w:val="14"/>
                <w:szCs w:val="14"/>
              </w:rPr>
              <w:t>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69 737,00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69 737,00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69 737,00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69 737,00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69 737,00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69 737,00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бюджетам муниципальных районов и городского округа на обеспечение п</w:t>
            </w:r>
            <w:r w:rsidRPr="007613B6">
              <w:rPr>
                <w:rFonts w:ascii="Arial" w:hAnsi="Arial" w:cs="Arial"/>
                <w:color w:val="000000"/>
                <w:sz w:val="14"/>
                <w:szCs w:val="14"/>
              </w:rPr>
              <w:t>о</w:t>
            </w:r>
            <w:r w:rsidRPr="007613B6">
              <w:rPr>
                <w:rFonts w:ascii="Arial" w:hAnsi="Arial" w:cs="Arial"/>
                <w:color w:val="000000"/>
                <w:sz w:val="14"/>
                <w:szCs w:val="14"/>
              </w:rPr>
              <w:t xml:space="preserve">жарной безопасности, антитеррористической и </w:t>
            </w:r>
            <w:proofErr w:type="spellStart"/>
            <w:r w:rsidRPr="007613B6">
              <w:rPr>
                <w:rFonts w:ascii="Arial" w:hAnsi="Arial" w:cs="Arial"/>
                <w:color w:val="000000"/>
                <w:sz w:val="14"/>
                <w:szCs w:val="14"/>
              </w:rPr>
              <w:t>антикриминальной</w:t>
            </w:r>
            <w:proofErr w:type="spellEnd"/>
            <w:r w:rsidRPr="007613B6">
              <w:rPr>
                <w:rFonts w:ascii="Arial" w:hAnsi="Arial" w:cs="Arial"/>
                <w:color w:val="000000"/>
                <w:sz w:val="14"/>
                <w:szCs w:val="14"/>
              </w:rPr>
              <w:t xml:space="preserve"> безопасности муниц</w:t>
            </w:r>
            <w:r w:rsidRPr="007613B6">
              <w:rPr>
                <w:rFonts w:ascii="Arial" w:hAnsi="Arial" w:cs="Arial"/>
                <w:color w:val="000000"/>
                <w:sz w:val="14"/>
                <w:szCs w:val="14"/>
              </w:rPr>
              <w:t>и</w:t>
            </w:r>
            <w:r w:rsidRPr="007613B6">
              <w:rPr>
                <w:rFonts w:ascii="Arial" w:hAnsi="Arial" w:cs="Arial"/>
                <w:color w:val="000000"/>
                <w:sz w:val="14"/>
                <w:szCs w:val="14"/>
              </w:rPr>
              <w:t>пальных дошкольных образовательных организаций, муниципальных общеобразов</w:t>
            </w:r>
            <w:r w:rsidRPr="007613B6">
              <w:rPr>
                <w:rFonts w:ascii="Arial" w:hAnsi="Arial" w:cs="Arial"/>
                <w:color w:val="000000"/>
                <w:sz w:val="14"/>
                <w:szCs w:val="14"/>
              </w:rPr>
              <w:t>а</w:t>
            </w:r>
            <w:r w:rsidRPr="007613B6">
              <w:rPr>
                <w:rFonts w:ascii="Arial" w:hAnsi="Arial" w:cs="Arial"/>
                <w:color w:val="000000"/>
                <w:sz w:val="14"/>
                <w:szCs w:val="14"/>
              </w:rPr>
              <w:t>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55 789,00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55 789,00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и городского округа на обеспечение пожарной безопасности, антитеррористической и </w:t>
            </w:r>
            <w:proofErr w:type="spellStart"/>
            <w:r w:rsidRPr="007613B6">
              <w:rPr>
                <w:rFonts w:ascii="Arial" w:hAnsi="Arial" w:cs="Arial"/>
                <w:color w:val="000000"/>
                <w:sz w:val="14"/>
                <w:szCs w:val="14"/>
              </w:rPr>
              <w:t>антикриминальной</w:t>
            </w:r>
            <w:proofErr w:type="spellEnd"/>
            <w:r w:rsidRPr="007613B6">
              <w:rPr>
                <w:rFonts w:ascii="Arial" w:hAnsi="Arial" w:cs="Arial"/>
                <w:color w:val="000000"/>
                <w:sz w:val="14"/>
                <w:szCs w:val="14"/>
              </w:rPr>
              <w:t xml:space="preserve"> безопасности муниципальных дошкольных образовательных организаций, муниципал</w:t>
            </w:r>
            <w:r w:rsidRPr="007613B6">
              <w:rPr>
                <w:rFonts w:ascii="Arial" w:hAnsi="Arial" w:cs="Arial"/>
                <w:color w:val="000000"/>
                <w:sz w:val="14"/>
                <w:szCs w:val="14"/>
              </w:rPr>
              <w:t>ь</w:t>
            </w:r>
            <w:r w:rsidRPr="007613B6">
              <w:rPr>
                <w:rFonts w:ascii="Arial" w:hAnsi="Arial" w:cs="Arial"/>
                <w:color w:val="000000"/>
                <w:sz w:val="14"/>
                <w:szCs w:val="14"/>
              </w:rPr>
              <w:t>ных общеобразовательных организаций, муниципальных организаций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13 948,00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13 948,00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5 727 635,87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5 042 270,00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5 042 270,00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Создание социально-экономических условий для удовлетворения потребностей в и</w:t>
            </w:r>
            <w:r w:rsidRPr="007613B6">
              <w:rPr>
                <w:rFonts w:ascii="Arial" w:hAnsi="Arial" w:cs="Arial"/>
                <w:color w:val="000000"/>
                <w:sz w:val="14"/>
                <w:szCs w:val="14"/>
              </w:rPr>
              <w:t>н</w:t>
            </w:r>
            <w:r w:rsidRPr="007613B6">
              <w:rPr>
                <w:rFonts w:ascii="Arial" w:hAnsi="Arial" w:cs="Arial"/>
                <w:color w:val="000000"/>
                <w:sz w:val="14"/>
                <w:szCs w:val="14"/>
              </w:rPr>
              <w:t>теллектуальном, духовном и физическом развитии детей, их профессионального сам</w:t>
            </w:r>
            <w:r w:rsidRPr="007613B6">
              <w:rPr>
                <w:rFonts w:ascii="Arial" w:hAnsi="Arial" w:cs="Arial"/>
                <w:color w:val="000000"/>
                <w:sz w:val="14"/>
                <w:szCs w:val="14"/>
              </w:rPr>
              <w:t>о</w:t>
            </w:r>
            <w:r w:rsidRPr="007613B6">
              <w:rPr>
                <w:rFonts w:ascii="Arial" w:hAnsi="Arial" w:cs="Arial"/>
                <w:color w:val="000000"/>
                <w:sz w:val="14"/>
                <w:szCs w:val="14"/>
              </w:rPr>
              <w:t>определения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5 365 070,87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4 679 705,00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4 679 705,00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w:t>
            </w:r>
            <w:r w:rsidRPr="007613B6">
              <w:rPr>
                <w:rFonts w:ascii="Arial" w:hAnsi="Arial" w:cs="Arial"/>
                <w:color w:val="000000"/>
                <w:sz w:val="14"/>
                <w:szCs w:val="14"/>
              </w:rPr>
              <w:t>и</w:t>
            </w:r>
            <w:r w:rsidRPr="007613B6">
              <w:rPr>
                <w:rFonts w:ascii="Arial" w:hAnsi="Arial" w:cs="Arial"/>
                <w:color w:val="000000"/>
                <w:sz w:val="14"/>
                <w:szCs w:val="14"/>
              </w:rPr>
              <w:t>тельного образования детей "Центр дополнительного образования "Пульс"-заработная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3 538 834,00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3 538 834,00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w:t>
            </w:r>
            <w:r w:rsidRPr="007613B6">
              <w:rPr>
                <w:rFonts w:ascii="Arial" w:hAnsi="Arial" w:cs="Arial"/>
                <w:color w:val="000000"/>
                <w:sz w:val="14"/>
                <w:szCs w:val="14"/>
              </w:rPr>
              <w:t>и</w:t>
            </w:r>
            <w:r w:rsidRPr="007613B6">
              <w:rPr>
                <w:rFonts w:ascii="Arial" w:hAnsi="Arial" w:cs="Arial"/>
                <w:color w:val="000000"/>
                <w:sz w:val="14"/>
                <w:szCs w:val="14"/>
              </w:rPr>
              <w:t>тельного образования детей "Центр дополнительного образования "Пульс"-начисления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1 068 727,87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1 033 162,00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1 068 727,87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1 033 162,00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w:t>
            </w:r>
            <w:r w:rsidRPr="007613B6">
              <w:rPr>
                <w:rFonts w:ascii="Arial" w:hAnsi="Arial" w:cs="Arial"/>
                <w:color w:val="000000"/>
                <w:sz w:val="14"/>
                <w:szCs w:val="14"/>
              </w:rPr>
              <w:t>и</w:t>
            </w:r>
            <w:r w:rsidRPr="007613B6">
              <w:rPr>
                <w:rFonts w:ascii="Arial" w:hAnsi="Arial" w:cs="Arial"/>
                <w:color w:val="000000"/>
                <w:sz w:val="14"/>
                <w:szCs w:val="14"/>
              </w:rPr>
              <w:t>тельного образования детей "Центр дополнительного образования "Пульс"-материальные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92 839,00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92 839,00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w:t>
            </w:r>
            <w:r w:rsidRPr="007613B6">
              <w:rPr>
                <w:rFonts w:ascii="Arial" w:hAnsi="Arial" w:cs="Arial"/>
                <w:color w:val="000000"/>
                <w:sz w:val="14"/>
                <w:szCs w:val="14"/>
              </w:rPr>
              <w:t>и</w:t>
            </w:r>
            <w:r w:rsidRPr="007613B6">
              <w:rPr>
                <w:rFonts w:ascii="Arial" w:hAnsi="Arial" w:cs="Arial"/>
                <w:color w:val="000000"/>
                <w:sz w:val="14"/>
                <w:szCs w:val="14"/>
              </w:rPr>
              <w:t>тельного образования детей "Центр дополнительного образования "Пульс"-налоги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14 870,00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14 870,00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Субсидии бюджетам муниципальных районов на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расходов муниц</w:t>
            </w:r>
            <w:r w:rsidRPr="007613B6">
              <w:rPr>
                <w:rFonts w:ascii="Arial" w:hAnsi="Arial" w:cs="Arial"/>
                <w:color w:val="000000"/>
                <w:sz w:val="14"/>
                <w:szCs w:val="14"/>
              </w:rPr>
              <w:t>и</w:t>
            </w:r>
            <w:r w:rsidRPr="007613B6">
              <w:rPr>
                <w:rFonts w:ascii="Arial" w:hAnsi="Arial" w:cs="Arial"/>
                <w:color w:val="000000"/>
                <w:sz w:val="14"/>
                <w:szCs w:val="14"/>
              </w:rPr>
              <w:t>пальных казенных, бюджетных и автономных учреждений по приобретению коммунал</w:t>
            </w:r>
            <w:r w:rsidRPr="007613B6">
              <w:rPr>
                <w:rFonts w:ascii="Arial" w:hAnsi="Arial" w:cs="Arial"/>
                <w:color w:val="000000"/>
                <w:sz w:val="14"/>
                <w:szCs w:val="14"/>
              </w:rPr>
              <w:t>ь</w:t>
            </w:r>
            <w:r w:rsidRPr="007613B6">
              <w:rPr>
                <w:rFonts w:ascii="Arial" w:hAnsi="Arial" w:cs="Arial"/>
                <w:color w:val="000000"/>
                <w:sz w:val="14"/>
                <w:szCs w:val="14"/>
              </w:rPr>
              <w:t>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434 800,00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434 800,00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на </w:t>
            </w:r>
            <w:proofErr w:type="spellStart"/>
            <w:r w:rsidRPr="007613B6">
              <w:rPr>
                <w:rFonts w:ascii="Arial" w:hAnsi="Arial" w:cs="Arial"/>
                <w:color w:val="000000"/>
                <w:sz w:val="14"/>
                <w:szCs w:val="14"/>
              </w:rPr>
              <w:t>софинансиров</w:t>
            </w:r>
            <w:r w:rsidRPr="007613B6">
              <w:rPr>
                <w:rFonts w:ascii="Arial" w:hAnsi="Arial" w:cs="Arial"/>
                <w:color w:val="000000"/>
                <w:sz w:val="14"/>
                <w:szCs w:val="14"/>
              </w:rPr>
              <w:t>а</w:t>
            </w:r>
            <w:r w:rsidRPr="007613B6">
              <w:rPr>
                <w:rFonts w:ascii="Arial" w:hAnsi="Arial" w:cs="Arial"/>
                <w:color w:val="000000"/>
                <w:sz w:val="14"/>
                <w:szCs w:val="14"/>
              </w:rPr>
              <w:t>ние</w:t>
            </w:r>
            <w:proofErr w:type="spellEnd"/>
            <w:r w:rsidRPr="007613B6">
              <w:rPr>
                <w:rFonts w:ascii="Arial" w:hAnsi="Arial" w:cs="Arial"/>
                <w:color w:val="000000"/>
                <w:sz w:val="14"/>
                <w:szCs w:val="14"/>
              </w:rPr>
              <w:t xml:space="preserve"> расходов муниципальных казенных, бюджетных и автономных учреждений по пр</w:t>
            </w:r>
            <w:r w:rsidRPr="007613B6">
              <w:rPr>
                <w:rFonts w:ascii="Arial" w:hAnsi="Arial" w:cs="Arial"/>
                <w:color w:val="000000"/>
                <w:sz w:val="14"/>
                <w:szCs w:val="14"/>
              </w:rPr>
              <w:t>и</w:t>
            </w:r>
            <w:r w:rsidRPr="007613B6">
              <w:rPr>
                <w:rFonts w:ascii="Arial" w:hAnsi="Arial" w:cs="Arial"/>
                <w:color w:val="000000"/>
                <w:sz w:val="14"/>
                <w:szCs w:val="14"/>
              </w:rPr>
              <w:t>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110 600,00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110 600,00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Ведение персонифицированного финансирования дополнительного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362 565,00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Ведение персонифицированного учета по дополнительному образованию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362 565,00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362 565,00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"Обеспечение реализации муниципальной программы и прочие мер</w:t>
            </w:r>
            <w:r w:rsidRPr="007613B6">
              <w:rPr>
                <w:rFonts w:ascii="Arial" w:hAnsi="Arial" w:cs="Arial"/>
                <w:color w:val="000000"/>
                <w:sz w:val="14"/>
                <w:szCs w:val="14"/>
              </w:rPr>
              <w:t>о</w:t>
            </w:r>
            <w:r w:rsidRPr="007613B6">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1 192 410,37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учреждений, подведомственных комитету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1 192 410,37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Погашение кредиторской задолженности по страховым взносам во внебюджетные фо</w:t>
            </w:r>
            <w:r w:rsidRPr="007613B6">
              <w:rPr>
                <w:rFonts w:ascii="Arial" w:hAnsi="Arial" w:cs="Arial"/>
                <w:color w:val="000000"/>
                <w:sz w:val="14"/>
                <w:szCs w:val="14"/>
              </w:rPr>
              <w:t>н</w:t>
            </w:r>
            <w:r w:rsidRPr="007613B6">
              <w:rPr>
                <w:rFonts w:ascii="Arial" w:hAnsi="Arial" w:cs="Arial"/>
                <w:color w:val="000000"/>
                <w:sz w:val="14"/>
                <w:szCs w:val="14"/>
              </w:rPr>
              <w:t>ды учреждениями подведомственными комитету образования Администрации Валда</w:t>
            </w:r>
            <w:r w:rsidRPr="007613B6">
              <w:rPr>
                <w:rFonts w:ascii="Arial" w:hAnsi="Arial" w:cs="Arial"/>
                <w:color w:val="000000"/>
                <w:sz w:val="14"/>
                <w:szCs w:val="14"/>
              </w:rPr>
              <w:t>й</w:t>
            </w:r>
            <w:r w:rsidRPr="007613B6">
              <w:rPr>
                <w:rFonts w:ascii="Arial" w:hAnsi="Arial" w:cs="Arial"/>
                <w:color w:val="000000"/>
                <w:sz w:val="14"/>
                <w:szCs w:val="14"/>
              </w:rPr>
              <w:t>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3 259,36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3 259,36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Ремонт учреждений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1 124 830,00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1 124 830,00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на погашение просроченной кредиторской задолже</w:t>
            </w:r>
            <w:r w:rsidRPr="007613B6">
              <w:rPr>
                <w:rFonts w:ascii="Arial" w:hAnsi="Arial" w:cs="Arial"/>
                <w:color w:val="000000"/>
                <w:sz w:val="14"/>
                <w:szCs w:val="14"/>
              </w:rPr>
              <w:t>н</w:t>
            </w:r>
            <w:r w:rsidRPr="007613B6">
              <w:rPr>
                <w:rFonts w:ascii="Arial" w:hAnsi="Arial" w:cs="Arial"/>
                <w:color w:val="000000"/>
                <w:sz w:val="14"/>
                <w:szCs w:val="14"/>
              </w:rPr>
              <w:t>ности муниципальных образовательных организаций, обновление их материально-технической базы, развитие муниципальной системы образования (погашение проср</w:t>
            </w:r>
            <w:r w:rsidRPr="007613B6">
              <w:rPr>
                <w:rFonts w:ascii="Arial" w:hAnsi="Arial" w:cs="Arial"/>
                <w:color w:val="000000"/>
                <w:sz w:val="14"/>
                <w:szCs w:val="14"/>
              </w:rPr>
              <w:t>о</w:t>
            </w:r>
            <w:r w:rsidRPr="007613B6">
              <w:rPr>
                <w:rFonts w:ascii="Arial" w:hAnsi="Arial" w:cs="Arial"/>
                <w:color w:val="000000"/>
                <w:sz w:val="14"/>
                <w:szCs w:val="14"/>
              </w:rPr>
              <w:t>ченной кредиторской задолженности по оплате страховых взносов во внебюджетные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8 036,19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8 036,19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Иные межбюджетные трансферты на погашение просроченной кредиторской задолже</w:t>
            </w:r>
            <w:r w:rsidRPr="007613B6">
              <w:rPr>
                <w:rFonts w:ascii="Arial" w:hAnsi="Arial" w:cs="Arial"/>
                <w:color w:val="000000"/>
                <w:sz w:val="14"/>
                <w:szCs w:val="14"/>
              </w:rPr>
              <w:t>н</w:t>
            </w:r>
            <w:r w:rsidRPr="007613B6">
              <w:rPr>
                <w:rFonts w:ascii="Arial" w:hAnsi="Arial" w:cs="Arial"/>
                <w:color w:val="000000"/>
                <w:sz w:val="14"/>
                <w:szCs w:val="14"/>
              </w:rPr>
              <w:t>ности муниципальных образовательных организаций, обновление их материально-технической базы, развитие муниципальной системы образования (погашение кредито</w:t>
            </w:r>
            <w:r w:rsidRPr="007613B6">
              <w:rPr>
                <w:rFonts w:ascii="Arial" w:hAnsi="Arial" w:cs="Arial"/>
                <w:color w:val="000000"/>
                <w:sz w:val="14"/>
                <w:szCs w:val="14"/>
              </w:rPr>
              <w:t>р</w:t>
            </w:r>
            <w:r w:rsidRPr="007613B6">
              <w:rPr>
                <w:rFonts w:ascii="Arial" w:hAnsi="Arial" w:cs="Arial"/>
                <w:color w:val="000000"/>
                <w:sz w:val="14"/>
                <w:szCs w:val="14"/>
              </w:rPr>
              <w:t>ской задолженности)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0860476143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877,92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0860476143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877,92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w:t>
            </w:r>
            <w:r w:rsidRPr="007613B6">
              <w:rPr>
                <w:rFonts w:ascii="Arial" w:hAnsi="Arial" w:cs="Arial"/>
                <w:color w:val="000000"/>
                <w:sz w:val="14"/>
                <w:szCs w:val="14"/>
              </w:rPr>
              <w:t>т</w:t>
            </w:r>
            <w:r w:rsidRPr="007613B6">
              <w:rPr>
                <w:rFonts w:ascii="Arial" w:hAnsi="Arial" w:cs="Arial"/>
                <w:color w:val="000000"/>
                <w:sz w:val="14"/>
                <w:szCs w:val="14"/>
              </w:rPr>
              <w:t>ных средств и муниципальных бюджетных и автономных учреждений в рамках госуда</w:t>
            </w:r>
            <w:r w:rsidRPr="007613B6">
              <w:rPr>
                <w:rFonts w:ascii="Arial" w:hAnsi="Arial" w:cs="Arial"/>
                <w:color w:val="000000"/>
                <w:sz w:val="14"/>
                <w:szCs w:val="14"/>
              </w:rPr>
              <w:t>р</w:t>
            </w:r>
            <w:r w:rsidRPr="007613B6">
              <w:rPr>
                <w:rFonts w:ascii="Arial" w:hAnsi="Arial" w:cs="Arial"/>
                <w:color w:val="000000"/>
                <w:sz w:val="14"/>
                <w:szCs w:val="14"/>
              </w:rPr>
              <w:t>ственной программы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55 406,90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55 406,90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Молодежная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6 894 023,39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6 235 173,20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6 235 173,20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6 894 023,39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6 235 173,20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6 235 173,20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2 232 000,00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Содействие в организации каникулярного образовательного отдыха, здорового образа жизни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2 232 000,00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2 232 000,00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2 232 000,00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"Вовлечение молодежи Валдайского муниципального района в социал</w:t>
            </w:r>
            <w:r w:rsidRPr="007613B6">
              <w:rPr>
                <w:rFonts w:ascii="Arial" w:hAnsi="Arial" w:cs="Arial"/>
                <w:color w:val="000000"/>
                <w:sz w:val="14"/>
                <w:szCs w:val="14"/>
              </w:rPr>
              <w:t>ь</w:t>
            </w:r>
            <w:r w:rsidRPr="007613B6">
              <w:rPr>
                <w:rFonts w:ascii="Arial" w:hAnsi="Arial" w:cs="Arial"/>
                <w:color w:val="000000"/>
                <w:sz w:val="14"/>
                <w:szCs w:val="14"/>
              </w:rPr>
              <w:t>ную практику" муниципальной программы Валдайского муниципального района "Разв</w:t>
            </w:r>
            <w:r w:rsidRPr="007613B6">
              <w:rPr>
                <w:rFonts w:ascii="Arial" w:hAnsi="Arial" w:cs="Arial"/>
                <w:color w:val="000000"/>
                <w:sz w:val="14"/>
                <w:szCs w:val="14"/>
              </w:rPr>
              <w:t>и</w:t>
            </w:r>
            <w:r w:rsidRPr="007613B6">
              <w:rPr>
                <w:rFonts w:ascii="Arial" w:hAnsi="Arial" w:cs="Arial"/>
                <w:color w:val="000000"/>
                <w:sz w:val="14"/>
                <w:szCs w:val="14"/>
              </w:rPr>
              <w:t>тие образования и молодежной политики в Валдайском муниципальном районе на 2014-2020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4 421 714,00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3 890 773,20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3 890 773,20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Кадровое и информационное обеспечение молодежной политики Валдайского муниц</w:t>
            </w:r>
            <w:r w:rsidRPr="007613B6">
              <w:rPr>
                <w:rFonts w:ascii="Arial" w:hAnsi="Arial" w:cs="Arial"/>
                <w:color w:val="000000"/>
                <w:sz w:val="14"/>
                <w:szCs w:val="14"/>
              </w:rPr>
              <w:t>и</w:t>
            </w:r>
            <w:r w:rsidRPr="007613B6">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4 780,00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4 780,00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4 780,00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Поддержка молодой семьи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5 780,00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5 780,00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5 780,00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Поддержка молодежи, оказавшейся в трудной жизненной ситуации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6 000,00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Содействие в организации летнего отдыха, здорового образа жизни, молодежного т</w:t>
            </w:r>
            <w:r w:rsidRPr="007613B6">
              <w:rPr>
                <w:rFonts w:ascii="Arial" w:hAnsi="Arial" w:cs="Arial"/>
                <w:color w:val="000000"/>
                <w:sz w:val="14"/>
                <w:szCs w:val="14"/>
              </w:rPr>
              <w:t>у</w:t>
            </w:r>
            <w:r w:rsidRPr="007613B6">
              <w:rPr>
                <w:rFonts w:ascii="Arial" w:hAnsi="Arial" w:cs="Arial"/>
                <w:color w:val="000000"/>
                <w:sz w:val="14"/>
                <w:szCs w:val="14"/>
              </w:rPr>
              <w:t>ризма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17 480,00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17 480,00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17 480,00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Выявление, продвижение и поддержка активности молодежи и ее достижений в разли</w:t>
            </w:r>
            <w:r w:rsidRPr="007613B6">
              <w:rPr>
                <w:rFonts w:ascii="Arial" w:hAnsi="Arial" w:cs="Arial"/>
                <w:color w:val="000000"/>
                <w:sz w:val="14"/>
                <w:szCs w:val="14"/>
              </w:rPr>
              <w:t>ч</w:t>
            </w:r>
            <w:r w:rsidRPr="007613B6">
              <w:rPr>
                <w:rFonts w:ascii="Arial" w:hAnsi="Arial" w:cs="Arial"/>
                <w:color w:val="000000"/>
                <w:sz w:val="14"/>
                <w:szCs w:val="14"/>
              </w:rPr>
              <w:t>ных сферах деятельности, в том числе по волонтерскому движению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65 960,00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прочих мероприятий подпрограммы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65 960,00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65 960,00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Развитие инфраструктуры учреждений по работе с молодежью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4 321 714,00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3 790 773,20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3 790 773,20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муниципального автономного учреждения "Молодежный центр "Юность"-заработная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2 660 400,00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2 660 400,00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муниципального автономного учреждения "Молодежный центр "Юность"-начисления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803 440,80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776 800,00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803 440,80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776 800,00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муниципального автономного учреждения "Молодежный центр "Юность"-материальные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345 603,20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345 603,20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муниципального автономного учреждения "Молодежный центр "Юность"-налоги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7 970,00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7 970,00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Субсидии бюджетам муниципальных районов на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расходов муниц</w:t>
            </w:r>
            <w:r w:rsidRPr="007613B6">
              <w:rPr>
                <w:rFonts w:ascii="Arial" w:hAnsi="Arial" w:cs="Arial"/>
                <w:color w:val="000000"/>
                <w:sz w:val="14"/>
                <w:szCs w:val="14"/>
              </w:rPr>
              <w:t>и</w:t>
            </w:r>
            <w:r w:rsidRPr="007613B6">
              <w:rPr>
                <w:rFonts w:ascii="Arial" w:hAnsi="Arial" w:cs="Arial"/>
                <w:color w:val="000000"/>
                <w:sz w:val="14"/>
                <w:szCs w:val="14"/>
              </w:rPr>
              <w:t>пальных казенных, бюджетных и автономных учреждений по приобретению коммунал</w:t>
            </w:r>
            <w:r w:rsidRPr="007613B6">
              <w:rPr>
                <w:rFonts w:ascii="Arial" w:hAnsi="Arial" w:cs="Arial"/>
                <w:color w:val="000000"/>
                <w:sz w:val="14"/>
                <w:szCs w:val="14"/>
              </w:rPr>
              <w:t>ь</w:t>
            </w:r>
            <w:r w:rsidRPr="007613B6">
              <w:rPr>
                <w:rFonts w:ascii="Arial" w:hAnsi="Arial" w:cs="Arial"/>
                <w:color w:val="000000"/>
                <w:sz w:val="14"/>
                <w:szCs w:val="14"/>
              </w:rPr>
              <w:t>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на </w:t>
            </w:r>
            <w:proofErr w:type="spellStart"/>
            <w:r w:rsidRPr="007613B6">
              <w:rPr>
                <w:rFonts w:ascii="Arial" w:hAnsi="Arial" w:cs="Arial"/>
                <w:color w:val="000000"/>
                <w:sz w:val="14"/>
                <w:szCs w:val="14"/>
              </w:rPr>
              <w:t>софинансиров</w:t>
            </w:r>
            <w:r w:rsidRPr="007613B6">
              <w:rPr>
                <w:rFonts w:ascii="Arial" w:hAnsi="Arial" w:cs="Arial"/>
                <w:color w:val="000000"/>
                <w:sz w:val="14"/>
                <w:szCs w:val="14"/>
              </w:rPr>
              <w:t>а</w:t>
            </w:r>
            <w:r w:rsidRPr="007613B6">
              <w:rPr>
                <w:rFonts w:ascii="Arial" w:hAnsi="Arial" w:cs="Arial"/>
                <w:color w:val="000000"/>
                <w:sz w:val="14"/>
                <w:szCs w:val="14"/>
              </w:rPr>
              <w:t>ние</w:t>
            </w:r>
            <w:proofErr w:type="spellEnd"/>
            <w:r w:rsidRPr="007613B6">
              <w:rPr>
                <w:rFonts w:ascii="Arial" w:hAnsi="Arial" w:cs="Arial"/>
                <w:color w:val="000000"/>
                <w:sz w:val="14"/>
                <w:szCs w:val="14"/>
              </w:rPr>
              <w:t xml:space="preserve"> расходов муниципальных казенных, бюджетных и автономных учреждений по пр</w:t>
            </w:r>
            <w:r w:rsidRPr="007613B6">
              <w:rPr>
                <w:rFonts w:ascii="Arial" w:hAnsi="Arial" w:cs="Arial"/>
                <w:color w:val="000000"/>
                <w:sz w:val="14"/>
                <w:szCs w:val="14"/>
              </w:rPr>
              <w:t>и</w:t>
            </w:r>
            <w:r w:rsidRPr="007613B6">
              <w:rPr>
                <w:rFonts w:ascii="Arial" w:hAnsi="Arial" w:cs="Arial"/>
                <w:color w:val="000000"/>
                <w:sz w:val="14"/>
                <w:szCs w:val="14"/>
              </w:rPr>
              <w:t>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200 800,00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112 400,00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Организация работы по увековечению памяти погибших при защите Отечества на те</w:t>
            </w:r>
            <w:r w:rsidRPr="007613B6">
              <w:rPr>
                <w:rFonts w:ascii="Arial" w:hAnsi="Arial" w:cs="Arial"/>
                <w:color w:val="000000"/>
                <w:sz w:val="14"/>
                <w:szCs w:val="14"/>
              </w:rPr>
              <w:t>р</w:t>
            </w:r>
            <w:r w:rsidRPr="007613B6">
              <w:rPr>
                <w:rFonts w:ascii="Arial" w:hAnsi="Arial" w:cs="Arial"/>
                <w:color w:val="000000"/>
                <w:sz w:val="14"/>
                <w:szCs w:val="14"/>
              </w:rPr>
              <w:t>ритории муниципального района и использованию поисковой работы в вопросах патри</w:t>
            </w:r>
            <w:r w:rsidRPr="007613B6">
              <w:rPr>
                <w:rFonts w:ascii="Arial" w:hAnsi="Arial" w:cs="Arial"/>
                <w:color w:val="000000"/>
                <w:sz w:val="14"/>
                <w:szCs w:val="14"/>
              </w:rPr>
              <w:t>о</w:t>
            </w:r>
            <w:r w:rsidRPr="007613B6">
              <w:rPr>
                <w:rFonts w:ascii="Arial" w:hAnsi="Arial" w:cs="Arial"/>
                <w:color w:val="000000"/>
                <w:sz w:val="14"/>
                <w:szCs w:val="14"/>
              </w:rPr>
              <w:t>тического воспитания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128 800,00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40 400,00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приоритетного проекта "Дорогами Великой Отечественной войны. Валда</w:t>
            </w:r>
            <w:r w:rsidRPr="007613B6">
              <w:rPr>
                <w:rFonts w:ascii="Arial" w:hAnsi="Arial" w:cs="Arial"/>
                <w:color w:val="000000"/>
                <w:sz w:val="14"/>
                <w:szCs w:val="14"/>
              </w:rPr>
              <w:t>й</w:t>
            </w:r>
            <w:r w:rsidRPr="007613B6">
              <w:rPr>
                <w:rFonts w:ascii="Arial" w:hAnsi="Arial" w:cs="Arial"/>
                <w:color w:val="000000"/>
                <w:sz w:val="14"/>
                <w:szCs w:val="14"/>
              </w:rPr>
              <w:t>ский рубеж" по развитию молодежного поисково-исследовательского, поклонного тури</w:t>
            </w:r>
            <w:r w:rsidRPr="007613B6">
              <w:rPr>
                <w:rFonts w:ascii="Arial" w:hAnsi="Arial" w:cs="Arial"/>
                <w:color w:val="000000"/>
                <w:sz w:val="14"/>
                <w:szCs w:val="14"/>
              </w:rPr>
              <w:t>з</w:t>
            </w:r>
            <w:r w:rsidRPr="007613B6">
              <w:rPr>
                <w:rFonts w:ascii="Arial" w:hAnsi="Arial" w:cs="Arial"/>
                <w:color w:val="000000"/>
                <w:sz w:val="14"/>
                <w:szCs w:val="14"/>
              </w:rPr>
              <w:t>ма на территории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0840410190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0840410190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w:t>
            </w:r>
            <w:r w:rsidRPr="007613B6">
              <w:rPr>
                <w:rFonts w:ascii="Arial" w:hAnsi="Arial" w:cs="Arial"/>
                <w:color w:val="000000"/>
                <w:sz w:val="14"/>
                <w:szCs w:val="14"/>
              </w:rPr>
              <w:t>и</w:t>
            </w:r>
            <w:r w:rsidRPr="007613B6">
              <w:rPr>
                <w:rFonts w:ascii="Arial" w:hAnsi="Arial" w:cs="Arial"/>
                <w:color w:val="000000"/>
                <w:sz w:val="14"/>
                <w:szCs w:val="14"/>
              </w:rPr>
              <w:t>пального района "Развитие образования и молодежной политики в Валдайском муниц</w:t>
            </w:r>
            <w:r w:rsidRPr="007613B6">
              <w:rPr>
                <w:rFonts w:ascii="Arial" w:hAnsi="Arial" w:cs="Arial"/>
                <w:color w:val="000000"/>
                <w:sz w:val="14"/>
                <w:szCs w:val="14"/>
              </w:rPr>
              <w:t>и</w:t>
            </w:r>
            <w:r w:rsidRPr="007613B6">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40 400,00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Информационно-методическое сопровождение патриотического воспитания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8 000,00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w:t>
            </w:r>
            <w:r w:rsidRPr="007613B6">
              <w:rPr>
                <w:rFonts w:ascii="Arial" w:hAnsi="Arial" w:cs="Arial"/>
                <w:color w:val="000000"/>
                <w:sz w:val="14"/>
                <w:szCs w:val="14"/>
              </w:rPr>
              <w:t>и</w:t>
            </w:r>
            <w:r w:rsidRPr="007613B6">
              <w:rPr>
                <w:rFonts w:ascii="Arial" w:hAnsi="Arial" w:cs="Arial"/>
                <w:color w:val="000000"/>
                <w:sz w:val="14"/>
                <w:szCs w:val="14"/>
              </w:rPr>
              <w:t>пального района "Развитие образования и молодежной политики в Валдайском муниц</w:t>
            </w:r>
            <w:r w:rsidRPr="007613B6">
              <w:rPr>
                <w:rFonts w:ascii="Arial" w:hAnsi="Arial" w:cs="Arial"/>
                <w:color w:val="000000"/>
                <w:sz w:val="14"/>
                <w:szCs w:val="14"/>
              </w:rPr>
              <w:t>и</w:t>
            </w:r>
            <w:r w:rsidRPr="007613B6">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Совершенствование форм и методов работы по патриотическому воспитанию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26 900,00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w:t>
            </w:r>
            <w:r w:rsidRPr="007613B6">
              <w:rPr>
                <w:rFonts w:ascii="Arial" w:hAnsi="Arial" w:cs="Arial"/>
                <w:color w:val="000000"/>
                <w:sz w:val="14"/>
                <w:szCs w:val="14"/>
              </w:rPr>
              <w:t>и</w:t>
            </w:r>
            <w:r w:rsidRPr="007613B6">
              <w:rPr>
                <w:rFonts w:ascii="Arial" w:hAnsi="Arial" w:cs="Arial"/>
                <w:color w:val="000000"/>
                <w:sz w:val="14"/>
                <w:szCs w:val="14"/>
              </w:rPr>
              <w:t>пального района "Развитие образования и молодежной политики в Валдайском муниц</w:t>
            </w:r>
            <w:r w:rsidRPr="007613B6">
              <w:rPr>
                <w:rFonts w:ascii="Arial" w:hAnsi="Arial" w:cs="Arial"/>
                <w:color w:val="000000"/>
                <w:sz w:val="14"/>
                <w:szCs w:val="14"/>
              </w:rPr>
              <w:t>и</w:t>
            </w:r>
            <w:r w:rsidRPr="007613B6">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26 900,00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26 900,00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Военно-патриотическое воспитание детей и молодежи, развитие практики шефства воинских частей над образовательными организациями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33 100,00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w:t>
            </w:r>
            <w:r w:rsidRPr="007613B6">
              <w:rPr>
                <w:rFonts w:ascii="Arial" w:hAnsi="Arial" w:cs="Arial"/>
                <w:color w:val="000000"/>
                <w:sz w:val="14"/>
                <w:szCs w:val="14"/>
              </w:rPr>
              <w:t>и</w:t>
            </w:r>
            <w:r w:rsidRPr="007613B6">
              <w:rPr>
                <w:rFonts w:ascii="Arial" w:hAnsi="Arial" w:cs="Arial"/>
                <w:color w:val="000000"/>
                <w:sz w:val="14"/>
                <w:szCs w:val="14"/>
              </w:rPr>
              <w:t>пального района "Развитие образования и молодежной политики в Валдайском муниц</w:t>
            </w:r>
            <w:r w:rsidRPr="007613B6">
              <w:rPr>
                <w:rFonts w:ascii="Arial" w:hAnsi="Arial" w:cs="Arial"/>
                <w:color w:val="000000"/>
                <w:sz w:val="14"/>
                <w:szCs w:val="14"/>
              </w:rPr>
              <w:t>и</w:t>
            </w:r>
            <w:r w:rsidRPr="007613B6">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33 100,00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33 100,00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Развитие волонтерского движения как важного элемента системы патриотического во</w:t>
            </w:r>
            <w:r w:rsidRPr="007613B6">
              <w:rPr>
                <w:rFonts w:ascii="Arial" w:hAnsi="Arial" w:cs="Arial"/>
                <w:color w:val="000000"/>
                <w:sz w:val="14"/>
                <w:szCs w:val="14"/>
              </w:rPr>
              <w:t>с</w:t>
            </w:r>
            <w:r w:rsidRPr="007613B6">
              <w:rPr>
                <w:rFonts w:ascii="Arial" w:hAnsi="Arial" w:cs="Arial"/>
                <w:color w:val="000000"/>
                <w:sz w:val="14"/>
                <w:szCs w:val="14"/>
              </w:rPr>
              <w:t>питания молодежи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w:t>
            </w:r>
            <w:r w:rsidRPr="007613B6">
              <w:rPr>
                <w:rFonts w:ascii="Arial" w:hAnsi="Arial" w:cs="Arial"/>
                <w:color w:val="000000"/>
                <w:sz w:val="14"/>
                <w:szCs w:val="14"/>
              </w:rPr>
              <w:t>и</w:t>
            </w:r>
            <w:r w:rsidRPr="007613B6">
              <w:rPr>
                <w:rFonts w:ascii="Arial" w:hAnsi="Arial" w:cs="Arial"/>
                <w:color w:val="000000"/>
                <w:sz w:val="14"/>
                <w:szCs w:val="14"/>
              </w:rPr>
              <w:t>пального района "Развитие образования и молодежной политики в Валдайском муниц</w:t>
            </w:r>
            <w:r w:rsidRPr="007613B6">
              <w:rPr>
                <w:rFonts w:ascii="Arial" w:hAnsi="Arial" w:cs="Arial"/>
                <w:color w:val="000000"/>
                <w:sz w:val="14"/>
                <w:szCs w:val="14"/>
              </w:rPr>
              <w:t>и</w:t>
            </w:r>
            <w:r w:rsidRPr="007613B6">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Информационное обеспечение патриотического воспитания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прочих мероприятий подпрограммы "Патриотическое воспитание населения Валдайского муниципального района" муниципальной программы Валдайского муниц</w:t>
            </w:r>
            <w:r w:rsidRPr="007613B6">
              <w:rPr>
                <w:rFonts w:ascii="Arial" w:hAnsi="Arial" w:cs="Arial"/>
                <w:color w:val="000000"/>
                <w:sz w:val="14"/>
                <w:szCs w:val="14"/>
              </w:rPr>
              <w:t>и</w:t>
            </w:r>
            <w:r w:rsidRPr="007613B6">
              <w:rPr>
                <w:rFonts w:ascii="Arial" w:hAnsi="Arial" w:cs="Arial"/>
                <w:color w:val="000000"/>
                <w:sz w:val="14"/>
                <w:szCs w:val="14"/>
              </w:rPr>
              <w:t>пального района "Развитие образования и молодежной политики в Валдайском муниц</w:t>
            </w:r>
            <w:r w:rsidRPr="007613B6">
              <w:rPr>
                <w:rFonts w:ascii="Arial" w:hAnsi="Arial" w:cs="Arial"/>
                <w:color w:val="000000"/>
                <w:sz w:val="14"/>
                <w:szCs w:val="14"/>
              </w:rPr>
              <w:t>и</w:t>
            </w:r>
            <w:r w:rsidRPr="007613B6">
              <w:rPr>
                <w:rFonts w:ascii="Arial" w:hAnsi="Arial" w:cs="Arial"/>
                <w:color w:val="000000"/>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"Обеспечение реализации муниципальной программы и прочие мер</w:t>
            </w:r>
            <w:r w:rsidRPr="007613B6">
              <w:rPr>
                <w:rFonts w:ascii="Arial" w:hAnsi="Arial" w:cs="Arial"/>
                <w:color w:val="000000"/>
                <w:sz w:val="14"/>
                <w:szCs w:val="14"/>
              </w:rPr>
              <w:t>о</w:t>
            </w:r>
            <w:r w:rsidRPr="007613B6">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39 509,39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учреждений, подведомственных комитету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39 509,39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w:t>
            </w:r>
            <w:r w:rsidRPr="007613B6">
              <w:rPr>
                <w:rFonts w:ascii="Arial" w:hAnsi="Arial" w:cs="Arial"/>
                <w:color w:val="000000"/>
                <w:sz w:val="14"/>
                <w:szCs w:val="14"/>
              </w:rPr>
              <w:t>т</w:t>
            </w:r>
            <w:r w:rsidRPr="007613B6">
              <w:rPr>
                <w:rFonts w:ascii="Arial" w:hAnsi="Arial" w:cs="Arial"/>
                <w:color w:val="000000"/>
                <w:sz w:val="14"/>
                <w:szCs w:val="14"/>
              </w:rPr>
              <w:t>ных средств и муниципальных бюджетных и автономных учреждений в рамках госуда</w:t>
            </w:r>
            <w:r w:rsidRPr="007613B6">
              <w:rPr>
                <w:rFonts w:ascii="Arial" w:hAnsi="Arial" w:cs="Arial"/>
                <w:color w:val="000000"/>
                <w:sz w:val="14"/>
                <w:szCs w:val="14"/>
              </w:rPr>
              <w:t>р</w:t>
            </w:r>
            <w:r w:rsidRPr="007613B6">
              <w:rPr>
                <w:rFonts w:ascii="Arial" w:hAnsi="Arial" w:cs="Arial"/>
                <w:color w:val="000000"/>
                <w:sz w:val="14"/>
                <w:szCs w:val="14"/>
              </w:rPr>
              <w:t>ственной программы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39 509,39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39 509,39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15 556 159,92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13 891 568,53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13 891 568,53</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Подпрограмма "Повышение эффективности бюджетных расходов Валдайского муниц</w:t>
            </w:r>
            <w:r w:rsidRPr="007613B6">
              <w:rPr>
                <w:rFonts w:ascii="Arial" w:hAnsi="Arial" w:cs="Arial"/>
                <w:color w:val="000000"/>
                <w:sz w:val="14"/>
                <w:szCs w:val="14"/>
              </w:rPr>
              <w:t>и</w:t>
            </w:r>
            <w:r w:rsidRPr="007613B6">
              <w:rPr>
                <w:rFonts w:ascii="Arial" w:hAnsi="Arial" w:cs="Arial"/>
                <w:color w:val="000000"/>
                <w:sz w:val="14"/>
                <w:szCs w:val="14"/>
              </w:rPr>
              <w:t>пального района" муниципальной программы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Проведение профессиональной подготовки, переподготовки и повышение квалифик</w:t>
            </w:r>
            <w:r w:rsidRPr="007613B6">
              <w:rPr>
                <w:rFonts w:ascii="Arial" w:hAnsi="Arial" w:cs="Arial"/>
                <w:color w:val="000000"/>
                <w:sz w:val="14"/>
                <w:szCs w:val="14"/>
              </w:rPr>
              <w:t>а</w:t>
            </w:r>
            <w:r w:rsidRPr="007613B6">
              <w:rPr>
                <w:rFonts w:ascii="Arial" w:hAnsi="Arial" w:cs="Arial"/>
                <w:color w:val="000000"/>
                <w:sz w:val="14"/>
                <w:szCs w:val="14"/>
              </w:rPr>
              <w:t>ции муниципальных служащих в сфере повышения эффективности бюджетных расходов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0520400000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бюджетам муниципальных районов, городского окр</w:t>
            </w:r>
            <w:r w:rsidRPr="007613B6">
              <w:rPr>
                <w:rFonts w:ascii="Arial" w:hAnsi="Arial" w:cs="Arial"/>
                <w:color w:val="000000"/>
                <w:sz w:val="14"/>
                <w:szCs w:val="14"/>
              </w:rPr>
              <w:t>у</w:t>
            </w:r>
            <w:r w:rsidRPr="007613B6">
              <w:rPr>
                <w:rFonts w:ascii="Arial" w:hAnsi="Arial" w:cs="Arial"/>
                <w:color w:val="000000"/>
                <w:sz w:val="14"/>
                <w:szCs w:val="14"/>
              </w:rPr>
              <w:t>га на организацию дополнительного профессионального образования и участия в сем</w:t>
            </w:r>
            <w:r w:rsidRPr="007613B6">
              <w:rPr>
                <w:rFonts w:ascii="Arial" w:hAnsi="Arial" w:cs="Arial"/>
                <w:color w:val="000000"/>
                <w:sz w:val="14"/>
                <w:szCs w:val="14"/>
              </w:rPr>
              <w:t>и</w:t>
            </w:r>
            <w:r w:rsidRPr="007613B6">
              <w:rPr>
                <w:rFonts w:ascii="Arial" w:hAnsi="Arial" w:cs="Arial"/>
                <w:color w:val="000000"/>
                <w:sz w:val="14"/>
                <w:szCs w:val="14"/>
              </w:rPr>
              <w:t>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в рамках государственной программы Новгородской области "Управление государстве</w:t>
            </w:r>
            <w:r w:rsidRPr="007613B6">
              <w:rPr>
                <w:rFonts w:ascii="Arial" w:hAnsi="Arial" w:cs="Arial"/>
                <w:color w:val="000000"/>
                <w:sz w:val="14"/>
                <w:szCs w:val="14"/>
              </w:rPr>
              <w:t>н</w:t>
            </w:r>
            <w:r w:rsidRPr="007613B6">
              <w:rPr>
                <w:rFonts w:ascii="Arial" w:hAnsi="Arial" w:cs="Arial"/>
                <w:color w:val="000000"/>
                <w:sz w:val="14"/>
                <w:szCs w:val="14"/>
              </w:rPr>
              <w:t>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15 547 159,92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13 891 568,53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13 891 568,53</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"Обеспечение реализации муниципальной программы и прочие мер</w:t>
            </w:r>
            <w:r w:rsidRPr="007613B6">
              <w:rPr>
                <w:rFonts w:ascii="Arial" w:hAnsi="Arial" w:cs="Arial"/>
                <w:color w:val="000000"/>
                <w:sz w:val="14"/>
                <w:szCs w:val="14"/>
              </w:rPr>
              <w:t>о</w:t>
            </w:r>
            <w:r w:rsidRPr="007613B6">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15 547 159,92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13 891 568,53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13 891 568,53</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7613B6">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221 100,00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7613B6">
              <w:rPr>
                <w:rFonts w:ascii="Arial" w:hAnsi="Arial" w:cs="Arial"/>
                <w:color w:val="000000"/>
                <w:sz w:val="14"/>
                <w:szCs w:val="14"/>
              </w:rPr>
              <w:t>у</w:t>
            </w:r>
            <w:r w:rsidRPr="007613B6">
              <w:rPr>
                <w:rFonts w:ascii="Arial" w:hAnsi="Arial" w:cs="Arial"/>
                <w:color w:val="000000"/>
                <w:sz w:val="14"/>
                <w:szCs w:val="14"/>
              </w:rPr>
              <w:t>чающимся (обучавшимся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165 200,00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165 200,00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7613B6">
              <w:rPr>
                <w:rFonts w:ascii="Arial" w:hAnsi="Arial" w:cs="Arial"/>
                <w:color w:val="000000"/>
                <w:sz w:val="14"/>
                <w:szCs w:val="14"/>
              </w:rPr>
              <w:t>у</w:t>
            </w:r>
            <w:r w:rsidRPr="007613B6">
              <w:rPr>
                <w:rFonts w:ascii="Arial" w:hAnsi="Arial" w:cs="Arial"/>
                <w:color w:val="000000"/>
                <w:sz w:val="14"/>
                <w:szCs w:val="14"/>
              </w:rPr>
              <w:t>чающимся (обучавшимся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49 900,00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49 900,00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7613B6">
              <w:rPr>
                <w:rFonts w:ascii="Arial" w:hAnsi="Arial" w:cs="Arial"/>
                <w:color w:val="000000"/>
                <w:sz w:val="14"/>
                <w:szCs w:val="14"/>
              </w:rPr>
              <w:t>у</w:t>
            </w:r>
            <w:r w:rsidRPr="007613B6">
              <w:rPr>
                <w:rFonts w:ascii="Arial" w:hAnsi="Arial" w:cs="Arial"/>
                <w:color w:val="000000"/>
                <w:sz w:val="14"/>
                <w:szCs w:val="14"/>
              </w:rPr>
              <w:t>чающимся (обучавшимся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13 799 973,03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13 670 468,53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13 670 468,53</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3 102 851,63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3 060 108,53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3 060 108,53</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2 174 310,01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2 174 310,01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2 174 310,01</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160 400,00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Взносы по обязательному социальному страхованию на выплаты денежного содерж</w:t>
            </w:r>
            <w:r w:rsidRPr="007613B6">
              <w:rPr>
                <w:rFonts w:ascii="Arial" w:hAnsi="Arial" w:cs="Arial"/>
                <w:color w:val="000000"/>
                <w:sz w:val="14"/>
                <w:szCs w:val="14"/>
              </w:rPr>
              <w:t>а</w:t>
            </w:r>
            <w:r w:rsidRPr="007613B6">
              <w:rPr>
                <w:rFonts w:ascii="Arial" w:hAnsi="Arial" w:cs="Arial"/>
                <w:color w:val="000000"/>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656 641,62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634 898,52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634 898,52</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45 000,00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45 500,00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Учреждение по финансовому, методическому и хозяйственному обеспечению муниц</w:t>
            </w:r>
            <w:r w:rsidRPr="007613B6">
              <w:rPr>
                <w:rFonts w:ascii="Arial" w:hAnsi="Arial" w:cs="Arial"/>
                <w:color w:val="000000"/>
                <w:sz w:val="14"/>
                <w:szCs w:val="14"/>
              </w:rPr>
              <w:t>и</w:t>
            </w:r>
            <w:r w:rsidRPr="007613B6">
              <w:rPr>
                <w:rFonts w:ascii="Arial" w:hAnsi="Arial" w:cs="Arial"/>
                <w:color w:val="000000"/>
                <w:sz w:val="14"/>
                <w:szCs w:val="14"/>
              </w:rPr>
              <w:t xml:space="preserve">пальной системы </w:t>
            </w:r>
            <w:proofErr w:type="spellStart"/>
            <w:r w:rsidRPr="007613B6">
              <w:rPr>
                <w:rFonts w:ascii="Arial" w:hAnsi="Arial" w:cs="Arial"/>
                <w:color w:val="000000"/>
                <w:sz w:val="14"/>
                <w:szCs w:val="14"/>
              </w:rPr>
              <w:t>образования-заработная</w:t>
            </w:r>
            <w:proofErr w:type="spellEnd"/>
            <w:r w:rsidRPr="007613B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7 298 900,00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7 375 700,00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7 298 900,00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7 375 700,00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Учреждение по финансовому, методическому и хозяйственному обеспечению муниц</w:t>
            </w:r>
            <w:r w:rsidRPr="007613B6">
              <w:rPr>
                <w:rFonts w:ascii="Arial" w:hAnsi="Arial" w:cs="Arial"/>
                <w:color w:val="000000"/>
                <w:sz w:val="14"/>
                <w:szCs w:val="14"/>
              </w:rPr>
              <w:t>и</w:t>
            </w:r>
            <w:r w:rsidRPr="007613B6">
              <w:rPr>
                <w:rFonts w:ascii="Arial" w:hAnsi="Arial" w:cs="Arial"/>
                <w:color w:val="000000"/>
                <w:sz w:val="14"/>
                <w:szCs w:val="14"/>
              </w:rPr>
              <w:t>пальной системы образования-начисления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2 204 261,40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2 153 200,00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2 204 261,40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2 153 200,00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Учреждение по финансовому, методическому и хозяйственному обеспечению муниц</w:t>
            </w:r>
            <w:r w:rsidRPr="007613B6">
              <w:rPr>
                <w:rFonts w:ascii="Arial" w:hAnsi="Arial" w:cs="Arial"/>
                <w:color w:val="000000"/>
                <w:sz w:val="14"/>
                <w:szCs w:val="14"/>
              </w:rPr>
              <w:t>и</w:t>
            </w:r>
            <w:r w:rsidRPr="007613B6">
              <w:rPr>
                <w:rFonts w:ascii="Arial" w:hAnsi="Arial" w:cs="Arial"/>
                <w:color w:val="000000"/>
                <w:sz w:val="14"/>
                <w:szCs w:val="14"/>
              </w:rPr>
              <w:t xml:space="preserve">пальной системы </w:t>
            </w:r>
            <w:proofErr w:type="spellStart"/>
            <w:r w:rsidRPr="007613B6">
              <w:rPr>
                <w:rFonts w:ascii="Arial" w:hAnsi="Arial" w:cs="Arial"/>
                <w:color w:val="000000"/>
                <w:sz w:val="14"/>
                <w:szCs w:val="14"/>
              </w:rPr>
              <w:t>образования-материальные</w:t>
            </w:r>
            <w:proofErr w:type="spellEnd"/>
            <w:r w:rsidRPr="007613B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171 900,00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171 900,00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возмещение з</w:t>
            </w:r>
            <w:r w:rsidRPr="007613B6">
              <w:rPr>
                <w:rFonts w:ascii="Arial" w:hAnsi="Arial" w:cs="Arial"/>
                <w:color w:val="000000"/>
                <w:sz w:val="14"/>
                <w:szCs w:val="14"/>
              </w:rPr>
              <w:t>а</w:t>
            </w:r>
            <w:r w:rsidRPr="007613B6">
              <w:rPr>
                <w:rFonts w:ascii="Arial" w:hAnsi="Arial" w:cs="Arial"/>
                <w:color w:val="000000"/>
                <w:sz w:val="14"/>
                <w:szCs w:val="14"/>
              </w:rPr>
              <w:t>трат по содержанию штатных единиц, осуществляющих переданные отдельные госуда</w:t>
            </w:r>
            <w:r w:rsidRPr="007613B6">
              <w:rPr>
                <w:rFonts w:ascii="Arial" w:hAnsi="Arial" w:cs="Arial"/>
                <w:color w:val="000000"/>
                <w:sz w:val="14"/>
                <w:szCs w:val="14"/>
              </w:rPr>
              <w:t>р</w:t>
            </w:r>
            <w:r w:rsidRPr="007613B6">
              <w:rPr>
                <w:rFonts w:ascii="Arial" w:hAnsi="Arial" w:cs="Arial"/>
                <w:color w:val="000000"/>
                <w:sz w:val="14"/>
                <w:szCs w:val="14"/>
              </w:rPr>
              <w:t>ственные полномочия области в рамках государственной программы Новгородской о</w:t>
            </w:r>
            <w:r w:rsidRPr="007613B6">
              <w:rPr>
                <w:rFonts w:ascii="Arial" w:hAnsi="Arial" w:cs="Arial"/>
                <w:color w:val="000000"/>
                <w:sz w:val="14"/>
                <w:szCs w:val="14"/>
              </w:rPr>
              <w:t>б</w:t>
            </w:r>
            <w:r w:rsidRPr="007613B6">
              <w:rPr>
                <w:rFonts w:ascii="Arial" w:hAnsi="Arial" w:cs="Arial"/>
                <w:color w:val="000000"/>
                <w:sz w:val="14"/>
                <w:szCs w:val="14"/>
              </w:rPr>
              <w:t>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909 560,00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909 560,00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909 560,00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618 800,00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618 800,00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618 800,00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Взносы по обязательному социальному страхованию на выплаты денежного содерж</w:t>
            </w:r>
            <w:r w:rsidRPr="007613B6">
              <w:rPr>
                <w:rFonts w:ascii="Arial" w:hAnsi="Arial" w:cs="Arial"/>
                <w:color w:val="000000"/>
                <w:sz w:val="14"/>
                <w:szCs w:val="14"/>
              </w:rPr>
              <w:t>а</w:t>
            </w:r>
            <w:r w:rsidRPr="007613B6">
              <w:rPr>
                <w:rFonts w:ascii="Arial" w:hAnsi="Arial" w:cs="Arial"/>
                <w:color w:val="000000"/>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186 900,00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186 900,00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186 900,00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23 660,00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23 660,00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23 660,00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Субсидии бюджетам муниципальных районов на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расходов муниц</w:t>
            </w:r>
            <w:r w:rsidRPr="007613B6">
              <w:rPr>
                <w:rFonts w:ascii="Arial" w:hAnsi="Arial" w:cs="Arial"/>
                <w:color w:val="000000"/>
                <w:sz w:val="14"/>
                <w:szCs w:val="14"/>
              </w:rPr>
              <w:t>и</w:t>
            </w:r>
            <w:r w:rsidRPr="007613B6">
              <w:rPr>
                <w:rFonts w:ascii="Arial" w:hAnsi="Arial" w:cs="Arial"/>
                <w:color w:val="000000"/>
                <w:sz w:val="14"/>
                <w:szCs w:val="14"/>
              </w:rPr>
              <w:t>пальных казенных, бюджетных и автономных учреждений по приобретению коммунал</w:t>
            </w:r>
            <w:r w:rsidRPr="007613B6">
              <w:rPr>
                <w:rFonts w:ascii="Arial" w:hAnsi="Arial" w:cs="Arial"/>
                <w:color w:val="000000"/>
                <w:sz w:val="14"/>
                <w:szCs w:val="14"/>
              </w:rPr>
              <w:t>ь</w:t>
            </w:r>
            <w:r w:rsidRPr="007613B6">
              <w:rPr>
                <w:rFonts w:ascii="Arial" w:hAnsi="Arial" w:cs="Arial"/>
                <w:color w:val="000000"/>
                <w:sz w:val="14"/>
                <w:szCs w:val="14"/>
              </w:rPr>
              <w:t>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на </w:t>
            </w:r>
            <w:proofErr w:type="spellStart"/>
            <w:r w:rsidRPr="007613B6">
              <w:rPr>
                <w:rFonts w:ascii="Arial" w:hAnsi="Arial" w:cs="Arial"/>
                <w:color w:val="000000"/>
                <w:sz w:val="14"/>
                <w:szCs w:val="14"/>
              </w:rPr>
              <w:t>софинансиров</w:t>
            </w:r>
            <w:r w:rsidRPr="007613B6">
              <w:rPr>
                <w:rFonts w:ascii="Arial" w:hAnsi="Arial" w:cs="Arial"/>
                <w:color w:val="000000"/>
                <w:sz w:val="14"/>
                <w:szCs w:val="14"/>
              </w:rPr>
              <w:t>а</w:t>
            </w:r>
            <w:r w:rsidRPr="007613B6">
              <w:rPr>
                <w:rFonts w:ascii="Arial" w:hAnsi="Arial" w:cs="Arial"/>
                <w:color w:val="000000"/>
                <w:sz w:val="14"/>
                <w:szCs w:val="14"/>
              </w:rPr>
              <w:t>ние</w:t>
            </w:r>
            <w:proofErr w:type="spellEnd"/>
            <w:r w:rsidRPr="007613B6">
              <w:rPr>
                <w:rFonts w:ascii="Arial" w:hAnsi="Arial" w:cs="Arial"/>
                <w:color w:val="000000"/>
                <w:sz w:val="14"/>
                <w:szCs w:val="14"/>
              </w:rPr>
              <w:t xml:space="preserve"> расходов муниципальных казенных, бюджетных и автономных учреждений по пр</w:t>
            </w:r>
            <w:r w:rsidRPr="007613B6">
              <w:rPr>
                <w:rFonts w:ascii="Arial" w:hAnsi="Arial" w:cs="Arial"/>
                <w:color w:val="000000"/>
                <w:sz w:val="14"/>
                <w:szCs w:val="14"/>
              </w:rPr>
              <w:t>и</w:t>
            </w:r>
            <w:r w:rsidRPr="007613B6">
              <w:rPr>
                <w:rFonts w:ascii="Arial" w:hAnsi="Arial" w:cs="Arial"/>
                <w:color w:val="000000"/>
                <w:sz w:val="14"/>
                <w:szCs w:val="14"/>
              </w:rPr>
              <w:t>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учреждений, подведомственных комитету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1 526 086,89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Материально- техническое оснащение централизованной бухгалтерии МБУ "ЦОМСО"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0860402300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578 950,00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0860402300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578 950,00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бюджетам городского округа, муниципальных районов области на создание, функционирование и совершенствование информационно-технологической инфрастру</w:t>
            </w:r>
            <w:r w:rsidRPr="007613B6">
              <w:rPr>
                <w:rFonts w:ascii="Arial" w:hAnsi="Arial" w:cs="Arial"/>
                <w:color w:val="000000"/>
                <w:sz w:val="14"/>
                <w:szCs w:val="14"/>
              </w:rPr>
              <w:t>к</w:t>
            </w:r>
            <w:r w:rsidRPr="007613B6">
              <w:rPr>
                <w:rFonts w:ascii="Arial" w:hAnsi="Arial" w:cs="Arial"/>
                <w:color w:val="000000"/>
                <w:sz w:val="14"/>
                <w:szCs w:val="14"/>
              </w:rPr>
              <w:t>туры электронного правительства Новгородской области в рамках государственной пр</w:t>
            </w:r>
            <w:r w:rsidRPr="007613B6">
              <w:rPr>
                <w:rFonts w:ascii="Arial" w:hAnsi="Arial" w:cs="Arial"/>
                <w:color w:val="000000"/>
                <w:sz w:val="14"/>
                <w:szCs w:val="14"/>
              </w:rPr>
              <w:t>о</w:t>
            </w:r>
            <w:r w:rsidRPr="007613B6">
              <w:rPr>
                <w:rFonts w:ascii="Arial" w:hAnsi="Arial" w:cs="Arial"/>
                <w:color w:val="000000"/>
                <w:sz w:val="14"/>
                <w:szCs w:val="14"/>
              </w:rPr>
              <w:t>граммы Новгородской области "Развитие цифровой экономики в Новгородской области на 2017-2024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0860472390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937 600,00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0860472390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937 600,00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w:t>
            </w:r>
            <w:r w:rsidRPr="007613B6">
              <w:rPr>
                <w:rFonts w:ascii="Arial" w:hAnsi="Arial" w:cs="Arial"/>
                <w:color w:val="000000"/>
                <w:sz w:val="14"/>
                <w:szCs w:val="14"/>
              </w:rPr>
              <w:t>т</w:t>
            </w:r>
            <w:r w:rsidRPr="007613B6">
              <w:rPr>
                <w:rFonts w:ascii="Arial" w:hAnsi="Arial" w:cs="Arial"/>
                <w:color w:val="000000"/>
                <w:sz w:val="14"/>
                <w:szCs w:val="14"/>
              </w:rPr>
              <w:t>ных средств и муниципальных бюджетных и автономных учреждений в рамках госуда</w:t>
            </w:r>
            <w:r w:rsidRPr="007613B6">
              <w:rPr>
                <w:rFonts w:ascii="Arial" w:hAnsi="Arial" w:cs="Arial"/>
                <w:color w:val="000000"/>
                <w:sz w:val="14"/>
                <w:szCs w:val="14"/>
              </w:rPr>
              <w:t>р</w:t>
            </w:r>
            <w:r w:rsidRPr="007613B6">
              <w:rPr>
                <w:rFonts w:ascii="Arial" w:hAnsi="Arial" w:cs="Arial"/>
                <w:color w:val="000000"/>
                <w:sz w:val="14"/>
                <w:szCs w:val="14"/>
              </w:rPr>
              <w:t>ственной программы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36,89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36,89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городского округа, муниципальных районов области на 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08604S2390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08604S2390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СОЦИАЛЬНАЯ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17 793 076,00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13 654 016,00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13 654 016,00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Охрана семьи и детства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17 793 076,00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13 654 016,00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13 654 016,00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17 793 076,00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13 654 016,00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13 654 016,00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w:t>
            </w:r>
            <w:r w:rsidRPr="007613B6">
              <w:rPr>
                <w:rFonts w:ascii="Arial" w:hAnsi="Arial" w:cs="Arial"/>
                <w:color w:val="000000"/>
                <w:sz w:val="14"/>
                <w:szCs w:val="14"/>
              </w:rPr>
              <w:t>и</w:t>
            </w:r>
            <w:r w:rsidRPr="007613B6">
              <w:rPr>
                <w:rFonts w:ascii="Arial" w:hAnsi="Arial" w:cs="Arial"/>
                <w:color w:val="000000"/>
                <w:sz w:val="14"/>
                <w:szCs w:val="14"/>
              </w:rPr>
              <w:t>телей" муниципальной программы Валдайского муниципального района "Развитие обр</w:t>
            </w:r>
            <w:r w:rsidRPr="007613B6">
              <w:rPr>
                <w:rFonts w:ascii="Arial" w:hAnsi="Arial" w:cs="Arial"/>
                <w:color w:val="000000"/>
                <w:sz w:val="14"/>
                <w:szCs w:val="14"/>
              </w:rPr>
              <w:t>а</w:t>
            </w:r>
            <w:r w:rsidRPr="007613B6">
              <w:rPr>
                <w:rFonts w:ascii="Arial" w:hAnsi="Arial" w:cs="Arial"/>
                <w:color w:val="000000"/>
                <w:sz w:val="14"/>
                <w:szCs w:val="14"/>
              </w:rPr>
              <w:t>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72 200,00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Ресурсное и материально-техническое обеспечение процесса социализации детей-сирот, а также лиц из числа детей-сирот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72 200,00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находящихся в их собственности жилых помещений, расположенных на террит</w:t>
            </w:r>
            <w:r w:rsidRPr="007613B6">
              <w:rPr>
                <w:rFonts w:ascii="Arial" w:hAnsi="Arial" w:cs="Arial"/>
                <w:color w:val="000000"/>
                <w:sz w:val="14"/>
                <w:szCs w:val="14"/>
              </w:rPr>
              <w:t>о</w:t>
            </w:r>
            <w:r w:rsidRPr="007613B6">
              <w:rPr>
                <w:rFonts w:ascii="Arial" w:hAnsi="Arial" w:cs="Arial"/>
                <w:color w:val="000000"/>
                <w:sz w:val="14"/>
                <w:szCs w:val="14"/>
              </w:rPr>
              <w:t>рии Новгородской области в рамках государственной программы Новгородской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72 200,00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Пособия, компенсации, меры социальной поддержки по публичным нормативным обяз</w:t>
            </w:r>
            <w:r w:rsidRPr="007613B6">
              <w:rPr>
                <w:rFonts w:ascii="Arial" w:hAnsi="Arial" w:cs="Arial"/>
                <w:color w:val="000000"/>
                <w:sz w:val="14"/>
                <w:szCs w:val="14"/>
              </w:rPr>
              <w:t>а</w:t>
            </w:r>
            <w:r w:rsidRPr="007613B6">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72 200,00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"Обеспечение реализации муниципальной программы и прочие мер</w:t>
            </w:r>
            <w:r w:rsidRPr="007613B6">
              <w:rPr>
                <w:rFonts w:ascii="Arial" w:hAnsi="Arial" w:cs="Arial"/>
                <w:color w:val="000000"/>
                <w:sz w:val="14"/>
                <w:szCs w:val="14"/>
              </w:rPr>
              <w:t>о</w:t>
            </w:r>
            <w:r w:rsidRPr="007613B6">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17 720 876,00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13 581 816,00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13 581 816,00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7613B6">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17 720 876,00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13 581 816,00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13 581 816,00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компенсацию родительской платы родителям (законным представителям) детей, посещающих час</w:t>
            </w:r>
            <w:r w:rsidRPr="007613B6">
              <w:rPr>
                <w:rFonts w:ascii="Arial" w:hAnsi="Arial" w:cs="Arial"/>
                <w:color w:val="000000"/>
                <w:sz w:val="14"/>
                <w:szCs w:val="14"/>
              </w:rPr>
              <w:t>т</w:t>
            </w:r>
            <w:r w:rsidRPr="007613B6">
              <w:rPr>
                <w:rFonts w:ascii="Arial" w:hAnsi="Arial" w:cs="Arial"/>
                <w:color w:val="000000"/>
                <w:sz w:val="14"/>
                <w:szCs w:val="14"/>
              </w:rPr>
              <w:t>ные и муниципальные образовательные организации, реализующие образовательную программу дошкольного образования в рамках государственной программы Новгоро</w:t>
            </w:r>
            <w:r w:rsidRPr="007613B6">
              <w:rPr>
                <w:rFonts w:ascii="Arial" w:hAnsi="Arial" w:cs="Arial"/>
                <w:color w:val="000000"/>
                <w:sz w:val="14"/>
                <w:szCs w:val="14"/>
              </w:rPr>
              <w:t>д</w:t>
            </w:r>
            <w:r w:rsidRPr="007613B6">
              <w:rPr>
                <w:rFonts w:ascii="Arial" w:hAnsi="Arial" w:cs="Arial"/>
                <w:color w:val="000000"/>
                <w:sz w:val="14"/>
                <w:szCs w:val="14"/>
              </w:rPr>
              <w:t>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1 155 100,00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Пособия, компенсации, меры социальной поддержки по публичным нормативным обяз</w:t>
            </w:r>
            <w:r w:rsidRPr="007613B6">
              <w:rPr>
                <w:rFonts w:ascii="Arial" w:hAnsi="Arial" w:cs="Arial"/>
                <w:color w:val="000000"/>
                <w:sz w:val="14"/>
                <w:szCs w:val="14"/>
              </w:rPr>
              <w:t>а</w:t>
            </w:r>
            <w:r w:rsidRPr="007613B6">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1 155 100,00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7613B6">
              <w:rPr>
                <w:rFonts w:ascii="Arial" w:hAnsi="Arial" w:cs="Arial"/>
                <w:color w:val="000000"/>
                <w:sz w:val="14"/>
                <w:szCs w:val="14"/>
              </w:rPr>
              <w:t>у</w:t>
            </w:r>
            <w:r w:rsidRPr="007613B6">
              <w:rPr>
                <w:rFonts w:ascii="Arial" w:hAnsi="Arial" w:cs="Arial"/>
                <w:color w:val="000000"/>
                <w:sz w:val="14"/>
                <w:szCs w:val="14"/>
              </w:rPr>
              <w:t>чающимся (обучавшимся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30 576,00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29 316,00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Пособия, компенсации, меры социальной поддержки по публичным нормативным обяз</w:t>
            </w:r>
            <w:r w:rsidRPr="007613B6">
              <w:rPr>
                <w:rFonts w:ascii="Arial" w:hAnsi="Arial" w:cs="Arial"/>
                <w:color w:val="000000"/>
                <w:sz w:val="14"/>
                <w:szCs w:val="14"/>
              </w:rPr>
              <w:t>а</w:t>
            </w:r>
            <w:r w:rsidRPr="007613B6">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30 576,00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29 316,00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7613B6">
              <w:rPr>
                <w:rFonts w:ascii="Arial" w:hAnsi="Arial" w:cs="Arial"/>
                <w:color w:val="000000"/>
                <w:sz w:val="14"/>
                <w:szCs w:val="14"/>
              </w:rPr>
              <w:t>у</w:t>
            </w:r>
            <w:r w:rsidRPr="007613B6">
              <w:rPr>
                <w:rFonts w:ascii="Arial" w:hAnsi="Arial" w:cs="Arial"/>
                <w:color w:val="000000"/>
                <w:sz w:val="14"/>
                <w:szCs w:val="14"/>
              </w:rPr>
              <w:t>чающимся (обучавшимся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годы"-подвоз</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203 500,00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Пособия, компенсации, меры социальной поддержки по публичным нормативным обяз</w:t>
            </w:r>
            <w:r w:rsidRPr="007613B6">
              <w:rPr>
                <w:rFonts w:ascii="Arial" w:hAnsi="Arial" w:cs="Arial"/>
                <w:color w:val="000000"/>
                <w:sz w:val="14"/>
                <w:szCs w:val="14"/>
              </w:rPr>
              <w:t>а</w:t>
            </w:r>
            <w:r w:rsidRPr="007613B6">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203 500,00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7613B6">
              <w:rPr>
                <w:rFonts w:ascii="Arial" w:hAnsi="Arial" w:cs="Arial"/>
                <w:color w:val="000000"/>
                <w:sz w:val="14"/>
                <w:szCs w:val="14"/>
              </w:rPr>
              <w:t>у</w:t>
            </w:r>
            <w:r w:rsidRPr="007613B6">
              <w:rPr>
                <w:rFonts w:ascii="Arial" w:hAnsi="Arial" w:cs="Arial"/>
                <w:color w:val="000000"/>
                <w:sz w:val="14"/>
                <w:szCs w:val="14"/>
              </w:rPr>
              <w:t>чающимся (обучавшимся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Пособия, компенсации, меры социальной поддержки по публичным нормативным обяз</w:t>
            </w:r>
            <w:r w:rsidRPr="007613B6">
              <w:rPr>
                <w:rFonts w:ascii="Arial" w:hAnsi="Arial" w:cs="Arial"/>
                <w:color w:val="000000"/>
                <w:sz w:val="14"/>
                <w:szCs w:val="14"/>
              </w:rPr>
              <w:t>а</w:t>
            </w:r>
            <w:r w:rsidRPr="007613B6">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содержание р</w:t>
            </w:r>
            <w:r w:rsidRPr="007613B6">
              <w:rPr>
                <w:rFonts w:ascii="Arial" w:hAnsi="Arial" w:cs="Arial"/>
                <w:color w:val="000000"/>
                <w:sz w:val="14"/>
                <w:szCs w:val="14"/>
              </w:rPr>
              <w:t>е</w:t>
            </w:r>
            <w:r w:rsidRPr="007613B6">
              <w:rPr>
                <w:rFonts w:ascii="Arial" w:hAnsi="Arial" w:cs="Arial"/>
                <w:color w:val="000000"/>
                <w:sz w:val="14"/>
                <w:szCs w:val="14"/>
              </w:rPr>
              <w:t>бенка в семье опекуна и приемной семье, а также вознаграждение, причитающееся приемному родителю в рамках государственной программы Новгородской области "Ра</w:t>
            </w:r>
            <w:r w:rsidRPr="007613B6">
              <w:rPr>
                <w:rFonts w:ascii="Arial" w:hAnsi="Arial" w:cs="Arial"/>
                <w:color w:val="000000"/>
                <w:sz w:val="14"/>
                <w:szCs w:val="14"/>
              </w:rPr>
              <w:t>з</w:t>
            </w:r>
            <w:r w:rsidRPr="007613B6">
              <w:rPr>
                <w:rFonts w:ascii="Arial" w:hAnsi="Arial" w:cs="Arial"/>
                <w:color w:val="000000"/>
                <w:sz w:val="14"/>
                <w:szCs w:val="14"/>
              </w:rPr>
              <w:t>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16 351 700,00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12 103 900,00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12 103 900,00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Пособия, компенсации, меры социальной поддержки по публичным нормативным обяз</w:t>
            </w:r>
            <w:r w:rsidRPr="007613B6">
              <w:rPr>
                <w:rFonts w:ascii="Arial" w:hAnsi="Arial" w:cs="Arial"/>
                <w:color w:val="000000"/>
                <w:sz w:val="14"/>
                <w:szCs w:val="14"/>
              </w:rPr>
              <w:t>а</w:t>
            </w:r>
            <w:r w:rsidRPr="007613B6">
              <w:rPr>
                <w:rFonts w:ascii="Arial" w:hAnsi="Arial" w:cs="Arial"/>
                <w:color w:val="000000"/>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10 082 500,00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7 463 000,00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7 463 000,00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Приобретение товаров, работ, услуг в пользу граждан в целях их социального обесп</w:t>
            </w:r>
            <w:r w:rsidRPr="007613B6">
              <w:rPr>
                <w:rFonts w:ascii="Arial" w:hAnsi="Arial" w:cs="Arial"/>
                <w:color w:val="000000"/>
                <w:sz w:val="14"/>
                <w:szCs w:val="14"/>
              </w:rPr>
              <w:t>е</w:t>
            </w:r>
            <w:r w:rsidRPr="007613B6">
              <w:rPr>
                <w:rFonts w:ascii="Arial" w:hAnsi="Arial" w:cs="Arial"/>
                <w:color w:val="000000"/>
                <w:sz w:val="14"/>
                <w:szCs w:val="14"/>
              </w:rPr>
              <w:t>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6 269 200,00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4 640 900,00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комитет финансов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28 264 055,57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24 672 057,25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24 238 716,71</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7 551 186,65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7 501 649,38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7 501 649,38</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6 241 966,65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6 192 429,38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6 192 429,38</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6 241 966,65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6 192 429,38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6 192 429,38</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6 141 966,65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6 092 429,38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6 092 429,38</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6 141 966,65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6 092 429,38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6 092 429,38</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6 101 036,65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6 051 499,38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6 051 499,38</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4 317 646,58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4 317 646,58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4 317 646,58</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322 000,00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322 000,00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322 000,00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Взносы по обязательному социальному страхованию на выплаты денежного содерж</w:t>
            </w:r>
            <w:r w:rsidRPr="007613B6">
              <w:rPr>
                <w:rFonts w:ascii="Arial" w:hAnsi="Arial" w:cs="Arial"/>
                <w:color w:val="000000"/>
                <w:sz w:val="14"/>
                <w:szCs w:val="14"/>
              </w:rPr>
              <w:t>а</w:t>
            </w:r>
            <w:r w:rsidRPr="007613B6">
              <w:rPr>
                <w:rFonts w:ascii="Arial" w:hAnsi="Arial" w:cs="Arial"/>
                <w:color w:val="000000"/>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1 303 929,27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1 260 752,80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1 260 752,80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116 100,00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lastRenderedPageBreak/>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lastRenderedPageBreak/>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34 000,00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7 360,80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возмещение з</w:t>
            </w:r>
            <w:r w:rsidRPr="007613B6">
              <w:rPr>
                <w:rFonts w:ascii="Arial" w:hAnsi="Arial" w:cs="Arial"/>
                <w:color w:val="000000"/>
                <w:sz w:val="14"/>
                <w:szCs w:val="14"/>
              </w:rPr>
              <w:t>а</w:t>
            </w:r>
            <w:r w:rsidRPr="007613B6">
              <w:rPr>
                <w:rFonts w:ascii="Arial" w:hAnsi="Arial" w:cs="Arial"/>
                <w:color w:val="000000"/>
                <w:sz w:val="14"/>
                <w:szCs w:val="14"/>
              </w:rPr>
              <w:t>трат по содержанию штатных единиц, осуществляющих переданные отдельные госуда</w:t>
            </w:r>
            <w:r w:rsidRPr="007613B6">
              <w:rPr>
                <w:rFonts w:ascii="Arial" w:hAnsi="Arial" w:cs="Arial"/>
                <w:color w:val="000000"/>
                <w:sz w:val="14"/>
                <w:szCs w:val="14"/>
              </w:rPr>
              <w:t>р</w:t>
            </w:r>
            <w:r w:rsidRPr="007613B6">
              <w:rPr>
                <w:rFonts w:ascii="Arial" w:hAnsi="Arial" w:cs="Arial"/>
                <w:color w:val="000000"/>
                <w:sz w:val="14"/>
                <w:szCs w:val="14"/>
              </w:rPr>
              <w:t>ственные полномочия области в рамках государственной программы Новгородской о</w:t>
            </w:r>
            <w:r w:rsidRPr="007613B6">
              <w:rPr>
                <w:rFonts w:ascii="Arial" w:hAnsi="Arial" w:cs="Arial"/>
                <w:color w:val="000000"/>
                <w:sz w:val="14"/>
                <w:szCs w:val="14"/>
              </w:rPr>
              <w:t>б</w:t>
            </w:r>
            <w:r w:rsidRPr="007613B6">
              <w:rPr>
                <w:rFonts w:ascii="Arial" w:hAnsi="Arial" w:cs="Arial"/>
                <w:color w:val="000000"/>
                <w:sz w:val="14"/>
                <w:szCs w:val="14"/>
              </w:rPr>
              <w:t>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40 930,00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40 930,00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40 930,00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27 710,00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27 710,00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27 710,00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Взносы по обязательному социальному страхованию на выплаты денежного содерж</w:t>
            </w:r>
            <w:r w:rsidRPr="007613B6">
              <w:rPr>
                <w:rFonts w:ascii="Arial" w:hAnsi="Arial" w:cs="Arial"/>
                <w:color w:val="000000"/>
                <w:sz w:val="14"/>
                <w:szCs w:val="14"/>
              </w:rPr>
              <w:t>а</w:t>
            </w:r>
            <w:r w:rsidRPr="007613B6">
              <w:rPr>
                <w:rFonts w:ascii="Arial" w:hAnsi="Arial" w:cs="Arial"/>
                <w:color w:val="000000"/>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8 370,00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8 370,00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8 370,00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4 850,00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4 850,00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4 850,00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"Повышение эффективности бюджетных расходов Валдайского муниц</w:t>
            </w:r>
            <w:r w:rsidRPr="007613B6">
              <w:rPr>
                <w:rFonts w:ascii="Arial" w:hAnsi="Arial" w:cs="Arial"/>
                <w:color w:val="000000"/>
                <w:sz w:val="14"/>
                <w:szCs w:val="14"/>
              </w:rPr>
              <w:t>и</w:t>
            </w:r>
            <w:r w:rsidRPr="007613B6">
              <w:rPr>
                <w:rFonts w:ascii="Arial" w:hAnsi="Arial" w:cs="Arial"/>
                <w:color w:val="000000"/>
                <w:sz w:val="14"/>
                <w:szCs w:val="14"/>
              </w:rPr>
              <w:t>пального района" муниципальной программы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Развитие информационной системы управления муниципальными финансами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1 309 220,00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1 309 220,00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Распределение межбюджетных трансфертов бюджетам городского и сельских посел</w:t>
            </w:r>
            <w:r w:rsidRPr="007613B6">
              <w:rPr>
                <w:rFonts w:ascii="Arial" w:hAnsi="Arial" w:cs="Arial"/>
                <w:color w:val="000000"/>
                <w:sz w:val="14"/>
                <w:szCs w:val="14"/>
              </w:rPr>
              <w:t>е</w:t>
            </w:r>
            <w:r w:rsidRPr="007613B6">
              <w:rPr>
                <w:rFonts w:ascii="Arial" w:hAnsi="Arial" w:cs="Arial"/>
                <w:color w:val="000000"/>
                <w:sz w:val="14"/>
                <w:szCs w:val="14"/>
              </w:rPr>
              <w:t>ний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1 309 220,00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возмещение з</w:t>
            </w:r>
            <w:r w:rsidRPr="007613B6">
              <w:rPr>
                <w:rFonts w:ascii="Arial" w:hAnsi="Arial" w:cs="Arial"/>
                <w:color w:val="000000"/>
                <w:sz w:val="14"/>
                <w:szCs w:val="14"/>
              </w:rPr>
              <w:t>а</w:t>
            </w:r>
            <w:r w:rsidRPr="007613B6">
              <w:rPr>
                <w:rFonts w:ascii="Arial" w:hAnsi="Arial" w:cs="Arial"/>
                <w:color w:val="000000"/>
                <w:sz w:val="14"/>
                <w:szCs w:val="14"/>
              </w:rPr>
              <w:t>трат по содержанию штатных единиц, осуществляющих переданные отдельные госуда</w:t>
            </w:r>
            <w:r w:rsidRPr="007613B6">
              <w:rPr>
                <w:rFonts w:ascii="Arial" w:hAnsi="Arial" w:cs="Arial"/>
                <w:color w:val="000000"/>
                <w:sz w:val="14"/>
                <w:szCs w:val="14"/>
              </w:rPr>
              <w:t>р</w:t>
            </w:r>
            <w:r w:rsidRPr="007613B6">
              <w:rPr>
                <w:rFonts w:ascii="Arial" w:hAnsi="Arial" w:cs="Arial"/>
                <w:color w:val="000000"/>
                <w:sz w:val="14"/>
                <w:szCs w:val="14"/>
              </w:rPr>
              <w:t>ственные полномочия в рамках государственной программы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1 305 220,00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1 305 220,00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w:t>
            </w:r>
            <w:r w:rsidRPr="007613B6">
              <w:rPr>
                <w:rFonts w:ascii="Arial" w:hAnsi="Arial" w:cs="Arial"/>
                <w:color w:val="000000"/>
                <w:sz w:val="14"/>
                <w:szCs w:val="14"/>
              </w:rPr>
              <w:t>о</w:t>
            </w:r>
            <w:r w:rsidRPr="007613B6">
              <w:rPr>
                <w:rFonts w:ascii="Arial" w:hAnsi="Arial" w:cs="Arial"/>
                <w:color w:val="000000"/>
                <w:sz w:val="14"/>
                <w:szCs w:val="14"/>
              </w:rPr>
              <w:t>родской области, уполномоченных составлять протоколы об административных прав</w:t>
            </w:r>
            <w:r w:rsidRPr="007613B6">
              <w:rPr>
                <w:rFonts w:ascii="Arial" w:hAnsi="Arial" w:cs="Arial"/>
                <w:color w:val="000000"/>
                <w:sz w:val="14"/>
                <w:szCs w:val="14"/>
              </w:rPr>
              <w:t>о</w:t>
            </w:r>
            <w:r w:rsidRPr="007613B6">
              <w:rPr>
                <w:rFonts w:ascii="Arial" w:hAnsi="Arial" w:cs="Arial"/>
                <w:color w:val="000000"/>
                <w:sz w:val="14"/>
                <w:szCs w:val="14"/>
              </w:rPr>
              <w:t>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w:t>
            </w:r>
            <w:r w:rsidRPr="007613B6">
              <w:rPr>
                <w:rFonts w:ascii="Arial" w:hAnsi="Arial" w:cs="Arial"/>
                <w:color w:val="000000"/>
                <w:sz w:val="14"/>
                <w:szCs w:val="14"/>
              </w:rPr>
              <w:t>д</w:t>
            </w:r>
            <w:r w:rsidRPr="007613B6">
              <w:rPr>
                <w:rFonts w:ascii="Arial" w:hAnsi="Arial" w:cs="Arial"/>
                <w:color w:val="000000"/>
                <w:sz w:val="14"/>
                <w:szCs w:val="14"/>
              </w:rPr>
              <w:t>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НАЦИОНАЛЬНАЯ ОБОРОНА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0200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802 500,00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Мобилизационная и вневойсковая подготовка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802 500,00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802 500,00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Распределение межбюджетных трансфертов бюджетам городского и сельских посел</w:t>
            </w:r>
            <w:r w:rsidRPr="007613B6">
              <w:rPr>
                <w:rFonts w:ascii="Arial" w:hAnsi="Arial" w:cs="Arial"/>
                <w:color w:val="000000"/>
                <w:sz w:val="14"/>
                <w:szCs w:val="14"/>
              </w:rPr>
              <w:t>е</w:t>
            </w:r>
            <w:r w:rsidRPr="007613B6">
              <w:rPr>
                <w:rFonts w:ascii="Arial" w:hAnsi="Arial" w:cs="Arial"/>
                <w:color w:val="000000"/>
                <w:sz w:val="14"/>
                <w:szCs w:val="14"/>
              </w:rPr>
              <w:t>ний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802 500,00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для предоставления их бюджетам пос</w:t>
            </w:r>
            <w:r w:rsidRPr="007613B6">
              <w:rPr>
                <w:rFonts w:ascii="Arial" w:hAnsi="Arial" w:cs="Arial"/>
                <w:color w:val="000000"/>
                <w:sz w:val="14"/>
                <w:szCs w:val="14"/>
              </w:rPr>
              <w:t>е</w:t>
            </w:r>
            <w:r w:rsidRPr="007613B6">
              <w:rPr>
                <w:rFonts w:ascii="Arial" w:hAnsi="Arial" w:cs="Arial"/>
                <w:color w:val="000000"/>
                <w:sz w:val="14"/>
                <w:szCs w:val="14"/>
              </w:rPr>
              <w:t>лений на осуществление государственных полномочий по первичному воинскому учету на территориях, где отсутствуют военные комиссариаты в рамках государственной пр</w:t>
            </w:r>
            <w:r w:rsidRPr="007613B6">
              <w:rPr>
                <w:rFonts w:ascii="Arial" w:hAnsi="Arial" w:cs="Arial"/>
                <w:color w:val="000000"/>
                <w:sz w:val="14"/>
                <w:szCs w:val="14"/>
              </w:rPr>
              <w:t>о</w:t>
            </w:r>
            <w:r w:rsidRPr="007613B6">
              <w:rPr>
                <w:rFonts w:ascii="Arial" w:hAnsi="Arial" w:cs="Arial"/>
                <w:color w:val="000000"/>
                <w:sz w:val="14"/>
                <w:szCs w:val="14"/>
              </w:rPr>
              <w:t>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802 500,00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802 500,00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13 498,30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13 498,30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"Повышение эффективности бюджетных расходов Валдайского муниц</w:t>
            </w:r>
            <w:r w:rsidRPr="007613B6">
              <w:rPr>
                <w:rFonts w:ascii="Arial" w:hAnsi="Arial" w:cs="Arial"/>
                <w:color w:val="000000"/>
                <w:sz w:val="14"/>
                <w:szCs w:val="14"/>
              </w:rPr>
              <w:t>и</w:t>
            </w:r>
            <w:r w:rsidRPr="007613B6">
              <w:rPr>
                <w:rFonts w:ascii="Arial" w:hAnsi="Arial" w:cs="Arial"/>
                <w:color w:val="000000"/>
                <w:sz w:val="14"/>
                <w:szCs w:val="14"/>
              </w:rPr>
              <w:t>пального района" муниципальной программы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Проведение профессиональной подготовки, переподготовки и повышение квалифик</w:t>
            </w:r>
            <w:r w:rsidRPr="007613B6">
              <w:rPr>
                <w:rFonts w:ascii="Arial" w:hAnsi="Arial" w:cs="Arial"/>
                <w:color w:val="000000"/>
                <w:sz w:val="14"/>
                <w:szCs w:val="14"/>
              </w:rPr>
              <w:t>а</w:t>
            </w:r>
            <w:r w:rsidRPr="007613B6">
              <w:rPr>
                <w:rFonts w:ascii="Arial" w:hAnsi="Arial" w:cs="Arial"/>
                <w:color w:val="000000"/>
                <w:sz w:val="14"/>
                <w:szCs w:val="14"/>
              </w:rPr>
              <w:t>ции муниципальных служащих в сфере повышения эффективности бюджетных расходов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0520400000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бюджетам муниципальных районов, городского окр</w:t>
            </w:r>
            <w:r w:rsidRPr="007613B6">
              <w:rPr>
                <w:rFonts w:ascii="Arial" w:hAnsi="Arial" w:cs="Arial"/>
                <w:color w:val="000000"/>
                <w:sz w:val="14"/>
                <w:szCs w:val="14"/>
              </w:rPr>
              <w:t>у</w:t>
            </w:r>
            <w:r w:rsidRPr="007613B6">
              <w:rPr>
                <w:rFonts w:ascii="Arial" w:hAnsi="Arial" w:cs="Arial"/>
                <w:color w:val="000000"/>
                <w:sz w:val="14"/>
                <w:szCs w:val="14"/>
              </w:rPr>
              <w:t>га на организацию дополнительного профессионального образования и участия в сем</w:t>
            </w:r>
            <w:r w:rsidRPr="007613B6">
              <w:rPr>
                <w:rFonts w:ascii="Arial" w:hAnsi="Arial" w:cs="Arial"/>
                <w:color w:val="000000"/>
                <w:sz w:val="14"/>
                <w:szCs w:val="14"/>
              </w:rPr>
              <w:t>и</w:t>
            </w:r>
            <w:r w:rsidRPr="007613B6">
              <w:rPr>
                <w:rFonts w:ascii="Arial" w:hAnsi="Arial" w:cs="Arial"/>
                <w:color w:val="000000"/>
                <w:sz w:val="14"/>
                <w:szCs w:val="14"/>
              </w:rPr>
              <w:t>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в рамках государственной программы Новгородской области "Управление государстве</w:t>
            </w:r>
            <w:r w:rsidRPr="007613B6">
              <w:rPr>
                <w:rFonts w:ascii="Arial" w:hAnsi="Arial" w:cs="Arial"/>
                <w:color w:val="000000"/>
                <w:sz w:val="14"/>
                <w:szCs w:val="14"/>
              </w:rPr>
              <w:t>н</w:t>
            </w:r>
            <w:r w:rsidRPr="007613B6">
              <w:rPr>
                <w:rFonts w:ascii="Arial" w:hAnsi="Arial" w:cs="Arial"/>
                <w:color w:val="000000"/>
                <w:sz w:val="14"/>
                <w:szCs w:val="14"/>
              </w:rPr>
              <w:t>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"Развитие муниципальной службы и форм участия насел</w:t>
            </w:r>
            <w:r w:rsidRPr="007613B6">
              <w:rPr>
                <w:rFonts w:ascii="Arial" w:hAnsi="Arial" w:cs="Arial"/>
                <w:color w:val="000000"/>
                <w:sz w:val="14"/>
                <w:szCs w:val="14"/>
              </w:rPr>
              <w:t>е</w:t>
            </w:r>
            <w:r w:rsidRPr="007613B6">
              <w:rPr>
                <w:rFonts w:ascii="Arial" w:hAnsi="Arial" w:cs="Arial"/>
                <w:color w:val="000000"/>
                <w:sz w:val="14"/>
                <w:szCs w:val="14"/>
              </w:rPr>
              <w:t>ния в осуществлении местного самоуправления в Валдайском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4 498,30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Обучение, переподготовка и повышение квалификации лиц, замещающих муниципал</w:t>
            </w:r>
            <w:r w:rsidRPr="007613B6">
              <w:rPr>
                <w:rFonts w:ascii="Arial" w:hAnsi="Arial" w:cs="Arial"/>
                <w:color w:val="000000"/>
                <w:sz w:val="14"/>
                <w:szCs w:val="14"/>
              </w:rPr>
              <w:t>ь</w:t>
            </w:r>
            <w:r w:rsidRPr="007613B6">
              <w:rPr>
                <w:rFonts w:ascii="Arial" w:hAnsi="Arial" w:cs="Arial"/>
                <w:color w:val="000000"/>
                <w:sz w:val="14"/>
                <w:szCs w:val="14"/>
              </w:rPr>
              <w:t>ные должности, муниципальных служащих и служащих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4 498,30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бюджетам муниципальных районов, городского округа области на организ</w:t>
            </w:r>
            <w:r w:rsidRPr="007613B6">
              <w:rPr>
                <w:rFonts w:ascii="Arial" w:hAnsi="Arial" w:cs="Arial"/>
                <w:color w:val="000000"/>
                <w:sz w:val="14"/>
                <w:szCs w:val="14"/>
              </w:rPr>
              <w:t>а</w:t>
            </w:r>
            <w:r w:rsidRPr="007613B6">
              <w:rPr>
                <w:rFonts w:ascii="Arial" w:hAnsi="Arial" w:cs="Arial"/>
                <w:color w:val="000000"/>
                <w:sz w:val="14"/>
                <w:szCs w:val="14"/>
              </w:rPr>
              <w:t>цию профессионального образования и дополнительного профессионального образов</w:t>
            </w:r>
            <w:r w:rsidRPr="007613B6">
              <w:rPr>
                <w:rFonts w:ascii="Arial" w:hAnsi="Arial" w:cs="Arial"/>
                <w:color w:val="000000"/>
                <w:sz w:val="14"/>
                <w:szCs w:val="14"/>
              </w:rPr>
              <w:t>а</w:t>
            </w:r>
            <w:r w:rsidRPr="007613B6">
              <w:rPr>
                <w:rFonts w:ascii="Arial" w:hAnsi="Arial" w:cs="Arial"/>
                <w:color w:val="000000"/>
                <w:sz w:val="14"/>
                <w:szCs w:val="14"/>
              </w:rPr>
              <w:t>ния выборных должностных лиц местного самоуправления, служащих и муниципальных служащих в органах местного самоуправления Новгородской области в рамках госуда</w:t>
            </w:r>
            <w:r w:rsidRPr="007613B6">
              <w:rPr>
                <w:rFonts w:ascii="Arial" w:hAnsi="Arial" w:cs="Arial"/>
                <w:color w:val="000000"/>
                <w:sz w:val="14"/>
                <w:szCs w:val="14"/>
              </w:rPr>
              <w:t>р</w:t>
            </w:r>
            <w:r w:rsidRPr="007613B6">
              <w:rPr>
                <w:rFonts w:ascii="Arial" w:hAnsi="Arial" w:cs="Arial"/>
                <w:color w:val="000000"/>
                <w:sz w:val="14"/>
                <w:szCs w:val="14"/>
              </w:rPr>
              <w:t>ственной программы Новгородской области "Государственная поддержка развития мес</w:t>
            </w:r>
            <w:r w:rsidRPr="007613B6">
              <w:rPr>
                <w:rFonts w:ascii="Arial" w:hAnsi="Arial" w:cs="Arial"/>
                <w:color w:val="000000"/>
                <w:sz w:val="14"/>
                <w:szCs w:val="14"/>
              </w:rPr>
              <w:t>т</w:t>
            </w:r>
            <w:r w:rsidRPr="007613B6">
              <w:rPr>
                <w:rFonts w:ascii="Arial" w:hAnsi="Arial" w:cs="Arial"/>
                <w:color w:val="000000"/>
                <w:sz w:val="14"/>
                <w:szCs w:val="14"/>
              </w:rPr>
              <w:t>ного самоуправления в Новгородской области и социально ориентированных некомме</w:t>
            </w:r>
            <w:r w:rsidRPr="007613B6">
              <w:rPr>
                <w:rFonts w:ascii="Arial" w:hAnsi="Arial" w:cs="Arial"/>
                <w:color w:val="000000"/>
                <w:sz w:val="14"/>
                <w:szCs w:val="14"/>
              </w:rPr>
              <w:t>р</w:t>
            </w:r>
            <w:r w:rsidRPr="007613B6">
              <w:rPr>
                <w:rFonts w:ascii="Arial" w:hAnsi="Arial" w:cs="Arial"/>
                <w:color w:val="000000"/>
                <w:sz w:val="14"/>
                <w:szCs w:val="14"/>
              </w:rPr>
              <w:t>ческих организаций Новгородской области на 2018-2021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1700772280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4 498,30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1700772280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4 498,30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1300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19 670,62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13 207,87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4 567,33</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19 670,62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13 207,87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4 567,33</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19 670,62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13 207,87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4 567,33</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19 670,62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13 207,87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4 567,33</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19 670,62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13 207,87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4 567,33</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19 670,62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13 207,87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4 567,33</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19 670,62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13 207,87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4 567,33</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МЕЖБЮДЖЕТНЫЕ ТРАНСФЕРТЫ ОБЩЕГО ХАРАКТЕРА БЮДЖЕТАМ СУБЪЕКТОВ РОССИЙСКОЙ ФЕДЕРАЦИИ И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1400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15 930 000,00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Дотации на выравнивание бюджетной обеспеченности субъектов Российской Федер</w:t>
            </w:r>
            <w:r w:rsidRPr="007613B6">
              <w:rPr>
                <w:rFonts w:ascii="Arial" w:hAnsi="Arial" w:cs="Arial"/>
                <w:color w:val="000000"/>
                <w:sz w:val="14"/>
                <w:szCs w:val="14"/>
              </w:rPr>
              <w:t>а</w:t>
            </w:r>
            <w:r w:rsidRPr="007613B6">
              <w:rPr>
                <w:rFonts w:ascii="Arial" w:hAnsi="Arial" w:cs="Arial"/>
                <w:color w:val="000000"/>
                <w:sz w:val="14"/>
                <w:szCs w:val="14"/>
              </w:rPr>
              <w:t>ции и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15 930 000,00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15 930 000,00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Распределение межбюджетных трансфертов бюджетам городского и сельских посел</w:t>
            </w:r>
            <w:r w:rsidRPr="007613B6">
              <w:rPr>
                <w:rFonts w:ascii="Arial" w:hAnsi="Arial" w:cs="Arial"/>
                <w:color w:val="000000"/>
                <w:sz w:val="14"/>
                <w:szCs w:val="14"/>
              </w:rPr>
              <w:t>е</w:t>
            </w:r>
            <w:r w:rsidRPr="007613B6">
              <w:rPr>
                <w:rFonts w:ascii="Arial" w:hAnsi="Arial" w:cs="Arial"/>
                <w:color w:val="000000"/>
                <w:sz w:val="14"/>
                <w:szCs w:val="14"/>
              </w:rPr>
              <w:t>ний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15 930 000,00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w:t>
            </w:r>
            <w:r w:rsidRPr="007613B6">
              <w:rPr>
                <w:rFonts w:ascii="Arial" w:hAnsi="Arial" w:cs="Arial"/>
                <w:color w:val="000000"/>
                <w:sz w:val="14"/>
                <w:szCs w:val="14"/>
              </w:rPr>
              <w:t>е</w:t>
            </w:r>
            <w:r w:rsidRPr="007613B6">
              <w:rPr>
                <w:rFonts w:ascii="Arial" w:hAnsi="Arial" w:cs="Arial"/>
                <w:color w:val="000000"/>
                <w:sz w:val="14"/>
                <w:szCs w:val="14"/>
              </w:rPr>
              <w:t>ченности поселений в рамках государственной программы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15 930 000,00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Дотации на выравнивание бюджетной обеспеченности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15 930 000,00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Администрация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126 720 622,93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101 614 993,28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105 658 385,82</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45 935 018,74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39 736 069,31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39 691 569,31</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1 876 437,56</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обеспечение функций исполнительно-распорядительного органа муниц</w:t>
            </w:r>
            <w:r w:rsidRPr="007613B6">
              <w:rPr>
                <w:rFonts w:ascii="Arial" w:hAnsi="Arial" w:cs="Arial"/>
                <w:color w:val="000000"/>
                <w:sz w:val="14"/>
                <w:szCs w:val="14"/>
              </w:rPr>
              <w:t>и</w:t>
            </w:r>
            <w:r w:rsidRPr="007613B6">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1 876 437,56</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Глава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1 876 437,56</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Глава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1 876 437,56</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1 479 822,00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1 479 822,00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1 479 822,00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Взносы по обязательному социальному страхованию на выплаты денежного содерж</w:t>
            </w:r>
            <w:r w:rsidRPr="007613B6">
              <w:rPr>
                <w:rFonts w:ascii="Arial" w:hAnsi="Arial" w:cs="Arial"/>
                <w:color w:val="000000"/>
                <w:sz w:val="14"/>
                <w:szCs w:val="14"/>
              </w:rPr>
              <w:t>а</w:t>
            </w:r>
            <w:r w:rsidRPr="007613B6">
              <w:rPr>
                <w:rFonts w:ascii="Arial" w:hAnsi="Arial" w:cs="Arial"/>
                <w:color w:val="000000"/>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356 515,56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356 515,56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356 515,56</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40 000,00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обеспечение функций представительного органа муниципального образ</w:t>
            </w:r>
            <w:r w:rsidRPr="007613B6">
              <w:rPr>
                <w:rFonts w:ascii="Arial" w:hAnsi="Arial" w:cs="Arial"/>
                <w:color w:val="000000"/>
                <w:sz w:val="14"/>
                <w:szCs w:val="14"/>
              </w:rPr>
              <w:t>о</w:t>
            </w:r>
            <w:r w:rsidRPr="007613B6">
              <w:rPr>
                <w:rFonts w:ascii="Arial" w:hAnsi="Arial" w:cs="Arial"/>
                <w:color w:val="000000"/>
                <w:sz w:val="14"/>
                <w:szCs w:val="14"/>
              </w:rPr>
              <w:t>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40 000,00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Дума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40 000,00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обеспечение функций Думы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w:t>
            </w:r>
            <w:r w:rsidRPr="007613B6">
              <w:rPr>
                <w:rFonts w:ascii="Arial" w:hAnsi="Arial" w:cs="Arial"/>
                <w:color w:val="000000"/>
                <w:sz w:val="14"/>
                <w:szCs w:val="14"/>
              </w:rPr>
              <w:t>т</w:t>
            </w:r>
            <w:r w:rsidRPr="007613B6">
              <w:rPr>
                <w:rFonts w:ascii="Arial" w:hAnsi="Arial" w:cs="Arial"/>
                <w:color w:val="000000"/>
                <w:sz w:val="14"/>
                <w:szCs w:val="14"/>
              </w:rPr>
              <w:t>раций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33 812 754,08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32 261 529,75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32 304 029,75</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обеспечение функций исполнительно-распорядительного органа муниц</w:t>
            </w:r>
            <w:r w:rsidRPr="007613B6">
              <w:rPr>
                <w:rFonts w:ascii="Arial" w:hAnsi="Arial" w:cs="Arial"/>
                <w:color w:val="000000"/>
                <w:sz w:val="14"/>
                <w:szCs w:val="14"/>
              </w:rPr>
              <w:t>и</w:t>
            </w:r>
            <w:r w:rsidRPr="007613B6">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31 616 154,08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30 810 229,75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30 810 229,75</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Руководство и управление в сфере установленных функций органов местного сам</w:t>
            </w:r>
            <w:r w:rsidRPr="007613B6">
              <w:rPr>
                <w:rFonts w:ascii="Arial" w:hAnsi="Arial" w:cs="Arial"/>
                <w:color w:val="000000"/>
                <w:sz w:val="14"/>
                <w:szCs w:val="14"/>
              </w:rPr>
              <w:t>о</w:t>
            </w:r>
            <w:r w:rsidRPr="007613B6">
              <w:rPr>
                <w:rFonts w:ascii="Arial" w:hAnsi="Arial" w:cs="Arial"/>
                <w:color w:val="000000"/>
                <w:sz w:val="14"/>
                <w:szCs w:val="14"/>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31 616 154,08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30 810 229,75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30 810 229,75</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29 533 264,08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28 727 339,75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28 727 339,75</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19 765 396,35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19 593 225,45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19 593 225,45</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1 543 800,00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Взносы по обязательному социальному страхованию на выплаты денежного содерж</w:t>
            </w:r>
            <w:r w:rsidRPr="007613B6">
              <w:rPr>
                <w:rFonts w:ascii="Arial" w:hAnsi="Arial" w:cs="Arial"/>
                <w:color w:val="000000"/>
                <w:sz w:val="14"/>
                <w:szCs w:val="14"/>
              </w:rPr>
              <w:t>а</w:t>
            </w:r>
            <w:r w:rsidRPr="007613B6">
              <w:rPr>
                <w:rFonts w:ascii="Arial" w:hAnsi="Arial" w:cs="Arial"/>
                <w:color w:val="000000"/>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6 007 544,77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5 796 814,30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5 796 814,30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1 380 821,56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1 054 820,00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1 054 820,00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741 741,74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738 680,00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738 680,00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Уплата прочих налогов, сборов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83 675,00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10 284,66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возмещение з</w:t>
            </w:r>
            <w:r w:rsidRPr="007613B6">
              <w:rPr>
                <w:rFonts w:ascii="Arial" w:hAnsi="Arial" w:cs="Arial"/>
                <w:color w:val="000000"/>
                <w:sz w:val="14"/>
                <w:szCs w:val="14"/>
              </w:rPr>
              <w:t>а</w:t>
            </w:r>
            <w:r w:rsidRPr="007613B6">
              <w:rPr>
                <w:rFonts w:ascii="Arial" w:hAnsi="Arial" w:cs="Arial"/>
                <w:color w:val="000000"/>
                <w:sz w:val="14"/>
                <w:szCs w:val="14"/>
              </w:rPr>
              <w:t>трат по содержанию штатных единиц, осуществляющих переданные отдельные госуда</w:t>
            </w:r>
            <w:r w:rsidRPr="007613B6">
              <w:rPr>
                <w:rFonts w:ascii="Arial" w:hAnsi="Arial" w:cs="Arial"/>
                <w:color w:val="000000"/>
                <w:sz w:val="14"/>
                <w:szCs w:val="14"/>
              </w:rPr>
              <w:t>р</w:t>
            </w:r>
            <w:r w:rsidRPr="007613B6">
              <w:rPr>
                <w:rFonts w:ascii="Arial" w:hAnsi="Arial" w:cs="Arial"/>
                <w:color w:val="000000"/>
                <w:sz w:val="14"/>
                <w:szCs w:val="14"/>
              </w:rPr>
              <w:t>ственные полномочия области в рамках государственной программы Новгородской о</w:t>
            </w:r>
            <w:r w:rsidRPr="007613B6">
              <w:rPr>
                <w:rFonts w:ascii="Arial" w:hAnsi="Arial" w:cs="Arial"/>
                <w:color w:val="000000"/>
                <w:sz w:val="14"/>
                <w:szCs w:val="14"/>
              </w:rPr>
              <w:t>б</w:t>
            </w:r>
            <w:r w:rsidRPr="007613B6">
              <w:rPr>
                <w:rFonts w:ascii="Arial" w:hAnsi="Arial" w:cs="Arial"/>
                <w:color w:val="000000"/>
                <w:sz w:val="14"/>
                <w:szCs w:val="14"/>
              </w:rPr>
              <w:t>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2 082 890,00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2 082 890,00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2 082 890,00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1 409 990,00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1 409 990,00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1 409 990,00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Взносы по обязательному социальному страхованию на выплаты денежного содерж</w:t>
            </w:r>
            <w:r w:rsidRPr="007613B6">
              <w:rPr>
                <w:rFonts w:ascii="Arial" w:hAnsi="Arial" w:cs="Arial"/>
                <w:color w:val="000000"/>
                <w:sz w:val="14"/>
                <w:szCs w:val="14"/>
              </w:rPr>
              <w:t>а</w:t>
            </w:r>
            <w:r w:rsidRPr="007613B6">
              <w:rPr>
                <w:rFonts w:ascii="Arial" w:hAnsi="Arial" w:cs="Arial"/>
                <w:color w:val="000000"/>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425 820,00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425 820,00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425 820,00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60 270,00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56 940,00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56 940,00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186 810,00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190 140,00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190 140,00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80 000,00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80 000,00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опубликование официальных документов в периодических изданиях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2 116 600,00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1 371 300,00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1 413 800,00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содержание отдела записи актов гражданского состояния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2 116 600,00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1 371 300,00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1 413 800,00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состояния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1 628 970,00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936 668,90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936 668,90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1 251 129,00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719 407,76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719 407,76</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Взносы по обязательному социальному страхованию на выплаты денежного содерж</w:t>
            </w:r>
            <w:r w:rsidRPr="007613B6">
              <w:rPr>
                <w:rFonts w:ascii="Arial" w:hAnsi="Arial" w:cs="Arial"/>
                <w:color w:val="000000"/>
                <w:sz w:val="14"/>
                <w:szCs w:val="14"/>
              </w:rPr>
              <w:t>а</w:t>
            </w:r>
            <w:r w:rsidRPr="007613B6">
              <w:rPr>
                <w:rFonts w:ascii="Arial" w:hAnsi="Arial" w:cs="Arial"/>
                <w:color w:val="000000"/>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377 841,00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217 261,14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217 261,14</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w:t>
            </w:r>
            <w:proofErr w:type="spellStart"/>
            <w:r w:rsidRPr="007613B6">
              <w:rPr>
                <w:rFonts w:ascii="Arial" w:hAnsi="Arial" w:cs="Arial"/>
                <w:color w:val="000000"/>
                <w:sz w:val="14"/>
                <w:szCs w:val="14"/>
              </w:rPr>
              <w:t>состояния-материальные</w:t>
            </w:r>
            <w:proofErr w:type="spellEnd"/>
            <w:r w:rsidRPr="007613B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227 334,02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130 986,70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154 686,70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18 664,14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128 469,88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40 786,70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64 486,70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w:t>
            </w:r>
            <w:proofErr w:type="spellStart"/>
            <w:r w:rsidRPr="007613B6">
              <w:rPr>
                <w:rFonts w:ascii="Arial" w:hAnsi="Arial" w:cs="Arial"/>
                <w:color w:val="000000"/>
                <w:sz w:val="14"/>
                <w:szCs w:val="14"/>
              </w:rPr>
              <w:t>состояния-коммунальные</w:t>
            </w:r>
            <w:proofErr w:type="spellEnd"/>
            <w:r w:rsidRPr="007613B6">
              <w:rPr>
                <w:rFonts w:ascii="Arial" w:hAnsi="Arial" w:cs="Arial"/>
                <w:color w:val="000000"/>
                <w:sz w:val="14"/>
                <w:szCs w:val="14"/>
              </w:rPr>
              <w:t xml:space="preserve">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260 295,98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303 644,40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322 444,40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260 295,98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303 644,40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322 444,40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Судебная система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53 100,00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53 100,00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связанные с составлением списков кандидатов в присяжные заседатели ф</w:t>
            </w:r>
            <w:r w:rsidRPr="007613B6">
              <w:rPr>
                <w:rFonts w:ascii="Arial" w:hAnsi="Arial" w:cs="Arial"/>
                <w:color w:val="000000"/>
                <w:sz w:val="14"/>
                <w:szCs w:val="14"/>
              </w:rPr>
              <w:t>е</w:t>
            </w:r>
            <w:r w:rsidRPr="007613B6">
              <w:rPr>
                <w:rFonts w:ascii="Arial" w:hAnsi="Arial" w:cs="Arial"/>
                <w:color w:val="000000"/>
                <w:sz w:val="14"/>
                <w:szCs w:val="14"/>
              </w:rPr>
              <w:t>деральных судов общей юрисдикции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53 100,00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53 100,00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53 100,00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Резервные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50 000,00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50 000,00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Расходование средств резервных фондов по предупреждению и ликвидации чрезв</w:t>
            </w:r>
            <w:r w:rsidRPr="007613B6">
              <w:rPr>
                <w:rFonts w:ascii="Arial" w:hAnsi="Arial" w:cs="Arial"/>
                <w:color w:val="000000"/>
                <w:sz w:val="14"/>
                <w:szCs w:val="14"/>
              </w:rPr>
              <w:t>ы</w:t>
            </w:r>
            <w:r w:rsidRPr="007613B6">
              <w:rPr>
                <w:rFonts w:ascii="Arial" w:hAnsi="Arial" w:cs="Arial"/>
                <w:color w:val="000000"/>
                <w:sz w:val="14"/>
                <w:szCs w:val="14"/>
              </w:rPr>
              <w:t>чайных ситуаций и последствий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50 000,00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Резервный фонд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Резервные средства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10 102 827,10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5 455 002,00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5 368 002,00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информатизации Валдайского муниципального района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Развитие информационно-телекоммуникационной инфраструктуры Администрации Валдайского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безопасности информационной телекоммуникационной инфраструктуры ОМСУ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сотрудников электронно-вычислительной техникой и ее обслуживание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"Развитие муниципальной службы и форм участия насел</w:t>
            </w:r>
            <w:r w:rsidRPr="007613B6">
              <w:rPr>
                <w:rFonts w:ascii="Arial" w:hAnsi="Arial" w:cs="Arial"/>
                <w:color w:val="000000"/>
                <w:sz w:val="14"/>
                <w:szCs w:val="14"/>
              </w:rPr>
              <w:t>е</w:t>
            </w:r>
            <w:r w:rsidRPr="007613B6">
              <w:rPr>
                <w:rFonts w:ascii="Arial" w:hAnsi="Arial" w:cs="Arial"/>
                <w:color w:val="000000"/>
                <w:sz w:val="14"/>
                <w:szCs w:val="14"/>
              </w:rPr>
              <w:t>ния в осуществлении местного самоуправления в Валдайском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171 402,00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167 402,00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167 402,00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1700400000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Изготовление информационно-раздаточного материала, листовок, методических пос</w:t>
            </w:r>
            <w:r w:rsidRPr="007613B6">
              <w:rPr>
                <w:rFonts w:ascii="Arial" w:hAnsi="Arial" w:cs="Arial"/>
                <w:color w:val="000000"/>
                <w:sz w:val="14"/>
                <w:szCs w:val="14"/>
              </w:rPr>
              <w:t>о</w:t>
            </w:r>
            <w:r w:rsidRPr="007613B6">
              <w:rPr>
                <w:rFonts w:ascii="Arial" w:hAnsi="Arial" w:cs="Arial"/>
                <w:color w:val="000000"/>
                <w:sz w:val="14"/>
                <w:szCs w:val="14"/>
              </w:rPr>
              <w:t>бий, сборников документов по вопросам создания, организации, развития форм участия населения в осуществлении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Привлечение населения района к непосредственному участию в осуществлении местн</w:t>
            </w:r>
            <w:r w:rsidRPr="007613B6">
              <w:rPr>
                <w:rFonts w:ascii="Arial" w:hAnsi="Arial" w:cs="Arial"/>
                <w:color w:val="000000"/>
                <w:sz w:val="14"/>
                <w:szCs w:val="14"/>
              </w:rPr>
              <w:t>о</w:t>
            </w:r>
            <w:r w:rsidRPr="007613B6">
              <w:rPr>
                <w:rFonts w:ascii="Arial" w:hAnsi="Arial" w:cs="Arial"/>
                <w:color w:val="000000"/>
                <w:sz w:val="14"/>
                <w:szCs w:val="14"/>
              </w:rPr>
              <w:t>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1700500000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Изготовление информационного стенда, посвященного вопросам создания, организ</w:t>
            </w:r>
            <w:r w:rsidRPr="007613B6">
              <w:rPr>
                <w:rFonts w:ascii="Arial" w:hAnsi="Arial" w:cs="Arial"/>
                <w:color w:val="000000"/>
                <w:sz w:val="14"/>
                <w:szCs w:val="14"/>
              </w:rPr>
              <w:t>а</w:t>
            </w:r>
            <w:r w:rsidRPr="007613B6">
              <w:rPr>
                <w:rFonts w:ascii="Arial" w:hAnsi="Arial" w:cs="Arial"/>
                <w:color w:val="000000"/>
                <w:sz w:val="14"/>
                <w:szCs w:val="14"/>
              </w:rPr>
              <w:t>ции, развития ТОС</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Органазация</w:t>
            </w:r>
            <w:proofErr w:type="spellEnd"/>
            <w:r w:rsidRPr="007613B6">
              <w:rPr>
                <w:rFonts w:ascii="Arial" w:hAnsi="Arial" w:cs="Arial"/>
                <w:color w:val="000000"/>
                <w:sz w:val="14"/>
                <w:szCs w:val="14"/>
              </w:rPr>
              <w:t xml:space="preserve"> и проведение семинаров, совещаний, конференций, "круглых столов" с участием представителей ТОС</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Стимулирование социальной активности, достижений граждан, ТОС, добившихся знач</w:t>
            </w:r>
            <w:r w:rsidRPr="007613B6">
              <w:rPr>
                <w:rFonts w:ascii="Arial" w:hAnsi="Arial" w:cs="Arial"/>
                <w:color w:val="000000"/>
                <w:sz w:val="14"/>
                <w:szCs w:val="14"/>
              </w:rPr>
              <w:t>и</w:t>
            </w:r>
            <w:r w:rsidRPr="007613B6">
              <w:rPr>
                <w:rFonts w:ascii="Arial" w:hAnsi="Arial" w:cs="Arial"/>
                <w:color w:val="000000"/>
                <w:sz w:val="14"/>
                <w:szCs w:val="14"/>
              </w:rPr>
              <w:t>тельных успехов в общественной работе, внесших значительный вклад в развитие мес</w:t>
            </w:r>
            <w:r w:rsidRPr="007613B6">
              <w:rPr>
                <w:rFonts w:ascii="Arial" w:hAnsi="Arial" w:cs="Arial"/>
                <w:color w:val="000000"/>
                <w:sz w:val="14"/>
                <w:szCs w:val="14"/>
              </w:rPr>
              <w:t>т</w:t>
            </w:r>
            <w:r w:rsidRPr="007613B6">
              <w:rPr>
                <w:rFonts w:ascii="Arial" w:hAnsi="Arial" w:cs="Arial"/>
                <w:color w:val="000000"/>
                <w:sz w:val="14"/>
                <w:szCs w:val="14"/>
              </w:rPr>
              <w:t>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31 000,00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Проведение ежегодного конкурса "Лучшее ТОС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Оказание материальной и финансовой поддержки стимулирующего характера предс</w:t>
            </w:r>
            <w:r w:rsidRPr="007613B6">
              <w:rPr>
                <w:rFonts w:ascii="Arial" w:hAnsi="Arial" w:cs="Arial"/>
                <w:color w:val="000000"/>
                <w:sz w:val="14"/>
                <w:szCs w:val="14"/>
              </w:rPr>
              <w:t>е</w:t>
            </w:r>
            <w:r w:rsidRPr="007613B6">
              <w:rPr>
                <w:rFonts w:ascii="Arial" w:hAnsi="Arial" w:cs="Arial"/>
                <w:color w:val="000000"/>
                <w:sz w:val="14"/>
                <w:szCs w:val="14"/>
              </w:rPr>
              <w:t>дателям ТОС, занявшим призовые места по результатам конкурса "Лучшее ТОС Ва</w:t>
            </w:r>
            <w:r w:rsidRPr="007613B6">
              <w:rPr>
                <w:rFonts w:ascii="Arial" w:hAnsi="Arial" w:cs="Arial"/>
                <w:color w:val="000000"/>
                <w:sz w:val="14"/>
                <w:szCs w:val="14"/>
              </w:rPr>
              <w:t>л</w:t>
            </w:r>
            <w:r w:rsidRPr="007613B6">
              <w:rPr>
                <w:rFonts w:ascii="Arial" w:hAnsi="Arial" w:cs="Arial"/>
                <w:color w:val="000000"/>
                <w:sz w:val="14"/>
                <w:szCs w:val="14"/>
              </w:rPr>
              <w:t>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Развитие сотрудничества между муниципальными образованиями Новгородской обла</w:t>
            </w:r>
            <w:r w:rsidRPr="007613B6">
              <w:rPr>
                <w:rFonts w:ascii="Arial" w:hAnsi="Arial" w:cs="Arial"/>
                <w:color w:val="000000"/>
                <w:sz w:val="14"/>
                <w:szCs w:val="14"/>
              </w:rPr>
              <w:t>с</w:t>
            </w:r>
            <w:r w:rsidRPr="007613B6">
              <w:rPr>
                <w:rFonts w:ascii="Arial" w:hAnsi="Arial" w:cs="Arial"/>
                <w:color w:val="000000"/>
                <w:sz w:val="14"/>
                <w:szCs w:val="14"/>
              </w:rPr>
              <w:t>ти, организация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1700900000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133 902,00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Оплата членских взносов на участие в учреждении и деятельности Ассоциации "Совет муниципальных образований Новгородской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133 902,00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133 902,00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"Транспортное обеспечение органов местного самоуправл</w:t>
            </w:r>
            <w:r w:rsidRPr="007613B6">
              <w:rPr>
                <w:rFonts w:ascii="Arial" w:hAnsi="Arial" w:cs="Arial"/>
                <w:color w:val="000000"/>
                <w:sz w:val="14"/>
                <w:szCs w:val="14"/>
              </w:rPr>
              <w:t>е</w:t>
            </w:r>
            <w:r w:rsidRPr="007613B6">
              <w:rPr>
                <w:rFonts w:ascii="Arial" w:hAnsi="Arial" w:cs="Arial"/>
                <w:color w:val="000000"/>
                <w:sz w:val="14"/>
                <w:szCs w:val="14"/>
              </w:rPr>
              <w:t>ния на 2019 год"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758 797,91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Обновление автотранспорта для муниципальных нужд, уменьшение расходов на ремонт транспортных средств и сокращение простоев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1800200000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758 797,91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Приобретение нового автомобиля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697 515,00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697 515,00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Мероприятия по содержанию новых автомобилей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61 282,91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61 282,91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обеспечение функций исполнительно-распорядительного органа муниц</w:t>
            </w:r>
            <w:r w:rsidRPr="007613B6">
              <w:rPr>
                <w:rFonts w:ascii="Arial" w:hAnsi="Arial" w:cs="Arial"/>
                <w:color w:val="000000"/>
                <w:sz w:val="14"/>
                <w:szCs w:val="14"/>
              </w:rPr>
              <w:t>и</w:t>
            </w:r>
            <w:r w:rsidRPr="007613B6">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8 604 540,25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5 200 600,00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5 200 600,00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Руководство и управление в сфере установленных функций органов местного сам</w:t>
            </w:r>
            <w:r w:rsidRPr="007613B6">
              <w:rPr>
                <w:rFonts w:ascii="Arial" w:hAnsi="Arial" w:cs="Arial"/>
                <w:color w:val="000000"/>
                <w:sz w:val="14"/>
                <w:szCs w:val="14"/>
              </w:rPr>
              <w:t>о</w:t>
            </w:r>
            <w:r w:rsidRPr="007613B6">
              <w:rPr>
                <w:rFonts w:ascii="Arial" w:hAnsi="Arial" w:cs="Arial"/>
                <w:color w:val="000000"/>
                <w:sz w:val="14"/>
                <w:szCs w:val="14"/>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8 604 540,25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5 200 600,00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5 200 600,00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w:t>
            </w:r>
            <w:proofErr w:type="spellStart"/>
            <w:r w:rsidRPr="007613B6">
              <w:rPr>
                <w:rFonts w:ascii="Arial" w:hAnsi="Arial" w:cs="Arial"/>
                <w:color w:val="000000"/>
                <w:sz w:val="14"/>
                <w:szCs w:val="14"/>
              </w:rPr>
              <w:t>самоуправления-заработная</w:t>
            </w:r>
            <w:proofErr w:type="spellEnd"/>
            <w:r w:rsidRPr="007613B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3 004 900,00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3 004 900,00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907 479,80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877 400,00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907 479,80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877 400,00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w:t>
            </w:r>
            <w:proofErr w:type="spellStart"/>
            <w:r w:rsidRPr="007613B6">
              <w:rPr>
                <w:rFonts w:ascii="Arial" w:hAnsi="Arial" w:cs="Arial"/>
                <w:color w:val="000000"/>
                <w:sz w:val="14"/>
                <w:szCs w:val="14"/>
              </w:rPr>
              <w:t>самоуправления-материальные</w:t>
            </w:r>
            <w:proofErr w:type="spellEnd"/>
            <w:r w:rsidRPr="007613B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325 440,00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259 440,00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325 440,00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259 440,00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266 860,00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306 860,00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266 860,00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306 860,00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933 240,00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750 000,00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Субсидии бюджетным учреждениям на финансовое обеспечение государственного </w:t>
            </w:r>
            <w:r w:rsidRPr="007613B6">
              <w:rPr>
                <w:rFonts w:ascii="Arial" w:hAnsi="Arial" w:cs="Arial"/>
                <w:color w:val="000000"/>
                <w:sz w:val="14"/>
                <w:szCs w:val="14"/>
              </w:rPr>
              <w:lastRenderedPageBreak/>
              <w:t>(муниципального)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lastRenderedPageBreak/>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933 240,00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750 000,00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 xml:space="preserve">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w:t>
            </w:r>
            <w:proofErr w:type="spellStart"/>
            <w:r w:rsidRPr="007613B6">
              <w:rPr>
                <w:rFonts w:ascii="Arial" w:hAnsi="Arial" w:cs="Arial"/>
                <w:color w:val="000000"/>
                <w:sz w:val="14"/>
                <w:szCs w:val="14"/>
              </w:rPr>
              <w:t>самоуправления-оплата</w:t>
            </w:r>
            <w:proofErr w:type="spellEnd"/>
            <w:r w:rsidRPr="007613B6">
              <w:rPr>
                <w:rFonts w:ascii="Arial" w:hAnsi="Arial" w:cs="Arial"/>
                <w:color w:val="000000"/>
                <w:sz w:val="14"/>
                <w:szCs w:val="14"/>
              </w:rPr>
              <w:t xml:space="preserve"> пеней, выставленных за несвоевременную уплату страховых взносов в государственные внебюджетные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9190010029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2 120,45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9190010029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2 120,45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w:t>
            </w:r>
            <w:r w:rsidRPr="007613B6">
              <w:rPr>
                <w:rFonts w:ascii="Arial" w:hAnsi="Arial" w:cs="Arial"/>
                <w:color w:val="000000"/>
                <w:sz w:val="14"/>
                <w:szCs w:val="14"/>
              </w:rPr>
              <w:t>о</w:t>
            </w:r>
            <w:r w:rsidRPr="007613B6">
              <w:rPr>
                <w:rFonts w:ascii="Arial" w:hAnsi="Arial" w:cs="Arial"/>
                <w:color w:val="000000"/>
                <w:sz w:val="14"/>
                <w:szCs w:val="14"/>
              </w:rPr>
              <w:t>родской области, уполномоченных составлять протоколы об административных прав</w:t>
            </w:r>
            <w:r w:rsidRPr="007613B6">
              <w:rPr>
                <w:rFonts w:ascii="Arial" w:hAnsi="Arial" w:cs="Arial"/>
                <w:color w:val="000000"/>
                <w:sz w:val="14"/>
                <w:szCs w:val="14"/>
              </w:rPr>
              <w:t>о</w:t>
            </w:r>
            <w:r w:rsidRPr="007613B6">
              <w:rPr>
                <w:rFonts w:ascii="Arial" w:hAnsi="Arial" w:cs="Arial"/>
                <w:color w:val="000000"/>
                <w:sz w:val="14"/>
                <w:szCs w:val="14"/>
              </w:rPr>
              <w:t>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w:t>
            </w:r>
            <w:r w:rsidRPr="007613B6">
              <w:rPr>
                <w:rFonts w:ascii="Arial" w:hAnsi="Arial" w:cs="Arial"/>
                <w:color w:val="000000"/>
                <w:sz w:val="14"/>
                <w:szCs w:val="14"/>
              </w:rPr>
              <w:t>д</w:t>
            </w:r>
            <w:r w:rsidRPr="007613B6">
              <w:rPr>
                <w:rFonts w:ascii="Arial" w:hAnsi="Arial" w:cs="Arial"/>
                <w:color w:val="000000"/>
                <w:sz w:val="14"/>
                <w:szCs w:val="14"/>
              </w:rPr>
              <w:t>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Субсидии бюджетам муниципальных районов на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расходов муниц</w:t>
            </w:r>
            <w:r w:rsidRPr="007613B6">
              <w:rPr>
                <w:rFonts w:ascii="Arial" w:hAnsi="Arial" w:cs="Arial"/>
                <w:color w:val="000000"/>
                <w:sz w:val="14"/>
                <w:szCs w:val="14"/>
              </w:rPr>
              <w:t>и</w:t>
            </w:r>
            <w:r w:rsidRPr="007613B6">
              <w:rPr>
                <w:rFonts w:ascii="Arial" w:hAnsi="Arial" w:cs="Arial"/>
                <w:color w:val="000000"/>
                <w:sz w:val="14"/>
                <w:szCs w:val="14"/>
              </w:rPr>
              <w:t>пальных казенных, бюджетных и автономных учреждений по приобретению коммунал</w:t>
            </w:r>
            <w:r w:rsidRPr="007613B6">
              <w:rPr>
                <w:rFonts w:ascii="Arial" w:hAnsi="Arial" w:cs="Arial"/>
                <w:color w:val="000000"/>
                <w:sz w:val="14"/>
                <w:szCs w:val="14"/>
              </w:rPr>
              <w:t>ь</w:t>
            </w:r>
            <w:r w:rsidRPr="007613B6">
              <w:rPr>
                <w:rFonts w:ascii="Arial" w:hAnsi="Arial" w:cs="Arial"/>
                <w:color w:val="000000"/>
                <w:sz w:val="14"/>
                <w:szCs w:val="14"/>
              </w:rPr>
              <w:t>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2 530 000,00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2 530 000,00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на </w:t>
            </w:r>
            <w:proofErr w:type="spellStart"/>
            <w:r w:rsidRPr="007613B6">
              <w:rPr>
                <w:rFonts w:ascii="Arial" w:hAnsi="Arial" w:cs="Arial"/>
                <w:color w:val="000000"/>
                <w:sz w:val="14"/>
                <w:szCs w:val="14"/>
              </w:rPr>
              <w:t>софинансиров</w:t>
            </w:r>
            <w:r w:rsidRPr="007613B6">
              <w:rPr>
                <w:rFonts w:ascii="Arial" w:hAnsi="Arial" w:cs="Arial"/>
                <w:color w:val="000000"/>
                <w:sz w:val="14"/>
                <w:szCs w:val="14"/>
              </w:rPr>
              <w:t>а</w:t>
            </w:r>
            <w:r w:rsidRPr="007613B6">
              <w:rPr>
                <w:rFonts w:ascii="Arial" w:hAnsi="Arial" w:cs="Arial"/>
                <w:color w:val="000000"/>
                <w:sz w:val="14"/>
                <w:szCs w:val="14"/>
              </w:rPr>
              <w:t>ние</w:t>
            </w:r>
            <w:proofErr w:type="spellEnd"/>
            <w:r w:rsidRPr="007613B6">
              <w:rPr>
                <w:rFonts w:ascii="Arial" w:hAnsi="Arial" w:cs="Arial"/>
                <w:color w:val="000000"/>
                <w:sz w:val="14"/>
                <w:szCs w:val="14"/>
              </w:rPr>
              <w:t xml:space="preserve"> расходов муниципальных казенных, бюджетных и автономных учреждений по пр</w:t>
            </w:r>
            <w:r w:rsidRPr="007613B6">
              <w:rPr>
                <w:rFonts w:ascii="Arial" w:hAnsi="Arial" w:cs="Arial"/>
                <w:color w:val="000000"/>
                <w:sz w:val="14"/>
                <w:szCs w:val="14"/>
              </w:rPr>
              <w:t>и</w:t>
            </w:r>
            <w:r w:rsidRPr="007613B6">
              <w:rPr>
                <w:rFonts w:ascii="Arial" w:hAnsi="Arial" w:cs="Arial"/>
                <w:color w:val="000000"/>
                <w:sz w:val="14"/>
                <w:szCs w:val="14"/>
              </w:rPr>
              <w:t>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632 500,00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632 500,00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68 386,94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68 386,94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Погашение задолженности за содержание имущества казны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9430010350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16 009,29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Исполнение судебных актов Российской Федерации и мировых соглашений по возм</w:t>
            </w:r>
            <w:r w:rsidRPr="007613B6">
              <w:rPr>
                <w:rFonts w:ascii="Arial" w:hAnsi="Arial" w:cs="Arial"/>
                <w:color w:val="000000"/>
                <w:sz w:val="14"/>
                <w:szCs w:val="14"/>
              </w:rPr>
              <w:t>е</w:t>
            </w:r>
            <w:r w:rsidRPr="007613B6">
              <w:rPr>
                <w:rFonts w:ascii="Arial" w:hAnsi="Arial" w:cs="Arial"/>
                <w:color w:val="000000"/>
                <w:sz w:val="14"/>
                <w:szCs w:val="14"/>
              </w:rPr>
              <w:t>щению причиненного вреда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9430010350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16 009,29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НАЦИОНАЛЬНАЯ БЕЗОПАСНОСТЬ И ПРАВООХРАНИТЕЛЬНАЯ ДЕЯТЕЛЬНОСТЬ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1 503 700,00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Защита населения и территории от чрезвычайных ситуаций природного и техногенного характера, гражданская оборона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1 503 700,00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Предупреждение и ликвидация последствий чрезвычайных ситуаций и стихийных бе</w:t>
            </w:r>
            <w:r w:rsidRPr="007613B6">
              <w:rPr>
                <w:rFonts w:ascii="Arial" w:hAnsi="Arial" w:cs="Arial"/>
                <w:color w:val="000000"/>
                <w:sz w:val="14"/>
                <w:szCs w:val="14"/>
              </w:rPr>
              <w:t>д</w:t>
            </w:r>
            <w:r w:rsidRPr="007613B6">
              <w:rPr>
                <w:rFonts w:ascii="Arial" w:hAnsi="Arial" w:cs="Arial"/>
                <w:color w:val="000000"/>
                <w:sz w:val="14"/>
                <w:szCs w:val="14"/>
              </w:rPr>
              <w:t>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1 503 700,00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содержание службы по предупреждению и ликвидации последствий чре</w:t>
            </w:r>
            <w:r w:rsidRPr="007613B6">
              <w:rPr>
                <w:rFonts w:ascii="Arial" w:hAnsi="Arial" w:cs="Arial"/>
                <w:color w:val="000000"/>
                <w:sz w:val="14"/>
                <w:szCs w:val="14"/>
              </w:rPr>
              <w:t>з</w:t>
            </w:r>
            <w:r w:rsidRPr="007613B6">
              <w:rPr>
                <w:rFonts w:ascii="Arial" w:hAnsi="Arial" w:cs="Arial"/>
                <w:color w:val="000000"/>
                <w:sz w:val="14"/>
                <w:szCs w:val="14"/>
              </w:rPr>
              <w:t>вычайных ситуаций и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1 503 700,00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Единая диспетчерско-дежурная служба Администрации Валдайского муниципального </w:t>
            </w:r>
            <w:proofErr w:type="spellStart"/>
            <w:r w:rsidRPr="007613B6">
              <w:rPr>
                <w:rFonts w:ascii="Arial" w:hAnsi="Arial" w:cs="Arial"/>
                <w:color w:val="000000"/>
                <w:sz w:val="14"/>
                <w:szCs w:val="14"/>
              </w:rPr>
              <w:t>района-заработная</w:t>
            </w:r>
            <w:proofErr w:type="spellEnd"/>
            <w:r w:rsidRPr="007613B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1 153 000,00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1 153 000,00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Единая диспетчерско-дежурная служба Администрации Валдайского муниципального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348 206,00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336 700,00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348 206,00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336 700,00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Единая диспетчерско-дежурная служба Администрации Валдайского муниципального </w:t>
            </w:r>
            <w:proofErr w:type="spellStart"/>
            <w:r w:rsidRPr="007613B6">
              <w:rPr>
                <w:rFonts w:ascii="Arial" w:hAnsi="Arial" w:cs="Arial"/>
                <w:color w:val="000000"/>
                <w:sz w:val="14"/>
                <w:szCs w:val="14"/>
              </w:rPr>
              <w:t>района-материальные</w:t>
            </w:r>
            <w:proofErr w:type="spellEnd"/>
            <w:r w:rsidRPr="007613B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14 000,00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14 000,00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НАЦИОНАЛЬНАЯ ЭКОНОМИКА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16 097 510,11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15 086 100,00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19 144 300,00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Сельское хозяйство и рыболовство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411 800,00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399 800,00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"Отлов безнадзорных животных на территории Валдайского муниципального района в 2018-2021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251 800,00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Отлов, эвтаназия и утилизация безнадзорных животных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251 800,00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по организации пр</w:t>
            </w:r>
            <w:r w:rsidRPr="007613B6">
              <w:rPr>
                <w:rFonts w:ascii="Arial" w:hAnsi="Arial" w:cs="Arial"/>
                <w:color w:val="000000"/>
                <w:sz w:val="14"/>
                <w:szCs w:val="14"/>
              </w:rPr>
              <w:t>о</w:t>
            </w:r>
            <w:r w:rsidRPr="007613B6">
              <w:rPr>
                <w:rFonts w:ascii="Arial" w:hAnsi="Arial" w:cs="Arial"/>
                <w:color w:val="000000"/>
                <w:sz w:val="14"/>
                <w:szCs w:val="14"/>
              </w:rPr>
              <w:t>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w:t>
            </w:r>
            <w:r w:rsidRPr="007613B6">
              <w:rPr>
                <w:rFonts w:ascii="Arial" w:hAnsi="Arial" w:cs="Arial"/>
                <w:color w:val="000000"/>
                <w:sz w:val="14"/>
                <w:szCs w:val="14"/>
              </w:rPr>
              <w:t>о</w:t>
            </w:r>
            <w:r w:rsidRPr="007613B6">
              <w:rPr>
                <w:rFonts w:ascii="Arial" w:hAnsi="Arial" w:cs="Arial"/>
                <w:color w:val="000000"/>
                <w:sz w:val="14"/>
                <w:szCs w:val="14"/>
              </w:rPr>
              <w:t xml:space="preserve">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rsidRPr="007613B6">
              <w:rPr>
                <w:rFonts w:ascii="Arial" w:hAnsi="Arial" w:cs="Arial"/>
                <w:color w:val="000000"/>
                <w:sz w:val="14"/>
                <w:szCs w:val="14"/>
              </w:rPr>
              <w:t>чипирования</w:t>
            </w:r>
            <w:proofErr w:type="spellEnd"/>
            <w:r w:rsidRPr="007613B6">
              <w:rPr>
                <w:rFonts w:ascii="Arial" w:hAnsi="Arial" w:cs="Arial"/>
                <w:color w:val="000000"/>
                <w:sz w:val="14"/>
                <w:szCs w:val="14"/>
              </w:rPr>
              <w:t xml:space="preserve"> отловленных безнадзорных животных, утилизации (уничтожения) биологических отх</w:t>
            </w:r>
            <w:r w:rsidRPr="007613B6">
              <w:rPr>
                <w:rFonts w:ascii="Arial" w:hAnsi="Arial" w:cs="Arial"/>
                <w:color w:val="000000"/>
                <w:sz w:val="14"/>
                <w:szCs w:val="14"/>
              </w:rPr>
              <w:t>о</w:t>
            </w:r>
            <w:r w:rsidRPr="007613B6">
              <w:rPr>
                <w:rFonts w:ascii="Arial" w:hAnsi="Arial" w:cs="Arial"/>
                <w:color w:val="000000"/>
                <w:sz w:val="14"/>
                <w:szCs w:val="14"/>
              </w:rPr>
              <w:t>дов, в том числе в результате эвтаназии отловленных безнадзорных животных, возврата владельцам, передачи новым владельцам отловленных безнадзорных животных в ра</w:t>
            </w:r>
            <w:r w:rsidRPr="007613B6">
              <w:rPr>
                <w:rFonts w:ascii="Arial" w:hAnsi="Arial" w:cs="Arial"/>
                <w:color w:val="000000"/>
                <w:sz w:val="14"/>
                <w:szCs w:val="14"/>
              </w:rPr>
              <w:t>м</w:t>
            </w:r>
            <w:r w:rsidRPr="007613B6">
              <w:rPr>
                <w:rFonts w:ascii="Arial" w:hAnsi="Arial" w:cs="Arial"/>
                <w:color w:val="000000"/>
                <w:sz w:val="14"/>
                <w:szCs w:val="14"/>
              </w:rPr>
              <w:t>ках государственной программы Новгородской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251 800,00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251 800,00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"Развитие агропромышленного комплекса Валдайского м</w:t>
            </w:r>
            <w:r w:rsidRPr="007613B6">
              <w:rPr>
                <w:rFonts w:ascii="Arial" w:hAnsi="Arial" w:cs="Arial"/>
                <w:color w:val="000000"/>
                <w:sz w:val="14"/>
                <w:szCs w:val="14"/>
              </w:rPr>
              <w:t>у</w:t>
            </w:r>
            <w:r w:rsidRPr="007613B6">
              <w:rPr>
                <w:rFonts w:ascii="Arial" w:hAnsi="Arial" w:cs="Arial"/>
                <w:color w:val="000000"/>
                <w:sz w:val="14"/>
                <w:szCs w:val="14"/>
              </w:rPr>
              <w:t>ниципального района на 2013-2020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"Обеспечение реализации Программы" муниципальной программы "Ра</w:t>
            </w:r>
            <w:r w:rsidRPr="007613B6">
              <w:rPr>
                <w:rFonts w:ascii="Arial" w:hAnsi="Arial" w:cs="Arial"/>
                <w:color w:val="000000"/>
                <w:sz w:val="14"/>
                <w:szCs w:val="14"/>
              </w:rPr>
              <w:t>з</w:t>
            </w:r>
            <w:r w:rsidRPr="007613B6">
              <w:rPr>
                <w:rFonts w:ascii="Arial" w:hAnsi="Arial" w:cs="Arial"/>
                <w:color w:val="000000"/>
                <w:sz w:val="14"/>
                <w:szCs w:val="14"/>
              </w:rPr>
              <w:t>витие агропромышленного комплекса Валдайского муниципального района на 2013-2020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Формирование информационных ресурсов в сфере сельского хозяйства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Организация информирования населения через средства массовой информации о де</w:t>
            </w:r>
            <w:r w:rsidRPr="007613B6">
              <w:rPr>
                <w:rFonts w:ascii="Arial" w:hAnsi="Arial" w:cs="Arial"/>
                <w:color w:val="000000"/>
                <w:sz w:val="14"/>
                <w:szCs w:val="14"/>
              </w:rPr>
              <w:t>я</w:t>
            </w:r>
            <w:r w:rsidRPr="007613B6">
              <w:rPr>
                <w:rFonts w:ascii="Arial" w:hAnsi="Arial" w:cs="Arial"/>
                <w:color w:val="000000"/>
                <w:sz w:val="14"/>
                <w:szCs w:val="14"/>
              </w:rPr>
              <w:t>тельности агропромышленного комплекса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Содействие в продвижении сельскохозяйственной продукции на рынок по средством организации участия сельскохозяйственных производителей района в межрегиональных и областных сельскохозяйственных выставках и ярмарках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осуществление органами местного самоуправления отдельных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148 000,00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исполнение прочих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148 000,00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на осуществление отдельных государс</w:t>
            </w:r>
            <w:r w:rsidRPr="007613B6">
              <w:rPr>
                <w:rFonts w:ascii="Arial" w:hAnsi="Arial" w:cs="Arial"/>
                <w:color w:val="000000"/>
                <w:sz w:val="14"/>
                <w:szCs w:val="14"/>
              </w:rPr>
              <w:t>т</w:t>
            </w:r>
            <w:r w:rsidRPr="007613B6">
              <w:rPr>
                <w:rFonts w:ascii="Arial" w:hAnsi="Arial" w:cs="Arial"/>
                <w:color w:val="000000"/>
                <w:sz w:val="14"/>
                <w:szCs w:val="14"/>
              </w:rPr>
              <w:lastRenderedPageBreak/>
              <w:t>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w:t>
            </w:r>
            <w:r w:rsidRPr="007613B6">
              <w:rPr>
                <w:rFonts w:ascii="Arial" w:hAnsi="Arial" w:cs="Arial"/>
                <w:color w:val="000000"/>
                <w:sz w:val="14"/>
                <w:szCs w:val="14"/>
              </w:rPr>
              <w:t>а</w:t>
            </w:r>
            <w:r w:rsidRPr="007613B6">
              <w:rPr>
                <w:rFonts w:ascii="Arial" w:hAnsi="Arial" w:cs="Arial"/>
                <w:color w:val="000000"/>
                <w:sz w:val="14"/>
                <w:szCs w:val="14"/>
              </w:rPr>
              <w:t>ми сбора, утилизации и уничтожения биологических отходов, а также содержания скот</w:t>
            </w:r>
            <w:r w:rsidRPr="007613B6">
              <w:rPr>
                <w:rFonts w:ascii="Arial" w:hAnsi="Arial" w:cs="Arial"/>
                <w:color w:val="000000"/>
                <w:sz w:val="14"/>
                <w:szCs w:val="14"/>
              </w:rPr>
              <w:t>о</w:t>
            </w:r>
            <w:r w:rsidRPr="007613B6">
              <w:rPr>
                <w:rFonts w:ascii="Arial" w:hAnsi="Arial" w:cs="Arial"/>
                <w:color w:val="000000"/>
                <w:sz w:val="14"/>
                <w:szCs w:val="14"/>
              </w:rPr>
              <w:t>могильников (биотермических ям) на территории Новгородской области в соответствии с ветеринарно-санитарными правилами сбора, утилизации и уничтожения биологических отходов в рамках государственной программы Новгородской области "Обеспечение эпизоотического благополучия и безопасности продуктов животноводства в ветерина</w:t>
            </w:r>
            <w:r w:rsidRPr="007613B6">
              <w:rPr>
                <w:rFonts w:ascii="Arial" w:hAnsi="Arial" w:cs="Arial"/>
                <w:color w:val="000000"/>
                <w:sz w:val="14"/>
                <w:szCs w:val="14"/>
              </w:rPr>
              <w:t>р</w:t>
            </w:r>
            <w:r w:rsidRPr="007613B6">
              <w:rPr>
                <w:rFonts w:ascii="Arial" w:hAnsi="Arial" w:cs="Arial"/>
                <w:color w:val="000000"/>
                <w:sz w:val="14"/>
                <w:szCs w:val="14"/>
              </w:rPr>
              <w:t>но-санитарном отношении на территории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lastRenderedPageBreak/>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148 000,00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148 000,00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Дорожное хозяйство (дорожные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15 474 330,11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14 401 500,00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18 471 700,00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"Совершенствование и содержание дорожного хозяйства на территории Валдайского муниципального района на 2019-2021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15 474 330,11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14 401 500,00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18 471 700,00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"Содержание, капитальный ремонт и ремонт автомобильных дорог общ</w:t>
            </w:r>
            <w:r w:rsidRPr="007613B6">
              <w:rPr>
                <w:rFonts w:ascii="Arial" w:hAnsi="Arial" w:cs="Arial"/>
                <w:color w:val="000000"/>
                <w:sz w:val="14"/>
                <w:szCs w:val="14"/>
              </w:rPr>
              <w:t>е</w:t>
            </w:r>
            <w:r w:rsidRPr="007613B6">
              <w:rPr>
                <w:rFonts w:ascii="Arial" w:hAnsi="Arial" w:cs="Arial"/>
                <w:color w:val="000000"/>
                <w:sz w:val="14"/>
                <w:szCs w:val="14"/>
              </w:rPr>
              <w:t>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Валдайского муниципального района на 2019-2021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15 338 530,11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14 236 500,00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18 306 700,00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мероприятий по содержанию, капитальному ремонту и ремонту автом</w:t>
            </w:r>
            <w:r w:rsidRPr="007613B6">
              <w:rPr>
                <w:rFonts w:ascii="Arial" w:hAnsi="Arial" w:cs="Arial"/>
                <w:color w:val="000000"/>
                <w:sz w:val="14"/>
                <w:szCs w:val="14"/>
              </w:rPr>
              <w:t>о</w:t>
            </w:r>
            <w:r w:rsidRPr="007613B6">
              <w:rPr>
                <w:rFonts w:ascii="Arial" w:hAnsi="Arial" w:cs="Arial"/>
                <w:color w:val="000000"/>
                <w:sz w:val="14"/>
                <w:szCs w:val="14"/>
              </w:rPr>
              <w:t>бильных дорог общего пользования местного значения на территории Валдайского м</w:t>
            </w:r>
            <w:r w:rsidRPr="007613B6">
              <w:rPr>
                <w:rFonts w:ascii="Arial" w:hAnsi="Arial" w:cs="Arial"/>
                <w:color w:val="000000"/>
                <w:sz w:val="14"/>
                <w:szCs w:val="14"/>
              </w:rPr>
              <w:t>у</w:t>
            </w:r>
            <w:r w:rsidRPr="007613B6">
              <w:rPr>
                <w:rFonts w:ascii="Arial" w:hAnsi="Arial" w:cs="Arial"/>
                <w:color w:val="000000"/>
                <w:sz w:val="14"/>
                <w:szCs w:val="14"/>
              </w:rPr>
              <w:t>ниципального района за счет средств областного бюджета и бюджета Валдайского м</w:t>
            </w:r>
            <w:r w:rsidRPr="007613B6">
              <w:rPr>
                <w:rFonts w:ascii="Arial" w:hAnsi="Arial" w:cs="Arial"/>
                <w:color w:val="000000"/>
                <w:sz w:val="14"/>
                <w:szCs w:val="14"/>
              </w:rPr>
              <w:t>у</w:t>
            </w:r>
            <w:r w:rsidRPr="007613B6">
              <w:rPr>
                <w:rFonts w:ascii="Arial" w:hAnsi="Arial" w:cs="Arial"/>
                <w:color w:val="000000"/>
                <w:sz w:val="14"/>
                <w:szCs w:val="14"/>
              </w:rPr>
              <w:t>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15 338 530,11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14 236 500,00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18 306 700,00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Уборка автомобильных дорог общего пользования местного значения в зимний и летний периоды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4 406 000,00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4 000 000,00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4 406 000,00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4 000 000,00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2 416 214,80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367 202,50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3 316 500,00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2 416 214,80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367 202,50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3 316 500,00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Расчистка автомобильных дорог от кустарников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Капитальный 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236 315,31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5 729 297,50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6 650 200,00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Закупка товаров, работ, услуг в целях капитального ремонта государственного (муниц</w:t>
            </w:r>
            <w:r w:rsidRPr="007613B6">
              <w:rPr>
                <w:rFonts w:ascii="Arial" w:hAnsi="Arial" w:cs="Arial"/>
                <w:color w:val="000000"/>
                <w:sz w:val="14"/>
                <w:szCs w:val="14"/>
              </w:rPr>
              <w:t>и</w:t>
            </w:r>
            <w:r w:rsidRPr="007613B6">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236 315,31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5 729 297,50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6 650 200,00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бюджетам муниципальных районов и городского округа на формирование муниципальных дорожных фондов в рамках государственной программы Новгородской области "Совершенствование и содержание дорожного хозяйства Новгородской области (за исключением автомобильных дорог федерального значения) на 2014-2022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8 280 000,00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4 140 000,00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Закупка товаров, работ, услуг в целях капитального ремонта государственного (муниц</w:t>
            </w:r>
            <w:r w:rsidRPr="007613B6">
              <w:rPr>
                <w:rFonts w:ascii="Arial" w:hAnsi="Arial" w:cs="Arial"/>
                <w:color w:val="000000"/>
                <w:sz w:val="14"/>
                <w:szCs w:val="14"/>
              </w:rPr>
              <w:t>и</w:t>
            </w:r>
            <w:r w:rsidRPr="007613B6">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2 693 920,76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5 586 079,24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4 140 000,00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"Обеспечение безопасности дорожного движения на территории Валда</w:t>
            </w:r>
            <w:r w:rsidRPr="007613B6">
              <w:rPr>
                <w:rFonts w:ascii="Arial" w:hAnsi="Arial" w:cs="Arial"/>
                <w:color w:val="000000"/>
                <w:sz w:val="14"/>
                <w:szCs w:val="14"/>
              </w:rPr>
              <w:t>й</w:t>
            </w:r>
            <w:r w:rsidRPr="007613B6">
              <w:rPr>
                <w:rFonts w:ascii="Arial" w:hAnsi="Arial" w:cs="Arial"/>
                <w:color w:val="000000"/>
                <w:sz w:val="14"/>
                <w:szCs w:val="14"/>
              </w:rPr>
              <w:t>ского муниципального района за счет средств бюджета Валдайского муниципального района" муниципальной программы "Совершенствование и содержание дорожного х</w:t>
            </w:r>
            <w:r w:rsidRPr="007613B6">
              <w:rPr>
                <w:rFonts w:ascii="Arial" w:hAnsi="Arial" w:cs="Arial"/>
                <w:color w:val="000000"/>
                <w:sz w:val="14"/>
                <w:szCs w:val="14"/>
              </w:rPr>
              <w:t>о</w:t>
            </w:r>
            <w:r w:rsidRPr="007613B6">
              <w:rPr>
                <w:rFonts w:ascii="Arial" w:hAnsi="Arial" w:cs="Arial"/>
                <w:color w:val="000000"/>
                <w:sz w:val="14"/>
                <w:szCs w:val="14"/>
              </w:rPr>
              <w:t>зяйства на территории Валдайского муниципального района на 2019-2021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165 000,00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мероприятий по безопасности дорожного движения на территории Ва</w:t>
            </w:r>
            <w:r w:rsidRPr="007613B6">
              <w:rPr>
                <w:rFonts w:ascii="Arial" w:hAnsi="Arial" w:cs="Arial"/>
                <w:color w:val="000000"/>
                <w:sz w:val="14"/>
                <w:szCs w:val="14"/>
              </w:rPr>
              <w:t>л</w:t>
            </w:r>
            <w:r w:rsidRPr="007613B6">
              <w:rPr>
                <w:rFonts w:ascii="Arial" w:hAnsi="Arial" w:cs="Arial"/>
                <w:color w:val="000000"/>
                <w:sz w:val="14"/>
                <w:szCs w:val="14"/>
              </w:rPr>
              <w:t>дайского муниципального района за счет средств бюджета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165 000,00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Приобретение и установка технических средств организации дорожного движения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Поверка весового оборудования ППВК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15 000,00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15 000,00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Паспортизация автомобильных дорог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371 380,00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272 800,00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371 380,00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272 800,00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371 380,00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272 800,00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272 800,00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272 800,00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Подготовка схем размещения рекламных конструкций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98 580,00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98 580,00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ЖИЛИЩНО-КОММУНАЛЬНОЕ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9 630 643,24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1 236 548,00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1 083 600,00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Жилищное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2 233 880,93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1 083 600,00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1 083 600,00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2 233 880,93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1 083 600,00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1 083 600,00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2 233 880,93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1 083 600,00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1 083 600,00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Погашение задолженности за содержание и обеспечение коммунальными услугами общего имущества жилых помещений, переданных в казну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154 130,01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79 699,25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Исполнение судебных актов Российской Федерации и мировых соглашений по возм</w:t>
            </w:r>
            <w:r w:rsidRPr="007613B6">
              <w:rPr>
                <w:rFonts w:ascii="Arial" w:hAnsi="Arial" w:cs="Arial"/>
                <w:color w:val="000000"/>
                <w:sz w:val="14"/>
                <w:szCs w:val="14"/>
              </w:rPr>
              <w:t>е</w:t>
            </w:r>
            <w:r w:rsidRPr="007613B6">
              <w:rPr>
                <w:rFonts w:ascii="Arial" w:hAnsi="Arial" w:cs="Arial"/>
                <w:color w:val="000000"/>
                <w:sz w:val="14"/>
                <w:szCs w:val="14"/>
              </w:rPr>
              <w:t>щению причиненного вреда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74 430,76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w:t>
            </w:r>
            <w:r w:rsidRPr="007613B6">
              <w:rPr>
                <w:rFonts w:ascii="Arial" w:hAnsi="Arial" w:cs="Arial"/>
                <w:color w:val="000000"/>
                <w:sz w:val="14"/>
                <w:szCs w:val="14"/>
              </w:rPr>
              <w:t>о</w:t>
            </w:r>
            <w:r w:rsidRPr="007613B6">
              <w:rPr>
                <w:rFonts w:ascii="Arial" w:hAnsi="Arial" w:cs="Arial"/>
                <w:color w:val="000000"/>
                <w:sz w:val="14"/>
                <w:szCs w:val="14"/>
              </w:rPr>
              <w:t>квартирного дома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1 005 600,00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1 005 600,00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996 150,92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996 150,92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Капитальный ремонт муниципальных квартир</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78 000,00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Закупка товаров, работ, услуг в целях капитального ремонта государственного (муниц</w:t>
            </w:r>
            <w:r w:rsidRPr="007613B6">
              <w:rPr>
                <w:rFonts w:ascii="Arial" w:hAnsi="Arial" w:cs="Arial"/>
                <w:color w:val="000000"/>
                <w:sz w:val="14"/>
                <w:szCs w:val="14"/>
              </w:rPr>
              <w:t>и</w:t>
            </w:r>
            <w:r w:rsidRPr="007613B6">
              <w:rPr>
                <w:rFonts w:ascii="Arial" w:hAnsi="Arial" w:cs="Arial"/>
                <w:color w:val="000000"/>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29 436,00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39 000,00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9 564,00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на возмещение недополученных доходов или возмещение фактически пон</w:t>
            </w:r>
            <w:r w:rsidRPr="007613B6">
              <w:rPr>
                <w:rFonts w:ascii="Arial" w:hAnsi="Arial" w:cs="Arial"/>
                <w:color w:val="000000"/>
                <w:sz w:val="14"/>
                <w:szCs w:val="14"/>
              </w:rPr>
              <w:t>е</w:t>
            </w:r>
            <w:r w:rsidRPr="007613B6">
              <w:rPr>
                <w:rFonts w:ascii="Arial" w:hAnsi="Arial" w:cs="Arial"/>
                <w:color w:val="000000"/>
                <w:sz w:val="14"/>
                <w:szCs w:val="14"/>
              </w:rPr>
              <w:lastRenderedPageBreak/>
              <w:t>сенных затрат в связи с производством (реализацией) товаров. выполнением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lastRenderedPageBreak/>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39 000,00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7 396 762,31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"Обеспечение населения Валдайского муниципального ра</w:t>
            </w:r>
            <w:r w:rsidRPr="007613B6">
              <w:rPr>
                <w:rFonts w:ascii="Arial" w:hAnsi="Arial" w:cs="Arial"/>
                <w:color w:val="000000"/>
                <w:sz w:val="14"/>
                <w:szCs w:val="14"/>
              </w:rPr>
              <w:t>й</w:t>
            </w:r>
            <w:r w:rsidRPr="007613B6">
              <w:rPr>
                <w:rFonts w:ascii="Arial" w:hAnsi="Arial" w:cs="Arial"/>
                <w:color w:val="000000"/>
                <w:sz w:val="14"/>
                <w:szCs w:val="14"/>
              </w:rPr>
              <w:t>она питьевой водой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1 522 517,60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Удовлетворение потребности населения Валдайского муниципального района в пить</w:t>
            </w:r>
            <w:r w:rsidRPr="007613B6">
              <w:rPr>
                <w:rFonts w:ascii="Arial" w:hAnsi="Arial" w:cs="Arial"/>
                <w:color w:val="000000"/>
                <w:sz w:val="14"/>
                <w:szCs w:val="14"/>
              </w:rPr>
              <w:t>е</w:t>
            </w:r>
            <w:r w:rsidRPr="007613B6">
              <w:rPr>
                <w:rFonts w:ascii="Arial" w:hAnsi="Arial" w:cs="Arial"/>
                <w:color w:val="000000"/>
                <w:sz w:val="14"/>
                <w:szCs w:val="14"/>
              </w:rPr>
              <w:t>вой воде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1 522 517,60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Разработка проектно-сметной документации на строительство общественных колодцев в деревнях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1100110310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Бюджетные инвестиции в объекты капитального строительства государственной (мун</w:t>
            </w:r>
            <w:r w:rsidRPr="007613B6">
              <w:rPr>
                <w:rFonts w:ascii="Arial" w:hAnsi="Arial" w:cs="Arial"/>
                <w:color w:val="000000"/>
                <w:sz w:val="14"/>
                <w:szCs w:val="14"/>
              </w:rPr>
              <w:t>и</w:t>
            </w:r>
            <w:r w:rsidRPr="007613B6">
              <w:rPr>
                <w:rFonts w:ascii="Arial" w:hAnsi="Arial" w:cs="Arial"/>
                <w:color w:val="000000"/>
                <w:sz w:val="14"/>
                <w:szCs w:val="14"/>
              </w:rPr>
              <w:t>ципальной)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1100110310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Строительство общественных колодцев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Бюджетные инвестиции в объекты капитального строительства государственной (мун</w:t>
            </w:r>
            <w:r w:rsidRPr="007613B6">
              <w:rPr>
                <w:rFonts w:ascii="Arial" w:hAnsi="Arial" w:cs="Arial"/>
                <w:color w:val="000000"/>
                <w:sz w:val="14"/>
                <w:szCs w:val="14"/>
              </w:rPr>
              <w:t>и</w:t>
            </w:r>
            <w:r w:rsidRPr="007613B6">
              <w:rPr>
                <w:rFonts w:ascii="Arial" w:hAnsi="Arial" w:cs="Arial"/>
                <w:color w:val="000000"/>
                <w:sz w:val="14"/>
                <w:szCs w:val="14"/>
              </w:rPr>
              <w:t>ципальной)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Чистка и </w:t>
            </w:r>
            <w:proofErr w:type="spellStart"/>
            <w:r w:rsidRPr="007613B6">
              <w:rPr>
                <w:rFonts w:ascii="Arial" w:hAnsi="Arial" w:cs="Arial"/>
                <w:color w:val="000000"/>
                <w:sz w:val="14"/>
                <w:szCs w:val="14"/>
              </w:rPr>
              <w:t>дизенфекция</w:t>
            </w:r>
            <w:proofErr w:type="spellEnd"/>
            <w:r w:rsidRPr="007613B6">
              <w:rPr>
                <w:rFonts w:ascii="Arial" w:hAnsi="Arial" w:cs="Arial"/>
                <w:color w:val="000000"/>
                <w:sz w:val="14"/>
                <w:szCs w:val="14"/>
              </w:rPr>
              <w:t xml:space="preserve"> колодца с проведением анализа состава и качества воды в о</w:t>
            </w:r>
            <w:r w:rsidRPr="007613B6">
              <w:rPr>
                <w:rFonts w:ascii="Arial" w:hAnsi="Arial" w:cs="Arial"/>
                <w:color w:val="000000"/>
                <w:sz w:val="14"/>
                <w:szCs w:val="14"/>
              </w:rPr>
              <w:t>б</w:t>
            </w:r>
            <w:r w:rsidRPr="007613B6">
              <w:rPr>
                <w:rFonts w:ascii="Arial" w:hAnsi="Arial" w:cs="Arial"/>
                <w:color w:val="000000"/>
                <w:sz w:val="14"/>
                <w:szCs w:val="14"/>
              </w:rPr>
              <w:t>щественных колодцах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32 658,00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32 658,00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бюджетам муниципальных районов и городского округа на реализацию мер</w:t>
            </w:r>
            <w:r w:rsidRPr="007613B6">
              <w:rPr>
                <w:rFonts w:ascii="Arial" w:hAnsi="Arial" w:cs="Arial"/>
                <w:color w:val="000000"/>
                <w:sz w:val="14"/>
                <w:szCs w:val="14"/>
              </w:rPr>
              <w:t>о</w:t>
            </w:r>
            <w:r w:rsidRPr="007613B6">
              <w:rPr>
                <w:rFonts w:ascii="Arial" w:hAnsi="Arial" w:cs="Arial"/>
                <w:color w:val="000000"/>
                <w:sz w:val="14"/>
                <w:szCs w:val="14"/>
              </w:rPr>
              <w:t>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1 131 220,54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Бюджетные инвестиции на приобретение объектов недвижимого имущества в госуда</w:t>
            </w:r>
            <w:r w:rsidRPr="007613B6">
              <w:rPr>
                <w:rFonts w:ascii="Arial" w:hAnsi="Arial" w:cs="Arial"/>
                <w:color w:val="000000"/>
                <w:sz w:val="14"/>
                <w:szCs w:val="14"/>
              </w:rPr>
              <w:t>р</w:t>
            </w:r>
            <w:r w:rsidRPr="007613B6">
              <w:rPr>
                <w:rFonts w:ascii="Arial" w:hAnsi="Arial" w:cs="Arial"/>
                <w:color w:val="000000"/>
                <w:sz w:val="14"/>
                <w:szCs w:val="14"/>
              </w:rPr>
              <w:t>ственную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Бюджетные инвестиции в объекты капитального строительства государственной (мун</w:t>
            </w:r>
            <w:r w:rsidRPr="007613B6">
              <w:rPr>
                <w:rFonts w:ascii="Arial" w:hAnsi="Arial" w:cs="Arial"/>
                <w:color w:val="000000"/>
                <w:sz w:val="14"/>
                <w:szCs w:val="14"/>
              </w:rPr>
              <w:t>и</w:t>
            </w:r>
            <w:r w:rsidRPr="007613B6">
              <w:rPr>
                <w:rFonts w:ascii="Arial" w:hAnsi="Arial" w:cs="Arial"/>
                <w:color w:val="000000"/>
                <w:sz w:val="14"/>
                <w:szCs w:val="14"/>
              </w:rPr>
              <w:t>ципальной)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131 220,54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и городского округа на реализацию мероприятий муниципальных программ в области водоснабжения и в</w:t>
            </w:r>
            <w:r w:rsidRPr="007613B6">
              <w:rPr>
                <w:rFonts w:ascii="Arial" w:hAnsi="Arial" w:cs="Arial"/>
                <w:color w:val="000000"/>
                <w:sz w:val="14"/>
                <w:szCs w:val="14"/>
              </w:rPr>
              <w:t>о</w:t>
            </w:r>
            <w:r w:rsidRPr="007613B6">
              <w:rPr>
                <w:rFonts w:ascii="Arial" w:hAnsi="Arial" w:cs="Arial"/>
                <w:color w:val="000000"/>
                <w:sz w:val="14"/>
                <w:szCs w:val="14"/>
              </w:rPr>
              <w:t>доотведения в рамках подпрограммы "Развитие инфраструктуры водоснабжения и вод</w:t>
            </w:r>
            <w:r w:rsidRPr="007613B6">
              <w:rPr>
                <w:rFonts w:ascii="Arial" w:hAnsi="Arial" w:cs="Arial"/>
                <w:color w:val="000000"/>
                <w:sz w:val="14"/>
                <w:szCs w:val="14"/>
              </w:rPr>
              <w:t>о</w:t>
            </w:r>
            <w:r w:rsidRPr="007613B6">
              <w:rPr>
                <w:rFonts w:ascii="Arial" w:hAnsi="Arial" w:cs="Arial"/>
                <w:color w:val="000000"/>
                <w:sz w:val="14"/>
                <w:szCs w:val="14"/>
              </w:rPr>
              <w:t>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 (2018 год)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111 111,00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Бюджетные инвестиции на приобретение объектов недвижимого имущества в госуда</w:t>
            </w:r>
            <w:r w:rsidRPr="007613B6">
              <w:rPr>
                <w:rFonts w:ascii="Arial" w:hAnsi="Arial" w:cs="Arial"/>
                <w:color w:val="000000"/>
                <w:sz w:val="14"/>
                <w:szCs w:val="14"/>
              </w:rPr>
              <w:t>р</w:t>
            </w:r>
            <w:r w:rsidRPr="007613B6">
              <w:rPr>
                <w:rFonts w:ascii="Arial" w:hAnsi="Arial" w:cs="Arial"/>
                <w:color w:val="000000"/>
                <w:sz w:val="14"/>
                <w:szCs w:val="14"/>
              </w:rPr>
              <w:t>ственную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111 111,00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и городского округа на реализацию мероприятий муниципальных программ в области водоснабжения и в</w:t>
            </w:r>
            <w:r w:rsidRPr="007613B6">
              <w:rPr>
                <w:rFonts w:ascii="Arial" w:hAnsi="Arial" w:cs="Arial"/>
                <w:color w:val="000000"/>
                <w:sz w:val="14"/>
                <w:szCs w:val="14"/>
              </w:rPr>
              <w:t>о</w:t>
            </w:r>
            <w:r w:rsidRPr="007613B6">
              <w:rPr>
                <w:rFonts w:ascii="Arial" w:hAnsi="Arial" w:cs="Arial"/>
                <w:color w:val="000000"/>
                <w:sz w:val="14"/>
                <w:szCs w:val="14"/>
              </w:rPr>
              <w:t>доотведения в рамках подпрограммы "Развитие инфраструктуры водоснабжения и вод</w:t>
            </w:r>
            <w:r w:rsidRPr="007613B6">
              <w:rPr>
                <w:rFonts w:ascii="Arial" w:hAnsi="Arial" w:cs="Arial"/>
                <w:color w:val="000000"/>
                <w:sz w:val="14"/>
                <w:szCs w:val="14"/>
              </w:rPr>
              <w:t>о</w:t>
            </w:r>
            <w:r w:rsidRPr="007613B6">
              <w:rPr>
                <w:rFonts w:ascii="Arial" w:hAnsi="Arial" w:cs="Arial"/>
                <w:color w:val="000000"/>
                <w:sz w:val="14"/>
                <w:szCs w:val="14"/>
              </w:rPr>
              <w:t>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 (2019 год)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11001S2371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167 528,06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Бюджетные инвестиции в объекты капитального строительства государственной (мун</w:t>
            </w:r>
            <w:r w:rsidRPr="007613B6">
              <w:rPr>
                <w:rFonts w:ascii="Arial" w:hAnsi="Arial" w:cs="Arial"/>
                <w:color w:val="000000"/>
                <w:sz w:val="14"/>
                <w:szCs w:val="14"/>
              </w:rPr>
              <w:t>и</w:t>
            </w:r>
            <w:r w:rsidRPr="007613B6">
              <w:rPr>
                <w:rFonts w:ascii="Arial" w:hAnsi="Arial" w:cs="Arial"/>
                <w:color w:val="000000"/>
                <w:sz w:val="14"/>
                <w:szCs w:val="14"/>
              </w:rPr>
              <w:t>ципальной)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11001S2371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167 528,06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Муниципальная программа "Газификация многоквартирных жилых домов №1, №3, №5, №6 по ул. Озерная д. </w:t>
            </w:r>
            <w:proofErr w:type="spellStart"/>
            <w:r w:rsidRPr="007613B6">
              <w:rPr>
                <w:rFonts w:ascii="Arial" w:hAnsi="Arial" w:cs="Arial"/>
                <w:color w:val="000000"/>
                <w:sz w:val="14"/>
                <w:szCs w:val="14"/>
              </w:rPr>
              <w:t>Ивантеево</w:t>
            </w:r>
            <w:proofErr w:type="spellEnd"/>
            <w:r w:rsidRPr="007613B6">
              <w:rPr>
                <w:rFonts w:ascii="Arial" w:hAnsi="Arial" w:cs="Arial"/>
                <w:color w:val="000000"/>
                <w:sz w:val="14"/>
                <w:szCs w:val="14"/>
              </w:rPr>
              <w:t xml:space="preserve"> Валдайского района Новгородской области на 2018-2020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5 463 565,40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Проведение работ по переводу многоквартирных домов д. </w:t>
            </w:r>
            <w:proofErr w:type="spellStart"/>
            <w:r w:rsidRPr="007613B6">
              <w:rPr>
                <w:rFonts w:ascii="Arial" w:hAnsi="Arial" w:cs="Arial"/>
                <w:color w:val="000000"/>
                <w:sz w:val="14"/>
                <w:szCs w:val="14"/>
              </w:rPr>
              <w:t>Ивантеево</w:t>
            </w:r>
            <w:proofErr w:type="spellEnd"/>
            <w:r w:rsidRPr="007613B6">
              <w:rPr>
                <w:rFonts w:ascii="Arial" w:hAnsi="Arial" w:cs="Arial"/>
                <w:color w:val="000000"/>
                <w:sz w:val="14"/>
                <w:szCs w:val="14"/>
              </w:rPr>
              <w:t xml:space="preserve"> Валдайского ра</w:t>
            </w:r>
            <w:r w:rsidRPr="007613B6">
              <w:rPr>
                <w:rFonts w:ascii="Arial" w:hAnsi="Arial" w:cs="Arial"/>
                <w:color w:val="000000"/>
                <w:sz w:val="14"/>
                <w:szCs w:val="14"/>
              </w:rPr>
              <w:t>й</w:t>
            </w:r>
            <w:r w:rsidRPr="007613B6">
              <w:rPr>
                <w:rFonts w:ascii="Arial" w:hAnsi="Arial" w:cs="Arial"/>
                <w:color w:val="000000"/>
                <w:sz w:val="14"/>
                <w:szCs w:val="14"/>
              </w:rPr>
              <w:t>она с автономного газоснабжения сжиженными углеводородными газами на централиз</w:t>
            </w:r>
            <w:r w:rsidRPr="007613B6">
              <w:rPr>
                <w:rFonts w:ascii="Arial" w:hAnsi="Arial" w:cs="Arial"/>
                <w:color w:val="000000"/>
                <w:sz w:val="14"/>
                <w:szCs w:val="14"/>
              </w:rPr>
              <w:t>о</w:t>
            </w:r>
            <w:r w:rsidRPr="007613B6">
              <w:rPr>
                <w:rFonts w:ascii="Arial" w:hAnsi="Arial" w:cs="Arial"/>
                <w:color w:val="000000"/>
                <w:sz w:val="14"/>
                <w:szCs w:val="14"/>
              </w:rPr>
              <w:t>ванное газоснабжение природным газом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1600100000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5 463 565,40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бюджетам муниципальных районов на реализацию мероприятий муниципал</w:t>
            </w:r>
            <w:r w:rsidRPr="007613B6">
              <w:rPr>
                <w:rFonts w:ascii="Arial" w:hAnsi="Arial" w:cs="Arial"/>
                <w:color w:val="000000"/>
                <w:sz w:val="14"/>
                <w:szCs w:val="14"/>
              </w:rPr>
              <w:t>ь</w:t>
            </w:r>
            <w:r w:rsidRPr="007613B6">
              <w:rPr>
                <w:rFonts w:ascii="Arial" w:hAnsi="Arial" w:cs="Arial"/>
                <w:color w:val="000000"/>
                <w:sz w:val="14"/>
                <w:szCs w:val="14"/>
              </w:rPr>
              <w:t>ных программ в области газификации в рамках подпрограммы "Газификация Новгоро</w:t>
            </w:r>
            <w:r w:rsidRPr="007613B6">
              <w:rPr>
                <w:rFonts w:ascii="Arial" w:hAnsi="Arial" w:cs="Arial"/>
                <w:color w:val="000000"/>
                <w:sz w:val="14"/>
                <w:szCs w:val="14"/>
              </w:rPr>
              <w:t>д</w:t>
            </w:r>
            <w:r w:rsidRPr="007613B6">
              <w:rPr>
                <w:rFonts w:ascii="Arial" w:hAnsi="Arial" w:cs="Arial"/>
                <w:color w:val="000000"/>
                <w:sz w:val="14"/>
                <w:szCs w:val="14"/>
              </w:rPr>
              <w:t>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w:t>
            </w:r>
            <w:r w:rsidRPr="007613B6">
              <w:rPr>
                <w:rFonts w:ascii="Arial" w:hAnsi="Arial" w:cs="Arial"/>
                <w:color w:val="000000"/>
                <w:sz w:val="14"/>
                <w:szCs w:val="14"/>
              </w:rPr>
              <w:t>д</w:t>
            </w:r>
            <w:r w:rsidRPr="007613B6">
              <w:rPr>
                <w:rFonts w:ascii="Arial" w:hAnsi="Arial" w:cs="Arial"/>
                <w:color w:val="000000"/>
                <w:sz w:val="14"/>
                <w:szCs w:val="14"/>
              </w:rPr>
              <w:t>тверждении их использования в соответствии с условиями и (или) целями предоставл</w:t>
            </w:r>
            <w:r w:rsidRPr="007613B6">
              <w:rPr>
                <w:rFonts w:ascii="Arial" w:hAnsi="Arial" w:cs="Arial"/>
                <w:color w:val="000000"/>
                <w:sz w:val="14"/>
                <w:szCs w:val="14"/>
              </w:rPr>
              <w:t>е</w:t>
            </w:r>
            <w:r w:rsidRPr="007613B6">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на реализацию м</w:t>
            </w:r>
            <w:r w:rsidRPr="007613B6">
              <w:rPr>
                <w:rFonts w:ascii="Arial" w:hAnsi="Arial" w:cs="Arial"/>
                <w:color w:val="000000"/>
                <w:sz w:val="14"/>
                <w:szCs w:val="14"/>
              </w:rPr>
              <w:t>е</w:t>
            </w:r>
            <w:r w:rsidRPr="007613B6">
              <w:rPr>
                <w:rFonts w:ascii="Arial" w:hAnsi="Arial" w:cs="Arial"/>
                <w:color w:val="000000"/>
                <w:sz w:val="14"/>
                <w:szCs w:val="14"/>
              </w:rPr>
              <w:t>роприятий муниципальных программ в области газификации в рамках подпрограммы "Газификация Новгородской области" государственной программы "Улучшение жили</w:t>
            </w:r>
            <w:r w:rsidRPr="007613B6">
              <w:rPr>
                <w:rFonts w:ascii="Arial" w:hAnsi="Arial" w:cs="Arial"/>
                <w:color w:val="000000"/>
                <w:sz w:val="14"/>
                <w:szCs w:val="14"/>
              </w:rPr>
              <w:t>щ</w:t>
            </w:r>
            <w:r w:rsidRPr="007613B6">
              <w:rPr>
                <w:rFonts w:ascii="Arial" w:hAnsi="Arial" w:cs="Arial"/>
                <w:color w:val="000000"/>
                <w:sz w:val="14"/>
                <w:szCs w:val="14"/>
              </w:rPr>
              <w:t>ных условий граждан и повышение качества жилищно-коммунальных услуг в Новгоро</w:t>
            </w:r>
            <w:r w:rsidRPr="007613B6">
              <w:rPr>
                <w:rFonts w:ascii="Arial" w:hAnsi="Arial" w:cs="Arial"/>
                <w:color w:val="000000"/>
                <w:sz w:val="14"/>
                <w:szCs w:val="14"/>
              </w:rPr>
              <w:t>д</w:t>
            </w:r>
            <w:r w:rsidRPr="007613B6">
              <w:rPr>
                <w:rFonts w:ascii="Arial" w:hAnsi="Arial" w:cs="Arial"/>
                <w:color w:val="000000"/>
                <w:sz w:val="14"/>
                <w:szCs w:val="14"/>
              </w:rPr>
              <w:t>ской области на 2014-2018 годы и на плановый период до 2021 года"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w:t>
            </w:r>
            <w:r w:rsidRPr="007613B6">
              <w:rPr>
                <w:rFonts w:ascii="Arial" w:hAnsi="Arial" w:cs="Arial"/>
                <w:color w:val="000000"/>
                <w:sz w:val="14"/>
                <w:szCs w:val="14"/>
              </w:rPr>
              <w:t>д</w:t>
            </w:r>
            <w:r w:rsidRPr="007613B6">
              <w:rPr>
                <w:rFonts w:ascii="Arial" w:hAnsi="Arial" w:cs="Arial"/>
                <w:color w:val="000000"/>
                <w:sz w:val="14"/>
                <w:szCs w:val="14"/>
              </w:rPr>
              <w:t>тверждении их использования в соответствии с условиями и (или) целями предоставл</w:t>
            </w:r>
            <w:r w:rsidRPr="007613B6">
              <w:rPr>
                <w:rFonts w:ascii="Arial" w:hAnsi="Arial" w:cs="Arial"/>
                <w:color w:val="000000"/>
                <w:sz w:val="14"/>
                <w:szCs w:val="14"/>
              </w:rPr>
              <w:t>е</w:t>
            </w:r>
            <w:r w:rsidRPr="007613B6">
              <w:rPr>
                <w:rFonts w:ascii="Arial" w:hAnsi="Arial" w:cs="Arial"/>
                <w:color w:val="000000"/>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муниципального образования на решение вопросов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410 679,31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410 679,31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техническое обслуживание газовых сетей, газового оборудования и прибо</w:t>
            </w:r>
            <w:r w:rsidRPr="007613B6">
              <w:rPr>
                <w:rFonts w:ascii="Arial" w:hAnsi="Arial" w:cs="Arial"/>
                <w:color w:val="000000"/>
                <w:sz w:val="14"/>
                <w:szCs w:val="14"/>
              </w:rPr>
              <w:t>р</w:t>
            </w:r>
            <w:r w:rsidRPr="007613B6">
              <w:rPr>
                <w:rFonts w:ascii="Arial" w:hAnsi="Arial" w:cs="Arial"/>
                <w:color w:val="000000"/>
                <w:sz w:val="14"/>
                <w:szCs w:val="14"/>
              </w:rPr>
              <w:t>ное обследование газопроводов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Административное наказание в виде штрафа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9430010230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9430010230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Расходы связанные с заключением договора на страхование сетей </w:t>
            </w:r>
            <w:proofErr w:type="spellStart"/>
            <w:r w:rsidRPr="007613B6">
              <w:rPr>
                <w:rFonts w:ascii="Arial" w:hAnsi="Arial" w:cs="Arial"/>
                <w:color w:val="000000"/>
                <w:sz w:val="14"/>
                <w:szCs w:val="14"/>
              </w:rPr>
              <w:t>гозораспределения</w:t>
            </w:r>
            <w:proofErr w:type="spellEnd"/>
            <w:r w:rsidRPr="007613B6">
              <w:rPr>
                <w:rFonts w:ascii="Arial" w:hAnsi="Arial" w:cs="Arial"/>
                <w:color w:val="000000"/>
                <w:sz w:val="14"/>
                <w:szCs w:val="14"/>
              </w:rPr>
              <w:t xml:space="preserve">, </w:t>
            </w:r>
            <w:proofErr w:type="spellStart"/>
            <w:r w:rsidRPr="007613B6">
              <w:rPr>
                <w:rFonts w:ascii="Arial" w:hAnsi="Arial" w:cs="Arial"/>
                <w:color w:val="000000"/>
                <w:sz w:val="14"/>
                <w:szCs w:val="14"/>
              </w:rPr>
              <w:t>газопотребления</w:t>
            </w:r>
            <w:proofErr w:type="spellEnd"/>
            <w:r w:rsidRPr="007613B6">
              <w:rPr>
                <w:rFonts w:ascii="Arial" w:hAnsi="Arial" w:cs="Arial"/>
                <w:color w:val="000000"/>
                <w:sz w:val="14"/>
                <w:szCs w:val="14"/>
              </w:rPr>
              <w:t xml:space="preserve"> газового оборудования в </w:t>
            </w:r>
            <w:proofErr w:type="spellStart"/>
            <w:r w:rsidRPr="007613B6">
              <w:rPr>
                <w:rFonts w:ascii="Arial" w:hAnsi="Arial" w:cs="Arial"/>
                <w:color w:val="000000"/>
                <w:sz w:val="14"/>
                <w:szCs w:val="14"/>
              </w:rPr>
              <w:t>д.Лутовёнка</w:t>
            </w:r>
            <w:proofErr w:type="spellEnd"/>
            <w:r w:rsidRPr="007613B6">
              <w:rPr>
                <w:rFonts w:ascii="Arial" w:hAnsi="Arial" w:cs="Arial"/>
                <w:color w:val="000000"/>
                <w:sz w:val="14"/>
                <w:szCs w:val="14"/>
              </w:rPr>
              <w:t xml:space="preserve"> Валдайского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9430010240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8 250,00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9430010240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8 250,00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7 425 996,60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7 393 500,00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7 393 500,00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Общее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7 293 500,00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7 293 500,00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7 293 500,00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7 293 500,00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7 293 500,00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7 293 500,00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"Обеспечение реализации муниципальной программы и прочие мер</w:t>
            </w:r>
            <w:r w:rsidRPr="007613B6">
              <w:rPr>
                <w:rFonts w:ascii="Arial" w:hAnsi="Arial" w:cs="Arial"/>
                <w:color w:val="000000"/>
                <w:sz w:val="14"/>
                <w:szCs w:val="14"/>
              </w:rPr>
              <w:t>о</w:t>
            </w:r>
            <w:r w:rsidRPr="007613B6">
              <w:rPr>
                <w:rFonts w:ascii="Arial" w:hAnsi="Arial" w:cs="Arial"/>
                <w:color w:val="000000"/>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7 293 500,00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7 293 500,00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7 293 500,00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7613B6">
              <w:rPr>
                <w:rFonts w:ascii="Arial" w:hAnsi="Arial" w:cs="Arial"/>
                <w:color w:val="000000"/>
                <w:sz w:val="14"/>
                <w:szCs w:val="14"/>
              </w:rPr>
              <w:t>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7 293 500,00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7 293 500,00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7 293 500,00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Субвенции бюджетам муниципальных районов и городского округа на осуществление </w:t>
            </w:r>
            <w:r w:rsidRPr="007613B6">
              <w:rPr>
                <w:rFonts w:ascii="Arial" w:hAnsi="Arial" w:cs="Arial"/>
                <w:color w:val="000000"/>
                <w:sz w:val="14"/>
                <w:szCs w:val="14"/>
              </w:rPr>
              <w:lastRenderedPageBreak/>
              <w:t>отдельных государственных полномочий по оказанию мер социальной поддержки об</w:t>
            </w:r>
            <w:r w:rsidRPr="007613B6">
              <w:rPr>
                <w:rFonts w:ascii="Arial" w:hAnsi="Arial" w:cs="Arial"/>
                <w:color w:val="000000"/>
                <w:sz w:val="14"/>
                <w:szCs w:val="14"/>
              </w:rPr>
              <w:t>у</w:t>
            </w:r>
            <w:r w:rsidRPr="007613B6">
              <w:rPr>
                <w:rFonts w:ascii="Arial" w:hAnsi="Arial" w:cs="Arial"/>
                <w:color w:val="000000"/>
                <w:sz w:val="14"/>
                <w:szCs w:val="14"/>
              </w:rPr>
              <w:t>чающимся (обучавшимся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lastRenderedPageBreak/>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1 718 300,00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1 718 300,00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7613B6">
              <w:rPr>
                <w:rFonts w:ascii="Arial" w:hAnsi="Arial" w:cs="Arial"/>
                <w:color w:val="000000"/>
                <w:sz w:val="14"/>
                <w:szCs w:val="14"/>
              </w:rPr>
              <w:t>у</w:t>
            </w:r>
            <w:r w:rsidRPr="007613B6">
              <w:rPr>
                <w:rFonts w:ascii="Arial" w:hAnsi="Arial" w:cs="Arial"/>
                <w:color w:val="000000"/>
                <w:sz w:val="14"/>
                <w:szCs w:val="14"/>
              </w:rPr>
              <w:t>чающимся (обучавшимся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518 900,00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518 900,00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w:t>
            </w:r>
            <w:r w:rsidRPr="007613B6">
              <w:rPr>
                <w:rFonts w:ascii="Arial" w:hAnsi="Arial" w:cs="Arial"/>
                <w:color w:val="000000"/>
                <w:sz w:val="14"/>
                <w:szCs w:val="14"/>
              </w:rPr>
              <w:t>у</w:t>
            </w:r>
            <w:r w:rsidRPr="007613B6">
              <w:rPr>
                <w:rFonts w:ascii="Arial" w:hAnsi="Arial" w:cs="Arial"/>
                <w:color w:val="000000"/>
                <w:sz w:val="14"/>
                <w:szCs w:val="14"/>
              </w:rPr>
              <w:t>чающимся (обучавшимся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годы"-подвоз</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5 056 300,00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5 056 300,00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132 496,60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"Повышение эффективности бюджетных расходов Валдайского муниц</w:t>
            </w:r>
            <w:r w:rsidRPr="007613B6">
              <w:rPr>
                <w:rFonts w:ascii="Arial" w:hAnsi="Arial" w:cs="Arial"/>
                <w:color w:val="000000"/>
                <w:sz w:val="14"/>
                <w:szCs w:val="14"/>
              </w:rPr>
              <w:t>и</w:t>
            </w:r>
            <w:r w:rsidRPr="007613B6">
              <w:rPr>
                <w:rFonts w:ascii="Arial" w:hAnsi="Arial" w:cs="Arial"/>
                <w:color w:val="000000"/>
                <w:sz w:val="14"/>
                <w:szCs w:val="14"/>
              </w:rPr>
              <w:t>пального района" муниципальной программы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Проведение профессиональной подготовки, переподготовки и повышение квалифик</w:t>
            </w:r>
            <w:r w:rsidRPr="007613B6">
              <w:rPr>
                <w:rFonts w:ascii="Arial" w:hAnsi="Arial" w:cs="Arial"/>
                <w:color w:val="000000"/>
                <w:sz w:val="14"/>
                <w:szCs w:val="14"/>
              </w:rPr>
              <w:t>а</w:t>
            </w:r>
            <w:r w:rsidRPr="007613B6">
              <w:rPr>
                <w:rFonts w:ascii="Arial" w:hAnsi="Arial" w:cs="Arial"/>
                <w:color w:val="000000"/>
                <w:sz w:val="14"/>
                <w:szCs w:val="14"/>
              </w:rPr>
              <w:t>ции муниципальных служащих в сфере повышения эффективности бюджетных расходов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0520400000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бюджетам муниципальных районов, городского окр</w:t>
            </w:r>
            <w:r w:rsidRPr="007613B6">
              <w:rPr>
                <w:rFonts w:ascii="Arial" w:hAnsi="Arial" w:cs="Arial"/>
                <w:color w:val="000000"/>
                <w:sz w:val="14"/>
                <w:szCs w:val="14"/>
              </w:rPr>
              <w:t>у</w:t>
            </w:r>
            <w:r w:rsidRPr="007613B6">
              <w:rPr>
                <w:rFonts w:ascii="Arial" w:hAnsi="Arial" w:cs="Arial"/>
                <w:color w:val="000000"/>
                <w:sz w:val="14"/>
                <w:szCs w:val="14"/>
              </w:rPr>
              <w:t>га на организацию дополнительного профессионального образования и участия в сем</w:t>
            </w:r>
            <w:r w:rsidRPr="007613B6">
              <w:rPr>
                <w:rFonts w:ascii="Arial" w:hAnsi="Arial" w:cs="Arial"/>
                <w:color w:val="000000"/>
                <w:sz w:val="14"/>
                <w:szCs w:val="14"/>
              </w:rPr>
              <w:t>и</w:t>
            </w:r>
            <w:r w:rsidRPr="007613B6">
              <w:rPr>
                <w:rFonts w:ascii="Arial" w:hAnsi="Arial" w:cs="Arial"/>
                <w:color w:val="000000"/>
                <w:sz w:val="14"/>
                <w:szCs w:val="14"/>
              </w:rPr>
              <w:t>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в рамках государственной программы Новгородской области "Управление государстве</w:t>
            </w:r>
            <w:r w:rsidRPr="007613B6">
              <w:rPr>
                <w:rFonts w:ascii="Arial" w:hAnsi="Arial" w:cs="Arial"/>
                <w:color w:val="000000"/>
                <w:sz w:val="14"/>
                <w:szCs w:val="14"/>
              </w:rPr>
              <w:t>н</w:t>
            </w:r>
            <w:r w:rsidRPr="007613B6">
              <w:rPr>
                <w:rFonts w:ascii="Arial" w:hAnsi="Arial" w:cs="Arial"/>
                <w:color w:val="000000"/>
                <w:sz w:val="14"/>
                <w:szCs w:val="14"/>
              </w:rPr>
              <w:t>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"Развитие муниципальной службы и форм участия насел</w:t>
            </w:r>
            <w:r w:rsidRPr="007613B6">
              <w:rPr>
                <w:rFonts w:ascii="Arial" w:hAnsi="Arial" w:cs="Arial"/>
                <w:color w:val="000000"/>
                <w:sz w:val="14"/>
                <w:szCs w:val="14"/>
              </w:rPr>
              <w:t>е</w:t>
            </w:r>
            <w:r w:rsidRPr="007613B6">
              <w:rPr>
                <w:rFonts w:ascii="Arial" w:hAnsi="Arial" w:cs="Arial"/>
                <w:color w:val="000000"/>
                <w:sz w:val="14"/>
                <w:szCs w:val="14"/>
              </w:rPr>
              <w:t>ния в осуществлении местного самоуправления в Валдайском муниципальном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108 996,60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Обучение, переподготовка и повышение квалификации лиц, замещающих муниципал</w:t>
            </w:r>
            <w:r w:rsidRPr="007613B6">
              <w:rPr>
                <w:rFonts w:ascii="Arial" w:hAnsi="Arial" w:cs="Arial"/>
                <w:color w:val="000000"/>
                <w:sz w:val="14"/>
                <w:szCs w:val="14"/>
              </w:rPr>
              <w:t>ь</w:t>
            </w:r>
            <w:r w:rsidRPr="007613B6">
              <w:rPr>
                <w:rFonts w:ascii="Arial" w:hAnsi="Arial" w:cs="Arial"/>
                <w:color w:val="000000"/>
                <w:sz w:val="14"/>
                <w:szCs w:val="14"/>
              </w:rPr>
              <w:t>ные должности, муниципальных служащих и служащих Администрации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108 996,60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Направление лиц, замещающих муниципальные должности, муниципальных служащих и служащих на профессиональную переподготовку, курсы повышения квалификации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бюджетам муниципальных районов, городского округа области на организ</w:t>
            </w:r>
            <w:r w:rsidRPr="007613B6">
              <w:rPr>
                <w:rFonts w:ascii="Arial" w:hAnsi="Arial" w:cs="Arial"/>
                <w:color w:val="000000"/>
                <w:sz w:val="14"/>
                <w:szCs w:val="14"/>
              </w:rPr>
              <w:t>а</w:t>
            </w:r>
            <w:r w:rsidRPr="007613B6">
              <w:rPr>
                <w:rFonts w:ascii="Arial" w:hAnsi="Arial" w:cs="Arial"/>
                <w:color w:val="000000"/>
                <w:sz w:val="14"/>
                <w:szCs w:val="14"/>
              </w:rPr>
              <w:t>цию профессионального образования и дополнительного профессионального образов</w:t>
            </w:r>
            <w:r w:rsidRPr="007613B6">
              <w:rPr>
                <w:rFonts w:ascii="Arial" w:hAnsi="Arial" w:cs="Arial"/>
                <w:color w:val="000000"/>
                <w:sz w:val="14"/>
                <w:szCs w:val="14"/>
              </w:rPr>
              <w:t>а</w:t>
            </w:r>
            <w:r w:rsidRPr="007613B6">
              <w:rPr>
                <w:rFonts w:ascii="Arial" w:hAnsi="Arial" w:cs="Arial"/>
                <w:color w:val="000000"/>
                <w:sz w:val="14"/>
                <w:szCs w:val="14"/>
              </w:rPr>
              <w:t>ния выборных должностных лиц местного самоуправления, служащих и муниципальных служащих в органах местного самоуправления Новгородской области в рамках госуда</w:t>
            </w:r>
            <w:r w:rsidRPr="007613B6">
              <w:rPr>
                <w:rFonts w:ascii="Arial" w:hAnsi="Arial" w:cs="Arial"/>
                <w:color w:val="000000"/>
                <w:sz w:val="14"/>
                <w:szCs w:val="14"/>
              </w:rPr>
              <w:t>р</w:t>
            </w:r>
            <w:r w:rsidRPr="007613B6">
              <w:rPr>
                <w:rFonts w:ascii="Arial" w:hAnsi="Arial" w:cs="Arial"/>
                <w:color w:val="000000"/>
                <w:sz w:val="14"/>
                <w:szCs w:val="14"/>
              </w:rPr>
              <w:t>ственной программы Новгородской области "Государственная поддержка развития мес</w:t>
            </w:r>
            <w:r w:rsidRPr="007613B6">
              <w:rPr>
                <w:rFonts w:ascii="Arial" w:hAnsi="Arial" w:cs="Arial"/>
                <w:color w:val="000000"/>
                <w:sz w:val="14"/>
                <w:szCs w:val="14"/>
              </w:rPr>
              <w:t>т</w:t>
            </w:r>
            <w:r w:rsidRPr="007613B6">
              <w:rPr>
                <w:rFonts w:ascii="Arial" w:hAnsi="Arial" w:cs="Arial"/>
                <w:color w:val="000000"/>
                <w:sz w:val="14"/>
                <w:szCs w:val="14"/>
              </w:rPr>
              <w:t>ного самоуправления в Новгородской области и социально ориентированных некомме</w:t>
            </w:r>
            <w:r w:rsidRPr="007613B6">
              <w:rPr>
                <w:rFonts w:ascii="Arial" w:hAnsi="Arial" w:cs="Arial"/>
                <w:color w:val="000000"/>
                <w:sz w:val="14"/>
                <w:szCs w:val="14"/>
              </w:rPr>
              <w:t>р</w:t>
            </w:r>
            <w:r w:rsidRPr="007613B6">
              <w:rPr>
                <w:rFonts w:ascii="Arial" w:hAnsi="Arial" w:cs="Arial"/>
                <w:color w:val="000000"/>
                <w:sz w:val="14"/>
                <w:szCs w:val="14"/>
              </w:rPr>
              <w:t>ческих организаций Новгородской области на 2018-2021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1700772280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8 996,60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1700772280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8 996,60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223 000,00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223 000,00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Валдайского района "Развитие культуры в Валдайском м</w:t>
            </w:r>
            <w:r w:rsidRPr="007613B6">
              <w:rPr>
                <w:rFonts w:ascii="Arial" w:hAnsi="Arial" w:cs="Arial"/>
                <w:color w:val="000000"/>
                <w:sz w:val="14"/>
                <w:szCs w:val="14"/>
              </w:rPr>
              <w:t>у</w:t>
            </w:r>
            <w:r w:rsidRPr="007613B6">
              <w:rPr>
                <w:rFonts w:ascii="Arial" w:hAnsi="Arial" w:cs="Arial"/>
                <w:color w:val="000000"/>
                <w:sz w:val="14"/>
                <w:szCs w:val="14"/>
              </w:rPr>
              <w:t>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223 000,00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223 000,00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прав граждан на равный доступ к культурным ценностям и участию в кул</w:t>
            </w:r>
            <w:r w:rsidRPr="007613B6">
              <w:rPr>
                <w:rFonts w:ascii="Arial" w:hAnsi="Arial" w:cs="Arial"/>
                <w:color w:val="000000"/>
                <w:sz w:val="14"/>
                <w:szCs w:val="14"/>
              </w:rPr>
              <w:t>ь</w:t>
            </w:r>
            <w:r w:rsidRPr="007613B6">
              <w:rPr>
                <w:rFonts w:ascii="Arial" w:hAnsi="Arial" w:cs="Arial"/>
                <w:color w:val="000000"/>
                <w:sz w:val="14"/>
                <w:szCs w:val="14"/>
              </w:rPr>
              <w:t>турной жизни, создание условий для развития и реализации творческих способностей каждой личности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223 000,00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Реализация прочих мероприятий подпрограммы "Культура Валдайского района" мун</w:t>
            </w:r>
            <w:r w:rsidRPr="007613B6">
              <w:rPr>
                <w:rFonts w:ascii="Arial" w:hAnsi="Arial" w:cs="Arial"/>
                <w:color w:val="000000"/>
                <w:sz w:val="14"/>
                <w:szCs w:val="14"/>
              </w:rPr>
              <w:t>и</w:t>
            </w:r>
            <w:r w:rsidRPr="007613B6">
              <w:rPr>
                <w:rFonts w:ascii="Arial" w:hAnsi="Arial" w:cs="Arial"/>
                <w:color w:val="000000"/>
                <w:sz w:val="14"/>
                <w:szCs w:val="14"/>
              </w:rPr>
              <w:t>ципальной программы Валдайского района "Развитие культуры в Валдайском муниц</w:t>
            </w:r>
            <w:r w:rsidRPr="007613B6">
              <w:rPr>
                <w:rFonts w:ascii="Arial" w:hAnsi="Arial" w:cs="Arial"/>
                <w:color w:val="000000"/>
                <w:sz w:val="14"/>
                <w:szCs w:val="14"/>
              </w:rPr>
              <w:t>и</w:t>
            </w:r>
            <w:r w:rsidRPr="007613B6">
              <w:rPr>
                <w:rFonts w:ascii="Arial" w:hAnsi="Arial" w:cs="Arial"/>
                <w:color w:val="000000"/>
                <w:sz w:val="14"/>
                <w:szCs w:val="14"/>
              </w:rPr>
              <w:t>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223 000,00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213 000,00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СОЦИАЛЬНАЯ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12 845 022,94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10 948 243,84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10 948 243,84</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Пенсионное обеспечение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3 030 239,80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2 956 749,48</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обеспечение функций исполнительно-распорядительного органа муниц</w:t>
            </w:r>
            <w:r w:rsidRPr="007613B6">
              <w:rPr>
                <w:rFonts w:ascii="Arial" w:hAnsi="Arial" w:cs="Arial"/>
                <w:color w:val="000000"/>
                <w:sz w:val="14"/>
                <w:szCs w:val="14"/>
              </w:rPr>
              <w:t>и</w:t>
            </w:r>
            <w:r w:rsidRPr="007613B6">
              <w:rPr>
                <w:rFonts w:ascii="Arial" w:hAnsi="Arial" w:cs="Arial"/>
                <w:color w:val="000000"/>
                <w:sz w:val="14"/>
                <w:szCs w:val="14"/>
              </w:rPr>
              <w:t>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3 030 239,80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2 956 749,48</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Руководство и управление в сфере установленных функций органов местного сам</w:t>
            </w:r>
            <w:r w:rsidRPr="007613B6">
              <w:rPr>
                <w:rFonts w:ascii="Arial" w:hAnsi="Arial" w:cs="Arial"/>
                <w:color w:val="000000"/>
                <w:sz w:val="14"/>
                <w:szCs w:val="14"/>
              </w:rPr>
              <w:t>о</w:t>
            </w:r>
            <w:r w:rsidRPr="007613B6">
              <w:rPr>
                <w:rFonts w:ascii="Arial" w:hAnsi="Arial" w:cs="Arial"/>
                <w:color w:val="000000"/>
                <w:sz w:val="14"/>
                <w:szCs w:val="14"/>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3 030 239,80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2 956 749,48</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Выплата пенсий за выслугу лет муниципальным служащим, а также лицам, замеща</w:t>
            </w:r>
            <w:r w:rsidRPr="007613B6">
              <w:rPr>
                <w:rFonts w:ascii="Arial" w:hAnsi="Arial" w:cs="Arial"/>
                <w:color w:val="000000"/>
                <w:sz w:val="14"/>
                <w:szCs w:val="14"/>
              </w:rPr>
              <w:t>ю</w:t>
            </w:r>
            <w:r w:rsidRPr="007613B6">
              <w:rPr>
                <w:rFonts w:ascii="Arial" w:hAnsi="Arial" w:cs="Arial"/>
                <w:color w:val="000000"/>
                <w:sz w:val="14"/>
                <w:szCs w:val="14"/>
              </w:rPr>
              <w:t>щим муниципальные должности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3 030 239,80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2 956 749,48</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пенсии, социальные доплаты к пенсиям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3 030 239,80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2 956 749,48</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Социальное обеспечение населения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1 303 396,50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"Обеспечение жильем молодых семей на территории Ва</w:t>
            </w:r>
            <w:r w:rsidRPr="007613B6">
              <w:rPr>
                <w:rFonts w:ascii="Arial" w:hAnsi="Arial" w:cs="Arial"/>
                <w:color w:val="000000"/>
                <w:sz w:val="14"/>
                <w:szCs w:val="14"/>
              </w:rPr>
              <w:t>л</w:t>
            </w:r>
            <w:r w:rsidRPr="007613B6">
              <w:rPr>
                <w:rFonts w:ascii="Arial" w:hAnsi="Arial" w:cs="Arial"/>
                <w:color w:val="000000"/>
                <w:sz w:val="14"/>
                <w:szCs w:val="14"/>
              </w:rPr>
              <w:t>дайского муниципального района на 2016-2020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1 303 396,50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w:t>
            </w:r>
            <w:r w:rsidRPr="007613B6">
              <w:rPr>
                <w:rFonts w:ascii="Arial" w:hAnsi="Arial" w:cs="Arial"/>
                <w:color w:val="000000"/>
                <w:sz w:val="14"/>
                <w:szCs w:val="14"/>
              </w:rPr>
              <w:t>о</w:t>
            </w:r>
            <w:r w:rsidRPr="007613B6">
              <w:rPr>
                <w:rFonts w:ascii="Arial" w:hAnsi="Arial" w:cs="Arial"/>
                <w:color w:val="000000"/>
                <w:sz w:val="14"/>
                <w:szCs w:val="14"/>
              </w:rPr>
              <w:t>мического класса, а также создание условий для привлечения молодыми семьями со</w:t>
            </w:r>
            <w:r w:rsidRPr="007613B6">
              <w:rPr>
                <w:rFonts w:ascii="Arial" w:hAnsi="Arial" w:cs="Arial"/>
                <w:color w:val="000000"/>
                <w:sz w:val="14"/>
                <w:szCs w:val="14"/>
              </w:rPr>
              <w:t>б</w:t>
            </w:r>
            <w:r w:rsidRPr="007613B6">
              <w:rPr>
                <w:rFonts w:ascii="Arial" w:hAnsi="Arial" w:cs="Arial"/>
                <w:color w:val="000000"/>
                <w:sz w:val="14"/>
                <w:szCs w:val="14"/>
              </w:rPr>
              <w:t>ственных средств, дополнительных финансовых средств кредитных и других организ</w:t>
            </w:r>
            <w:r w:rsidRPr="007613B6">
              <w:rPr>
                <w:rFonts w:ascii="Arial" w:hAnsi="Arial" w:cs="Arial"/>
                <w:color w:val="000000"/>
                <w:sz w:val="14"/>
                <w:szCs w:val="14"/>
              </w:rPr>
              <w:t>а</w:t>
            </w:r>
            <w:r w:rsidRPr="007613B6">
              <w:rPr>
                <w:rFonts w:ascii="Arial" w:hAnsi="Arial" w:cs="Arial"/>
                <w:color w:val="000000"/>
                <w:sz w:val="14"/>
                <w:szCs w:val="14"/>
              </w:rPr>
              <w:t>ций, предоставляющих кредиты и займы, в том числе ипотечные кредиты, для приобр</w:t>
            </w:r>
            <w:r w:rsidRPr="007613B6">
              <w:rPr>
                <w:rFonts w:ascii="Arial" w:hAnsi="Arial" w:cs="Arial"/>
                <w:color w:val="000000"/>
                <w:sz w:val="14"/>
                <w:szCs w:val="14"/>
              </w:rPr>
              <w:t>е</w:t>
            </w:r>
            <w:r w:rsidRPr="007613B6">
              <w:rPr>
                <w:rFonts w:ascii="Arial" w:hAnsi="Arial" w:cs="Arial"/>
                <w:color w:val="000000"/>
                <w:sz w:val="14"/>
                <w:szCs w:val="14"/>
              </w:rPr>
              <w:lastRenderedPageBreak/>
              <w:t>тения жилого помещения или строительства индивидуального жилого дома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lastRenderedPageBreak/>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0300100000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1 303 396,50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 xml:space="preserve">Субсидии бюджетам муниципальных районов и городского округа на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социальных выплат молодым семьям на приобретение (строительство) жилья в рамках государственной программы Новгородской области "Развитие жилищного строительства на территории Новгородской области на 2014-2021 годы" (в т.ч.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за счет средств бюджета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1 303 396,50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гражданам на приобретение жилья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1 303 396,50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Охрана семьи и детства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8 511 386,64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7 991 494,36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7 991 494,36</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8 511 386,64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7 991 494,36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7 991 494,36</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w:t>
            </w:r>
            <w:r w:rsidRPr="007613B6">
              <w:rPr>
                <w:rFonts w:ascii="Arial" w:hAnsi="Arial" w:cs="Arial"/>
                <w:color w:val="000000"/>
                <w:sz w:val="14"/>
                <w:szCs w:val="14"/>
              </w:rPr>
              <w:t>и</w:t>
            </w:r>
            <w:r w:rsidRPr="007613B6">
              <w:rPr>
                <w:rFonts w:ascii="Arial" w:hAnsi="Arial" w:cs="Arial"/>
                <w:color w:val="000000"/>
                <w:sz w:val="14"/>
                <w:szCs w:val="14"/>
              </w:rPr>
              <w:t>телей" муниципальной программы Валдайского муниципального района "Развитие обр</w:t>
            </w:r>
            <w:r w:rsidRPr="007613B6">
              <w:rPr>
                <w:rFonts w:ascii="Arial" w:hAnsi="Arial" w:cs="Arial"/>
                <w:color w:val="000000"/>
                <w:sz w:val="14"/>
                <w:szCs w:val="14"/>
              </w:rPr>
              <w:t>а</w:t>
            </w:r>
            <w:r w:rsidRPr="007613B6">
              <w:rPr>
                <w:rFonts w:ascii="Arial" w:hAnsi="Arial" w:cs="Arial"/>
                <w:color w:val="000000"/>
                <w:sz w:val="14"/>
                <w:szCs w:val="14"/>
              </w:rPr>
              <w:t>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8 511 386,64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7 991 494,36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7 991 494,36</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Ресурсное и материально-техническое обеспечение процесса социализации детей-сирот, а также лиц из числа детей-сирот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8 511 386,64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7 991 494,36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7 991 494,36</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w:t>
            </w:r>
            <w:r w:rsidRPr="007613B6">
              <w:rPr>
                <w:rFonts w:ascii="Arial" w:hAnsi="Arial" w:cs="Arial"/>
                <w:color w:val="000000"/>
                <w:sz w:val="14"/>
                <w:szCs w:val="14"/>
              </w:rPr>
              <w:t>в</w:t>
            </w:r>
            <w:r w:rsidRPr="007613B6">
              <w:rPr>
                <w:rFonts w:ascii="Arial" w:hAnsi="Arial" w:cs="Arial"/>
                <w:color w:val="000000"/>
                <w:sz w:val="14"/>
                <w:szCs w:val="14"/>
              </w:rPr>
              <w:t>городской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7 144 286,64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6 569 694,36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6 569 694,36</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Бюджетные инвестиции на приобретение объектов недвижимого имущества в госуда</w:t>
            </w:r>
            <w:r w:rsidRPr="007613B6">
              <w:rPr>
                <w:rFonts w:ascii="Arial" w:hAnsi="Arial" w:cs="Arial"/>
                <w:color w:val="000000"/>
                <w:sz w:val="14"/>
                <w:szCs w:val="14"/>
              </w:rPr>
              <w:t>р</w:t>
            </w:r>
            <w:r w:rsidRPr="007613B6">
              <w:rPr>
                <w:rFonts w:ascii="Arial" w:hAnsi="Arial" w:cs="Arial"/>
                <w:color w:val="000000"/>
                <w:sz w:val="14"/>
                <w:szCs w:val="14"/>
              </w:rPr>
              <w:t>ственную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7 144 286,64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6 569 694,36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6 569 694,36</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w:t>
            </w:r>
            <w:r w:rsidRPr="007613B6">
              <w:rPr>
                <w:rFonts w:ascii="Arial" w:hAnsi="Arial" w:cs="Arial"/>
                <w:color w:val="000000"/>
                <w:sz w:val="14"/>
                <w:szCs w:val="14"/>
              </w:rPr>
              <w:t>в</w:t>
            </w:r>
            <w:r w:rsidRPr="007613B6">
              <w:rPr>
                <w:rFonts w:ascii="Arial" w:hAnsi="Arial" w:cs="Arial"/>
                <w:color w:val="000000"/>
                <w:sz w:val="14"/>
                <w:szCs w:val="14"/>
              </w:rPr>
              <w:t>городской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1 367 100,00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1 421 800,00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1 421 800,00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Бюджетные инвестиции на приобретение объектов недвижимого имущества в госуда</w:t>
            </w:r>
            <w:r w:rsidRPr="007613B6">
              <w:rPr>
                <w:rFonts w:ascii="Arial" w:hAnsi="Arial" w:cs="Arial"/>
                <w:color w:val="000000"/>
                <w:sz w:val="14"/>
                <w:szCs w:val="14"/>
              </w:rPr>
              <w:t>р</w:t>
            </w:r>
            <w:r w:rsidRPr="007613B6">
              <w:rPr>
                <w:rFonts w:ascii="Arial" w:hAnsi="Arial" w:cs="Arial"/>
                <w:color w:val="000000"/>
                <w:sz w:val="14"/>
                <w:szCs w:val="14"/>
              </w:rPr>
              <w:t>ственную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1 367 100,00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1 421 800,00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1 421 800,00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ФИЗИЧЕСКАЯ КУЛЬТУРА И СПОРТ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1100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31 095 168,92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23 484 040,00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23 484 040,00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Физическая 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31 095 168,92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23 484 040,00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23 484 040,00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"Развитие физической культуры и спорта в Валдайском муниципальном районе на 2016-2021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31 095 168,92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23 484 040,00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23 484 040,00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Организация и проведение спортивно-массовых и физкультурных мероприятий с люд</w:t>
            </w:r>
            <w:r w:rsidRPr="007613B6">
              <w:rPr>
                <w:rFonts w:ascii="Arial" w:hAnsi="Arial" w:cs="Arial"/>
                <w:color w:val="000000"/>
                <w:sz w:val="14"/>
                <w:szCs w:val="14"/>
              </w:rPr>
              <w:t>ь</w:t>
            </w:r>
            <w:r w:rsidRPr="007613B6">
              <w:rPr>
                <w:rFonts w:ascii="Arial" w:hAnsi="Arial" w:cs="Arial"/>
                <w:color w:val="000000"/>
                <w:sz w:val="14"/>
                <w:szCs w:val="14"/>
              </w:rPr>
              <w:t>ми с ограниченными возможностями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Сохранение и развитие инфраструктуры отрасли физической культуры и спорта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23 261 272,72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17 255 270,00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17 255 270,00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муниципального автономного учреждения "Физкультурно-спортивный центр"-заработная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8 799 400,00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8 799 400,00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муниципального автономного учреждения "Физкультурно-спортивный центр"-начисления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2 657 418,80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2 569 400,00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2 657 418,80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2 569 400,00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муниципального автономного учреждения "Физкультурно-спортивный центр"-материальные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муниципального автономного учреждения "Физкультурно-спортивный центр"-налоги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5 044 970,00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5 044 970,00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Развитие лыжного </w:t>
            </w:r>
            <w:proofErr w:type="spellStart"/>
            <w:r w:rsidRPr="007613B6">
              <w:rPr>
                <w:rFonts w:ascii="Arial" w:hAnsi="Arial" w:cs="Arial"/>
                <w:color w:val="000000"/>
                <w:sz w:val="14"/>
                <w:szCs w:val="14"/>
              </w:rPr>
              <w:t>спорта-заработная</w:t>
            </w:r>
            <w:proofErr w:type="spellEnd"/>
            <w:r w:rsidRPr="007613B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169 796,11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254 600,00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169 796,11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254 600,00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Развитие лыжного спорта -начисления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50 557,84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76 900,00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50 557,84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76 900,00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Оплата пеней, выставленных за несвоевременную уплату страховых взносов в госуда</w:t>
            </w:r>
            <w:r w:rsidRPr="007613B6">
              <w:rPr>
                <w:rFonts w:ascii="Arial" w:hAnsi="Arial" w:cs="Arial"/>
                <w:color w:val="000000"/>
                <w:sz w:val="14"/>
                <w:szCs w:val="14"/>
              </w:rPr>
              <w:t>р</w:t>
            </w:r>
            <w:r w:rsidRPr="007613B6">
              <w:rPr>
                <w:rFonts w:ascii="Arial" w:hAnsi="Arial" w:cs="Arial"/>
                <w:color w:val="000000"/>
                <w:sz w:val="14"/>
                <w:szCs w:val="14"/>
              </w:rPr>
              <w:t>ственные внебюджетные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0400201301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37 429,97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0400201301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37 429,97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Приобретение спортивного инвентаря и оборудования для организации проведения физкультурно-массовых и спортивных мероприятий, проводимых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Субсидии бюджетам муниципальных районов на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расходов муниц</w:t>
            </w:r>
            <w:r w:rsidRPr="007613B6">
              <w:rPr>
                <w:rFonts w:ascii="Arial" w:hAnsi="Arial" w:cs="Arial"/>
                <w:color w:val="000000"/>
                <w:sz w:val="14"/>
                <w:szCs w:val="14"/>
              </w:rPr>
              <w:t>и</w:t>
            </w:r>
            <w:r w:rsidRPr="007613B6">
              <w:rPr>
                <w:rFonts w:ascii="Arial" w:hAnsi="Arial" w:cs="Arial"/>
                <w:color w:val="000000"/>
                <w:sz w:val="14"/>
                <w:szCs w:val="14"/>
              </w:rPr>
              <w:t>пальных казенных, бюджетных и автономных учреждений по приобретению коммунал</w:t>
            </w:r>
            <w:r w:rsidRPr="007613B6">
              <w:rPr>
                <w:rFonts w:ascii="Arial" w:hAnsi="Arial" w:cs="Arial"/>
                <w:color w:val="000000"/>
                <w:sz w:val="14"/>
                <w:szCs w:val="14"/>
              </w:rPr>
              <w:t>ь</w:t>
            </w:r>
            <w:r w:rsidRPr="007613B6">
              <w:rPr>
                <w:rFonts w:ascii="Arial" w:hAnsi="Arial" w:cs="Arial"/>
                <w:color w:val="000000"/>
                <w:sz w:val="14"/>
                <w:szCs w:val="14"/>
              </w:rPr>
              <w:t>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4 473 500,00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4 473 500,00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Субсидии бюджетам муниципальных районов и городского округа Новгородской области на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расходов по техническому оснащению объектов спорта, включе</w:t>
            </w:r>
            <w:r w:rsidRPr="007613B6">
              <w:rPr>
                <w:rFonts w:ascii="Arial" w:hAnsi="Arial" w:cs="Arial"/>
                <w:color w:val="000000"/>
                <w:sz w:val="14"/>
                <w:szCs w:val="14"/>
              </w:rPr>
              <w:t>н</w:t>
            </w:r>
            <w:r w:rsidRPr="007613B6">
              <w:rPr>
                <w:rFonts w:ascii="Arial" w:hAnsi="Arial" w:cs="Arial"/>
                <w:color w:val="000000"/>
                <w:sz w:val="14"/>
                <w:szCs w:val="14"/>
              </w:rPr>
              <w:t>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 в рамках гос</w:t>
            </w:r>
            <w:r w:rsidRPr="007613B6">
              <w:rPr>
                <w:rFonts w:ascii="Arial" w:hAnsi="Arial" w:cs="Arial"/>
                <w:color w:val="000000"/>
                <w:sz w:val="14"/>
                <w:szCs w:val="14"/>
              </w:rPr>
              <w:t>у</w:t>
            </w:r>
            <w:r w:rsidRPr="007613B6">
              <w:rPr>
                <w:rFonts w:ascii="Arial" w:hAnsi="Arial" w:cs="Arial"/>
                <w:color w:val="000000"/>
                <w:sz w:val="14"/>
                <w:szCs w:val="14"/>
              </w:rPr>
              <w:t>дарственной программы Новгородской области "Развитие физической культуры, спорта и молодежной политики на территории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0400275280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0400275280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на </w:t>
            </w:r>
            <w:proofErr w:type="spellStart"/>
            <w:r w:rsidRPr="007613B6">
              <w:rPr>
                <w:rFonts w:ascii="Arial" w:hAnsi="Arial" w:cs="Arial"/>
                <w:color w:val="000000"/>
                <w:sz w:val="14"/>
                <w:szCs w:val="14"/>
              </w:rPr>
              <w:t>софинансиров</w:t>
            </w:r>
            <w:r w:rsidRPr="007613B6">
              <w:rPr>
                <w:rFonts w:ascii="Arial" w:hAnsi="Arial" w:cs="Arial"/>
                <w:color w:val="000000"/>
                <w:sz w:val="14"/>
                <w:szCs w:val="14"/>
              </w:rPr>
              <w:t>а</w:t>
            </w:r>
            <w:r w:rsidRPr="007613B6">
              <w:rPr>
                <w:rFonts w:ascii="Arial" w:hAnsi="Arial" w:cs="Arial"/>
                <w:color w:val="000000"/>
                <w:sz w:val="14"/>
                <w:szCs w:val="14"/>
              </w:rPr>
              <w:t>ние</w:t>
            </w:r>
            <w:proofErr w:type="spellEnd"/>
            <w:r w:rsidRPr="007613B6">
              <w:rPr>
                <w:rFonts w:ascii="Arial" w:hAnsi="Arial" w:cs="Arial"/>
                <w:color w:val="000000"/>
                <w:sz w:val="14"/>
                <w:szCs w:val="14"/>
              </w:rPr>
              <w:t xml:space="preserve"> расходов муниципальных казенных, бюджетных и автономных учреждений по пр</w:t>
            </w:r>
            <w:r w:rsidRPr="007613B6">
              <w:rPr>
                <w:rFonts w:ascii="Arial" w:hAnsi="Arial" w:cs="Arial"/>
                <w:color w:val="000000"/>
                <w:sz w:val="14"/>
                <w:szCs w:val="14"/>
              </w:rPr>
              <w:t>и</w:t>
            </w:r>
            <w:r w:rsidRPr="007613B6">
              <w:rPr>
                <w:rFonts w:ascii="Arial" w:hAnsi="Arial" w:cs="Arial"/>
                <w:color w:val="000000"/>
                <w:sz w:val="14"/>
                <w:szCs w:val="14"/>
              </w:rPr>
              <w:t>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1 118 200,00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1 118 200,00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и городского округа </w:t>
            </w:r>
            <w:r w:rsidRPr="007613B6">
              <w:rPr>
                <w:rFonts w:ascii="Arial" w:hAnsi="Arial" w:cs="Arial"/>
                <w:color w:val="000000"/>
                <w:sz w:val="14"/>
                <w:szCs w:val="14"/>
              </w:rPr>
              <w:lastRenderedPageBreak/>
              <w:t xml:space="preserve">Новгородской области на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расходов по техническому оснащению объектов спорта, включенных во Всероссийский реестр объектов спорта, для обеспеч</w:t>
            </w:r>
            <w:r w:rsidRPr="007613B6">
              <w:rPr>
                <w:rFonts w:ascii="Arial" w:hAnsi="Arial" w:cs="Arial"/>
                <w:color w:val="000000"/>
                <w:sz w:val="14"/>
                <w:szCs w:val="14"/>
              </w:rPr>
              <w:t>е</w:t>
            </w:r>
            <w:r w:rsidRPr="007613B6">
              <w:rPr>
                <w:rFonts w:ascii="Arial" w:hAnsi="Arial" w:cs="Arial"/>
                <w:color w:val="000000"/>
                <w:sz w:val="14"/>
                <w:szCs w:val="14"/>
              </w:rPr>
              <w:t>ния общественного порядка и общественной безопасности при проведении спортивных соревнований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lastRenderedPageBreak/>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04002S5280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04002S5280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Развитие спорта и системы подготовки спортивного резерва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7 823 896,20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6 218 770,00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6 218 770,00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Обеспечение деятельности спортивной </w:t>
            </w:r>
            <w:proofErr w:type="spellStart"/>
            <w:r w:rsidRPr="007613B6">
              <w:rPr>
                <w:rFonts w:ascii="Arial" w:hAnsi="Arial" w:cs="Arial"/>
                <w:color w:val="000000"/>
                <w:sz w:val="14"/>
                <w:szCs w:val="14"/>
              </w:rPr>
              <w:t>школы-заработная</w:t>
            </w:r>
            <w:proofErr w:type="spellEnd"/>
            <w:r w:rsidRPr="007613B6">
              <w:rPr>
                <w:rFonts w:ascii="Arial" w:hAnsi="Arial" w:cs="Arial"/>
                <w:color w:val="000000"/>
                <w:sz w:val="14"/>
                <w:szCs w:val="14"/>
              </w:rPr>
              <w:t xml:space="preserve">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4 648 100,00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4 648 100,00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спортивной школы-начисления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1 403 726,20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1 357 200,00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1 403 726,20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1 357 200,00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Обеспечение деятельности спортивной </w:t>
            </w:r>
            <w:proofErr w:type="spellStart"/>
            <w:r w:rsidRPr="007613B6">
              <w:rPr>
                <w:rFonts w:ascii="Arial" w:hAnsi="Arial" w:cs="Arial"/>
                <w:color w:val="000000"/>
                <w:sz w:val="14"/>
                <w:szCs w:val="14"/>
              </w:rPr>
              <w:t>школы-материальные</w:t>
            </w:r>
            <w:proofErr w:type="spellEnd"/>
            <w:r w:rsidRPr="007613B6">
              <w:rPr>
                <w:rFonts w:ascii="Arial" w:hAnsi="Arial" w:cs="Arial"/>
                <w:color w:val="000000"/>
                <w:sz w:val="14"/>
                <w:szCs w:val="14"/>
              </w:rPr>
              <w:t xml:space="preserve">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83 000,00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83 000,00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спортивной школы-налоги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30 470,00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30 470,00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Организация участия сборных команд муниципального района по разным видам спорта в региональных и всероссийских Чемпионатах и Первенствах (транспортные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100 000,00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Повышение квалификации, переподготовка тренеров, специалистов, работающих в сфере физической культуры и спорта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0400310183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112 500,00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0400310183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112 500,00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 xml:space="preserve">Субсидии бюджетам муниципальных районов на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расходов муниц</w:t>
            </w:r>
            <w:r w:rsidRPr="007613B6">
              <w:rPr>
                <w:rFonts w:ascii="Arial" w:hAnsi="Arial" w:cs="Arial"/>
                <w:color w:val="000000"/>
                <w:sz w:val="14"/>
                <w:szCs w:val="14"/>
              </w:rPr>
              <w:t>и</w:t>
            </w:r>
            <w:r w:rsidRPr="007613B6">
              <w:rPr>
                <w:rFonts w:ascii="Arial" w:hAnsi="Arial" w:cs="Arial"/>
                <w:color w:val="000000"/>
                <w:sz w:val="14"/>
                <w:szCs w:val="14"/>
              </w:rPr>
              <w:t>пальных казенных, бюджетных и автономных учреждений по приобретению коммунал</w:t>
            </w:r>
            <w:r w:rsidRPr="007613B6">
              <w:rPr>
                <w:rFonts w:ascii="Arial" w:hAnsi="Arial" w:cs="Arial"/>
                <w:color w:val="000000"/>
                <w:sz w:val="14"/>
                <w:szCs w:val="14"/>
              </w:rPr>
              <w:t>ь</w:t>
            </w:r>
            <w:r w:rsidRPr="007613B6">
              <w:rPr>
                <w:rFonts w:ascii="Arial" w:hAnsi="Arial" w:cs="Arial"/>
                <w:color w:val="000000"/>
                <w:sz w:val="14"/>
                <w:szCs w:val="14"/>
              </w:rPr>
              <w:t>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784 900,00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proofErr w:type="spellStart"/>
            <w:r w:rsidRPr="007613B6">
              <w:rPr>
                <w:rFonts w:ascii="Arial" w:hAnsi="Arial" w:cs="Arial"/>
                <w:color w:val="000000"/>
                <w:sz w:val="14"/>
                <w:szCs w:val="14"/>
              </w:rPr>
              <w:t>Софинансирование</w:t>
            </w:r>
            <w:proofErr w:type="spellEnd"/>
            <w:r w:rsidRPr="007613B6">
              <w:rPr>
                <w:rFonts w:ascii="Arial" w:hAnsi="Arial" w:cs="Arial"/>
                <w:color w:val="000000"/>
                <w:sz w:val="14"/>
                <w:szCs w:val="14"/>
              </w:rPr>
              <w:t xml:space="preserve"> к субсидии бюджетам муниципальных районов на </w:t>
            </w:r>
            <w:proofErr w:type="spellStart"/>
            <w:r w:rsidRPr="007613B6">
              <w:rPr>
                <w:rFonts w:ascii="Arial" w:hAnsi="Arial" w:cs="Arial"/>
                <w:color w:val="000000"/>
                <w:sz w:val="14"/>
                <w:szCs w:val="14"/>
              </w:rPr>
              <w:t>софинансиров</w:t>
            </w:r>
            <w:r w:rsidRPr="007613B6">
              <w:rPr>
                <w:rFonts w:ascii="Arial" w:hAnsi="Arial" w:cs="Arial"/>
                <w:color w:val="000000"/>
                <w:sz w:val="14"/>
                <w:szCs w:val="14"/>
              </w:rPr>
              <w:t>а</w:t>
            </w:r>
            <w:r w:rsidRPr="007613B6">
              <w:rPr>
                <w:rFonts w:ascii="Arial" w:hAnsi="Arial" w:cs="Arial"/>
                <w:color w:val="000000"/>
                <w:sz w:val="14"/>
                <w:szCs w:val="14"/>
              </w:rPr>
              <w:t>ние</w:t>
            </w:r>
            <w:proofErr w:type="spellEnd"/>
            <w:r w:rsidRPr="007613B6">
              <w:rPr>
                <w:rFonts w:ascii="Arial" w:hAnsi="Arial" w:cs="Arial"/>
                <w:color w:val="000000"/>
                <w:sz w:val="14"/>
                <w:szCs w:val="14"/>
              </w:rPr>
              <w:t xml:space="preserve"> расходов муниципальных казенных, бюджетных и автономных учреждений по пр</w:t>
            </w:r>
            <w:r w:rsidRPr="007613B6">
              <w:rPr>
                <w:rFonts w:ascii="Arial" w:hAnsi="Arial" w:cs="Arial"/>
                <w:color w:val="000000"/>
                <w:sz w:val="14"/>
                <w:szCs w:val="14"/>
              </w:rPr>
              <w:t>и</w:t>
            </w:r>
            <w:r w:rsidRPr="007613B6">
              <w:rPr>
                <w:rFonts w:ascii="Arial" w:hAnsi="Arial" w:cs="Arial"/>
                <w:color w:val="000000"/>
                <w:sz w:val="14"/>
                <w:szCs w:val="14"/>
              </w:rPr>
              <w:t>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196 200,00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w:t>
            </w:r>
            <w:r w:rsidRPr="007613B6">
              <w:rPr>
                <w:rFonts w:ascii="Arial" w:hAnsi="Arial" w:cs="Arial"/>
                <w:color w:val="000000"/>
                <w:sz w:val="14"/>
                <w:szCs w:val="14"/>
              </w:rPr>
              <w:t>л</w:t>
            </w:r>
            <w:r w:rsidRPr="007613B6">
              <w:rPr>
                <w:rFonts w:ascii="Arial" w:hAnsi="Arial" w:cs="Arial"/>
                <w:color w:val="000000"/>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196 200,00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1300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1 953 056,38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2 003 792,13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2 186 432,67</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1 953 056,38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2 003 792,13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2 186 432,67</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Муниципальная программа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1 953 056,38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2 003 792,13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2 186 432,67</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1 953 056,38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2 003 792,13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2 186 432,67</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4"/>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4"/>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1 953 056,38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2 003 792,13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4"/>
              <w:rPr>
                <w:rFonts w:ascii="Arial" w:hAnsi="Arial" w:cs="Arial"/>
                <w:color w:val="000000"/>
                <w:sz w:val="14"/>
                <w:szCs w:val="14"/>
              </w:rPr>
            </w:pPr>
            <w:r w:rsidRPr="007613B6">
              <w:rPr>
                <w:rFonts w:ascii="Arial" w:hAnsi="Arial" w:cs="Arial"/>
                <w:color w:val="000000"/>
                <w:sz w:val="14"/>
                <w:szCs w:val="14"/>
              </w:rPr>
              <w:t>2 186 432,67</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1 953 056,38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2 003 792,13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2 186 432,67</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1 953 056,38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2 003 792,13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2 186 432,67</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Контрольно-счетная палата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3 138 230,21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3 119 171,31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3 008 171,31</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3 138 230,21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3 119 171,31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3 008 171,31</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3 138 230,21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3 119 171,31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3 008 171,31</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обеспечение деятельности органов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3 138 230,21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3 119 171,31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3 008 171,31</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Председатель счетной палаты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837 442,76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831 318,77</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Председатель Контрольно-счетной палаты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837 442,76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831 318,77</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612 398,43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612 398,43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612 398,43</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Взносы по обязательному социальному страхованию на выплаты денежного содерж</w:t>
            </w:r>
            <w:r w:rsidRPr="007613B6">
              <w:rPr>
                <w:rFonts w:ascii="Arial" w:hAnsi="Arial" w:cs="Arial"/>
                <w:color w:val="000000"/>
                <w:sz w:val="14"/>
                <w:szCs w:val="14"/>
              </w:rPr>
              <w:t>а</w:t>
            </w:r>
            <w:r w:rsidRPr="007613B6">
              <w:rPr>
                <w:rFonts w:ascii="Arial" w:hAnsi="Arial" w:cs="Arial"/>
                <w:color w:val="000000"/>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184 944,33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178 820,34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178 820,34</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обеспечение функций Контрольно-счетной палаты Валдайского муниц</w:t>
            </w:r>
            <w:r w:rsidRPr="007613B6">
              <w:rPr>
                <w:rFonts w:ascii="Arial" w:hAnsi="Arial" w:cs="Arial"/>
                <w:color w:val="000000"/>
                <w:sz w:val="14"/>
                <w:szCs w:val="14"/>
              </w:rPr>
              <w:t>и</w:t>
            </w:r>
            <w:r w:rsidRPr="007613B6">
              <w:rPr>
                <w:rFonts w:ascii="Arial" w:hAnsi="Arial" w:cs="Arial"/>
                <w:color w:val="000000"/>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2 300 787,45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2 287 852,54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2 176 852,54</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1 569 385,45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1 556 450,54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1 445 450,54</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919 543,76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919 543,76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919 543,76</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93 538,72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80 200,00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Взносы по обязательному социальному страхованию на выплаты денежного содерж</w:t>
            </w:r>
            <w:r w:rsidRPr="007613B6">
              <w:rPr>
                <w:rFonts w:ascii="Arial" w:hAnsi="Arial" w:cs="Arial"/>
                <w:color w:val="000000"/>
                <w:sz w:val="14"/>
                <w:szCs w:val="14"/>
              </w:rPr>
              <w:t>а</w:t>
            </w:r>
            <w:r w:rsidRPr="007613B6">
              <w:rPr>
                <w:rFonts w:ascii="Arial" w:hAnsi="Arial" w:cs="Arial"/>
                <w:color w:val="000000"/>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277 702,21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268 506,78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268 506,78</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31 200,00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241 661,28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144 000,00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5 739,48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2 000,00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межбюджетные трансферты в связи с передачей полномочий контрольно – сче</w:t>
            </w:r>
            <w:r w:rsidRPr="007613B6">
              <w:rPr>
                <w:rFonts w:ascii="Arial" w:hAnsi="Arial" w:cs="Arial"/>
                <w:color w:val="000000"/>
                <w:sz w:val="14"/>
                <w:szCs w:val="14"/>
              </w:rPr>
              <w:t>т</w:t>
            </w:r>
            <w:r w:rsidRPr="007613B6">
              <w:rPr>
                <w:rFonts w:ascii="Arial" w:hAnsi="Arial" w:cs="Arial"/>
                <w:color w:val="000000"/>
                <w:sz w:val="14"/>
                <w:szCs w:val="14"/>
              </w:rPr>
              <w:t>ных органов городского и сельских поселений на основании заключенных соглашений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731 402,00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493 264,70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493 264,70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493 264,70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40 100,00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Взносы по обязательному социальному страхованию на выплаты денежного содерж</w:t>
            </w:r>
            <w:r w:rsidRPr="007613B6">
              <w:rPr>
                <w:rFonts w:ascii="Arial" w:hAnsi="Arial" w:cs="Arial"/>
                <w:color w:val="000000"/>
                <w:sz w:val="14"/>
                <w:szCs w:val="14"/>
              </w:rPr>
              <w:t>а</w:t>
            </w:r>
            <w:r w:rsidRPr="007613B6">
              <w:rPr>
                <w:rFonts w:ascii="Arial" w:hAnsi="Arial" w:cs="Arial"/>
                <w:color w:val="000000"/>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148 965,94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148 965,94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148 965,94</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9 374,00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9 374,00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9 374,00</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Прочая закупка товаров, работ и услуг для обеспечения государственных (муниципал</w:t>
            </w:r>
            <w:r w:rsidRPr="007613B6">
              <w:rPr>
                <w:rFonts w:ascii="Arial" w:hAnsi="Arial" w:cs="Arial"/>
                <w:color w:val="000000"/>
                <w:sz w:val="14"/>
                <w:szCs w:val="14"/>
              </w:rPr>
              <w:t>ь</w:t>
            </w:r>
            <w:r w:rsidRPr="007613B6">
              <w:rPr>
                <w:rFonts w:ascii="Arial" w:hAnsi="Arial" w:cs="Arial"/>
                <w:color w:val="000000"/>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39 697,36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39 697,36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39 697,36</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rPr>
                <w:rFonts w:ascii="Arial" w:hAnsi="Arial" w:cs="Arial"/>
                <w:color w:val="000000"/>
                <w:sz w:val="14"/>
                <w:szCs w:val="14"/>
              </w:rPr>
            </w:pPr>
            <w:r w:rsidRPr="007613B6">
              <w:rPr>
                <w:rFonts w:ascii="Arial" w:hAnsi="Arial" w:cs="Arial"/>
                <w:color w:val="000000"/>
                <w:sz w:val="14"/>
                <w:szCs w:val="14"/>
              </w:rPr>
              <w:t>11 890 243,42</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0"/>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9900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0"/>
              <w:rPr>
                <w:rFonts w:ascii="Arial" w:hAnsi="Arial" w:cs="Arial"/>
                <w:color w:val="000000"/>
                <w:sz w:val="14"/>
                <w:szCs w:val="14"/>
              </w:rPr>
            </w:pPr>
            <w:r w:rsidRPr="007613B6">
              <w:rPr>
                <w:rFonts w:ascii="Arial" w:hAnsi="Arial" w:cs="Arial"/>
                <w:color w:val="000000"/>
                <w:sz w:val="14"/>
                <w:szCs w:val="14"/>
              </w:rPr>
              <w:t>11 890 243,42</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1"/>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1"/>
              <w:rPr>
                <w:rFonts w:ascii="Arial" w:hAnsi="Arial" w:cs="Arial"/>
                <w:color w:val="000000"/>
                <w:sz w:val="14"/>
                <w:szCs w:val="14"/>
              </w:rPr>
            </w:pPr>
            <w:r w:rsidRPr="007613B6">
              <w:rPr>
                <w:rFonts w:ascii="Arial" w:hAnsi="Arial" w:cs="Arial"/>
                <w:color w:val="000000"/>
                <w:sz w:val="14"/>
                <w:szCs w:val="14"/>
              </w:rPr>
              <w:t>11 890 243,42</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2"/>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Прочие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2"/>
              <w:rPr>
                <w:rFonts w:ascii="Arial" w:hAnsi="Arial" w:cs="Arial"/>
                <w:color w:val="000000"/>
                <w:sz w:val="14"/>
                <w:szCs w:val="14"/>
              </w:rPr>
            </w:pPr>
            <w:r w:rsidRPr="007613B6">
              <w:rPr>
                <w:rFonts w:ascii="Arial" w:hAnsi="Arial" w:cs="Arial"/>
                <w:color w:val="000000"/>
                <w:sz w:val="14"/>
                <w:szCs w:val="14"/>
              </w:rPr>
              <w:t>11 890 243,42</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3"/>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Прочие расходы, не отнесенные к муниципальным программам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3"/>
              <w:rPr>
                <w:rFonts w:ascii="Arial" w:hAnsi="Arial" w:cs="Arial"/>
                <w:color w:val="000000"/>
                <w:sz w:val="14"/>
                <w:szCs w:val="14"/>
              </w:rPr>
            </w:pPr>
            <w:r w:rsidRPr="007613B6">
              <w:rPr>
                <w:rFonts w:ascii="Arial" w:hAnsi="Arial" w:cs="Arial"/>
                <w:color w:val="000000"/>
                <w:sz w:val="14"/>
                <w:szCs w:val="14"/>
              </w:rPr>
              <w:t>11 890 243,42</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5"/>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5"/>
              <w:rPr>
                <w:rFonts w:ascii="Arial" w:hAnsi="Arial" w:cs="Arial"/>
                <w:color w:val="000000"/>
                <w:sz w:val="14"/>
                <w:szCs w:val="14"/>
              </w:rPr>
            </w:pPr>
            <w:r w:rsidRPr="007613B6">
              <w:rPr>
                <w:rFonts w:ascii="Arial" w:hAnsi="Arial" w:cs="Arial"/>
                <w:color w:val="000000"/>
                <w:sz w:val="14"/>
                <w:szCs w:val="14"/>
              </w:rPr>
              <w:t>11 890 243,42</w:t>
            </w:r>
          </w:p>
        </w:tc>
      </w:tr>
      <w:tr w:rsidR="007613B6" w:rsidRPr="007613B6" w:rsidTr="007613B6">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7613B6" w:rsidRPr="007613B6" w:rsidRDefault="007613B6" w:rsidP="007613B6">
            <w:pPr>
              <w:outlineLvl w:val="6"/>
              <w:rPr>
                <w:rFonts w:ascii="Arial" w:hAnsi="Arial" w:cs="Arial"/>
                <w:color w:val="000000"/>
                <w:sz w:val="14"/>
                <w:szCs w:val="14"/>
              </w:rPr>
            </w:pPr>
            <w:r>
              <w:rPr>
                <w:rFonts w:ascii="Arial" w:hAnsi="Arial" w:cs="Arial"/>
                <w:color w:val="000000"/>
                <w:sz w:val="14"/>
                <w:szCs w:val="14"/>
              </w:rPr>
              <w:t xml:space="preserve"> </w:t>
            </w:r>
            <w:r w:rsidRPr="007613B6">
              <w:rPr>
                <w:rFonts w:ascii="Arial" w:hAnsi="Arial" w:cs="Arial"/>
                <w:color w:val="000000"/>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999</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center"/>
              <w:outlineLvl w:val="6"/>
              <w:rPr>
                <w:rFonts w:ascii="Arial" w:hAnsi="Arial" w:cs="Arial"/>
                <w:color w:val="000000"/>
                <w:sz w:val="14"/>
                <w:szCs w:val="14"/>
              </w:rPr>
            </w:pPr>
            <w:r w:rsidRPr="007613B6">
              <w:rPr>
                <w:rFonts w:ascii="Arial" w:hAnsi="Arial" w:cs="Arial"/>
                <w:color w:val="000000"/>
                <w:sz w:val="14"/>
                <w:szCs w:val="14"/>
              </w:rPr>
              <w:t>999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7613B6" w:rsidRPr="007613B6" w:rsidRDefault="007613B6" w:rsidP="007613B6">
            <w:pPr>
              <w:jc w:val="right"/>
              <w:outlineLvl w:val="6"/>
              <w:rPr>
                <w:rFonts w:ascii="Arial" w:hAnsi="Arial" w:cs="Arial"/>
                <w:color w:val="000000"/>
                <w:sz w:val="14"/>
                <w:szCs w:val="14"/>
              </w:rPr>
            </w:pPr>
            <w:r w:rsidRPr="007613B6">
              <w:rPr>
                <w:rFonts w:ascii="Arial" w:hAnsi="Arial" w:cs="Arial"/>
                <w:color w:val="000000"/>
                <w:sz w:val="14"/>
                <w:szCs w:val="14"/>
              </w:rPr>
              <w:t>11 890 243,42</w:t>
            </w:r>
          </w:p>
        </w:tc>
      </w:tr>
      <w:tr w:rsidR="007613B6" w:rsidRPr="007613B6" w:rsidTr="007613B6">
        <w:trPr>
          <w:trHeight w:val="20"/>
        </w:trPr>
        <w:tc>
          <w:tcPr>
            <w:tcW w:w="8222" w:type="dxa"/>
            <w:gridSpan w:val="5"/>
            <w:tcBorders>
              <w:top w:val="single" w:sz="4" w:space="0" w:color="000000"/>
              <w:left w:val="nil"/>
              <w:bottom w:val="nil"/>
              <w:right w:val="nil"/>
            </w:tcBorders>
            <w:shd w:val="clear" w:color="000000" w:fill="FFFFFF"/>
            <w:noWrap/>
            <w:tcMar>
              <w:left w:w="28" w:type="dxa"/>
              <w:right w:w="28" w:type="dxa"/>
            </w:tcMar>
            <w:vAlign w:val="bottom"/>
            <w:hideMark/>
          </w:tcPr>
          <w:p w:rsidR="007613B6" w:rsidRPr="007613B6" w:rsidRDefault="007613B6" w:rsidP="007613B6">
            <w:pPr>
              <w:jc w:val="right"/>
              <w:rPr>
                <w:rFonts w:ascii="Arial" w:hAnsi="Arial" w:cs="Arial"/>
                <w:b/>
                <w:bCs/>
                <w:color w:val="000000"/>
                <w:sz w:val="14"/>
                <w:szCs w:val="14"/>
              </w:rPr>
            </w:pPr>
            <w:r w:rsidRPr="007613B6">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134" w:type="dxa"/>
            <w:tcBorders>
              <w:top w:val="nil"/>
              <w:left w:val="nil"/>
              <w:bottom w:val="nil"/>
              <w:right w:val="nil"/>
            </w:tcBorders>
            <w:shd w:val="clear" w:color="000000" w:fill="FFFFFF"/>
            <w:noWrap/>
            <w:tcMar>
              <w:left w:w="28" w:type="dxa"/>
              <w:right w:w="28" w:type="dxa"/>
            </w:tcMar>
            <w:hideMark/>
          </w:tcPr>
          <w:p w:rsidR="007613B6" w:rsidRPr="007613B6" w:rsidRDefault="007613B6" w:rsidP="007613B6">
            <w:pPr>
              <w:jc w:val="right"/>
              <w:rPr>
                <w:rFonts w:ascii="Arial" w:hAnsi="Arial" w:cs="Arial"/>
                <w:b/>
                <w:bCs/>
                <w:color w:val="000000"/>
                <w:sz w:val="14"/>
                <w:szCs w:val="14"/>
              </w:rPr>
            </w:pPr>
            <w:r w:rsidRPr="007613B6">
              <w:rPr>
                <w:rFonts w:ascii="Arial" w:hAnsi="Arial" w:cs="Arial"/>
                <w:b/>
                <w:bCs/>
                <w:color w:val="000000"/>
                <w:sz w:val="14"/>
                <w:szCs w:val="14"/>
              </w:rPr>
              <w:t>527 102 872,02</w:t>
            </w:r>
          </w:p>
        </w:tc>
        <w:tc>
          <w:tcPr>
            <w:tcW w:w="1134" w:type="dxa"/>
            <w:tcBorders>
              <w:top w:val="nil"/>
              <w:left w:val="nil"/>
              <w:bottom w:val="nil"/>
              <w:right w:val="nil"/>
            </w:tcBorders>
            <w:shd w:val="clear" w:color="000000" w:fill="FFFFFF"/>
            <w:noWrap/>
            <w:tcMar>
              <w:left w:w="28" w:type="dxa"/>
              <w:right w:w="28" w:type="dxa"/>
            </w:tcMar>
            <w:hideMark/>
          </w:tcPr>
          <w:p w:rsidR="007613B6" w:rsidRPr="007613B6" w:rsidRDefault="007613B6" w:rsidP="007613B6">
            <w:pPr>
              <w:jc w:val="right"/>
              <w:rPr>
                <w:rFonts w:ascii="Arial" w:hAnsi="Arial" w:cs="Arial"/>
                <w:b/>
                <w:bCs/>
                <w:color w:val="000000"/>
                <w:sz w:val="14"/>
                <w:szCs w:val="14"/>
              </w:rPr>
            </w:pPr>
            <w:r w:rsidRPr="007613B6">
              <w:rPr>
                <w:rFonts w:ascii="Arial" w:hAnsi="Arial" w:cs="Arial"/>
                <w:b/>
                <w:bCs/>
                <w:color w:val="000000"/>
                <w:sz w:val="14"/>
                <w:szCs w:val="14"/>
              </w:rPr>
              <w:t>436 576 253,24</w:t>
            </w:r>
          </w:p>
        </w:tc>
        <w:tc>
          <w:tcPr>
            <w:tcW w:w="1134" w:type="dxa"/>
            <w:tcBorders>
              <w:top w:val="nil"/>
              <w:left w:val="nil"/>
              <w:bottom w:val="nil"/>
              <w:right w:val="nil"/>
            </w:tcBorders>
            <w:shd w:val="clear" w:color="000000" w:fill="FFFFFF"/>
            <w:noWrap/>
            <w:tcMar>
              <w:left w:w="28" w:type="dxa"/>
              <w:right w:w="28" w:type="dxa"/>
            </w:tcMar>
            <w:hideMark/>
          </w:tcPr>
          <w:p w:rsidR="007613B6" w:rsidRPr="007613B6" w:rsidRDefault="007613B6" w:rsidP="007613B6">
            <w:pPr>
              <w:jc w:val="right"/>
              <w:rPr>
                <w:rFonts w:ascii="Arial" w:hAnsi="Arial" w:cs="Arial"/>
                <w:b/>
                <w:bCs/>
                <w:color w:val="000000"/>
                <w:sz w:val="14"/>
                <w:szCs w:val="14"/>
              </w:rPr>
            </w:pPr>
            <w:r w:rsidRPr="007613B6">
              <w:rPr>
                <w:rFonts w:ascii="Arial" w:hAnsi="Arial" w:cs="Arial"/>
                <w:b/>
                <w:bCs/>
                <w:color w:val="000000"/>
                <w:sz w:val="14"/>
                <w:szCs w:val="14"/>
              </w:rPr>
              <w:t>446 269 364,74</w:t>
            </w:r>
          </w:p>
        </w:tc>
      </w:tr>
    </w:tbl>
    <w:p w:rsidR="007613B6" w:rsidRDefault="007613B6" w:rsidP="00E87F79">
      <w:pPr>
        <w:shd w:val="clear" w:color="auto" w:fill="FFFFFF"/>
        <w:suppressAutoHyphens/>
        <w:spacing w:line="240" w:lineRule="exact"/>
        <w:jc w:val="center"/>
        <w:rPr>
          <w:rFonts w:ascii="Arial" w:hAnsi="Arial" w:cs="Arial"/>
          <w:b/>
          <w:sz w:val="16"/>
          <w:szCs w:val="16"/>
        </w:rPr>
      </w:pPr>
    </w:p>
    <w:tbl>
      <w:tblPr>
        <w:tblW w:w="11624" w:type="dxa"/>
        <w:tblInd w:w="-114" w:type="dxa"/>
        <w:tblCellMar>
          <w:left w:w="28" w:type="dxa"/>
          <w:right w:w="28" w:type="dxa"/>
        </w:tblCellMar>
        <w:tblLook w:val="04A0"/>
      </w:tblPr>
      <w:tblGrid>
        <w:gridCol w:w="6379"/>
        <w:gridCol w:w="426"/>
        <w:gridCol w:w="992"/>
        <w:gridCol w:w="425"/>
        <w:gridCol w:w="1134"/>
        <w:gridCol w:w="1134"/>
        <w:gridCol w:w="1134"/>
      </w:tblGrid>
      <w:tr w:rsidR="00F50C31" w:rsidRPr="00F50C31" w:rsidTr="00F50C31">
        <w:trPr>
          <w:trHeight w:val="20"/>
        </w:trPr>
        <w:tc>
          <w:tcPr>
            <w:tcW w:w="6379" w:type="dxa"/>
            <w:tcBorders>
              <w:top w:val="nil"/>
              <w:left w:val="nil"/>
              <w:bottom w:val="nil"/>
              <w:right w:val="nil"/>
            </w:tcBorders>
            <w:shd w:val="clear" w:color="000000" w:fill="FFFFFF"/>
            <w:noWrap/>
            <w:tcMar>
              <w:left w:w="28" w:type="dxa"/>
              <w:right w:w="28" w:type="dxa"/>
            </w:tcMar>
            <w:hideMark/>
          </w:tcPr>
          <w:p w:rsidR="00F50C31" w:rsidRPr="00F50C31" w:rsidRDefault="00F50C31" w:rsidP="00F50C31">
            <w:pPr>
              <w:rPr>
                <w:rFonts w:ascii="Arial" w:hAnsi="Arial" w:cs="Arial"/>
                <w:sz w:val="14"/>
                <w:szCs w:val="14"/>
              </w:rPr>
            </w:pPr>
            <w:bookmarkStart w:id="4" w:name="RANGE!A1:G747"/>
            <w:r w:rsidRPr="00F50C31">
              <w:rPr>
                <w:rFonts w:ascii="Arial" w:hAnsi="Arial" w:cs="Arial"/>
                <w:sz w:val="14"/>
                <w:szCs w:val="14"/>
              </w:rPr>
              <w:t> </w:t>
            </w:r>
            <w:bookmarkEnd w:id="4"/>
          </w:p>
        </w:tc>
        <w:tc>
          <w:tcPr>
            <w:tcW w:w="426"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b/>
                <w:bCs/>
                <w:sz w:val="14"/>
                <w:szCs w:val="14"/>
              </w:rPr>
            </w:pPr>
            <w:r w:rsidRPr="00F50C31">
              <w:rPr>
                <w:rFonts w:ascii="Arial" w:hAnsi="Arial" w:cs="Arial"/>
                <w:b/>
                <w:bCs/>
                <w:sz w:val="14"/>
                <w:szCs w:val="14"/>
              </w:rPr>
              <w:t>Приложение 9</w:t>
            </w:r>
          </w:p>
        </w:tc>
      </w:tr>
      <w:tr w:rsidR="00F50C31" w:rsidRPr="00F50C31" w:rsidTr="00F50C31">
        <w:trPr>
          <w:trHeight w:val="20"/>
        </w:trPr>
        <w:tc>
          <w:tcPr>
            <w:tcW w:w="6379" w:type="dxa"/>
            <w:tcBorders>
              <w:top w:val="nil"/>
              <w:left w:val="nil"/>
              <w:bottom w:val="nil"/>
              <w:right w:val="nil"/>
            </w:tcBorders>
            <w:shd w:val="clear" w:color="000000" w:fill="FFFFFF"/>
            <w:noWrap/>
            <w:tcMar>
              <w:left w:w="28" w:type="dxa"/>
              <w:right w:w="28" w:type="dxa"/>
            </w:tcMa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sz w:val="14"/>
                <w:szCs w:val="14"/>
              </w:rPr>
            </w:pPr>
            <w:r w:rsidRPr="00F50C3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к решению Думы Валдайского</w:t>
            </w:r>
          </w:p>
        </w:tc>
      </w:tr>
      <w:tr w:rsidR="00F50C31" w:rsidRPr="00F50C31" w:rsidTr="00F50C31">
        <w:trPr>
          <w:trHeight w:val="20"/>
        </w:trPr>
        <w:tc>
          <w:tcPr>
            <w:tcW w:w="6379" w:type="dxa"/>
            <w:tcBorders>
              <w:top w:val="nil"/>
              <w:left w:val="nil"/>
              <w:bottom w:val="nil"/>
              <w:right w:val="nil"/>
            </w:tcBorders>
            <w:shd w:val="clear" w:color="000000" w:fill="FFFFFF"/>
            <w:noWrap/>
            <w:tcMar>
              <w:left w:w="28" w:type="dxa"/>
              <w:right w:w="28" w:type="dxa"/>
            </w:tcMa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sz w:val="14"/>
                <w:szCs w:val="14"/>
              </w:rPr>
            </w:pPr>
            <w:r w:rsidRPr="00F50C3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муниципального района</w:t>
            </w:r>
          </w:p>
        </w:tc>
      </w:tr>
      <w:tr w:rsidR="00F50C31" w:rsidRPr="00F50C31" w:rsidTr="00F50C31">
        <w:trPr>
          <w:trHeight w:val="20"/>
        </w:trPr>
        <w:tc>
          <w:tcPr>
            <w:tcW w:w="6379" w:type="dxa"/>
            <w:tcBorders>
              <w:top w:val="nil"/>
              <w:left w:val="nil"/>
              <w:bottom w:val="nil"/>
              <w:right w:val="nil"/>
            </w:tcBorders>
            <w:shd w:val="clear" w:color="000000" w:fill="FFFFFF"/>
            <w:noWrap/>
            <w:tcMar>
              <w:left w:w="28" w:type="dxa"/>
              <w:right w:w="28" w:type="dxa"/>
            </w:tcMa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sz w:val="14"/>
                <w:szCs w:val="14"/>
              </w:rPr>
            </w:pPr>
            <w:r w:rsidRPr="00F50C3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"О бюджете муниципального района</w:t>
            </w:r>
          </w:p>
        </w:tc>
      </w:tr>
      <w:tr w:rsidR="00F50C31" w:rsidRPr="00F50C31" w:rsidTr="00F50C31">
        <w:trPr>
          <w:trHeight w:val="20"/>
        </w:trPr>
        <w:tc>
          <w:tcPr>
            <w:tcW w:w="6379" w:type="dxa"/>
            <w:tcBorders>
              <w:top w:val="nil"/>
              <w:left w:val="nil"/>
              <w:bottom w:val="nil"/>
              <w:right w:val="nil"/>
            </w:tcBorders>
            <w:shd w:val="clear" w:color="000000" w:fill="FFFFFF"/>
            <w:noWrap/>
            <w:tcMar>
              <w:left w:w="28" w:type="dxa"/>
              <w:right w:w="28" w:type="dxa"/>
            </w:tcMa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sz w:val="14"/>
                <w:szCs w:val="14"/>
              </w:rPr>
            </w:pPr>
            <w:r w:rsidRPr="00F50C3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xml:space="preserve">на 2019 год и на плановый период </w:t>
            </w:r>
          </w:p>
        </w:tc>
      </w:tr>
      <w:tr w:rsidR="00F50C31" w:rsidRPr="00F50C31" w:rsidTr="00F50C31">
        <w:trPr>
          <w:trHeight w:val="20"/>
        </w:trPr>
        <w:tc>
          <w:tcPr>
            <w:tcW w:w="6379" w:type="dxa"/>
            <w:tcBorders>
              <w:top w:val="nil"/>
              <w:left w:val="nil"/>
              <w:bottom w:val="nil"/>
              <w:right w:val="nil"/>
            </w:tcBorders>
            <w:shd w:val="clear" w:color="000000" w:fill="FFFFFF"/>
            <w:noWrap/>
            <w:tcMar>
              <w:left w:w="28" w:type="dxa"/>
              <w:right w:w="28" w:type="dxa"/>
            </w:tcMa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sz w:val="14"/>
                <w:szCs w:val="14"/>
              </w:rPr>
            </w:pPr>
            <w:r w:rsidRPr="00F50C3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2020 и 2021 годов"</w:t>
            </w:r>
          </w:p>
        </w:tc>
      </w:tr>
      <w:tr w:rsidR="00F50C31" w:rsidRPr="00F50C31" w:rsidTr="00F50C31">
        <w:trPr>
          <w:trHeight w:val="20"/>
        </w:trPr>
        <w:tc>
          <w:tcPr>
            <w:tcW w:w="6379" w:type="dxa"/>
            <w:tcBorders>
              <w:top w:val="nil"/>
              <w:left w:val="nil"/>
              <w:bottom w:val="nil"/>
              <w:right w:val="nil"/>
            </w:tcBorders>
            <w:shd w:val="clear" w:color="000000" w:fill="FFFFFF"/>
            <w:noWrap/>
            <w:tcMar>
              <w:left w:w="28" w:type="dxa"/>
              <w:right w:w="28" w:type="dxa"/>
            </w:tcMa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3402" w:type="dxa"/>
            <w:gridSpan w:val="3"/>
            <w:tcBorders>
              <w:top w:val="nil"/>
              <w:left w:val="nil"/>
              <w:bottom w:val="nil"/>
              <w:right w:val="nil"/>
            </w:tcBorders>
            <w:shd w:val="clear" w:color="000000" w:fill="FFFFFF"/>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(в редакции решения Думы Валдайского муниц</w:t>
            </w:r>
            <w:r w:rsidRPr="00F50C31">
              <w:rPr>
                <w:rFonts w:ascii="Arial" w:hAnsi="Arial" w:cs="Arial"/>
                <w:sz w:val="14"/>
                <w:szCs w:val="14"/>
              </w:rPr>
              <w:t>и</w:t>
            </w:r>
            <w:r w:rsidRPr="00F50C31">
              <w:rPr>
                <w:rFonts w:ascii="Arial" w:hAnsi="Arial" w:cs="Arial"/>
                <w:sz w:val="14"/>
                <w:szCs w:val="14"/>
              </w:rPr>
              <w:t>пального района от 27.09.2019 №281)</w:t>
            </w:r>
          </w:p>
        </w:tc>
      </w:tr>
      <w:tr w:rsidR="00F50C31" w:rsidRPr="00F50C31" w:rsidTr="00F50C31">
        <w:trPr>
          <w:trHeight w:val="20"/>
        </w:trPr>
        <w:tc>
          <w:tcPr>
            <w:tcW w:w="11624" w:type="dxa"/>
            <w:gridSpan w:val="7"/>
            <w:tcBorders>
              <w:top w:val="nil"/>
              <w:left w:val="nil"/>
              <w:bottom w:val="nil"/>
              <w:right w:val="nil"/>
            </w:tcBorders>
            <w:shd w:val="clear" w:color="000000" w:fill="FFFFFF"/>
            <w:tcMar>
              <w:left w:w="28" w:type="dxa"/>
              <w:right w:w="28" w:type="dxa"/>
            </w:tcMar>
            <w:vAlign w:val="bottom"/>
            <w:hideMark/>
          </w:tcPr>
          <w:p w:rsidR="00F50C31" w:rsidRPr="00F50C31" w:rsidRDefault="00F50C31" w:rsidP="00F50C31">
            <w:pPr>
              <w:jc w:val="center"/>
              <w:rPr>
                <w:rFonts w:ascii="Arial" w:hAnsi="Arial" w:cs="Arial"/>
                <w:b/>
                <w:bCs/>
                <w:sz w:val="14"/>
                <w:szCs w:val="14"/>
              </w:rPr>
            </w:pPr>
            <w:r w:rsidRPr="00F50C31">
              <w:rPr>
                <w:rFonts w:ascii="Arial" w:hAnsi="Arial" w:cs="Arial"/>
                <w:b/>
                <w:bCs/>
                <w:sz w:val="14"/>
                <w:szCs w:val="14"/>
              </w:rPr>
              <w:t>Распределение бюджетных ассигнований по разделам, подразделам, целевым статьям, группам и подгруппам видов расходов классификации расходов бюджета</w:t>
            </w:r>
            <w:r>
              <w:rPr>
                <w:rFonts w:ascii="Arial" w:hAnsi="Arial" w:cs="Arial"/>
                <w:b/>
                <w:bCs/>
                <w:sz w:val="14"/>
                <w:szCs w:val="14"/>
              </w:rPr>
              <w:t xml:space="preserve"> </w:t>
            </w:r>
            <w:r w:rsidRPr="00F50C31">
              <w:rPr>
                <w:rFonts w:ascii="Arial" w:hAnsi="Arial" w:cs="Arial"/>
                <w:b/>
                <w:bCs/>
                <w:sz w:val="14"/>
                <w:szCs w:val="14"/>
              </w:rPr>
              <w:t>на 2019 год и на плановый период 2020 и 2021 годы</w:t>
            </w:r>
          </w:p>
        </w:tc>
      </w:tr>
      <w:tr w:rsidR="00F50C31" w:rsidRPr="00F50C31" w:rsidTr="00F50C31">
        <w:trPr>
          <w:trHeight w:val="20"/>
        </w:trPr>
        <w:tc>
          <w:tcPr>
            <w:tcW w:w="6379" w:type="dxa"/>
            <w:tcBorders>
              <w:top w:val="nil"/>
              <w:left w:val="nil"/>
              <w:bottom w:val="single" w:sz="4" w:space="0" w:color="auto"/>
              <w:right w:val="nil"/>
            </w:tcBorders>
            <w:shd w:val="clear" w:color="000000" w:fill="FFFFFF"/>
            <w:noWrap/>
            <w:tcMar>
              <w:left w:w="28" w:type="dxa"/>
              <w:right w:w="28" w:type="dxa"/>
            </w:tcMa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426" w:type="dxa"/>
            <w:tcBorders>
              <w:top w:val="nil"/>
              <w:left w:val="nil"/>
              <w:bottom w:val="single" w:sz="4" w:space="0" w:color="auto"/>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992" w:type="dxa"/>
            <w:tcBorders>
              <w:top w:val="nil"/>
              <w:left w:val="nil"/>
              <w:bottom w:val="single" w:sz="4" w:space="0" w:color="auto"/>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F50C31" w:rsidRPr="00F50C31" w:rsidRDefault="00F50C31" w:rsidP="00F50C31">
            <w:pPr>
              <w:rPr>
                <w:rFonts w:ascii="Arial" w:hAnsi="Arial" w:cs="Arial"/>
                <w:sz w:val="14"/>
                <w:szCs w:val="14"/>
              </w:rPr>
            </w:pPr>
            <w:r w:rsidRPr="00F50C31">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sz w:val="14"/>
                <w:szCs w:val="14"/>
              </w:rPr>
            </w:pPr>
            <w:r w:rsidRPr="00F50C31">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sz w:val="14"/>
                <w:szCs w:val="14"/>
              </w:rPr>
            </w:pPr>
            <w:r w:rsidRPr="00F50C31">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sz w:val="14"/>
                <w:szCs w:val="14"/>
              </w:rPr>
            </w:pPr>
            <w:r w:rsidRPr="00F50C31">
              <w:rPr>
                <w:rFonts w:ascii="Arial" w:hAnsi="Arial" w:cs="Arial"/>
                <w:sz w:val="14"/>
                <w:szCs w:val="14"/>
              </w:rPr>
              <w:t>руб. коп.</w:t>
            </w:r>
          </w:p>
        </w:tc>
      </w:tr>
      <w:tr w:rsidR="00F50C31" w:rsidRPr="00F50C31" w:rsidTr="00F50C31">
        <w:trPr>
          <w:trHeight w:val="20"/>
        </w:trPr>
        <w:tc>
          <w:tcPr>
            <w:tcW w:w="6379" w:type="dxa"/>
            <w:vMerge w:val="restart"/>
            <w:tcBorders>
              <w:top w:val="nil"/>
              <w:left w:val="single" w:sz="4" w:space="0" w:color="auto"/>
              <w:bottom w:val="single" w:sz="4" w:space="0" w:color="000000"/>
              <w:right w:val="single" w:sz="4" w:space="0" w:color="auto"/>
            </w:tcBorders>
            <w:shd w:val="clear" w:color="000000" w:fill="FFFFFF"/>
            <w:tcMar>
              <w:left w:w="28" w:type="dxa"/>
              <w:right w:w="28" w:type="dxa"/>
            </w:tcMar>
            <w:vAlign w:val="center"/>
            <w:hideMark/>
          </w:tcPr>
          <w:p w:rsidR="00F50C31" w:rsidRPr="00F50C31" w:rsidRDefault="00F50C31" w:rsidP="00F50C31">
            <w:pPr>
              <w:jc w:val="center"/>
              <w:rPr>
                <w:rFonts w:ascii="Arial" w:hAnsi="Arial" w:cs="Arial"/>
                <w:b/>
                <w:bCs/>
                <w:sz w:val="14"/>
                <w:szCs w:val="14"/>
              </w:rPr>
            </w:pPr>
            <w:r w:rsidRPr="00F50C31">
              <w:rPr>
                <w:rFonts w:ascii="Arial" w:hAnsi="Arial" w:cs="Arial"/>
                <w:b/>
                <w:bCs/>
                <w:sz w:val="14"/>
                <w:szCs w:val="14"/>
              </w:rPr>
              <w:t>Наименование</w:t>
            </w:r>
          </w:p>
        </w:tc>
        <w:tc>
          <w:tcPr>
            <w:tcW w:w="426"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F50C31" w:rsidRPr="00F50C31" w:rsidRDefault="00F50C31" w:rsidP="00F50C31">
            <w:pPr>
              <w:jc w:val="center"/>
              <w:rPr>
                <w:rFonts w:ascii="Arial" w:hAnsi="Arial" w:cs="Arial"/>
                <w:b/>
                <w:bCs/>
                <w:sz w:val="14"/>
                <w:szCs w:val="14"/>
              </w:rPr>
            </w:pPr>
            <w:r w:rsidRPr="00F50C31">
              <w:rPr>
                <w:rFonts w:ascii="Arial" w:hAnsi="Arial" w:cs="Arial"/>
                <w:b/>
                <w:bCs/>
                <w:sz w:val="14"/>
                <w:szCs w:val="14"/>
              </w:rPr>
              <w:t>Разд.</w:t>
            </w:r>
          </w:p>
        </w:tc>
        <w:tc>
          <w:tcPr>
            <w:tcW w:w="992"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F50C31" w:rsidRPr="00F50C31" w:rsidRDefault="00F50C31" w:rsidP="00F50C31">
            <w:pPr>
              <w:jc w:val="center"/>
              <w:rPr>
                <w:rFonts w:ascii="Arial" w:hAnsi="Arial" w:cs="Arial"/>
                <w:b/>
                <w:bCs/>
                <w:sz w:val="14"/>
                <w:szCs w:val="14"/>
              </w:rPr>
            </w:pPr>
            <w:r w:rsidRPr="00F50C31">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F50C31" w:rsidRPr="00F50C31" w:rsidRDefault="00F50C31" w:rsidP="00F50C31">
            <w:pPr>
              <w:jc w:val="center"/>
              <w:rPr>
                <w:rFonts w:ascii="Arial" w:hAnsi="Arial" w:cs="Arial"/>
                <w:b/>
                <w:bCs/>
                <w:sz w:val="14"/>
                <w:szCs w:val="14"/>
              </w:rPr>
            </w:pPr>
            <w:proofErr w:type="spellStart"/>
            <w:r w:rsidRPr="00F50C31">
              <w:rPr>
                <w:rFonts w:ascii="Arial" w:hAnsi="Arial" w:cs="Arial"/>
                <w:b/>
                <w:bCs/>
                <w:sz w:val="14"/>
                <w:szCs w:val="14"/>
              </w:rPr>
              <w:t>Расх</w:t>
            </w:r>
            <w:proofErr w:type="spellEnd"/>
            <w:r w:rsidRPr="00F50C31">
              <w:rPr>
                <w:rFonts w:ascii="Arial" w:hAnsi="Arial" w:cs="Arial"/>
                <w:b/>
                <w:bCs/>
                <w:sz w:val="14"/>
                <w:szCs w:val="14"/>
              </w:rPr>
              <w:t>.</w:t>
            </w:r>
          </w:p>
        </w:tc>
        <w:tc>
          <w:tcPr>
            <w:tcW w:w="3402"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b/>
                <w:bCs/>
                <w:sz w:val="14"/>
                <w:szCs w:val="14"/>
              </w:rPr>
            </w:pPr>
            <w:r w:rsidRPr="00F50C31">
              <w:rPr>
                <w:rFonts w:ascii="Arial" w:hAnsi="Arial" w:cs="Arial"/>
                <w:b/>
                <w:bCs/>
                <w:sz w:val="14"/>
                <w:szCs w:val="14"/>
              </w:rPr>
              <w:t>Сумма</w:t>
            </w:r>
          </w:p>
        </w:tc>
      </w:tr>
      <w:tr w:rsidR="00F50C31" w:rsidRPr="00F50C31" w:rsidTr="00F50C31">
        <w:trPr>
          <w:trHeight w:val="20"/>
        </w:trPr>
        <w:tc>
          <w:tcPr>
            <w:tcW w:w="6379" w:type="dxa"/>
            <w:vMerge/>
            <w:tcBorders>
              <w:top w:val="nil"/>
              <w:left w:val="single" w:sz="4" w:space="0" w:color="auto"/>
              <w:bottom w:val="single" w:sz="4" w:space="0" w:color="000000"/>
              <w:right w:val="single" w:sz="4" w:space="0" w:color="auto"/>
            </w:tcBorders>
            <w:tcMar>
              <w:left w:w="28" w:type="dxa"/>
              <w:right w:w="28" w:type="dxa"/>
            </w:tcMar>
            <w:vAlign w:val="center"/>
            <w:hideMark/>
          </w:tcPr>
          <w:p w:rsidR="00F50C31" w:rsidRPr="00F50C31" w:rsidRDefault="00F50C31" w:rsidP="00F50C31">
            <w:pPr>
              <w:rPr>
                <w:rFonts w:ascii="Arial" w:hAnsi="Arial" w:cs="Arial"/>
                <w:b/>
                <w:bCs/>
                <w:sz w:val="14"/>
                <w:szCs w:val="14"/>
              </w:rPr>
            </w:pPr>
          </w:p>
        </w:tc>
        <w:tc>
          <w:tcPr>
            <w:tcW w:w="42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50C31" w:rsidRPr="00F50C31" w:rsidRDefault="00F50C31" w:rsidP="00F50C31">
            <w:pPr>
              <w:rPr>
                <w:rFonts w:ascii="Arial" w:hAnsi="Arial" w:cs="Arial"/>
                <w:b/>
                <w:bCs/>
                <w:sz w:val="14"/>
                <w:szCs w:val="14"/>
              </w:rPr>
            </w:pP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50C31" w:rsidRPr="00F50C31" w:rsidRDefault="00F50C31" w:rsidP="00F50C31">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F50C31" w:rsidRPr="00F50C31" w:rsidRDefault="00F50C31" w:rsidP="00F50C31">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50C31" w:rsidRPr="00F50C31" w:rsidRDefault="00F50C31" w:rsidP="00F50C31">
            <w:pPr>
              <w:jc w:val="center"/>
              <w:rPr>
                <w:rFonts w:ascii="Arial" w:hAnsi="Arial" w:cs="Arial"/>
                <w:b/>
                <w:bCs/>
                <w:sz w:val="14"/>
                <w:szCs w:val="14"/>
              </w:rPr>
            </w:pPr>
            <w:r w:rsidRPr="00F50C31">
              <w:rPr>
                <w:rFonts w:ascii="Arial" w:hAnsi="Arial" w:cs="Arial"/>
                <w:b/>
                <w:bCs/>
                <w:sz w:val="14"/>
                <w:szCs w:val="14"/>
              </w:rPr>
              <w:t>2019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50C31" w:rsidRPr="00F50C31" w:rsidRDefault="00F50C31" w:rsidP="00F50C31">
            <w:pPr>
              <w:jc w:val="center"/>
              <w:rPr>
                <w:rFonts w:ascii="Arial" w:hAnsi="Arial" w:cs="Arial"/>
                <w:b/>
                <w:bCs/>
                <w:sz w:val="14"/>
                <w:szCs w:val="14"/>
              </w:rPr>
            </w:pPr>
            <w:r w:rsidRPr="00F50C31">
              <w:rPr>
                <w:rFonts w:ascii="Arial" w:hAnsi="Arial" w:cs="Arial"/>
                <w:b/>
                <w:bCs/>
                <w:sz w:val="14"/>
                <w:szCs w:val="14"/>
              </w:rPr>
              <w:t>2020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F50C31" w:rsidRPr="00F50C31" w:rsidRDefault="00F50C31" w:rsidP="00F50C31">
            <w:pPr>
              <w:jc w:val="center"/>
              <w:rPr>
                <w:rFonts w:ascii="Arial" w:hAnsi="Arial" w:cs="Arial"/>
                <w:b/>
                <w:bCs/>
                <w:sz w:val="14"/>
                <w:szCs w:val="14"/>
              </w:rPr>
            </w:pPr>
            <w:r w:rsidRPr="00F50C31">
              <w:rPr>
                <w:rFonts w:ascii="Arial" w:hAnsi="Arial" w:cs="Arial"/>
                <w:b/>
                <w:bCs/>
                <w:sz w:val="14"/>
                <w:szCs w:val="14"/>
              </w:rPr>
              <w:t>2021 год</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ОБЩЕГОСУДАРСТВЕННЫЕ ВОПРОСЫ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56 624 435,60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50 356 890,00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50 201 390,00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Функционирование высшего должностного лица субъекта Российской Федерации и муниц</w:t>
            </w:r>
            <w:r w:rsidRPr="00F50C31">
              <w:rPr>
                <w:rFonts w:ascii="Arial" w:hAnsi="Arial" w:cs="Arial"/>
                <w:color w:val="000000"/>
                <w:sz w:val="14"/>
                <w:szCs w:val="14"/>
              </w:rPr>
              <w:t>и</w:t>
            </w:r>
            <w:r w:rsidRPr="00F50C31">
              <w:rPr>
                <w:rFonts w:ascii="Arial" w:hAnsi="Arial" w:cs="Arial"/>
                <w:color w:val="000000"/>
                <w:sz w:val="14"/>
                <w:szCs w:val="14"/>
              </w:rPr>
              <w:t>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1 876 437,56</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1 876 437,56</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Глава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1 876 437,56</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Глава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1 876 437,56</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1 479 822,00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1 479 822,00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1 479 822,00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356 515,56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356 515,56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356 515,56</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40 000,00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обеспечение функций представительного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40 000,00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Дума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40 000,00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обеспечение функций Думы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33 812 754,08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32 261 529,75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32 304 029,75</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31 616 154,08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30 810 229,75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30 810 229,75</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Руководство и управление в сфере установленных функций органов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31 616 154,08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30 810 229,75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30 810 229,75</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обеспечение функций органов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29 533 264,08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28 727 339,75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28 727 339,75</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19 765 396,35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19 593 225,45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19 593 225,45</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1 543 800,00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6 007 544,77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5 796 814,30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5 796 814,30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1 380 821,56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1 054 820,00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1 054 820,00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741 741,74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738 680,00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738 680,00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Уплата прочих налогов, сборов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83 675,00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10 284,66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F50C31">
              <w:rPr>
                <w:rFonts w:ascii="Arial" w:hAnsi="Arial" w:cs="Arial"/>
                <w:color w:val="000000"/>
                <w:sz w:val="14"/>
                <w:szCs w:val="14"/>
              </w:rPr>
              <w:t>л</w:t>
            </w:r>
            <w:r w:rsidRPr="00F50C31">
              <w:rPr>
                <w:rFonts w:ascii="Arial" w:hAnsi="Arial" w:cs="Arial"/>
                <w:color w:val="000000"/>
                <w:sz w:val="14"/>
                <w:szCs w:val="14"/>
              </w:rPr>
              <w:t>номочия области в рамках государственной программы Новгородской области "Управление государственными финансами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2 082 890,00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2 082 890,00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2 082 890,00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1 409 990,00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1 409 990,00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1 409 990,00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425 820,00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425 820,00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425 820,00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60 270,00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56 940,00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56 940,00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186 810,00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190 140,00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190 140,00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муниципального образования на решение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80 000,00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80 000,00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опубликование официальных документов в периодических изданиях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осуществление органами местного самоуправления отдельных полномочий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2 116 600,00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1 371 300,00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1 413 800,00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содержание отдела записи актов гражданского состояния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2 116 600,00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1 371 300,00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1 413 800,00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осуществление отдел</w:t>
            </w:r>
            <w:r w:rsidRPr="00F50C31">
              <w:rPr>
                <w:rFonts w:ascii="Arial" w:hAnsi="Arial" w:cs="Arial"/>
                <w:color w:val="000000"/>
                <w:sz w:val="14"/>
                <w:szCs w:val="14"/>
              </w:rPr>
              <w:t>ь</w:t>
            </w:r>
            <w:r w:rsidRPr="00F50C31">
              <w:rPr>
                <w:rFonts w:ascii="Arial" w:hAnsi="Arial" w:cs="Arial"/>
                <w:color w:val="000000"/>
                <w:sz w:val="14"/>
                <w:szCs w:val="14"/>
              </w:rPr>
              <w:t>ных государственных полномочий в сфере государственной регистрации актов гражданского состояния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1 628 970,00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936 668,90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936 668,90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1 251 129,00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719 407,76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719 407,76</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377 841,00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217 261,14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217 261,14</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осуществление отдел</w:t>
            </w:r>
            <w:r w:rsidRPr="00F50C31">
              <w:rPr>
                <w:rFonts w:ascii="Arial" w:hAnsi="Arial" w:cs="Arial"/>
                <w:color w:val="000000"/>
                <w:sz w:val="14"/>
                <w:szCs w:val="14"/>
              </w:rPr>
              <w:t>ь</w:t>
            </w:r>
            <w:r w:rsidRPr="00F50C31">
              <w:rPr>
                <w:rFonts w:ascii="Arial" w:hAnsi="Arial" w:cs="Arial"/>
                <w:color w:val="000000"/>
                <w:sz w:val="14"/>
                <w:szCs w:val="14"/>
              </w:rPr>
              <w:t xml:space="preserve">ных государственных полномочий в сфере государственной регистрации актов гражданского </w:t>
            </w:r>
            <w:proofErr w:type="spellStart"/>
            <w:r w:rsidRPr="00F50C31">
              <w:rPr>
                <w:rFonts w:ascii="Arial" w:hAnsi="Arial" w:cs="Arial"/>
                <w:color w:val="000000"/>
                <w:sz w:val="14"/>
                <w:szCs w:val="14"/>
              </w:rPr>
              <w:t>состояния-материальные</w:t>
            </w:r>
            <w:proofErr w:type="spellEnd"/>
            <w:r w:rsidRPr="00F50C31">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227 334,02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130 986,70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154 686,70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18 664,14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128 469,88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40 786,70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64 486,70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осуществление отдел</w:t>
            </w:r>
            <w:r w:rsidRPr="00F50C31">
              <w:rPr>
                <w:rFonts w:ascii="Arial" w:hAnsi="Arial" w:cs="Arial"/>
                <w:color w:val="000000"/>
                <w:sz w:val="14"/>
                <w:szCs w:val="14"/>
              </w:rPr>
              <w:t>ь</w:t>
            </w:r>
            <w:r w:rsidRPr="00F50C31">
              <w:rPr>
                <w:rFonts w:ascii="Arial" w:hAnsi="Arial" w:cs="Arial"/>
                <w:color w:val="000000"/>
                <w:sz w:val="14"/>
                <w:szCs w:val="14"/>
              </w:rPr>
              <w:t xml:space="preserve">ных государственных полномочий в сфере государственной регистрации актов гражданского </w:t>
            </w:r>
            <w:proofErr w:type="spellStart"/>
            <w:r w:rsidRPr="00F50C31">
              <w:rPr>
                <w:rFonts w:ascii="Arial" w:hAnsi="Arial" w:cs="Arial"/>
                <w:color w:val="000000"/>
                <w:sz w:val="14"/>
                <w:szCs w:val="14"/>
              </w:rPr>
              <w:t>состояния-коммунальные</w:t>
            </w:r>
            <w:proofErr w:type="spellEnd"/>
            <w:r w:rsidRPr="00F50C31">
              <w:rPr>
                <w:rFonts w:ascii="Arial" w:hAnsi="Arial" w:cs="Arial"/>
                <w:color w:val="000000"/>
                <w:sz w:val="14"/>
                <w:szCs w:val="14"/>
              </w:rPr>
              <w:t xml:space="preserve"> услуги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260 295,98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303 644,40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322 444,40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260 295,98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303 644,40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322 444,40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Судебная система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53 100,00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осуществление органами местного самоуправления отдельных полномочий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53 100,00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связанные с составлением списков кандидатов в присяжные заседатели федерал</w:t>
            </w:r>
            <w:r w:rsidRPr="00F50C31">
              <w:rPr>
                <w:rFonts w:ascii="Arial" w:hAnsi="Arial" w:cs="Arial"/>
                <w:color w:val="000000"/>
                <w:sz w:val="14"/>
                <w:szCs w:val="14"/>
              </w:rPr>
              <w:t>ь</w:t>
            </w:r>
            <w:r w:rsidRPr="00F50C31">
              <w:rPr>
                <w:rFonts w:ascii="Arial" w:hAnsi="Arial" w:cs="Arial"/>
                <w:color w:val="000000"/>
                <w:sz w:val="14"/>
                <w:szCs w:val="14"/>
              </w:rPr>
              <w:t>ных судов общей юрисдикции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53 100,00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для финансового обесп</w:t>
            </w:r>
            <w:r w:rsidRPr="00F50C31">
              <w:rPr>
                <w:rFonts w:ascii="Arial" w:hAnsi="Arial" w:cs="Arial"/>
                <w:color w:val="000000"/>
                <w:sz w:val="14"/>
                <w:szCs w:val="14"/>
              </w:rPr>
              <w:t>е</w:t>
            </w:r>
            <w:r w:rsidRPr="00F50C31">
              <w:rPr>
                <w:rFonts w:ascii="Arial" w:hAnsi="Arial" w:cs="Arial"/>
                <w:color w:val="000000"/>
                <w:sz w:val="14"/>
                <w:szCs w:val="14"/>
              </w:rPr>
              <w:t>чения государственных полномочий по составлению (изменению, дополнению) списков канд</w:t>
            </w:r>
            <w:r w:rsidRPr="00F50C31">
              <w:rPr>
                <w:rFonts w:ascii="Arial" w:hAnsi="Arial" w:cs="Arial"/>
                <w:color w:val="000000"/>
                <w:sz w:val="14"/>
                <w:szCs w:val="14"/>
              </w:rPr>
              <w:t>и</w:t>
            </w:r>
            <w:r w:rsidRPr="00F50C31">
              <w:rPr>
                <w:rFonts w:ascii="Arial" w:hAnsi="Arial" w:cs="Arial"/>
                <w:color w:val="000000"/>
                <w:sz w:val="14"/>
                <w:szCs w:val="14"/>
              </w:rPr>
              <w:t>датов в присяжные заседатели федеральных судов общей юрисдикции в Российской Федер</w:t>
            </w:r>
            <w:r w:rsidRPr="00F50C31">
              <w:rPr>
                <w:rFonts w:ascii="Arial" w:hAnsi="Arial" w:cs="Arial"/>
                <w:color w:val="000000"/>
                <w:sz w:val="14"/>
                <w:szCs w:val="14"/>
              </w:rPr>
              <w:t>а</w:t>
            </w:r>
            <w:r w:rsidRPr="00F50C31">
              <w:rPr>
                <w:rFonts w:ascii="Arial" w:hAnsi="Arial" w:cs="Arial"/>
                <w:color w:val="000000"/>
                <w:sz w:val="14"/>
                <w:szCs w:val="14"/>
              </w:rPr>
              <w:t>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53 100,00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53 100,00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финансовых, налоговых и таможенных органов и органов фина</w:t>
            </w:r>
            <w:r w:rsidRPr="00F50C31">
              <w:rPr>
                <w:rFonts w:ascii="Arial" w:hAnsi="Arial" w:cs="Arial"/>
                <w:color w:val="000000"/>
                <w:sz w:val="14"/>
                <w:szCs w:val="14"/>
              </w:rPr>
              <w:t>н</w:t>
            </w:r>
            <w:r w:rsidRPr="00F50C31">
              <w:rPr>
                <w:rFonts w:ascii="Arial" w:hAnsi="Arial" w:cs="Arial"/>
                <w:color w:val="000000"/>
                <w:sz w:val="14"/>
                <w:szCs w:val="14"/>
              </w:rPr>
              <w:lastRenderedPageBreak/>
              <w:t>сового (финансово-бюджетного) надзора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lastRenderedPageBreak/>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9 380 196,86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9 311 600,69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9 200 600,69</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F50C31">
              <w:rPr>
                <w:rFonts w:ascii="Arial" w:hAnsi="Arial" w:cs="Arial"/>
                <w:color w:val="000000"/>
                <w:sz w:val="14"/>
                <w:szCs w:val="14"/>
              </w:rPr>
              <w:t>Муниципальная программа "Управление муниципальными финансами Валдайского муниц</w:t>
            </w:r>
            <w:r w:rsidRPr="00F50C31">
              <w:rPr>
                <w:rFonts w:ascii="Arial" w:hAnsi="Arial" w:cs="Arial"/>
                <w:color w:val="000000"/>
                <w:sz w:val="14"/>
                <w:szCs w:val="14"/>
              </w:rPr>
              <w:t>и</w:t>
            </w:r>
            <w:r w:rsidRPr="00F50C31">
              <w:rPr>
                <w:rFonts w:ascii="Arial" w:hAnsi="Arial" w:cs="Arial"/>
                <w:color w:val="000000"/>
                <w:sz w:val="14"/>
                <w:szCs w:val="14"/>
              </w:rPr>
              <w:t>пального района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6 241 966,65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6 192 429,38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6 192 429,38</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Валдайского муниципального района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6 141 966,65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6 092 429,38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6 092 429,38</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комитета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6 141 966,65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6 092 429,38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6 092 429,38</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обеспечение функций органов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6 101 036,65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6 051 499,38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6 051 499,38</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4 317 646,58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4 317 646,58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4 317 646,58</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322 000,00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322 000,00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322 000,00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1 303 929,27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1 260 752,80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1 260 752,80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116 100,00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34 000,00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7 360,80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F50C31">
              <w:rPr>
                <w:rFonts w:ascii="Arial" w:hAnsi="Arial" w:cs="Arial"/>
                <w:color w:val="000000"/>
                <w:sz w:val="14"/>
                <w:szCs w:val="14"/>
              </w:rPr>
              <w:t>л</w:t>
            </w:r>
            <w:r w:rsidRPr="00F50C31">
              <w:rPr>
                <w:rFonts w:ascii="Arial" w:hAnsi="Arial" w:cs="Arial"/>
                <w:color w:val="000000"/>
                <w:sz w:val="14"/>
                <w:szCs w:val="14"/>
              </w:rPr>
              <w:t>номочия области в рамках государственной программы Новгородской области "Управление государственными финансами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40 930,00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40 930,00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40 930,00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27 710,00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27 710,00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27 710,00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8 370,00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8 370,00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8 370,00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4 850,00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4 850,00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4 850,00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"Повышение эффективности бюджетных расходов Валдайского муниципальн</w:t>
            </w:r>
            <w:r w:rsidRPr="00F50C31">
              <w:rPr>
                <w:rFonts w:ascii="Arial" w:hAnsi="Arial" w:cs="Arial"/>
                <w:color w:val="000000"/>
                <w:sz w:val="14"/>
                <w:szCs w:val="14"/>
              </w:rPr>
              <w:t>о</w:t>
            </w:r>
            <w:r w:rsidRPr="00F50C31">
              <w:rPr>
                <w:rFonts w:ascii="Arial" w:hAnsi="Arial" w:cs="Arial"/>
                <w:color w:val="000000"/>
                <w:sz w:val="14"/>
                <w:szCs w:val="14"/>
              </w:rPr>
              <w:t>го района" муниципальной программы "Управление муниципальными финансами Валдайского муниципального района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Развитие информационной системы управления муниципальными финансами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обеспечение функций органов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обеспечение деятельности органов финансово-бюджетного надзора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3 138 230,21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3 119 171,31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3 008 171,31</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Председатель счетной палаты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837 442,76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831 318,77</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Председатель Контрольно-счетной палаты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837 442,76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831 318,77</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612 398,43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612 398,43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612 398,43</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184 944,33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178 820,34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178 820,34</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обеспечение функций Контрольно-счетной палаты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2 300 787,45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2 287 852,54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2 176 852,54</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обеспечение функций органов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1 569 385,45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1 556 450,54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1 445 450,54</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919 543,76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919 543,76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919 543,76</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93 538,72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277 702,21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268 506,78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268 506,78</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31 200,00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241 661,28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144 000,00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5 739,48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в связи с передачей полномочий контрольно – счетных органов городского и сельских поселений на основании заключенных соглашений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731 402,00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493 264,70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493 264,70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493 264,70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148 965,94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148 965,94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148 965,94</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9 374,00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9 374,00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9 374,00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39 697,36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39 697,36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39 697,36</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Резервные фонды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50 000,00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Резервные фонды исполнительных органов муниципальных образований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50 000,00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Расходование средств резервных фондов по предупреждению и ликвидации чрезвычайных ситуаций и последствий стихийных бедствий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50 000,00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Резервный фонд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Резервные средства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Другие общегосударственные вопросы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11 412 047,10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6 764 222,00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6 677 222,00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информатизации Валдайского муниципального района на 2017-2020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Развитие информационно-телекоммуникационной инфраструктуры Администрации Валда</w:t>
            </w:r>
            <w:r w:rsidRPr="00F50C31">
              <w:rPr>
                <w:rFonts w:ascii="Arial" w:hAnsi="Arial" w:cs="Arial"/>
                <w:color w:val="000000"/>
                <w:sz w:val="14"/>
                <w:szCs w:val="14"/>
              </w:rPr>
              <w:t>й</w:t>
            </w:r>
            <w:r w:rsidRPr="00F50C31">
              <w:rPr>
                <w:rFonts w:ascii="Arial" w:hAnsi="Arial" w:cs="Arial"/>
                <w:color w:val="000000"/>
                <w:sz w:val="14"/>
                <w:szCs w:val="14"/>
              </w:rPr>
              <w:t>ского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безопасности информационной телекоммуникационной инфраструктуры ОМСУ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сотрудников электронно-вычислительной техникой и ее обслуживание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Валдайского района "Комплексные меры по обеспечению законн</w:t>
            </w:r>
            <w:r w:rsidRPr="00F50C31">
              <w:rPr>
                <w:rFonts w:ascii="Arial" w:hAnsi="Arial" w:cs="Arial"/>
                <w:color w:val="000000"/>
                <w:sz w:val="14"/>
                <w:szCs w:val="14"/>
              </w:rPr>
              <w:t>о</w:t>
            </w:r>
            <w:r w:rsidRPr="00F50C31">
              <w:rPr>
                <w:rFonts w:ascii="Arial" w:hAnsi="Arial" w:cs="Arial"/>
                <w:color w:val="000000"/>
                <w:sz w:val="14"/>
                <w:szCs w:val="14"/>
              </w:rPr>
              <w:t>сти и противодействию правонарушениям на 2017-2019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Противодействие коррупции в Валдайском муниципальном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Реализация прочих мероприятий муниципальной программы "Комплексные меры по обеспеч</w:t>
            </w:r>
            <w:r w:rsidRPr="00F50C31">
              <w:rPr>
                <w:rFonts w:ascii="Arial" w:hAnsi="Arial" w:cs="Arial"/>
                <w:color w:val="000000"/>
                <w:sz w:val="14"/>
                <w:szCs w:val="14"/>
              </w:rPr>
              <w:t>е</w:t>
            </w:r>
            <w:r w:rsidRPr="00F50C31">
              <w:rPr>
                <w:rFonts w:ascii="Arial" w:hAnsi="Arial" w:cs="Arial"/>
                <w:color w:val="000000"/>
                <w:sz w:val="14"/>
                <w:szCs w:val="14"/>
              </w:rPr>
              <w:t>нию законности и противодействию правонарушениям на 2017-2019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171 402,00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167 402,00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167 402,00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Методическое и информационное сопровождение по вопросам создания, организации, разв</w:t>
            </w:r>
            <w:r w:rsidRPr="00F50C31">
              <w:rPr>
                <w:rFonts w:ascii="Arial" w:hAnsi="Arial" w:cs="Arial"/>
                <w:color w:val="000000"/>
                <w:sz w:val="14"/>
                <w:szCs w:val="14"/>
              </w:rPr>
              <w:t>и</w:t>
            </w:r>
            <w:r w:rsidRPr="00F50C31">
              <w:rPr>
                <w:rFonts w:ascii="Arial" w:hAnsi="Arial" w:cs="Arial"/>
                <w:color w:val="000000"/>
                <w:sz w:val="14"/>
                <w:szCs w:val="14"/>
              </w:rPr>
              <w:t>тия форм участия населения в осуществлении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1700400000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1 500,00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Изготовление информационно-раздаточного материала, листовок, методических пособий, сборников документов по вопросам создания, организации, развития форм участия населения в осуществлении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1 500,00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1 500,00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Привлечение населения района к непосредственному участию в осуществлении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1700500000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F50C31">
              <w:rPr>
                <w:rFonts w:ascii="Arial" w:hAnsi="Arial" w:cs="Arial"/>
                <w:color w:val="000000"/>
                <w:sz w:val="14"/>
                <w:szCs w:val="14"/>
              </w:rPr>
              <w:t>Изготовление информационного стенда, посвященного вопросам создания, организации, ра</w:t>
            </w:r>
            <w:r w:rsidRPr="00F50C31">
              <w:rPr>
                <w:rFonts w:ascii="Arial" w:hAnsi="Arial" w:cs="Arial"/>
                <w:color w:val="000000"/>
                <w:sz w:val="14"/>
                <w:szCs w:val="14"/>
              </w:rPr>
              <w:t>з</w:t>
            </w:r>
            <w:r w:rsidRPr="00F50C31">
              <w:rPr>
                <w:rFonts w:ascii="Arial" w:hAnsi="Arial" w:cs="Arial"/>
                <w:color w:val="000000"/>
                <w:sz w:val="14"/>
                <w:szCs w:val="14"/>
              </w:rPr>
              <w:t>вития ТОС</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Органазация</w:t>
            </w:r>
            <w:proofErr w:type="spellEnd"/>
            <w:r w:rsidRPr="00F50C31">
              <w:rPr>
                <w:rFonts w:ascii="Arial" w:hAnsi="Arial" w:cs="Arial"/>
                <w:color w:val="000000"/>
                <w:sz w:val="14"/>
                <w:szCs w:val="14"/>
              </w:rPr>
              <w:t xml:space="preserve"> и проведение семинаров, совещаний, конференций, "круглых столов" с участием представителей ТОС</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Стимулирование социальной активности, достижений граждан, ТОС, добившихся значител</w:t>
            </w:r>
            <w:r w:rsidRPr="00F50C31">
              <w:rPr>
                <w:rFonts w:ascii="Arial" w:hAnsi="Arial" w:cs="Arial"/>
                <w:color w:val="000000"/>
                <w:sz w:val="14"/>
                <w:szCs w:val="14"/>
              </w:rPr>
              <w:t>ь</w:t>
            </w:r>
            <w:r w:rsidRPr="00F50C31">
              <w:rPr>
                <w:rFonts w:ascii="Arial" w:hAnsi="Arial" w:cs="Arial"/>
                <w:color w:val="000000"/>
                <w:sz w:val="14"/>
                <w:szCs w:val="14"/>
              </w:rPr>
              <w:t>ных успехов в общественной работе, внесших значительный вклад в развитие местного сам</w:t>
            </w:r>
            <w:r w:rsidRPr="00F50C31">
              <w:rPr>
                <w:rFonts w:ascii="Arial" w:hAnsi="Arial" w:cs="Arial"/>
                <w:color w:val="000000"/>
                <w:sz w:val="14"/>
                <w:szCs w:val="14"/>
              </w:rPr>
              <w:t>о</w:t>
            </w:r>
            <w:r w:rsidRPr="00F50C31">
              <w:rPr>
                <w:rFonts w:ascii="Arial" w:hAnsi="Arial" w:cs="Arial"/>
                <w:color w:val="000000"/>
                <w:sz w:val="14"/>
                <w:szCs w:val="14"/>
              </w:rPr>
              <w:t>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Проведение ежегодного конкурса "Лучшее ТОС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w:t>
            </w:r>
            <w:r w:rsidRPr="00F50C31">
              <w:rPr>
                <w:rFonts w:ascii="Arial" w:hAnsi="Arial" w:cs="Arial"/>
                <w:color w:val="000000"/>
                <w:sz w:val="14"/>
                <w:szCs w:val="14"/>
              </w:rPr>
              <w:t>и</w:t>
            </w:r>
            <w:r w:rsidRPr="00F50C31">
              <w:rPr>
                <w:rFonts w:ascii="Arial" w:hAnsi="Arial" w:cs="Arial"/>
                <w:color w:val="000000"/>
                <w:sz w:val="14"/>
                <w:szCs w:val="14"/>
              </w:rPr>
              <w:t>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выплаты населению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w:t>
            </w:r>
            <w:r w:rsidRPr="00F50C31">
              <w:rPr>
                <w:rFonts w:ascii="Arial" w:hAnsi="Arial" w:cs="Arial"/>
                <w:color w:val="000000"/>
                <w:sz w:val="14"/>
                <w:szCs w:val="14"/>
              </w:rPr>
              <w:t>о</w:t>
            </w:r>
            <w:r w:rsidRPr="00F50C31">
              <w:rPr>
                <w:rFonts w:ascii="Arial" w:hAnsi="Arial" w:cs="Arial"/>
                <w:color w:val="000000"/>
                <w:sz w:val="14"/>
                <w:szCs w:val="14"/>
              </w:rPr>
              <w:t>циацией "Совет муниципальных образований Новгородской области"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1700900000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133 902,00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Оплата членских взносов на участие в учреждении и деятельности Ассоциации "Совет мун</w:t>
            </w:r>
            <w:r w:rsidRPr="00F50C31">
              <w:rPr>
                <w:rFonts w:ascii="Arial" w:hAnsi="Arial" w:cs="Arial"/>
                <w:color w:val="000000"/>
                <w:sz w:val="14"/>
                <w:szCs w:val="14"/>
              </w:rPr>
              <w:t>и</w:t>
            </w:r>
            <w:r w:rsidRPr="00F50C31">
              <w:rPr>
                <w:rFonts w:ascii="Arial" w:hAnsi="Arial" w:cs="Arial"/>
                <w:color w:val="000000"/>
                <w:sz w:val="14"/>
                <w:szCs w:val="14"/>
              </w:rPr>
              <w:t>ципальных образований Новгородской области"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133 902,00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133 902,00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"Транспортное обеспечение органов местного самоуправления на 2019 год"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1800000000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758 797,91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Обновление автотранспорта для муниципальных нужд, уменьшение расходов на ремонт транспортных средств и сокращение простоев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1800200000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758 797,91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Приобретение нового автомобиля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697 515,00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697 515,00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Мероприятия по содержанию новых автомобилей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61 282,91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61 282,91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8 604 540,25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5 200 600,00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5 200 600,00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Руководство и управление в сфере установленных функций органов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8 604 540,25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5 200 600,00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5 200 600,00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w:t>
            </w:r>
            <w:proofErr w:type="spellStart"/>
            <w:r w:rsidRPr="00F50C31">
              <w:rPr>
                <w:rFonts w:ascii="Arial" w:hAnsi="Arial" w:cs="Arial"/>
                <w:color w:val="000000"/>
                <w:sz w:val="14"/>
                <w:szCs w:val="14"/>
              </w:rPr>
              <w:t>самоуправл</w:t>
            </w:r>
            <w:r w:rsidRPr="00F50C31">
              <w:rPr>
                <w:rFonts w:ascii="Arial" w:hAnsi="Arial" w:cs="Arial"/>
                <w:color w:val="000000"/>
                <w:sz w:val="14"/>
                <w:szCs w:val="14"/>
              </w:rPr>
              <w:t>е</w:t>
            </w:r>
            <w:r w:rsidRPr="00F50C31">
              <w:rPr>
                <w:rFonts w:ascii="Arial" w:hAnsi="Arial" w:cs="Arial"/>
                <w:color w:val="000000"/>
                <w:sz w:val="14"/>
                <w:szCs w:val="14"/>
              </w:rPr>
              <w:t>ния-заработная</w:t>
            </w:r>
            <w:proofErr w:type="spellEnd"/>
            <w:r w:rsidRPr="00F50C31">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3 004 900,00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3 004 900,00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w:t>
            </w:r>
            <w:r w:rsidRPr="00F50C31">
              <w:rPr>
                <w:rFonts w:ascii="Arial" w:hAnsi="Arial" w:cs="Arial"/>
                <w:color w:val="000000"/>
                <w:sz w:val="14"/>
                <w:szCs w:val="14"/>
              </w:rPr>
              <w:t>е</w:t>
            </w:r>
            <w:r w:rsidRPr="00F50C31">
              <w:rPr>
                <w:rFonts w:ascii="Arial" w:hAnsi="Arial" w:cs="Arial"/>
                <w:color w:val="000000"/>
                <w:sz w:val="14"/>
                <w:szCs w:val="14"/>
              </w:rPr>
              <w:t>ния-начисления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907 479,80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877 400,00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907 479,80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877 400,00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w:t>
            </w:r>
            <w:proofErr w:type="spellStart"/>
            <w:r w:rsidRPr="00F50C31">
              <w:rPr>
                <w:rFonts w:ascii="Arial" w:hAnsi="Arial" w:cs="Arial"/>
                <w:color w:val="000000"/>
                <w:sz w:val="14"/>
                <w:szCs w:val="14"/>
              </w:rPr>
              <w:t>самоуправл</w:t>
            </w:r>
            <w:r w:rsidRPr="00F50C31">
              <w:rPr>
                <w:rFonts w:ascii="Arial" w:hAnsi="Arial" w:cs="Arial"/>
                <w:color w:val="000000"/>
                <w:sz w:val="14"/>
                <w:szCs w:val="14"/>
              </w:rPr>
              <w:t>е</w:t>
            </w:r>
            <w:r w:rsidRPr="00F50C31">
              <w:rPr>
                <w:rFonts w:ascii="Arial" w:hAnsi="Arial" w:cs="Arial"/>
                <w:color w:val="000000"/>
                <w:sz w:val="14"/>
                <w:szCs w:val="14"/>
              </w:rPr>
              <w:t>ния-материальные</w:t>
            </w:r>
            <w:proofErr w:type="spellEnd"/>
            <w:r w:rsidRPr="00F50C31">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325 440,00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259 440,00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325 440,00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259 440,00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w:t>
            </w:r>
            <w:r w:rsidRPr="00F50C31">
              <w:rPr>
                <w:rFonts w:ascii="Arial" w:hAnsi="Arial" w:cs="Arial"/>
                <w:color w:val="000000"/>
                <w:sz w:val="14"/>
                <w:szCs w:val="14"/>
              </w:rPr>
              <w:t>е</w:t>
            </w:r>
            <w:r w:rsidRPr="00F50C31">
              <w:rPr>
                <w:rFonts w:ascii="Arial" w:hAnsi="Arial" w:cs="Arial"/>
                <w:color w:val="000000"/>
                <w:sz w:val="14"/>
                <w:szCs w:val="14"/>
              </w:rPr>
              <w:t>ния-налоги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266 860,00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306 860,00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266 860,00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306 860,00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w:t>
            </w:r>
            <w:r w:rsidRPr="00F50C31">
              <w:rPr>
                <w:rFonts w:ascii="Arial" w:hAnsi="Arial" w:cs="Arial"/>
                <w:color w:val="000000"/>
                <w:sz w:val="14"/>
                <w:szCs w:val="14"/>
              </w:rPr>
              <w:t>е</w:t>
            </w:r>
            <w:r w:rsidRPr="00F50C31">
              <w:rPr>
                <w:rFonts w:ascii="Arial" w:hAnsi="Arial" w:cs="Arial"/>
                <w:color w:val="000000"/>
                <w:sz w:val="14"/>
                <w:szCs w:val="14"/>
              </w:rPr>
              <w:t>ния-ГСМ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933 240,00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750 000,00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933 240,00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750 000,00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w:t>
            </w:r>
            <w:proofErr w:type="spellStart"/>
            <w:r w:rsidRPr="00F50C31">
              <w:rPr>
                <w:rFonts w:ascii="Arial" w:hAnsi="Arial" w:cs="Arial"/>
                <w:color w:val="000000"/>
                <w:sz w:val="14"/>
                <w:szCs w:val="14"/>
              </w:rPr>
              <w:t>самоуправл</w:t>
            </w:r>
            <w:r w:rsidRPr="00F50C31">
              <w:rPr>
                <w:rFonts w:ascii="Arial" w:hAnsi="Arial" w:cs="Arial"/>
                <w:color w:val="000000"/>
                <w:sz w:val="14"/>
                <w:szCs w:val="14"/>
              </w:rPr>
              <w:t>е</w:t>
            </w:r>
            <w:r w:rsidRPr="00F50C31">
              <w:rPr>
                <w:rFonts w:ascii="Arial" w:hAnsi="Arial" w:cs="Arial"/>
                <w:color w:val="000000"/>
                <w:sz w:val="14"/>
                <w:szCs w:val="14"/>
              </w:rPr>
              <w:t>ния-оплата</w:t>
            </w:r>
            <w:proofErr w:type="spellEnd"/>
            <w:r w:rsidRPr="00F50C31">
              <w:rPr>
                <w:rFonts w:ascii="Arial" w:hAnsi="Arial" w:cs="Arial"/>
                <w:color w:val="000000"/>
                <w:sz w:val="14"/>
                <w:szCs w:val="14"/>
              </w:rPr>
              <w:t xml:space="preserve"> пеней, выставленных за несвоевременную уплату страховых взносов в государс</w:t>
            </w:r>
            <w:r w:rsidRPr="00F50C31">
              <w:rPr>
                <w:rFonts w:ascii="Arial" w:hAnsi="Arial" w:cs="Arial"/>
                <w:color w:val="000000"/>
                <w:sz w:val="14"/>
                <w:szCs w:val="14"/>
              </w:rPr>
              <w:t>т</w:t>
            </w:r>
            <w:r w:rsidRPr="00F50C31">
              <w:rPr>
                <w:rFonts w:ascii="Arial" w:hAnsi="Arial" w:cs="Arial"/>
                <w:color w:val="000000"/>
                <w:sz w:val="14"/>
                <w:szCs w:val="14"/>
              </w:rPr>
              <w:t>венные внебюджетные фонды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9190010029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2 120,45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9190010029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2 120,45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осуществление отдел</w:t>
            </w:r>
            <w:r w:rsidRPr="00F50C31">
              <w:rPr>
                <w:rFonts w:ascii="Arial" w:hAnsi="Arial" w:cs="Arial"/>
                <w:color w:val="000000"/>
                <w:sz w:val="14"/>
                <w:szCs w:val="14"/>
              </w:rPr>
              <w:t>ь</w:t>
            </w:r>
            <w:r w:rsidRPr="00F50C31">
              <w:rPr>
                <w:rFonts w:ascii="Arial" w:hAnsi="Arial" w:cs="Arial"/>
                <w:color w:val="000000"/>
                <w:sz w:val="14"/>
                <w:szCs w:val="14"/>
              </w:rPr>
              <w:t>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 уполн</w:t>
            </w:r>
            <w:r w:rsidRPr="00F50C31">
              <w:rPr>
                <w:rFonts w:ascii="Arial" w:hAnsi="Arial" w:cs="Arial"/>
                <w:color w:val="000000"/>
                <w:sz w:val="14"/>
                <w:szCs w:val="14"/>
              </w:rPr>
              <w:t>о</w:t>
            </w:r>
            <w:r w:rsidRPr="00F50C31">
              <w:rPr>
                <w:rFonts w:ascii="Arial" w:hAnsi="Arial" w:cs="Arial"/>
                <w:color w:val="000000"/>
                <w:sz w:val="14"/>
                <w:szCs w:val="14"/>
              </w:rPr>
              <w:t>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"Управление государственными финансами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F50C31">
              <w:rPr>
                <w:rFonts w:ascii="Arial" w:hAnsi="Arial" w:cs="Arial"/>
                <w:color w:val="000000"/>
                <w:sz w:val="14"/>
                <w:szCs w:val="14"/>
              </w:rPr>
              <w:t>м</w:t>
            </w:r>
            <w:r w:rsidRPr="00F50C31">
              <w:rPr>
                <w:rFonts w:ascii="Arial" w:hAnsi="Arial" w:cs="Arial"/>
                <w:color w:val="000000"/>
                <w:sz w:val="14"/>
                <w:szCs w:val="14"/>
              </w:rPr>
              <w:t>ках государственной программы Новгородской области "Управление государственными фина</w:t>
            </w:r>
            <w:r w:rsidRPr="00F50C31">
              <w:rPr>
                <w:rFonts w:ascii="Arial" w:hAnsi="Arial" w:cs="Arial"/>
                <w:color w:val="000000"/>
                <w:sz w:val="14"/>
                <w:szCs w:val="14"/>
              </w:rPr>
              <w:t>н</w:t>
            </w:r>
            <w:r w:rsidRPr="00F50C31">
              <w:rPr>
                <w:rFonts w:ascii="Arial" w:hAnsi="Arial" w:cs="Arial"/>
                <w:color w:val="000000"/>
                <w:sz w:val="14"/>
                <w:szCs w:val="14"/>
              </w:rPr>
              <w:t>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2 530 000,00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2 530 000,00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632 500,00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632 500,00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муниципального образования на решение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68 386,94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68 386,94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Погашение задолженности за содержание имущества казны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9430010350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16 009,29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Исполнение судебных актов Российской Федерации и мировых соглашений по возмещению причиненного вреда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9430010350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16 009,29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Содержание имущества муниципальной казны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осуществление органами местного самоуправления отдельных полномочий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1 309 220,00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Распределение межбюджетных трансфертов бюджетам городского и сельских поселений </w:t>
            </w:r>
            <w:r w:rsidRPr="00F50C31">
              <w:rPr>
                <w:rFonts w:ascii="Arial" w:hAnsi="Arial" w:cs="Arial"/>
                <w:color w:val="000000"/>
                <w:sz w:val="14"/>
                <w:szCs w:val="14"/>
              </w:rPr>
              <w:lastRenderedPageBreak/>
              <w:t>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lastRenderedPageBreak/>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1 309 220,00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F50C31">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F50C31">
              <w:rPr>
                <w:rFonts w:ascii="Arial" w:hAnsi="Arial" w:cs="Arial"/>
                <w:color w:val="000000"/>
                <w:sz w:val="14"/>
                <w:szCs w:val="14"/>
              </w:rPr>
              <w:t>л</w:t>
            </w:r>
            <w:r w:rsidRPr="00F50C31">
              <w:rPr>
                <w:rFonts w:ascii="Arial" w:hAnsi="Arial" w:cs="Arial"/>
                <w:color w:val="000000"/>
                <w:sz w:val="14"/>
                <w:szCs w:val="14"/>
              </w:rPr>
              <w:t>номочия в рамках государственной программы Новгородской области "Управление государс</w:t>
            </w:r>
            <w:r w:rsidRPr="00F50C31">
              <w:rPr>
                <w:rFonts w:ascii="Arial" w:hAnsi="Arial" w:cs="Arial"/>
                <w:color w:val="000000"/>
                <w:sz w:val="14"/>
                <w:szCs w:val="14"/>
              </w:rPr>
              <w:t>т</w:t>
            </w:r>
            <w:r w:rsidRPr="00F50C31">
              <w:rPr>
                <w:rFonts w:ascii="Arial" w:hAnsi="Arial" w:cs="Arial"/>
                <w:color w:val="000000"/>
                <w:sz w:val="14"/>
                <w:szCs w:val="14"/>
              </w:rPr>
              <w:t>венными финансами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1 305 220,00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1 305 220,00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осуществление отдел</w:t>
            </w:r>
            <w:r w:rsidRPr="00F50C31">
              <w:rPr>
                <w:rFonts w:ascii="Arial" w:hAnsi="Arial" w:cs="Arial"/>
                <w:color w:val="000000"/>
                <w:sz w:val="14"/>
                <w:szCs w:val="14"/>
              </w:rPr>
              <w:t>ь</w:t>
            </w:r>
            <w:r w:rsidRPr="00F50C31">
              <w:rPr>
                <w:rFonts w:ascii="Arial" w:hAnsi="Arial" w:cs="Arial"/>
                <w:color w:val="000000"/>
                <w:sz w:val="14"/>
                <w:szCs w:val="14"/>
              </w:rPr>
              <w:t>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 уполн</w:t>
            </w:r>
            <w:r w:rsidRPr="00F50C31">
              <w:rPr>
                <w:rFonts w:ascii="Arial" w:hAnsi="Arial" w:cs="Arial"/>
                <w:color w:val="000000"/>
                <w:sz w:val="14"/>
                <w:szCs w:val="14"/>
              </w:rPr>
              <w:t>о</w:t>
            </w:r>
            <w:r w:rsidRPr="00F50C31">
              <w:rPr>
                <w:rFonts w:ascii="Arial" w:hAnsi="Arial" w:cs="Arial"/>
                <w:color w:val="000000"/>
                <w:sz w:val="14"/>
                <w:szCs w:val="14"/>
              </w:rPr>
              <w:t>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в рамках государственной программы Новгородской области "Управление государственными финансами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НАЦИОНАЛЬНАЯ ОБОРОНА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0200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802 500,00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Мобилизационная и вневойсковая подготовка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802 500,00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осуществление органами местного самоуправления отдельных полномочий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802 500,00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Распределение межбюджетных трансфертов бюджетам городского и сельских поселений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802 500,00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w:t>
            </w:r>
            <w:r w:rsidRPr="00F50C31">
              <w:rPr>
                <w:rFonts w:ascii="Arial" w:hAnsi="Arial" w:cs="Arial"/>
                <w:color w:val="000000"/>
                <w:sz w:val="14"/>
                <w:szCs w:val="14"/>
              </w:rPr>
              <w:t>и</w:t>
            </w:r>
            <w:r w:rsidRPr="00F50C31">
              <w:rPr>
                <w:rFonts w:ascii="Arial" w:hAnsi="Arial" w:cs="Arial"/>
                <w:color w:val="000000"/>
                <w:sz w:val="14"/>
                <w:szCs w:val="14"/>
              </w:rPr>
              <w:t>ях, где отсутствуют военные комиссариаты в рамках государственной программы Новгородской области "Управление государственными финансами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802 500,00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802 500,00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НАЦИОНАЛЬНАЯ БЕЗОПАСНОСТЬ И ПРАВООХРАНИТЕЛЬНАЯ ДЕЯТЕЛЬНОСТЬ</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1 503 700,00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Защита населения и территории от чрезвычайных ситуаций природного и техногенного хара</w:t>
            </w:r>
            <w:r w:rsidRPr="00F50C31">
              <w:rPr>
                <w:rFonts w:ascii="Arial" w:hAnsi="Arial" w:cs="Arial"/>
                <w:color w:val="000000"/>
                <w:sz w:val="14"/>
                <w:szCs w:val="14"/>
              </w:rPr>
              <w:t>к</w:t>
            </w:r>
            <w:r w:rsidRPr="00F50C31">
              <w:rPr>
                <w:rFonts w:ascii="Arial" w:hAnsi="Arial" w:cs="Arial"/>
                <w:color w:val="000000"/>
                <w:sz w:val="14"/>
                <w:szCs w:val="14"/>
              </w:rPr>
              <w:t>тера, гражданская оборона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1 503 700,00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Предупреждение и ликвидация последствий чрезвычайных ситуаций и стихийных бедствий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1 503 700,00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содержание службы по предупреждению и ликвидации последствий чрезвычайных ситуаций и стихийных бедствий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1 503 700,00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Единая диспетчерско-дежурная служба Администрации Валдайского муниципального </w:t>
            </w:r>
            <w:proofErr w:type="spellStart"/>
            <w:r w:rsidRPr="00F50C31">
              <w:rPr>
                <w:rFonts w:ascii="Arial" w:hAnsi="Arial" w:cs="Arial"/>
                <w:color w:val="000000"/>
                <w:sz w:val="14"/>
                <w:szCs w:val="14"/>
              </w:rPr>
              <w:t>района-заработная</w:t>
            </w:r>
            <w:proofErr w:type="spellEnd"/>
            <w:r w:rsidRPr="00F50C31">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1 153 000,00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1 153 000,00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Единая диспетчерско-дежурная служба Администрации Валдайского муниципального района-начисления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348 206,00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336 700,00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348 206,00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336 700,00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Единая диспетчерско-дежурная служба Администрации Валдайского муниципального </w:t>
            </w:r>
            <w:proofErr w:type="spellStart"/>
            <w:r w:rsidRPr="00F50C31">
              <w:rPr>
                <w:rFonts w:ascii="Arial" w:hAnsi="Arial" w:cs="Arial"/>
                <w:color w:val="000000"/>
                <w:sz w:val="14"/>
                <w:szCs w:val="14"/>
              </w:rPr>
              <w:t>района-материальные</w:t>
            </w:r>
            <w:proofErr w:type="spellEnd"/>
            <w:r w:rsidRPr="00F50C31">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14 000,00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14 000,00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НАЦИОНАЛЬНАЯ ЭКОНОМИКА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16 097 510,11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15 086 100,00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19 144 300,00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Сельское хозяйство и рыболовство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411 800,00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399 800,00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"Отлов безнадзорных животных на территории Валдайского мун</w:t>
            </w:r>
            <w:r w:rsidRPr="00F50C31">
              <w:rPr>
                <w:rFonts w:ascii="Arial" w:hAnsi="Arial" w:cs="Arial"/>
                <w:color w:val="000000"/>
                <w:sz w:val="14"/>
                <w:szCs w:val="14"/>
              </w:rPr>
              <w:t>и</w:t>
            </w:r>
            <w:r w:rsidRPr="00F50C31">
              <w:rPr>
                <w:rFonts w:ascii="Arial" w:hAnsi="Arial" w:cs="Arial"/>
                <w:color w:val="000000"/>
                <w:sz w:val="14"/>
                <w:szCs w:val="14"/>
              </w:rPr>
              <w:t>ципального района в 2018-2021 годах"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251 800,00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Отлов, эвтаназия и утилизация безнадзорных животных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251 800,00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Субвенции бюджетам муниципальных районов и городского округа по организации проведения мероприятий по предупреждению и ликвидации болезней животных,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rsidRPr="00F50C31">
              <w:rPr>
                <w:rFonts w:ascii="Arial" w:hAnsi="Arial" w:cs="Arial"/>
                <w:color w:val="000000"/>
                <w:sz w:val="14"/>
                <w:szCs w:val="14"/>
              </w:rPr>
              <w:t>чипирования</w:t>
            </w:r>
            <w:proofErr w:type="spellEnd"/>
            <w:r w:rsidRPr="00F50C31">
              <w:rPr>
                <w:rFonts w:ascii="Arial" w:hAnsi="Arial" w:cs="Arial"/>
                <w:color w:val="000000"/>
                <w:sz w:val="14"/>
                <w:szCs w:val="14"/>
              </w:rPr>
              <w:t xml:space="preserve"> отловленных безнадзорных ж</w:t>
            </w:r>
            <w:r w:rsidRPr="00F50C31">
              <w:rPr>
                <w:rFonts w:ascii="Arial" w:hAnsi="Arial" w:cs="Arial"/>
                <w:color w:val="000000"/>
                <w:sz w:val="14"/>
                <w:szCs w:val="14"/>
              </w:rPr>
              <w:t>и</w:t>
            </w:r>
            <w:r w:rsidRPr="00F50C31">
              <w:rPr>
                <w:rFonts w:ascii="Arial" w:hAnsi="Arial" w:cs="Arial"/>
                <w:color w:val="000000"/>
                <w:sz w:val="14"/>
                <w:szCs w:val="14"/>
              </w:rPr>
              <w:t>вотных, утилизации (уничтожения) биологических отходов, в том числе в результате эвтаназии отловленных безнадзорных животных, возврата владельцам, передачи новым владельцам отловленных безнадзорных животных в рамках государственной программы Новгородской области "Обеспечение эпизоотического благополучия и безопасности продуктов животноводс</w:t>
            </w:r>
            <w:r w:rsidRPr="00F50C31">
              <w:rPr>
                <w:rFonts w:ascii="Arial" w:hAnsi="Arial" w:cs="Arial"/>
                <w:color w:val="000000"/>
                <w:sz w:val="14"/>
                <w:szCs w:val="14"/>
              </w:rPr>
              <w:t>т</w:t>
            </w:r>
            <w:r w:rsidRPr="00F50C31">
              <w:rPr>
                <w:rFonts w:ascii="Arial" w:hAnsi="Arial" w:cs="Arial"/>
                <w:color w:val="000000"/>
                <w:sz w:val="14"/>
                <w:szCs w:val="14"/>
              </w:rPr>
              <w:t>ва в ветеринарно-санитарном отношении на территории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251 800,00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251 800,00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"Развитие агропромышленного комплекса Валдайского муниц</w:t>
            </w:r>
            <w:r w:rsidRPr="00F50C31">
              <w:rPr>
                <w:rFonts w:ascii="Arial" w:hAnsi="Arial" w:cs="Arial"/>
                <w:color w:val="000000"/>
                <w:sz w:val="14"/>
                <w:szCs w:val="14"/>
              </w:rPr>
              <w:t>и</w:t>
            </w:r>
            <w:r w:rsidRPr="00F50C31">
              <w:rPr>
                <w:rFonts w:ascii="Arial" w:hAnsi="Arial" w:cs="Arial"/>
                <w:color w:val="000000"/>
                <w:sz w:val="14"/>
                <w:szCs w:val="14"/>
              </w:rPr>
              <w:t>пального района на 2013-2020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"Обеспечение реализации Программы" муниципальной программы "Развитие агропромышленного комплекса Валдайского муниципального района на 2013-2020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Формирование информационных ресурсов в сфере сельского хозяйства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Организация информирования населения через средства массовой информации о деятельн</w:t>
            </w:r>
            <w:r w:rsidRPr="00F50C31">
              <w:rPr>
                <w:rFonts w:ascii="Arial" w:hAnsi="Arial" w:cs="Arial"/>
                <w:color w:val="000000"/>
                <w:sz w:val="14"/>
                <w:szCs w:val="14"/>
              </w:rPr>
              <w:t>о</w:t>
            </w:r>
            <w:r w:rsidRPr="00F50C31">
              <w:rPr>
                <w:rFonts w:ascii="Arial" w:hAnsi="Arial" w:cs="Arial"/>
                <w:color w:val="000000"/>
                <w:sz w:val="14"/>
                <w:szCs w:val="14"/>
              </w:rPr>
              <w:t>сти агропромышленного комплекса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Содействие в продвижении сельскохозяйственной продукции на рынок по средством орган</w:t>
            </w:r>
            <w:r w:rsidRPr="00F50C31">
              <w:rPr>
                <w:rFonts w:ascii="Arial" w:hAnsi="Arial" w:cs="Arial"/>
                <w:color w:val="000000"/>
                <w:sz w:val="14"/>
                <w:szCs w:val="14"/>
              </w:rPr>
              <w:t>и</w:t>
            </w:r>
            <w:r w:rsidRPr="00F50C31">
              <w:rPr>
                <w:rFonts w:ascii="Arial" w:hAnsi="Arial" w:cs="Arial"/>
                <w:color w:val="000000"/>
                <w:sz w:val="14"/>
                <w:szCs w:val="14"/>
              </w:rPr>
              <w:t>зации участия сельскохозяйственных производителей района в межрегиональных и областных сельскохозяйственных выставках и ярмарках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осуществление органами местного самоуправления отдельных полномочий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148 000,00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исполнение прочих государственных полномочий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148 000,00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на осуществление отдельных государственных полномочий по организации проведения мероприятий по предупреждению и ликвидации б</w:t>
            </w:r>
            <w:r w:rsidRPr="00F50C31">
              <w:rPr>
                <w:rFonts w:ascii="Arial" w:hAnsi="Arial" w:cs="Arial"/>
                <w:color w:val="000000"/>
                <w:sz w:val="14"/>
                <w:szCs w:val="14"/>
              </w:rPr>
              <w:t>о</w:t>
            </w:r>
            <w:r w:rsidRPr="00F50C31">
              <w:rPr>
                <w:rFonts w:ascii="Arial" w:hAnsi="Arial" w:cs="Arial"/>
                <w:color w:val="000000"/>
                <w:sz w:val="14"/>
                <w:szCs w:val="14"/>
              </w:rPr>
              <w:t>лезней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w:t>
            </w:r>
            <w:r w:rsidRPr="00F50C31">
              <w:rPr>
                <w:rFonts w:ascii="Arial" w:hAnsi="Arial" w:cs="Arial"/>
                <w:color w:val="000000"/>
                <w:sz w:val="14"/>
                <w:szCs w:val="14"/>
              </w:rPr>
              <w:t>б</w:t>
            </w:r>
            <w:r w:rsidRPr="00F50C31">
              <w:rPr>
                <w:rFonts w:ascii="Arial" w:hAnsi="Arial" w:cs="Arial"/>
                <w:color w:val="000000"/>
                <w:sz w:val="14"/>
                <w:szCs w:val="14"/>
              </w:rPr>
              <w:t>ласти в соответствие с ветеринарно-санитарными правилами сбора, утилизации и уничтожения биологических отходов, а также содержания скотомогильников (биотермических ям) на терр</w:t>
            </w:r>
            <w:r w:rsidRPr="00F50C31">
              <w:rPr>
                <w:rFonts w:ascii="Arial" w:hAnsi="Arial" w:cs="Arial"/>
                <w:color w:val="000000"/>
                <w:sz w:val="14"/>
                <w:szCs w:val="14"/>
              </w:rPr>
              <w:t>и</w:t>
            </w:r>
            <w:r w:rsidRPr="00F50C31">
              <w:rPr>
                <w:rFonts w:ascii="Arial" w:hAnsi="Arial" w:cs="Arial"/>
                <w:color w:val="000000"/>
                <w:sz w:val="14"/>
                <w:szCs w:val="14"/>
              </w:rPr>
              <w:t>тории Новгородской области в соответствии с ветеринарно-санитарными правилами сбора, утилизации и уничтожения биологических отходов в рамках государственной программы Но</w:t>
            </w:r>
            <w:r w:rsidRPr="00F50C31">
              <w:rPr>
                <w:rFonts w:ascii="Arial" w:hAnsi="Arial" w:cs="Arial"/>
                <w:color w:val="000000"/>
                <w:sz w:val="14"/>
                <w:szCs w:val="14"/>
              </w:rPr>
              <w:t>в</w:t>
            </w:r>
            <w:r w:rsidRPr="00F50C31">
              <w:rPr>
                <w:rFonts w:ascii="Arial" w:hAnsi="Arial" w:cs="Arial"/>
                <w:color w:val="000000"/>
                <w:sz w:val="14"/>
                <w:szCs w:val="14"/>
              </w:rPr>
              <w:t>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148 000,00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148 000,00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Дорожное хозяйство (дорожные фонды)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15 474 330,11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14 401 500,00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18 471 700,00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"Совершенствование и содержание дорожного хозяйства на терр</w:t>
            </w:r>
            <w:r w:rsidRPr="00F50C31">
              <w:rPr>
                <w:rFonts w:ascii="Arial" w:hAnsi="Arial" w:cs="Arial"/>
                <w:color w:val="000000"/>
                <w:sz w:val="14"/>
                <w:szCs w:val="14"/>
              </w:rPr>
              <w:t>и</w:t>
            </w:r>
            <w:r w:rsidRPr="00F50C31">
              <w:rPr>
                <w:rFonts w:ascii="Arial" w:hAnsi="Arial" w:cs="Arial"/>
                <w:color w:val="000000"/>
                <w:sz w:val="14"/>
                <w:szCs w:val="14"/>
              </w:rPr>
              <w:t>тории Валдайского муниципального района на 2019-2021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15 474 330,11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14 401 500,00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18 471 700,00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"Содержание,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Валдайск</w:t>
            </w:r>
            <w:r w:rsidRPr="00F50C31">
              <w:rPr>
                <w:rFonts w:ascii="Arial" w:hAnsi="Arial" w:cs="Arial"/>
                <w:color w:val="000000"/>
                <w:sz w:val="14"/>
                <w:szCs w:val="14"/>
              </w:rPr>
              <w:t>о</w:t>
            </w:r>
            <w:r w:rsidRPr="00F50C31">
              <w:rPr>
                <w:rFonts w:ascii="Arial" w:hAnsi="Arial" w:cs="Arial"/>
                <w:color w:val="000000"/>
                <w:sz w:val="14"/>
                <w:szCs w:val="14"/>
              </w:rPr>
              <w:t>го муниципального района на 2019-2021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15 338 530,11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14 236 500,00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18 306 700,00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F50C31">
              <w:rPr>
                <w:rFonts w:ascii="Arial" w:hAnsi="Arial" w:cs="Arial"/>
                <w:color w:val="000000"/>
                <w:sz w:val="14"/>
                <w:szCs w:val="14"/>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15 338 530,11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14 236 500,00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18 306 700,00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Уборка автомобильных дорог общего пользования местного значения в зимний и летний п</w:t>
            </w:r>
            <w:r w:rsidRPr="00F50C31">
              <w:rPr>
                <w:rFonts w:ascii="Arial" w:hAnsi="Arial" w:cs="Arial"/>
                <w:color w:val="000000"/>
                <w:sz w:val="14"/>
                <w:szCs w:val="14"/>
              </w:rPr>
              <w:t>е</w:t>
            </w:r>
            <w:r w:rsidRPr="00F50C31">
              <w:rPr>
                <w:rFonts w:ascii="Arial" w:hAnsi="Arial" w:cs="Arial"/>
                <w:color w:val="000000"/>
                <w:sz w:val="14"/>
                <w:szCs w:val="14"/>
              </w:rPr>
              <w:t>риоды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4 406 000,00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4 000 000,00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4 406 000,00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4 000 000,00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Ремонт автомобильных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2 416 214,80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367 202,50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3 316 500,00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2 416 214,80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367 202,50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3 316 500,00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Расчистка автомобильных дорог от кустарников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Капитальный ремонт автомобильных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236 315,31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5 729 297,50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6 650 200,00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Закупка товаров, работ, услуг в целях капитального ремонта государственного (муниципальн</w:t>
            </w:r>
            <w:r w:rsidRPr="00F50C31">
              <w:rPr>
                <w:rFonts w:ascii="Arial" w:hAnsi="Arial" w:cs="Arial"/>
                <w:color w:val="000000"/>
                <w:sz w:val="14"/>
                <w:szCs w:val="14"/>
              </w:rPr>
              <w:t>о</w:t>
            </w:r>
            <w:r w:rsidRPr="00F50C31">
              <w:rPr>
                <w:rFonts w:ascii="Arial" w:hAnsi="Arial" w:cs="Arial"/>
                <w:color w:val="000000"/>
                <w:sz w:val="14"/>
                <w:szCs w:val="14"/>
              </w:rPr>
              <w:t>го) имущества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236 315,31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5 729 297,50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6 650 200,00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бюджетам муниципальных районов и городского округа на формирование муниц</w:t>
            </w:r>
            <w:r w:rsidRPr="00F50C31">
              <w:rPr>
                <w:rFonts w:ascii="Arial" w:hAnsi="Arial" w:cs="Arial"/>
                <w:color w:val="000000"/>
                <w:sz w:val="14"/>
                <w:szCs w:val="14"/>
              </w:rPr>
              <w:t>и</w:t>
            </w:r>
            <w:r w:rsidRPr="00F50C31">
              <w:rPr>
                <w:rFonts w:ascii="Arial" w:hAnsi="Arial" w:cs="Arial"/>
                <w:color w:val="000000"/>
                <w:sz w:val="14"/>
                <w:szCs w:val="14"/>
              </w:rPr>
              <w:t>пальных дорожных фондов в рамках государственной программы Новгородской области "С</w:t>
            </w:r>
            <w:r w:rsidRPr="00F50C31">
              <w:rPr>
                <w:rFonts w:ascii="Arial" w:hAnsi="Arial" w:cs="Arial"/>
                <w:color w:val="000000"/>
                <w:sz w:val="14"/>
                <w:szCs w:val="14"/>
              </w:rPr>
              <w:t>о</w:t>
            </w:r>
            <w:r w:rsidRPr="00F50C31">
              <w:rPr>
                <w:rFonts w:ascii="Arial" w:hAnsi="Arial" w:cs="Arial"/>
                <w:color w:val="000000"/>
                <w:sz w:val="14"/>
                <w:szCs w:val="14"/>
              </w:rPr>
              <w:t>вершенствование и содержание дорожного хозяйства Новгородской области (за исключением автомобильных дорог федерального значения) на 2014-2022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8 280 000,00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4 140 000,00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Закупка товаров, работ, услуг в целях капитального ремонта государственного (муниципальн</w:t>
            </w:r>
            <w:r w:rsidRPr="00F50C31">
              <w:rPr>
                <w:rFonts w:ascii="Arial" w:hAnsi="Arial" w:cs="Arial"/>
                <w:color w:val="000000"/>
                <w:sz w:val="14"/>
                <w:szCs w:val="14"/>
              </w:rPr>
              <w:t>о</w:t>
            </w:r>
            <w:r w:rsidRPr="00F50C31">
              <w:rPr>
                <w:rFonts w:ascii="Arial" w:hAnsi="Arial" w:cs="Arial"/>
                <w:color w:val="000000"/>
                <w:sz w:val="14"/>
                <w:szCs w:val="14"/>
              </w:rPr>
              <w:t>го) имущества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2 693 920,76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5 586 079,24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4 140 000,00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w:t>
            </w:r>
            <w:r w:rsidRPr="00F50C31">
              <w:rPr>
                <w:rFonts w:ascii="Arial" w:hAnsi="Arial" w:cs="Arial"/>
                <w:color w:val="000000"/>
                <w:sz w:val="14"/>
                <w:szCs w:val="14"/>
              </w:rPr>
              <w:t>и</w:t>
            </w:r>
            <w:r w:rsidRPr="00F50C31">
              <w:rPr>
                <w:rFonts w:ascii="Arial" w:hAnsi="Arial" w:cs="Arial"/>
                <w:color w:val="000000"/>
                <w:sz w:val="14"/>
                <w:szCs w:val="14"/>
              </w:rPr>
              <w:t>ципальной программы "Совершенствование и содержание дорожного хозяйства на территории Валдайского муниципального района на 2019-2021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165 000,00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165 000,00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Приобретение и установка технических средств организации дорожного движения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Поверка весового оборудования ППВК</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15 000,00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15 000,00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Паспортизация автомобильных дорог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Другие вопросы в области национальной экономики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371 380,00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272 800,00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муниципального образования на решение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371 380,00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272 800,00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371 380,00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272 800,00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мероприятия по землеустройству и землепользованию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272 800,00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272 800,00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Подготовка схем размещения рекламных конструкций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98 580,00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98 580,00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ЖИЛИЩНО-КОММУНАЛЬНОЕ ХОЗЯЙСТВО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9 970 476,24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1 236 548,00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1 083 600,00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Жилищное хозяйство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2 233 880,93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1 083 600,00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1 083 600,00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муниципального образования на решение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2 233 880,93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1 083 600,00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1 083 600,00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2 233 880,93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1 083 600,00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1 083 600,00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Погашение задолженности за содержание и обеспечение коммунальными услугами общего имущества жилых помещений, переданных в казну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154 130,01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79 699,25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Исполнение судебных актов Российской Федерации и мировых соглашений по возмещению причиненного вреда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74 430,76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1 005 600,00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1 005 600,00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996 150,92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996 150,92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Капитальный ремонт муниципальных квартир</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78 000,00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Закупка товаров, работ, услуг в целях капитального ремонта государственного (муниципальн</w:t>
            </w:r>
            <w:r w:rsidRPr="00F50C31">
              <w:rPr>
                <w:rFonts w:ascii="Arial" w:hAnsi="Arial" w:cs="Arial"/>
                <w:color w:val="000000"/>
                <w:sz w:val="14"/>
                <w:szCs w:val="14"/>
              </w:rPr>
              <w:t>о</w:t>
            </w:r>
            <w:r w:rsidRPr="00F50C31">
              <w:rPr>
                <w:rFonts w:ascii="Arial" w:hAnsi="Arial" w:cs="Arial"/>
                <w:color w:val="000000"/>
                <w:sz w:val="14"/>
                <w:szCs w:val="14"/>
              </w:rPr>
              <w:t>го) имущества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29 436,00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39 000,00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9 564,00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39 000,00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Коммунальное хозяйство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7 736 595,31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"Обеспечение населения Валдайского муниципального района питьевой водой на 2017-2020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1 862 350,60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Удовлетворение потребности населения Валдайского муниципального района в питьевой воде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1 862 350,60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Разработка проектно-сметной документации на строительство общественных колодцев в д</w:t>
            </w:r>
            <w:r w:rsidRPr="00F50C31">
              <w:rPr>
                <w:rFonts w:ascii="Arial" w:hAnsi="Arial" w:cs="Arial"/>
                <w:color w:val="000000"/>
                <w:sz w:val="14"/>
                <w:szCs w:val="14"/>
              </w:rPr>
              <w:t>е</w:t>
            </w:r>
            <w:r w:rsidRPr="00F50C31">
              <w:rPr>
                <w:rFonts w:ascii="Arial" w:hAnsi="Arial" w:cs="Arial"/>
                <w:color w:val="000000"/>
                <w:sz w:val="14"/>
                <w:szCs w:val="14"/>
              </w:rPr>
              <w:t>ревнях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1100110310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Бюджетные инвестиции в объекты капитального строительства государственной (муниципал</w:t>
            </w:r>
            <w:r w:rsidRPr="00F50C31">
              <w:rPr>
                <w:rFonts w:ascii="Arial" w:hAnsi="Arial" w:cs="Arial"/>
                <w:color w:val="000000"/>
                <w:sz w:val="14"/>
                <w:szCs w:val="14"/>
              </w:rPr>
              <w:t>ь</w:t>
            </w:r>
            <w:r w:rsidRPr="00F50C31">
              <w:rPr>
                <w:rFonts w:ascii="Arial" w:hAnsi="Arial" w:cs="Arial"/>
                <w:color w:val="000000"/>
                <w:sz w:val="14"/>
                <w:szCs w:val="14"/>
              </w:rPr>
              <w:t>ной) собственности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1100110310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Строительство общественных колодцев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Бюджетные инвестиции в объекты капитального строительства государственной (муниципал</w:t>
            </w:r>
            <w:r w:rsidRPr="00F50C31">
              <w:rPr>
                <w:rFonts w:ascii="Arial" w:hAnsi="Arial" w:cs="Arial"/>
                <w:color w:val="000000"/>
                <w:sz w:val="14"/>
                <w:szCs w:val="14"/>
              </w:rPr>
              <w:t>ь</w:t>
            </w:r>
            <w:r w:rsidRPr="00F50C31">
              <w:rPr>
                <w:rFonts w:ascii="Arial" w:hAnsi="Arial" w:cs="Arial"/>
                <w:color w:val="000000"/>
                <w:sz w:val="14"/>
                <w:szCs w:val="14"/>
              </w:rPr>
              <w:t>ной) собственности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Чистка и </w:t>
            </w:r>
            <w:proofErr w:type="spellStart"/>
            <w:r w:rsidRPr="00F50C31">
              <w:rPr>
                <w:rFonts w:ascii="Arial" w:hAnsi="Arial" w:cs="Arial"/>
                <w:color w:val="000000"/>
                <w:sz w:val="14"/>
                <w:szCs w:val="14"/>
              </w:rPr>
              <w:t>дизенфекция</w:t>
            </w:r>
            <w:proofErr w:type="spellEnd"/>
            <w:r w:rsidRPr="00F50C31">
              <w:rPr>
                <w:rFonts w:ascii="Arial" w:hAnsi="Arial" w:cs="Arial"/>
                <w:color w:val="000000"/>
                <w:sz w:val="14"/>
                <w:szCs w:val="14"/>
              </w:rPr>
              <w:t xml:space="preserve"> колодца с проведением анализа состава и качества воды в обществе</w:t>
            </w:r>
            <w:r w:rsidRPr="00F50C31">
              <w:rPr>
                <w:rFonts w:ascii="Arial" w:hAnsi="Arial" w:cs="Arial"/>
                <w:color w:val="000000"/>
                <w:sz w:val="14"/>
                <w:szCs w:val="14"/>
              </w:rPr>
              <w:t>н</w:t>
            </w:r>
            <w:r w:rsidRPr="00F50C31">
              <w:rPr>
                <w:rFonts w:ascii="Arial" w:hAnsi="Arial" w:cs="Arial"/>
                <w:color w:val="000000"/>
                <w:sz w:val="14"/>
                <w:szCs w:val="14"/>
              </w:rPr>
              <w:t>ных колодцах</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32 658,00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32 658,00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бюджетам муниципальных районов и городского округа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w:t>
            </w:r>
            <w:r w:rsidRPr="00F50C31">
              <w:rPr>
                <w:rFonts w:ascii="Arial" w:hAnsi="Arial" w:cs="Arial"/>
                <w:color w:val="000000"/>
                <w:sz w:val="14"/>
                <w:szCs w:val="14"/>
              </w:rPr>
              <w:t>о</w:t>
            </w:r>
            <w:r w:rsidRPr="00F50C31">
              <w:rPr>
                <w:rFonts w:ascii="Arial" w:hAnsi="Arial" w:cs="Arial"/>
                <w:color w:val="000000"/>
                <w:sz w:val="14"/>
                <w:szCs w:val="14"/>
              </w:rPr>
              <w:t>вый период до 2021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1 445 881,54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Бюджетные инвестиции на приобретение объектов недвижимого имущества в государстве</w:t>
            </w:r>
            <w:r w:rsidRPr="00F50C31">
              <w:rPr>
                <w:rFonts w:ascii="Arial" w:hAnsi="Arial" w:cs="Arial"/>
                <w:color w:val="000000"/>
                <w:sz w:val="14"/>
                <w:szCs w:val="14"/>
              </w:rPr>
              <w:t>н</w:t>
            </w:r>
            <w:r w:rsidRPr="00F50C31">
              <w:rPr>
                <w:rFonts w:ascii="Arial" w:hAnsi="Arial" w:cs="Arial"/>
                <w:color w:val="000000"/>
                <w:sz w:val="14"/>
                <w:szCs w:val="14"/>
              </w:rPr>
              <w:lastRenderedPageBreak/>
              <w:t>ную (муниципальную) собственность</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lastRenderedPageBreak/>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50C31">
              <w:rPr>
                <w:rFonts w:ascii="Arial" w:hAnsi="Arial" w:cs="Arial"/>
                <w:color w:val="000000"/>
                <w:sz w:val="14"/>
                <w:szCs w:val="14"/>
              </w:rPr>
              <w:t>Бюджетные инвестиции в объекты капитального строительства государственной (муниципал</w:t>
            </w:r>
            <w:r w:rsidRPr="00F50C31">
              <w:rPr>
                <w:rFonts w:ascii="Arial" w:hAnsi="Arial" w:cs="Arial"/>
                <w:color w:val="000000"/>
                <w:sz w:val="14"/>
                <w:szCs w:val="14"/>
              </w:rPr>
              <w:t>ь</w:t>
            </w:r>
            <w:r w:rsidRPr="00F50C31">
              <w:rPr>
                <w:rFonts w:ascii="Arial" w:hAnsi="Arial" w:cs="Arial"/>
                <w:color w:val="000000"/>
                <w:sz w:val="14"/>
                <w:szCs w:val="14"/>
              </w:rPr>
              <w:t>ной) собственности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131 220,54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314 661,00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и городского округа на реализацию мероприятий муниципальных программ в области водоснабжения и водоотвед</w:t>
            </w:r>
            <w:r w:rsidRPr="00F50C31">
              <w:rPr>
                <w:rFonts w:ascii="Arial" w:hAnsi="Arial" w:cs="Arial"/>
                <w:color w:val="000000"/>
                <w:sz w:val="14"/>
                <w:szCs w:val="14"/>
              </w:rPr>
              <w:t>е</w:t>
            </w:r>
            <w:r w:rsidRPr="00F50C31">
              <w:rPr>
                <w:rFonts w:ascii="Arial" w:hAnsi="Arial" w:cs="Arial"/>
                <w:color w:val="000000"/>
                <w:sz w:val="14"/>
                <w:szCs w:val="14"/>
              </w:rPr>
              <w:t>ния в рамках подпрограммы "Развитие инфраструктуры водоснабжения и водоотведения нас</w:t>
            </w:r>
            <w:r w:rsidRPr="00F50C31">
              <w:rPr>
                <w:rFonts w:ascii="Arial" w:hAnsi="Arial" w:cs="Arial"/>
                <w:color w:val="000000"/>
                <w:sz w:val="14"/>
                <w:szCs w:val="14"/>
              </w:rPr>
              <w:t>е</w:t>
            </w:r>
            <w:r w:rsidRPr="00F50C31">
              <w:rPr>
                <w:rFonts w:ascii="Arial" w:hAnsi="Arial" w:cs="Arial"/>
                <w:color w:val="000000"/>
                <w:sz w:val="14"/>
                <w:szCs w:val="14"/>
              </w:rPr>
              <w:t>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 (2018 год)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111 111,00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Бюджетные инвестиции на приобретение объектов недвижимого имущества в государстве</w:t>
            </w:r>
            <w:r w:rsidRPr="00F50C31">
              <w:rPr>
                <w:rFonts w:ascii="Arial" w:hAnsi="Arial" w:cs="Arial"/>
                <w:color w:val="000000"/>
                <w:sz w:val="14"/>
                <w:szCs w:val="14"/>
              </w:rPr>
              <w:t>н</w:t>
            </w:r>
            <w:r w:rsidRPr="00F50C31">
              <w:rPr>
                <w:rFonts w:ascii="Arial" w:hAnsi="Arial" w:cs="Arial"/>
                <w:color w:val="000000"/>
                <w:sz w:val="14"/>
                <w:szCs w:val="14"/>
              </w:rPr>
              <w:t>ную (муниципальную) собственность</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111 111,00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и городского округа на реализацию мероприятий муниципальных программ в области водоснабжения и водоотвед</w:t>
            </w:r>
            <w:r w:rsidRPr="00F50C31">
              <w:rPr>
                <w:rFonts w:ascii="Arial" w:hAnsi="Arial" w:cs="Arial"/>
                <w:color w:val="000000"/>
                <w:sz w:val="14"/>
                <w:szCs w:val="14"/>
              </w:rPr>
              <w:t>е</w:t>
            </w:r>
            <w:r w:rsidRPr="00F50C31">
              <w:rPr>
                <w:rFonts w:ascii="Arial" w:hAnsi="Arial" w:cs="Arial"/>
                <w:color w:val="000000"/>
                <w:sz w:val="14"/>
                <w:szCs w:val="14"/>
              </w:rPr>
              <w:t>ния в рамках подпрограммы "Развитие инфраструктуры водоснабжения и водоотведения нас</w:t>
            </w:r>
            <w:r w:rsidRPr="00F50C31">
              <w:rPr>
                <w:rFonts w:ascii="Arial" w:hAnsi="Arial" w:cs="Arial"/>
                <w:color w:val="000000"/>
                <w:sz w:val="14"/>
                <w:szCs w:val="14"/>
              </w:rPr>
              <w:t>е</w:t>
            </w:r>
            <w:r w:rsidRPr="00F50C31">
              <w:rPr>
                <w:rFonts w:ascii="Arial" w:hAnsi="Arial" w:cs="Arial"/>
                <w:color w:val="000000"/>
                <w:sz w:val="14"/>
                <w:szCs w:val="14"/>
              </w:rPr>
              <w:t>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 (2019 год)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11001S2371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192 700,06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Бюджетные инвестиции в объекты капитального строительства государственной (муниципал</w:t>
            </w:r>
            <w:r w:rsidRPr="00F50C31">
              <w:rPr>
                <w:rFonts w:ascii="Arial" w:hAnsi="Arial" w:cs="Arial"/>
                <w:color w:val="000000"/>
                <w:sz w:val="14"/>
                <w:szCs w:val="14"/>
              </w:rPr>
              <w:t>ь</w:t>
            </w:r>
            <w:r w:rsidRPr="00F50C31">
              <w:rPr>
                <w:rFonts w:ascii="Arial" w:hAnsi="Arial" w:cs="Arial"/>
                <w:color w:val="000000"/>
                <w:sz w:val="14"/>
                <w:szCs w:val="14"/>
              </w:rPr>
              <w:t>ной) собственности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11001S2371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167 528,06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11001S2371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25 172,00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Муниципальная программа "Газификация многоквартирных жилых домов №1, №3, №5, №6 по ул. Озерная д. </w:t>
            </w:r>
            <w:proofErr w:type="spellStart"/>
            <w:r w:rsidRPr="00F50C31">
              <w:rPr>
                <w:rFonts w:ascii="Arial" w:hAnsi="Arial" w:cs="Arial"/>
                <w:color w:val="000000"/>
                <w:sz w:val="14"/>
                <w:szCs w:val="14"/>
              </w:rPr>
              <w:t>Ивантеево</w:t>
            </w:r>
            <w:proofErr w:type="spellEnd"/>
            <w:r w:rsidRPr="00F50C31">
              <w:rPr>
                <w:rFonts w:ascii="Arial" w:hAnsi="Arial" w:cs="Arial"/>
                <w:color w:val="000000"/>
                <w:sz w:val="14"/>
                <w:szCs w:val="14"/>
              </w:rPr>
              <w:t xml:space="preserve"> Валдайского района Новгородской области на 2018-2020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1600000000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5 463 565,40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Проведение работ по переводу многоквартирных домов д. </w:t>
            </w:r>
            <w:proofErr w:type="spellStart"/>
            <w:r w:rsidRPr="00F50C31">
              <w:rPr>
                <w:rFonts w:ascii="Arial" w:hAnsi="Arial" w:cs="Arial"/>
                <w:color w:val="000000"/>
                <w:sz w:val="14"/>
                <w:szCs w:val="14"/>
              </w:rPr>
              <w:t>Ивантеево</w:t>
            </w:r>
            <w:proofErr w:type="spellEnd"/>
            <w:r w:rsidRPr="00F50C31">
              <w:rPr>
                <w:rFonts w:ascii="Arial" w:hAnsi="Arial" w:cs="Arial"/>
                <w:color w:val="000000"/>
                <w:sz w:val="14"/>
                <w:szCs w:val="14"/>
              </w:rPr>
              <w:t xml:space="preserve"> Валдайского района с автономного газоснабжения сжиженными углеводородными газами на централизованное газ</w:t>
            </w:r>
            <w:r w:rsidRPr="00F50C31">
              <w:rPr>
                <w:rFonts w:ascii="Arial" w:hAnsi="Arial" w:cs="Arial"/>
                <w:color w:val="000000"/>
                <w:sz w:val="14"/>
                <w:szCs w:val="14"/>
              </w:rPr>
              <w:t>о</w:t>
            </w:r>
            <w:r w:rsidRPr="00F50C31">
              <w:rPr>
                <w:rFonts w:ascii="Arial" w:hAnsi="Arial" w:cs="Arial"/>
                <w:color w:val="000000"/>
                <w:sz w:val="14"/>
                <w:szCs w:val="14"/>
              </w:rPr>
              <w:t>снабжение природным газом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1600100000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5 463 565,40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бюджетам муниципальных районов на реализацию мероприятий муниципальных программ в области газификации в рамках подпрограммы "Газификация Новгородской обла</w:t>
            </w:r>
            <w:r w:rsidRPr="00F50C31">
              <w:rPr>
                <w:rFonts w:ascii="Arial" w:hAnsi="Arial" w:cs="Arial"/>
                <w:color w:val="000000"/>
                <w:sz w:val="14"/>
                <w:szCs w:val="14"/>
              </w:rPr>
              <w:t>с</w:t>
            </w:r>
            <w:r w:rsidRPr="00F50C31">
              <w:rPr>
                <w:rFonts w:ascii="Arial" w:hAnsi="Arial" w:cs="Arial"/>
                <w:color w:val="000000"/>
                <w:sz w:val="14"/>
                <w:szCs w:val="14"/>
              </w:rPr>
              <w:t>ти" государственной программы "Улучшение жилищных условий граждан и повышение качес</w:t>
            </w:r>
            <w:r w:rsidRPr="00F50C31">
              <w:rPr>
                <w:rFonts w:ascii="Arial" w:hAnsi="Arial" w:cs="Arial"/>
                <w:color w:val="000000"/>
                <w:sz w:val="14"/>
                <w:szCs w:val="14"/>
              </w:rPr>
              <w:t>т</w:t>
            </w:r>
            <w:r w:rsidRPr="00F50C31">
              <w:rPr>
                <w:rFonts w:ascii="Arial" w:hAnsi="Arial" w:cs="Arial"/>
                <w:color w:val="000000"/>
                <w:sz w:val="14"/>
                <w:szCs w:val="14"/>
              </w:rPr>
              <w:t>ва жилищно-коммунальных услуг в Новгородской области на 2014-2018 годы и на плановый период до 2021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(гранты в форме субсидий) на финансовое обеспечение затрат в связи с произво</w:t>
            </w:r>
            <w:r w:rsidRPr="00F50C31">
              <w:rPr>
                <w:rFonts w:ascii="Arial" w:hAnsi="Arial" w:cs="Arial"/>
                <w:color w:val="000000"/>
                <w:sz w:val="14"/>
                <w:szCs w:val="14"/>
              </w:rPr>
              <w:t>д</w:t>
            </w:r>
            <w:r w:rsidRPr="00F50C31">
              <w:rPr>
                <w:rFonts w:ascii="Arial" w:hAnsi="Arial" w:cs="Arial"/>
                <w:color w:val="000000"/>
                <w:sz w:val="14"/>
                <w:szCs w:val="14"/>
              </w:rPr>
              <w:t>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w:t>
            </w:r>
            <w:r w:rsidRPr="00F50C31">
              <w:rPr>
                <w:rFonts w:ascii="Arial" w:hAnsi="Arial" w:cs="Arial"/>
                <w:color w:val="000000"/>
                <w:sz w:val="14"/>
                <w:szCs w:val="14"/>
              </w:rPr>
              <w:t>ь</w:t>
            </w:r>
            <w:r w:rsidRPr="00F50C31">
              <w:rPr>
                <w:rFonts w:ascii="Arial" w:hAnsi="Arial" w:cs="Arial"/>
                <w:color w:val="000000"/>
                <w:sz w:val="14"/>
                <w:szCs w:val="14"/>
              </w:rPr>
              <w:t>зования в соответствии с условиями и (или) целями предоставления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на реализацию меропри</w:t>
            </w:r>
            <w:r w:rsidRPr="00F50C31">
              <w:rPr>
                <w:rFonts w:ascii="Arial" w:hAnsi="Arial" w:cs="Arial"/>
                <w:color w:val="000000"/>
                <w:sz w:val="14"/>
                <w:szCs w:val="14"/>
              </w:rPr>
              <w:t>я</w:t>
            </w:r>
            <w:r w:rsidRPr="00F50C31">
              <w:rPr>
                <w:rFonts w:ascii="Arial" w:hAnsi="Arial" w:cs="Arial"/>
                <w:color w:val="000000"/>
                <w:sz w:val="14"/>
                <w:szCs w:val="14"/>
              </w:rPr>
              <w:t>тий муниципальных программ в области газификации в рамках подпрограммы "Газификация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(гранты в форме субсидий) на финансовое обеспечение затрат в связи с произво</w:t>
            </w:r>
            <w:r w:rsidRPr="00F50C31">
              <w:rPr>
                <w:rFonts w:ascii="Arial" w:hAnsi="Arial" w:cs="Arial"/>
                <w:color w:val="000000"/>
                <w:sz w:val="14"/>
                <w:szCs w:val="14"/>
              </w:rPr>
              <w:t>д</w:t>
            </w:r>
            <w:r w:rsidRPr="00F50C31">
              <w:rPr>
                <w:rFonts w:ascii="Arial" w:hAnsi="Arial" w:cs="Arial"/>
                <w:color w:val="000000"/>
                <w:sz w:val="14"/>
                <w:szCs w:val="14"/>
              </w:rPr>
              <w:t>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w:t>
            </w:r>
            <w:r w:rsidRPr="00F50C31">
              <w:rPr>
                <w:rFonts w:ascii="Arial" w:hAnsi="Arial" w:cs="Arial"/>
                <w:color w:val="000000"/>
                <w:sz w:val="14"/>
                <w:szCs w:val="14"/>
              </w:rPr>
              <w:t>ь</w:t>
            </w:r>
            <w:r w:rsidRPr="00F50C31">
              <w:rPr>
                <w:rFonts w:ascii="Arial" w:hAnsi="Arial" w:cs="Arial"/>
                <w:color w:val="000000"/>
                <w:sz w:val="14"/>
                <w:szCs w:val="14"/>
              </w:rPr>
              <w:t>зования в соответствии с условиями и (или) целями предоставления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муниципального образования на решение вопросов местного значения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410 679,31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410 679,31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техническое обслуживание газовых сетей, газового оборудования и приборное обследование газопроводов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Административное наказание в виде штрафа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9430010230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9430010230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Расходы связанные с заключением договора на страхование сетей </w:t>
            </w:r>
            <w:proofErr w:type="spellStart"/>
            <w:r w:rsidRPr="00F50C31">
              <w:rPr>
                <w:rFonts w:ascii="Arial" w:hAnsi="Arial" w:cs="Arial"/>
                <w:color w:val="000000"/>
                <w:sz w:val="14"/>
                <w:szCs w:val="14"/>
              </w:rPr>
              <w:t>гозораспределения</w:t>
            </w:r>
            <w:proofErr w:type="spellEnd"/>
            <w:r w:rsidRPr="00F50C31">
              <w:rPr>
                <w:rFonts w:ascii="Arial" w:hAnsi="Arial" w:cs="Arial"/>
                <w:color w:val="000000"/>
                <w:sz w:val="14"/>
                <w:szCs w:val="14"/>
              </w:rPr>
              <w:t xml:space="preserve">, </w:t>
            </w:r>
            <w:proofErr w:type="spellStart"/>
            <w:r w:rsidRPr="00F50C31">
              <w:rPr>
                <w:rFonts w:ascii="Arial" w:hAnsi="Arial" w:cs="Arial"/>
                <w:color w:val="000000"/>
                <w:sz w:val="14"/>
                <w:szCs w:val="14"/>
              </w:rPr>
              <w:t>газ</w:t>
            </w:r>
            <w:r w:rsidRPr="00F50C31">
              <w:rPr>
                <w:rFonts w:ascii="Arial" w:hAnsi="Arial" w:cs="Arial"/>
                <w:color w:val="000000"/>
                <w:sz w:val="14"/>
                <w:szCs w:val="14"/>
              </w:rPr>
              <w:t>о</w:t>
            </w:r>
            <w:r w:rsidRPr="00F50C31">
              <w:rPr>
                <w:rFonts w:ascii="Arial" w:hAnsi="Arial" w:cs="Arial"/>
                <w:color w:val="000000"/>
                <w:sz w:val="14"/>
                <w:szCs w:val="14"/>
              </w:rPr>
              <w:t>потребления</w:t>
            </w:r>
            <w:proofErr w:type="spellEnd"/>
            <w:r w:rsidRPr="00F50C31">
              <w:rPr>
                <w:rFonts w:ascii="Arial" w:hAnsi="Arial" w:cs="Arial"/>
                <w:color w:val="000000"/>
                <w:sz w:val="14"/>
                <w:szCs w:val="14"/>
              </w:rPr>
              <w:t xml:space="preserve"> газового оборудования в </w:t>
            </w:r>
            <w:proofErr w:type="spellStart"/>
            <w:r w:rsidRPr="00F50C31">
              <w:rPr>
                <w:rFonts w:ascii="Arial" w:hAnsi="Arial" w:cs="Arial"/>
                <w:color w:val="000000"/>
                <w:sz w:val="14"/>
                <w:szCs w:val="14"/>
              </w:rPr>
              <w:t>д.Лутовёнка</w:t>
            </w:r>
            <w:proofErr w:type="spellEnd"/>
            <w:r w:rsidRPr="00F50C31">
              <w:rPr>
                <w:rFonts w:ascii="Arial" w:hAnsi="Arial" w:cs="Arial"/>
                <w:color w:val="000000"/>
                <w:sz w:val="14"/>
                <w:szCs w:val="14"/>
              </w:rPr>
              <w:t xml:space="preserve"> Валдайского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9430010240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8 250,00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9430010240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8 250,00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ОБРАЗОВАНИЕ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299 153 092,85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246 649 705,73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246 649 705,73</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Дошкольное образование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87 692 752,88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86 326 900,00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86 326 900,00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87 692 752,88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86 326 900,00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86 326 900,00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F50C31">
              <w:rPr>
                <w:rFonts w:ascii="Arial" w:hAnsi="Arial" w:cs="Arial"/>
                <w:color w:val="000000"/>
                <w:sz w:val="14"/>
                <w:szCs w:val="14"/>
              </w:rPr>
              <w:t>и</w:t>
            </w:r>
            <w:r w:rsidRPr="00F50C31">
              <w:rPr>
                <w:rFonts w:ascii="Arial" w:hAnsi="Arial" w:cs="Arial"/>
                <w:color w:val="000000"/>
                <w:sz w:val="14"/>
                <w:szCs w:val="14"/>
              </w:rPr>
              <w:t>пальной программы Валдайского муниципального района "Развитие образования и молоде</w:t>
            </w:r>
            <w:r w:rsidRPr="00F50C31">
              <w:rPr>
                <w:rFonts w:ascii="Arial" w:hAnsi="Arial" w:cs="Arial"/>
                <w:color w:val="000000"/>
                <w:sz w:val="14"/>
                <w:szCs w:val="14"/>
              </w:rPr>
              <w:t>ж</w:t>
            </w:r>
            <w:r w:rsidRPr="00F50C31">
              <w:rPr>
                <w:rFonts w:ascii="Arial" w:hAnsi="Arial" w:cs="Arial"/>
                <w:color w:val="000000"/>
                <w:sz w:val="14"/>
                <w:szCs w:val="14"/>
              </w:rPr>
              <w:t>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87 692 752,88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86 326 900,00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86 326 900,00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выполнения муниципальных заданий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84 381 267,60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84 595 300,00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84 595 300,00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Обеспечение деятельности дошкольных образовательных учреждений (организаций) в части расходов, осуществляемых за счет средств бюджета муниципального </w:t>
            </w:r>
            <w:proofErr w:type="spellStart"/>
            <w:r w:rsidRPr="00F50C31">
              <w:rPr>
                <w:rFonts w:ascii="Arial" w:hAnsi="Arial" w:cs="Arial"/>
                <w:color w:val="000000"/>
                <w:sz w:val="14"/>
                <w:szCs w:val="14"/>
              </w:rPr>
              <w:t>района-заработная</w:t>
            </w:r>
            <w:proofErr w:type="spellEnd"/>
            <w:r w:rsidRPr="00F50C31">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21 133 400,00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22 613 800,00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21 133 400,00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22 613 800,00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6 382 167,60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6 601 800,00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6 382 167,60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6 601 800,00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Обеспечение деятельности дошкольных образовательных учреждений (организаций) в части расходов, осуществляемых за счет средств бюджета муниципального </w:t>
            </w:r>
            <w:proofErr w:type="spellStart"/>
            <w:r w:rsidRPr="00F50C31">
              <w:rPr>
                <w:rFonts w:ascii="Arial" w:hAnsi="Arial" w:cs="Arial"/>
                <w:color w:val="000000"/>
                <w:sz w:val="14"/>
                <w:szCs w:val="14"/>
              </w:rPr>
              <w:t>района-материальные</w:t>
            </w:r>
            <w:proofErr w:type="spellEnd"/>
            <w:r w:rsidRPr="00F50C31">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279 800,00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279 800,00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Субвенции бюджетам </w:t>
            </w:r>
            <w:proofErr w:type="spellStart"/>
            <w:r w:rsidRPr="00F50C31">
              <w:rPr>
                <w:rFonts w:ascii="Arial" w:hAnsi="Arial" w:cs="Arial"/>
                <w:color w:val="000000"/>
                <w:sz w:val="14"/>
                <w:szCs w:val="14"/>
              </w:rPr>
              <w:t>муниц</w:t>
            </w:r>
            <w:proofErr w:type="spellEnd"/>
            <w:r w:rsidRPr="00F50C31">
              <w:rPr>
                <w:rFonts w:ascii="Arial" w:hAnsi="Arial" w:cs="Arial"/>
                <w:color w:val="000000"/>
                <w:sz w:val="14"/>
                <w:szCs w:val="14"/>
              </w:rPr>
              <w:t xml:space="preserve">. районов и гор. округа на обеспечение </w:t>
            </w:r>
            <w:proofErr w:type="spellStart"/>
            <w:r w:rsidRPr="00F50C31">
              <w:rPr>
                <w:rFonts w:ascii="Arial" w:hAnsi="Arial" w:cs="Arial"/>
                <w:color w:val="000000"/>
                <w:sz w:val="14"/>
                <w:szCs w:val="14"/>
              </w:rPr>
              <w:t>гос</w:t>
            </w:r>
            <w:proofErr w:type="spellEnd"/>
            <w:r w:rsidRPr="00F50C31">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F50C31">
              <w:rPr>
                <w:rFonts w:ascii="Arial" w:hAnsi="Arial" w:cs="Arial"/>
                <w:color w:val="000000"/>
                <w:sz w:val="14"/>
                <w:szCs w:val="14"/>
              </w:rPr>
              <w:t>муницип</w:t>
            </w:r>
            <w:proofErr w:type="spellEnd"/>
            <w:r w:rsidRPr="00F50C31">
              <w:rPr>
                <w:rFonts w:ascii="Arial" w:hAnsi="Arial" w:cs="Arial"/>
                <w:color w:val="000000"/>
                <w:sz w:val="14"/>
                <w:szCs w:val="14"/>
              </w:rPr>
              <w:t>. д</w:t>
            </w:r>
            <w:r w:rsidRPr="00F50C31">
              <w:rPr>
                <w:rFonts w:ascii="Arial" w:hAnsi="Arial" w:cs="Arial"/>
                <w:color w:val="000000"/>
                <w:sz w:val="14"/>
                <w:szCs w:val="14"/>
              </w:rPr>
              <w:t>о</w:t>
            </w:r>
            <w:r w:rsidRPr="00F50C31">
              <w:rPr>
                <w:rFonts w:ascii="Arial" w:hAnsi="Arial" w:cs="Arial"/>
                <w:color w:val="000000"/>
                <w:sz w:val="14"/>
                <w:szCs w:val="14"/>
              </w:rPr>
              <w:t>школьных образовательных организациях, общедоступного и бесплатного дошкольного, н</w:t>
            </w:r>
            <w:r w:rsidRPr="00F50C31">
              <w:rPr>
                <w:rFonts w:ascii="Arial" w:hAnsi="Arial" w:cs="Arial"/>
                <w:color w:val="000000"/>
                <w:sz w:val="14"/>
                <w:szCs w:val="14"/>
              </w:rPr>
              <w:t>а</w:t>
            </w:r>
            <w:r w:rsidRPr="00F50C31">
              <w:rPr>
                <w:rFonts w:ascii="Arial" w:hAnsi="Arial" w:cs="Arial"/>
                <w:color w:val="000000"/>
                <w:sz w:val="14"/>
                <w:szCs w:val="14"/>
              </w:rPr>
              <w:t>чального общего, основного общего, среднего общего образования в муниципальных общео</w:t>
            </w:r>
            <w:r w:rsidRPr="00F50C31">
              <w:rPr>
                <w:rFonts w:ascii="Arial" w:hAnsi="Arial" w:cs="Arial"/>
                <w:color w:val="000000"/>
                <w:sz w:val="14"/>
                <w:szCs w:val="14"/>
              </w:rPr>
              <w:t>б</w:t>
            </w:r>
            <w:r w:rsidRPr="00F50C31">
              <w:rPr>
                <w:rFonts w:ascii="Arial" w:hAnsi="Arial" w:cs="Arial"/>
                <w:color w:val="000000"/>
                <w:sz w:val="14"/>
                <w:szCs w:val="14"/>
              </w:rPr>
              <w:t>разовательных организациях, обеспечение дополнительного образования детей в муниц</w:t>
            </w:r>
            <w:r w:rsidRPr="00F50C31">
              <w:rPr>
                <w:rFonts w:ascii="Arial" w:hAnsi="Arial" w:cs="Arial"/>
                <w:color w:val="000000"/>
                <w:sz w:val="14"/>
                <w:szCs w:val="14"/>
              </w:rPr>
              <w:t>и</w:t>
            </w:r>
            <w:r w:rsidRPr="00F50C31">
              <w:rPr>
                <w:rFonts w:ascii="Arial" w:hAnsi="Arial" w:cs="Arial"/>
                <w:color w:val="000000"/>
                <w:sz w:val="14"/>
                <w:szCs w:val="14"/>
              </w:rPr>
              <w:t xml:space="preserve">пальных общеобразовательных </w:t>
            </w:r>
            <w:proofErr w:type="spellStart"/>
            <w:r w:rsidRPr="00F50C31">
              <w:rPr>
                <w:rFonts w:ascii="Arial" w:hAnsi="Arial" w:cs="Arial"/>
                <w:color w:val="000000"/>
                <w:sz w:val="14"/>
                <w:szCs w:val="14"/>
              </w:rPr>
              <w:t>организациях-заработная</w:t>
            </w:r>
            <w:proofErr w:type="spellEnd"/>
            <w:r w:rsidRPr="00F50C31">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43 079 100,00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41 937 700,00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41 937 700,00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43 079 100,00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41 937 700,00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41 937 700,00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Субвенции бюджетам </w:t>
            </w:r>
            <w:proofErr w:type="spellStart"/>
            <w:r w:rsidRPr="00F50C31">
              <w:rPr>
                <w:rFonts w:ascii="Arial" w:hAnsi="Arial" w:cs="Arial"/>
                <w:color w:val="000000"/>
                <w:sz w:val="14"/>
                <w:szCs w:val="14"/>
              </w:rPr>
              <w:t>муниц</w:t>
            </w:r>
            <w:proofErr w:type="spellEnd"/>
            <w:r w:rsidRPr="00F50C31">
              <w:rPr>
                <w:rFonts w:ascii="Arial" w:hAnsi="Arial" w:cs="Arial"/>
                <w:color w:val="000000"/>
                <w:sz w:val="14"/>
                <w:szCs w:val="14"/>
              </w:rPr>
              <w:t xml:space="preserve">. районов и гор. округа на обеспечение </w:t>
            </w:r>
            <w:proofErr w:type="spellStart"/>
            <w:r w:rsidRPr="00F50C31">
              <w:rPr>
                <w:rFonts w:ascii="Arial" w:hAnsi="Arial" w:cs="Arial"/>
                <w:color w:val="000000"/>
                <w:sz w:val="14"/>
                <w:szCs w:val="14"/>
              </w:rPr>
              <w:t>гос</w:t>
            </w:r>
            <w:proofErr w:type="spellEnd"/>
            <w:r w:rsidRPr="00F50C31">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F50C31">
              <w:rPr>
                <w:rFonts w:ascii="Arial" w:hAnsi="Arial" w:cs="Arial"/>
                <w:color w:val="000000"/>
                <w:sz w:val="14"/>
                <w:szCs w:val="14"/>
              </w:rPr>
              <w:t>муницип</w:t>
            </w:r>
            <w:proofErr w:type="spellEnd"/>
            <w:r w:rsidRPr="00F50C31">
              <w:rPr>
                <w:rFonts w:ascii="Arial" w:hAnsi="Arial" w:cs="Arial"/>
                <w:color w:val="000000"/>
                <w:sz w:val="14"/>
                <w:szCs w:val="14"/>
              </w:rPr>
              <w:t>. д</w:t>
            </w:r>
            <w:r w:rsidRPr="00F50C31">
              <w:rPr>
                <w:rFonts w:ascii="Arial" w:hAnsi="Arial" w:cs="Arial"/>
                <w:color w:val="000000"/>
                <w:sz w:val="14"/>
                <w:szCs w:val="14"/>
              </w:rPr>
              <w:t>о</w:t>
            </w:r>
            <w:r w:rsidRPr="00F50C31">
              <w:rPr>
                <w:rFonts w:ascii="Arial" w:hAnsi="Arial" w:cs="Arial"/>
                <w:color w:val="000000"/>
                <w:sz w:val="14"/>
                <w:szCs w:val="14"/>
              </w:rPr>
              <w:t>школьных образовательных организациях, общедоступного и бесплатного дошкольного, н</w:t>
            </w:r>
            <w:r w:rsidRPr="00F50C31">
              <w:rPr>
                <w:rFonts w:ascii="Arial" w:hAnsi="Arial" w:cs="Arial"/>
                <w:color w:val="000000"/>
                <w:sz w:val="14"/>
                <w:szCs w:val="14"/>
              </w:rPr>
              <w:t>а</w:t>
            </w:r>
            <w:r w:rsidRPr="00F50C31">
              <w:rPr>
                <w:rFonts w:ascii="Arial" w:hAnsi="Arial" w:cs="Arial"/>
                <w:color w:val="000000"/>
                <w:sz w:val="14"/>
                <w:szCs w:val="14"/>
              </w:rPr>
              <w:t>чального общего, основного общего, среднего общего образования в муниципальных общео</w:t>
            </w:r>
            <w:r w:rsidRPr="00F50C31">
              <w:rPr>
                <w:rFonts w:ascii="Arial" w:hAnsi="Arial" w:cs="Arial"/>
                <w:color w:val="000000"/>
                <w:sz w:val="14"/>
                <w:szCs w:val="14"/>
              </w:rPr>
              <w:t>б</w:t>
            </w:r>
            <w:r w:rsidRPr="00F50C31">
              <w:rPr>
                <w:rFonts w:ascii="Arial" w:hAnsi="Arial" w:cs="Arial"/>
                <w:color w:val="000000"/>
                <w:sz w:val="14"/>
                <w:szCs w:val="14"/>
              </w:rPr>
              <w:t>разовательных организациях, обеспечение дополнительного образования детей в муниц</w:t>
            </w:r>
            <w:r w:rsidRPr="00F50C31">
              <w:rPr>
                <w:rFonts w:ascii="Arial" w:hAnsi="Arial" w:cs="Arial"/>
                <w:color w:val="000000"/>
                <w:sz w:val="14"/>
                <w:szCs w:val="14"/>
              </w:rPr>
              <w:t>и</w:t>
            </w:r>
            <w:r w:rsidRPr="00F50C31">
              <w:rPr>
                <w:rFonts w:ascii="Arial" w:hAnsi="Arial" w:cs="Arial"/>
                <w:color w:val="000000"/>
                <w:sz w:val="14"/>
                <w:szCs w:val="14"/>
              </w:rPr>
              <w:t xml:space="preserve">пальных общеобразовательных </w:t>
            </w:r>
            <w:proofErr w:type="spellStart"/>
            <w:r w:rsidRPr="00F50C31">
              <w:rPr>
                <w:rFonts w:ascii="Arial" w:hAnsi="Arial" w:cs="Arial"/>
                <w:color w:val="000000"/>
                <w:sz w:val="14"/>
                <w:szCs w:val="14"/>
              </w:rPr>
              <w:t>организациях-начисления</w:t>
            </w:r>
            <w:proofErr w:type="spellEnd"/>
            <w:r w:rsidRPr="00F50C31">
              <w:rPr>
                <w:rFonts w:ascii="Arial" w:hAnsi="Arial" w:cs="Arial"/>
                <w:color w:val="000000"/>
                <w:sz w:val="14"/>
                <w:szCs w:val="14"/>
              </w:rPr>
              <w:t xml:space="preserve">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13 009 900,00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12 665 300,00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12 665 300,00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13 009 900,00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12 665 300,00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12 665 300,00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Субвенции бюджетам </w:t>
            </w:r>
            <w:proofErr w:type="spellStart"/>
            <w:r w:rsidRPr="00F50C31">
              <w:rPr>
                <w:rFonts w:ascii="Arial" w:hAnsi="Arial" w:cs="Arial"/>
                <w:color w:val="000000"/>
                <w:sz w:val="14"/>
                <w:szCs w:val="14"/>
              </w:rPr>
              <w:t>муниц</w:t>
            </w:r>
            <w:proofErr w:type="spellEnd"/>
            <w:r w:rsidRPr="00F50C31">
              <w:rPr>
                <w:rFonts w:ascii="Arial" w:hAnsi="Arial" w:cs="Arial"/>
                <w:color w:val="000000"/>
                <w:sz w:val="14"/>
                <w:szCs w:val="14"/>
              </w:rPr>
              <w:t xml:space="preserve">. районов и гор. округа на обеспечение </w:t>
            </w:r>
            <w:proofErr w:type="spellStart"/>
            <w:r w:rsidRPr="00F50C31">
              <w:rPr>
                <w:rFonts w:ascii="Arial" w:hAnsi="Arial" w:cs="Arial"/>
                <w:color w:val="000000"/>
                <w:sz w:val="14"/>
                <w:szCs w:val="14"/>
              </w:rPr>
              <w:t>гос</w:t>
            </w:r>
            <w:proofErr w:type="spellEnd"/>
            <w:r w:rsidRPr="00F50C31">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F50C31">
              <w:rPr>
                <w:rFonts w:ascii="Arial" w:hAnsi="Arial" w:cs="Arial"/>
                <w:color w:val="000000"/>
                <w:sz w:val="14"/>
                <w:szCs w:val="14"/>
              </w:rPr>
              <w:t>муницип</w:t>
            </w:r>
            <w:proofErr w:type="spellEnd"/>
            <w:r w:rsidRPr="00F50C31">
              <w:rPr>
                <w:rFonts w:ascii="Arial" w:hAnsi="Arial" w:cs="Arial"/>
                <w:color w:val="000000"/>
                <w:sz w:val="14"/>
                <w:szCs w:val="14"/>
              </w:rPr>
              <w:t>. д</w:t>
            </w:r>
            <w:r w:rsidRPr="00F50C31">
              <w:rPr>
                <w:rFonts w:ascii="Arial" w:hAnsi="Arial" w:cs="Arial"/>
                <w:color w:val="000000"/>
                <w:sz w:val="14"/>
                <w:szCs w:val="14"/>
              </w:rPr>
              <w:t>о</w:t>
            </w:r>
            <w:r w:rsidRPr="00F50C31">
              <w:rPr>
                <w:rFonts w:ascii="Arial" w:hAnsi="Arial" w:cs="Arial"/>
                <w:color w:val="000000"/>
                <w:sz w:val="14"/>
                <w:szCs w:val="14"/>
              </w:rPr>
              <w:lastRenderedPageBreak/>
              <w:t>школьных образовательных организациях, общедоступного и бесплатного дошкольного, н</w:t>
            </w:r>
            <w:r w:rsidRPr="00F50C31">
              <w:rPr>
                <w:rFonts w:ascii="Arial" w:hAnsi="Arial" w:cs="Arial"/>
                <w:color w:val="000000"/>
                <w:sz w:val="14"/>
                <w:szCs w:val="14"/>
              </w:rPr>
              <w:t>а</w:t>
            </w:r>
            <w:r w:rsidRPr="00F50C31">
              <w:rPr>
                <w:rFonts w:ascii="Arial" w:hAnsi="Arial" w:cs="Arial"/>
                <w:color w:val="000000"/>
                <w:sz w:val="14"/>
                <w:szCs w:val="14"/>
              </w:rPr>
              <w:t>чального общего, основного общего, среднего общего образования в муниципальных общео</w:t>
            </w:r>
            <w:r w:rsidRPr="00F50C31">
              <w:rPr>
                <w:rFonts w:ascii="Arial" w:hAnsi="Arial" w:cs="Arial"/>
                <w:color w:val="000000"/>
                <w:sz w:val="14"/>
                <w:szCs w:val="14"/>
              </w:rPr>
              <w:t>б</w:t>
            </w:r>
            <w:r w:rsidRPr="00F50C31">
              <w:rPr>
                <w:rFonts w:ascii="Arial" w:hAnsi="Arial" w:cs="Arial"/>
                <w:color w:val="000000"/>
                <w:sz w:val="14"/>
                <w:szCs w:val="14"/>
              </w:rPr>
              <w:t>разовательных организациях, обеспечение дополнительного образования детей в муниц</w:t>
            </w:r>
            <w:r w:rsidRPr="00F50C31">
              <w:rPr>
                <w:rFonts w:ascii="Arial" w:hAnsi="Arial" w:cs="Arial"/>
                <w:color w:val="000000"/>
                <w:sz w:val="14"/>
                <w:szCs w:val="14"/>
              </w:rPr>
              <w:t>и</w:t>
            </w:r>
            <w:r w:rsidRPr="00F50C31">
              <w:rPr>
                <w:rFonts w:ascii="Arial" w:hAnsi="Arial" w:cs="Arial"/>
                <w:color w:val="000000"/>
                <w:sz w:val="14"/>
                <w:szCs w:val="14"/>
              </w:rPr>
              <w:t xml:space="preserve">пальных общеобразовательных </w:t>
            </w:r>
            <w:proofErr w:type="spellStart"/>
            <w:r w:rsidRPr="00F50C31">
              <w:rPr>
                <w:rFonts w:ascii="Arial" w:hAnsi="Arial" w:cs="Arial"/>
                <w:color w:val="000000"/>
                <w:sz w:val="14"/>
                <w:szCs w:val="14"/>
              </w:rPr>
              <w:t>организациях-материальные</w:t>
            </w:r>
            <w:proofErr w:type="spellEnd"/>
            <w:r w:rsidRPr="00F50C31">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lastRenderedPageBreak/>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496 900,00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496 900,00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F50C31">
              <w:rPr>
                <w:rFonts w:ascii="Arial" w:hAnsi="Arial" w:cs="Arial"/>
                <w:color w:val="000000"/>
                <w:sz w:val="14"/>
                <w:szCs w:val="14"/>
              </w:rPr>
              <w:t>муниципального ра</w:t>
            </w:r>
            <w:r w:rsidRPr="00F50C31">
              <w:rPr>
                <w:rFonts w:ascii="Arial" w:hAnsi="Arial" w:cs="Arial"/>
                <w:color w:val="000000"/>
                <w:sz w:val="14"/>
                <w:szCs w:val="14"/>
              </w:rPr>
              <w:t>й</w:t>
            </w:r>
            <w:r w:rsidRPr="00F50C31">
              <w:rPr>
                <w:rFonts w:ascii="Arial" w:hAnsi="Arial" w:cs="Arial"/>
                <w:color w:val="000000"/>
                <w:sz w:val="14"/>
                <w:szCs w:val="14"/>
              </w:rPr>
              <w:t>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1 731 600,00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1 731 600,00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1 731 600,00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Питание льготных воспитанников дошкольных образовательных организаций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1 026 200,00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1 026 200,00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осуществление отдел</w:t>
            </w:r>
            <w:r w:rsidRPr="00F50C31">
              <w:rPr>
                <w:rFonts w:ascii="Arial" w:hAnsi="Arial" w:cs="Arial"/>
                <w:color w:val="000000"/>
                <w:sz w:val="14"/>
                <w:szCs w:val="14"/>
              </w:rPr>
              <w:t>ь</w:t>
            </w:r>
            <w:r w:rsidRPr="00F50C31">
              <w:rPr>
                <w:rFonts w:ascii="Arial" w:hAnsi="Arial" w:cs="Arial"/>
                <w:color w:val="000000"/>
                <w:sz w:val="14"/>
                <w:szCs w:val="14"/>
              </w:rPr>
              <w:t>ных государственных полномочий по оказанию мер социальной поддержки обучающимся (об</w:t>
            </w:r>
            <w:r w:rsidRPr="00F50C31">
              <w:rPr>
                <w:rFonts w:ascii="Arial" w:hAnsi="Arial" w:cs="Arial"/>
                <w:color w:val="000000"/>
                <w:sz w:val="14"/>
                <w:szCs w:val="14"/>
              </w:rPr>
              <w:t>у</w:t>
            </w:r>
            <w:r w:rsidRPr="00F50C31">
              <w:rPr>
                <w:rFonts w:ascii="Arial" w:hAnsi="Arial" w:cs="Arial"/>
                <w:color w:val="000000"/>
                <w:sz w:val="14"/>
                <w:szCs w:val="14"/>
              </w:rPr>
              <w:t>чавшимся до дня выпуска) муниципальных образовательных организаций в рамках государс</w:t>
            </w:r>
            <w:r w:rsidRPr="00F50C31">
              <w:rPr>
                <w:rFonts w:ascii="Arial" w:hAnsi="Arial" w:cs="Arial"/>
                <w:color w:val="000000"/>
                <w:sz w:val="14"/>
                <w:szCs w:val="14"/>
              </w:rPr>
              <w:t>т</w:t>
            </w:r>
            <w:r w:rsidRPr="00F50C31">
              <w:rPr>
                <w:rFonts w:ascii="Arial" w:hAnsi="Arial" w:cs="Arial"/>
                <w:color w:val="000000"/>
                <w:sz w:val="14"/>
                <w:szCs w:val="14"/>
              </w:rPr>
              <w:t>венной программы Новгородской области "Развитие образования в Новгородской области на 2014-2021 годы"-льготное питание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705 400,00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705 400,00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учреждений, подведомственных комитету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1 579 885,28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Погашение кредиторской задолженности по страховым взносам во внебюджетные фонды учреждениями подведомственными комитету образования Администрации Валдайского мун</w:t>
            </w:r>
            <w:r w:rsidRPr="00F50C31">
              <w:rPr>
                <w:rFonts w:ascii="Arial" w:hAnsi="Arial" w:cs="Arial"/>
                <w:color w:val="000000"/>
                <w:sz w:val="14"/>
                <w:szCs w:val="14"/>
              </w:rPr>
              <w:t>и</w:t>
            </w:r>
            <w:r w:rsidRPr="00F50C31">
              <w:rPr>
                <w:rFonts w:ascii="Arial" w:hAnsi="Arial" w:cs="Arial"/>
                <w:color w:val="000000"/>
                <w:sz w:val="14"/>
                <w:szCs w:val="14"/>
              </w:rPr>
              <w:t>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77 199,68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77 199,68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 (погашение просроченной кредиторской задо</w:t>
            </w:r>
            <w:r w:rsidRPr="00F50C31">
              <w:rPr>
                <w:rFonts w:ascii="Arial" w:hAnsi="Arial" w:cs="Arial"/>
                <w:color w:val="000000"/>
                <w:sz w:val="14"/>
                <w:szCs w:val="14"/>
              </w:rPr>
              <w:t>л</w:t>
            </w:r>
            <w:r w:rsidRPr="00F50C31">
              <w:rPr>
                <w:rFonts w:ascii="Arial" w:hAnsi="Arial" w:cs="Arial"/>
                <w:color w:val="000000"/>
                <w:sz w:val="14"/>
                <w:szCs w:val="14"/>
              </w:rPr>
              <w:t>женности по оплате страховых взносов во внебюджетные фонды)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190 341,69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190 341,69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бюджетных средств и муниципальных бюджетных и автономных учреждений в рамках государственной программы Новгородской области "Управление государственными финансами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1 312 343,91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1 312 343,91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Общее образование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169 386 448,27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123 270 057,00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123 270 057,00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169 386 448,27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123 270 057,00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123 270 057,00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w:t>
            </w:r>
            <w:r w:rsidRPr="00F50C31">
              <w:rPr>
                <w:rFonts w:ascii="Arial" w:hAnsi="Arial" w:cs="Arial"/>
                <w:color w:val="000000"/>
                <w:sz w:val="14"/>
                <w:szCs w:val="14"/>
              </w:rPr>
              <w:t>а</w:t>
            </w:r>
            <w:r w:rsidRPr="00F50C31">
              <w:rPr>
                <w:rFonts w:ascii="Arial" w:hAnsi="Arial" w:cs="Arial"/>
                <w:color w:val="000000"/>
                <w:sz w:val="14"/>
                <w:szCs w:val="14"/>
              </w:rPr>
              <w:t>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4 566 200,50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3 591 563,00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3 591 563,00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Повышение эффективности и качества услуг в сфере общего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40 800,00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бюджетам муниципальных районов и городского округа на приобретение или изг</w:t>
            </w:r>
            <w:r w:rsidRPr="00F50C31">
              <w:rPr>
                <w:rFonts w:ascii="Arial" w:hAnsi="Arial" w:cs="Arial"/>
                <w:color w:val="000000"/>
                <w:sz w:val="14"/>
                <w:szCs w:val="14"/>
              </w:rPr>
              <w:t>о</w:t>
            </w:r>
            <w:r w:rsidRPr="00F50C31">
              <w:rPr>
                <w:rFonts w:ascii="Arial" w:hAnsi="Arial" w:cs="Arial"/>
                <w:color w:val="000000"/>
                <w:sz w:val="14"/>
                <w:szCs w:val="14"/>
              </w:rPr>
              <w:t>товление бланков документов об образовании и (или) о квалификации муниципальными обр</w:t>
            </w:r>
            <w:r w:rsidRPr="00F50C31">
              <w:rPr>
                <w:rFonts w:ascii="Arial" w:hAnsi="Arial" w:cs="Arial"/>
                <w:color w:val="000000"/>
                <w:sz w:val="14"/>
                <w:szCs w:val="14"/>
              </w:rPr>
              <w:t>а</w:t>
            </w:r>
            <w:r w:rsidRPr="00F50C31">
              <w:rPr>
                <w:rFonts w:ascii="Arial" w:hAnsi="Arial" w:cs="Arial"/>
                <w:color w:val="000000"/>
                <w:sz w:val="14"/>
                <w:szCs w:val="14"/>
              </w:rPr>
              <w:t>зовательными организациями в рамках государственной программы Новгородской области "Развитие образования, науки и молодежной политики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40 400,00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субсидии бюджетам муниципальных районов и городского округа на пр</w:t>
            </w:r>
            <w:r w:rsidRPr="00F50C31">
              <w:rPr>
                <w:rFonts w:ascii="Arial" w:hAnsi="Arial" w:cs="Arial"/>
                <w:color w:val="000000"/>
                <w:sz w:val="14"/>
                <w:szCs w:val="14"/>
              </w:rPr>
              <w:t>и</w:t>
            </w:r>
            <w:r w:rsidRPr="00F50C31">
              <w:rPr>
                <w:rFonts w:ascii="Arial" w:hAnsi="Arial" w:cs="Arial"/>
                <w:color w:val="000000"/>
                <w:sz w:val="14"/>
                <w:szCs w:val="14"/>
              </w:rPr>
              <w:t>обретение или изготовление бланков документов об образовании и (или) о квалификации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Создание условий для получения качественного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3 550 763,00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3 550 763,00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3 550 763,00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обеспечение муниц</w:t>
            </w:r>
            <w:r w:rsidRPr="00F50C31">
              <w:rPr>
                <w:rFonts w:ascii="Arial" w:hAnsi="Arial" w:cs="Arial"/>
                <w:color w:val="000000"/>
                <w:sz w:val="14"/>
                <w:szCs w:val="14"/>
              </w:rPr>
              <w:t>и</w:t>
            </w:r>
            <w:r w:rsidRPr="00F50C31">
              <w:rPr>
                <w:rFonts w:ascii="Arial" w:hAnsi="Arial" w:cs="Arial"/>
                <w:color w:val="000000"/>
                <w:sz w:val="14"/>
                <w:szCs w:val="14"/>
              </w:rPr>
              <w:t>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w:t>
            </w:r>
            <w:r w:rsidRPr="00F50C31">
              <w:rPr>
                <w:rFonts w:ascii="Arial" w:hAnsi="Arial" w:cs="Arial"/>
                <w:color w:val="000000"/>
                <w:sz w:val="14"/>
                <w:szCs w:val="14"/>
              </w:rPr>
              <w:t>а</w:t>
            </w:r>
            <w:r w:rsidRPr="00F50C31">
              <w:rPr>
                <w:rFonts w:ascii="Arial" w:hAnsi="Arial" w:cs="Arial"/>
                <w:color w:val="000000"/>
                <w:sz w:val="14"/>
                <w:szCs w:val="14"/>
              </w:rPr>
              <w:t>ми и учебными пособиями в рамках государственной программы Новгородской области "Разв</w:t>
            </w:r>
            <w:r w:rsidRPr="00F50C31">
              <w:rPr>
                <w:rFonts w:ascii="Arial" w:hAnsi="Arial" w:cs="Arial"/>
                <w:color w:val="000000"/>
                <w:sz w:val="14"/>
                <w:szCs w:val="14"/>
              </w:rPr>
              <w:t>и</w:t>
            </w:r>
            <w:r w:rsidRPr="00F50C31">
              <w:rPr>
                <w:rFonts w:ascii="Arial" w:hAnsi="Arial" w:cs="Arial"/>
                <w:color w:val="000000"/>
                <w:sz w:val="14"/>
                <w:szCs w:val="14"/>
              </w:rPr>
              <w:t>тие образования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1 093 400,00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1 093 400,00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w:t>
            </w:r>
            <w:r w:rsidRPr="00F50C31">
              <w:rPr>
                <w:rFonts w:ascii="Arial" w:hAnsi="Arial" w:cs="Arial"/>
                <w:color w:val="000000"/>
                <w:sz w:val="14"/>
                <w:szCs w:val="14"/>
              </w:rPr>
              <w:t>е</w:t>
            </w:r>
            <w:r w:rsidRPr="00F50C31">
              <w:rPr>
                <w:rFonts w:ascii="Arial" w:hAnsi="Arial" w:cs="Arial"/>
                <w:color w:val="000000"/>
                <w:sz w:val="14"/>
                <w:szCs w:val="14"/>
              </w:rPr>
              <w:t>ствляющих образовательную деятельность по образовательным программам начального о</w:t>
            </w:r>
            <w:r w:rsidRPr="00F50C31">
              <w:rPr>
                <w:rFonts w:ascii="Arial" w:hAnsi="Arial" w:cs="Arial"/>
                <w:color w:val="000000"/>
                <w:sz w:val="14"/>
                <w:szCs w:val="14"/>
              </w:rPr>
              <w:t>б</w:t>
            </w:r>
            <w:r w:rsidRPr="00F50C31">
              <w:rPr>
                <w:rFonts w:ascii="Arial" w:hAnsi="Arial" w:cs="Arial"/>
                <w:color w:val="000000"/>
                <w:sz w:val="14"/>
                <w:szCs w:val="14"/>
              </w:rPr>
              <w:t>щего, основного общего и среднего общего образования в рамках государственной программы Новгородской области "Развитие образования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236 700,00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236 700,00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Субсидии бюджетам муниципальных районов и городского округа на обеспечение пожарной безопасности, антитеррористической и </w:t>
            </w:r>
            <w:proofErr w:type="spellStart"/>
            <w:r w:rsidRPr="00F50C31">
              <w:rPr>
                <w:rFonts w:ascii="Arial" w:hAnsi="Arial" w:cs="Arial"/>
                <w:color w:val="000000"/>
                <w:sz w:val="14"/>
                <w:szCs w:val="14"/>
              </w:rPr>
              <w:t>антикриминальной</w:t>
            </w:r>
            <w:proofErr w:type="spellEnd"/>
            <w:r w:rsidRPr="00F50C31">
              <w:rPr>
                <w:rFonts w:ascii="Arial" w:hAnsi="Arial" w:cs="Arial"/>
                <w:color w:val="000000"/>
                <w:sz w:val="14"/>
                <w:szCs w:val="14"/>
              </w:rPr>
              <w:t xml:space="preserve"> безопасности муниципальных д</w:t>
            </w:r>
            <w:r w:rsidRPr="00F50C31">
              <w:rPr>
                <w:rFonts w:ascii="Arial" w:hAnsi="Arial" w:cs="Arial"/>
                <w:color w:val="000000"/>
                <w:sz w:val="14"/>
                <w:szCs w:val="14"/>
              </w:rPr>
              <w:t>о</w:t>
            </w:r>
            <w:r w:rsidRPr="00F50C31">
              <w:rPr>
                <w:rFonts w:ascii="Arial" w:hAnsi="Arial" w:cs="Arial"/>
                <w:color w:val="000000"/>
                <w:sz w:val="14"/>
                <w:szCs w:val="14"/>
              </w:rPr>
              <w:t>школьных образовательных организаций, муниципальных общеобразовательных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1 776 511,00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1 776 511,00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и городского округа на обеспечение пожарной безопасности, антитеррористической и </w:t>
            </w:r>
            <w:proofErr w:type="spellStart"/>
            <w:r w:rsidRPr="00F50C31">
              <w:rPr>
                <w:rFonts w:ascii="Arial" w:hAnsi="Arial" w:cs="Arial"/>
                <w:color w:val="000000"/>
                <w:sz w:val="14"/>
                <w:szCs w:val="14"/>
              </w:rPr>
              <w:t>антикриминальной</w:t>
            </w:r>
            <w:proofErr w:type="spellEnd"/>
            <w:r w:rsidRPr="00F50C31">
              <w:rPr>
                <w:rFonts w:ascii="Arial" w:hAnsi="Arial" w:cs="Arial"/>
                <w:color w:val="000000"/>
                <w:sz w:val="14"/>
                <w:szCs w:val="14"/>
              </w:rPr>
              <w:t xml:space="preserve"> безопасн</w:t>
            </w:r>
            <w:r w:rsidRPr="00F50C31">
              <w:rPr>
                <w:rFonts w:ascii="Arial" w:hAnsi="Arial" w:cs="Arial"/>
                <w:color w:val="000000"/>
                <w:sz w:val="14"/>
                <w:szCs w:val="14"/>
              </w:rPr>
              <w:t>о</w:t>
            </w:r>
            <w:r w:rsidRPr="00F50C31">
              <w:rPr>
                <w:rFonts w:ascii="Arial" w:hAnsi="Arial" w:cs="Arial"/>
                <w:color w:val="000000"/>
                <w:sz w:val="14"/>
                <w:szCs w:val="14"/>
              </w:rPr>
              <w:t>сти муниципальных дошкольных образовательных организаций, муниципальных общеобраз</w:t>
            </w:r>
            <w:r w:rsidRPr="00F50C31">
              <w:rPr>
                <w:rFonts w:ascii="Arial" w:hAnsi="Arial" w:cs="Arial"/>
                <w:color w:val="000000"/>
                <w:sz w:val="14"/>
                <w:szCs w:val="14"/>
              </w:rPr>
              <w:t>о</w:t>
            </w:r>
            <w:r w:rsidRPr="00F50C31">
              <w:rPr>
                <w:rFonts w:ascii="Arial" w:hAnsi="Arial" w:cs="Arial"/>
                <w:color w:val="000000"/>
                <w:sz w:val="14"/>
                <w:szCs w:val="14"/>
              </w:rPr>
              <w:t>вательных организаций, муниципальных организаций дополнительного образования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444 152,00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444 152,00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Федеральный проект "Успех каждого ребенка"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081Е200000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974 637,50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бюджетам муниципальных районов на создание в общеобразовательных организ</w:t>
            </w:r>
            <w:r w:rsidRPr="00F50C31">
              <w:rPr>
                <w:rFonts w:ascii="Arial" w:hAnsi="Arial" w:cs="Arial"/>
                <w:color w:val="000000"/>
                <w:sz w:val="14"/>
                <w:szCs w:val="14"/>
              </w:rPr>
              <w:t>а</w:t>
            </w:r>
            <w:r w:rsidRPr="00F50C31">
              <w:rPr>
                <w:rFonts w:ascii="Arial" w:hAnsi="Arial" w:cs="Arial"/>
                <w:color w:val="000000"/>
                <w:sz w:val="14"/>
                <w:szCs w:val="14"/>
              </w:rPr>
              <w:t xml:space="preserve">циях, расположенных в сельской местности, условий для занятий физической культурой и спортом в рамках государственной программы Новгородской области "Развитие образования в Новгородской области на 2014-2021 годы" (в т.ч.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за счет средств бюджета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974 637,50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974 637,50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"Развитие дополнительного образования в Валдайском муниципальном ра</w:t>
            </w:r>
            <w:r w:rsidRPr="00F50C31">
              <w:rPr>
                <w:rFonts w:ascii="Arial" w:hAnsi="Arial" w:cs="Arial"/>
                <w:color w:val="000000"/>
                <w:sz w:val="14"/>
                <w:szCs w:val="14"/>
              </w:rPr>
              <w:t>й</w:t>
            </w:r>
            <w:r w:rsidRPr="00F50C31">
              <w:rPr>
                <w:rFonts w:ascii="Arial" w:hAnsi="Arial" w:cs="Arial"/>
                <w:color w:val="000000"/>
                <w:sz w:val="14"/>
                <w:szCs w:val="14"/>
              </w:rPr>
              <w:t>оне"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45 000,00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Формирование целостной системы выявления, продвижения и поддержки одаренных детей, инициативной и талантливой молодежи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45 000,00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Поддержка одаренных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45 000,00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Публичные нормативные выплаты гражданам несоциального характера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45 000,00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F50C31">
              <w:rPr>
                <w:rFonts w:ascii="Arial" w:hAnsi="Arial" w:cs="Arial"/>
                <w:color w:val="000000"/>
                <w:sz w:val="14"/>
                <w:szCs w:val="14"/>
              </w:rPr>
              <w:t>и</w:t>
            </w:r>
            <w:r w:rsidRPr="00F50C31">
              <w:rPr>
                <w:rFonts w:ascii="Arial" w:hAnsi="Arial" w:cs="Arial"/>
                <w:color w:val="000000"/>
                <w:sz w:val="14"/>
                <w:szCs w:val="14"/>
              </w:rPr>
              <w:t>пальной программы Валдайского муниципального района "Развитие образования и молоде</w:t>
            </w:r>
            <w:r w:rsidRPr="00F50C31">
              <w:rPr>
                <w:rFonts w:ascii="Arial" w:hAnsi="Arial" w:cs="Arial"/>
                <w:color w:val="000000"/>
                <w:sz w:val="14"/>
                <w:szCs w:val="14"/>
              </w:rPr>
              <w:t>ж</w:t>
            </w:r>
            <w:r w:rsidRPr="00F50C31">
              <w:rPr>
                <w:rFonts w:ascii="Arial" w:hAnsi="Arial" w:cs="Arial"/>
                <w:color w:val="000000"/>
                <w:sz w:val="14"/>
                <w:szCs w:val="14"/>
              </w:rPr>
              <w:t>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164 775 247,77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119 633 494,00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119 633 494,00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выполнения муниципальных заданий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147 063 013,40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107 959 410,00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107 959 410,00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общеобразовательных учреждений (организаций) в части расх</w:t>
            </w:r>
            <w:r w:rsidRPr="00F50C31">
              <w:rPr>
                <w:rFonts w:ascii="Arial" w:hAnsi="Arial" w:cs="Arial"/>
                <w:color w:val="000000"/>
                <w:sz w:val="14"/>
                <w:szCs w:val="14"/>
              </w:rPr>
              <w:t>о</w:t>
            </w:r>
            <w:r w:rsidRPr="00F50C31">
              <w:rPr>
                <w:rFonts w:ascii="Arial" w:hAnsi="Arial" w:cs="Arial"/>
                <w:color w:val="000000"/>
                <w:sz w:val="14"/>
                <w:szCs w:val="14"/>
              </w:rPr>
              <w:lastRenderedPageBreak/>
              <w:t xml:space="preserve">дов, осуществляемых за счет средств бюджета муниципального </w:t>
            </w:r>
            <w:proofErr w:type="spellStart"/>
            <w:r w:rsidRPr="00F50C31">
              <w:rPr>
                <w:rFonts w:ascii="Arial" w:hAnsi="Arial" w:cs="Arial"/>
                <w:color w:val="000000"/>
                <w:sz w:val="14"/>
                <w:szCs w:val="14"/>
              </w:rPr>
              <w:t>района-заработная</w:t>
            </w:r>
            <w:proofErr w:type="spellEnd"/>
            <w:r w:rsidRPr="00F50C31">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lastRenderedPageBreak/>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9 673 500,00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10 996 700,00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9 673 500,00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10 996 700,00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общеобразовательных учреждений (организаций) в части расх</w:t>
            </w:r>
            <w:r w:rsidRPr="00F50C31">
              <w:rPr>
                <w:rFonts w:ascii="Arial" w:hAnsi="Arial" w:cs="Arial"/>
                <w:color w:val="000000"/>
                <w:sz w:val="14"/>
                <w:szCs w:val="14"/>
              </w:rPr>
              <w:t>о</w:t>
            </w:r>
            <w:r w:rsidRPr="00F50C31">
              <w:rPr>
                <w:rFonts w:ascii="Arial" w:hAnsi="Arial" w:cs="Arial"/>
                <w:color w:val="000000"/>
                <w:sz w:val="14"/>
                <w:szCs w:val="14"/>
              </w:rPr>
              <w:t>дов, осуществляемых за счет средств бюджета муниципального района-начисления на зар</w:t>
            </w:r>
            <w:r w:rsidRPr="00F50C31">
              <w:rPr>
                <w:rFonts w:ascii="Arial" w:hAnsi="Arial" w:cs="Arial"/>
                <w:color w:val="000000"/>
                <w:sz w:val="14"/>
                <w:szCs w:val="14"/>
              </w:rPr>
              <w:t>а</w:t>
            </w:r>
            <w:r w:rsidRPr="00F50C31">
              <w:rPr>
                <w:rFonts w:ascii="Arial" w:hAnsi="Arial" w:cs="Arial"/>
                <w:color w:val="000000"/>
                <w:sz w:val="14"/>
                <w:szCs w:val="14"/>
              </w:rPr>
              <w:t>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2 921 503,40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3 210 400,00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2 921 503,40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3 210 400,00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общеобразовательных учреждений (организаций) в части расх</w:t>
            </w:r>
            <w:r w:rsidRPr="00F50C31">
              <w:rPr>
                <w:rFonts w:ascii="Arial" w:hAnsi="Arial" w:cs="Arial"/>
                <w:color w:val="000000"/>
                <w:sz w:val="14"/>
                <w:szCs w:val="14"/>
              </w:rPr>
              <w:t>о</w:t>
            </w:r>
            <w:r w:rsidRPr="00F50C31">
              <w:rPr>
                <w:rFonts w:ascii="Arial" w:hAnsi="Arial" w:cs="Arial"/>
                <w:color w:val="000000"/>
                <w:sz w:val="14"/>
                <w:szCs w:val="14"/>
              </w:rPr>
              <w:t xml:space="preserve">дов, осуществляемых за счет средств бюджета муниципального </w:t>
            </w:r>
            <w:proofErr w:type="spellStart"/>
            <w:r w:rsidRPr="00F50C31">
              <w:rPr>
                <w:rFonts w:ascii="Arial" w:hAnsi="Arial" w:cs="Arial"/>
                <w:color w:val="000000"/>
                <w:sz w:val="14"/>
                <w:szCs w:val="14"/>
              </w:rPr>
              <w:t>района-материальные</w:t>
            </w:r>
            <w:proofErr w:type="spellEnd"/>
            <w:r w:rsidRPr="00F50C31">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367 200,00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367 200,00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общеобразовательных учреждений (организаций) в части расх</w:t>
            </w:r>
            <w:r w:rsidRPr="00F50C31">
              <w:rPr>
                <w:rFonts w:ascii="Arial" w:hAnsi="Arial" w:cs="Arial"/>
                <w:color w:val="000000"/>
                <w:sz w:val="14"/>
                <w:szCs w:val="14"/>
              </w:rPr>
              <w:t>о</w:t>
            </w:r>
            <w:r w:rsidRPr="00F50C31">
              <w:rPr>
                <w:rFonts w:ascii="Arial" w:hAnsi="Arial" w:cs="Arial"/>
                <w:color w:val="000000"/>
                <w:sz w:val="14"/>
                <w:szCs w:val="14"/>
              </w:rPr>
              <w:t xml:space="preserve">дов, осуществляемых за счет средств бюджета муниципального </w:t>
            </w:r>
            <w:proofErr w:type="spellStart"/>
            <w:r w:rsidRPr="00F50C31">
              <w:rPr>
                <w:rFonts w:ascii="Arial" w:hAnsi="Arial" w:cs="Arial"/>
                <w:color w:val="000000"/>
                <w:sz w:val="14"/>
                <w:szCs w:val="14"/>
              </w:rPr>
              <w:t>района-налоги</w:t>
            </w:r>
            <w:proofErr w:type="spellEnd"/>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5 524 410,00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5 524 410,00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Субвенции бюджетам </w:t>
            </w:r>
            <w:proofErr w:type="spellStart"/>
            <w:r w:rsidRPr="00F50C31">
              <w:rPr>
                <w:rFonts w:ascii="Arial" w:hAnsi="Arial" w:cs="Arial"/>
                <w:color w:val="000000"/>
                <w:sz w:val="14"/>
                <w:szCs w:val="14"/>
              </w:rPr>
              <w:t>муниц</w:t>
            </w:r>
            <w:proofErr w:type="spellEnd"/>
            <w:r w:rsidRPr="00F50C31">
              <w:rPr>
                <w:rFonts w:ascii="Arial" w:hAnsi="Arial" w:cs="Arial"/>
                <w:color w:val="000000"/>
                <w:sz w:val="14"/>
                <w:szCs w:val="14"/>
              </w:rPr>
              <w:t xml:space="preserve">. районов и гор. округа на обеспечение </w:t>
            </w:r>
            <w:proofErr w:type="spellStart"/>
            <w:r w:rsidRPr="00F50C31">
              <w:rPr>
                <w:rFonts w:ascii="Arial" w:hAnsi="Arial" w:cs="Arial"/>
                <w:color w:val="000000"/>
                <w:sz w:val="14"/>
                <w:szCs w:val="14"/>
              </w:rPr>
              <w:t>гос</w:t>
            </w:r>
            <w:proofErr w:type="spellEnd"/>
            <w:r w:rsidRPr="00F50C31">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F50C31">
              <w:rPr>
                <w:rFonts w:ascii="Arial" w:hAnsi="Arial" w:cs="Arial"/>
                <w:color w:val="000000"/>
                <w:sz w:val="14"/>
                <w:szCs w:val="14"/>
              </w:rPr>
              <w:t>муницип</w:t>
            </w:r>
            <w:proofErr w:type="spellEnd"/>
            <w:r w:rsidRPr="00F50C31">
              <w:rPr>
                <w:rFonts w:ascii="Arial" w:hAnsi="Arial" w:cs="Arial"/>
                <w:color w:val="000000"/>
                <w:sz w:val="14"/>
                <w:szCs w:val="14"/>
              </w:rPr>
              <w:t>. д</w:t>
            </w:r>
            <w:r w:rsidRPr="00F50C31">
              <w:rPr>
                <w:rFonts w:ascii="Arial" w:hAnsi="Arial" w:cs="Arial"/>
                <w:color w:val="000000"/>
                <w:sz w:val="14"/>
                <w:szCs w:val="14"/>
              </w:rPr>
              <w:t>о</w:t>
            </w:r>
            <w:r w:rsidRPr="00F50C31">
              <w:rPr>
                <w:rFonts w:ascii="Arial" w:hAnsi="Arial" w:cs="Arial"/>
                <w:color w:val="000000"/>
                <w:sz w:val="14"/>
                <w:szCs w:val="14"/>
              </w:rPr>
              <w:t>школьных образовательных организациях, общедоступного и бесплатного дошкольного, н</w:t>
            </w:r>
            <w:r w:rsidRPr="00F50C31">
              <w:rPr>
                <w:rFonts w:ascii="Arial" w:hAnsi="Arial" w:cs="Arial"/>
                <w:color w:val="000000"/>
                <w:sz w:val="14"/>
                <w:szCs w:val="14"/>
              </w:rPr>
              <w:t>а</w:t>
            </w:r>
            <w:r w:rsidRPr="00F50C31">
              <w:rPr>
                <w:rFonts w:ascii="Arial" w:hAnsi="Arial" w:cs="Arial"/>
                <w:color w:val="000000"/>
                <w:sz w:val="14"/>
                <w:szCs w:val="14"/>
              </w:rPr>
              <w:t>чального общего, основного общего, среднего общего образования в муниципальных общео</w:t>
            </w:r>
            <w:r w:rsidRPr="00F50C31">
              <w:rPr>
                <w:rFonts w:ascii="Arial" w:hAnsi="Arial" w:cs="Arial"/>
                <w:color w:val="000000"/>
                <w:sz w:val="14"/>
                <w:szCs w:val="14"/>
              </w:rPr>
              <w:t>б</w:t>
            </w:r>
            <w:r w:rsidRPr="00F50C31">
              <w:rPr>
                <w:rFonts w:ascii="Arial" w:hAnsi="Arial" w:cs="Arial"/>
                <w:color w:val="000000"/>
                <w:sz w:val="14"/>
                <w:szCs w:val="14"/>
              </w:rPr>
              <w:t>разовательных организациях, обеспечение дополнительного образования детей в муниц</w:t>
            </w:r>
            <w:r w:rsidRPr="00F50C31">
              <w:rPr>
                <w:rFonts w:ascii="Arial" w:hAnsi="Arial" w:cs="Arial"/>
                <w:color w:val="000000"/>
                <w:sz w:val="14"/>
                <w:szCs w:val="14"/>
              </w:rPr>
              <w:t>и</w:t>
            </w:r>
            <w:r w:rsidRPr="00F50C31">
              <w:rPr>
                <w:rFonts w:ascii="Arial" w:hAnsi="Arial" w:cs="Arial"/>
                <w:color w:val="000000"/>
                <w:sz w:val="14"/>
                <w:szCs w:val="14"/>
              </w:rPr>
              <w:t xml:space="preserve">пальных общеобразовательных </w:t>
            </w:r>
            <w:proofErr w:type="spellStart"/>
            <w:r w:rsidRPr="00F50C31">
              <w:rPr>
                <w:rFonts w:ascii="Arial" w:hAnsi="Arial" w:cs="Arial"/>
                <w:color w:val="000000"/>
                <w:sz w:val="14"/>
                <w:szCs w:val="14"/>
              </w:rPr>
              <w:t>организациях-заработная</w:t>
            </w:r>
            <w:proofErr w:type="spellEnd"/>
            <w:r w:rsidRPr="00F50C31">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68 948 400,00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67 049 700,00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67 049 700,00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68 948 400,00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67 049 700,00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67 049 700,00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Субвенции бюджетам </w:t>
            </w:r>
            <w:proofErr w:type="spellStart"/>
            <w:r w:rsidRPr="00F50C31">
              <w:rPr>
                <w:rFonts w:ascii="Arial" w:hAnsi="Arial" w:cs="Arial"/>
                <w:color w:val="000000"/>
                <w:sz w:val="14"/>
                <w:szCs w:val="14"/>
              </w:rPr>
              <w:t>муниц</w:t>
            </w:r>
            <w:proofErr w:type="spellEnd"/>
            <w:r w:rsidRPr="00F50C31">
              <w:rPr>
                <w:rFonts w:ascii="Arial" w:hAnsi="Arial" w:cs="Arial"/>
                <w:color w:val="000000"/>
                <w:sz w:val="14"/>
                <w:szCs w:val="14"/>
              </w:rPr>
              <w:t xml:space="preserve">. районов и гор. округа на обеспечение </w:t>
            </w:r>
            <w:proofErr w:type="spellStart"/>
            <w:r w:rsidRPr="00F50C31">
              <w:rPr>
                <w:rFonts w:ascii="Arial" w:hAnsi="Arial" w:cs="Arial"/>
                <w:color w:val="000000"/>
                <w:sz w:val="14"/>
                <w:szCs w:val="14"/>
              </w:rPr>
              <w:t>гос</w:t>
            </w:r>
            <w:proofErr w:type="spellEnd"/>
            <w:r w:rsidRPr="00F50C31">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F50C31">
              <w:rPr>
                <w:rFonts w:ascii="Arial" w:hAnsi="Arial" w:cs="Arial"/>
                <w:color w:val="000000"/>
                <w:sz w:val="14"/>
                <w:szCs w:val="14"/>
              </w:rPr>
              <w:t>муницип</w:t>
            </w:r>
            <w:proofErr w:type="spellEnd"/>
            <w:r w:rsidRPr="00F50C31">
              <w:rPr>
                <w:rFonts w:ascii="Arial" w:hAnsi="Arial" w:cs="Arial"/>
                <w:color w:val="000000"/>
                <w:sz w:val="14"/>
                <w:szCs w:val="14"/>
              </w:rPr>
              <w:t>. д</w:t>
            </w:r>
            <w:r w:rsidRPr="00F50C31">
              <w:rPr>
                <w:rFonts w:ascii="Arial" w:hAnsi="Arial" w:cs="Arial"/>
                <w:color w:val="000000"/>
                <w:sz w:val="14"/>
                <w:szCs w:val="14"/>
              </w:rPr>
              <w:t>о</w:t>
            </w:r>
            <w:r w:rsidRPr="00F50C31">
              <w:rPr>
                <w:rFonts w:ascii="Arial" w:hAnsi="Arial" w:cs="Arial"/>
                <w:color w:val="000000"/>
                <w:sz w:val="14"/>
                <w:szCs w:val="14"/>
              </w:rPr>
              <w:t>школьных образовательных организациях, общедоступного и бесплатного дошкольного, н</w:t>
            </w:r>
            <w:r w:rsidRPr="00F50C31">
              <w:rPr>
                <w:rFonts w:ascii="Arial" w:hAnsi="Arial" w:cs="Arial"/>
                <w:color w:val="000000"/>
                <w:sz w:val="14"/>
                <w:szCs w:val="14"/>
              </w:rPr>
              <w:t>а</w:t>
            </w:r>
            <w:r w:rsidRPr="00F50C31">
              <w:rPr>
                <w:rFonts w:ascii="Arial" w:hAnsi="Arial" w:cs="Arial"/>
                <w:color w:val="000000"/>
                <w:sz w:val="14"/>
                <w:szCs w:val="14"/>
              </w:rPr>
              <w:t>чального общего, основного общего, среднего общего образования в муниципальных общео</w:t>
            </w:r>
            <w:r w:rsidRPr="00F50C31">
              <w:rPr>
                <w:rFonts w:ascii="Arial" w:hAnsi="Arial" w:cs="Arial"/>
                <w:color w:val="000000"/>
                <w:sz w:val="14"/>
                <w:szCs w:val="14"/>
              </w:rPr>
              <w:t>б</w:t>
            </w:r>
            <w:r w:rsidRPr="00F50C31">
              <w:rPr>
                <w:rFonts w:ascii="Arial" w:hAnsi="Arial" w:cs="Arial"/>
                <w:color w:val="000000"/>
                <w:sz w:val="14"/>
                <w:szCs w:val="14"/>
              </w:rPr>
              <w:t>разовательных организациях, обеспечение дополнительного образования детей в муниц</w:t>
            </w:r>
            <w:r w:rsidRPr="00F50C31">
              <w:rPr>
                <w:rFonts w:ascii="Arial" w:hAnsi="Arial" w:cs="Arial"/>
                <w:color w:val="000000"/>
                <w:sz w:val="14"/>
                <w:szCs w:val="14"/>
              </w:rPr>
              <w:t>и</w:t>
            </w:r>
            <w:r w:rsidRPr="00F50C31">
              <w:rPr>
                <w:rFonts w:ascii="Arial" w:hAnsi="Arial" w:cs="Arial"/>
                <w:color w:val="000000"/>
                <w:sz w:val="14"/>
                <w:szCs w:val="14"/>
              </w:rPr>
              <w:t xml:space="preserve">пальных общеобразовательных </w:t>
            </w:r>
            <w:proofErr w:type="spellStart"/>
            <w:r w:rsidRPr="00F50C31">
              <w:rPr>
                <w:rFonts w:ascii="Arial" w:hAnsi="Arial" w:cs="Arial"/>
                <w:color w:val="000000"/>
                <w:sz w:val="14"/>
                <w:szCs w:val="14"/>
              </w:rPr>
              <w:t>организациях-начисления</w:t>
            </w:r>
            <w:proofErr w:type="spellEnd"/>
            <w:r w:rsidRPr="00F50C31">
              <w:rPr>
                <w:rFonts w:ascii="Arial" w:hAnsi="Arial" w:cs="Arial"/>
                <w:color w:val="000000"/>
                <w:sz w:val="14"/>
                <w:szCs w:val="14"/>
              </w:rPr>
              <w:t xml:space="preserve">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20 822 400,00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20 249 000,00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20 249 000,00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20 822 400,00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20 249 000,00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20 249 000,00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Субвенции бюджетам </w:t>
            </w:r>
            <w:proofErr w:type="spellStart"/>
            <w:r w:rsidRPr="00F50C31">
              <w:rPr>
                <w:rFonts w:ascii="Arial" w:hAnsi="Arial" w:cs="Arial"/>
                <w:color w:val="000000"/>
                <w:sz w:val="14"/>
                <w:szCs w:val="14"/>
              </w:rPr>
              <w:t>муниц</w:t>
            </w:r>
            <w:proofErr w:type="spellEnd"/>
            <w:r w:rsidRPr="00F50C31">
              <w:rPr>
                <w:rFonts w:ascii="Arial" w:hAnsi="Arial" w:cs="Arial"/>
                <w:color w:val="000000"/>
                <w:sz w:val="14"/>
                <w:szCs w:val="14"/>
              </w:rPr>
              <w:t xml:space="preserve">. районов и гор. округа на обеспечение </w:t>
            </w:r>
            <w:proofErr w:type="spellStart"/>
            <w:r w:rsidRPr="00F50C31">
              <w:rPr>
                <w:rFonts w:ascii="Arial" w:hAnsi="Arial" w:cs="Arial"/>
                <w:color w:val="000000"/>
                <w:sz w:val="14"/>
                <w:szCs w:val="14"/>
              </w:rPr>
              <w:t>гос</w:t>
            </w:r>
            <w:proofErr w:type="spellEnd"/>
            <w:r w:rsidRPr="00F50C31">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F50C31">
              <w:rPr>
                <w:rFonts w:ascii="Arial" w:hAnsi="Arial" w:cs="Arial"/>
                <w:color w:val="000000"/>
                <w:sz w:val="14"/>
                <w:szCs w:val="14"/>
              </w:rPr>
              <w:t>муницип</w:t>
            </w:r>
            <w:proofErr w:type="spellEnd"/>
            <w:r w:rsidRPr="00F50C31">
              <w:rPr>
                <w:rFonts w:ascii="Arial" w:hAnsi="Arial" w:cs="Arial"/>
                <w:color w:val="000000"/>
                <w:sz w:val="14"/>
                <w:szCs w:val="14"/>
              </w:rPr>
              <w:t>. д</w:t>
            </w:r>
            <w:r w:rsidRPr="00F50C31">
              <w:rPr>
                <w:rFonts w:ascii="Arial" w:hAnsi="Arial" w:cs="Arial"/>
                <w:color w:val="000000"/>
                <w:sz w:val="14"/>
                <w:szCs w:val="14"/>
              </w:rPr>
              <w:t>о</w:t>
            </w:r>
            <w:r w:rsidRPr="00F50C31">
              <w:rPr>
                <w:rFonts w:ascii="Arial" w:hAnsi="Arial" w:cs="Arial"/>
                <w:color w:val="000000"/>
                <w:sz w:val="14"/>
                <w:szCs w:val="14"/>
              </w:rPr>
              <w:t>школьных образовательных организациях, общедоступного и бесплатного дошкольного, н</w:t>
            </w:r>
            <w:r w:rsidRPr="00F50C31">
              <w:rPr>
                <w:rFonts w:ascii="Arial" w:hAnsi="Arial" w:cs="Arial"/>
                <w:color w:val="000000"/>
                <w:sz w:val="14"/>
                <w:szCs w:val="14"/>
              </w:rPr>
              <w:t>а</w:t>
            </w:r>
            <w:r w:rsidRPr="00F50C31">
              <w:rPr>
                <w:rFonts w:ascii="Arial" w:hAnsi="Arial" w:cs="Arial"/>
                <w:color w:val="000000"/>
                <w:sz w:val="14"/>
                <w:szCs w:val="14"/>
              </w:rPr>
              <w:t>чального общего, основного общего, среднего общего образования в муниципальных общео</w:t>
            </w:r>
            <w:r w:rsidRPr="00F50C31">
              <w:rPr>
                <w:rFonts w:ascii="Arial" w:hAnsi="Arial" w:cs="Arial"/>
                <w:color w:val="000000"/>
                <w:sz w:val="14"/>
                <w:szCs w:val="14"/>
              </w:rPr>
              <w:t>б</w:t>
            </w:r>
            <w:r w:rsidRPr="00F50C31">
              <w:rPr>
                <w:rFonts w:ascii="Arial" w:hAnsi="Arial" w:cs="Arial"/>
                <w:color w:val="000000"/>
                <w:sz w:val="14"/>
                <w:szCs w:val="14"/>
              </w:rPr>
              <w:t>разовательных организациях, обеспечение дополнительного образования детей в муниц</w:t>
            </w:r>
            <w:r w:rsidRPr="00F50C31">
              <w:rPr>
                <w:rFonts w:ascii="Arial" w:hAnsi="Arial" w:cs="Arial"/>
                <w:color w:val="000000"/>
                <w:sz w:val="14"/>
                <w:szCs w:val="14"/>
              </w:rPr>
              <w:t>и</w:t>
            </w:r>
            <w:r w:rsidRPr="00F50C31">
              <w:rPr>
                <w:rFonts w:ascii="Arial" w:hAnsi="Arial" w:cs="Arial"/>
                <w:color w:val="000000"/>
                <w:sz w:val="14"/>
                <w:szCs w:val="14"/>
              </w:rPr>
              <w:t xml:space="preserve">пальных общеобразовательных </w:t>
            </w:r>
            <w:proofErr w:type="spellStart"/>
            <w:r w:rsidRPr="00F50C31">
              <w:rPr>
                <w:rFonts w:ascii="Arial" w:hAnsi="Arial" w:cs="Arial"/>
                <w:color w:val="000000"/>
                <w:sz w:val="14"/>
                <w:szCs w:val="14"/>
              </w:rPr>
              <w:t>организациях-материальные</w:t>
            </w:r>
            <w:proofErr w:type="spellEnd"/>
            <w:r w:rsidRPr="00F50C31">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562 000,00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562 000,00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F50C31">
              <w:rPr>
                <w:rFonts w:ascii="Arial" w:hAnsi="Arial" w:cs="Arial"/>
                <w:color w:val="000000"/>
                <w:sz w:val="14"/>
                <w:szCs w:val="14"/>
              </w:rPr>
              <w:t>м</w:t>
            </w:r>
            <w:r w:rsidRPr="00F50C31">
              <w:rPr>
                <w:rFonts w:ascii="Arial" w:hAnsi="Arial" w:cs="Arial"/>
                <w:color w:val="000000"/>
                <w:sz w:val="14"/>
                <w:szCs w:val="14"/>
              </w:rPr>
              <w:t>ках государственной программы Новгородской области "Управление государственными фина</w:t>
            </w:r>
            <w:r w:rsidRPr="00F50C31">
              <w:rPr>
                <w:rFonts w:ascii="Arial" w:hAnsi="Arial" w:cs="Arial"/>
                <w:color w:val="000000"/>
                <w:sz w:val="14"/>
                <w:szCs w:val="14"/>
              </w:rPr>
              <w:t>н</w:t>
            </w:r>
            <w:r w:rsidRPr="00F50C31">
              <w:rPr>
                <w:rFonts w:ascii="Arial" w:hAnsi="Arial" w:cs="Arial"/>
                <w:color w:val="000000"/>
                <w:sz w:val="14"/>
                <w:szCs w:val="14"/>
              </w:rPr>
              <w:t>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30 594 800,00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30 594 800,00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7 648 800,00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7 648 800,00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F50C31">
              <w:rPr>
                <w:rFonts w:ascii="Arial" w:hAnsi="Arial" w:cs="Arial"/>
                <w:color w:val="000000"/>
                <w:sz w:val="14"/>
                <w:szCs w:val="14"/>
              </w:rPr>
              <w:t>муниципального ра</w:t>
            </w:r>
            <w:r w:rsidRPr="00F50C31">
              <w:rPr>
                <w:rFonts w:ascii="Arial" w:hAnsi="Arial" w:cs="Arial"/>
                <w:color w:val="000000"/>
                <w:sz w:val="14"/>
                <w:szCs w:val="14"/>
              </w:rPr>
              <w:t>й</w:t>
            </w:r>
            <w:r w:rsidRPr="00F50C31">
              <w:rPr>
                <w:rFonts w:ascii="Arial" w:hAnsi="Arial" w:cs="Arial"/>
                <w:color w:val="000000"/>
                <w:sz w:val="14"/>
                <w:szCs w:val="14"/>
              </w:rPr>
              <w:t>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11 582 824,00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11 674 084,00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11 674 084,00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осуществление отдел</w:t>
            </w:r>
            <w:r w:rsidRPr="00F50C31">
              <w:rPr>
                <w:rFonts w:ascii="Arial" w:hAnsi="Arial" w:cs="Arial"/>
                <w:color w:val="000000"/>
                <w:sz w:val="14"/>
                <w:szCs w:val="14"/>
              </w:rPr>
              <w:t>ь</w:t>
            </w:r>
            <w:r w:rsidRPr="00F50C31">
              <w:rPr>
                <w:rFonts w:ascii="Arial" w:hAnsi="Arial" w:cs="Arial"/>
                <w:color w:val="000000"/>
                <w:sz w:val="14"/>
                <w:szCs w:val="14"/>
              </w:rPr>
              <w:t>ных государственных полномочий по оказанию мер социальной поддержки обучающимся (об</w:t>
            </w:r>
            <w:r w:rsidRPr="00F50C31">
              <w:rPr>
                <w:rFonts w:ascii="Arial" w:hAnsi="Arial" w:cs="Arial"/>
                <w:color w:val="000000"/>
                <w:sz w:val="14"/>
                <w:szCs w:val="14"/>
              </w:rPr>
              <w:t>у</w:t>
            </w:r>
            <w:r w:rsidRPr="00F50C31">
              <w:rPr>
                <w:rFonts w:ascii="Arial" w:hAnsi="Arial" w:cs="Arial"/>
                <w:color w:val="000000"/>
                <w:sz w:val="14"/>
                <w:szCs w:val="14"/>
              </w:rPr>
              <w:t>чавшимся до дня выпуска) муниципальных образовательных организаций в рамках государс</w:t>
            </w:r>
            <w:r w:rsidRPr="00F50C31">
              <w:rPr>
                <w:rFonts w:ascii="Arial" w:hAnsi="Arial" w:cs="Arial"/>
                <w:color w:val="000000"/>
                <w:sz w:val="14"/>
                <w:szCs w:val="14"/>
              </w:rPr>
              <w:t>т</w:t>
            </w:r>
            <w:r w:rsidRPr="00F50C31">
              <w:rPr>
                <w:rFonts w:ascii="Arial" w:hAnsi="Arial" w:cs="Arial"/>
                <w:color w:val="000000"/>
                <w:sz w:val="14"/>
                <w:szCs w:val="14"/>
              </w:rPr>
              <w:t>венной программы Новгородской области "Развитие образования в Новгородской области на 2014-2021 годы"-заработная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1 718 300,00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1 718 300,00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осуществление отдел</w:t>
            </w:r>
            <w:r w:rsidRPr="00F50C31">
              <w:rPr>
                <w:rFonts w:ascii="Arial" w:hAnsi="Arial" w:cs="Arial"/>
                <w:color w:val="000000"/>
                <w:sz w:val="14"/>
                <w:szCs w:val="14"/>
              </w:rPr>
              <w:t>ь</w:t>
            </w:r>
            <w:r w:rsidRPr="00F50C31">
              <w:rPr>
                <w:rFonts w:ascii="Arial" w:hAnsi="Arial" w:cs="Arial"/>
                <w:color w:val="000000"/>
                <w:sz w:val="14"/>
                <w:szCs w:val="14"/>
              </w:rPr>
              <w:t>ных государственных полномочий по оказанию мер социальной поддержки обучающимся (об</w:t>
            </w:r>
            <w:r w:rsidRPr="00F50C31">
              <w:rPr>
                <w:rFonts w:ascii="Arial" w:hAnsi="Arial" w:cs="Arial"/>
                <w:color w:val="000000"/>
                <w:sz w:val="14"/>
                <w:szCs w:val="14"/>
              </w:rPr>
              <w:t>у</w:t>
            </w:r>
            <w:r w:rsidRPr="00F50C31">
              <w:rPr>
                <w:rFonts w:ascii="Arial" w:hAnsi="Arial" w:cs="Arial"/>
                <w:color w:val="000000"/>
                <w:sz w:val="14"/>
                <w:szCs w:val="14"/>
              </w:rPr>
              <w:t>чавшимся до дня выпуска) муниципальных образовательных организаций в рамках государс</w:t>
            </w:r>
            <w:r w:rsidRPr="00F50C31">
              <w:rPr>
                <w:rFonts w:ascii="Arial" w:hAnsi="Arial" w:cs="Arial"/>
                <w:color w:val="000000"/>
                <w:sz w:val="14"/>
                <w:szCs w:val="14"/>
              </w:rPr>
              <w:t>т</w:t>
            </w:r>
            <w:r w:rsidRPr="00F50C31">
              <w:rPr>
                <w:rFonts w:ascii="Arial" w:hAnsi="Arial" w:cs="Arial"/>
                <w:color w:val="000000"/>
                <w:sz w:val="14"/>
                <w:szCs w:val="14"/>
              </w:rPr>
              <w:t>венной программы Новгородской области "Развитие образования в Новгородской области на 2014-2021 годы"-начисления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518 900,00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518 900,00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осуществление отдел</w:t>
            </w:r>
            <w:r w:rsidRPr="00F50C31">
              <w:rPr>
                <w:rFonts w:ascii="Arial" w:hAnsi="Arial" w:cs="Arial"/>
                <w:color w:val="000000"/>
                <w:sz w:val="14"/>
                <w:szCs w:val="14"/>
              </w:rPr>
              <w:t>ь</w:t>
            </w:r>
            <w:r w:rsidRPr="00F50C31">
              <w:rPr>
                <w:rFonts w:ascii="Arial" w:hAnsi="Arial" w:cs="Arial"/>
                <w:color w:val="000000"/>
                <w:sz w:val="14"/>
                <w:szCs w:val="14"/>
              </w:rPr>
              <w:t>ных государственных полномочий по оказанию мер социальной поддержки обучающимся (об</w:t>
            </w:r>
            <w:r w:rsidRPr="00F50C31">
              <w:rPr>
                <w:rFonts w:ascii="Arial" w:hAnsi="Arial" w:cs="Arial"/>
                <w:color w:val="000000"/>
                <w:sz w:val="14"/>
                <w:szCs w:val="14"/>
              </w:rPr>
              <w:t>у</w:t>
            </w:r>
            <w:r w:rsidRPr="00F50C31">
              <w:rPr>
                <w:rFonts w:ascii="Arial" w:hAnsi="Arial" w:cs="Arial"/>
                <w:color w:val="000000"/>
                <w:sz w:val="14"/>
                <w:szCs w:val="14"/>
              </w:rPr>
              <w:t>чавшимся до дня выпуска) муниципальных образовательных организаций в рамках государс</w:t>
            </w:r>
            <w:r w:rsidRPr="00F50C31">
              <w:rPr>
                <w:rFonts w:ascii="Arial" w:hAnsi="Arial" w:cs="Arial"/>
                <w:color w:val="000000"/>
                <w:sz w:val="14"/>
                <w:szCs w:val="14"/>
              </w:rPr>
              <w:t>т</w:t>
            </w:r>
            <w:r w:rsidRPr="00F50C31">
              <w:rPr>
                <w:rFonts w:ascii="Arial" w:hAnsi="Arial" w:cs="Arial"/>
                <w:color w:val="000000"/>
                <w:sz w:val="14"/>
                <w:szCs w:val="14"/>
              </w:rPr>
              <w:t>венной программы Новгородской области "Развитие образования в Новгородской области на 2014-2021 годы"-подвоз</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5 056 300,00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5 056 300,00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осуществление отдел</w:t>
            </w:r>
            <w:r w:rsidRPr="00F50C31">
              <w:rPr>
                <w:rFonts w:ascii="Arial" w:hAnsi="Arial" w:cs="Arial"/>
                <w:color w:val="000000"/>
                <w:sz w:val="14"/>
                <w:szCs w:val="14"/>
              </w:rPr>
              <w:t>ь</w:t>
            </w:r>
            <w:r w:rsidRPr="00F50C31">
              <w:rPr>
                <w:rFonts w:ascii="Arial" w:hAnsi="Arial" w:cs="Arial"/>
                <w:color w:val="000000"/>
                <w:sz w:val="14"/>
                <w:szCs w:val="14"/>
              </w:rPr>
              <w:t>ных государственных полномочий по оказанию мер социальной поддержки обучающимся (об</w:t>
            </w:r>
            <w:r w:rsidRPr="00F50C31">
              <w:rPr>
                <w:rFonts w:ascii="Arial" w:hAnsi="Arial" w:cs="Arial"/>
                <w:color w:val="000000"/>
                <w:sz w:val="14"/>
                <w:szCs w:val="14"/>
              </w:rPr>
              <w:t>у</w:t>
            </w:r>
            <w:r w:rsidRPr="00F50C31">
              <w:rPr>
                <w:rFonts w:ascii="Arial" w:hAnsi="Arial" w:cs="Arial"/>
                <w:color w:val="000000"/>
                <w:sz w:val="14"/>
                <w:szCs w:val="14"/>
              </w:rPr>
              <w:t>чавшимся до дня выпуска) муниципальных образовательных организаций в рамках государс</w:t>
            </w:r>
            <w:r w:rsidRPr="00F50C31">
              <w:rPr>
                <w:rFonts w:ascii="Arial" w:hAnsi="Arial" w:cs="Arial"/>
                <w:color w:val="000000"/>
                <w:sz w:val="14"/>
                <w:szCs w:val="14"/>
              </w:rPr>
              <w:t>т</w:t>
            </w:r>
            <w:r w:rsidRPr="00F50C31">
              <w:rPr>
                <w:rFonts w:ascii="Arial" w:hAnsi="Arial" w:cs="Arial"/>
                <w:color w:val="000000"/>
                <w:sz w:val="14"/>
                <w:szCs w:val="14"/>
              </w:rPr>
              <w:t>венной программы Новгородской области "Развитие образования в Новгородской области на 2014-2021 годы"-льготное питание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2 466 424,00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2 557 684,00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2 557 684,00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2 466 424,00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2 557 684,00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2 557 684,00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w:t>
            </w:r>
            <w:r w:rsidRPr="00F50C31">
              <w:rPr>
                <w:rFonts w:ascii="Arial" w:hAnsi="Arial" w:cs="Arial"/>
                <w:color w:val="000000"/>
                <w:sz w:val="14"/>
                <w:szCs w:val="14"/>
              </w:rPr>
              <w:t>д</w:t>
            </w:r>
            <w:r w:rsidRPr="00F50C31">
              <w:rPr>
                <w:rFonts w:ascii="Arial" w:hAnsi="Arial" w:cs="Arial"/>
                <w:color w:val="000000"/>
                <w:sz w:val="14"/>
                <w:szCs w:val="14"/>
              </w:rPr>
              <w:t>него общего образования в рамках государственной программы Новгородской области "Разв</w:t>
            </w:r>
            <w:r w:rsidRPr="00F50C31">
              <w:rPr>
                <w:rFonts w:ascii="Arial" w:hAnsi="Arial" w:cs="Arial"/>
                <w:color w:val="000000"/>
                <w:sz w:val="14"/>
                <w:szCs w:val="14"/>
              </w:rPr>
              <w:t>и</w:t>
            </w:r>
            <w:r w:rsidRPr="00F50C31">
              <w:rPr>
                <w:rFonts w:ascii="Arial" w:hAnsi="Arial" w:cs="Arial"/>
                <w:color w:val="000000"/>
                <w:sz w:val="14"/>
                <w:szCs w:val="14"/>
              </w:rPr>
              <w:t>тие образования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1 822 900,00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1 822 900,00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учреждений, подведомственных комитету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6 129 410,37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Погашение кредиторской задолженности перед ООО"СК </w:t>
            </w:r>
            <w:proofErr w:type="spellStart"/>
            <w:r w:rsidRPr="00F50C31">
              <w:rPr>
                <w:rFonts w:ascii="Arial" w:hAnsi="Arial" w:cs="Arial"/>
                <w:color w:val="000000"/>
                <w:sz w:val="14"/>
                <w:szCs w:val="14"/>
              </w:rPr>
              <w:t>ТехноСтрой</w:t>
            </w:r>
            <w:proofErr w:type="spellEnd"/>
            <w:r w:rsidRPr="00F50C31">
              <w:rPr>
                <w:rFonts w:ascii="Arial" w:hAnsi="Arial" w:cs="Arial"/>
                <w:color w:val="000000"/>
                <w:sz w:val="14"/>
                <w:szCs w:val="14"/>
              </w:rPr>
              <w:t>"</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Погашение кредиторской задолженности по страховым взносам во внебюджетные фонды учреждениями подведомственными комитету образования Администрации Валдайского мун</w:t>
            </w:r>
            <w:r w:rsidRPr="00F50C31">
              <w:rPr>
                <w:rFonts w:ascii="Arial" w:hAnsi="Arial" w:cs="Arial"/>
                <w:color w:val="000000"/>
                <w:sz w:val="14"/>
                <w:szCs w:val="14"/>
              </w:rPr>
              <w:t>и</w:t>
            </w:r>
            <w:r w:rsidRPr="00F50C31">
              <w:rPr>
                <w:rFonts w:ascii="Arial" w:hAnsi="Arial" w:cs="Arial"/>
                <w:color w:val="000000"/>
                <w:sz w:val="14"/>
                <w:szCs w:val="14"/>
              </w:rPr>
              <w:t>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73 136,96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73 136,96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Ремонт учреждений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1 792 924,00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1 792 924,00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Иные межбюджетные трансферты на погашение просроченной кредиторской задолженности </w:t>
            </w:r>
            <w:r w:rsidRPr="00F50C31">
              <w:rPr>
                <w:rFonts w:ascii="Arial" w:hAnsi="Arial" w:cs="Arial"/>
                <w:color w:val="000000"/>
                <w:sz w:val="14"/>
                <w:szCs w:val="14"/>
              </w:rPr>
              <w:lastRenderedPageBreak/>
              <w:t>муниципальных образовательных организаций, обновление их материально-технической базы, развитие муниципальной системы образования (ремонт кровли зданий учреждений)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lastRenderedPageBreak/>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0860476141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1 975 312,68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0860476141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1 975 312,68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 (погашение просроченной кредиторской задо</w:t>
            </w:r>
            <w:r w:rsidRPr="00F50C31">
              <w:rPr>
                <w:rFonts w:ascii="Arial" w:hAnsi="Arial" w:cs="Arial"/>
                <w:color w:val="000000"/>
                <w:sz w:val="14"/>
                <w:szCs w:val="14"/>
              </w:rPr>
              <w:t>л</w:t>
            </w:r>
            <w:r w:rsidRPr="00F50C31">
              <w:rPr>
                <w:rFonts w:ascii="Arial" w:hAnsi="Arial" w:cs="Arial"/>
                <w:color w:val="000000"/>
                <w:sz w:val="14"/>
                <w:szCs w:val="14"/>
              </w:rPr>
              <w:t>женности по оплате страховых взносов во внебюджетные фонды)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180 324,76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180 324,76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 (погашение кредиторской задолженности)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0860476143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80 006,76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0860476143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80 006,76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бюджетных средств и муниципальных бюджетных и автономных учреждений в рамках государственной программы Новгородской области "Управление государственными финансами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1 274 783,69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1 274 783,69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Дополнительное образование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19 464 215,19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16 826 007,00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16 826 007,00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Валдайского района "Развитие культуры в Валдайском муниц</w:t>
            </w:r>
            <w:r w:rsidRPr="00F50C31">
              <w:rPr>
                <w:rFonts w:ascii="Arial" w:hAnsi="Arial" w:cs="Arial"/>
                <w:color w:val="000000"/>
                <w:sz w:val="14"/>
                <w:szCs w:val="14"/>
              </w:rPr>
              <w:t>и</w:t>
            </w:r>
            <w:r w:rsidRPr="00F50C31">
              <w:rPr>
                <w:rFonts w:ascii="Arial" w:hAnsi="Arial" w:cs="Arial"/>
                <w:color w:val="000000"/>
                <w:sz w:val="14"/>
                <w:szCs w:val="14"/>
              </w:rPr>
              <w:t>пальном районе (2017-2021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12 474 431,95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11 714 000,00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11 714 000,00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12 474 431,95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11 714 000,00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11 714 000,00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w:t>
            </w:r>
            <w:r w:rsidRPr="00F50C31">
              <w:rPr>
                <w:rFonts w:ascii="Arial" w:hAnsi="Arial" w:cs="Arial"/>
                <w:color w:val="000000"/>
                <w:sz w:val="14"/>
                <w:szCs w:val="14"/>
              </w:rPr>
              <w:t>т</w:t>
            </w:r>
            <w:r w:rsidRPr="00F50C31">
              <w:rPr>
                <w:rFonts w:ascii="Arial" w:hAnsi="Arial" w:cs="Arial"/>
                <w:color w:val="000000"/>
                <w:sz w:val="14"/>
                <w:szCs w:val="14"/>
              </w:rPr>
              <w:t>ника культуры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7 200,00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учреждений дополнительного образования детей в сфере культ</w:t>
            </w:r>
            <w:r w:rsidRPr="00F50C31">
              <w:rPr>
                <w:rFonts w:ascii="Arial" w:hAnsi="Arial" w:cs="Arial"/>
                <w:color w:val="000000"/>
                <w:sz w:val="14"/>
                <w:szCs w:val="14"/>
              </w:rPr>
              <w:t>у</w:t>
            </w:r>
            <w:r w:rsidRPr="00F50C31">
              <w:rPr>
                <w:rFonts w:ascii="Arial" w:hAnsi="Arial" w:cs="Arial"/>
                <w:color w:val="000000"/>
                <w:sz w:val="14"/>
                <w:szCs w:val="14"/>
              </w:rPr>
              <w:t>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Оказание муниципальных услуг (работ), выполняемых муниципальными учреждениями кул</w:t>
            </w:r>
            <w:r w:rsidRPr="00F50C31">
              <w:rPr>
                <w:rFonts w:ascii="Arial" w:hAnsi="Arial" w:cs="Arial"/>
                <w:color w:val="000000"/>
                <w:sz w:val="14"/>
                <w:szCs w:val="14"/>
              </w:rPr>
              <w:t>ь</w:t>
            </w:r>
            <w:r w:rsidRPr="00F50C31">
              <w:rPr>
                <w:rFonts w:ascii="Arial" w:hAnsi="Arial" w:cs="Arial"/>
                <w:color w:val="000000"/>
                <w:sz w:val="14"/>
                <w:szCs w:val="14"/>
              </w:rPr>
              <w:t>туры и учреждением дополнительного образования детей в сфере культуры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12 467 231,95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11 706 800,00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11 706 800,00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F50C31">
              <w:rPr>
                <w:rFonts w:ascii="Arial" w:hAnsi="Arial" w:cs="Arial"/>
                <w:color w:val="000000"/>
                <w:sz w:val="14"/>
                <w:szCs w:val="14"/>
              </w:rPr>
              <w:t>культ</w:t>
            </w:r>
            <w:r w:rsidRPr="00F50C31">
              <w:rPr>
                <w:rFonts w:ascii="Arial" w:hAnsi="Arial" w:cs="Arial"/>
                <w:color w:val="000000"/>
                <w:sz w:val="14"/>
                <w:szCs w:val="14"/>
              </w:rPr>
              <w:t>у</w:t>
            </w:r>
            <w:r w:rsidRPr="00F50C31">
              <w:rPr>
                <w:rFonts w:ascii="Arial" w:hAnsi="Arial" w:cs="Arial"/>
                <w:color w:val="000000"/>
                <w:sz w:val="14"/>
                <w:szCs w:val="14"/>
              </w:rPr>
              <w:t>ры-заработная</w:t>
            </w:r>
            <w:proofErr w:type="spellEnd"/>
            <w:r w:rsidRPr="00F50C31">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9 045 500,00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9 045 500,00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учреждений дополнительного образования детей в сфере культ</w:t>
            </w:r>
            <w:r w:rsidRPr="00F50C31">
              <w:rPr>
                <w:rFonts w:ascii="Arial" w:hAnsi="Arial" w:cs="Arial"/>
                <w:color w:val="000000"/>
                <w:sz w:val="14"/>
                <w:szCs w:val="14"/>
              </w:rPr>
              <w:t>у</w:t>
            </w:r>
            <w:r w:rsidRPr="00F50C31">
              <w:rPr>
                <w:rFonts w:ascii="Arial" w:hAnsi="Arial" w:cs="Arial"/>
                <w:color w:val="000000"/>
                <w:sz w:val="14"/>
                <w:szCs w:val="14"/>
              </w:rPr>
              <w:t>ры-начисления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2 731 741,00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2 641 300,00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2 731 741,00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2 641 300,00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F50C31">
              <w:rPr>
                <w:rFonts w:ascii="Arial" w:hAnsi="Arial" w:cs="Arial"/>
                <w:color w:val="000000"/>
                <w:sz w:val="14"/>
                <w:szCs w:val="14"/>
              </w:rPr>
              <w:t>культ</w:t>
            </w:r>
            <w:r w:rsidRPr="00F50C31">
              <w:rPr>
                <w:rFonts w:ascii="Arial" w:hAnsi="Arial" w:cs="Arial"/>
                <w:color w:val="000000"/>
                <w:sz w:val="14"/>
                <w:szCs w:val="14"/>
              </w:rPr>
              <w:t>у</w:t>
            </w:r>
            <w:r w:rsidRPr="00F50C31">
              <w:rPr>
                <w:rFonts w:ascii="Arial" w:hAnsi="Arial" w:cs="Arial"/>
                <w:color w:val="000000"/>
                <w:sz w:val="14"/>
                <w:szCs w:val="14"/>
              </w:rPr>
              <w:t>ры-материальные</w:t>
            </w:r>
            <w:proofErr w:type="spellEnd"/>
            <w:r w:rsidRPr="00F50C31">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17 300,00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17 300,00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учреждений дополнительного образования детей в сфере культ</w:t>
            </w:r>
            <w:r w:rsidRPr="00F50C31">
              <w:rPr>
                <w:rFonts w:ascii="Arial" w:hAnsi="Arial" w:cs="Arial"/>
                <w:color w:val="000000"/>
                <w:sz w:val="14"/>
                <w:szCs w:val="14"/>
              </w:rPr>
              <w:t>у</w:t>
            </w:r>
            <w:r w:rsidRPr="00F50C31">
              <w:rPr>
                <w:rFonts w:ascii="Arial" w:hAnsi="Arial" w:cs="Arial"/>
                <w:color w:val="000000"/>
                <w:sz w:val="14"/>
                <w:szCs w:val="14"/>
              </w:rPr>
              <w:t>ры-налоги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Погашение неустойки перед ООО "ТК Новгородская" и расходы по уплате государственной пошлины муниципальным бюджетным учреждением дополнительного образования "Валда</w:t>
            </w:r>
            <w:r w:rsidRPr="00F50C31">
              <w:rPr>
                <w:rFonts w:ascii="Arial" w:hAnsi="Arial" w:cs="Arial"/>
                <w:color w:val="000000"/>
                <w:sz w:val="14"/>
                <w:szCs w:val="14"/>
              </w:rPr>
              <w:t>й</w:t>
            </w:r>
            <w:r w:rsidRPr="00F50C31">
              <w:rPr>
                <w:rFonts w:ascii="Arial" w:hAnsi="Arial" w:cs="Arial"/>
                <w:color w:val="000000"/>
                <w:sz w:val="14"/>
                <w:szCs w:val="14"/>
              </w:rPr>
              <w:t>ская детская школа искусств"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0210401271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3 904,67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0210401271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3 904,67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Оплата пеней, выставленных за несвоевременную уплату страховых взносов в государстве</w:t>
            </w:r>
            <w:r w:rsidRPr="00F50C31">
              <w:rPr>
                <w:rFonts w:ascii="Arial" w:hAnsi="Arial" w:cs="Arial"/>
                <w:color w:val="000000"/>
                <w:sz w:val="14"/>
                <w:szCs w:val="14"/>
              </w:rPr>
              <w:t>н</w:t>
            </w:r>
            <w:r w:rsidRPr="00F50C31">
              <w:rPr>
                <w:rFonts w:ascii="Arial" w:hAnsi="Arial" w:cs="Arial"/>
                <w:color w:val="000000"/>
                <w:sz w:val="14"/>
                <w:szCs w:val="14"/>
              </w:rPr>
              <w:t>ные внебюджетные фонды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12 586,28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12 586,28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F50C31">
              <w:rPr>
                <w:rFonts w:ascii="Arial" w:hAnsi="Arial" w:cs="Arial"/>
                <w:color w:val="000000"/>
                <w:sz w:val="14"/>
                <w:szCs w:val="14"/>
              </w:rPr>
              <w:t>м</w:t>
            </w:r>
            <w:r w:rsidRPr="00F50C31">
              <w:rPr>
                <w:rFonts w:ascii="Arial" w:hAnsi="Arial" w:cs="Arial"/>
                <w:color w:val="000000"/>
                <w:sz w:val="14"/>
                <w:szCs w:val="14"/>
              </w:rPr>
              <w:t>ках государственной программы Новгородской области "Управление государственными фина</w:t>
            </w:r>
            <w:r w:rsidRPr="00F50C31">
              <w:rPr>
                <w:rFonts w:ascii="Arial" w:hAnsi="Arial" w:cs="Arial"/>
                <w:color w:val="000000"/>
                <w:sz w:val="14"/>
                <w:szCs w:val="14"/>
              </w:rPr>
              <w:t>н</w:t>
            </w:r>
            <w:r w:rsidRPr="00F50C31">
              <w:rPr>
                <w:rFonts w:ascii="Arial" w:hAnsi="Arial" w:cs="Arial"/>
                <w:color w:val="000000"/>
                <w:sz w:val="14"/>
                <w:szCs w:val="14"/>
              </w:rPr>
              <w:t>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522 800,00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522 800,00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6 989 783,24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5 112 007,00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5 112 007,00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w:t>
            </w:r>
            <w:r w:rsidRPr="00F50C31">
              <w:rPr>
                <w:rFonts w:ascii="Arial" w:hAnsi="Arial" w:cs="Arial"/>
                <w:color w:val="000000"/>
                <w:sz w:val="14"/>
                <w:szCs w:val="14"/>
              </w:rPr>
              <w:t>а</w:t>
            </w:r>
            <w:r w:rsidRPr="00F50C31">
              <w:rPr>
                <w:rFonts w:ascii="Arial" w:hAnsi="Arial" w:cs="Arial"/>
                <w:color w:val="000000"/>
                <w:sz w:val="14"/>
                <w:szCs w:val="14"/>
              </w:rPr>
              <w:t>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69 737,00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69 737,00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69 737,00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Создание условий для получения качественного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69 737,00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69 737,00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69 737,00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Субсидии бюджетам муниципальных районов и городского округа на обеспечение пожарной безопасности, антитеррористической и </w:t>
            </w:r>
            <w:proofErr w:type="spellStart"/>
            <w:r w:rsidRPr="00F50C31">
              <w:rPr>
                <w:rFonts w:ascii="Arial" w:hAnsi="Arial" w:cs="Arial"/>
                <w:color w:val="000000"/>
                <w:sz w:val="14"/>
                <w:szCs w:val="14"/>
              </w:rPr>
              <w:t>антикриминальной</w:t>
            </w:r>
            <w:proofErr w:type="spellEnd"/>
            <w:r w:rsidRPr="00F50C31">
              <w:rPr>
                <w:rFonts w:ascii="Arial" w:hAnsi="Arial" w:cs="Arial"/>
                <w:color w:val="000000"/>
                <w:sz w:val="14"/>
                <w:szCs w:val="14"/>
              </w:rPr>
              <w:t xml:space="preserve"> безопасности муниципальных д</w:t>
            </w:r>
            <w:r w:rsidRPr="00F50C31">
              <w:rPr>
                <w:rFonts w:ascii="Arial" w:hAnsi="Arial" w:cs="Arial"/>
                <w:color w:val="000000"/>
                <w:sz w:val="14"/>
                <w:szCs w:val="14"/>
              </w:rPr>
              <w:t>о</w:t>
            </w:r>
            <w:r w:rsidRPr="00F50C31">
              <w:rPr>
                <w:rFonts w:ascii="Arial" w:hAnsi="Arial" w:cs="Arial"/>
                <w:color w:val="000000"/>
                <w:sz w:val="14"/>
                <w:szCs w:val="14"/>
              </w:rPr>
              <w:t>школьных образовательных организаций, муниципальных общеобразовательных организаций, муниципальных организаций дополнительного образования детей в рамках государственной программы Новгородской области "Развитие образования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55 789,00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55 789,00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и городского округа на обеспечение пожарной безопасности, антитеррористической и </w:t>
            </w:r>
            <w:proofErr w:type="spellStart"/>
            <w:r w:rsidRPr="00F50C31">
              <w:rPr>
                <w:rFonts w:ascii="Arial" w:hAnsi="Arial" w:cs="Arial"/>
                <w:color w:val="000000"/>
                <w:sz w:val="14"/>
                <w:szCs w:val="14"/>
              </w:rPr>
              <w:t>антикриминальной</w:t>
            </w:r>
            <w:proofErr w:type="spellEnd"/>
            <w:r w:rsidRPr="00F50C31">
              <w:rPr>
                <w:rFonts w:ascii="Arial" w:hAnsi="Arial" w:cs="Arial"/>
                <w:color w:val="000000"/>
                <w:sz w:val="14"/>
                <w:szCs w:val="14"/>
              </w:rPr>
              <w:t xml:space="preserve"> безопасн</w:t>
            </w:r>
            <w:r w:rsidRPr="00F50C31">
              <w:rPr>
                <w:rFonts w:ascii="Arial" w:hAnsi="Arial" w:cs="Arial"/>
                <w:color w:val="000000"/>
                <w:sz w:val="14"/>
                <w:szCs w:val="14"/>
              </w:rPr>
              <w:t>о</w:t>
            </w:r>
            <w:r w:rsidRPr="00F50C31">
              <w:rPr>
                <w:rFonts w:ascii="Arial" w:hAnsi="Arial" w:cs="Arial"/>
                <w:color w:val="000000"/>
                <w:sz w:val="14"/>
                <w:szCs w:val="14"/>
              </w:rPr>
              <w:t>сти муниципальных дошкольных образовательных организаций, муниципальных общеобраз</w:t>
            </w:r>
            <w:r w:rsidRPr="00F50C31">
              <w:rPr>
                <w:rFonts w:ascii="Arial" w:hAnsi="Arial" w:cs="Arial"/>
                <w:color w:val="000000"/>
                <w:sz w:val="14"/>
                <w:szCs w:val="14"/>
              </w:rPr>
              <w:t>о</w:t>
            </w:r>
            <w:r w:rsidRPr="00F50C31">
              <w:rPr>
                <w:rFonts w:ascii="Arial" w:hAnsi="Arial" w:cs="Arial"/>
                <w:color w:val="000000"/>
                <w:sz w:val="14"/>
                <w:szCs w:val="14"/>
              </w:rPr>
              <w:t>вательных организаций, муниципальных организаций дополнительного образования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13 948,00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13 948,00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"Развитие дополнительного образования в Валдайском муниципальном ра</w:t>
            </w:r>
            <w:r w:rsidRPr="00F50C31">
              <w:rPr>
                <w:rFonts w:ascii="Arial" w:hAnsi="Arial" w:cs="Arial"/>
                <w:color w:val="000000"/>
                <w:sz w:val="14"/>
                <w:szCs w:val="14"/>
              </w:rPr>
              <w:t>й</w:t>
            </w:r>
            <w:r w:rsidRPr="00F50C31">
              <w:rPr>
                <w:rFonts w:ascii="Arial" w:hAnsi="Arial" w:cs="Arial"/>
                <w:color w:val="000000"/>
                <w:sz w:val="14"/>
                <w:szCs w:val="14"/>
              </w:rPr>
              <w:t>оне"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5 727 635,87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5 042 270,00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5 042 270,00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Создание социально-экономических условий для удовлетворения потребностей в интеллект</w:t>
            </w:r>
            <w:r w:rsidRPr="00F50C31">
              <w:rPr>
                <w:rFonts w:ascii="Arial" w:hAnsi="Arial" w:cs="Arial"/>
                <w:color w:val="000000"/>
                <w:sz w:val="14"/>
                <w:szCs w:val="14"/>
              </w:rPr>
              <w:t>у</w:t>
            </w:r>
            <w:r w:rsidRPr="00F50C31">
              <w:rPr>
                <w:rFonts w:ascii="Arial" w:hAnsi="Arial" w:cs="Arial"/>
                <w:color w:val="000000"/>
                <w:sz w:val="14"/>
                <w:szCs w:val="14"/>
              </w:rPr>
              <w:t>альном, духовном и физическом развитии детей, их профессионального самоопределения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5 365 070,87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4 679 705,00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4 679 705,00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дополнительного образования в общеобразовательных учрежд</w:t>
            </w:r>
            <w:r w:rsidRPr="00F50C31">
              <w:rPr>
                <w:rFonts w:ascii="Arial" w:hAnsi="Arial" w:cs="Arial"/>
                <w:color w:val="000000"/>
                <w:sz w:val="14"/>
                <w:szCs w:val="14"/>
              </w:rPr>
              <w:t>е</w:t>
            </w:r>
            <w:r w:rsidRPr="00F50C31">
              <w:rPr>
                <w:rFonts w:ascii="Arial" w:hAnsi="Arial" w:cs="Arial"/>
                <w:color w:val="000000"/>
                <w:sz w:val="14"/>
                <w:szCs w:val="14"/>
              </w:rPr>
              <w:t>ниях и муниципального автономного образовательного учреждения дополнительного образ</w:t>
            </w:r>
            <w:r w:rsidRPr="00F50C31">
              <w:rPr>
                <w:rFonts w:ascii="Arial" w:hAnsi="Arial" w:cs="Arial"/>
                <w:color w:val="000000"/>
                <w:sz w:val="14"/>
                <w:szCs w:val="14"/>
              </w:rPr>
              <w:t>о</w:t>
            </w:r>
            <w:r w:rsidRPr="00F50C31">
              <w:rPr>
                <w:rFonts w:ascii="Arial" w:hAnsi="Arial" w:cs="Arial"/>
                <w:color w:val="000000"/>
                <w:sz w:val="14"/>
                <w:szCs w:val="14"/>
              </w:rPr>
              <w:t>вания детей "Центр дополнительного образования "Пульс"-заработная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3 538 834,00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3 538 834,00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дополнительного образования в общеобразовательных учрежд</w:t>
            </w:r>
            <w:r w:rsidRPr="00F50C31">
              <w:rPr>
                <w:rFonts w:ascii="Arial" w:hAnsi="Arial" w:cs="Arial"/>
                <w:color w:val="000000"/>
                <w:sz w:val="14"/>
                <w:szCs w:val="14"/>
              </w:rPr>
              <w:t>е</w:t>
            </w:r>
            <w:r w:rsidRPr="00F50C31">
              <w:rPr>
                <w:rFonts w:ascii="Arial" w:hAnsi="Arial" w:cs="Arial"/>
                <w:color w:val="000000"/>
                <w:sz w:val="14"/>
                <w:szCs w:val="14"/>
              </w:rPr>
              <w:t>ниях и муниципального автономного образовательного учреждения дополнительного образ</w:t>
            </w:r>
            <w:r w:rsidRPr="00F50C31">
              <w:rPr>
                <w:rFonts w:ascii="Arial" w:hAnsi="Arial" w:cs="Arial"/>
                <w:color w:val="000000"/>
                <w:sz w:val="14"/>
                <w:szCs w:val="14"/>
              </w:rPr>
              <w:t>о</w:t>
            </w:r>
            <w:r w:rsidRPr="00F50C31">
              <w:rPr>
                <w:rFonts w:ascii="Arial" w:hAnsi="Arial" w:cs="Arial"/>
                <w:color w:val="000000"/>
                <w:sz w:val="14"/>
                <w:szCs w:val="14"/>
              </w:rPr>
              <w:t>вания детей "Центр дополнительного образования "Пульс"-начисления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1 068 727,87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1 033 162,00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1 068 727,87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1 033 162,00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дополнительного образования в общеобразовательных учрежд</w:t>
            </w:r>
            <w:r w:rsidRPr="00F50C31">
              <w:rPr>
                <w:rFonts w:ascii="Arial" w:hAnsi="Arial" w:cs="Arial"/>
                <w:color w:val="000000"/>
                <w:sz w:val="14"/>
                <w:szCs w:val="14"/>
              </w:rPr>
              <w:t>е</w:t>
            </w:r>
            <w:r w:rsidRPr="00F50C31">
              <w:rPr>
                <w:rFonts w:ascii="Arial" w:hAnsi="Arial" w:cs="Arial"/>
                <w:color w:val="000000"/>
                <w:sz w:val="14"/>
                <w:szCs w:val="14"/>
              </w:rPr>
              <w:t>ниях и муниципального автономного образовательного учреждения дополнительного образ</w:t>
            </w:r>
            <w:r w:rsidRPr="00F50C31">
              <w:rPr>
                <w:rFonts w:ascii="Arial" w:hAnsi="Arial" w:cs="Arial"/>
                <w:color w:val="000000"/>
                <w:sz w:val="14"/>
                <w:szCs w:val="14"/>
              </w:rPr>
              <w:t>о</w:t>
            </w:r>
            <w:r w:rsidRPr="00F50C31">
              <w:rPr>
                <w:rFonts w:ascii="Arial" w:hAnsi="Arial" w:cs="Arial"/>
                <w:color w:val="000000"/>
                <w:sz w:val="14"/>
                <w:szCs w:val="14"/>
              </w:rPr>
              <w:t>вания детей "Центр дополнительного образования "Пульс"-материальные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92 839,00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92 839,00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дополнительного образования в общеобразовательных учрежд</w:t>
            </w:r>
            <w:r w:rsidRPr="00F50C31">
              <w:rPr>
                <w:rFonts w:ascii="Arial" w:hAnsi="Arial" w:cs="Arial"/>
                <w:color w:val="000000"/>
                <w:sz w:val="14"/>
                <w:szCs w:val="14"/>
              </w:rPr>
              <w:t>е</w:t>
            </w:r>
            <w:r w:rsidRPr="00F50C31">
              <w:rPr>
                <w:rFonts w:ascii="Arial" w:hAnsi="Arial" w:cs="Arial"/>
                <w:color w:val="000000"/>
                <w:sz w:val="14"/>
                <w:szCs w:val="14"/>
              </w:rPr>
              <w:t>ниях и муниципального автономного образовательного учреждения дополнительного образ</w:t>
            </w:r>
            <w:r w:rsidRPr="00F50C31">
              <w:rPr>
                <w:rFonts w:ascii="Arial" w:hAnsi="Arial" w:cs="Arial"/>
                <w:color w:val="000000"/>
                <w:sz w:val="14"/>
                <w:szCs w:val="14"/>
              </w:rPr>
              <w:t>о</w:t>
            </w:r>
            <w:r w:rsidRPr="00F50C31">
              <w:rPr>
                <w:rFonts w:ascii="Arial" w:hAnsi="Arial" w:cs="Arial"/>
                <w:color w:val="000000"/>
                <w:sz w:val="14"/>
                <w:szCs w:val="14"/>
              </w:rPr>
              <w:t>вания детей "Центр дополнительного образования "Пульс"-налоги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14 870,00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14 870,00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годы"-начисления на зар</w:t>
            </w:r>
            <w:r w:rsidRPr="00F50C31">
              <w:rPr>
                <w:rFonts w:ascii="Arial" w:hAnsi="Arial" w:cs="Arial"/>
                <w:color w:val="000000"/>
                <w:sz w:val="14"/>
                <w:szCs w:val="14"/>
              </w:rPr>
              <w:t>а</w:t>
            </w:r>
            <w:r w:rsidRPr="00F50C31">
              <w:rPr>
                <w:rFonts w:ascii="Arial" w:hAnsi="Arial" w:cs="Arial"/>
                <w:color w:val="000000"/>
                <w:sz w:val="14"/>
                <w:szCs w:val="14"/>
              </w:rPr>
              <w:t>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F50C31">
              <w:rPr>
                <w:rFonts w:ascii="Arial" w:hAnsi="Arial" w:cs="Arial"/>
                <w:color w:val="000000"/>
                <w:sz w:val="14"/>
                <w:szCs w:val="14"/>
              </w:rPr>
              <w:t>м</w:t>
            </w:r>
            <w:r w:rsidRPr="00F50C31">
              <w:rPr>
                <w:rFonts w:ascii="Arial" w:hAnsi="Arial" w:cs="Arial"/>
                <w:color w:val="000000"/>
                <w:sz w:val="14"/>
                <w:szCs w:val="14"/>
              </w:rPr>
              <w:t>ках государственной программы Новгородской области "Управление государственными фина</w:t>
            </w:r>
            <w:r w:rsidRPr="00F50C31">
              <w:rPr>
                <w:rFonts w:ascii="Arial" w:hAnsi="Arial" w:cs="Arial"/>
                <w:color w:val="000000"/>
                <w:sz w:val="14"/>
                <w:szCs w:val="14"/>
              </w:rPr>
              <w:t>н</w:t>
            </w:r>
            <w:r w:rsidRPr="00F50C31">
              <w:rPr>
                <w:rFonts w:ascii="Arial" w:hAnsi="Arial" w:cs="Arial"/>
                <w:color w:val="000000"/>
                <w:sz w:val="14"/>
                <w:szCs w:val="14"/>
              </w:rPr>
              <w:t>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434 800,00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434 800,00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110 600,00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110 600,00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Ведение персонифицированного финансирования дополнительного образования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362 565,00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Ведение персонифицированного учета по дополнительному образованию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362 565,00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362 565,00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F50C31">
              <w:rPr>
                <w:rFonts w:ascii="Arial" w:hAnsi="Arial" w:cs="Arial"/>
                <w:color w:val="000000"/>
                <w:sz w:val="14"/>
                <w:szCs w:val="14"/>
              </w:rPr>
              <w:t>и</w:t>
            </w:r>
            <w:r w:rsidRPr="00F50C31">
              <w:rPr>
                <w:rFonts w:ascii="Arial" w:hAnsi="Arial" w:cs="Arial"/>
                <w:color w:val="000000"/>
                <w:sz w:val="14"/>
                <w:szCs w:val="14"/>
              </w:rPr>
              <w:t>пальной программы Валдайского муниципального района "Развитие образования и молоде</w:t>
            </w:r>
            <w:r w:rsidRPr="00F50C31">
              <w:rPr>
                <w:rFonts w:ascii="Arial" w:hAnsi="Arial" w:cs="Arial"/>
                <w:color w:val="000000"/>
                <w:sz w:val="14"/>
                <w:szCs w:val="14"/>
              </w:rPr>
              <w:t>ж</w:t>
            </w:r>
            <w:r w:rsidRPr="00F50C31">
              <w:rPr>
                <w:rFonts w:ascii="Arial" w:hAnsi="Arial" w:cs="Arial"/>
                <w:color w:val="000000"/>
                <w:sz w:val="14"/>
                <w:szCs w:val="14"/>
              </w:rPr>
              <w:t>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1 192 410,37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учреждений, подведомственных комитету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1 192 410,37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Погашение кредиторской задолженности по страховым взносам во внебюджетные фонды учреждениями подведомственными комитету образования Администрации Валдайского мун</w:t>
            </w:r>
            <w:r w:rsidRPr="00F50C31">
              <w:rPr>
                <w:rFonts w:ascii="Arial" w:hAnsi="Arial" w:cs="Arial"/>
                <w:color w:val="000000"/>
                <w:sz w:val="14"/>
                <w:szCs w:val="14"/>
              </w:rPr>
              <w:t>и</w:t>
            </w:r>
            <w:r w:rsidRPr="00F50C31">
              <w:rPr>
                <w:rFonts w:ascii="Arial" w:hAnsi="Arial" w:cs="Arial"/>
                <w:color w:val="000000"/>
                <w:sz w:val="14"/>
                <w:szCs w:val="14"/>
              </w:rPr>
              <w:t>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3 259,36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3 259,36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Ремонт учреждений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1 124 830,00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1 124 830,00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 (погашение просроченной кредиторской задо</w:t>
            </w:r>
            <w:r w:rsidRPr="00F50C31">
              <w:rPr>
                <w:rFonts w:ascii="Arial" w:hAnsi="Arial" w:cs="Arial"/>
                <w:color w:val="000000"/>
                <w:sz w:val="14"/>
                <w:szCs w:val="14"/>
              </w:rPr>
              <w:t>л</w:t>
            </w:r>
            <w:r w:rsidRPr="00F50C31">
              <w:rPr>
                <w:rFonts w:ascii="Arial" w:hAnsi="Arial" w:cs="Arial"/>
                <w:color w:val="000000"/>
                <w:sz w:val="14"/>
                <w:szCs w:val="14"/>
              </w:rPr>
              <w:t>женности по оплате страховых взносов во внебюджетные фонды)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8 036,19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8 036,19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 (погашение кредиторской задолженности)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0860476143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877,92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0860476143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877,92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бюджетных средств и муниципальных бюджетных и автономных учреждений в рамках государственной программы Новгородской области "Управление государственными финансами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55 406,90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55 406,90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Молодежная политика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6 894 023,39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6 235 173,20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6 235 173,20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6 894 023,39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6 235 173,20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6 235 173,20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"Развитие дополнительного образования в Валдайском муниципальном ра</w:t>
            </w:r>
            <w:r w:rsidRPr="00F50C31">
              <w:rPr>
                <w:rFonts w:ascii="Arial" w:hAnsi="Arial" w:cs="Arial"/>
                <w:color w:val="000000"/>
                <w:sz w:val="14"/>
                <w:szCs w:val="14"/>
              </w:rPr>
              <w:t>й</w:t>
            </w:r>
            <w:r w:rsidRPr="00F50C31">
              <w:rPr>
                <w:rFonts w:ascii="Arial" w:hAnsi="Arial" w:cs="Arial"/>
                <w:color w:val="000000"/>
                <w:sz w:val="14"/>
                <w:szCs w:val="14"/>
              </w:rPr>
              <w:t>оне"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2 232 000,00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Содействие в организации каникулярного образовательного отдыха, здорового образа жизни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2 232 000,00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Организация каникулярного отдыха (оздоровление) детей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2 232 000,00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2 232 000,00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w:t>
            </w:r>
            <w:r w:rsidRPr="00F50C31">
              <w:rPr>
                <w:rFonts w:ascii="Arial" w:hAnsi="Arial" w:cs="Arial"/>
                <w:color w:val="000000"/>
                <w:sz w:val="14"/>
                <w:szCs w:val="14"/>
              </w:rPr>
              <w:t>о</w:t>
            </w:r>
            <w:r w:rsidRPr="00F50C31">
              <w:rPr>
                <w:rFonts w:ascii="Arial" w:hAnsi="Arial" w:cs="Arial"/>
                <w:color w:val="000000"/>
                <w:sz w:val="14"/>
                <w:szCs w:val="14"/>
              </w:rPr>
              <w:t>вания и молодежной политики в Валдайском муниципальном районе на 2014-2020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4 421 714,00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3 890 773,20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3 890 773,20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Кадровое и информационное обеспечение молодежной политики Валдайского муниципальн</w:t>
            </w:r>
            <w:r w:rsidRPr="00F50C31">
              <w:rPr>
                <w:rFonts w:ascii="Arial" w:hAnsi="Arial" w:cs="Arial"/>
                <w:color w:val="000000"/>
                <w:sz w:val="14"/>
                <w:szCs w:val="14"/>
              </w:rPr>
              <w:t>о</w:t>
            </w:r>
            <w:r w:rsidRPr="00F50C31">
              <w:rPr>
                <w:rFonts w:ascii="Arial" w:hAnsi="Arial" w:cs="Arial"/>
                <w:color w:val="000000"/>
                <w:sz w:val="14"/>
                <w:szCs w:val="14"/>
              </w:rPr>
              <w:t>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4 780,00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Реализация прочих мероприятий подпрограммы "Вовлечение молодежи Валдайского муниц</w:t>
            </w:r>
            <w:r w:rsidRPr="00F50C31">
              <w:rPr>
                <w:rFonts w:ascii="Arial" w:hAnsi="Arial" w:cs="Arial"/>
                <w:color w:val="000000"/>
                <w:sz w:val="14"/>
                <w:szCs w:val="14"/>
              </w:rPr>
              <w:t>и</w:t>
            </w:r>
            <w:r w:rsidRPr="00F50C31">
              <w:rPr>
                <w:rFonts w:ascii="Arial" w:hAnsi="Arial" w:cs="Arial"/>
                <w:color w:val="000000"/>
                <w:sz w:val="14"/>
                <w:szCs w:val="14"/>
              </w:rPr>
              <w:t>пального района в социальную практику" муниципальной программы Валдайского муниципал</w:t>
            </w:r>
            <w:r w:rsidRPr="00F50C31">
              <w:rPr>
                <w:rFonts w:ascii="Arial" w:hAnsi="Arial" w:cs="Arial"/>
                <w:color w:val="000000"/>
                <w:sz w:val="14"/>
                <w:szCs w:val="14"/>
              </w:rPr>
              <w:t>ь</w:t>
            </w:r>
            <w:r w:rsidRPr="00F50C31">
              <w:rPr>
                <w:rFonts w:ascii="Arial" w:hAnsi="Arial" w:cs="Arial"/>
                <w:color w:val="000000"/>
                <w:sz w:val="14"/>
                <w:szCs w:val="14"/>
              </w:rPr>
              <w:t>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4 780,00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4 780,00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Поддержка молодой семьи в Валдайском муниципальном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5 780,00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Реализация прочих мероприятий подпрограммы "Вовлечение молодежи Валдайского муниц</w:t>
            </w:r>
            <w:r w:rsidRPr="00F50C31">
              <w:rPr>
                <w:rFonts w:ascii="Arial" w:hAnsi="Arial" w:cs="Arial"/>
                <w:color w:val="000000"/>
                <w:sz w:val="14"/>
                <w:szCs w:val="14"/>
              </w:rPr>
              <w:t>и</w:t>
            </w:r>
            <w:r w:rsidRPr="00F50C31">
              <w:rPr>
                <w:rFonts w:ascii="Arial" w:hAnsi="Arial" w:cs="Arial"/>
                <w:color w:val="000000"/>
                <w:sz w:val="14"/>
                <w:szCs w:val="14"/>
              </w:rPr>
              <w:t>пального района в социальную практику" муниципальной программы Валдайского муниципал</w:t>
            </w:r>
            <w:r w:rsidRPr="00F50C31">
              <w:rPr>
                <w:rFonts w:ascii="Arial" w:hAnsi="Arial" w:cs="Arial"/>
                <w:color w:val="000000"/>
                <w:sz w:val="14"/>
                <w:szCs w:val="14"/>
              </w:rPr>
              <w:t>ь</w:t>
            </w:r>
            <w:r w:rsidRPr="00F50C31">
              <w:rPr>
                <w:rFonts w:ascii="Arial" w:hAnsi="Arial" w:cs="Arial"/>
                <w:color w:val="000000"/>
                <w:sz w:val="14"/>
                <w:szCs w:val="14"/>
              </w:rPr>
              <w:t>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5 780,00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5 780,00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Поддержка молодежи, оказавшейся в трудной жизненной ситуации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6 000,00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Реализация прочих мероприятий подпрограммы "Вовлечение молодежи Валдайского муниц</w:t>
            </w:r>
            <w:r w:rsidRPr="00F50C31">
              <w:rPr>
                <w:rFonts w:ascii="Arial" w:hAnsi="Arial" w:cs="Arial"/>
                <w:color w:val="000000"/>
                <w:sz w:val="14"/>
                <w:szCs w:val="14"/>
              </w:rPr>
              <w:t>и</w:t>
            </w:r>
            <w:r w:rsidRPr="00F50C31">
              <w:rPr>
                <w:rFonts w:ascii="Arial" w:hAnsi="Arial" w:cs="Arial"/>
                <w:color w:val="000000"/>
                <w:sz w:val="14"/>
                <w:szCs w:val="14"/>
              </w:rPr>
              <w:t>пального района в социальную практику" муниципальной программы Валдайского муниципал</w:t>
            </w:r>
            <w:r w:rsidRPr="00F50C31">
              <w:rPr>
                <w:rFonts w:ascii="Arial" w:hAnsi="Arial" w:cs="Arial"/>
                <w:color w:val="000000"/>
                <w:sz w:val="14"/>
                <w:szCs w:val="14"/>
              </w:rPr>
              <w:t>ь</w:t>
            </w:r>
            <w:r w:rsidRPr="00F50C31">
              <w:rPr>
                <w:rFonts w:ascii="Arial" w:hAnsi="Arial" w:cs="Arial"/>
                <w:color w:val="000000"/>
                <w:sz w:val="14"/>
                <w:szCs w:val="14"/>
              </w:rPr>
              <w:t xml:space="preserve">ного района "Развитие образования и молодежной политики в Валдайском муниципальном </w:t>
            </w:r>
            <w:r w:rsidRPr="00F50C31">
              <w:rPr>
                <w:rFonts w:ascii="Arial" w:hAnsi="Arial" w:cs="Arial"/>
                <w:color w:val="000000"/>
                <w:sz w:val="14"/>
                <w:szCs w:val="14"/>
              </w:rPr>
              <w:lastRenderedPageBreak/>
              <w:t>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lastRenderedPageBreak/>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Содействие в организации летнего отдыха, здорового образа жизни, молодежного туризма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17 480,00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Реализация прочих мероприятий подпрограммы "Вовлечение молодежи Валдайского муниц</w:t>
            </w:r>
            <w:r w:rsidRPr="00F50C31">
              <w:rPr>
                <w:rFonts w:ascii="Arial" w:hAnsi="Arial" w:cs="Arial"/>
                <w:color w:val="000000"/>
                <w:sz w:val="14"/>
                <w:szCs w:val="14"/>
              </w:rPr>
              <w:t>и</w:t>
            </w:r>
            <w:r w:rsidRPr="00F50C31">
              <w:rPr>
                <w:rFonts w:ascii="Arial" w:hAnsi="Arial" w:cs="Arial"/>
                <w:color w:val="000000"/>
                <w:sz w:val="14"/>
                <w:szCs w:val="14"/>
              </w:rPr>
              <w:t>пального района в социальную практику" муниципальной программы Валдайского муниципал</w:t>
            </w:r>
            <w:r w:rsidRPr="00F50C31">
              <w:rPr>
                <w:rFonts w:ascii="Arial" w:hAnsi="Arial" w:cs="Arial"/>
                <w:color w:val="000000"/>
                <w:sz w:val="14"/>
                <w:szCs w:val="14"/>
              </w:rPr>
              <w:t>ь</w:t>
            </w:r>
            <w:r w:rsidRPr="00F50C31">
              <w:rPr>
                <w:rFonts w:ascii="Arial" w:hAnsi="Arial" w:cs="Arial"/>
                <w:color w:val="000000"/>
                <w:sz w:val="14"/>
                <w:szCs w:val="14"/>
              </w:rPr>
              <w:t>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17 480,00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17 480,00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Выявление, продвижение и поддержка активности молодежи и ее достижений в различных сферах деятельности, в том числе по волонтерскому движению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65 960,00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Реализация прочих мероприятий подпрограммы "Вовлечение молодежи Валдайского муниц</w:t>
            </w:r>
            <w:r w:rsidRPr="00F50C31">
              <w:rPr>
                <w:rFonts w:ascii="Arial" w:hAnsi="Arial" w:cs="Arial"/>
                <w:color w:val="000000"/>
                <w:sz w:val="14"/>
                <w:szCs w:val="14"/>
              </w:rPr>
              <w:t>и</w:t>
            </w:r>
            <w:r w:rsidRPr="00F50C31">
              <w:rPr>
                <w:rFonts w:ascii="Arial" w:hAnsi="Arial" w:cs="Arial"/>
                <w:color w:val="000000"/>
                <w:sz w:val="14"/>
                <w:szCs w:val="14"/>
              </w:rPr>
              <w:t>пального района в социальную практику" муниципальной программы Валдайского муниципал</w:t>
            </w:r>
            <w:r w:rsidRPr="00F50C31">
              <w:rPr>
                <w:rFonts w:ascii="Arial" w:hAnsi="Arial" w:cs="Arial"/>
                <w:color w:val="000000"/>
                <w:sz w:val="14"/>
                <w:szCs w:val="14"/>
              </w:rPr>
              <w:t>ь</w:t>
            </w:r>
            <w:r w:rsidRPr="00F50C31">
              <w:rPr>
                <w:rFonts w:ascii="Arial" w:hAnsi="Arial" w:cs="Arial"/>
                <w:color w:val="000000"/>
                <w:sz w:val="14"/>
                <w:szCs w:val="14"/>
              </w:rPr>
              <w:t>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65 960,00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65 960,00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Развитие инфраструктуры учреждений по работе с молодежью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4 321 714,00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3 790 773,20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3 790 773,20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муниципального автономного учреждения "Молодежный центр "Юность"-заработная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2 660 400,00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2 660 400,00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муниципального автономного учреждения "Молодежный центр "Юность"-начисления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803 440,80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776 800,00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803 440,80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776 800,00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муниципального автономного учреждения "Молодежный центр "Юность"-материальные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345 603,20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345 603,20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муниципального автономного учреждения "Молодежный центр "Юность"-налоги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7 970,00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7 970,00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годы"-начисления на зар</w:t>
            </w:r>
            <w:r w:rsidRPr="00F50C31">
              <w:rPr>
                <w:rFonts w:ascii="Arial" w:hAnsi="Arial" w:cs="Arial"/>
                <w:color w:val="000000"/>
                <w:sz w:val="14"/>
                <w:szCs w:val="14"/>
              </w:rPr>
              <w:t>а</w:t>
            </w:r>
            <w:r w:rsidRPr="00F50C31">
              <w:rPr>
                <w:rFonts w:ascii="Arial" w:hAnsi="Arial" w:cs="Arial"/>
                <w:color w:val="000000"/>
                <w:sz w:val="14"/>
                <w:szCs w:val="14"/>
              </w:rPr>
              <w:t>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F50C31">
              <w:rPr>
                <w:rFonts w:ascii="Arial" w:hAnsi="Arial" w:cs="Arial"/>
                <w:color w:val="000000"/>
                <w:sz w:val="14"/>
                <w:szCs w:val="14"/>
              </w:rPr>
              <w:t>м</w:t>
            </w:r>
            <w:r w:rsidRPr="00F50C31">
              <w:rPr>
                <w:rFonts w:ascii="Arial" w:hAnsi="Arial" w:cs="Arial"/>
                <w:color w:val="000000"/>
                <w:sz w:val="14"/>
                <w:szCs w:val="14"/>
              </w:rPr>
              <w:t>ках государственной программы Новгородской области "Управление государственными фина</w:t>
            </w:r>
            <w:r w:rsidRPr="00F50C31">
              <w:rPr>
                <w:rFonts w:ascii="Arial" w:hAnsi="Arial" w:cs="Arial"/>
                <w:color w:val="000000"/>
                <w:sz w:val="14"/>
                <w:szCs w:val="14"/>
              </w:rPr>
              <w:t>н</w:t>
            </w:r>
            <w:r w:rsidRPr="00F50C31">
              <w:rPr>
                <w:rFonts w:ascii="Arial" w:hAnsi="Arial" w:cs="Arial"/>
                <w:color w:val="000000"/>
                <w:sz w:val="14"/>
                <w:szCs w:val="14"/>
              </w:rPr>
              <w:t>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200 800,00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112 400,00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w:t>
            </w:r>
            <w:r w:rsidRPr="00F50C31">
              <w:rPr>
                <w:rFonts w:ascii="Arial" w:hAnsi="Arial" w:cs="Arial"/>
                <w:color w:val="000000"/>
                <w:sz w:val="14"/>
                <w:szCs w:val="14"/>
              </w:rPr>
              <w:t>с</w:t>
            </w:r>
            <w:r w:rsidRPr="00F50C31">
              <w:rPr>
                <w:rFonts w:ascii="Arial" w:hAnsi="Arial" w:cs="Arial"/>
                <w:color w:val="000000"/>
                <w:sz w:val="14"/>
                <w:szCs w:val="14"/>
              </w:rPr>
              <w:t>питания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128 800,00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40 400,00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Реализация приоритетного проекта "Дорогами Великой Отечественной войны. Валдайский рубеж" по развитию молодежного поисково-исследовательского, поклонного туризма на терр</w:t>
            </w:r>
            <w:r w:rsidRPr="00F50C31">
              <w:rPr>
                <w:rFonts w:ascii="Arial" w:hAnsi="Arial" w:cs="Arial"/>
                <w:color w:val="000000"/>
                <w:sz w:val="14"/>
                <w:szCs w:val="14"/>
              </w:rPr>
              <w:t>и</w:t>
            </w:r>
            <w:r w:rsidRPr="00F50C31">
              <w:rPr>
                <w:rFonts w:ascii="Arial" w:hAnsi="Arial" w:cs="Arial"/>
                <w:color w:val="000000"/>
                <w:sz w:val="14"/>
                <w:szCs w:val="14"/>
              </w:rPr>
              <w:t>тории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0840410190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0840410190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Реализация прочих мероприятий подпрограммы "Патриотическое воспитание населения Ва</w:t>
            </w:r>
            <w:r w:rsidRPr="00F50C31">
              <w:rPr>
                <w:rFonts w:ascii="Arial" w:hAnsi="Arial" w:cs="Arial"/>
                <w:color w:val="000000"/>
                <w:sz w:val="14"/>
                <w:szCs w:val="14"/>
              </w:rPr>
              <w:t>л</w:t>
            </w:r>
            <w:r w:rsidRPr="00F50C31">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40 400,00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40 400,00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Информационно-методическое сопровождение патриотического воспитания граждан</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8 000,00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Реализация прочих мероприятий подпрограммы "Патриотическое воспитание населения Ва</w:t>
            </w:r>
            <w:r w:rsidRPr="00F50C31">
              <w:rPr>
                <w:rFonts w:ascii="Arial" w:hAnsi="Arial" w:cs="Arial"/>
                <w:color w:val="000000"/>
                <w:sz w:val="14"/>
                <w:szCs w:val="14"/>
              </w:rPr>
              <w:t>л</w:t>
            </w:r>
            <w:r w:rsidRPr="00F50C31">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Совершенствование форм и методов работы по патриотическому воспитанию граждан</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26 900,00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Реализация прочих мероприятий подпрограммы "Патриотическое воспитание населения Ва</w:t>
            </w:r>
            <w:r w:rsidRPr="00F50C31">
              <w:rPr>
                <w:rFonts w:ascii="Arial" w:hAnsi="Arial" w:cs="Arial"/>
                <w:color w:val="000000"/>
                <w:sz w:val="14"/>
                <w:szCs w:val="14"/>
              </w:rPr>
              <w:t>л</w:t>
            </w:r>
            <w:r w:rsidRPr="00F50C31">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26 900,00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26 900,00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Военно-патриотическое воспитание детей и молодежи, развитие практики шефства воинских частей над образовательными организациями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33 100,00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Реализация прочих мероприятий подпрограммы "Патриотическое воспитание населения Ва</w:t>
            </w:r>
            <w:r w:rsidRPr="00F50C31">
              <w:rPr>
                <w:rFonts w:ascii="Arial" w:hAnsi="Arial" w:cs="Arial"/>
                <w:color w:val="000000"/>
                <w:sz w:val="14"/>
                <w:szCs w:val="14"/>
              </w:rPr>
              <w:t>л</w:t>
            </w:r>
            <w:r w:rsidRPr="00F50C31">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33 100,00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33 100,00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Развитие волонтерского движения как важного элемента системы патриотического воспитания </w:t>
            </w:r>
            <w:r w:rsidRPr="00F50C31">
              <w:rPr>
                <w:rFonts w:ascii="Arial" w:hAnsi="Arial" w:cs="Arial"/>
                <w:color w:val="000000"/>
                <w:sz w:val="14"/>
                <w:szCs w:val="14"/>
              </w:rPr>
              <w:lastRenderedPageBreak/>
              <w:t>молодежи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lastRenderedPageBreak/>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F50C31">
              <w:rPr>
                <w:rFonts w:ascii="Arial" w:hAnsi="Arial" w:cs="Arial"/>
                <w:color w:val="000000"/>
                <w:sz w:val="14"/>
                <w:szCs w:val="14"/>
              </w:rPr>
              <w:t>Реализация прочих мероприятий подпрограммы "Патриотическое воспитание населения Ва</w:t>
            </w:r>
            <w:r w:rsidRPr="00F50C31">
              <w:rPr>
                <w:rFonts w:ascii="Arial" w:hAnsi="Arial" w:cs="Arial"/>
                <w:color w:val="000000"/>
                <w:sz w:val="14"/>
                <w:szCs w:val="14"/>
              </w:rPr>
              <w:t>л</w:t>
            </w:r>
            <w:r w:rsidRPr="00F50C31">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Информационное обеспечение патриотического воспитания граждан</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Реализация прочих мероприятий подпрограммы "Патриотическое воспитание населения Ва</w:t>
            </w:r>
            <w:r w:rsidRPr="00F50C31">
              <w:rPr>
                <w:rFonts w:ascii="Arial" w:hAnsi="Arial" w:cs="Arial"/>
                <w:color w:val="000000"/>
                <w:sz w:val="14"/>
                <w:szCs w:val="14"/>
              </w:rPr>
              <w:t>л</w:t>
            </w:r>
            <w:r w:rsidRPr="00F50C31">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F50C31">
              <w:rPr>
                <w:rFonts w:ascii="Arial" w:hAnsi="Arial" w:cs="Arial"/>
                <w:color w:val="000000"/>
                <w:sz w:val="14"/>
                <w:szCs w:val="14"/>
              </w:rPr>
              <w:t>и</w:t>
            </w:r>
            <w:r w:rsidRPr="00F50C31">
              <w:rPr>
                <w:rFonts w:ascii="Arial" w:hAnsi="Arial" w:cs="Arial"/>
                <w:color w:val="000000"/>
                <w:sz w:val="14"/>
                <w:szCs w:val="14"/>
              </w:rPr>
              <w:t>пальной программы Валдайского муниципального района "Развитие образования и молоде</w:t>
            </w:r>
            <w:r w:rsidRPr="00F50C31">
              <w:rPr>
                <w:rFonts w:ascii="Arial" w:hAnsi="Arial" w:cs="Arial"/>
                <w:color w:val="000000"/>
                <w:sz w:val="14"/>
                <w:szCs w:val="14"/>
              </w:rPr>
              <w:t>ж</w:t>
            </w:r>
            <w:r w:rsidRPr="00F50C31">
              <w:rPr>
                <w:rFonts w:ascii="Arial" w:hAnsi="Arial" w:cs="Arial"/>
                <w:color w:val="000000"/>
                <w:sz w:val="14"/>
                <w:szCs w:val="14"/>
              </w:rPr>
              <w:t>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39 509,39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учреждений, подведомственных комитету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39 509,39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бюджетных средств и муниципальных бюджетных и автономных учреждений в рамках государственной программы Новгородской области "Управление государственными финансами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39 509,39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39 509,39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Другие вопросы в области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15 715 653,12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13 991 568,53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13 991 568,53</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"Управление муниципальными финансами Валдайского муниц</w:t>
            </w:r>
            <w:r w:rsidRPr="00F50C31">
              <w:rPr>
                <w:rFonts w:ascii="Arial" w:hAnsi="Arial" w:cs="Arial"/>
                <w:color w:val="000000"/>
                <w:sz w:val="14"/>
                <w:szCs w:val="14"/>
              </w:rPr>
              <w:t>и</w:t>
            </w:r>
            <w:r w:rsidRPr="00F50C31">
              <w:rPr>
                <w:rFonts w:ascii="Arial" w:hAnsi="Arial" w:cs="Arial"/>
                <w:color w:val="000000"/>
                <w:sz w:val="14"/>
                <w:szCs w:val="14"/>
              </w:rPr>
              <w:t>пального района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36 000,00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"Повышение эффективности бюджетных расходов Валдайского муниципальн</w:t>
            </w:r>
            <w:r w:rsidRPr="00F50C31">
              <w:rPr>
                <w:rFonts w:ascii="Arial" w:hAnsi="Arial" w:cs="Arial"/>
                <w:color w:val="000000"/>
                <w:sz w:val="14"/>
                <w:szCs w:val="14"/>
              </w:rPr>
              <w:t>о</w:t>
            </w:r>
            <w:r w:rsidRPr="00F50C31">
              <w:rPr>
                <w:rFonts w:ascii="Arial" w:hAnsi="Arial" w:cs="Arial"/>
                <w:color w:val="000000"/>
                <w:sz w:val="14"/>
                <w:szCs w:val="14"/>
              </w:rPr>
              <w:t>го района" муниципальной программы "Управление муниципальными финансами Валдайского муниципального района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36 000,00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Проведение профессиональной подготовки, переподготовки и повышение квалификации м</w:t>
            </w:r>
            <w:r w:rsidRPr="00F50C31">
              <w:rPr>
                <w:rFonts w:ascii="Arial" w:hAnsi="Arial" w:cs="Arial"/>
                <w:color w:val="000000"/>
                <w:sz w:val="14"/>
                <w:szCs w:val="14"/>
              </w:rPr>
              <w:t>у</w:t>
            </w:r>
            <w:r w:rsidRPr="00F50C31">
              <w:rPr>
                <w:rFonts w:ascii="Arial" w:hAnsi="Arial" w:cs="Arial"/>
                <w:color w:val="000000"/>
                <w:sz w:val="14"/>
                <w:szCs w:val="14"/>
              </w:rPr>
              <w:t>ниципальных служащих в сфере повышения эффективности бюджетных расходов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0520400000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36 000,00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бюджетам муниципальных районов, городского округа на организацию дополнительного профессионального образования и участия в семинарах служ</w:t>
            </w:r>
            <w:r w:rsidRPr="00F50C31">
              <w:rPr>
                <w:rFonts w:ascii="Arial" w:hAnsi="Arial" w:cs="Arial"/>
                <w:color w:val="000000"/>
                <w:sz w:val="14"/>
                <w:szCs w:val="14"/>
              </w:rPr>
              <w:t>а</w:t>
            </w:r>
            <w:r w:rsidRPr="00F50C31">
              <w:rPr>
                <w:rFonts w:ascii="Arial" w:hAnsi="Arial" w:cs="Arial"/>
                <w:color w:val="000000"/>
                <w:sz w:val="14"/>
                <w:szCs w:val="14"/>
              </w:rPr>
              <w:t>щих, муниципальных служащих Новгородской области, а также работников муниципальных учреждений в сфере повышения эффективности бюджетных расходов в рамках государстве</w:t>
            </w:r>
            <w:r w:rsidRPr="00F50C31">
              <w:rPr>
                <w:rFonts w:ascii="Arial" w:hAnsi="Arial" w:cs="Arial"/>
                <w:color w:val="000000"/>
                <w:sz w:val="14"/>
                <w:szCs w:val="14"/>
              </w:rPr>
              <w:t>н</w:t>
            </w:r>
            <w:r w:rsidRPr="00F50C31">
              <w:rPr>
                <w:rFonts w:ascii="Arial" w:hAnsi="Arial" w:cs="Arial"/>
                <w:color w:val="000000"/>
                <w:sz w:val="14"/>
                <w:szCs w:val="14"/>
              </w:rPr>
              <w:t>ной программы Новгородской области "Управление государственными финансами Новгоро</w:t>
            </w:r>
            <w:r w:rsidRPr="00F50C31">
              <w:rPr>
                <w:rFonts w:ascii="Arial" w:hAnsi="Arial" w:cs="Arial"/>
                <w:color w:val="000000"/>
                <w:sz w:val="14"/>
                <w:szCs w:val="14"/>
              </w:rPr>
              <w:t>д</w:t>
            </w:r>
            <w:r w:rsidRPr="00F50C31">
              <w:rPr>
                <w:rFonts w:ascii="Arial" w:hAnsi="Arial" w:cs="Arial"/>
                <w:color w:val="000000"/>
                <w:sz w:val="14"/>
                <w:szCs w:val="14"/>
              </w:rPr>
              <w:t>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15 547 159,92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13 891 568,53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13 891 568,53</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F50C31">
              <w:rPr>
                <w:rFonts w:ascii="Arial" w:hAnsi="Arial" w:cs="Arial"/>
                <w:color w:val="000000"/>
                <w:sz w:val="14"/>
                <w:szCs w:val="14"/>
              </w:rPr>
              <w:t>и</w:t>
            </w:r>
            <w:r w:rsidRPr="00F50C31">
              <w:rPr>
                <w:rFonts w:ascii="Arial" w:hAnsi="Arial" w:cs="Arial"/>
                <w:color w:val="000000"/>
                <w:sz w:val="14"/>
                <w:szCs w:val="14"/>
              </w:rPr>
              <w:t>пальной программы Валдайского муниципального района "Развитие образования и молоде</w:t>
            </w:r>
            <w:r w:rsidRPr="00F50C31">
              <w:rPr>
                <w:rFonts w:ascii="Arial" w:hAnsi="Arial" w:cs="Arial"/>
                <w:color w:val="000000"/>
                <w:sz w:val="14"/>
                <w:szCs w:val="14"/>
              </w:rPr>
              <w:t>ж</w:t>
            </w:r>
            <w:r w:rsidRPr="00F50C31">
              <w:rPr>
                <w:rFonts w:ascii="Arial" w:hAnsi="Arial" w:cs="Arial"/>
                <w:color w:val="000000"/>
                <w:sz w:val="14"/>
                <w:szCs w:val="14"/>
              </w:rPr>
              <w:t>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15 547 159,92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13 891 568,53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13 891 568,53</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F50C31">
              <w:rPr>
                <w:rFonts w:ascii="Arial" w:hAnsi="Arial" w:cs="Arial"/>
                <w:color w:val="000000"/>
                <w:sz w:val="14"/>
                <w:szCs w:val="14"/>
              </w:rPr>
              <w:t>муниципального ра</w:t>
            </w:r>
            <w:r w:rsidRPr="00F50C31">
              <w:rPr>
                <w:rFonts w:ascii="Arial" w:hAnsi="Arial" w:cs="Arial"/>
                <w:color w:val="000000"/>
                <w:sz w:val="14"/>
                <w:szCs w:val="14"/>
              </w:rPr>
              <w:t>й</w:t>
            </w:r>
            <w:r w:rsidRPr="00F50C31">
              <w:rPr>
                <w:rFonts w:ascii="Arial" w:hAnsi="Arial" w:cs="Arial"/>
                <w:color w:val="000000"/>
                <w:sz w:val="14"/>
                <w:szCs w:val="14"/>
              </w:rPr>
              <w:t>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221 100,00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осуществление отдел</w:t>
            </w:r>
            <w:r w:rsidRPr="00F50C31">
              <w:rPr>
                <w:rFonts w:ascii="Arial" w:hAnsi="Arial" w:cs="Arial"/>
                <w:color w:val="000000"/>
                <w:sz w:val="14"/>
                <w:szCs w:val="14"/>
              </w:rPr>
              <w:t>ь</w:t>
            </w:r>
            <w:r w:rsidRPr="00F50C31">
              <w:rPr>
                <w:rFonts w:ascii="Arial" w:hAnsi="Arial" w:cs="Arial"/>
                <w:color w:val="000000"/>
                <w:sz w:val="14"/>
                <w:szCs w:val="14"/>
              </w:rPr>
              <w:t>ных государственных полномочий по оказанию мер социальной поддержки обучающимся (об</w:t>
            </w:r>
            <w:r w:rsidRPr="00F50C31">
              <w:rPr>
                <w:rFonts w:ascii="Arial" w:hAnsi="Arial" w:cs="Arial"/>
                <w:color w:val="000000"/>
                <w:sz w:val="14"/>
                <w:szCs w:val="14"/>
              </w:rPr>
              <w:t>у</w:t>
            </w:r>
            <w:r w:rsidRPr="00F50C31">
              <w:rPr>
                <w:rFonts w:ascii="Arial" w:hAnsi="Arial" w:cs="Arial"/>
                <w:color w:val="000000"/>
                <w:sz w:val="14"/>
                <w:szCs w:val="14"/>
              </w:rPr>
              <w:t>чавшимся до дня выпуска) муниципальных образовательных организаций в рамках государс</w:t>
            </w:r>
            <w:r w:rsidRPr="00F50C31">
              <w:rPr>
                <w:rFonts w:ascii="Arial" w:hAnsi="Arial" w:cs="Arial"/>
                <w:color w:val="000000"/>
                <w:sz w:val="14"/>
                <w:szCs w:val="14"/>
              </w:rPr>
              <w:t>т</w:t>
            </w:r>
            <w:r w:rsidRPr="00F50C31">
              <w:rPr>
                <w:rFonts w:ascii="Arial" w:hAnsi="Arial" w:cs="Arial"/>
                <w:color w:val="000000"/>
                <w:sz w:val="14"/>
                <w:szCs w:val="14"/>
              </w:rPr>
              <w:t>венной программы Новгородской области "Развитие образования в Новгородской области на 2014-2021 годы"-заработная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165 200,00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165 200,00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осуществление отдел</w:t>
            </w:r>
            <w:r w:rsidRPr="00F50C31">
              <w:rPr>
                <w:rFonts w:ascii="Arial" w:hAnsi="Arial" w:cs="Arial"/>
                <w:color w:val="000000"/>
                <w:sz w:val="14"/>
                <w:szCs w:val="14"/>
              </w:rPr>
              <w:t>ь</w:t>
            </w:r>
            <w:r w:rsidRPr="00F50C31">
              <w:rPr>
                <w:rFonts w:ascii="Arial" w:hAnsi="Arial" w:cs="Arial"/>
                <w:color w:val="000000"/>
                <w:sz w:val="14"/>
                <w:szCs w:val="14"/>
              </w:rPr>
              <w:t>ных государственных полномочий по оказанию мер социальной поддержки обучающимся (об</w:t>
            </w:r>
            <w:r w:rsidRPr="00F50C31">
              <w:rPr>
                <w:rFonts w:ascii="Arial" w:hAnsi="Arial" w:cs="Arial"/>
                <w:color w:val="000000"/>
                <w:sz w:val="14"/>
                <w:szCs w:val="14"/>
              </w:rPr>
              <w:t>у</w:t>
            </w:r>
            <w:r w:rsidRPr="00F50C31">
              <w:rPr>
                <w:rFonts w:ascii="Arial" w:hAnsi="Arial" w:cs="Arial"/>
                <w:color w:val="000000"/>
                <w:sz w:val="14"/>
                <w:szCs w:val="14"/>
              </w:rPr>
              <w:t>чавшимся до дня выпуска) муниципальных образовательных организаций в рамках государс</w:t>
            </w:r>
            <w:r w:rsidRPr="00F50C31">
              <w:rPr>
                <w:rFonts w:ascii="Arial" w:hAnsi="Arial" w:cs="Arial"/>
                <w:color w:val="000000"/>
                <w:sz w:val="14"/>
                <w:szCs w:val="14"/>
              </w:rPr>
              <w:t>т</w:t>
            </w:r>
            <w:r w:rsidRPr="00F50C31">
              <w:rPr>
                <w:rFonts w:ascii="Arial" w:hAnsi="Arial" w:cs="Arial"/>
                <w:color w:val="000000"/>
                <w:sz w:val="14"/>
                <w:szCs w:val="14"/>
              </w:rPr>
              <w:t>венной программы Новгородской области "Развитие образования в Новгородской области на 2014-2021 годы"-начисления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49 900,00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49 900,00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осуществление отдел</w:t>
            </w:r>
            <w:r w:rsidRPr="00F50C31">
              <w:rPr>
                <w:rFonts w:ascii="Arial" w:hAnsi="Arial" w:cs="Arial"/>
                <w:color w:val="000000"/>
                <w:sz w:val="14"/>
                <w:szCs w:val="14"/>
              </w:rPr>
              <w:t>ь</w:t>
            </w:r>
            <w:r w:rsidRPr="00F50C31">
              <w:rPr>
                <w:rFonts w:ascii="Arial" w:hAnsi="Arial" w:cs="Arial"/>
                <w:color w:val="000000"/>
                <w:sz w:val="14"/>
                <w:szCs w:val="14"/>
              </w:rPr>
              <w:t>ных государственных полномочий по оказанию мер социальной поддержки обучающимся (об</w:t>
            </w:r>
            <w:r w:rsidRPr="00F50C31">
              <w:rPr>
                <w:rFonts w:ascii="Arial" w:hAnsi="Arial" w:cs="Arial"/>
                <w:color w:val="000000"/>
                <w:sz w:val="14"/>
                <w:szCs w:val="14"/>
              </w:rPr>
              <w:t>у</w:t>
            </w:r>
            <w:r w:rsidRPr="00F50C31">
              <w:rPr>
                <w:rFonts w:ascii="Arial" w:hAnsi="Arial" w:cs="Arial"/>
                <w:color w:val="000000"/>
                <w:sz w:val="14"/>
                <w:szCs w:val="14"/>
              </w:rPr>
              <w:t>чавшимся до дня выпуска) муниципальных образовательных организаций в рамках государс</w:t>
            </w:r>
            <w:r w:rsidRPr="00F50C31">
              <w:rPr>
                <w:rFonts w:ascii="Arial" w:hAnsi="Arial" w:cs="Arial"/>
                <w:color w:val="000000"/>
                <w:sz w:val="14"/>
                <w:szCs w:val="14"/>
              </w:rPr>
              <w:t>т</w:t>
            </w:r>
            <w:r w:rsidRPr="00F50C31">
              <w:rPr>
                <w:rFonts w:ascii="Arial" w:hAnsi="Arial" w:cs="Arial"/>
                <w:color w:val="000000"/>
                <w:sz w:val="14"/>
                <w:szCs w:val="14"/>
              </w:rPr>
              <w:t>венной программы Новгородской области "Развитие образования в Новгородской области на 2014-2021 годы"-материальные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комитета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13 799 973,03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13 670 468,53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13 670 468,53</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обеспечение функций органов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3 102 851,63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3 060 108,53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3 060 108,53</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2 174 310,01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2 174 310,01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2 174 310,01</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160 400,00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656 641,62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634 898,52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634 898,52</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45 000,00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45 500,00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Учреждение по финансовому, методическому и хозяйственному обеспечению муниципальной системы </w:t>
            </w:r>
            <w:proofErr w:type="spellStart"/>
            <w:r w:rsidRPr="00F50C31">
              <w:rPr>
                <w:rFonts w:ascii="Arial" w:hAnsi="Arial" w:cs="Arial"/>
                <w:color w:val="000000"/>
                <w:sz w:val="14"/>
                <w:szCs w:val="14"/>
              </w:rPr>
              <w:t>образования-заработная</w:t>
            </w:r>
            <w:proofErr w:type="spellEnd"/>
            <w:r w:rsidRPr="00F50C31">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7 298 900,00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7 375 700,00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7 298 900,00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7 375 700,00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2 204 261,40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2 153 200,00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2 204 261,40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2 153 200,00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Учреждение по финансовому, методическому и хозяйственному обеспечению муниципальной системы </w:t>
            </w:r>
            <w:proofErr w:type="spellStart"/>
            <w:r w:rsidRPr="00F50C31">
              <w:rPr>
                <w:rFonts w:ascii="Arial" w:hAnsi="Arial" w:cs="Arial"/>
                <w:color w:val="000000"/>
                <w:sz w:val="14"/>
                <w:szCs w:val="14"/>
              </w:rPr>
              <w:t>образования-материальные</w:t>
            </w:r>
            <w:proofErr w:type="spellEnd"/>
            <w:r w:rsidRPr="00F50C31">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171 900,00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171 900,00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w:t>
            </w:r>
            <w:r w:rsidRPr="00F50C31">
              <w:rPr>
                <w:rFonts w:ascii="Arial" w:hAnsi="Arial" w:cs="Arial"/>
                <w:color w:val="000000"/>
                <w:sz w:val="14"/>
                <w:szCs w:val="14"/>
              </w:rPr>
              <w:t>л</w:t>
            </w:r>
            <w:r w:rsidRPr="00F50C31">
              <w:rPr>
                <w:rFonts w:ascii="Arial" w:hAnsi="Arial" w:cs="Arial"/>
                <w:color w:val="000000"/>
                <w:sz w:val="14"/>
                <w:szCs w:val="14"/>
              </w:rPr>
              <w:t>номочия области в рамках государственной программы Новгородской области "Управление государственными финансами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909 560,00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909 560,00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909 560,00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50C31">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618 800,00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618 800,00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618 800,00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80 200,00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186 900,00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186 900,00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186 900,00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23 660,00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23 660,00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23 660,00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F50C31">
              <w:rPr>
                <w:rFonts w:ascii="Arial" w:hAnsi="Arial" w:cs="Arial"/>
                <w:color w:val="000000"/>
                <w:sz w:val="14"/>
                <w:szCs w:val="14"/>
              </w:rPr>
              <w:t>м</w:t>
            </w:r>
            <w:r w:rsidRPr="00F50C31">
              <w:rPr>
                <w:rFonts w:ascii="Arial" w:hAnsi="Arial" w:cs="Arial"/>
                <w:color w:val="000000"/>
                <w:sz w:val="14"/>
                <w:szCs w:val="14"/>
              </w:rPr>
              <w:t>ках государственной программы Новгородской области "Управление государственными фина</w:t>
            </w:r>
            <w:r w:rsidRPr="00F50C31">
              <w:rPr>
                <w:rFonts w:ascii="Arial" w:hAnsi="Arial" w:cs="Arial"/>
                <w:color w:val="000000"/>
                <w:sz w:val="14"/>
                <w:szCs w:val="14"/>
              </w:rPr>
              <w:t>н</w:t>
            </w:r>
            <w:r w:rsidRPr="00F50C31">
              <w:rPr>
                <w:rFonts w:ascii="Arial" w:hAnsi="Arial" w:cs="Arial"/>
                <w:color w:val="000000"/>
                <w:sz w:val="14"/>
                <w:szCs w:val="14"/>
              </w:rPr>
              <w:t>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учреждений, подведомственных комитету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1 526 086,89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Материально- техническое оснащение централизованной бухгалтерии МБУ "ЦОМСО"</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0860402300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578 950,00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0860402300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578 950,00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бюджетам городского округа, муниципальных районов области на создание, фун</w:t>
            </w:r>
            <w:r w:rsidRPr="00F50C31">
              <w:rPr>
                <w:rFonts w:ascii="Arial" w:hAnsi="Arial" w:cs="Arial"/>
                <w:color w:val="000000"/>
                <w:sz w:val="14"/>
                <w:szCs w:val="14"/>
              </w:rPr>
              <w:t>к</w:t>
            </w:r>
            <w:r w:rsidRPr="00F50C31">
              <w:rPr>
                <w:rFonts w:ascii="Arial" w:hAnsi="Arial" w:cs="Arial"/>
                <w:color w:val="000000"/>
                <w:sz w:val="14"/>
                <w:szCs w:val="14"/>
              </w:rPr>
              <w:t>ционирование и совершенствование информационно-технологической инфраструктуры эле</w:t>
            </w:r>
            <w:r w:rsidRPr="00F50C31">
              <w:rPr>
                <w:rFonts w:ascii="Arial" w:hAnsi="Arial" w:cs="Arial"/>
                <w:color w:val="000000"/>
                <w:sz w:val="14"/>
                <w:szCs w:val="14"/>
              </w:rPr>
              <w:t>к</w:t>
            </w:r>
            <w:r w:rsidRPr="00F50C31">
              <w:rPr>
                <w:rFonts w:ascii="Arial" w:hAnsi="Arial" w:cs="Arial"/>
                <w:color w:val="000000"/>
                <w:sz w:val="14"/>
                <w:szCs w:val="14"/>
              </w:rPr>
              <w:t>тронного правительства Новгородской области в рамках государственной программы Новг</w:t>
            </w:r>
            <w:r w:rsidRPr="00F50C31">
              <w:rPr>
                <w:rFonts w:ascii="Arial" w:hAnsi="Arial" w:cs="Arial"/>
                <w:color w:val="000000"/>
                <w:sz w:val="14"/>
                <w:szCs w:val="14"/>
              </w:rPr>
              <w:t>о</w:t>
            </w:r>
            <w:r w:rsidRPr="00F50C31">
              <w:rPr>
                <w:rFonts w:ascii="Arial" w:hAnsi="Arial" w:cs="Arial"/>
                <w:color w:val="000000"/>
                <w:sz w:val="14"/>
                <w:szCs w:val="14"/>
              </w:rPr>
              <w:t>родской области "Развитие цифровой экономики в Новгородской области на 2017-2024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0860472390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937 600,00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0860472390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937 600,00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бюджетных средств и муниципальных бюджетных и автономных учреждений в рамках государственной программы Новгородской области "Управление государственными финансами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36,89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36,89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городского округа, муниципальных районов области на создание, функционирование и совершенствование информационно-технологической и</w:t>
            </w:r>
            <w:r w:rsidRPr="00F50C31">
              <w:rPr>
                <w:rFonts w:ascii="Arial" w:hAnsi="Arial" w:cs="Arial"/>
                <w:color w:val="000000"/>
                <w:sz w:val="14"/>
                <w:szCs w:val="14"/>
              </w:rPr>
              <w:t>н</w:t>
            </w:r>
            <w:r w:rsidRPr="00F50C31">
              <w:rPr>
                <w:rFonts w:ascii="Arial" w:hAnsi="Arial" w:cs="Arial"/>
                <w:color w:val="000000"/>
                <w:sz w:val="14"/>
                <w:szCs w:val="14"/>
              </w:rPr>
              <w:t>фраструктуры электронного правительства Новгородской области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08604S2390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08604S2390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Валдайского района "Комплексные меры по обеспечению законн</w:t>
            </w:r>
            <w:r w:rsidRPr="00F50C31">
              <w:rPr>
                <w:rFonts w:ascii="Arial" w:hAnsi="Arial" w:cs="Arial"/>
                <w:color w:val="000000"/>
                <w:sz w:val="14"/>
                <w:szCs w:val="14"/>
              </w:rPr>
              <w:t>о</w:t>
            </w:r>
            <w:r w:rsidRPr="00F50C31">
              <w:rPr>
                <w:rFonts w:ascii="Arial" w:hAnsi="Arial" w:cs="Arial"/>
                <w:color w:val="000000"/>
                <w:sz w:val="14"/>
                <w:szCs w:val="14"/>
              </w:rPr>
              <w:t>сти и противодействию правонарушениям на 2017-2019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Противодействие коррупции в Валдайском муниципальном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Реализация прочих мероприятий муниципальной программы "Комплексные меры по обеспеч</w:t>
            </w:r>
            <w:r w:rsidRPr="00F50C31">
              <w:rPr>
                <w:rFonts w:ascii="Arial" w:hAnsi="Arial" w:cs="Arial"/>
                <w:color w:val="000000"/>
                <w:sz w:val="14"/>
                <w:szCs w:val="14"/>
              </w:rPr>
              <w:t>е</w:t>
            </w:r>
            <w:r w:rsidRPr="00F50C31">
              <w:rPr>
                <w:rFonts w:ascii="Arial" w:hAnsi="Arial" w:cs="Arial"/>
                <w:color w:val="000000"/>
                <w:sz w:val="14"/>
                <w:szCs w:val="14"/>
              </w:rPr>
              <w:t>нию законности и противодействию правонарушениям на 2017-2019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районе на 2019-2023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117 993,20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w:t>
            </w:r>
            <w:r w:rsidRPr="00F50C31">
              <w:rPr>
                <w:rFonts w:ascii="Arial" w:hAnsi="Arial" w:cs="Arial"/>
                <w:color w:val="000000"/>
                <w:sz w:val="14"/>
                <w:szCs w:val="14"/>
              </w:rPr>
              <w:t>о</w:t>
            </w:r>
            <w:r w:rsidRPr="00F50C31">
              <w:rPr>
                <w:rFonts w:ascii="Arial" w:hAnsi="Arial" w:cs="Arial"/>
                <w:color w:val="000000"/>
                <w:sz w:val="14"/>
                <w:szCs w:val="14"/>
              </w:rPr>
              <w:t>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117 993,20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Направление лиц, замещающих муниципальные должности, муниципальных служащих и сл</w:t>
            </w:r>
            <w:r w:rsidRPr="00F50C31">
              <w:rPr>
                <w:rFonts w:ascii="Arial" w:hAnsi="Arial" w:cs="Arial"/>
                <w:color w:val="000000"/>
                <w:sz w:val="14"/>
                <w:szCs w:val="14"/>
              </w:rPr>
              <w:t>у</w:t>
            </w:r>
            <w:r w:rsidRPr="00F50C31">
              <w:rPr>
                <w:rFonts w:ascii="Arial" w:hAnsi="Arial" w:cs="Arial"/>
                <w:color w:val="000000"/>
                <w:sz w:val="14"/>
                <w:szCs w:val="14"/>
              </w:rPr>
              <w:t>жащих на профессиональную переподготовку, курсы повышения квалификации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бюджетам муниципальных районов, городского округа области на организацию профессионального образования и дополнительного профессионального образования выбо</w:t>
            </w:r>
            <w:r w:rsidRPr="00F50C31">
              <w:rPr>
                <w:rFonts w:ascii="Arial" w:hAnsi="Arial" w:cs="Arial"/>
                <w:color w:val="000000"/>
                <w:sz w:val="14"/>
                <w:szCs w:val="14"/>
              </w:rPr>
              <w:t>р</w:t>
            </w:r>
            <w:r w:rsidRPr="00F50C31">
              <w:rPr>
                <w:rFonts w:ascii="Arial" w:hAnsi="Arial" w:cs="Arial"/>
                <w:color w:val="000000"/>
                <w:sz w:val="14"/>
                <w:szCs w:val="14"/>
              </w:rPr>
              <w:t>ных должностных лиц местного самоуправления, служащих и муниципальных служащих в органах местного самоуправления Новгородской области в рамках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w:t>
            </w:r>
            <w:r w:rsidRPr="00F50C31">
              <w:rPr>
                <w:rFonts w:ascii="Arial" w:hAnsi="Arial" w:cs="Arial"/>
                <w:color w:val="000000"/>
                <w:sz w:val="14"/>
                <w:szCs w:val="14"/>
              </w:rPr>
              <w:t>д</w:t>
            </w:r>
            <w:r w:rsidRPr="00F50C31">
              <w:rPr>
                <w:rFonts w:ascii="Arial" w:hAnsi="Arial" w:cs="Arial"/>
                <w:color w:val="000000"/>
                <w:sz w:val="14"/>
                <w:szCs w:val="14"/>
              </w:rPr>
              <w:t>ской области на 2018-2021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1700772280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17 993,20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1700772280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17 993,20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КУЛЬТУРА, КИНЕМАТОГРАФИЯ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59 356 456,36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48 786 625,75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48 786 625,75</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Культура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56 749 421,56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46 287 840,00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46 287 840,00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Валдайского района "Развитие культуры в Валдайском муниц</w:t>
            </w:r>
            <w:r w:rsidRPr="00F50C31">
              <w:rPr>
                <w:rFonts w:ascii="Arial" w:hAnsi="Arial" w:cs="Arial"/>
                <w:color w:val="000000"/>
                <w:sz w:val="14"/>
                <w:szCs w:val="14"/>
              </w:rPr>
              <w:t>и</w:t>
            </w:r>
            <w:r w:rsidRPr="00F50C31">
              <w:rPr>
                <w:rFonts w:ascii="Arial" w:hAnsi="Arial" w:cs="Arial"/>
                <w:color w:val="000000"/>
                <w:sz w:val="14"/>
                <w:szCs w:val="14"/>
              </w:rPr>
              <w:t>пальном районе (2017-2021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56 745 321,56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46 287 840,00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46 287 840,00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56 745 321,56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46 287 840,00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46 287 840,00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w:t>
            </w:r>
            <w:r w:rsidRPr="00F50C31">
              <w:rPr>
                <w:rFonts w:ascii="Arial" w:hAnsi="Arial" w:cs="Arial"/>
                <w:color w:val="000000"/>
                <w:sz w:val="14"/>
                <w:szCs w:val="14"/>
              </w:rPr>
              <w:t>о</w:t>
            </w:r>
            <w:r w:rsidRPr="00F50C31">
              <w:rPr>
                <w:rFonts w:ascii="Arial" w:hAnsi="Arial" w:cs="Arial"/>
                <w:color w:val="000000"/>
                <w:sz w:val="14"/>
                <w:szCs w:val="14"/>
              </w:rPr>
              <w:t>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731 184,00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540 000,00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550 000,00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библиотек</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135 000,00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135 000,00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и городского округа выд</w:t>
            </w:r>
            <w:r w:rsidRPr="00F50C31">
              <w:rPr>
                <w:rFonts w:ascii="Arial" w:hAnsi="Arial" w:cs="Arial"/>
                <w:color w:val="000000"/>
                <w:sz w:val="14"/>
                <w:szCs w:val="14"/>
              </w:rPr>
              <w:t>е</w:t>
            </w:r>
            <w:r w:rsidRPr="00F50C31">
              <w:rPr>
                <w:rFonts w:ascii="Arial" w:hAnsi="Arial" w:cs="Arial"/>
                <w:color w:val="000000"/>
                <w:sz w:val="14"/>
                <w:szCs w:val="14"/>
              </w:rPr>
              <w:t>ляемой по программе "Профессионалы культуры"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Реализация прочих мероприятий подпрограммы "Культура Валдайского района" муниципал</w:t>
            </w:r>
            <w:r w:rsidRPr="00F50C31">
              <w:rPr>
                <w:rFonts w:ascii="Arial" w:hAnsi="Arial" w:cs="Arial"/>
                <w:color w:val="000000"/>
                <w:sz w:val="14"/>
                <w:szCs w:val="14"/>
              </w:rPr>
              <w:t>ь</w:t>
            </w:r>
            <w:r w:rsidRPr="00F50C31">
              <w:rPr>
                <w:rFonts w:ascii="Arial" w:hAnsi="Arial" w:cs="Arial"/>
                <w:color w:val="000000"/>
                <w:sz w:val="14"/>
                <w:szCs w:val="14"/>
              </w:rPr>
              <w:t>ной программы Валдайского района "Развитие культуры в Валдайском муниципальном районе (2017-2021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410 000,00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213 000,00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выплаты населению</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187 000,00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бюджетам муниципальных районов, городского округа области на поддержку отра</w:t>
            </w:r>
            <w:r w:rsidRPr="00F50C31">
              <w:rPr>
                <w:rFonts w:ascii="Arial" w:hAnsi="Arial" w:cs="Arial"/>
                <w:color w:val="000000"/>
                <w:sz w:val="14"/>
                <w:szCs w:val="14"/>
              </w:rPr>
              <w:t>с</w:t>
            </w:r>
            <w:r w:rsidRPr="00F50C31">
              <w:rPr>
                <w:rFonts w:ascii="Arial" w:hAnsi="Arial" w:cs="Arial"/>
                <w:color w:val="000000"/>
                <w:sz w:val="14"/>
                <w:szCs w:val="14"/>
              </w:rPr>
              <w:t xml:space="preserve">ли культуры в рамках государственной программы Новгородской области "Развитие культуры и туризма Новгородской области на 2014-2021 годы" (в т.ч.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за счет средств бюджета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183 684,00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183 684,00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Укрепление и модернизация материально-технической базы учреждений культуры и дополн</w:t>
            </w:r>
            <w:r w:rsidRPr="00F50C31">
              <w:rPr>
                <w:rFonts w:ascii="Arial" w:hAnsi="Arial" w:cs="Arial"/>
                <w:color w:val="000000"/>
                <w:sz w:val="14"/>
                <w:szCs w:val="14"/>
              </w:rPr>
              <w:t>и</w:t>
            </w:r>
            <w:r w:rsidRPr="00F50C31">
              <w:rPr>
                <w:rFonts w:ascii="Arial" w:hAnsi="Arial" w:cs="Arial"/>
                <w:color w:val="000000"/>
                <w:sz w:val="14"/>
                <w:szCs w:val="14"/>
              </w:rPr>
              <w:t>тельного образования детей в сфере культуры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980 100,00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w:t>
            </w:r>
            <w:r w:rsidRPr="00F50C31">
              <w:rPr>
                <w:rFonts w:ascii="Arial" w:hAnsi="Arial" w:cs="Arial"/>
                <w:color w:val="000000"/>
                <w:sz w:val="14"/>
                <w:szCs w:val="14"/>
              </w:rPr>
              <w:t>о</w:t>
            </w:r>
            <w:r w:rsidRPr="00F50C31">
              <w:rPr>
                <w:rFonts w:ascii="Arial" w:hAnsi="Arial" w:cs="Arial"/>
                <w:color w:val="000000"/>
                <w:sz w:val="14"/>
                <w:szCs w:val="14"/>
              </w:rPr>
              <w:t>управления муниципальных районов области, реализующим полномочия в сфере культуры, в населенных пунктах с числом жителей до 50 тысяч человек в рамках государственной пр</w:t>
            </w:r>
            <w:r w:rsidRPr="00F50C31">
              <w:rPr>
                <w:rFonts w:ascii="Arial" w:hAnsi="Arial" w:cs="Arial"/>
                <w:color w:val="000000"/>
                <w:sz w:val="14"/>
                <w:szCs w:val="14"/>
              </w:rPr>
              <w:t>о</w:t>
            </w:r>
            <w:r w:rsidRPr="00F50C31">
              <w:rPr>
                <w:rFonts w:ascii="Arial" w:hAnsi="Arial" w:cs="Arial"/>
                <w:color w:val="000000"/>
                <w:sz w:val="14"/>
                <w:szCs w:val="14"/>
              </w:rPr>
              <w:t>граммы Новгородской области "Развитие культуры и туризма Новгородской области на 2014-</w:t>
            </w:r>
            <w:r w:rsidRPr="00F50C31">
              <w:rPr>
                <w:rFonts w:ascii="Arial" w:hAnsi="Arial" w:cs="Arial"/>
                <w:color w:val="000000"/>
                <w:sz w:val="14"/>
                <w:szCs w:val="14"/>
              </w:rPr>
              <w:lastRenderedPageBreak/>
              <w:t xml:space="preserve">2021 годы" (в т.ч.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за счет средств бюджета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lastRenderedPageBreak/>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980 100,00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50C31">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980 100,00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Оказание муниципальных услуг (работ), выполняемых муниципальными учреждениями кул</w:t>
            </w:r>
            <w:r w:rsidRPr="00F50C31">
              <w:rPr>
                <w:rFonts w:ascii="Arial" w:hAnsi="Arial" w:cs="Arial"/>
                <w:color w:val="000000"/>
                <w:sz w:val="14"/>
                <w:szCs w:val="14"/>
              </w:rPr>
              <w:t>ь</w:t>
            </w:r>
            <w:r w:rsidRPr="00F50C31">
              <w:rPr>
                <w:rFonts w:ascii="Arial" w:hAnsi="Arial" w:cs="Arial"/>
                <w:color w:val="000000"/>
                <w:sz w:val="14"/>
                <w:szCs w:val="14"/>
              </w:rPr>
              <w:t>туры и учреждением дополнительного образования детей в сфере культуры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55 034 037,56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45 662 840,00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45 737 840,00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централизованных клубных систем, домов народного творчества-дрова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21 100,00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21 100,00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F50C31">
              <w:rPr>
                <w:rFonts w:ascii="Arial" w:hAnsi="Arial" w:cs="Arial"/>
                <w:color w:val="000000"/>
                <w:sz w:val="14"/>
                <w:szCs w:val="14"/>
              </w:rPr>
              <w:t>творчества-заработная</w:t>
            </w:r>
            <w:proofErr w:type="spellEnd"/>
            <w:r w:rsidRPr="00F50C31">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21 885 032,19</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21 885 032,19</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централизованных клубных систем, домов народного творчества-начисления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6 609 279,72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6 380 299,97</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6 609 279,72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6 380 299,97</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F50C31">
              <w:rPr>
                <w:rFonts w:ascii="Arial" w:hAnsi="Arial" w:cs="Arial"/>
                <w:color w:val="000000"/>
                <w:sz w:val="14"/>
                <w:szCs w:val="14"/>
              </w:rPr>
              <w:t>творчества-материальные</w:t>
            </w:r>
            <w:proofErr w:type="spellEnd"/>
            <w:r w:rsidRPr="00F50C31">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1 567 094,84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1 562 094,84</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1 567 094,84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1 562 094,84</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централизованных клубных систем, домов народного творчества-налоги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582 940,00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582 940,00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Обеспечение деятельности </w:t>
            </w:r>
            <w:proofErr w:type="spellStart"/>
            <w:r w:rsidRPr="00F50C31">
              <w:rPr>
                <w:rFonts w:ascii="Arial" w:hAnsi="Arial" w:cs="Arial"/>
                <w:color w:val="000000"/>
                <w:sz w:val="14"/>
                <w:szCs w:val="14"/>
              </w:rPr>
              <w:t>библиотек-дрова</w:t>
            </w:r>
            <w:proofErr w:type="spellEnd"/>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37 000,00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37 000,00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Обеспечение деятельности </w:t>
            </w:r>
            <w:proofErr w:type="spellStart"/>
            <w:r w:rsidRPr="00F50C31">
              <w:rPr>
                <w:rFonts w:ascii="Arial" w:hAnsi="Arial" w:cs="Arial"/>
                <w:color w:val="000000"/>
                <w:sz w:val="14"/>
                <w:szCs w:val="14"/>
              </w:rPr>
              <w:t>библиотек-заработная</w:t>
            </w:r>
            <w:proofErr w:type="spellEnd"/>
            <w:r w:rsidRPr="00F50C31">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11 151 839,00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11 151 839,00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Обеспечение деятельности </w:t>
            </w:r>
            <w:proofErr w:type="spellStart"/>
            <w:r w:rsidRPr="00F50C31">
              <w:rPr>
                <w:rFonts w:ascii="Arial" w:hAnsi="Arial" w:cs="Arial"/>
                <w:color w:val="000000"/>
                <w:sz w:val="14"/>
                <w:szCs w:val="14"/>
              </w:rPr>
              <w:t>библиотек-начисления</w:t>
            </w:r>
            <w:proofErr w:type="spellEnd"/>
            <w:r w:rsidRPr="00F50C31">
              <w:rPr>
                <w:rFonts w:ascii="Arial" w:hAnsi="Arial" w:cs="Arial"/>
                <w:color w:val="000000"/>
                <w:sz w:val="14"/>
                <w:szCs w:val="14"/>
              </w:rPr>
              <w:t xml:space="preserve">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3 367 855,38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3 251 598,00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3 367 855,38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3 251 598,00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Обеспечение деятельности </w:t>
            </w:r>
            <w:proofErr w:type="spellStart"/>
            <w:r w:rsidRPr="00F50C31">
              <w:rPr>
                <w:rFonts w:ascii="Arial" w:hAnsi="Arial" w:cs="Arial"/>
                <w:color w:val="000000"/>
                <w:sz w:val="14"/>
                <w:szCs w:val="14"/>
              </w:rPr>
              <w:t>библиотек-материальные</w:t>
            </w:r>
            <w:proofErr w:type="spellEnd"/>
            <w:r w:rsidRPr="00F50C31">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829 736,00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827 236,00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829 736,00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829 736,00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827 236,00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829 736,00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Обеспечение деятельности </w:t>
            </w:r>
            <w:proofErr w:type="spellStart"/>
            <w:r w:rsidRPr="00F50C31">
              <w:rPr>
                <w:rFonts w:ascii="Arial" w:hAnsi="Arial" w:cs="Arial"/>
                <w:color w:val="000000"/>
                <w:sz w:val="14"/>
                <w:szCs w:val="14"/>
              </w:rPr>
              <w:t>библиотек-налоги</w:t>
            </w:r>
            <w:proofErr w:type="spellEnd"/>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36 200,00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36 200,00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Погашение неустойки перед ООО "ТК Новгородская" и расходы по уплате государственной пошлины муниципальным бюджетным учреждением культуры "Валдайская централизованная клубная система"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15 464,45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15 464,45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Установка охранной и тревожной сигнализаций, наружного видеонаблюдения в учреждениях, подведомственных Комитету культуры и туризма Администрации Валдайского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200 293,58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200 293,58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Оплата пеней, выставленных за несвоевременную уплату страховых взносов в государстве</w:t>
            </w:r>
            <w:r w:rsidRPr="00F50C31">
              <w:rPr>
                <w:rFonts w:ascii="Arial" w:hAnsi="Arial" w:cs="Arial"/>
                <w:color w:val="000000"/>
                <w:sz w:val="14"/>
                <w:szCs w:val="14"/>
              </w:rPr>
              <w:t>н</w:t>
            </w:r>
            <w:r w:rsidRPr="00F50C31">
              <w:rPr>
                <w:rFonts w:ascii="Arial" w:hAnsi="Arial" w:cs="Arial"/>
                <w:color w:val="000000"/>
                <w:sz w:val="14"/>
                <w:szCs w:val="14"/>
              </w:rPr>
              <w:t>ные внебюджетные фонды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11 102,40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11 102,40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424 400,00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424 400,00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годы"-начисления на зар</w:t>
            </w:r>
            <w:r w:rsidRPr="00F50C31">
              <w:rPr>
                <w:rFonts w:ascii="Arial" w:hAnsi="Arial" w:cs="Arial"/>
                <w:color w:val="000000"/>
                <w:sz w:val="14"/>
                <w:szCs w:val="14"/>
              </w:rPr>
              <w:t>а</w:t>
            </w:r>
            <w:r w:rsidRPr="00F50C31">
              <w:rPr>
                <w:rFonts w:ascii="Arial" w:hAnsi="Arial" w:cs="Arial"/>
                <w:color w:val="000000"/>
                <w:sz w:val="14"/>
                <w:szCs w:val="14"/>
              </w:rPr>
              <w:t>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128 200,00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128 200,00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F50C31">
              <w:rPr>
                <w:rFonts w:ascii="Arial" w:hAnsi="Arial" w:cs="Arial"/>
                <w:color w:val="000000"/>
                <w:sz w:val="14"/>
                <w:szCs w:val="14"/>
              </w:rPr>
              <w:t>м</w:t>
            </w:r>
            <w:r w:rsidRPr="00F50C31">
              <w:rPr>
                <w:rFonts w:ascii="Arial" w:hAnsi="Arial" w:cs="Arial"/>
                <w:color w:val="000000"/>
                <w:sz w:val="14"/>
                <w:szCs w:val="14"/>
              </w:rPr>
              <w:t>ках государственной программы Новгородской области "Управление государственными фина</w:t>
            </w:r>
            <w:r w:rsidRPr="00F50C31">
              <w:rPr>
                <w:rFonts w:ascii="Arial" w:hAnsi="Arial" w:cs="Arial"/>
                <w:color w:val="000000"/>
                <w:sz w:val="14"/>
                <w:szCs w:val="14"/>
              </w:rPr>
              <w:t>н</w:t>
            </w:r>
            <w:r w:rsidRPr="00F50C31">
              <w:rPr>
                <w:rFonts w:ascii="Arial" w:hAnsi="Arial" w:cs="Arial"/>
                <w:color w:val="000000"/>
                <w:sz w:val="14"/>
                <w:szCs w:val="14"/>
              </w:rPr>
              <w:t>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6 533 200,00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6 533 200,00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1 633 300,00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1 633 300,00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Федеральный проект "Культурная среда"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021А100000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Cубсидии</w:t>
            </w:r>
            <w:proofErr w:type="spellEnd"/>
            <w:r w:rsidRPr="00F50C31">
              <w:rPr>
                <w:rFonts w:ascii="Arial" w:hAnsi="Arial" w:cs="Arial"/>
                <w:color w:val="000000"/>
                <w:sz w:val="14"/>
                <w:szCs w:val="14"/>
              </w:rPr>
              <w:t xml:space="preserve"> бюджетам муниципальных районов и городского округа на поддержку отрасли кул</w:t>
            </w:r>
            <w:r w:rsidRPr="00F50C31">
              <w:rPr>
                <w:rFonts w:ascii="Arial" w:hAnsi="Arial" w:cs="Arial"/>
                <w:color w:val="000000"/>
                <w:sz w:val="14"/>
                <w:szCs w:val="14"/>
              </w:rPr>
              <w:t>ь</w:t>
            </w:r>
            <w:r w:rsidRPr="00F50C31">
              <w:rPr>
                <w:rFonts w:ascii="Arial" w:hAnsi="Arial" w:cs="Arial"/>
                <w:color w:val="000000"/>
                <w:sz w:val="14"/>
                <w:szCs w:val="14"/>
              </w:rPr>
              <w:t xml:space="preserve">туры (в части комплектования книжных фондов муниципальных общедоступных библиотек) (в т.ч.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за счет средств бюджета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Валдайского района "Комплексные меры по обеспечению законн</w:t>
            </w:r>
            <w:r w:rsidRPr="00F50C31">
              <w:rPr>
                <w:rFonts w:ascii="Arial" w:hAnsi="Arial" w:cs="Arial"/>
                <w:color w:val="000000"/>
                <w:sz w:val="14"/>
                <w:szCs w:val="14"/>
              </w:rPr>
              <w:t>о</w:t>
            </w:r>
            <w:r w:rsidRPr="00F50C31">
              <w:rPr>
                <w:rFonts w:ascii="Arial" w:hAnsi="Arial" w:cs="Arial"/>
                <w:color w:val="000000"/>
                <w:sz w:val="14"/>
                <w:szCs w:val="14"/>
              </w:rPr>
              <w:t>сти и противодействию правонарушениям на 2017-2019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Противодействие наркомании и зависимости от других </w:t>
            </w:r>
            <w:proofErr w:type="spellStart"/>
            <w:r w:rsidRPr="00F50C31">
              <w:rPr>
                <w:rFonts w:ascii="Arial" w:hAnsi="Arial" w:cs="Arial"/>
                <w:color w:val="000000"/>
                <w:sz w:val="14"/>
                <w:szCs w:val="14"/>
              </w:rPr>
              <w:t>психоактивных</w:t>
            </w:r>
            <w:proofErr w:type="spellEnd"/>
            <w:r w:rsidRPr="00F50C31">
              <w:rPr>
                <w:rFonts w:ascii="Arial" w:hAnsi="Arial" w:cs="Arial"/>
                <w:color w:val="000000"/>
                <w:sz w:val="14"/>
                <w:szCs w:val="14"/>
              </w:rPr>
              <w:t xml:space="preserve"> веществ в Валдайском муниципальном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Реализация прочих мероприятий муниципальной программы "Комплексные меры по обеспеч</w:t>
            </w:r>
            <w:r w:rsidRPr="00F50C31">
              <w:rPr>
                <w:rFonts w:ascii="Arial" w:hAnsi="Arial" w:cs="Arial"/>
                <w:color w:val="000000"/>
                <w:sz w:val="14"/>
                <w:szCs w:val="14"/>
              </w:rPr>
              <w:t>е</w:t>
            </w:r>
            <w:r w:rsidRPr="00F50C31">
              <w:rPr>
                <w:rFonts w:ascii="Arial" w:hAnsi="Arial" w:cs="Arial"/>
                <w:color w:val="000000"/>
                <w:sz w:val="14"/>
                <w:szCs w:val="14"/>
              </w:rPr>
              <w:t>нию законности и противодействию правонарушениям на 2017-2019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бюджетным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Другие вопросы в области культуры, кинематографии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2 607 034,80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2 498 785,75</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Валдайского района "Развитие культуры в Валдайском муниц</w:t>
            </w:r>
            <w:r w:rsidRPr="00F50C31">
              <w:rPr>
                <w:rFonts w:ascii="Arial" w:hAnsi="Arial" w:cs="Arial"/>
                <w:color w:val="000000"/>
                <w:sz w:val="14"/>
                <w:szCs w:val="14"/>
              </w:rPr>
              <w:t>и</w:t>
            </w:r>
            <w:r w:rsidRPr="00F50C31">
              <w:rPr>
                <w:rFonts w:ascii="Arial" w:hAnsi="Arial" w:cs="Arial"/>
                <w:color w:val="000000"/>
                <w:sz w:val="14"/>
                <w:szCs w:val="14"/>
              </w:rPr>
              <w:t>пальном районе (2017-2021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2 607 034,80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2 498 785,75</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"Обеспечение муниципального управления в сфере культуры Валдайского муниципального района" муниципальной программы Валдайского района "Развитие культуры в Валдайском муниципальном районе (2017-2021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2 607 034,80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2 498 785,75</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Ресурсное обеспечение деятельности комитета культуры и туризма по реализации муниц</w:t>
            </w:r>
            <w:r w:rsidRPr="00F50C31">
              <w:rPr>
                <w:rFonts w:ascii="Arial" w:hAnsi="Arial" w:cs="Arial"/>
                <w:color w:val="000000"/>
                <w:sz w:val="14"/>
                <w:szCs w:val="14"/>
              </w:rPr>
              <w:t>и</w:t>
            </w:r>
            <w:r w:rsidRPr="00F50C31">
              <w:rPr>
                <w:rFonts w:ascii="Arial" w:hAnsi="Arial" w:cs="Arial"/>
                <w:color w:val="000000"/>
                <w:sz w:val="14"/>
                <w:szCs w:val="14"/>
              </w:rPr>
              <w:t>пальной программы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2 607 034,80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2 498 785,75</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обеспечение функций органов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2 555 534,80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2 498 785,75</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Фонд оплаты труда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1 728 905,38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1 728 905,38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1 728 905,38</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50C31">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122 300,00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122 300,00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122 300,00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522 129,42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504 840,37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504 840,37</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67 740,00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67 740,00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и городского округа выд</w:t>
            </w:r>
            <w:r w:rsidRPr="00F50C31">
              <w:rPr>
                <w:rFonts w:ascii="Arial" w:hAnsi="Arial" w:cs="Arial"/>
                <w:color w:val="000000"/>
                <w:sz w:val="14"/>
                <w:szCs w:val="14"/>
              </w:rPr>
              <w:t>е</w:t>
            </w:r>
            <w:r w:rsidRPr="00F50C31">
              <w:rPr>
                <w:rFonts w:ascii="Arial" w:hAnsi="Arial" w:cs="Arial"/>
                <w:color w:val="000000"/>
                <w:sz w:val="14"/>
                <w:szCs w:val="14"/>
              </w:rPr>
              <w:t>ляемой по программе "Профессионалы культуры"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F50C31">
              <w:rPr>
                <w:rFonts w:ascii="Arial" w:hAnsi="Arial" w:cs="Arial"/>
                <w:color w:val="000000"/>
                <w:sz w:val="14"/>
                <w:szCs w:val="14"/>
              </w:rPr>
              <w:t>м</w:t>
            </w:r>
            <w:r w:rsidRPr="00F50C31">
              <w:rPr>
                <w:rFonts w:ascii="Arial" w:hAnsi="Arial" w:cs="Arial"/>
                <w:color w:val="000000"/>
                <w:sz w:val="14"/>
                <w:szCs w:val="14"/>
              </w:rPr>
              <w:t>ках государственной программы Новгородской области "Управление государственными фина</w:t>
            </w:r>
            <w:r w:rsidRPr="00F50C31">
              <w:rPr>
                <w:rFonts w:ascii="Arial" w:hAnsi="Arial" w:cs="Arial"/>
                <w:color w:val="000000"/>
                <w:sz w:val="14"/>
                <w:szCs w:val="14"/>
              </w:rPr>
              <w:t>н</w:t>
            </w:r>
            <w:r w:rsidRPr="00F50C31">
              <w:rPr>
                <w:rFonts w:ascii="Arial" w:hAnsi="Arial" w:cs="Arial"/>
                <w:color w:val="000000"/>
                <w:sz w:val="14"/>
                <w:szCs w:val="14"/>
              </w:rPr>
              <w:t>сами Новгородской области на 2014-2020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СОЦИАЛЬНАЯ ПОЛИТИКА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30 638 098,94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24 602 259,84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24 602 259,84</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Пенсионное обеспечение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3 030 239,80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2 956 749,48</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3 030 239,80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2 956 749,48</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Руководство и управление в сфере установленных функций органов местного самоуправления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3 030 239,80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2 956 749,48</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Выплата пенсий за выслугу лет муниципальным служащим, а также лицам, замещающим муниципальные должности в Валдайском муниципальном районе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3 030 239,80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2 956 749,48</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Иные пенсии, социальные доплаты к пенсиям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3 030 239,80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2 956 749,48</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Социальное обеспечение населения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1 303 396,50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"Обеспечение жильем молодых семей на территории Валдайского муниципального района на 2016-2020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1 303 396,50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w:t>
            </w:r>
            <w:r w:rsidRPr="00F50C31">
              <w:rPr>
                <w:rFonts w:ascii="Arial" w:hAnsi="Arial" w:cs="Arial"/>
                <w:color w:val="000000"/>
                <w:sz w:val="14"/>
                <w:szCs w:val="14"/>
              </w:rPr>
              <w:t>с</w:t>
            </w:r>
            <w:r w:rsidRPr="00F50C31">
              <w:rPr>
                <w:rFonts w:ascii="Arial" w:hAnsi="Arial" w:cs="Arial"/>
                <w:color w:val="000000"/>
                <w:sz w:val="14"/>
                <w:szCs w:val="14"/>
              </w:rPr>
              <w:t>са, а также создание условий для привлечения молодыми семьями собственных средств, д</w:t>
            </w:r>
            <w:r w:rsidRPr="00F50C31">
              <w:rPr>
                <w:rFonts w:ascii="Arial" w:hAnsi="Arial" w:cs="Arial"/>
                <w:color w:val="000000"/>
                <w:sz w:val="14"/>
                <w:szCs w:val="14"/>
              </w:rPr>
              <w:t>о</w:t>
            </w:r>
            <w:r w:rsidRPr="00F50C31">
              <w:rPr>
                <w:rFonts w:ascii="Arial" w:hAnsi="Arial" w:cs="Arial"/>
                <w:color w:val="000000"/>
                <w:sz w:val="14"/>
                <w:szCs w:val="14"/>
              </w:rPr>
              <w:t>полнительных финансовых средств кредитных и других организаций, предоставляющих кред</w:t>
            </w:r>
            <w:r w:rsidRPr="00F50C31">
              <w:rPr>
                <w:rFonts w:ascii="Arial" w:hAnsi="Arial" w:cs="Arial"/>
                <w:color w:val="000000"/>
                <w:sz w:val="14"/>
                <w:szCs w:val="14"/>
              </w:rPr>
              <w:t>и</w:t>
            </w:r>
            <w:r w:rsidRPr="00F50C31">
              <w:rPr>
                <w:rFonts w:ascii="Arial" w:hAnsi="Arial" w:cs="Arial"/>
                <w:color w:val="000000"/>
                <w:sz w:val="14"/>
                <w:szCs w:val="14"/>
              </w:rPr>
              <w:t>ты и займы, в том числе ипотечные кредиты, для приобретения жилого помещения или стро</w:t>
            </w:r>
            <w:r w:rsidRPr="00F50C31">
              <w:rPr>
                <w:rFonts w:ascii="Arial" w:hAnsi="Arial" w:cs="Arial"/>
                <w:color w:val="000000"/>
                <w:sz w:val="14"/>
                <w:szCs w:val="14"/>
              </w:rPr>
              <w:t>и</w:t>
            </w:r>
            <w:r w:rsidRPr="00F50C31">
              <w:rPr>
                <w:rFonts w:ascii="Arial" w:hAnsi="Arial" w:cs="Arial"/>
                <w:color w:val="000000"/>
                <w:sz w:val="14"/>
                <w:szCs w:val="14"/>
              </w:rPr>
              <w:t>тельства индивидуального жилого дома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0300100000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1 303 396,50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Субсидии бюджетам муниципальных районов и городского округа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соц</w:t>
            </w:r>
            <w:r w:rsidRPr="00F50C31">
              <w:rPr>
                <w:rFonts w:ascii="Arial" w:hAnsi="Arial" w:cs="Arial"/>
                <w:color w:val="000000"/>
                <w:sz w:val="14"/>
                <w:szCs w:val="14"/>
              </w:rPr>
              <w:t>и</w:t>
            </w:r>
            <w:r w:rsidRPr="00F50C31">
              <w:rPr>
                <w:rFonts w:ascii="Arial" w:hAnsi="Arial" w:cs="Arial"/>
                <w:color w:val="000000"/>
                <w:sz w:val="14"/>
                <w:szCs w:val="14"/>
              </w:rPr>
              <w:t>альных выплат молодым семьям на приобретение (строительство) жилья в рамках государс</w:t>
            </w:r>
            <w:r w:rsidRPr="00F50C31">
              <w:rPr>
                <w:rFonts w:ascii="Arial" w:hAnsi="Arial" w:cs="Arial"/>
                <w:color w:val="000000"/>
                <w:sz w:val="14"/>
                <w:szCs w:val="14"/>
              </w:rPr>
              <w:t>т</w:t>
            </w:r>
            <w:r w:rsidRPr="00F50C31">
              <w:rPr>
                <w:rFonts w:ascii="Arial" w:hAnsi="Arial" w:cs="Arial"/>
                <w:color w:val="000000"/>
                <w:sz w:val="14"/>
                <w:szCs w:val="14"/>
              </w:rPr>
              <w:t xml:space="preserve">венной программы Новгородской области "Развитие жилищного строительства на территории Новгородской области на 2014-2021 годы" (в т.ч.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за счет средств бюджета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1 303 396,50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гражданам на приобретение жилья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1 303 396,50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Охрана семьи и детства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26 304 462,64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21 645 510,36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21 645 510,36</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Валдайского муниципального района "Развитие образования и молодежной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26 304 462,64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21 645 510,36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21 645 510,36</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"Социальная адаптация детей-сирот и детей, оставшихся без попечения род</w:t>
            </w:r>
            <w:r w:rsidRPr="00F50C31">
              <w:rPr>
                <w:rFonts w:ascii="Arial" w:hAnsi="Arial" w:cs="Arial"/>
                <w:color w:val="000000"/>
                <w:sz w:val="14"/>
                <w:szCs w:val="14"/>
              </w:rPr>
              <w:t>и</w:t>
            </w:r>
            <w:r w:rsidRPr="00F50C31">
              <w:rPr>
                <w:rFonts w:ascii="Arial" w:hAnsi="Arial" w:cs="Arial"/>
                <w:color w:val="000000"/>
                <w:sz w:val="14"/>
                <w:szCs w:val="14"/>
              </w:rPr>
              <w:t>телей, а также лиц из числа детей-сирот и детей, оставшихся без попечения родителей" мун</w:t>
            </w:r>
            <w:r w:rsidRPr="00F50C31">
              <w:rPr>
                <w:rFonts w:ascii="Arial" w:hAnsi="Arial" w:cs="Arial"/>
                <w:color w:val="000000"/>
                <w:sz w:val="14"/>
                <w:szCs w:val="14"/>
              </w:rPr>
              <w:t>и</w:t>
            </w:r>
            <w:r w:rsidRPr="00F50C31">
              <w:rPr>
                <w:rFonts w:ascii="Arial" w:hAnsi="Arial" w:cs="Arial"/>
                <w:color w:val="000000"/>
                <w:sz w:val="14"/>
                <w:szCs w:val="14"/>
              </w:rPr>
              <w:t>ципальной программы Валдайского муниципального района "Развитие образования и мол</w:t>
            </w:r>
            <w:r w:rsidRPr="00F50C31">
              <w:rPr>
                <w:rFonts w:ascii="Arial" w:hAnsi="Arial" w:cs="Arial"/>
                <w:color w:val="000000"/>
                <w:sz w:val="14"/>
                <w:szCs w:val="14"/>
              </w:rPr>
              <w:t>о</w:t>
            </w:r>
            <w:r w:rsidRPr="00F50C31">
              <w:rPr>
                <w:rFonts w:ascii="Arial" w:hAnsi="Arial" w:cs="Arial"/>
                <w:color w:val="000000"/>
                <w:sz w:val="14"/>
                <w:szCs w:val="14"/>
              </w:rPr>
              <w:t>дежной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8 583 586,64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8 063 694,36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8 063 694,36</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Ресурсное и материально-техническое обеспечение процесса социализации детей-сирот, а также лиц из числа детей-сирот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8 583 586,64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8 063 694,36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8 063 694,36</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единовременную выпл</w:t>
            </w:r>
            <w:r w:rsidRPr="00F50C31">
              <w:rPr>
                <w:rFonts w:ascii="Arial" w:hAnsi="Arial" w:cs="Arial"/>
                <w:color w:val="000000"/>
                <w:sz w:val="14"/>
                <w:szCs w:val="14"/>
              </w:rPr>
              <w:t>а</w:t>
            </w:r>
            <w:r w:rsidRPr="00F50C31">
              <w:rPr>
                <w:rFonts w:ascii="Arial" w:hAnsi="Arial" w:cs="Arial"/>
                <w:color w:val="000000"/>
                <w:sz w:val="14"/>
                <w:szCs w:val="14"/>
              </w:rPr>
              <w:t>ту лицам из числа детей-сирот и детей, оставшихся без попечения родителей, на ремонт нах</w:t>
            </w:r>
            <w:r w:rsidRPr="00F50C31">
              <w:rPr>
                <w:rFonts w:ascii="Arial" w:hAnsi="Arial" w:cs="Arial"/>
                <w:color w:val="000000"/>
                <w:sz w:val="14"/>
                <w:szCs w:val="14"/>
              </w:rPr>
              <w:t>о</w:t>
            </w:r>
            <w:r w:rsidRPr="00F50C31">
              <w:rPr>
                <w:rFonts w:ascii="Arial" w:hAnsi="Arial" w:cs="Arial"/>
                <w:color w:val="000000"/>
                <w:sz w:val="14"/>
                <w:szCs w:val="14"/>
              </w:rPr>
              <w:t>дящихся в их собственности жилых помещений, расположенных на территории Новгородской области в рамках государственной программы Новгородской области "Развитие образования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72 200,00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Пособия, компенсации, меры социальной поддержки по публичным нормативным обязател</w:t>
            </w:r>
            <w:r w:rsidRPr="00F50C31">
              <w:rPr>
                <w:rFonts w:ascii="Arial" w:hAnsi="Arial" w:cs="Arial"/>
                <w:color w:val="000000"/>
                <w:sz w:val="14"/>
                <w:szCs w:val="14"/>
              </w:rPr>
              <w:t>ь</w:t>
            </w:r>
            <w:r w:rsidRPr="00F50C31">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72 200,00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F50C31">
              <w:rPr>
                <w:rFonts w:ascii="Arial" w:hAnsi="Arial" w:cs="Arial"/>
                <w:color w:val="000000"/>
                <w:sz w:val="14"/>
                <w:szCs w:val="14"/>
              </w:rPr>
              <w:t>в</w:t>
            </w:r>
            <w:r w:rsidRPr="00F50C31">
              <w:rPr>
                <w:rFonts w:ascii="Arial" w:hAnsi="Arial" w:cs="Arial"/>
                <w:color w:val="000000"/>
                <w:sz w:val="14"/>
                <w:szCs w:val="14"/>
              </w:rPr>
              <w:t>шихся без попечения родителей в рамках государственной программы Новгородской области "Развитие образования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7 144 286,64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6 569 694,36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6 569 694,36</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Бюджетные инвестиции на приобретение объектов недвижимого имущества в государстве</w:t>
            </w:r>
            <w:r w:rsidRPr="00F50C31">
              <w:rPr>
                <w:rFonts w:ascii="Arial" w:hAnsi="Arial" w:cs="Arial"/>
                <w:color w:val="000000"/>
                <w:sz w:val="14"/>
                <w:szCs w:val="14"/>
              </w:rPr>
              <w:t>н</w:t>
            </w:r>
            <w:r w:rsidRPr="00F50C31">
              <w:rPr>
                <w:rFonts w:ascii="Arial" w:hAnsi="Arial" w:cs="Arial"/>
                <w:color w:val="000000"/>
                <w:sz w:val="14"/>
                <w:szCs w:val="14"/>
              </w:rPr>
              <w:t>ную (муниципальную) собственность</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7 144 286,64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6 569 694,36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6 569 694,36</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F50C31">
              <w:rPr>
                <w:rFonts w:ascii="Arial" w:hAnsi="Arial" w:cs="Arial"/>
                <w:color w:val="000000"/>
                <w:sz w:val="14"/>
                <w:szCs w:val="14"/>
              </w:rPr>
              <w:t>в</w:t>
            </w:r>
            <w:r w:rsidRPr="00F50C31">
              <w:rPr>
                <w:rFonts w:ascii="Arial" w:hAnsi="Arial" w:cs="Arial"/>
                <w:color w:val="000000"/>
                <w:sz w:val="14"/>
                <w:szCs w:val="14"/>
              </w:rPr>
              <w:t>шихся без попечения родителей в рамках государственной программы Новгородской области "Развитие образования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1 367 100,00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1 421 800,00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1 421 800,00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Бюджетные инвестиции на приобретение объектов недвижимого имущества в государстве</w:t>
            </w:r>
            <w:r w:rsidRPr="00F50C31">
              <w:rPr>
                <w:rFonts w:ascii="Arial" w:hAnsi="Arial" w:cs="Arial"/>
                <w:color w:val="000000"/>
                <w:sz w:val="14"/>
                <w:szCs w:val="14"/>
              </w:rPr>
              <w:t>н</w:t>
            </w:r>
            <w:r w:rsidRPr="00F50C31">
              <w:rPr>
                <w:rFonts w:ascii="Arial" w:hAnsi="Arial" w:cs="Arial"/>
                <w:color w:val="000000"/>
                <w:sz w:val="14"/>
                <w:szCs w:val="14"/>
              </w:rPr>
              <w:t>ную (муниципальную) собственность</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1 367 100,00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1 421 800,00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1 421 800,00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F50C31">
              <w:rPr>
                <w:rFonts w:ascii="Arial" w:hAnsi="Arial" w:cs="Arial"/>
                <w:color w:val="000000"/>
                <w:sz w:val="14"/>
                <w:szCs w:val="14"/>
              </w:rPr>
              <w:t>и</w:t>
            </w:r>
            <w:r w:rsidRPr="00F50C31">
              <w:rPr>
                <w:rFonts w:ascii="Arial" w:hAnsi="Arial" w:cs="Arial"/>
                <w:color w:val="000000"/>
                <w:sz w:val="14"/>
                <w:szCs w:val="14"/>
              </w:rPr>
              <w:t>пальной программы Валдайского муниципального района "Развитие образования и молоде</w:t>
            </w:r>
            <w:r w:rsidRPr="00F50C31">
              <w:rPr>
                <w:rFonts w:ascii="Arial" w:hAnsi="Arial" w:cs="Arial"/>
                <w:color w:val="000000"/>
                <w:sz w:val="14"/>
                <w:szCs w:val="14"/>
              </w:rPr>
              <w:t>ж</w:t>
            </w:r>
            <w:r w:rsidRPr="00F50C31">
              <w:rPr>
                <w:rFonts w:ascii="Arial" w:hAnsi="Arial" w:cs="Arial"/>
                <w:color w:val="000000"/>
                <w:sz w:val="14"/>
                <w:szCs w:val="14"/>
              </w:rPr>
              <w:t>ной политики в Валдайском муниципальном районе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17 720 876,00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13 581 816,00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13 581 816,00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F50C31">
              <w:rPr>
                <w:rFonts w:ascii="Arial" w:hAnsi="Arial" w:cs="Arial"/>
                <w:color w:val="000000"/>
                <w:sz w:val="14"/>
                <w:szCs w:val="14"/>
              </w:rPr>
              <w:t>муниципального ра</w:t>
            </w:r>
            <w:r w:rsidRPr="00F50C31">
              <w:rPr>
                <w:rFonts w:ascii="Arial" w:hAnsi="Arial" w:cs="Arial"/>
                <w:color w:val="000000"/>
                <w:sz w:val="14"/>
                <w:szCs w:val="14"/>
              </w:rPr>
              <w:t>й</w:t>
            </w:r>
            <w:r w:rsidRPr="00F50C31">
              <w:rPr>
                <w:rFonts w:ascii="Arial" w:hAnsi="Arial" w:cs="Arial"/>
                <w:color w:val="000000"/>
                <w:sz w:val="14"/>
                <w:szCs w:val="14"/>
              </w:rPr>
              <w:t>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17 720 876,00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13 581 816,00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13 581 816,00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компенсацию родител</w:t>
            </w:r>
            <w:r w:rsidRPr="00F50C31">
              <w:rPr>
                <w:rFonts w:ascii="Arial" w:hAnsi="Arial" w:cs="Arial"/>
                <w:color w:val="000000"/>
                <w:sz w:val="14"/>
                <w:szCs w:val="14"/>
              </w:rPr>
              <w:t>ь</w:t>
            </w:r>
            <w:r w:rsidRPr="00F50C31">
              <w:rPr>
                <w:rFonts w:ascii="Arial" w:hAnsi="Arial" w:cs="Arial"/>
                <w:color w:val="000000"/>
                <w:sz w:val="14"/>
                <w:szCs w:val="14"/>
              </w:rPr>
              <w:t>ской платы родителям (законным представителям) детей, посещающих частные и муниципал</w:t>
            </w:r>
            <w:r w:rsidRPr="00F50C31">
              <w:rPr>
                <w:rFonts w:ascii="Arial" w:hAnsi="Arial" w:cs="Arial"/>
                <w:color w:val="000000"/>
                <w:sz w:val="14"/>
                <w:szCs w:val="14"/>
              </w:rPr>
              <w:t>ь</w:t>
            </w:r>
            <w:r w:rsidRPr="00F50C31">
              <w:rPr>
                <w:rFonts w:ascii="Arial" w:hAnsi="Arial" w:cs="Arial"/>
                <w:color w:val="000000"/>
                <w:sz w:val="14"/>
                <w:szCs w:val="14"/>
              </w:rPr>
              <w:t>ные образовательные организации, реализующие образовательную программу дошкольного образования в рамках государственной программы Новгородской области "Развитие образов</w:t>
            </w:r>
            <w:r w:rsidRPr="00F50C31">
              <w:rPr>
                <w:rFonts w:ascii="Arial" w:hAnsi="Arial" w:cs="Arial"/>
                <w:color w:val="000000"/>
                <w:sz w:val="14"/>
                <w:szCs w:val="14"/>
              </w:rPr>
              <w:t>а</w:t>
            </w:r>
            <w:r w:rsidRPr="00F50C31">
              <w:rPr>
                <w:rFonts w:ascii="Arial" w:hAnsi="Arial" w:cs="Arial"/>
                <w:color w:val="000000"/>
                <w:sz w:val="14"/>
                <w:szCs w:val="14"/>
              </w:rPr>
              <w:t>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1 155 100,00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Пособия, компенсации, меры социальной поддержки по публичным нормативным обязател</w:t>
            </w:r>
            <w:r w:rsidRPr="00F50C31">
              <w:rPr>
                <w:rFonts w:ascii="Arial" w:hAnsi="Arial" w:cs="Arial"/>
                <w:color w:val="000000"/>
                <w:sz w:val="14"/>
                <w:szCs w:val="14"/>
              </w:rPr>
              <w:t>ь</w:t>
            </w:r>
            <w:r w:rsidRPr="00F50C31">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1 155 100,00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осуществление отдел</w:t>
            </w:r>
            <w:r w:rsidRPr="00F50C31">
              <w:rPr>
                <w:rFonts w:ascii="Arial" w:hAnsi="Arial" w:cs="Arial"/>
                <w:color w:val="000000"/>
                <w:sz w:val="14"/>
                <w:szCs w:val="14"/>
              </w:rPr>
              <w:t>ь</w:t>
            </w:r>
            <w:r w:rsidRPr="00F50C31">
              <w:rPr>
                <w:rFonts w:ascii="Arial" w:hAnsi="Arial" w:cs="Arial"/>
                <w:color w:val="000000"/>
                <w:sz w:val="14"/>
                <w:szCs w:val="14"/>
              </w:rPr>
              <w:t>ных государственных полномочий по оказанию мер социальной поддержки обучающимся (об</w:t>
            </w:r>
            <w:r w:rsidRPr="00F50C31">
              <w:rPr>
                <w:rFonts w:ascii="Arial" w:hAnsi="Arial" w:cs="Arial"/>
                <w:color w:val="000000"/>
                <w:sz w:val="14"/>
                <w:szCs w:val="14"/>
              </w:rPr>
              <w:t>у</w:t>
            </w:r>
            <w:r w:rsidRPr="00F50C31">
              <w:rPr>
                <w:rFonts w:ascii="Arial" w:hAnsi="Arial" w:cs="Arial"/>
                <w:color w:val="000000"/>
                <w:sz w:val="14"/>
                <w:szCs w:val="14"/>
              </w:rPr>
              <w:t>чавшимся до дня выпуска) муниципальных образовательных организаций в рамках государс</w:t>
            </w:r>
            <w:r w:rsidRPr="00F50C31">
              <w:rPr>
                <w:rFonts w:ascii="Arial" w:hAnsi="Arial" w:cs="Arial"/>
                <w:color w:val="000000"/>
                <w:sz w:val="14"/>
                <w:szCs w:val="14"/>
              </w:rPr>
              <w:t>т</w:t>
            </w:r>
            <w:r w:rsidRPr="00F50C31">
              <w:rPr>
                <w:rFonts w:ascii="Arial" w:hAnsi="Arial" w:cs="Arial"/>
                <w:color w:val="000000"/>
                <w:sz w:val="14"/>
                <w:szCs w:val="14"/>
              </w:rPr>
              <w:t>венной программы Новгородской области "Развитие образования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30 576,00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29 316,00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Пособия, компенсации, меры социальной поддержки по публичным нормативным обязател</w:t>
            </w:r>
            <w:r w:rsidRPr="00F50C31">
              <w:rPr>
                <w:rFonts w:ascii="Arial" w:hAnsi="Arial" w:cs="Arial"/>
                <w:color w:val="000000"/>
                <w:sz w:val="14"/>
                <w:szCs w:val="14"/>
              </w:rPr>
              <w:t>ь</w:t>
            </w:r>
            <w:r w:rsidRPr="00F50C31">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30 576,00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29 316,00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осуществление отдел</w:t>
            </w:r>
            <w:r w:rsidRPr="00F50C31">
              <w:rPr>
                <w:rFonts w:ascii="Arial" w:hAnsi="Arial" w:cs="Arial"/>
                <w:color w:val="000000"/>
                <w:sz w:val="14"/>
                <w:szCs w:val="14"/>
              </w:rPr>
              <w:t>ь</w:t>
            </w:r>
            <w:r w:rsidRPr="00F50C31">
              <w:rPr>
                <w:rFonts w:ascii="Arial" w:hAnsi="Arial" w:cs="Arial"/>
                <w:color w:val="000000"/>
                <w:sz w:val="14"/>
                <w:szCs w:val="14"/>
              </w:rPr>
              <w:t>ных государственных полномочий по оказанию мер социальной поддержки обучающимся (об</w:t>
            </w:r>
            <w:r w:rsidRPr="00F50C31">
              <w:rPr>
                <w:rFonts w:ascii="Arial" w:hAnsi="Arial" w:cs="Arial"/>
                <w:color w:val="000000"/>
                <w:sz w:val="14"/>
                <w:szCs w:val="14"/>
              </w:rPr>
              <w:t>у</w:t>
            </w:r>
            <w:r w:rsidRPr="00F50C31">
              <w:rPr>
                <w:rFonts w:ascii="Arial" w:hAnsi="Arial" w:cs="Arial"/>
                <w:color w:val="000000"/>
                <w:sz w:val="14"/>
                <w:szCs w:val="14"/>
              </w:rPr>
              <w:t>чавшимся до дня выпуска) муниципальных образовательных организаций в рамках государс</w:t>
            </w:r>
            <w:r w:rsidRPr="00F50C31">
              <w:rPr>
                <w:rFonts w:ascii="Arial" w:hAnsi="Arial" w:cs="Arial"/>
                <w:color w:val="000000"/>
                <w:sz w:val="14"/>
                <w:szCs w:val="14"/>
              </w:rPr>
              <w:t>т</w:t>
            </w:r>
            <w:r w:rsidRPr="00F50C31">
              <w:rPr>
                <w:rFonts w:ascii="Arial" w:hAnsi="Arial" w:cs="Arial"/>
                <w:color w:val="000000"/>
                <w:sz w:val="14"/>
                <w:szCs w:val="14"/>
              </w:rPr>
              <w:lastRenderedPageBreak/>
              <w:t>венной программы Новгородской области "Развитие образования в Новгородской области на 2014-2021 годы"-подвоз</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lastRenderedPageBreak/>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203 500,00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F50C31">
              <w:rPr>
                <w:rFonts w:ascii="Arial" w:hAnsi="Arial" w:cs="Arial"/>
                <w:color w:val="000000"/>
                <w:sz w:val="14"/>
                <w:szCs w:val="14"/>
              </w:rPr>
              <w:t>Пособия, компенсации, меры социальной поддержки по публичным нормативным обязател</w:t>
            </w:r>
            <w:r w:rsidRPr="00F50C31">
              <w:rPr>
                <w:rFonts w:ascii="Arial" w:hAnsi="Arial" w:cs="Arial"/>
                <w:color w:val="000000"/>
                <w:sz w:val="14"/>
                <w:szCs w:val="14"/>
              </w:rPr>
              <w:t>ь</w:t>
            </w:r>
            <w:r w:rsidRPr="00F50C31">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203 500,00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осуществление отдел</w:t>
            </w:r>
            <w:r w:rsidRPr="00F50C31">
              <w:rPr>
                <w:rFonts w:ascii="Arial" w:hAnsi="Arial" w:cs="Arial"/>
                <w:color w:val="000000"/>
                <w:sz w:val="14"/>
                <w:szCs w:val="14"/>
              </w:rPr>
              <w:t>ь</w:t>
            </w:r>
            <w:r w:rsidRPr="00F50C31">
              <w:rPr>
                <w:rFonts w:ascii="Arial" w:hAnsi="Arial" w:cs="Arial"/>
                <w:color w:val="000000"/>
                <w:sz w:val="14"/>
                <w:szCs w:val="14"/>
              </w:rPr>
              <w:t>ных государственных полномочий по оказанию мер социальной поддержки обучающимся (об</w:t>
            </w:r>
            <w:r w:rsidRPr="00F50C31">
              <w:rPr>
                <w:rFonts w:ascii="Arial" w:hAnsi="Arial" w:cs="Arial"/>
                <w:color w:val="000000"/>
                <w:sz w:val="14"/>
                <w:szCs w:val="14"/>
              </w:rPr>
              <w:t>у</w:t>
            </w:r>
            <w:r w:rsidRPr="00F50C31">
              <w:rPr>
                <w:rFonts w:ascii="Arial" w:hAnsi="Arial" w:cs="Arial"/>
                <w:color w:val="000000"/>
                <w:sz w:val="14"/>
                <w:szCs w:val="14"/>
              </w:rPr>
              <w:t>чавшимся до дня выпуска) муниципальных образовательных организаций в рамках государс</w:t>
            </w:r>
            <w:r w:rsidRPr="00F50C31">
              <w:rPr>
                <w:rFonts w:ascii="Arial" w:hAnsi="Arial" w:cs="Arial"/>
                <w:color w:val="000000"/>
                <w:sz w:val="14"/>
                <w:szCs w:val="14"/>
              </w:rPr>
              <w:t>т</w:t>
            </w:r>
            <w:r w:rsidRPr="00F50C31">
              <w:rPr>
                <w:rFonts w:ascii="Arial" w:hAnsi="Arial" w:cs="Arial"/>
                <w:color w:val="000000"/>
                <w:sz w:val="14"/>
                <w:szCs w:val="14"/>
              </w:rPr>
              <w:t>венной программы Новгородской области "Развитие образования в Новгородской области на 2014-2021 годы"-льготное питание</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90 000,00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Пособия, компенсации, меры социальной поддержки по публичным нормативным обязател</w:t>
            </w:r>
            <w:r w:rsidRPr="00F50C31">
              <w:rPr>
                <w:rFonts w:ascii="Arial" w:hAnsi="Arial" w:cs="Arial"/>
                <w:color w:val="000000"/>
                <w:sz w:val="14"/>
                <w:szCs w:val="14"/>
              </w:rPr>
              <w:t>ь</w:t>
            </w:r>
            <w:r w:rsidRPr="00F50C31">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90 000,00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w:t>
            </w:r>
            <w:r w:rsidRPr="00F50C31">
              <w:rPr>
                <w:rFonts w:ascii="Arial" w:hAnsi="Arial" w:cs="Arial"/>
                <w:color w:val="000000"/>
                <w:sz w:val="14"/>
                <w:szCs w:val="14"/>
              </w:rPr>
              <w:t>и</w:t>
            </w:r>
            <w:r w:rsidRPr="00F50C31">
              <w:rPr>
                <w:rFonts w:ascii="Arial" w:hAnsi="Arial" w:cs="Arial"/>
                <w:color w:val="000000"/>
                <w:sz w:val="14"/>
                <w:szCs w:val="14"/>
              </w:rPr>
              <w:t>телю в рамках государственной программы Новгородской области "Развитие образования в Новгородской области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16 351 700,00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12 103 900,00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12 103 900,00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Пособия, компенсации, меры социальной поддержки по публичным нормативным обязател</w:t>
            </w:r>
            <w:r w:rsidRPr="00F50C31">
              <w:rPr>
                <w:rFonts w:ascii="Arial" w:hAnsi="Arial" w:cs="Arial"/>
                <w:color w:val="000000"/>
                <w:sz w:val="14"/>
                <w:szCs w:val="14"/>
              </w:rPr>
              <w:t>ь</w:t>
            </w:r>
            <w:r w:rsidRPr="00F50C31">
              <w:rPr>
                <w:rFonts w:ascii="Arial" w:hAnsi="Arial" w:cs="Arial"/>
                <w:color w:val="000000"/>
                <w:sz w:val="14"/>
                <w:szCs w:val="14"/>
              </w:rPr>
              <w:t>ствам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10 082 500,00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7 463 000,00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7 463 000,00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6 269 200,00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4 640 900,00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ФИЗИЧЕСКАЯ КУЛЬТУРА И СПОРТ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1100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31 095 168,92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23 484 040,00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23 484 040,00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Физическая культура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31 095 168,92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23 484 040,00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23 484 040,00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"Развитие физической культуры и спорта в Валдайском муниц</w:t>
            </w:r>
            <w:r w:rsidRPr="00F50C31">
              <w:rPr>
                <w:rFonts w:ascii="Arial" w:hAnsi="Arial" w:cs="Arial"/>
                <w:color w:val="000000"/>
                <w:sz w:val="14"/>
                <w:szCs w:val="14"/>
              </w:rPr>
              <w:t>и</w:t>
            </w:r>
            <w:r w:rsidRPr="00F50C31">
              <w:rPr>
                <w:rFonts w:ascii="Arial" w:hAnsi="Arial" w:cs="Arial"/>
                <w:color w:val="000000"/>
                <w:sz w:val="14"/>
                <w:szCs w:val="14"/>
              </w:rPr>
              <w:t>пальном районе на 2016-2021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31 095 168,92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23 484 040,00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23 484 040,00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Развитие физической культуры и массового спорта на территории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Организация и проведение спортивно-массовых и физкультурных мероприятий с людьми с ограниченными возможностями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Сохранение и развитие инфраструктуры отрасли физической культуры и спорта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23 261 272,72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17 255 270,00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17 255 270,00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муниципального автономного учреждения "Физкультурно-спортивный центр"-заработная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8 799 400,00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8 799 400,00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муниципального автономного учреждения "Физкультурно-спортивный центр"-начисления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2 657 418,80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2 569 400,00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2 657 418,80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2 569 400,00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муниципального автономного учреждения "Физкультурно-спортивный центр"-материальные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муниципального автономного учреждения "Физкультурно-спортивный центр"-налоги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5 044 970,00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5 044 970,00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Развитие лыжного </w:t>
            </w:r>
            <w:proofErr w:type="spellStart"/>
            <w:r w:rsidRPr="00F50C31">
              <w:rPr>
                <w:rFonts w:ascii="Arial" w:hAnsi="Arial" w:cs="Arial"/>
                <w:color w:val="000000"/>
                <w:sz w:val="14"/>
                <w:szCs w:val="14"/>
              </w:rPr>
              <w:t>спорта-заработная</w:t>
            </w:r>
            <w:proofErr w:type="spellEnd"/>
            <w:r w:rsidRPr="00F50C31">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169 796,11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254 600,00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169 796,11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254 600,00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Развитие лыжного спорта -начисления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50 557,84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76 900,00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50 557,84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76 900,00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Оплата пеней, выставленных за несвоевременную уплату страховых взносов в государстве</w:t>
            </w:r>
            <w:r w:rsidRPr="00F50C31">
              <w:rPr>
                <w:rFonts w:ascii="Arial" w:hAnsi="Arial" w:cs="Arial"/>
                <w:color w:val="000000"/>
                <w:sz w:val="14"/>
                <w:szCs w:val="14"/>
              </w:rPr>
              <w:t>н</w:t>
            </w:r>
            <w:r w:rsidRPr="00F50C31">
              <w:rPr>
                <w:rFonts w:ascii="Arial" w:hAnsi="Arial" w:cs="Arial"/>
                <w:color w:val="000000"/>
                <w:sz w:val="14"/>
                <w:szCs w:val="14"/>
              </w:rPr>
              <w:t>ные внебюджетные фонды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0400201301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37 429,97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0400201301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37 429,97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Приобретение спортивного инвентаря и оборудования для организации проведения физкул</w:t>
            </w:r>
            <w:r w:rsidRPr="00F50C31">
              <w:rPr>
                <w:rFonts w:ascii="Arial" w:hAnsi="Arial" w:cs="Arial"/>
                <w:color w:val="000000"/>
                <w:sz w:val="14"/>
                <w:szCs w:val="14"/>
              </w:rPr>
              <w:t>ь</w:t>
            </w:r>
            <w:r w:rsidRPr="00F50C31">
              <w:rPr>
                <w:rFonts w:ascii="Arial" w:hAnsi="Arial" w:cs="Arial"/>
                <w:color w:val="000000"/>
                <w:sz w:val="14"/>
                <w:szCs w:val="14"/>
              </w:rPr>
              <w:t>турно-массовых и спортивных мероприятий, проводимых на территории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F50C31">
              <w:rPr>
                <w:rFonts w:ascii="Arial" w:hAnsi="Arial" w:cs="Arial"/>
                <w:color w:val="000000"/>
                <w:sz w:val="14"/>
                <w:szCs w:val="14"/>
              </w:rPr>
              <w:t>м</w:t>
            </w:r>
            <w:r w:rsidRPr="00F50C31">
              <w:rPr>
                <w:rFonts w:ascii="Arial" w:hAnsi="Arial" w:cs="Arial"/>
                <w:color w:val="000000"/>
                <w:sz w:val="14"/>
                <w:szCs w:val="14"/>
              </w:rPr>
              <w:t>ках государственной программы Новгородской области "Управление государственными фина</w:t>
            </w:r>
            <w:r w:rsidRPr="00F50C31">
              <w:rPr>
                <w:rFonts w:ascii="Arial" w:hAnsi="Arial" w:cs="Arial"/>
                <w:color w:val="000000"/>
                <w:sz w:val="14"/>
                <w:szCs w:val="14"/>
              </w:rPr>
              <w:t>н</w:t>
            </w:r>
            <w:r w:rsidRPr="00F50C31">
              <w:rPr>
                <w:rFonts w:ascii="Arial" w:hAnsi="Arial" w:cs="Arial"/>
                <w:color w:val="000000"/>
                <w:sz w:val="14"/>
                <w:szCs w:val="14"/>
              </w:rPr>
              <w:t>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4 473 500,00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4 473 500,00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Субсидии бюджетам муниципальных районов и городского округа Новгородской области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по техническому оснащению объектов спорта, включенных во Всероссийский реестр объектов спорта, для обеспечения общественного порядка и общес</w:t>
            </w:r>
            <w:r w:rsidRPr="00F50C31">
              <w:rPr>
                <w:rFonts w:ascii="Arial" w:hAnsi="Arial" w:cs="Arial"/>
                <w:color w:val="000000"/>
                <w:sz w:val="14"/>
                <w:szCs w:val="14"/>
              </w:rPr>
              <w:t>т</w:t>
            </w:r>
            <w:r w:rsidRPr="00F50C31">
              <w:rPr>
                <w:rFonts w:ascii="Arial" w:hAnsi="Arial" w:cs="Arial"/>
                <w:color w:val="000000"/>
                <w:sz w:val="14"/>
                <w:szCs w:val="14"/>
              </w:rPr>
              <w:t>венной безопасности при проведении спортивных соревнований в рамках государственной программы Новгородской области "Развитие физической культуры, спорта и молодежной пол</w:t>
            </w:r>
            <w:r w:rsidRPr="00F50C31">
              <w:rPr>
                <w:rFonts w:ascii="Arial" w:hAnsi="Arial" w:cs="Arial"/>
                <w:color w:val="000000"/>
                <w:sz w:val="14"/>
                <w:szCs w:val="14"/>
              </w:rPr>
              <w:t>и</w:t>
            </w:r>
            <w:r w:rsidRPr="00F50C31">
              <w:rPr>
                <w:rFonts w:ascii="Arial" w:hAnsi="Arial" w:cs="Arial"/>
                <w:color w:val="000000"/>
                <w:sz w:val="14"/>
                <w:szCs w:val="14"/>
              </w:rPr>
              <w:t>тики на территории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0400275280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0400275280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1 118 200,00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1 118 200,00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и городского округа Новг</w:t>
            </w:r>
            <w:r w:rsidRPr="00F50C31">
              <w:rPr>
                <w:rFonts w:ascii="Arial" w:hAnsi="Arial" w:cs="Arial"/>
                <w:color w:val="000000"/>
                <w:sz w:val="14"/>
                <w:szCs w:val="14"/>
              </w:rPr>
              <w:t>о</w:t>
            </w:r>
            <w:r w:rsidRPr="00F50C31">
              <w:rPr>
                <w:rFonts w:ascii="Arial" w:hAnsi="Arial" w:cs="Arial"/>
                <w:color w:val="000000"/>
                <w:sz w:val="14"/>
                <w:szCs w:val="14"/>
              </w:rPr>
              <w:t xml:space="preserve">родской области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по техническому оснащению объектов спорта, включенных во Всероссийский реестр объектов спорта, для обеспечения общественного п</w:t>
            </w:r>
            <w:r w:rsidRPr="00F50C31">
              <w:rPr>
                <w:rFonts w:ascii="Arial" w:hAnsi="Arial" w:cs="Arial"/>
                <w:color w:val="000000"/>
                <w:sz w:val="14"/>
                <w:szCs w:val="14"/>
              </w:rPr>
              <w:t>о</w:t>
            </w:r>
            <w:r w:rsidRPr="00F50C31">
              <w:rPr>
                <w:rFonts w:ascii="Arial" w:hAnsi="Arial" w:cs="Arial"/>
                <w:color w:val="000000"/>
                <w:sz w:val="14"/>
                <w:szCs w:val="14"/>
              </w:rPr>
              <w:t>рядка и общественной безопасности при проведении спортивных соревнований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04002S5280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04002S5280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Развитие спорта и системы подготовки спортивного резерва на территории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7 823 896,20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6 218 770,00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6 218 770,00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Обеспечение деятельности спортивной </w:t>
            </w:r>
            <w:proofErr w:type="spellStart"/>
            <w:r w:rsidRPr="00F50C31">
              <w:rPr>
                <w:rFonts w:ascii="Arial" w:hAnsi="Arial" w:cs="Arial"/>
                <w:color w:val="000000"/>
                <w:sz w:val="14"/>
                <w:szCs w:val="14"/>
              </w:rPr>
              <w:t>школы-заработная</w:t>
            </w:r>
            <w:proofErr w:type="spellEnd"/>
            <w:r w:rsidRPr="00F50C31">
              <w:rPr>
                <w:rFonts w:ascii="Arial" w:hAnsi="Arial" w:cs="Arial"/>
                <w:color w:val="000000"/>
                <w:sz w:val="14"/>
                <w:szCs w:val="14"/>
              </w:rPr>
              <w:t xml:space="preserve"> плата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4 648 100,00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4 648 100,00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спортивной школы-начисления на заработную плату</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1 403 726,20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1 357 200,00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1 403 726,20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1 357 200,00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Обеспечение деятельности спортивной </w:t>
            </w:r>
            <w:proofErr w:type="spellStart"/>
            <w:r w:rsidRPr="00F50C31">
              <w:rPr>
                <w:rFonts w:ascii="Arial" w:hAnsi="Arial" w:cs="Arial"/>
                <w:color w:val="000000"/>
                <w:sz w:val="14"/>
                <w:szCs w:val="14"/>
              </w:rPr>
              <w:t>школы-материальные</w:t>
            </w:r>
            <w:proofErr w:type="spellEnd"/>
            <w:r w:rsidRPr="00F50C31">
              <w:rPr>
                <w:rFonts w:ascii="Arial" w:hAnsi="Arial" w:cs="Arial"/>
                <w:color w:val="000000"/>
                <w:sz w:val="14"/>
                <w:szCs w:val="14"/>
              </w:rPr>
              <w:t xml:space="preserve"> затраты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83 000,00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83 000,00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деятельности спортивной школы-налоги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30 470,00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30 470,00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Организация участия сборных команд муниципального района по разным видам спорта в р</w:t>
            </w:r>
            <w:r w:rsidRPr="00F50C31">
              <w:rPr>
                <w:rFonts w:ascii="Arial" w:hAnsi="Arial" w:cs="Arial"/>
                <w:color w:val="000000"/>
                <w:sz w:val="14"/>
                <w:szCs w:val="14"/>
              </w:rPr>
              <w:t>е</w:t>
            </w:r>
            <w:r w:rsidRPr="00F50C31">
              <w:rPr>
                <w:rFonts w:ascii="Arial" w:hAnsi="Arial" w:cs="Arial"/>
                <w:color w:val="000000"/>
                <w:sz w:val="14"/>
                <w:szCs w:val="14"/>
              </w:rPr>
              <w:t>гиональных и всероссийских Чемпионатах и Первенствах (транспортные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100 000,00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F50C31">
              <w:rPr>
                <w:rFonts w:ascii="Arial" w:hAnsi="Arial" w:cs="Arial"/>
                <w:color w:val="000000"/>
                <w:sz w:val="14"/>
                <w:szCs w:val="14"/>
              </w:rPr>
              <w:t>Повышение квалификации, переподготовка тренеров, специалистов, работающих в сфере физической культуры и спорта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0400310183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112 500,00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иные цели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0400310183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112 500,00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 xml:space="preserve">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w:t>
            </w:r>
            <w:r w:rsidRPr="00F50C31">
              <w:rPr>
                <w:rFonts w:ascii="Arial" w:hAnsi="Arial" w:cs="Arial"/>
                <w:color w:val="000000"/>
                <w:sz w:val="14"/>
                <w:szCs w:val="14"/>
              </w:rPr>
              <w:t>м</w:t>
            </w:r>
            <w:r w:rsidRPr="00F50C31">
              <w:rPr>
                <w:rFonts w:ascii="Arial" w:hAnsi="Arial" w:cs="Arial"/>
                <w:color w:val="000000"/>
                <w:sz w:val="14"/>
                <w:szCs w:val="14"/>
              </w:rPr>
              <w:t>ках государственной программы Новгородской области "Управление государственными фина</w:t>
            </w:r>
            <w:r w:rsidRPr="00F50C31">
              <w:rPr>
                <w:rFonts w:ascii="Arial" w:hAnsi="Arial" w:cs="Arial"/>
                <w:color w:val="000000"/>
                <w:sz w:val="14"/>
                <w:szCs w:val="14"/>
              </w:rPr>
              <w:t>н</w:t>
            </w:r>
            <w:r w:rsidRPr="00F50C31">
              <w:rPr>
                <w:rFonts w:ascii="Arial" w:hAnsi="Arial" w:cs="Arial"/>
                <w:color w:val="000000"/>
                <w:sz w:val="14"/>
                <w:szCs w:val="14"/>
              </w:rPr>
              <w:t>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784 900,00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784 900,00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к субсидии бюджетам муниципальных районов на </w:t>
            </w:r>
            <w:proofErr w:type="spellStart"/>
            <w:r w:rsidRPr="00F50C31">
              <w:rPr>
                <w:rFonts w:ascii="Arial" w:hAnsi="Arial" w:cs="Arial"/>
                <w:color w:val="000000"/>
                <w:sz w:val="14"/>
                <w:szCs w:val="14"/>
              </w:rPr>
              <w:t>софинансирование</w:t>
            </w:r>
            <w:proofErr w:type="spellEnd"/>
            <w:r w:rsidRPr="00F50C31">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196 200,00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Субсидии автономным учреждениям на финансовое обеспечение государственного (муниц</w:t>
            </w:r>
            <w:r w:rsidRPr="00F50C31">
              <w:rPr>
                <w:rFonts w:ascii="Arial" w:hAnsi="Arial" w:cs="Arial"/>
                <w:color w:val="000000"/>
                <w:sz w:val="14"/>
                <w:szCs w:val="14"/>
              </w:rPr>
              <w:t>и</w:t>
            </w:r>
            <w:r w:rsidRPr="00F50C31">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196 200,00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ОБСЛУЖИВАНИЕ ГОСУДАРСТВЕННОГО И МУНИЦИПАЛЬНОГО ДОЛГА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1300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1 972 727,00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2 191 000,00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Обслуживание государственного внутреннего и муниципального долга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1 972 727,00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2 191 000,00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Муниципальная программа "Управление муниципальными финансами Валдайского муниц</w:t>
            </w:r>
            <w:r w:rsidRPr="00F50C31">
              <w:rPr>
                <w:rFonts w:ascii="Arial" w:hAnsi="Arial" w:cs="Arial"/>
                <w:color w:val="000000"/>
                <w:sz w:val="14"/>
                <w:szCs w:val="14"/>
              </w:rPr>
              <w:t>и</w:t>
            </w:r>
            <w:r w:rsidRPr="00F50C31">
              <w:rPr>
                <w:rFonts w:ascii="Arial" w:hAnsi="Arial" w:cs="Arial"/>
                <w:color w:val="000000"/>
                <w:sz w:val="14"/>
                <w:szCs w:val="14"/>
              </w:rPr>
              <w:t>пального района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1 972 727,00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2 191 000,00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Валдайского муниципального района на 2014-2021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1 972 727,00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2 191 000,00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3"/>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Обеспечение исполнения долговых обязательств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3"/>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1 972 727,00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3"/>
              <w:rPr>
                <w:rFonts w:ascii="Arial" w:hAnsi="Arial" w:cs="Arial"/>
                <w:color w:val="000000"/>
                <w:sz w:val="14"/>
                <w:szCs w:val="14"/>
              </w:rPr>
            </w:pPr>
            <w:r w:rsidRPr="00F50C31">
              <w:rPr>
                <w:rFonts w:ascii="Arial" w:hAnsi="Arial" w:cs="Arial"/>
                <w:color w:val="000000"/>
                <w:sz w:val="14"/>
                <w:szCs w:val="14"/>
              </w:rPr>
              <w:t>2 191 000,00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Обслуживание муниципального долга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1 972 727,00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2 191 000,00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Обслуживание муниципального долга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1 972 727,00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2 191 000,00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МЕЖБЮДЖЕТНЫЕ ТРАНСФЕРТЫ ОБЩЕГО ХАРАКТЕРА БЮДЖЕТАМ СУБЪЕКТОВ РО</w:t>
            </w:r>
            <w:r w:rsidRPr="00F50C31">
              <w:rPr>
                <w:rFonts w:ascii="Arial" w:hAnsi="Arial" w:cs="Arial"/>
                <w:color w:val="000000"/>
                <w:sz w:val="14"/>
                <w:szCs w:val="14"/>
              </w:rPr>
              <w:t>С</w:t>
            </w:r>
            <w:r w:rsidRPr="00F50C31">
              <w:rPr>
                <w:rFonts w:ascii="Arial" w:hAnsi="Arial" w:cs="Arial"/>
                <w:color w:val="000000"/>
                <w:sz w:val="14"/>
                <w:szCs w:val="14"/>
              </w:rPr>
              <w:t>СИЙСКОЙ ФЕДЕРАЦИИ И МУНИЦИПАЛЬНЫХ ОБРАЗОВАНИЙ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1400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15 930 000,00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Дотации на выравнивание бюджетной обеспеченности субъектов Российской Федерации и муниципальных образований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15 930 000,00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Расходы на осуществление органами местного самоуправления отдельных полномочий</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15 930 000,00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Распределение межбюджетных трансфертов бюджетам городского и сельских поселений муниципального района</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15 930 000,00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Субвенции бюджетам муниципальных районов на осуществление государственных полном</w:t>
            </w:r>
            <w:r w:rsidRPr="00F50C31">
              <w:rPr>
                <w:rFonts w:ascii="Arial" w:hAnsi="Arial" w:cs="Arial"/>
                <w:color w:val="000000"/>
                <w:sz w:val="14"/>
                <w:szCs w:val="14"/>
              </w:rPr>
              <w:t>о</w:t>
            </w:r>
            <w:r w:rsidRPr="00F50C31">
              <w:rPr>
                <w:rFonts w:ascii="Arial" w:hAnsi="Arial" w:cs="Arial"/>
                <w:color w:val="000000"/>
                <w:sz w:val="14"/>
                <w:szCs w:val="14"/>
              </w:rPr>
              <w:t>чий по расчету и предоставлению дотаций на выравнивание бюджетной обеспеченности пос</w:t>
            </w:r>
            <w:r w:rsidRPr="00F50C31">
              <w:rPr>
                <w:rFonts w:ascii="Arial" w:hAnsi="Arial" w:cs="Arial"/>
                <w:color w:val="000000"/>
                <w:sz w:val="14"/>
                <w:szCs w:val="14"/>
              </w:rPr>
              <w:t>е</w:t>
            </w:r>
            <w:r w:rsidRPr="00F50C31">
              <w:rPr>
                <w:rFonts w:ascii="Arial" w:hAnsi="Arial" w:cs="Arial"/>
                <w:color w:val="000000"/>
                <w:sz w:val="14"/>
                <w:szCs w:val="14"/>
              </w:rPr>
              <w:t>лений в рамках государственной программы Новгородской области "Управление государстве</w:t>
            </w:r>
            <w:r w:rsidRPr="00F50C31">
              <w:rPr>
                <w:rFonts w:ascii="Arial" w:hAnsi="Arial" w:cs="Arial"/>
                <w:color w:val="000000"/>
                <w:sz w:val="14"/>
                <w:szCs w:val="14"/>
              </w:rPr>
              <w:t>н</w:t>
            </w:r>
            <w:r w:rsidRPr="00F50C31">
              <w:rPr>
                <w:rFonts w:ascii="Arial" w:hAnsi="Arial" w:cs="Arial"/>
                <w:color w:val="000000"/>
                <w:sz w:val="14"/>
                <w:szCs w:val="14"/>
              </w:rPr>
              <w:t>ными финансами Новгородской области на 2019-2024 годы"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15 930 000,00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Дотации на выравнивание бюджетной обеспеченности</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15 930 000,00</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9900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rPr>
                <w:rFonts w:ascii="Arial" w:hAnsi="Arial" w:cs="Arial"/>
                <w:color w:val="000000"/>
                <w:sz w:val="14"/>
                <w:szCs w:val="14"/>
              </w:rPr>
            </w:pPr>
            <w:r w:rsidRPr="00F50C31">
              <w:rPr>
                <w:rFonts w:ascii="Arial" w:hAnsi="Arial" w:cs="Arial"/>
                <w:color w:val="000000"/>
                <w:sz w:val="14"/>
                <w:szCs w:val="14"/>
              </w:rPr>
              <w:t>11 890 243,42</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0"/>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0"/>
              <w:rPr>
                <w:rFonts w:ascii="Arial" w:hAnsi="Arial" w:cs="Arial"/>
                <w:color w:val="000000"/>
                <w:sz w:val="14"/>
                <w:szCs w:val="14"/>
              </w:rPr>
            </w:pPr>
            <w:r w:rsidRPr="00F50C31">
              <w:rPr>
                <w:rFonts w:ascii="Arial" w:hAnsi="Arial" w:cs="Arial"/>
                <w:color w:val="000000"/>
                <w:sz w:val="14"/>
                <w:szCs w:val="14"/>
              </w:rPr>
              <w:t>11 890 243,42</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1"/>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Прочие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1"/>
              <w:rPr>
                <w:rFonts w:ascii="Arial" w:hAnsi="Arial" w:cs="Arial"/>
                <w:color w:val="000000"/>
                <w:sz w:val="14"/>
                <w:szCs w:val="14"/>
              </w:rPr>
            </w:pPr>
            <w:r w:rsidRPr="00F50C31">
              <w:rPr>
                <w:rFonts w:ascii="Arial" w:hAnsi="Arial" w:cs="Arial"/>
                <w:color w:val="000000"/>
                <w:sz w:val="14"/>
                <w:szCs w:val="14"/>
              </w:rPr>
              <w:t>11 890 243,42</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2"/>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Прочие расходы, не отнесенные к муниципальным программам</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2"/>
              <w:rPr>
                <w:rFonts w:ascii="Arial" w:hAnsi="Arial" w:cs="Arial"/>
                <w:color w:val="000000"/>
                <w:sz w:val="14"/>
                <w:szCs w:val="14"/>
              </w:rPr>
            </w:pPr>
            <w:r w:rsidRPr="00F50C31">
              <w:rPr>
                <w:rFonts w:ascii="Arial" w:hAnsi="Arial" w:cs="Arial"/>
                <w:color w:val="000000"/>
                <w:sz w:val="14"/>
                <w:szCs w:val="14"/>
              </w:rPr>
              <w:t>11 890 243,42</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4"/>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4"/>
              <w:rPr>
                <w:rFonts w:ascii="Arial" w:hAnsi="Arial" w:cs="Arial"/>
                <w:color w:val="000000"/>
                <w:sz w:val="14"/>
                <w:szCs w:val="14"/>
              </w:rPr>
            </w:pPr>
            <w:r w:rsidRPr="00F50C31">
              <w:rPr>
                <w:rFonts w:ascii="Arial" w:hAnsi="Arial" w:cs="Arial"/>
                <w:color w:val="000000"/>
                <w:sz w:val="14"/>
                <w:szCs w:val="14"/>
              </w:rPr>
              <w:t>11 890 243,42</w:t>
            </w:r>
          </w:p>
        </w:tc>
      </w:tr>
      <w:tr w:rsidR="00F50C31" w:rsidRPr="00F50C31" w:rsidTr="00F50C31">
        <w:trPr>
          <w:trHeight w:val="20"/>
        </w:trPr>
        <w:tc>
          <w:tcPr>
            <w:tcW w:w="6379"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F50C31" w:rsidRPr="00F50C31" w:rsidRDefault="00F50C31" w:rsidP="00F50C31">
            <w:pPr>
              <w:outlineLvl w:val="5"/>
              <w:rPr>
                <w:rFonts w:ascii="Arial" w:hAnsi="Arial" w:cs="Arial"/>
                <w:color w:val="000000"/>
                <w:sz w:val="14"/>
                <w:szCs w:val="14"/>
              </w:rPr>
            </w:pPr>
            <w:r>
              <w:rPr>
                <w:rFonts w:ascii="Arial" w:hAnsi="Arial" w:cs="Arial"/>
                <w:color w:val="000000"/>
                <w:sz w:val="14"/>
                <w:szCs w:val="14"/>
              </w:rPr>
              <w:t xml:space="preserve"> </w:t>
            </w:r>
            <w:r w:rsidRPr="00F50C31">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9999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center"/>
              <w:outlineLvl w:val="5"/>
              <w:rPr>
                <w:rFonts w:ascii="Arial" w:hAnsi="Arial" w:cs="Arial"/>
                <w:color w:val="000000"/>
                <w:sz w:val="14"/>
                <w:szCs w:val="14"/>
              </w:rPr>
            </w:pPr>
            <w:r w:rsidRPr="00F50C31">
              <w:rPr>
                <w:rFonts w:ascii="Arial" w:hAnsi="Arial" w:cs="Arial"/>
                <w:color w:val="000000"/>
                <w:sz w:val="14"/>
                <w:szCs w:val="14"/>
              </w:rPr>
              <w:t>999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F50C31" w:rsidRPr="00F50C31" w:rsidRDefault="00F50C31" w:rsidP="00F50C31">
            <w:pPr>
              <w:jc w:val="right"/>
              <w:outlineLvl w:val="5"/>
              <w:rPr>
                <w:rFonts w:ascii="Arial" w:hAnsi="Arial" w:cs="Arial"/>
                <w:color w:val="000000"/>
                <w:sz w:val="14"/>
                <w:szCs w:val="14"/>
              </w:rPr>
            </w:pPr>
            <w:r w:rsidRPr="00F50C31">
              <w:rPr>
                <w:rFonts w:ascii="Arial" w:hAnsi="Arial" w:cs="Arial"/>
                <w:color w:val="000000"/>
                <w:sz w:val="14"/>
                <w:szCs w:val="14"/>
              </w:rPr>
              <w:t>11 890 243,42</w:t>
            </w:r>
          </w:p>
        </w:tc>
      </w:tr>
      <w:tr w:rsidR="00F50C31" w:rsidRPr="00F50C31" w:rsidTr="00F50C31">
        <w:trPr>
          <w:trHeight w:val="20"/>
        </w:trPr>
        <w:tc>
          <w:tcPr>
            <w:tcW w:w="8222" w:type="dxa"/>
            <w:gridSpan w:val="4"/>
            <w:tcBorders>
              <w:top w:val="single" w:sz="4" w:space="0" w:color="000000"/>
              <w:left w:val="nil"/>
              <w:bottom w:val="nil"/>
              <w:right w:val="nil"/>
            </w:tcBorders>
            <w:shd w:val="clear" w:color="000000" w:fill="FFFFFF"/>
            <w:noWrap/>
            <w:tcMar>
              <w:left w:w="28" w:type="dxa"/>
              <w:right w:w="28" w:type="dxa"/>
            </w:tcMar>
            <w:vAlign w:val="bottom"/>
            <w:hideMark/>
          </w:tcPr>
          <w:p w:rsidR="00F50C31" w:rsidRPr="00F50C31" w:rsidRDefault="00F50C31" w:rsidP="00F50C31">
            <w:pPr>
              <w:jc w:val="right"/>
              <w:rPr>
                <w:rFonts w:ascii="Arial" w:hAnsi="Arial" w:cs="Arial"/>
                <w:b/>
                <w:bCs/>
                <w:color w:val="000000"/>
                <w:sz w:val="14"/>
                <w:szCs w:val="14"/>
              </w:rPr>
            </w:pPr>
            <w:r w:rsidRPr="00F50C31">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134" w:type="dxa"/>
            <w:tcBorders>
              <w:top w:val="nil"/>
              <w:left w:val="nil"/>
              <w:bottom w:val="nil"/>
              <w:right w:val="nil"/>
            </w:tcBorders>
            <w:shd w:val="clear" w:color="000000" w:fill="FFFFFF"/>
            <w:noWrap/>
            <w:tcMar>
              <w:left w:w="28" w:type="dxa"/>
              <w:right w:w="28" w:type="dxa"/>
            </w:tcMar>
            <w:hideMark/>
          </w:tcPr>
          <w:p w:rsidR="00F50C31" w:rsidRPr="00F50C31" w:rsidRDefault="00F50C31" w:rsidP="00F50C31">
            <w:pPr>
              <w:jc w:val="right"/>
              <w:rPr>
                <w:rFonts w:ascii="Arial" w:hAnsi="Arial" w:cs="Arial"/>
                <w:b/>
                <w:bCs/>
                <w:color w:val="000000"/>
                <w:sz w:val="14"/>
                <w:szCs w:val="14"/>
              </w:rPr>
            </w:pPr>
            <w:r w:rsidRPr="00F50C31">
              <w:rPr>
                <w:rFonts w:ascii="Arial" w:hAnsi="Arial" w:cs="Arial"/>
                <w:b/>
                <w:bCs/>
                <w:color w:val="000000"/>
                <w:sz w:val="14"/>
                <w:szCs w:val="14"/>
              </w:rPr>
              <w:t>527 102 872,02</w:t>
            </w:r>
          </w:p>
        </w:tc>
        <w:tc>
          <w:tcPr>
            <w:tcW w:w="1134" w:type="dxa"/>
            <w:tcBorders>
              <w:top w:val="nil"/>
              <w:left w:val="nil"/>
              <w:bottom w:val="nil"/>
              <w:right w:val="nil"/>
            </w:tcBorders>
            <w:shd w:val="clear" w:color="000000" w:fill="FFFFFF"/>
            <w:noWrap/>
            <w:tcMar>
              <w:left w:w="28" w:type="dxa"/>
              <w:right w:w="28" w:type="dxa"/>
            </w:tcMar>
            <w:hideMark/>
          </w:tcPr>
          <w:p w:rsidR="00F50C31" w:rsidRPr="00F50C31" w:rsidRDefault="00F50C31" w:rsidP="00F50C31">
            <w:pPr>
              <w:jc w:val="right"/>
              <w:rPr>
                <w:rFonts w:ascii="Arial" w:hAnsi="Arial" w:cs="Arial"/>
                <w:b/>
                <w:bCs/>
                <w:color w:val="000000"/>
                <w:sz w:val="14"/>
                <w:szCs w:val="14"/>
              </w:rPr>
            </w:pPr>
            <w:r w:rsidRPr="00F50C31">
              <w:rPr>
                <w:rFonts w:ascii="Arial" w:hAnsi="Arial" w:cs="Arial"/>
                <w:b/>
                <w:bCs/>
                <w:color w:val="000000"/>
                <w:sz w:val="14"/>
                <w:szCs w:val="14"/>
              </w:rPr>
              <w:t>436 576 253,24</w:t>
            </w:r>
          </w:p>
        </w:tc>
        <w:tc>
          <w:tcPr>
            <w:tcW w:w="1134" w:type="dxa"/>
            <w:tcBorders>
              <w:top w:val="nil"/>
              <w:left w:val="nil"/>
              <w:bottom w:val="nil"/>
              <w:right w:val="nil"/>
            </w:tcBorders>
            <w:shd w:val="clear" w:color="000000" w:fill="FFFFFF"/>
            <w:noWrap/>
            <w:tcMar>
              <w:left w:w="28" w:type="dxa"/>
              <w:right w:w="28" w:type="dxa"/>
            </w:tcMar>
            <w:hideMark/>
          </w:tcPr>
          <w:p w:rsidR="00F50C31" w:rsidRPr="00F50C31" w:rsidRDefault="00F50C31" w:rsidP="00F50C31">
            <w:pPr>
              <w:jc w:val="right"/>
              <w:rPr>
                <w:rFonts w:ascii="Arial" w:hAnsi="Arial" w:cs="Arial"/>
                <w:b/>
                <w:bCs/>
                <w:color w:val="000000"/>
                <w:sz w:val="14"/>
                <w:szCs w:val="14"/>
              </w:rPr>
            </w:pPr>
            <w:r w:rsidRPr="00F50C31">
              <w:rPr>
                <w:rFonts w:ascii="Arial" w:hAnsi="Arial" w:cs="Arial"/>
                <w:b/>
                <w:bCs/>
                <w:color w:val="000000"/>
                <w:sz w:val="14"/>
                <w:szCs w:val="14"/>
              </w:rPr>
              <w:t>446 269 364,74</w:t>
            </w:r>
          </w:p>
        </w:tc>
      </w:tr>
    </w:tbl>
    <w:p w:rsidR="00F50C31" w:rsidRDefault="00F50C31" w:rsidP="00E87F79">
      <w:pPr>
        <w:shd w:val="clear" w:color="auto" w:fill="FFFFFF"/>
        <w:suppressAutoHyphens/>
        <w:spacing w:line="240" w:lineRule="exact"/>
        <w:jc w:val="center"/>
        <w:rPr>
          <w:rFonts w:ascii="Arial" w:hAnsi="Arial" w:cs="Arial"/>
          <w:b/>
          <w:sz w:val="16"/>
          <w:szCs w:val="16"/>
        </w:rPr>
      </w:pPr>
    </w:p>
    <w:tbl>
      <w:tblPr>
        <w:tblW w:w="11624" w:type="dxa"/>
        <w:tblInd w:w="-96" w:type="dxa"/>
        <w:tblCellMar>
          <w:left w:w="28" w:type="dxa"/>
          <w:right w:w="28" w:type="dxa"/>
        </w:tblCellMar>
        <w:tblLook w:val="04A0"/>
      </w:tblPr>
      <w:tblGrid>
        <w:gridCol w:w="6503"/>
        <w:gridCol w:w="858"/>
        <w:gridCol w:w="425"/>
        <w:gridCol w:w="425"/>
        <w:gridCol w:w="1134"/>
        <w:gridCol w:w="1134"/>
        <w:gridCol w:w="1152"/>
      </w:tblGrid>
      <w:tr w:rsidR="00DC49F7" w:rsidRPr="00DC49F7" w:rsidTr="00DC49F7">
        <w:trPr>
          <w:trHeight w:val="20"/>
        </w:trPr>
        <w:tc>
          <w:tcPr>
            <w:tcW w:w="6503" w:type="dxa"/>
            <w:tcBorders>
              <w:top w:val="nil"/>
              <w:left w:val="nil"/>
              <w:bottom w:val="nil"/>
              <w:right w:val="nil"/>
            </w:tcBorders>
            <w:shd w:val="clear" w:color="000000" w:fill="FFFFFF"/>
            <w:noWrap/>
            <w:tcMar>
              <w:left w:w="28" w:type="dxa"/>
              <w:right w:w="28" w:type="dxa"/>
            </w:tcMa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3420" w:type="dxa"/>
            <w:gridSpan w:val="3"/>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b/>
                <w:bCs/>
                <w:sz w:val="14"/>
                <w:szCs w:val="14"/>
              </w:rPr>
            </w:pPr>
            <w:r w:rsidRPr="00DC49F7">
              <w:rPr>
                <w:rFonts w:ascii="Arial" w:hAnsi="Arial" w:cs="Arial"/>
                <w:b/>
                <w:bCs/>
                <w:sz w:val="14"/>
                <w:szCs w:val="14"/>
              </w:rPr>
              <w:t>Приложение 10</w:t>
            </w:r>
          </w:p>
        </w:tc>
      </w:tr>
      <w:tr w:rsidR="00DC49F7" w:rsidRPr="00DC49F7" w:rsidTr="00DC49F7">
        <w:trPr>
          <w:trHeight w:val="20"/>
        </w:trPr>
        <w:tc>
          <w:tcPr>
            <w:tcW w:w="6503" w:type="dxa"/>
            <w:tcBorders>
              <w:top w:val="nil"/>
              <w:left w:val="nil"/>
              <w:bottom w:val="nil"/>
              <w:right w:val="nil"/>
            </w:tcBorders>
            <w:shd w:val="clear" w:color="000000" w:fill="FFFFFF"/>
            <w:noWrap/>
            <w:tcMar>
              <w:left w:w="28" w:type="dxa"/>
              <w:right w:w="28" w:type="dxa"/>
            </w:tcMa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sz w:val="14"/>
                <w:szCs w:val="14"/>
              </w:rPr>
            </w:pPr>
            <w:r w:rsidRPr="00DC49F7">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3420" w:type="dxa"/>
            <w:gridSpan w:val="3"/>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к решению Думы Валдайского</w:t>
            </w:r>
          </w:p>
        </w:tc>
      </w:tr>
      <w:tr w:rsidR="00DC49F7" w:rsidRPr="00DC49F7" w:rsidTr="00DC49F7">
        <w:trPr>
          <w:trHeight w:val="20"/>
        </w:trPr>
        <w:tc>
          <w:tcPr>
            <w:tcW w:w="6503" w:type="dxa"/>
            <w:tcBorders>
              <w:top w:val="nil"/>
              <w:left w:val="nil"/>
              <w:bottom w:val="nil"/>
              <w:right w:val="nil"/>
            </w:tcBorders>
            <w:shd w:val="clear" w:color="000000" w:fill="FFFFFF"/>
            <w:noWrap/>
            <w:tcMar>
              <w:left w:w="28" w:type="dxa"/>
              <w:right w:w="28" w:type="dxa"/>
            </w:tcMa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sz w:val="14"/>
                <w:szCs w:val="14"/>
              </w:rPr>
            </w:pPr>
            <w:r w:rsidRPr="00DC49F7">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3420" w:type="dxa"/>
            <w:gridSpan w:val="3"/>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муниципального района</w:t>
            </w:r>
          </w:p>
        </w:tc>
      </w:tr>
      <w:tr w:rsidR="00DC49F7" w:rsidRPr="00DC49F7" w:rsidTr="00DC49F7">
        <w:trPr>
          <w:trHeight w:val="20"/>
        </w:trPr>
        <w:tc>
          <w:tcPr>
            <w:tcW w:w="6503" w:type="dxa"/>
            <w:tcBorders>
              <w:top w:val="nil"/>
              <w:left w:val="nil"/>
              <w:bottom w:val="nil"/>
              <w:right w:val="nil"/>
            </w:tcBorders>
            <w:shd w:val="clear" w:color="000000" w:fill="FFFFFF"/>
            <w:noWrap/>
            <w:tcMar>
              <w:left w:w="28" w:type="dxa"/>
              <w:right w:w="28" w:type="dxa"/>
            </w:tcMa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sz w:val="14"/>
                <w:szCs w:val="14"/>
              </w:rPr>
            </w:pPr>
            <w:r w:rsidRPr="00DC49F7">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3420" w:type="dxa"/>
            <w:gridSpan w:val="3"/>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"О бюджете муниципального района</w:t>
            </w:r>
          </w:p>
        </w:tc>
      </w:tr>
      <w:tr w:rsidR="00DC49F7" w:rsidRPr="00DC49F7" w:rsidTr="00DC49F7">
        <w:trPr>
          <w:trHeight w:val="20"/>
        </w:trPr>
        <w:tc>
          <w:tcPr>
            <w:tcW w:w="6503" w:type="dxa"/>
            <w:tcBorders>
              <w:top w:val="nil"/>
              <w:left w:val="nil"/>
              <w:bottom w:val="nil"/>
              <w:right w:val="nil"/>
            </w:tcBorders>
            <w:shd w:val="clear" w:color="000000" w:fill="FFFFFF"/>
            <w:noWrap/>
            <w:tcMar>
              <w:left w:w="28" w:type="dxa"/>
              <w:right w:w="28" w:type="dxa"/>
            </w:tcMa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sz w:val="14"/>
                <w:szCs w:val="14"/>
              </w:rPr>
            </w:pPr>
            <w:r w:rsidRPr="00DC49F7">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3420" w:type="dxa"/>
            <w:gridSpan w:val="3"/>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xml:space="preserve">на 2019 год и на плановый период </w:t>
            </w:r>
          </w:p>
        </w:tc>
      </w:tr>
      <w:tr w:rsidR="00DC49F7" w:rsidRPr="00DC49F7" w:rsidTr="00DC49F7">
        <w:trPr>
          <w:trHeight w:val="20"/>
        </w:trPr>
        <w:tc>
          <w:tcPr>
            <w:tcW w:w="6503" w:type="dxa"/>
            <w:tcBorders>
              <w:top w:val="nil"/>
              <w:left w:val="nil"/>
              <w:bottom w:val="nil"/>
              <w:right w:val="nil"/>
            </w:tcBorders>
            <w:shd w:val="clear" w:color="000000" w:fill="FFFFFF"/>
            <w:noWrap/>
            <w:tcMar>
              <w:left w:w="28" w:type="dxa"/>
              <w:right w:w="28" w:type="dxa"/>
            </w:tcMa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sz w:val="14"/>
                <w:szCs w:val="14"/>
              </w:rPr>
            </w:pPr>
            <w:r w:rsidRPr="00DC49F7">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3420" w:type="dxa"/>
            <w:gridSpan w:val="3"/>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2020 и 2021 годов"</w:t>
            </w:r>
          </w:p>
        </w:tc>
      </w:tr>
      <w:tr w:rsidR="00DC49F7" w:rsidRPr="00DC49F7" w:rsidTr="00DC49F7">
        <w:trPr>
          <w:trHeight w:val="20"/>
        </w:trPr>
        <w:tc>
          <w:tcPr>
            <w:tcW w:w="6503" w:type="dxa"/>
            <w:tcBorders>
              <w:top w:val="nil"/>
              <w:left w:val="nil"/>
              <w:bottom w:val="nil"/>
              <w:right w:val="nil"/>
            </w:tcBorders>
            <w:shd w:val="clear" w:color="000000" w:fill="FFFFFF"/>
            <w:noWrap/>
            <w:tcMar>
              <w:left w:w="28" w:type="dxa"/>
              <w:right w:w="28" w:type="dxa"/>
            </w:tcMa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sz w:val="14"/>
                <w:szCs w:val="14"/>
              </w:rPr>
            </w:pPr>
            <w:r w:rsidRPr="00DC49F7">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3420" w:type="dxa"/>
            <w:gridSpan w:val="3"/>
            <w:tcBorders>
              <w:top w:val="nil"/>
              <w:left w:val="nil"/>
              <w:bottom w:val="nil"/>
              <w:right w:val="nil"/>
            </w:tcBorders>
            <w:shd w:val="clear" w:color="000000" w:fill="FFFFFF"/>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(в редакции решения Думы Валдайского муниц</w:t>
            </w:r>
            <w:r w:rsidRPr="00DC49F7">
              <w:rPr>
                <w:rFonts w:ascii="Arial" w:hAnsi="Arial" w:cs="Arial"/>
                <w:sz w:val="14"/>
                <w:szCs w:val="14"/>
              </w:rPr>
              <w:t>и</w:t>
            </w:r>
            <w:r w:rsidRPr="00DC49F7">
              <w:rPr>
                <w:rFonts w:ascii="Arial" w:hAnsi="Arial" w:cs="Arial"/>
                <w:sz w:val="14"/>
                <w:szCs w:val="14"/>
              </w:rPr>
              <w:t>пального района от 27.09.2019 №281)</w:t>
            </w:r>
          </w:p>
        </w:tc>
      </w:tr>
      <w:tr w:rsidR="00DC49F7" w:rsidRPr="00DC49F7" w:rsidTr="00DC49F7">
        <w:trPr>
          <w:trHeight w:val="20"/>
        </w:trPr>
        <w:tc>
          <w:tcPr>
            <w:tcW w:w="6503" w:type="dxa"/>
            <w:tcBorders>
              <w:top w:val="nil"/>
              <w:left w:val="nil"/>
              <w:bottom w:val="nil"/>
              <w:right w:val="nil"/>
            </w:tcBorders>
            <w:shd w:val="clear" w:color="000000" w:fill="FFFFFF"/>
            <w:noWrap/>
            <w:tcMar>
              <w:left w:w="28" w:type="dxa"/>
              <w:right w:w="28" w:type="dxa"/>
            </w:tcMa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851"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1134"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sz w:val="14"/>
                <w:szCs w:val="14"/>
              </w:rPr>
            </w:pPr>
            <w:r w:rsidRPr="00DC49F7">
              <w:rPr>
                <w:rFonts w:ascii="Arial" w:hAnsi="Arial" w:cs="Arial"/>
                <w:sz w:val="14"/>
                <w:szCs w:val="14"/>
              </w:rPr>
              <w:t> </w:t>
            </w:r>
          </w:p>
        </w:tc>
        <w:tc>
          <w:tcPr>
            <w:tcW w:w="1134"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sz w:val="14"/>
                <w:szCs w:val="14"/>
              </w:rPr>
            </w:pPr>
            <w:r w:rsidRPr="00DC49F7">
              <w:rPr>
                <w:rFonts w:ascii="Arial" w:hAnsi="Arial" w:cs="Arial"/>
                <w:sz w:val="14"/>
                <w:szCs w:val="14"/>
              </w:rPr>
              <w:t> </w:t>
            </w:r>
          </w:p>
        </w:tc>
        <w:tc>
          <w:tcPr>
            <w:tcW w:w="1152" w:type="dxa"/>
            <w:tcBorders>
              <w:top w:val="nil"/>
              <w:left w:val="nil"/>
              <w:bottom w:val="nil"/>
              <w:right w:val="nil"/>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sz w:val="14"/>
                <w:szCs w:val="14"/>
              </w:rPr>
            </w:pPr>
            <w:r w:rsidRPr="00DC49F7">
              <w:rPr>
                <w:rFonts w:ascii="Arial" w:hAnsi="Arial" w:cs="Arial"/>
                <w:sz w:val="14"/>
                <w:szCs w:val="14"/>
              </w:rPr>
              <w:t> </w:t>
            </w:r>
          </w:p>
        </w:tc>
      </w:tr>
      <w:tr w:rsidR="00DC49F7" w:rsidRPr="00DC49F7" w:rsidTr="00DC49F7">
        <w:trPr>
          <w:trHeight w:val="20"/>
        </w:trPr>
        <w:tc>
          <w:tcPr>
            <w:tcW w:w="11624" w:type="dxa"/>
            <w:gridSpan w:val="7"/>
            <w:tcBorders>
              <w:top w:val="nil"/>
              <w:left w:val="nil"/>
              <w:bottom w:val="nil"/>
              <w:right w:val="nil"/>
            </w:tcBorders>
            <w:shd w:val="clear" w:color="000000" w:fill="FFFFFF"/>
            <w:tcMar>
              <w:left w:w="28" w:type="dxa"/>
              <w:right w:w="28" w:type="dxa"/>
            </w:tcMar>
            <w:vAlign w:val="bottom"/>
            <w:hideMark/>
          </w:tcPr>
          <w:p w:rsidR="00DC49F7" w:rsidRPr="00DC49F7" w:rsidRDefault="00DC49F7" w:rsidP="00DC49F7">
            <w:pPr>
              <w:jc w:val="center"/>
              <w:rPr>
                <w:rFonts w:ascii="Arial" w:hAnsi="Arial" w:cs="Arial"/>
                <w:b/>
                <w:bCs/>
                <w:sz w:val="14"/>
                <w:szCs w:val="14"/>
              </w:rPr>
            </w:pPr>
            <w:r w:rsidRPr="00DC49F7">
              <w:rPr>
                <w:rFonts w:ascii="Arial" w:hAnsi="Arial" w:cs="Arial"/>
                <w:b/>
                <w:bCs/>
                <w:sz w:val="14"/>
                <w:szCs w:val="14"/>
              </w:rPr>
              <w:t xml:space="preserve">Распределение бюджетных ассигнований по целевым статьям (муниципальным программам Валдайского муниципального района и </w:t>
            </w:r>
            <w:proofErr w:type="spellStart"/>
            <w:r w:rsidRPr="00DC49F7">
              <w:rPr>
                <w:rFonts w:ascii="Arial" w:hAnsi="Arial" w:cs="Arial"/>
                <w:b/>
                <w:bCs/>
                <w:sz w:val="14"/>
                <w:szCs w:val="14"/>
              </w:rPr>
              <w:t>непрограммным</w:t>
            </w:r>
            <w:proofErr w:type="spellEnd"/>
            <w:r w:rsidRPr="00DC49F7">
              <w:rPr>
                <w:rFonts w:ascii="Arial" w:hAnsi="Arial" w:cs="Arial"/>
                <w:b/>
                <w:bCs/>
                <w:sz w:val="14"/>
                <w:szCs w:val="14"/>
              </w:rPr>
              <w:t xml:space="preserve"> направлен</w:t>
            </w:r>
            <w:r w:rsidRPr="00DC49F7">
              <w:rPr>
                <w:rFonts w:ascii="Arial" w:hAnsi="Arial" w:cs="Arial"/>
                <w:b/>
                <w:bCs/>
                <w:sz w:val="14"/>
                <w:szCs w:val="14"/>
              </w:rPr>
              <w:t>и</w:t>
            </w:r>
            <w:r w:rsidRPr="00DC49F7">
              <w:rPr>
                <w:rFonts w:ascii="Arial" w:hAnsi="Arial" w:cs="Arial"/>
                <w:b/>
                <w:bCs/>
                <w:sz w:val="14"/>
                <w:szCs w:val="14"/>
              </w:rPr>
              <w:t>ям деятельности), группам и подгруппам видов расходов классификации расходов бюджета Валдайского муниципального района на 2019 год и на плановый п</w:t>
            </w:r>
            <w:r w:rsidRPr="00DC49F7">
              <w:rPr>
                <w:rFonts w:ascii="Arial" w:hAnsi="Arial" w:cs="Arial"/>
                <w:b/>
                <w:bCs/>
                <w:sz w:val="14"/>
                <w:szCs w:val="14"/>
              </w:rPr>
              <w:t>е</w:t>
            </w:r>
            <w:r w:rsidRPr="00DC49F7">
              <w:rPr>
                <w:rFonts w:ascii="Arial" w:hAnsi="Arial" w:cs="Arial"/>
                <w:b/>
                <w:bCs/>
                <w:sz w:val="14"/>
                <w:szCs w:val="14"/>
              </w:rPr>
              <w:t>риод 2020 и 2021 годы</w:t>
            </w:r>
          </w:p>
        </w:tc>
      </w:tr>
      <w:tr w:rsidR="00DC49F7" w:rsidRPr="00DC49F7" w:rsidTr="00DC49F7">
        <w:trPr>
          <w:trHeight w:val="20"/>
        </w:trPr>
        <w:tc>
          <w:tcPr>
            <w:tcW w:w="11624" w:type="dxa"/>
            <w:gridSpan w:val="7"/>
            <w:tcBorders>
              <w:top w:val="nil"/>
              <w:left w:val="nil"/>
              <w:bottom w:val="nil"/>
              <w:right w:val="nil"/>
            </w:tcBorders>
            <w:shd w:val="clear" w:color="000000" w:fill="FFFFFF"/>
            <w:noWrap/>
            <w:tcMar>
              <w:left w:w="28" w:type="dxa"/>
              <w:right w:w="28" w:type="dxa"/>
            </w:tcMar>
            <w:vAlign w:val="bottom"/>
            <w:hideMark/>
          </w:tcPr>
          <w:p w:rsidR="00DC49F7" w:rsidRPr="00DC49F7" w:rsidRDefault="00DC49F7" w:rsidP="00DC49F7">
            <w:pPr>
              <w:jc w:val="center"/>
              <w:rPr>
                <w:rFonts w:ascii="Arial" w:hAnsi="Arial" w:cs="Arial"/>
                <w:sz w:val="14"/>
                <w:szCs w:val="14"/>
              </w:rPr>
            </w:pPr>
            <w:r w:rsidRPr="00DC49F7">
              <w:rPr>
                <w:rFonts w:ascii="Arial" w:hAnsi="Arial" w:cs="Arial"/>
                <w:sz w:val="14"/>
                <w:szCs w:val="14"/>
              </w:rPr>
              <w:t> </w:t>
            </w:r>
          </w:p>
        </w:tc>
      </w:tr>
      <w:tr w:rsidR="00DC49F7" w:rsidRPr="00DC49F7" w:rsidTr="00DC49F7">
        <w:trPr>
          <w:trHeight w:val="20"/>
        </w:trPr>
        <w:tc>
          <w:tcPr>
            <w:tcW w:w="6503" w:type="dxa"/>
            <w:tcBorders>
              <w:top w:val="nil"/>
              <w:left w:val="nil"/>
              <w:bottom w:val="single" w:sz="4" w:space="0" w:color="auto"/>
              <w:right w:val="nil"/>
            </w:tcBorders>
            <w:shd w:val="clear" w:color="000000" w:fill="FFFFFF"/>
            <w:noWrap/>
            <w:tcMar>
              <w:left w:w="28" w:type="dxa"/>
              <w:right w:w="28" w:type="dxa"/>
            </w:tcMa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851" w:type="dxa"/>
            <w:tcBorders>
              <w:top w:val="nil"/>
              <w:left w:val="nil"/>
              <w:bottom w:val="single" w:sz="4" w:space="0" w:color="auto"/>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DC49F7" w:rsidRPr="00DC49F7" w:rsidRDefault="00DC49F7" w:rsidP="00DC49F7">
            <w:pPr>
              <w:rPr>
                <w:rFonts w:ascii="Arial" w:hAnsi="Arial" w:cs="Arial"/>
                <w:sz w:val="14"/>
                <w:szCs w:val="14"/>
              </w:rPr>
            </w:pPr>
            <w:r w:rsidRPr="00DC49F7">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sz w:val="14"/>
                <w:szCs w:val="14"/>
              </w:rPr>
            </w:pPr>
            <w:r w:rsidRPr="00DC49F7">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sz w:val="14"/>
                <w:szCs w:val="14"/>
              </w:rPr>
            </w:pPr>
            <w:r w:rsidRPr="00DC49F7">
              <w:rPr>
                <w:rFonts w:ascii="Arial" w:hAnsi="Arial" w:cs="Arial"/>
                <w:sz w:val="14"/>
                <w:szCs w:val="14"/>
              </w:rPr>
              <w:t> </w:t>
            </w:r>
          </w:p>
        </w:tc>
        <w:tc>
          <w:tcPr>
            <w:tcW w:w="1152" w:type="dxa"/>
            <w:tcBorders>
              <w:top w:val="nil"/>
              <w:left w:val="nil"/>
              <w:bottom w:val="single" w:sz="4" w:space="0" w:color="auto"/>
              <w:right w:val="nil"/>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sz w:val="14"/>
                <w:szCs w:val="14"/>
              </w:rPr>
            </w:pPr>
            <w:r w:rsidRPr="00DC49F7">
              <w:rPr>
                <w:rFonts w:ascii="Arial" w:hAnsi="Arial" w:cs="Arial"/>
                <w:sz w:val="14"/>
                <w:szCs w:val="14"/>
              </w:rPr>
              <w:t>руб. коп.</w:t>
            </w:r>
          </w:p>
        </w:tc>
      </w:tr>
      <w:tr w:rsidR="00DC49F7" w:rsidRPr="00DC49F7" w:rsidTr="00DC49F7">
        <w:trPr>
          <w:trHeight w:val="20"/>
        </w:trPr>
        <w:tc>
          <w:tcPr>
            <w:tcW w:w="6503"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DC49F7" w:rsidRPr="00DC49F7" w:rsidRDefault="00DC49F7" w:rsidP="00DC49F7">
            <w:pPr>
              <w:jc w:val="center"/>
              <w:rPr>
                <w:rFonts w:ascii="Arial" w:hAnsi="Arial" w:cs="Arial"/>
                <w:b/>
                <w:bCs/>
                <w:sz w:val="14"/>
                <w:szCs w:val="14"/>
              </w:rPr>
            </w:pPr>
            <w:r w:rsidRPr="00DC49F7">
              <w:rPr>
                <w:rFonts w:ascii="Arial" w:hAnsi="Arial" w:cs="Arial"/>
                <w:b/>
                <w:bCs/>
                <w:sz w:val="14"/>
                <w:szCs w:val="14"/>
              </w:rPr>
              <w:t>Наименование</w:t>
            </w:r>
          </w:p>
        </w:tc>
        <w:tc>
          <w:tcPr>
            <w:tcW w:w="851"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DC49F7" w:rsidRPr="00DC49F7" w:rsidRDefault="00DC49F7" w:rsidP="00DC49F7">
            <w:pPr>
              <w:jc w:val="center"/>
              <w:rPr>
                <w:rFonts w:ascii="Arial" w:hAnsi="Arial" w:cs="Arial"/>
                <w:b/>
                <w:bCs/>
                <w:sz w:val="14"/>
                <w:szCs w:val="14"/>
              </w:rPr>
            </w:pPr>
            <w:r w:rsidRPr="00DC49F7">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DC49F7" w:rsidRPr="00DC49F7" w:rsidRDefault="00DC49F7" w:rsidP="00DC49F7">
            <w:pPr>
              <w:jc w:val="center"/>
              <w:rPr>
                <w:rFonts w:ascii="Arial" w:hAnsi="Arial" w:cs="Arial"/>
                <w:b/>
                <w:bCs/>
                <w:sz w:val="14"/>
                <w:szCs w:val="14"/>
              </w:rPr>
            </w:pPr>
            <w:r w:rsidRPr="00DC49F7">
              <w:rPr>
                <w:rFonts w:ascii="Arial" w:hAnsi="Arial" w:cs="Arial"/>
                <w:b/>
                <w:bCs/>
                <w:sz w:val="14"/>
                <w:szCs w:val="14"/>
              </w:rPr>
              <w:t>Разд.</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DC49F7" w:rsidRPr="00DC49F7" w:rsidRDefault="00DC49F7" w:rsidP="00DC49F7">
            <w:pPr>
              <w:jc w:val="center"/>
              <w:rPr>
                <w:rFonts w:ascii="Arial" w:hAnsi="Arial" w:cs="Arial"/>
                <w:b/>
                <w:bCs/>
                <w:sz w:val="14"/>
                <w:szCs w:val="14"/>
              </w:rPr>
            </w:pPr>
            <w:proofErr w:type="spellStart"/>
            <w:r w:rsidRPr="00DC49F7">
              <w:rPr>
                <w:rFonts w:ascii="Arial" w:hAnsi="Arial" w:cs="Arial"/>
                <w:b/>
                <w:bCs/>
                <w:sz w:val="14"/>
                <w:szCs w:val="14"/>
              </w:rPr>
              <w:t>Расх</w:t>
            </w:r>
            <w:proofErr w:type="spellEnd"/>
            <w:r w:rsidRPr="00DC49F7">
              <w:rPr>
                <w:rFonts w:ascii="Arial" w:hAnsi="Arial" w:cs="Arial"/>
                <w:b/>
                <w:bCs/>
                <w:sz w:val="14"/>
                <w:szCs w:val="14"/>
              </w:rPr>
              <w:t>.</w:t>
            </w:r>
          </w:p>
        </w:tc>
        <w:tc>
          <w:tcPr>
            <w:tcW w:w="3420"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b/>
                <w:bCs/>
                <w:sz w:val="14"/>
                <w:szCs w:val="14"/>
              </w:rPr>
            </w:pPr>
            <w:r w:rsidRPr="00DC49F7">
              <w:rPr>
                <w:rFonts w:ascii="Arial" w:hAnsi="Arial" w:cs="Arial"/>
                <w:b/>
                <w:bCs/>
                <w:sz w:val="14"/>
                <w:szCs w:val="14"/>
              </w:rPr>
              <w:t>Сумма</w:t>
            </w:r>
          </w:p>
        </w:tc>
      </w:tr>
      <w:tr w:rsidR="00DC49F7" w:rsidRPr="00DC49F7" w:rsidTr="00DC49F7">
        <w:trPr>
          <w:trHeight w:val="20"/>
        </w:trPr>
        <w:tc>
          <w:tcPr>
            <w:tcW w:w="6503"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DC49F7" w:rsidRPr="00DC49F7" w:rsidRDefault="00DC49F7" w:rsidP="00DC49F7">
            <w:pPr>
              <w:rPr>
                <w:rFonts w:ascii="Arial" w:hAnsi="Arial" w:cs="Arial"/>
                <w:b/>
                <w:bCs/>
                <w:sz w:val="14"/>
                <w:szCs w:val="14"/>
              </w:rPr>
            </w:pPr>
          </w:p>
        </w:tc>
        <w:tc>
          <w:tcPr>
            <w:tcW w:w="85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DC49F7" w:rsidRPr="00DC49F7" w:rsidRDefault="00DC49F7" w:rsidP="00DC49F7">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DC49F7" w:rsidRPr="00DC49F7" w:rsidRDefault="00DC49F7" w:rsidP="00DC49F7">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DC49F7" w:rsidRPr="00DC49F7" w:rsidRDefault="00DC49F7" w:rsidP="00DC49F7">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DC49F7" w:rsidRPr="00DC49F7" w:rsidRDefault="00DC49F7" w:rsidP="00DC49F7">
            <w:pPr>
              <w:jc w:val="center"/>
              <w:rPr>
                <w:rFonts w:ascii="Arial" w:hAnsi="Arial" w:cs="Arial"/>
                <w:b/>
                <w:bCs/>
                <w:sz w:val="14"/>
                <w:szCs w:val="14"/>
              </w:rPr>
            </w:pPr>
            <w:r w:rsidRPr="00DC49F7">
              <w:rPr>
                <w:rFonts w:ascii="Arial" w:hAnsi="Arial" w:cs="Arial"/>
                <w:b/>
                <w:bCs/>
                <w:sz w:val="14"/>
                <w:szCs w:val="14"/>
              </w:rPr>
              <w:t>2019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DC49F7" w:rsidRPr="00DC49F7" w:rsidRDefault="00DC49F7" w:rsidP="00DC49F7">
            <w:pPr>
              <w:jc w:val="center"/>
              <w:rPr>
                <w:rFonts w:ascii="Arial" w:hAnsi="Arial" w:cs="Arial"/>
                <w:b/>
                <w:bCs/>
                <w:sz w:val="14"/>
                <w:szCs w:val="14"/>
              </w:rPr>
            </w:pPr>
            <w:r w:rsidRPr="00DC49F7">
              <w:rPr>
                <w:rFonts w:ascii="Arial" w:hAnsi="Arial" w:cs="Arial"/>
                <w:b/>
                <w:bCs/>
                <w:sz w:val="14"/>
                <w:szCs w:val="14"/>
              </w:rPr>
              <w:t>2020 год</w:t>
            </w:r>
          </w:p>
        </w:tc>
        <w:tc>
          <w:tcPr>
            <w:tcW w:w="1152"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DC49F7" w:rsidRPr="00DC49F7" w:rsidRDefault="00DC49F7" w:rsidP="00DC49F7">
            <w:pPr>
              <w:jc w:val="center"/>
              <w:rPr>
                <w:rFonts w:ascii="Arial" w:hAnsi="Arial" w:cs="Arial"/>
                <w:b/>
                <w:bCs/>
                <w:sz w:val="14"/>
                <w:szCs w:val="14"/>
              </w:rPr>
            </w:pPr>
            <w:r w:rsidRPr="00DC49F7">
              <w:rPr>
                <w:rFonts w:ascii="Arial" w:hAnsi="Arial" w:cs="Arial"/>
                <w:b/>
                <w:bCs/>
                <w:sz w:val="14"/>
                <w:szCs w:val="14"/>
              </w:rPr>
              <w:t>2021 год</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Муниципальная программа Валдайского района "Развитие культуры в Валдайском муниципал</w:t>
            </w:r>
            <w:r w:rsidRPr="00DC49F7">
              <w:rPr>
                <w:rFonts w:ascii="Arial" w:hAnsi="Arial" w:cs="Arial"/>
                <w:color w:val="000000"/>
                <w:sz w:val="14"/>
                <w:szCs w:val="14"/>
              </w:rPr>
              <w:t>ь</w:t>
            </w:r>
            <w:r w:rsidRPr="00DC49F7">
              <w:rPr>
                <w:rFonts w:ascii="Arial" w:hAnsi="Arial" w:cs="Arial"/>
                <w:color w:val="000000"/>
                <w:sz w:val="14"/>
                <w:szCs w:val="14"/>
              </w:rPr>
              <w:t>ном районе (2017-2021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71 826 788,31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60 500 625,75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60 500 625,75</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Подпрограмма "Культура Валдайского района" муниципальной программы Валдайского района "Развитие культуры в Валдайском муниципальном районе (2017-2021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69 219 753,51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58 001 840,00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58 001 840,00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способностей каждой личности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731 184,00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540 000,00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550 000,00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библиотек</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125 000,00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135 000,00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125 000,00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135 000,00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125 000,00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135 000,00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135 000,00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125 000,00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135 000,00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муниципальных районов и городского округа выд</w:t>
            </w:r>
            <w:r w:rsidRPr="00DC49F7">
              <w:rPr>
                <w:rFonts w:ascii="Arial" w:hAnsi="Arial" w:cs="Arial"/>
                <w:color w:val="000000"/>
                <w:sz w:val="14"/>
                <w:szCs w:val="14"/>
              </w:rPr>
              <w:t>е</w:t>
            </w:r>
            <w:r w:rsidRPr="00DC49F7">
              <w:rPr>
                <w:rFonts w:ascii="Arial" w:hAnsi="Arial" w:cs="Arial"/>
                <w:color w:val="000000"/>
                <w:sz w:val="14"/>
                <w:szCs w:val="14"/>
              </w:rPr>
              <w:t>ляемой по программе "Профессионалы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муниципальном районе (2017-2021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410 000,00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410 000,00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410 000,00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213 000,00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213 000,00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выплаты населению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187 000,00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187 000,00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Субсидии бюджетам муниципальных районов, городского округа области на поддержку отрасли культуры в рамках государственной программы Новгородской области "Развитие культуры и туризма Новгородской области на 2014-2021 годы" (в т.ч.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за счет средств бюджета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183 684,00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183 684,00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183 684,00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02101L5190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183 684,00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w:t>
            </w:r>
            <w:r w:rsidRPr="00DC49F7">
              <w:rPr>
                <w:rFonts w:ascii="Arial" w:hAnsi="Arial" w:cs="Arial"/>
                <w:color w:val="000000"/>
                <w:sz w:val="14"/>
                <w:szCs w:val="14"/>
              </w:rPr>
              <w:t>и</w:t>
            </w:r>
            <w:r w:rsidRPr="00DC49F7">
              <w:rPr>
                <w:rFonts w:ascii="Arial" w:hAnsi="Arial" w:cs="Arial"/>
                <w:color w:val="000000"/>
                <w:sz w:val="14"/>
                <w:szCs w:val="14"/>
              </w:rPr>
              <w:t>ка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7 200,00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учреждений дополнительного образования детей в сфере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Укрепление и модернизация материально-технической базы учреждений культуры и дополн</w:t>
            </w:r>
            <w:r w:rsidRPr="00DC49F7">
              <w:rPr>
                <w:rFonts w:ascii="Arial" w:hAnsi="Arial" w:cs="Arial"/>
                <w:color w:val="000000"/>
                <w:sz w:val="14"/>
                <w:szCs w:val="14"/>
              </w:rPr>
              <w:t>и</w:t>
            </w:r>
            <w:r w:rsidRPr="00DC49F7">
              <w:rPr>
                <w:rFonts w:ascii="Arial" w:hAnsi="Arial" w:cs="Arial"/>
                <w:color w:val="000000"/>
                <w:sz w:val="14"/>
                <w:szCs w:val="14"/>
              </w:rPr>
              <w:t>тельного образования детей в сфере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980 100,00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бюджетам муниципальных районов области на обеспечение развития и укрепления материально-технической базы домов культуры, подведомственных органам местного сам</w:t>
            </w:r>
            <w:r w:rsidRPr="00DC49F7">
              <w:rPr>
                <w:rFonts w:ascii="Arial" w:hAnsi="Arial" w:cs="Arial"/>
                <w:color w:val="000000"/>
                <w:sz w:val="14"/>
                <w:szCs w:val="14"/>
              </w:rPr>
              <w:t>о</w:t>
            </w:r>
            <w:r w:rsidRPr="00DC49F7">
              <w:rPr>
                <w:rFonts w:ascii="Arial" w:hAnsi="Arial" w:cs="Arial"/>
                <w:color w:val="000000"/>
                <w:sz w:val="14"/>
                <w:szCs w:val="14"/>
              </w:rPr>
              <w:t xml:space="preserve">управления муниципальных районов области, реализующим полномочия в сфере культуры, в населенных пунктах с числом жителей до 50 тысяч человек в рамках государственной программы Новгородской области "Развитие культуры и туризма Новгородской области на 2014-2021 годы" (в т.ч.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за счет средств бюджета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980 100,00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980 100,00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980 100,00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980 100,00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Оказание муниципальных услуг (работ), выполняемых муниципальными учреждениями культуры и учреждением дополнительного образования детей в сфере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67 501 269,51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57 369 640,00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57 444 640,00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DC49F7">
              <w:rPr>
                <w:rFonts w:ascii="Arial" w:hAnsi="Arial" w:cs="Arial"/>
                <w:color w:val="000000"/>
                <w:sz w:val="14"/>
                <w:szCs w:val="14"/>
              </w:rPr>
              <w:t>культуры-заработная</w:t>
            </w:r>
            <w:proofErr w:type="spellEnd"/>
            <w:r w:rsidRPr="00DC49F7">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9 045 500,00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9 045 500,00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9 045 500,00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9 045 500,00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9 045 500,00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9 045 500,00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9 045 500,00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9 045 500,00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учреждений дополнительного образования детей в сфере культуры-начисления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2 731 741,00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2 641 300,00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2 641 300,00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2 731 741,00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2 641 300,00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2 641 300,00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2 731 741,00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2 641 300,00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2 641 300,00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2 731 741,00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2 641 300,00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2 641 300,00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Обеспечение деятельности учреждений дополнительного образования детей в сфере </w:t>
            </w:r>
            <w:proofErr w:type="spellStart"/>
            <w:r w:rsidRPr="00DC49F7">
              <w:rPr>
                <w:rFonts w:ascii="Arial" w:hAnsi="Arial" w:cs="Arial"/>
                <w:color w:val="000000"/>
                <w:sz w:val="14"/>
                <w:szCs w:val="14"/>
              </w:rPr>
              <w:t>культуры-материальные</w:t>
            </w:r>
            <w:proofErr w:type="spellEnd"/>
            <w:r w:rsidRPr="00DC49F7">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17 300,00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17 300,00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17 300,00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17 300,00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17 300,00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17 300,00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17 300,00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17 300,00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учреждений дополнительного образования детей в сфере культуры-налоги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централизованных клубных систем, домов народного творчества-дрова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21 100,00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21 100,00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21 100,00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21 100,00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21 100,00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21 100,00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21 100,00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21 100,00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DC49F7">
              <w:rPr>
                <w:rFonts w:ascii="Arial" w:hAnsi="Arial" w:cs="Arial"/>
                <w:color w:val="000000"/>
                <w:sz w:val="14"/>
                <w:szCs w:val="14"/>
              </w:rPr>
              <w:t>творчества-заработная</w:t>
            </w:r>
            <w:proofErr w:type="spellEnd"/>
            <w:r w:rsidRPr="00DC49F7">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21 885 032,19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21 885 032,19</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21 885 032,19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21 885 032,19</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21 885 032,19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21 885 032,19</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21 885 032,19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21 885 032,19</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централизованных клубных систем, домов народного творчества-начисления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6 609 279,72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6 380 299,97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6 380 299,97</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6 609 279,72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6 380 299,97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6 380 299,97</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6 609 279,72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6 380 299,97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6 380 299,97</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6 609 279,72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6 380 299,97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6 380 299,97</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Обеспечение деятельности централизованных клубных систем, домов народного </w:t>
            </w:r>
            <w:proofErr w:type="spellStart"/>
            <w:r w:rsidRPr="00DC49F7">
              <w:rPr>
                <w:rFonts w:ascii="Arial" w:hAnsi="Arial" w:cs="Arial"/>
                <w:color w:val="000000"/>
                <w:sz w:val="14"/>
                <w:szCs w:val="14"/>
              </w:rPr>
              <w:t>творчества-материальные</w:t>
            </w:r>
            <w:proofErr w:type="spellEnd"/>
            <w:r w:rsidRPr="00DC49F7">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1 567 094,84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1 489 594,84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1 562 094,84</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1 567 094,84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1 489 594,84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1 562 094,84</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1 567 094,84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1 489 594,84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1 562 094,84</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1 567 094,84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1 489 594,84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1 562 094,84</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централизованных клубных систем, домов народного творчества-налоги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582 940,00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582 940,00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582 940,00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582 940,00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582 940,00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582 940,00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582 940,00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582 940,00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Обеспечение деятельности </w:t>
            </w:r>
            <w:proofErr w:type="spellStart"/>
            <w:r w:rsidRPr="00DC49F7">
              <w:rPr>
                <w:rFonts w:ascii="Arial" w:hAnsi="Arial" w:cs="Arial"/>
                <w:color w:val="000000"/>
                <w:sz w:val="14"/>
                <w:szCs w:val="14"/>
              </w:rPr>
              <w:t>библиотек-дрова</w:t>
            </w:r>
            <w:proofErr w:type="spellEnd"/>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37 000,00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37 000,00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37 000,00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37 000,00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Обеспечение деятельности </w:t>
            </w:r>
            <w:proofErr w:type="spellStart"/>
            <w:r w:rsidRPr="00DC49F7">
              <w:rPr>
                <w:rFonts w:ascii="Arial" w:hAnsi="Arial" w:cs="Arial"/>
                <w:color w:val="000000"/>
                <w:sz w:val="14"/>
                <w:szCs w:val="14"/>
              </w:rPr>
              <w:t>библиотек-заработная</w:t>
            </w:r>
            <w:proofErr w:type="spellEnd"/>
            <w:r w:rsidRPr="00DC49F7">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11 151 839,00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11 151 839,00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11 151 839,00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11 151 839,00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11 151 839,00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11 151 839,00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11 151 839,00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11 151 839,00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Обеспечение деятельности </w:t>
            </w:r>
            <w:proofErr w:type="spellStart"/>
            <w:r w:rsidRPr="00DC49F7">
              <w:rPr>
                <w:rFonts w:ascii="Arial" w:hAnsi="Arial" w:cs="Arial"/>
                <w:color w:val="000000"/>
                <w:sz w:val="14"/>
                <w:szCs w:val="14"/>
              </w:rPr>
              <w:t>библиотек-начисления</w:t>
            </w:r>
            <w:proofErr w:type="spellEnd"/>
            <w:r w:rsidRPr="00DC49F7">
              <w:rPr>
                <w:rFonts w:ascii="Arial" w:hAnsi="Arial" w:cs="Arial"/>
                <w:color w:val="000000"/>
                <w:sz w:val="14"/>
                <w:szCs w:val="14"/>
              </w:rPr>
              <w:t xml:space="preserve">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3 367 855,38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3 251 598,00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3 251 598,00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3 367 855,38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3 251 598,00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3 251 598,00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3 367 855,38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3 251 598,00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3 251 598,00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3 367 855,38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3 251 598,00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3 251 598,00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Обеспечение деятельности </w:t>
            </w:r>
            <w:proofErr w:type="spellStart"/>
            <w:r w:rsidRPr="00DC49F7">
              <w:rPr>
                <w:rFonts w:ascii="Arial" w:hAnsi="Arial" w:cs="Arial"/>
                <w:color w:val="000000"/>
                <w:sz w:val="14"/>
                <w:szCs w:val="14"/>
              </w:rPr>
              <w:t>библиотек-материальные</w:t>
            </w:r>
            <w:proofErr w:type="spellEnd"/>
            <w:r w:rsidRPr="00DC49F7">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829 736,00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827 236,00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829 736,00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829 736,00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827 236,00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829 736,00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829 736,00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827 236,00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829 736,00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829 736,00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827 236,00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829 736,00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Обеспечение деятельности </w:t>
            </w:r>
            <w:proofErr w:type="spellStart"/>
            <w:r w:rsidRPr="00DC49F7">
              <w:rPr>
                <w:rFonts w:ascii="Arial" w:hAnsi="Arial" w:cs="Arial"/>
                <w:color w:val="000000"/>
                <w:sz w:val="14"/>
                <w:szCs w:val="14"/>
              </w:rPr>
              <w:t>библиотек-налоги</w:t>
            </w:r>
            <w:proofErr w:type="spellEnd"/>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36 200,00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36 200,00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36 200,00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36 200,00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Погашение неустойки перед ООО "ТК Новгородская" и расходы по уплате государственной п</w:t>
            </w:r>
            <w:r w:rsidRPr="00DC49F7">
              <w:rPr>
                <w:rFonts w:ascii="Arial" w:hAnsi="Arial" w:cs="Arial"/>
                <w:color w:val="000000"/>
                <w:sz w:val="14"/>
                <w:szCs w:val="14"/>
              </w:rPr>
              <w:t>о</w:t>
            </w:r>
            <w:r w:rsidRPr="00DC49F7">
              <w:rPr>
                <w:rFonts w:ascii="Arial" w:hAnsi="Arial" w:cs="Arial"/>
                <w:color w:val="000000"/>
                <w:sz w:val="14"/>
                <w:szCs w:val="14"/>
              </w:rPr>
              <w:t>шлины муниципальным бюджетным учреждением культуры "Валдайская централизованная клубная система"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15 464,45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15 464,45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15 464,45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15 464,45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Погашение неустойки перед ООО "ТК Новгородская" и расходы по уплате государственной п</w:t>
            </w:r>
            <w:r w:rsidRPr="00DC49F7">
              <w:rPr>
                <w:rFonts w:ascii="Arial" w:hAnsi="Arial" w:cs="Arial"/>
                <w:color w:val="000000"/>
                <w:sz w:val="14"/>
                <w:szCs w:val="14"/>
              </w:rPr>
              <w:t>о</w:t>
            </w:r>
            <w:r w:rsidRPr="00DC49F7">
              <w:rPr>
                <w:rFonts w:ascii="Arial" w:hAnsi="Arial" w:cs="Arial"/>
                <w:color w:val="000000"/>
                <w:sz w:val="14"/>
                <w:szCs w:val="14"/>
              </w:rPr>
              <w:t>шлины муниципальным бюджетным учреждением дополнительного образования "Валдайская детская школа искусств"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0210401271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3 904,67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0210401271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3 904,67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0210401271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3 904,67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0210401271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3 904,67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Установка охранной и тревожной сигнализаций, наружного видеонаблюдения в учреждениях, подведомственных Комитету культуры и туризма Администрации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200 293,58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200 293,58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200 293,58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200 293,58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Оплата пеней, выставленных за несвоевременную уплату страховых взносов в государственные внебюджетные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23 688,68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12 586,28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12 586,28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12 586,28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11 102,40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11 102,40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11 102,40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424 400,00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424 400,00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424 400,00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424 400,00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годы"-начисления на зар</w:t>
            </w:r>
            <w:r w:rsidRPr="00DC49F7">
              <w:rPr>
                <w:rFonts w:ascii="Arial" w:hAnsi="Arial" w:cs="Arial"/>
                <w:color w:val="000000"/>
                <w:sz w:val="14"/>
                <w:szCs w:val="14"/>
              </w:rPr>
              <w:t>а</w:t>
            </w:r>
            <w:r w:rsidRPr="00DC49F7">
              <w:rPr>
                <w:rFonts w:ascii="Arial" w:hAnsi="Arial" w:cs="Arial"/>
                <w:color w:val="000000"/>
                <w:sz w:val="14"/>
                <w:szCs w:val="14"/>
              </w:rPr>
              <w:t>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128 200,00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128 200,00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128 200,00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128 200,00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7 056 000,00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522 800,00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522 800,00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522 800,00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6 533 200,00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6 533 200,00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6 533 200,00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w:t>
            </w:r>
            <w:r w:rsidRPr="00DC49F7">
              <w:rPr>
                <w:rFonts w:ascii="Arial" w:hAnsi="Arial" w:cs="Arial"/>
                <w:color w:val="000000"/>
                <w:sz w:val="14"/>
                <w:szCs w:val="14"/>
              </w:rPr>
              <w:t>о</w:t>
            </w:r>
            <w:r w:rsidRPr="00DC49F7">
              <w:rPr>
                <w:rFonts w:ascii="Arial" w:hAnsi="Arial" w:cs="Arial"/>
                <w:color w:val="000000"/>
                <w:sz w:val="14"/>
                <w:szCs w:val="14"/>
              </w:rPr>
              <w:t>дов муниципальных казенных, бюджетных и автономных учреждений по приобретению комм</w:t>
            </w:r>
            <w:r w:rsidRPr="00DC49F7">
              <w:rPr>
                <w:rFonts w:ascii="Arial" w:hAnsi="Arial" w:cs="Arial"/>
                <w:color w:val="000000"/>
                <w:sz w:val="14"/>
                <w:szCs w:val="14"/>
              </w:rPr>
              <w:t>у</w:t>
            </w:r>
            <w:r w:rsidRPr="00DC49F7">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1 764 000,00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1 633 300,00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1 633 300,00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1 633 300,00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Федеральный проект "Культурная среда"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021А100000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Cубсидии</w:t>
            </w:r>
            <w:proofErr w:type="spellEnd"/>
            <w:r w:rsidRPr="00DC49F7">
              <w:rPr>
                <w:rFonts w:ascii="Arial" w:hAnsi="Arial" w:cs="Arial"/>
                <w:color w:val="000000"/>
                <w:sz w:val="14"/>
                <w:szCs w:val="14"/>
              </w:rPr>
              <w:t xml:space="preserve"> бюджетам муниципальных районов и городского округа на поддержку отрасли культ</w:t>
            </w:r>
            <w:r w:rsidRPr="00DC49F7">
              <w:rPr>
                <w:rFonts w:ascii="Arial" w:hAnsi="Arial" w:cs="Arial"/>
                <w:color w:val="000000"/>
                <w:sz w:val="14"/>
                <w:szCs w:val="14"/>
              </w:rPr>
              <w:t>у</w:t>
            </w:r>
            <w:r w:rsidRPr="00DC49F7">
              <w:rPr>
                <w:rFonts w:ascii="Arial" w:hAnsi="Arial" w:cs="Arial"/>
                <w:color w:val="000000"/>
                <w:sz w:val="14"/>
                <w:szCs w:val="14"/>
              </w:rPr>
              <w:t xml:space="preserve">ры (в части комплектования книжных фондов муниципальных общедоступных библиотек) (в т.ч.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за счет средств бюджета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Подпрограмма "Обеспечение муниципального управления в сфере культуры Валдайского мун</w:t>
            </w:r>
            <w:r w:rsidRPr="00DC49F7">
              <w:rPr>
                <w:rFonts w:ascii="Arial" w:hAnsi="Arial" w:cs="Arial"/>
                <w:color w:val="000000"/>
                <w:sz w:val="14"/>
                <w:szCs w:val="14"/>
              </w:rPr>
              <w:t>и</w:t>
            </w:r>
            <w:r w:rsidRPr="00DC49F7">
              <w:rPr>
                <w:rFonts w:ascii="Arial" w:hAnsi="Arial" w:cs="Arial"/>
                <w:color w:val="000000"/>
                <w:sz w:val="14"/>
                <w:szCs w:val="14"/>
              </w:rPr>
              <w:t>ципального района" муниципальной программы Валдайского района "Развитие культуры в Ва</w:t>
            </w:r>
            <w:r w:rsidRPr="00DC49F7">
              <w:rPr>
                <w:rFonts w:ascii="Arial" w:hAnsi="Arial" w:cs="Arial"/>
                <w:color w:val="000000"/>
                <w:sz w:val="14"/>
                <w:szCs w:val="14"/>
              </w:rPr>
              <w:t>л</w:t>
            </w:r>
            <w:r w:rsidRPr="00DC49F7">
              <w:rPr>
                <w:rFonts w:ascii="Arial" w:hAnsi="Arial" w:cs="Arial"/>
                <w:color w:val="000000"/>
                <w:sz w:val="14"/>
                <w:szCs w:val="14"/>
              </w:rPr>
              <w:t>дайском муниципальном районе (2017-2021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2 607 034,80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2 498 785,75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2 498 785,75</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Ресурсное обеспечение деятельности комитета культуры и туризма по реализации муниципал</w:t>
            </w:r>
            <w:r w:rsidRPr="00DC49F7">
              <w:rPr>
                <w:rFonts w:ascii="Arial" w:hAnsi="Arial" w:cs="Arial"/>
                <w:color w:val="000000"/>
                <w:sz w:val="14"/>
                <w:szCs w:val="14"/>
              </w:rPr>
              <w:t>ь</w:t>
            </w:r>
            <w:r w:rsidRPr="00DC49F7">
              <w:rPr>
                <w:rFonts w:ascii="Arial" w:hAnsi="Arial" w:cs="Arial"/>
                <w:color w:val="000000"/>
                <w:sz w:val="14"/>
                <w:szCs w:val="14"/>
              </w:rPr>
              <w:t>ной программы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2 607 034,80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2 498 785,75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2 498 785,75</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2 555 534,80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2 498 785,75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2 498 785,75</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2 555 534,80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2 498 785,75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2 498 785,75</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2 555 534,80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2 498 785,75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2 498 785,75</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1 728 905,38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1 728 905,38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1 728 905,38</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122 300,00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122 300,00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122 300,00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522 129,42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504 840,37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504 840,37</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67 740,00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67 740,00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муниципальных районов и городского округа выд</w:t>
            </w:r>
            <w:r w:rsidRPr="00DC49F7">
              <w:rPr>
                <w:rFonts w:ascii="Arial" w:hAnsi="Arial" w:cs="Arial"/>
                <w:color w:val="000000"/>
                <w:sz w:val="14"/>
                <w:szCs w:val="14"/>
              </w:rPr>
              <w:t>е</w:t>
            </w:r>
            <w:r w:rsidRPr="00DC49F7">
              <w:rPr>
                <w:rFonts w:ascii="Arial" w:hAnsi="Arial" w:cs="Arial"/>
                <w:color w:val="000000"/>
                <w:sz w:val="14"/>
                <w:szCs w:val="14"/>
              </w:rPr>
              <w:t>ляемой по программе "Профессионалы культуры"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w:t>
            </w:r>
            <w:r w:rsidRPr="00DC49F7">
              <w:rPr>
                <w:rFonts w:ascii="Arial" w:hAnsi="Arial" w:cs="Arial"/>
                <w:color w:val="000000"/>
                <w:sz w:val="14"/>
                <w:szCs w:val="14"/>
              </w:rPr>
              <w:lastRenderedPageBreak/>
              <w:t>государственной программы Новгородской области "Управление государственными финансами Новгородской области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lastRenderedPageBreak/>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w:t>
            </w:r>
            <w:r w:rsidRPr="00DC49F7">
              <w:rPr>
                <w:rFonts w:ascii="Arial" w:hAnsi="Arial" w:cs="Arial"/>
                <w:color w:val="000000"/>
                <w:sz w:val="14"/>
                <w:szCs w:val="14"/>
              </w:rPr>
              <w:t>о</w:t>
            </w:r>
            <w:r w:rsidRPr="00DC49F7">
              <w:rPr>
                <w:rFonts w:ascii="Arial" w:hAnsi="Arial" w:cs="Arial"/>
                <w:color w:val="000000"/>
                <w:sz w:val="14"/>
                <w:szCs w:val="14"/>
              </w:rPr>
              <w:t>дов муниципальных казенных, бюджетных и автономных учреждений по приобретению комм</w:t>
            </w:r>
            <w:r w:rsidRPr="00DC49F7">
              <w:rPr>
                <w:rFonts w:ascii="Arial" w:hAnsi="Arial" w:cs="Arial"/>
                <w:color w:val="000000"/>
                <w:sz w:val="14"/>
                <w:szCs w:val="14"/>
              </w:rPr>
              <w:t>у</w:t>
            </w:r>
            <w:r w:rsidRPr="00DC49F7">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культуры, кинематографии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Муниципальная программа "Обеспечение жильем молодых семей на территории Валдайского муниципального района на 2016-2020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1 303 396,50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w:t>
            </w:r>
            <w:r w:rsidRPr="00DC49F7">
              <w:rPr>
                <w:rFonts w:ascii="Arial" w:hAnsi="Arial" w:cs="Arial"/>
                <w:color w:val="000000"/>
                <w:sz w:val="14"/>
                <w:szCs w:val="14"/>
              </w:rPr>
              <w:t>и</w:t>
            </w:r>
            <w:r w:rsidRPr="00DC49F7">
              <w:rPr>
                <w:rFonts w:ascii="Arial" w:hAnsi="Arial" w:cs="Arial"/>
                <w:color w:val="000000"/>
                <w:sz w:val="14"/>
                <w:szCs w:val="14"/>
              </w:rPr>
              <w:t>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0300100000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1 303 396,50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Субсидии бюджетам муниципальных районов и городского округа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соц</w:t>
            </w:r>
            <w:r w:rsidRPr="00DC49F7">
              <w:rPr>
                <w:rFonts w:ascii="Arial" w:hAnsi="Arial" w:cs="Arial"/>
                <w:color w:val="000000"/>
                <w:sz w:val="14"/>
                <w:szCs w:val="14"/>
              </w:rPr>
              <w:t>и</w:t>
            </w:r>
            <w:r w:rsidRPr="00DC49F7">
              <w:rPr>
                <w:rFonts w:ascii="Arial" w:hAnsi="Arial" w:cs="Arial"/>
                <w:color w:val="000000"/>
                <w:sz w:val="14"/>
                <w:szCs w:val="14"/>
              </w:rPr>
              <w:t>альных выплат молодым семьям на приобретение (строительство) жилья в рамках государс</w:t>
            </w:r>
            <w:r w:rsidRPr="00DC49F7">
              <w:rPr>
                <w:rFonts w:ascii="Arial" w:hAnsi="Arial" w:cs="Arial"/>
                <w:color w:val="000000"/>
                <w:sz w:val="14"/>
                <w:szCs w:val="14"/>
              </w:rPr>
              <w:t>т</w:t>
            </w:r>
            <w:r w:rsidRPr="00DC49F7">
              <w:rPr>
                <w:rFonts w:ascii="Arial" w:hAnsi="Arial" w:cs="Arial"/>
                <w:color w:val="000000"/>
                <w:sz w:val="14"/>
                <w:szCs w:val="14"/>
              </w:rPr>
              <w:t xml:space="preserve">венной программы Новгородской области "Развитие жилищного строительства на территории Новгородской области на 2014-2021 годы" (в т.ч.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за счет средств бюджета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1 303 396,50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1 303 396,50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Социальное обеспечение населения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1 303 396,50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гражданам на приобретение жилья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03001L4970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322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1 303 396,50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Муниципальная программа "Развитие физической культуры и спорта в Валдайском муниципал</w:t>
            </w:r>
            <w:r w:rsidRPr="00DC49F7">
              <w:rPr>
                <w:rFonts w:ascii="Arial" w:hAnsi="Arial" w:cs="Arial"/>
                <w:color w:val="000000"/>
                <w:sz w:val="14"/>
                <w:szCs w:val="14"/>
              </w:rPr>
              <w:t>ь</w:t>
            </w:r>
            <w:r w:rsidRPr="00DC49F7">
              <w:rPr>
                <w:rFonts w:ascii="Arial" w:hAnsi="Arial" w:cs="Arial"/>
                <w:color w:val="000000"/>
                <w:sz w:val="14"/>
                <w:szCs w:val="14"/>
              </w:rPr>
              <w:t>ном районе на 2016-2021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31 095 168,92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23 484 040,00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23 484 040,00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Развитие физической культуры и массового спорта на территории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Организация и проведение спортивно-массовых и физкультурных мероприятий с людьми с огр</w:t>
            </w:r>
            <w:r w:rsidRPr="00DC49F7">
              <w:rPr>
                <w:rFonts w:ascii="Arial" w:hAnsi="Arial" w:cs="Arial"/>
                <w:color w:val="000000"/>
                <w:sz w:val="14"/>
                <w:szCs w:val="14"/>
              </w:rPr>
              <w:t>а</w:t>
            </w:r>
            <w:r w:rsidRPr="00DC49F7">
              <w:rPr>
                <w:rFonts w:ascii="Arial" w:hAnsi="Arial" w:cs="Arial"/>
                <w:color w:val="000000"/>
                <w:sz w:val="14"/>
                <w:szCs w:val="14"/>
              </w:rPr>
              <w:t>ниченными возможностями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Сохранение и развитие инфраструктуры отрасли физической культуры и спорта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23 261 272,72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17 255 270,00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17 255 270,00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муниципального автономного учреждения "Физкультурно-спортивный центр"-заработная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8 799 400,00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8 799 400,00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8 799 400,00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8 799 400,00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8 799 400,00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8 799 400,00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8 799 400,00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8 799 400,00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муниципального автономного учреждения "Физкультурно-спортивный центр"-начисления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2 657 418,80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2 569 400,00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2 569 400,00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2 657 418,80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2 569 400,00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2 569 400,00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2 657 418,80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2 569 400,00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2 569 400,00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2 657 418,80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2 569 400,00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2 569 400,00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муниципального автономного учреждения "Физкультурно-спортивный центр"-материальные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муниципального автономного учреждения "Физкультурно-спортивный центр"-налоги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5 044 970,00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5 044 970,00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5 044 970,00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5 044 970,00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5 044 970,00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5 044 970,00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5 044 970,00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5 044 970,00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Развитие лыжного </w:t>
            </w:r>
            <w:proofErr w:type="spellStart"/>
            <w:r w:rsidRPr="00DC49F7">
              <w:rPr>
                <w:rFonts w:ascii="Arial" w:hAnsi="Arial" w:cs="Arial"/>
                <w:color w:val="000000"/>
                <w:sz w:val="14"/>
                <w:szCs w:val="14"/>
              </w:rPr>
              <w:t>спорта-заработная</w:t>
            </w:r>
            <w:proofErr w:type="spellEnd"/>
            <w:r w:rsidRPr="00DC49F7">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169 796,11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254 600,00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254 600,00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169 796,11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254 600,00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254 600,00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169 796,11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254 600,00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254 600,00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169 796,11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254 600,00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254 600,00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Развитие лыжного спорта -начисления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50 557,84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76 900,00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50 557,84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76 900,00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50 557,84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76 900,00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50 557,84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76 900,00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Оплата пеней, выставленных за несвоевременную уплату страховых взносов в государственные внебюджетные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0400201301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37 429,97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0400201301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37 429,97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0400201301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37 429,97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0400201301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37 429,97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Приобретение спортивного инвентаря и оборудования для организации проведения физкул</w:t>
            </w:r>
            <w:r w:rsidRPr="00DC49F7">
              <w:rPr>
                <w:rFonts w:ascii="Arial" w:hAnsi="Arial" w:cs="Arial"/>
                <w:color w:val="000000"/>
                <w:sz w:val="14"/>
                <w:szCs w:val="14"/>
              </w:rPr>
              <w:t>ь</w:t>
            </w:r>
            <w:r w:rsidRPr="00DC49F7">
              <w:rPr>
                <w:rFonts w:ascii="Arial" w:hAnsi="Arial" w:cs="Arial"/>
                <w:color w:val="000000"/>
                <w:sz w:val="14"/>
                <w:szCs w:val="14"/>
              </w:rPr>
              <w:t>турно-массовых и спортивных мероприятий, проводимых на территории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4 473 500,00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4 473 500,00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4 473 500,00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4 473 500,00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Субсидии бюджетам муниципальных районов и городского округа Новгородской области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расходов по техническому оснащению объектов спорта, включенных во Вс</w:t>
            </w:r>
            <w:r w:rsidRPr="00DC49F7">
              <w:rPr>
                <w:rFonts w:ascii="Arial" w:hAnsi="Arial" w:cs="Arial"/>
                <w:color w:val="000000"/>
                <w:sz w:val="14"/>
                <w:szCs w:val="14"/>
              </w:rPr>
              <w:t>е</w:t>
            </w:r>
            <w:r w:rsidRPr="00DC49F7">
              <w:rPr>
                <w:rFonts w:ascii="Arial" w:hAnsi="Arial" w:cs="Arial"/>
                <w:color w:val="000000"/>
                <w:sz w:val="14"/>
                <w:szCs w:val="14"/>
              </w:rPr>
              <w:t>российский реестр объектов спорта, для обеспечения общественного порядка и общественной безопасности при проведении спортивных соревнований в рамках государственной программы Новгородской области "Развитие физической культуры, спорта и молодежной политики на терр</w:t>
            </w:r>
            <w:r w:rsidRPr="00DC49F7">
              <w:rPr>
                <w:rFonts w:ascii="Arial" w:hAnsi="Arial" w:cs="Arial"/>
                <w:color w:val="000000"/>
                <w:sz w:val="14"/>
                <w:szCs w:val="14"/>
              </w:rPr>
              <w:t>и</w:t>
            </w:r>
            <w:r w:rsidRPr="00DC49F7">
              <w:rPr>
                <w:rFonts w:ascii="Arial" w:hAnsi="Arial" w:cs="Arial"/>
                <w:color w:val="000000"/>
                <w:sz w:val="14"/>
                <w:szCs w:val="14"/>
              </w:rPr>
              <w:t>тории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0400275280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0400275280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0400275280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0400275280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w:t>
            </w:r>
            <w:r w:rsidRPr="00DC49F7">
              <w:rPr>
                <w:rFonts w:ascii="Arial" w:hAnsi="Arial" w:cs="Arial"/>
                <w:color w:val="000000"/>
                <w:sz w:val="14"/>
                <w:szCs w:val="14"/>
              </w:rPr>
              <w:t>о</w:t>
            </w:r>
            <w:r w:rsidRPr="00DC49F7">
              <w:rPr>
                <w:rFonts w:ascii="Arial" w:hAnsi="Arial" w:cs="Arial"/>
                <w:color w:val="000000"/>
                <w:sz w:val="14"/>
                <w:szCs w:val="14"/>
              </w:rPr>
              <w:t>дов муниципальных казенных, бюджетных и автономных учреждений по приобретению комм</w:t>
            </w:r>
            <w:r w:rsidRPr="00DC49F7">
              <w:rPr>
                <w:rFonts w:ascii="Arial" w:hAnsi="Arial" w:cs="Arial"/>
                <w:color w:val="000000"/>
                <w:sz w:val="14"/>
                <w:szCs w:val="14"/>
              </w:rPr>
              <w:t>у</w:t>
            </w:r>
            <w:r w:rsidRPr="00DC49F7">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1 118 200,00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1 118 200,00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1 118 200,00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1 118 200,00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муниципальных районов и городского округа Новг</w:t>
            </w:r>
            <w:r w:rsidRPr="00DC49F7">
              <w:rPr>
                <w:rFonts w:ascii="Arial" w:hAnsi="Arial" w:cs="Arial"/>
                <w:color w:val="000000"/>
                <w:sz w:val="14"/>
                <w:szCs w:val="14"/>
              </w:rPr>
              <w:t>о</w:t>
            </w:r>
            <w:r w:rsidRPr="00DC49F7">
              <w:rPr>
                <w:rFonts w:ascii="Arial" w:hAnsi="Arial" w:cs="Arial"/>
                <w:color w:val="000000"/>
                <w:sz w:val="14"/>
                <w:szCs w:val="14"/>
              </w:rPr>
              <w:t xml:space="preserve">родской области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расходов по техническому оснащению объектов спорта, включенных во Всероссийский реестр объектов спорта, для обеспечения общественного порядка и общественной безопасности при проведении спортивных соревнований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04002S5280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04002S5280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04002S5280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04002S5280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Развитие спорта и системы подготовки спортивного резерва на территории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7 823 896,20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6 218 770,00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6 218 770,00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Обеспечение деятельности спортивной </w:t>
            </w:r>
            <w:proofErr w:type="spellStart"/>
            <w:r w:rsidRPr="00DC49F7">
              <w:rPr>
                <w:rFonts w:ascii="Arial" w:hAnsi="Arial" w:cs="Arial"/>
                <w:color w:val="000000"/>
                <w:sz w:val="14"/>
                <w:szCs w:val="14"/>
              </w:rPr>
              <w:t>школы-заработная</w:t>
            </w:r>
            <w:proofErr w:type="spellEnd"/>
            <w:r w:rsidRPr="00DC49F7">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4 648 100,00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4 648 100,00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4 648 100,00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4 648 100,00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4 648 100,00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4 648 100,00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4 648 100,00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4 648 100,00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спортивной школы-начисления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1 403 726,20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1 357 200,00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1 357 200,00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1 403 726,20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1 357 200,00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1 357 200,00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1 403 726,20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1 357 200,00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1 357 200,00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1 403 726,20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1 357 200,00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1 357 200,00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Обеспечение деятельности спортивной </w:t>
            </w:r>
            <w:proofErr w:type="spellStart"/>
            <w:r w:rsidRPr="00DC49F7">
              <w:rPr>
                <w:rFonts w:ascii="Arial" w:hAnsi="Arial" w:cs="Arial"/>
                <w:color w:val="000000"/>
                <w:sz w:val="14"/>
                <w:szCs w:val="14"/>
              </w:rPr>
              <w:t>школы-материальные</w:t>
            </w:r>
            <w:proofErr w:type="spellEnd"/>
            <w:r w:rsidRPr="00DC49F7">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83 000,00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83 000,00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83 000,00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83 000,00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спортивной школы-налоги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30 470,00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30 470,00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30 470,00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30 470,00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30 470,00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30 470,00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30 470,00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30 470,00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Организация участия сборных команд муниципального района по разным видам спорта в реги</w:t>
            </w:r>
            <w:r w:rsidRPr="00DC49F7">
              <w:rPr>
                <w:rFonts w:ascii="Arial" w:hAnsi="Arial" w:cs="Arial"/>
                <w:color w:val="000000"/>
                <w:sz w:val="14"/>
                <w:szCs w:val="14"/>
              </w:rPr>
              <w:t>о</w:t>
            </w:r>
            <w:r w:rsidRPr="00DC49F7">
              <w:rPr>
                <w:rFonts w:ascii="Arial" w:hAnsi="Arial" w:cs="Arial"/>
                <w:color w:val="000000"/>
                <w:sz w:val="14"/>
                <w:szCs w:val="14"/>
              </w:rPr>
              <w:t>нальных и всероссийских Чемпионатах и Первенствах (транспортные расходы)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Повышение квалификации, переподготовка тренеров, специалистов, работающих в сфере ф</w:t>
            </w:r>
            <w:r w:rsidRPr="00DC49F7">
              <w:rPr>
                <w:rFonts w:ascii="Arial" w:hAnsi="Arial" w:cs="Arial"/>
                <w:color w:val="000000"/>
                <w:sz w:val="14"/>
                <w:szCs w:val="14"/>
              </w:rPr>
              <w:t>и</w:t>
            </w:r>
            <w:r w:rsidRPr="00DC49F7">
              <w:rPr>
                <w:rFonts w:ascii="Arial" w:hAnsi="Arial" w:cs="Arial"/>
                <w:color w:val="000000"/>
                <w:sz w:val="14"/>
                <w:szCs w:val="14"/>
              </w:rPr>
              <w:t>зической культуры и спорта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0400310183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112 500,00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0400310183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112 500,00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0400310183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112 500,00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0400310183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112 500,00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w:t>
            </w:r>
            <w:r w:rsidRPr="00DC49F7">
              <w:rPr>
                <w:rFonts w:ascii="Arial" w:hAnsi="Arial" w:cs="Arial"/>
                <w:color w:val="000000"/>
                <w:sz w:val="14"/>
                <w:szCs w:val="14"/>
              </w:rPr>
              <w:t>о</w:t>
            </w:r>
            <w:r w:rsidRPr="00DC49F7">
              <w:rPr>
                <w:rFonts w:ascii="Arial" w:hAnsi="Arial" w:cs="Arial"/>
                <w:color w:val="000000"/>
                <w:sz w:val="14"/>
                <w:szCs w:val="14"/>
              </w:rPr>
              <w:t>дов муниципальных казенных, бюджетных и автономных учреждений по приобретению комм</w:t>
            </w:r>
            <w:r w:rsidRPr="00DC49F7">
              <w:rPr>
                <w:rFonts w:ascii="Arial" w:hAnsi="Arial" w:cs="Arial"/>
                <w:color w:val="000000"/>
                <w:sz w:val="14"/>
                <w:szCs w:val="14"/>
              </w:rPr>
              <w:t>у</w:t>
            </w:r>
            <w:r w:rsidRPr="00DC49F7">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196 200,00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 И СПОРТ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196 200,00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Физическая 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196 200,00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196 200,00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Муниципальная программа "Управление муниципальными финансами Валдайского муниципал</w:t>
            </w:r>
            <w:r w:rsidRPr="00DC49F7">
              <w:rPr>
                <w:rFonts w:ascii="Arial" w:hAnsi="Arial" w:cs="Arial"/>
                <w:color w:val="000000"/>
                <w:sz w:val="14"/>
                <w:szCs w:val="14"/>
              </w:rPr>
              <w:t>ь</w:t>
            </w:r>
            <w:r w:rsidRPr="00DC49F7">
              <w:rPr>
                <w:rFonts w:ascii="Arial" w:hAnsi="Arial" w:cs="Arial"/>
                <w:color w:val="000000"/>
                <w:sz w:val="14"/>
                <w:szCs w:val="14"/>
              </w:rPr>
              <w:t>ного района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8 250 693,65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8 209 429,38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8 383 429,38</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w:t>
            </w:r>
            <w:r w:rsidRPr="00DC49F7">
              <w:rPr>
                <w:rFonts w:ascii="Arial" w:hAnsi="Arial" w:cs="Arial"/>
                <w:color w:val="000000"/>
                <w:sz w:val="14"/>
                <w:szCs w:val="14"/>
              </w:rPr>
              <w:t>и</w:t>
            </w:r>
            <w:r w:rsidRPr="00DC49F7">
              <w:rPr>
                <w:rFonts w:ascii="Arial" w:hAnsi="Arial" w:cs="Arial"/>
                <w:color w:val="000000"/>
                <w:sz w:val="14"/>
                <w:szCs w:val="14"/>
              </w:rPr>
              <w:t>ципальными финансами Валдайского муниципального района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8 114 693,65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8 109 429,38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8 283 429,38</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исполнения долговых обязательств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1 972 727,00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2 191 000,00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Обслуживание муниципального долга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1 972 727,00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2 191 000,00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ОБСЛУЖИВАНИЕ ГОСУДАРСТВЕННОГО И МУНИЦИПАЛЬНОГО ДОЛГА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1 972 727,00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2 191 000,00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Обслуживание государственного внутреннего и муниципального долга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1 972 727,00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2 191 000,00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Обслуживание муниципального долга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1 972 727,00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2 017 000,00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2 191 000,00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комитета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6 141 966,65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6 092 429,38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6 092 429,38</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6 101 036,65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6 051 499,38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6 051 499,38</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6 101 036,65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6 051 499,38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6 051 499,38</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финансовых, налоговых и таможенных органов и органов финанс</w:t>
            </w:r>
            <w:r w:rsidRPr="00DC49F7">
              <w:rPr>
                <w:rFonts w:ascii="Arial" w:hAnsi="Arial" w:cs="Arial"/>
                <w:color w:val="000000"/>
                <w:sz w:val="14"/>
                <w:szCs w:val="14"/>
              </w:rPr>
              <w:t>о</w:t>
            </w:r>
            <w:r w:rsidRPr="00DC49F7">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6 101 036,65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6 051 499,38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6 051 499,38</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4 317 646,58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4 317 646,58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4 317 646,58</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322 000,00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322 000,00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322 000,00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1 303 929,27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1 260 752,80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1 260 752,80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116 100,00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116 100,00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34 000,00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7 360,80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DC49F7">
              <w:rPr>
                <w:rFonts w:ascii="Arial" w:hAnsi="Arial" w:cs="Arial"/>
                <w:color w:val="000000"/>
                <w:sz w:val="14"/>
                <w:szCs w:val="14"/>
              </w:rPr>
              <w:t>о</w:t>
            </w:r>
            <w:r w:rsidRPr="00DC49F7">
              <w:rPr>
                <w:rFonts w:ascii="Arial" w:hAnsi="Arial" w:cs="Arial"/>
                <w:color w:val="000000"/>
                <w:sz w:val="14"/>
                <w:szCs w:val="14"/>
              </w:rPr>
              <w:t>мочия области в рамках государственной программы Новгородской области "Управление гос</w:t>
            </w:r>
            <w:r w:rsidRPr="00DC49F7">
              <w:rPr>
                <w:rFonts w:ascii="Arial" w:hAnsi="Arial" w:cs="Arial"/>
                <w:color w:val="000000"/>
                <w:sz w:val="14"/>
                <w:szCs w:val="14"/>
              </w:rPr>
              <w:t>у</w:t>
            </w:r>
            <w:r w:rsidRPr="00DC49F7">
              <w:rPr>
                <w:rFonts w:ascii="Arial" w:hAnsi="Arial" w:cs="Arial"/>
                <w:color w:val="000000"/>
                <w:sz w:val="14"/>
                <w:szCs w:val="14"/>
              </w:rPr>
              <w:t>дарственными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40 930,00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40 930,00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40 930,00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40 930,00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40 930,00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40 930,00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финансовых, налоговых и таможенных органов и органов финанс</w:t>
            </w:r>
            <w:r w:rsidRPr="00DC49F7">
              <w:rPr>
                <w:rFonts w:ascii="Arial" w:hAnsi="Arial" w:cs="Arial"/>
                <w:color w:val="000000"/>
                <w:sz w:val="14"/>
                <w:szCs w:val="14"/>
              </w:rPr>
              <w:t>о</w:t>
            </w:r>
            <w:r w:rsidRPr="00DC49F7">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40 930,00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40 930,00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40 930,00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27 710,00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27 710,00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27 710,00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Взносы по обязательному социальному страхованию на выплаты денежного содержания и иные </w:t>
            </w:r>
            <w:r w:rsidRPr="00DC49F7">
              <w:rPr>
                <w:rFonts w:ascii="Arial" w:hAnsi="Arial" w:cs="Arial"/>
                <w:color w:val="000000"/>
                <w:sz w:val="14"/>
                <w:szCs w:val="14"/>
              </w:rPr>
              <w:lastRenderedPageBreak/>
              <w:t>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lastRenderedPageBreak/>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8 370,00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8 370,00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8 370,00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4 850,00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4 850,00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4 850,00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муниципального района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136 000,00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Развитие информационной системы управления муниципальными финансами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финансовых, налоговых и таможенных органов и органов финанс</w:t>
            </w:r>
            <w:r w:rsidRPr="00DC49F7">
              <w:rPr>
                <w:rFonts w:ascii="Arial" w:hAnsi="Arial" w:cs="Arial"/>
                <w:color w:val="000000"/>
                <w:sz w:val="14"/>
                <w:szCs w:val="14"/>
              </w:rPr>
              <w:t>о</w:t>
            </w:r>
            <w:r w:rsidRPr="00DC49F7">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Проведение профессиональной подготовки, переподготовки и повышение квалификации мун</w:t>
            </w:r>
            <w:r w:rsidRPr="00DC49F7">
              <w:rPr>
                <w:rFonts w:ascii="Arial" w:hAnsi="Arial" w:cs="Arial"/>
                <w:color w:val="000000"/>
                <w:sz w:val="14"/>
                <w:szCs w:val="14"/>
              </w:rPr>
              <w:t>и</w:t>
            </w:r>
            <w:r w:rsidRPr="00DC49F7">
              <w:rPr>
                <w:rFonts w:ascii="Arial" w:hAnsi="Arial" w:cs="Arial"/>
                <w:color w:val="000000"/>
                <w:sz w:val="14"/>
                <w:szCs w:val="14"/>
              </w:rPr>
              <w:t>ципальных служащих в сфере повышения эффективности бюджетных расходов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0520400000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межбюджетные трансферты бюджетам муниципальных районов, городского округа на организацию дополнительного профессионального образования и участия в семинарах служ</w:t>
            </w:r>
            <w:r w:rsidRPr="00DC49F7">
              <w:rPr>
                <w:rFonts w:ascii="Arial" w:hAnsi="Arial" w:cs="Arial"/>
                <w:color w:val="000000"/>
                <w:sz w:val="14"/>
                <w:szCs w:val="14"/>
              </w:rPr>
              <w:t>а</w:t>
            </w:r>
            <w:r w:rsidRPr="00DC49F7">
              <w:rPr>
                <w:rFonts w:ascii="Arial" w:hAnsi="Arial" w:cs="Arial"/>
                <w:color w:val="000000"/>
                <w:sz w:val="14"/>
                <w:szCs w:val="14"/>
              </w:rPr>
              <w:t>щих, муниципальных служащих Новгородской области, а также работников муниципальных у</w:t>
            </w:r>
            <w:r w:rsidRPr="00DC49F7">
              <w:rPr>
                <w:rFonts w:ascii="Arial" w:hAnsi="Arial" w:cs="Arial"/>
                <w:color w:val="000000"/>
                <w:sz w:val="14"/>
                <w:szCs w:val="14"/>
              </w:rPr>
              <w:t>ч</w:t>
            </w:r>
            <w:r w:rsidRPr="00DC49F7">
              <w:rPr>
                <w:rFonts w:ascii="Arial" w:hAnsi="Arial" w:cs="Arial"/>
                <w:color w:val="000000"/>
                <w:sz w:val="14"/>
                <w:szCs w:val="14"/>
              </w:rPr>
              <w:t>реждений в сфере повышения эффективности бюджетных расходов в рамках государственной программы Новгородской области "Управление государственными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0520471340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Муниципальная программа информатизации Валдайского муниципального района на 2017-2020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87 000,00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Развитие информационно-телекоммуникационной инфраструктуры Администрации Валдайского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497 000,00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87 000,00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безопасности информационной телекоммуникационной инфраструктуры ОМСУ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сотрудников электронно-вычислительной техникой и ее обслуживание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37 000,00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Муниципальная программа "Отлов безнадзорных животных на территории Валдайского муниц</w:t>
            </w:r>
            <w:r w:rsidRPr="00DC49F7">
              <w:rPr>
                <w:rFonts w:ascii="Arial" w:hAnsi="Arial" w:cs="Arial"/>
                <w:color w:val="000000"/>
                <w:sz w:val="14"/>
                <w:szCs w:val="14"/>
              </w:rPr>
              <w:t>и</w:t>
            </w:r>
            <w:r w:rsidRPr="00DC49F7">
              <w:rPr>
                <w:rFonts w:ascii="Arial" w:hAnsi="Arial" w:cs="Arial"/>
                <w:color w:val="000000"/>
                <w:sz w:val="14"/>
                <w:szCs w:val="14"/>
              </w:rPr>
              <w:t>пального района в 2018-2021 годах"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251 800,00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Отлов, эвтаназия и утилизация безнадзорных животных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251 800,00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по организации проведения мероприятий по предупреждению и ликвидации болезней животных, отлову и содержанию бе</w:t>
            </w:r>
            <w:r w:rsidRPr="00DC49F7">
              <w:rPr>
                <w:rFonts w:ascii="Arial" w:hAnsi="Arial" w:cs="Arial"/>
                <w:color w:val="000000"/>
                <w:sz w:val="14"/>
                <w:szCs w:val="14"/>
              </w:rPr>
              <w:t>з</w:t>
            </w:r>
            <w:r w:rsidRPr="00DC49F7">
              <w:rPr>
                <w:rFonts w:ascii="Arial" w:hAnsi="Arial" w:cs="Arial"/>
                <w:color w:val="000000"/>
                <w:sz w:val="14"/>
                <w:szCs w:val="14"/>
              </w:rPr>
              <w:t xml:space="preserve">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стерилизации, </w:t>
            </w:r>
            <w:proofErr w:type="spellStart"/>
            <w:r w:rsidRPr="00DC49F7">
              <w:rPr>
                <w:rFonts w:ascii="Arial" w:hAnsi="Arial" w:cs="Arial"/>
                <w:color w:val="000000"/>
                <w:sz w:val="14"/>
                <w:szCs w:val="14"/>
              </w:rPr>
              <w:t>чипирования</w:t>
            </w:r>
            <w:proofErr w:type="spellEnd"/>
            <w:r w:rsidRPr="00DC49F7">
              <w:rPr>
                <w:rFonts w:ascii="Arial" w:hAnsi="Arial" w:cs="Arial"/>
                <w:color w:val="000000"/>
                <w:sz w:val="14"/>
                <w:szCs w:val="14"/>
              </w:rPr>
              <w:t xml:space="preserve"> отловленных безнадзорных животных, утилизации (уничтожения) биологических отходов, в том числе в результате эвтаназии отловле</w:t>
            </w:r>
            <w:r w:rsidRPr="00DC49F7">
              <w:rPr>
                <w:rFonts w:ascii="Arial" w:hAnsi="Arial" w:cs="Arial"/>
                <w:color w:val="000000"/>
                <w:sz w:val="14"/>
                <w:szCs w:val="14"/>
              </w:rPr>
              <w:t>н</w:t>
            </w:r>
            <w:r w:rsidRPr="00DC49F7">
              <w:rPr>
                <w:rFonts w:ascii="Arial" w:hAnsi="Arial" w:cs="Arial"/>
                <w:color w:val="000000"/>
                <w:sz w:val="14"/>
                <w:szCs w:val="14"/>
              </w:rPr>
              <w:t>ных безнадзорных животных, возврата владельцам, передачи новым владельцам отловленных безнадзорных животных в рамках государственной программы Новгородской области "Обесп</w:t>
            </w:r>
            <w:r w:rsidRPr="00DC49F7">
              <w:rPr>
                <w:rFonts w:ascii="Arial" w:hAnsi="Arial" w:cs="Arial"/>
                <w:color w:val="000000"/>
                <w:sz w:val="14"/>
                <w:szCs w:val="14"/>
              </w:rPr>
              <w:t>е</w:t>
            </w:r>
            <w:r w:rsidRPr="00DC49F7">
              <w:rPr>
                <w:rFonts w:ascii="Arial" w:hAnsi="Arial" w:cs="Arial"/>
                <w:color w:val="000000"/>
                <w:sz w:val="14"/>
                <w:szCs w:val="14"/>
              </w:rPr>
              <w:t>чение эпизоотического благополучия и безопасности продуктов животноводства в ветеринарно-санитарном отношении на территории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251 800,00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251 800,00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251 800,00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251 800,00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251 800,00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Муниципальная программа Валдайского муниципального района "Развитие образования и м</w:t>
            </w:r>
            <w:r w:rsidRPr="00DC49F7">
              <w:rPr>
                <w:rFonts w:ascii="Arial" w:hAnsi="Arial" w:cs="Arial"/>
                <w:color w:val="000000"/>
                <w:sz w:val="14"/>
                <w:szCs w:val="14"/>
              </w:rPr>
              <w:t>о</w:t>
            </w:r>
            <w:r w:rsidRPr="00DC49F7">
              <w:rPr>
                <w:rFonts w:ascii="Arial" w:hAnsi="Arial" w:cs="Arial"/>
                <w:color w:val="000000"/>
                <w:sz w:val="14"/>
                <w:szCs w:val="14"/>
              </w:rPr>
              <w:t>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312 814 630,34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256 481 216,09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256 481 216,09</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4 635 937,50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3 661 300,00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3 661 300,00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Повышение эффективности и качества услуг в сфере общего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40 800,00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40 800,00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бюджетам муниципальных районов и городского округа на приобретение или изгото</w:t>
            </w:r>
            <w:r w:rsidRPr="00DC49F7">
              <w:rPr>
                <w:rFonts w:ascii="Arial" w:hAnsi="Arial" w:cs="Arial"/>
                <w:color w:val="000000"/>
                <w:sz w:val="14"/>
                <w:szCs w:val="14"/>
              </w:rPr>
              <w:t>в</w:t>
            </w:r>
            <w:r w:rsidRPr="00DC49F7">
              <w:rPr>
                <w:rFonts w:ascii="Arial" w:hAnsi="Arial" w:cs="Arial"/>
                <w:color w:val="000000"/>
                <w:sz w:val="14"/>
                <w:szCs w:val="14"/>
              </w:rPr>
              <w:t>ление бланков документов об образовании и (или) о квалификации муниципальными образов</w:t>
            </w:r>
            <w:r w:rsidRPr="00DC49F7">
              <w:rPr>
                <w:rFonts w:ascii="Arial" w:hAnsi="Arial" w:cs="Arial"/>
                <w:color w:val="000000"/>
                <w:sz w:val="14"/>
                <w:szCs w:val="14"/>
              </w:rPr>
              <w:t>а</w:t>
            </w:r>
            <w:r w:rsidRPr="00DC49F7">
              <w:rPr>
                <w:rFonts w:ascii="Arial" w:hAnsi="Arial" w:cs="Arial"/>
                <w:color w:val="000000"/>
                <w:sz w:val="14"/>
                <w:szCs w:val="14"/>
              </w:rPr>
              <w:t>тельными организациями в рамках государственной программы Новгородской области "Развитие образования, науки и молодежной политики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субсидии бюджетам муниципальных районов и городского округа на прио</w:t>
            </w:r>
            <w:r w:rsidRPr="00DC49F7">
              <w:rPr>
                <w:rFonts w:ascii="Arial" w:hAnsi="Arial" w:cs="Arial"/>
                <w:color w:val="000000"/>
                <w:sz w:val="14"/>
                <w:szCs w:val="14"/>
              </w:rPr>
              <w:t>б</w:t>
            </w:r>
            <w:r w:rsidRPr="00DC49F7">
              <w:rPr>
                <w:rFonts w:ascii="Arial" w:hAnsi="Arial" w:cs="Arial"/>
                <w:color w:val="000000"/>
                <w:sz w:val="14"/>
                <w:szCs w:val="14"/>
              </w:rPr>
              <w:t>ретение или изготовление бланков документов об образовании и (или) о квалификации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Создание условий для получения качественного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3 620 500,00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3 620 500,00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3 620 500,00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обеспечение муниципал</w:t>
            </w:r>
            <w:r w:rsidRPr="00DC49F7">
              <w:rPr>
                <w:rFonts w:ascii="Arial" w:hAnsi="Arial" w:cs="Arial"/>
                <w:color w:val="000000"/>
                <w:sz w:val="14"/>
                <w:szCs w:val="14"/>
              </w:rPr>
              <w:t>ь</w:t>
            </w:r>
            <w:r w:rsidRPr="00DC49F7">
              <w:rPr>
                <w:rFonts w:ascii="Arial" w:hAnsi="Arial" w:cs="Arial"/>
                <w:color w:val="000000"/>
                <w:sz w:val="14"/>
                <w:szCs w:val="14"/>
              </w:rPr>
              <w:t>ных организаций, осуществляющих образовательную деятельность по образовательным пр</w:t>
            </w:r>
            <w:r w:rsidRPr="00DC49F7">
              <w:rPr>
                <w:rFonts w:ascii="Arial" w:hAnsi="Arial" w:cs="Arial"/>
                <w:color w:val="000000"/>
                <w:sz w:val="14"/>
                <w:szCs w:val="14"/>
              </w:rPr>
              <w:t>о</w:t>
            </w:r>
            <w:r w:rsidRPr="00DC49F7">
              <w:rPr>
                <w:rFonts w:ascii="Arial" w:hAnsi="Arial" w:cs="Arial"/>
                <w:color w:val="000000"/>
                <w:sz w:val="14"/>
                <w:szCs w:val="14"/>
              </w:rPr>
              <w:t>граммам начального общего, основного общего и среднего общего образования, учебниками и учебными пособиями в рамках государственной программы Новгородской области "Развитие образования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1 093 400,00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1 093 400,00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1 093 400,00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1 093 400,00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1 093 400,00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1 093 400,00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1 093 400,00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1 093 400,00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осущес</w:t>
            </w:r>
            <w:r w:rsidRPr="00DC49F7">
              <w:rPr>
                <w:rFonts w:ascii="Arial" w:hAnsi="Arial" w:cs="Arial"/>
                <w:color w:val="000000"/>
                <w:sz w:val="14"/>
                <w:szCs w:val="14"/>
              </w:rPr>
              <w:t>т</w:t>
            </w:r>
            <w:r w:rsidRPr="00DC49F7">
              <w:rPr>
                <w:rFonts w:ascii="Arial" w:hAnsi="Arial" w:cs="Arial"/>
                <w:color w:val="000000"/>
                <w:sz w:val="14"/>
                <w:szCs w:val="14"/>
              </w:rPr>
              <w:t>вляющих образовательную деятельность по образовательным программам начального общего, основного общего и среднего общего образования в рамках государственной программы Новг</w:t>
            </w:r>
            <w:r w:rsidRPr="00DC49F7">
              <w:rPr>
                <w:rFonts w:ascii="Arial" w:hAnsi="Arial" w:cs="Arial"/>
                <w:color w:val="000000"/>
                <w:sz w:val="14"/>
                <w:szCs w:val="14"/>
              </w:rPr>
              <w:t>о</w:t>
            </w:r>
            <w:r w:rsidRPr="00DC49F7">
              <w:rPr>
                <w:rFonts w:ascii="Arial" w:hAnsi="Arial" w:cs="Arial"/>
                <w:color w:val="000000"/>
                <w:sz w:val="14"/>
                <w:szCs w:val="14"/>
              </w:rPr>
              <w:t>родской области "Развитие образования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236 700,00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236 700,00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236 700,00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236 700,00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236 700,00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236 700,00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236 700,00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236 700,00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Субсидии бюджетам муниципальных районов и городского округа на обеспечение пожарной безопасности, антитеррористической и </w:t>
            </w:r>
            <w:proofErr w:type="spellStart"/>
            <w:r w:rsidRPr="00DC49F7">
              <w:rPr>
                <w:rFonts w:ascii="Arial" w:hAnsi="Arial" w:cs="Arial"/>
                <w:color w:val="000000"/>
                <w:sz w:val="14"/>
                <w:szCs w:val="14"/>
              </w:rPr>
              <w:t>антикриминальной</w:t>
            </w:r>
            <w:proofErr w:type="spellEnd"/>
            <w:r w:rsidRPr="00DC49F7">
              <w:rPr>
                <w:rFonts w:ascii="Arial" w:hAnsi="Arial" w:cs="Arial"/>
                <w:color w:val="000000"/>
                <w:sz w:val="14"/>
                <w:szCs w:val="14"/>
              </w:rPr>
              <w:t xml:space="preserve"> безопасности муниципальных дошк</w:t>
            </w:r>
            <w:r w:rsidRPr="00DC49F7">
              <w:rPr>
                <w:rFonts w:ascii="Arial" w:hAnsi="Arial" w:cs="Arial"/>
                <w:color w:val="000000"/>
                <w:sz w:val="14"/>
                <w:szCs w:val="14"/>
              </w:rPr>
              <w:t>о</w:t>
            </w:r>
            <w:r w:rsidRPr="00DC49F7">
              <w:rPr>
                <w:rFonts w:ascii="Arial" w:hAnsi="Arial" w:cs="Arial"/>
                <w:color w:val="000000"/>
                <w:sz w:val="14"/>
                <w:szCs w:val="14"/>
              </w:rPr>
              <w:t>льных образовательных организаций, муниципальных общеобразовательных организаций, мун</w:t>
            </w:r>
            <w:r w:rsidRPr="00DC49F7">
              <w:rPr>
                <w:rFonts w:ascii="Arial" w:hAnsi="Arial" w:cs="Arial"/>
                <w:color w:val="000000"/>
                <w:sz w:val="14"/>
                <w:szCs w:val="14"/>
              </w:rPr>
              <w:t>и</w:t>
            </w:r>
            <w:r w:rsidRPr="00DC49F7">
              <w:rPr>
                <w:rFonts w:ascii="Arial" w:hAnsi="Arial" w:cs="Arial"/>
                <w:color w:val="000000"/>
                <w:sz w:val="14"/>
                <w:szCs w:val="14"/>
              </w:rPr>
              <w:t>ципальных организаций дополнительного образования детей в рамках государственной пр</w:t>
            </w:r>
            <w:r w:rsidRPr="00DC49F7">
              <w:rPr>
                <w:rFonts w:ascii="Arial" w:hAnsi="Arial" w:cs="Arial"/>
                <w:color w:val="000000"/>
                <w:sz w:val="14"/>
                <w:szCs w:val="14"/>
              </w:rPr>
              <w:t>о</w:t>
            </w:r>
            <w:r w:rsidRPr="00DC49F7">
              <w:rPr>
                <w:rFonts w:ascii="Arial" w:hAnsi="Arial" w:cs="Arial"/>
                <w:color w:val="000000"/>
                <w:sz w:val="14"/>
                <w:szCs w:val="14"/>
              </w:rPr>
              <w:t>граммы Новгородской области "Развитие образования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1 832 300,00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1 832 300,00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1 832 300,00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1 832 300,00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1 776 511,00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1 776 511,00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1 776 511,00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1 776 511,00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55 789,00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55 789,00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55 789,00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55 789,00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муниципальных районов и городского округа на обе</w:t>
            </w:r>
            <w:r w:rsidRPr="00DC49F7">
              <w:rPr>
                <w:rFonts w:ascii="Arial" w:hAnsi="Arial" w:cs="Arial"/>
                <w:color w:val="000000"/>
                <w:sz w:val="14"/>
                <w:szCs w:val="14"/>
              </w:rPr>
              <w:t>с</w:t>
            </w:r>
            <w:r w:rsidRPr="00DC49F7">
              <w:rPr>
                <w:rFonts w:ascii="Arial" w:hAnsi="Arial" w:cs="Arial"/>
                <w:color w:val="000000"/>
                <w:sz w:val="14"/>
                <w:szCs w:val="14"/>
              </w:rPr>
              <w:t xml:space="preserve">печение пожарной безопасности, антитеррористической и </w:t>
            </w:r>
            <w:proofErr w:type="spellStart"/>
            <w:r w:rsidRPr="00DC49F7">
              <w:rPr>
                <w:rFonts w:ascii="Arial" w:hAnsi="Arial" w:cs="Arial"/>
                <w:color w:val="000000"/>
                <w:sz w:val="14"/>
                <w:szCs w:val="14"/>
              </w:rPr>
              <w:t>антикриминальной</w:t>
            </w:r>
            <w:proofErr w:type="spellEnd"/>
            <w:r w:rsidRPr="00DC49F7">
              <w:rPr>
                <w:rFonts w:ascii="Arial" w:hAnsi="Arial" w:cs="Arial"/>
                <w:color w:val="000000"/>
                <w:sz w:val="14"/>
                <w:szCs w:val="14"/>
              </w:rPr>
              <w:t xml:space="preserve"> безопасности м</w:t>
            </w:r>
            <w:r w:rsidRPr="00DC49F7">
              <w:rPr>
                <w:rFonts w:ascii="Arial" w:hAnsi="Arial" w:cs="Arial"/>
                <w:color w:val="000000"/>
                <w:sz w:val="14"/>
                <w:szCs w:val="14"/>
              </w:rPr>
              <w:t>у</w:t>
            </w:r>
            <w:r w:rsidRPr="00DC49F7">
              <w:rPr>
                <w:rFonts w:ascii="Arial" w:hAnsi="Arial" w:cs="Arial"/>
                <w:color w:val="000000"/>
                <w:sz w:val="14"/>
                <w:szCs w:val="14"/>
              </w:rPr>
              <w:t>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458 100,00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458 100,00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458 100,00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458 100,00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458 100,00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458 100,00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444 152,00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444 152,00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444 152,00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444 152,00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13 948,00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13 948,00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13 948,00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13 948,00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Федеральный проект "Успех каждого ребенка"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081Е200000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974 637,50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бюджетам муниципальных районов на создание в общеобразовательных организац</w:t>
            </w:r>
            <w:r w:rsidRPr="00DC49F7">
              <w:rPr>
                <w:rFonts w:ascii="Arial" w:hAnsi="Arial" w:cs="Arial"/>
                <w:color w:val="000000"/>
                <w:sz w:val="14"/>
                <w:szCs w:val="14"/>
              </w:rPr>
              <w:t>и</w:t>
            </w:r>
            <w:r w:rsidRPr="00DC49F7">
              <w:rPr>
                <w:rFonts w:ascii="Arial" w:hAnsi="Arial" w:cs="Arial"/>
                <w:color w:val="000000"/>
                <w:sz w:val="14"/>
                <w:szCs w:val="14"/>
              </w:rPr>
              <w:t>ях, расположенных в сельской местности, условий для занятий физической культурой и спортом в рамках государственной программы Новгородской области "Развитие образования в Новгоро</w:t>
            </w:r>
            <w:r w:rsidRPr="00DC49F7">
              <w:rPr>
                <w:rFonts w:ascii="Arial" w:hAnsi="Arial" w:cs="Arial"/>
                <w:color w:val="000000"/>
                <w:sz w:val="14"/>
                <w:szCs w:val="14"/>
              </w:rPr>
              <w:t>д</w:t>
            </w:r>
            <w:r w:rsidRPr="00DC49F7">
              <w:rPr>
                <w:rFonts w:ascii="Arial" w:hAnsi="Arial" w:cs="Arial"/>
                <w:color w:val="000000"/>
                <w:sz w:val="14"/>
                <w:szCs w:val="14"/>
              </w:rPr>
              <w:t xml:space="preserve">ской области на 2014-2021 годы" (в т.ч.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за счет средств бюджета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974 637,50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974 637,50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974 637,50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974 637,50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sidRPr="00DC49F7">
              <w:rPr>
                <w:rFonts w:ascii="Arial" w:hAnsi="Arial" w:cs="Arial"/>
                <w:color w:val="000000"/>
                <w:sz w:val="14"/>
                <w:szCs w:val="14"/>
              </w:rPr>
              <w:t>о</w:t>
            </w:r>
            <w:r w:rsidRPr="00DC49F7">
              <w:rPr>
                <w:rFonts w:ascii="Arial" w:hAnsi="Arial" w:cs="Arial"/>
                <w:color w:val="000000"/>
                <w:sz w:val="14"/>
                <w:szCs w:val="14"/>
              </w:rPr>
              <w:t>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8 004 635,87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7 319 270,00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7 319 270,00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Создание социально-экономических условий для удовлетворения потребностей в интеллект</w:t>
            </w:r>
            <w:r w:rsidRPr="00DC49F7">
              <w:rPr>
                <w:rFonts w:ascii="Arial" w:hAnsi="Arial" w:cs="Arial"/>
                <w:color w:val="000000"/>
                <w:sz w:val="14"/>
                <w:szCs w:val="14"/>
              </w:rPr>
              <w:t>у</w:t>
            </w:r>
            <w:r w:rsidRPr="00DC49F7">
              <w:rPr>
                <w:rFonts w:ascii="Arial" w:hAnsi="Arial" w:cs="Arial"/>
                <w:color w:val="000000"/>
                <w:sz w:val="14"/>
                <w:szCs w:val="14"/>
              </w:rPr>
              <w:t>альном, духовном и физическом развитии детей, их профессионального самоопределения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5 365 070,87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4 679 705,00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4 679 705,00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дополнительного образования в общеобразовательных учрежден</w:t>
            </w:r>
            <w:r w:rsidRPr="00DC49F7">
              <w:rPr>
                <w:rFonts w:ascii="Arial" w:hAnsi="Arial" w:cs="Arial"/>
                <w:color w:val="000000"/>
                <w:sz w:val="14"/>
                <w:szCs w:val="14"/>
              </w:rPr>
              <w:t>и</w:t>
            </w:r>
            <w:r w:rsidRPr="00DC49F7">
              <w:rPr>
                <w:rFonts w:ascii="Arial" w:hAnsi="Arial" w:cs="Arial"/>
                <w:color w:val="000000"/>
                <w:sz w:val="14"/>
                <w:szCs w:val="14"/>
              </w:rPr>
              <w:t>ях и муниципального автономного образовательного учреждения дополнительного образования детей "Центр дополнительного образования "Пульс"-заработная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3 538 834,00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3 538 834,00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3 538 834,00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3 538 834,00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3 538 834,00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3 538 834,00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3 538 834,00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3 538 834,00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дополнительного образования в общеобразовательных учрежден</w:t>
            </w:r>
            <w:r w:rsidRPr="00DC49F7">
              <w:rPr>
                <w:rFonts w:ascii="Arial" w:hAnsi="Arial" w:cs="Arial"/>
                <w:color w:val="000000"/>
                <w:sz w:val="14"/>
                <w:szCs w:val="14"/>
              </w:rPr>
              <w:t>и</w:t>
            </w:r>
            <w:r w:rsidRPr="00DC49F7">
              <w:rPr>
                <w:rFonts w:ascii="Arial" w:hAnsi="Arial" w:cs="Arial"/>
                <w:color w:val="000000"/>
                <w:sz w:val="14"/>
                <w:szCs w:val="14"/>
              </w:rPr>
              <w:t>ях и муниципального автономного образовательного учреждения дополнительного образования детей "Центр дополнительного образования "Пульс"-начисления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1 068 727,87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1 033 162,00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1 033 162,00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1 068 727,87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1 033 162,00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1 033 162,00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1 068 727,87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1 033 162,00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1 033 162,00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1 068 727,87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1 033 162,00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1 033 162,00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дополнительного образования в общеобразовательных учрежден</w:t>
            </w:r>
            <w:r w:rsidRPr="00DC49F7">
              <w:rPr>
                <w:rFonts w:ascii="Arial" w:hAnsi="Arial" w:cs="Arial"/>
                <w:color w:val="000000"/>
                <w:sz w:val="14"/>
                <w:szCs w:val="14"/>
              </w:rPr>
              <w:t>и</w:t>
            </w:r>
            <w:r w:rsidRPr="00DC49F7">
              <w:rPr>
                <w:rFonts w:ascii="Arial" w:hAnsi="Arial" w:cs="Arial"/>
                <w:color w:val="000000"/>
                <w:sz w:val="14"/>
                <w:szCs w:val="14"/>
              </w:rPr>
              <w:t>ях и муниципального автономного образовательного учреждения дополнительного образования детей "Центр дополнительного образования "Пульс"-материальные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92 839,00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92 839,00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92 839,00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92 839,00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92 839,00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92 839,00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92 839,00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92 839,00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дополнительного образования в общеобразовательных учрежден</w:t>
            </w:r>
            <w:r w:rsidRPr="00DC49F7">
              <w:rPr>
                <w:rFonts w:ascii="Arial" w:hAnsi="Arial" w:cs="Arial"/>
                <w:color w:val="000000"/>
                <w:sz w:val="14"/>
                <w:szCs w:val="14"/>
              </w:rPr>
              <w:t>и</w:t>
            </w:r>
            <w:r w:rsidRPr="00DC49F7">
              <w:rPr>
                <w:rFonts w:ascii="Arial" w:hAnsi="Arial" w:cs="Arial"/>
                <w:color w:val="000000"/>
                <w:sz w:val="14"/>
                <w:szCs w:val="14"/>
              </w:rPr>
              <w:t>ях и муниципального автономного образовательного учреждения дополнительного образования детей "Центр дополнительного образования "Пульс"-налоги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14 870,00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14 870,00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14 870,00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14 870,00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14 870,00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14 870,00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14 870,00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14 870,00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0820171411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годы"-начисления на зар</w:t>
            </w:r>
            <w:r w:rsidRPr="00DC49F7">
              <w:rPr>
                <w:rFonts w:ascii="Arial" w:hAnsi="Arial" w:cs="Arial"/>
                <w:color w:val="000000"/>
                <w:sz w:val="14"/>
                <w:szCs w:val="14"/>
              </w:rPr>
              <w:t>а</w:t>
            </w:r>
            <w:r w:rsidRPr="00DC49F7">
              <w:rPr>
                <w:rFonts w:ascii="Arial" w:hAnsi="Arial" w:cs="Arial"/>
                <w:color w:val="000000"/>
                <w:sz w:val="14"/>
                <w:szCs w:val="14"/>
              </w:rPr>
              <w:t>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0820171412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434 800,00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434 800,00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434 800,00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434 800,00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w:t>
            </w:r>
            <w:r w:rsidRPr="00DC49F7">
              <w:rPr>
                <w:rFonts w:ascii="Arial" w:hAnsi="Arial" w:cs="Arial"/>
                <w:color w:val="000000"/>
                <w:sz w:val="14"/>
                <w:szCs w:val="14"/>
              </w:rPr>
              <w:t>о</w:t>
            </w:r>
            <w:r w:rsidRPr="00DC49F7">
              <w:rPr>
                <w:rFonts w:ascii="Arial" w:hAnsi="Arial" w:cs="Arial"/>
                <w:color w:val="000000"/>
                <w:sz w:val="14"/>
                <w:szCs w:val="14"/>
              </w:rPr>
              <w:t>дов муниципальных казенных, бюджетных и автономных учреждений по приобретению комм</w:t>
            </w:r>
            <w:r w:rsidRPr="00DC49F7">
              <w:rPr>
                <w:rFonts w:ascii="Arial" w:hAnsi="Arial" w:cs="Arial"/>
                <w:color w:val="000000"/>
                <w:sz w:val="14"/>
                <w:szCs w:val="14"/>
              </w:rPr>
              <w:t>у</w:t>
            </w:r>
            <w:r w:rsidRPr="00DC49F7">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110 600,00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110 600,00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110 600,00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110 600,00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Содействие в организации каникулярного образовательного отдыха, здорового образа жизни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2 232 000,00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Организация каникулярного отдыха (оздоровление)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2 232 000,00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2 232 000,00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2 232 000,00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2 232 000,00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2 232 000,00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Формирование целостной системы выявления, продвижения и поддержки одаренных детей, инициативной и талантливой молодежи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45 000,00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Поддержка одаренных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Публичные нормативные выплаты гражданам несоциального характера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Ведение персонифицированного финансирования дополнительного образования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362 565,00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Ведение персонифицированного учета по дополнительному образованию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362 565,00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362 565,00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362 565,00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362 565,00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362 565,00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Подпрограмма "Вовлечение молодежи Валдайского муниципального района в социальную пра</w:t>
            </w:r>
            <w:r w:rsidRPr="00DC49F7">
              <w:rPr>
                <w:rFonts w:ascii="Arial" w:hAnsi="Arial" w:cs="Arial"/>
                <w:color w:val="000000"/>
                <w:sz w:val="14"/>
                <w:szCs w:val="14"/>
              </w:rPr>
              <w:t>к</w:t>
            </w:r>
            <w:r w:rsidRPr="00DC49F7">
              <w:rPr>
                <w:rFonts w:ascii="Arial" w:hAnsi="Arial" w:cs="Arial"/>
                <w:color w:val="000000"/>
                <w:sz w:val="14"/>
                <w:szCs w:val="14"/>
              </w:rPr>
              <w:t>тику" муниципальной программы Валдайского муниципального района "Развитие образования и молодежной политики в Валдайском муниципальном районе на 2014-2020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4 421 714,00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3 890 773,20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3 890 773,20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Кадровое и информационное обеспечение молодежной политики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4 780,00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Реализация прочих мероприятий подпрограммы "Вовлечение молодежи Валдайского муниц</w:t>
            </w:r>
            <w:r w:rsidRPr="00DC49F7">
              <w:rPr>
                <w:rFonts w:ascii="Arial" w:hAnsi="Arial" w:cs="Arial"/>
                <w:color w:val="000000"/>
                <w:sz w:val="14"/>
                <w:szCs w:val="14"/>
              </w:rPr>
              <w:t>и</w:t>
            </w:r>
            <w:r w:rsidRPr="00DC49F7">
              <w:rPr>
                <w:rFonts w:ascii="Arial" w:hAnsi="Arial" w:cs="Arial"/>
                <w:color w:val="000000"/>
                <w:sz w:val="14"/>
                <w:szCs w:val="14"/>
              </w:rPr>
              <w:t>пального района в социальную практику" муниципальной программы Валдайского муниципальн</w:t>
            </w:r>
            <w:r w:rsidRPr="00DC49F7">
              <w:rPr>
                <w:rFonts w:ascii="Arial" w:hAnsi="Arial" w:cs="Arial"/>
                <w:color w:val="000000"/>
                <w:sz w:val="14"/>
                <w:szCs w:val="14"/>
              </w:rPr>
              <w:t>о</w:t>
            </w:r>
            <w:r w:rsidRPr="00DC49F7">
              <w:rPr>
                <w:rFonts w:ascii="Arial" w:hAnsi="Arial" w:cs="Arial"/>
                <w:color w:val="000000"/>
                <w:sz w:val="14"/>
                <w:szCs w:val="14"/>
              </w:rPr>
              <w:t>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4 780,00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4 780,00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4 780,00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4 780,00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Поддержка молодой семьи в Валдайском муниципальном районе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5 780,00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Реализация прочих мероприятий подпрограммы "Вовлечение молодежи Валдайского муниц</w:t>
            </w:r>
            <w:r w:rsidRPr="00DC49F7">
              <w:rPr>
                <w:rFonts w:ascii="Arial" w:hAnsi="Arial" w:cs="Arial"/>
                <w:color w:val="000000"/>
                <w:sz w:val="14"/>
                <w:szCs w:val="14"/>
              </w:rPr>
              <w:t>и</w:t>
            </w:r>
            <w:r w:rsidRPr="00DC49F7">
              <w:rPr>
                <w:rFonts w:ascii="Arial" w:hAnsi="Arial" w:cs="Arial"/>
                <w:color w:val="000000"/>
                <w:sz w:val="14"/>
                <w:szCs w:val="14"/>
              </w:rPr>
              <w:t>пального района в социальную практику" муниципальной программы Валдайского муниципальн</w:t>
            </w:r>
            <w:r w:rsidRPr="00DC49F7">
              <w:rPr>
                <w:rFonts w:ascii="Arial" w:hAnsi="Arial" w:cs="Arial"/>
                <w:color w:val="000000"/>
                <w:sz w:val="14"/>
                <w:szCs w:val="14"/>
              </w:rPr>
              <w:t>о</w:t>
            </w:r>
            <w:r w:rsidRPr="00DC49F7">
              <w:rPr>
                <w:rFonts w:ascii="Arial" w:hAnsi="Arial" w:cs="Arial"/>
                <w:color w:val="000000"/>
                <w:sz w:val="14"/>
                <w:szCs w:val="14"/>
              </w:rPr>
              <w:t>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5 780,00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5 780,00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5 780,00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5 780,00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5 780,00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Поддержка молодежи, оказавшейся в трудной жизненной ситуации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6 000,00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Реализация прочих мероприятий подпрограммы "Вовлечение молодежи Валдайского муниц</w:t>
            </w:r>
            <w:r w:rsidRPr="00DC49F7">
              <w:rPr>
                <w:rFonts w:ascii="Arial" w:hAnsi="Arial" w:cs="Arial"/>
                <w:color w:val="000000"/>
                <w:sz w:val="14"/>
                <w:szCs w:val="14"/>
              </w:rPr>
              <w:t>и</w:t>
            </w:r>
            <w:r w:rsidRPr="00DC49F7">
              <w:rPr>
                <w:rFonts w:ascii="Arial" w:hAnsi="Arial" w:cs="Arial"/>
                <w:color w:val="000000"/>
                <w:sz w:val="14"/>
                <w:szCs w:val="14"/>
              </w:rPr>
              <w:t>пального района в социальную практику" муниципальной программы Валдайского муниципальн</w:t>
            </w:r>
            <w:r w:rsidRPr="00DC49F7">
              <w:rPr>
                <w:rFonts w:ascii="Arial" w:hAnsi="Arial" w:cs="Arial"/>
                <w:color w:val="000000"/>
                <w:sz w:val="14"/>
                <w:szCs w:val="14"/>
              </w:rPr>
              <w:t>о</w:t>
            </w:r>
            <w:r w:rsidRPr="00DC49F7">
              <w:rPr>
                <w:rFonts w:ascii="Arial" w:hAnsi="Arial" w:cs="Arial"/>
                <w:color w:val="000000"/>
                <w:sz w:val="14"/>
                <w:szCs w:val="14"/>
              </w:rPr>
              <w:t>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Содействие в организации летнего отдыха, здорового образа жизни, молодежного туризма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17 480,00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Реализация прочих мероприятий подпрограммы "Вовлечение молодежи Валдайского муниц</w:t>
            </w:r>
            <w:r w:rsidRPr="00DC49F7">
              <w:rPr>
                <w:rFonts w:ascii="Arial" w:hAnsi="Arial" w:cs="Arial"/>
                <w:color w:val="000000"/>
                <w:sz w:val="14"/>
                <w:szCs w:val="14"/>
              </w:rPr>
              <w:t>и</w:t>
            </w:r>
            <w:r w:rsidRPr="00DC49F7">
              <w:rPr>
                <w:rFonts w:ascii="Arial" w:hAnsi="Arial" w:cs="Arial"/>
                <w:color w:val="000000"/>
                <w:sz w:val="14"/>
                <w:szCs w:val="14"/>
              </w:rPr>
              <w:t>пального района в социальную практику" муниципальной программы Валдайского муниципальн</w:t>
            </w:r>
            <w:r w:rsidRPr="00DC49F7">
              <w:rPr>
                <w:rFonts w:ascii="Arial" w:hAnsi="Arial" w:cs="Arial"/>
                <w:color w:val="000000"/>
                <w:sz w:val="14"/>
                <w:szCs w:val="14"/>
              </w:rPr>
              <w:t>о</w:t>
            </w:r>
            <w:r w:rsidRPr="00DC49F7">
              <w:rPr>
                <w:rFonts w:ascii="Arial" w:hAnsi="Arial" w:cs="Arial"/>
                <w:color w:val="000000"/>
                <w:sz w:val="14"/>
                <w:szCs w:val="14"/>
              </w:rPr>
              <w:t>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17 480,00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17 480,00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17 480,00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17 480,00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17 480,00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Выявление, продвижение и поддержка активности молодежи и ее достижений в различных сф</w:t>
            </w:r>
            <w:r w:rsidRPr="00DC49F7">
              <w:rPr>
                <w:rFonts w:ascii="Arial" w:hAnsi="Arial" w:cs="Arial"/>
                <w:color w:val="000000"/>
                <w:sz w:val="14"/>
                <w:szCs w:val="14"/>
              </w:rPr>
              <w:t>е</w:t>
            </w:r>
            <w:r w:rsidRPr="00DC49F7">
              <w:rPr>
                <w:rFonts w:ascii="Arial" w:hAnsi="Arial" w:cs="Arial"/>
                <w:color w:val="000000"/>
                <w:sz w:val="14"/>
                <w:szCs w:val="14"/>
              </w:rPr>
              <w:t>рах деятельности, в том числе по волонтерскому движению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65 960,00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Реализация прочих мероприятий подпрограммы "Вовлечение молодежи Валдайского муниц</w:t>
            </w:r>
            <w:r w:rsidRPr="00DC49F7">
              <w:rPr>
                <w:rFonts w:ascii="Arial" w:hAnsi="Arial" w:cs="Arial"/>
                <w:color w:val="000000"/>
                <w:sz w:val="14"/>
                <w:szCs w:val="14"/>
              </w:rPr>
              <w:t>и</w:t>
            </w:r>
            <w:r w:rsidRPr="00DC49F7">
              <w:rPr>
                <w:rFonts w:ascii="Arial" w:hAnsi="Arial" w:cs="Arial"/>
                <w:color w:val="000000"/>
                <w:sz w:val="14"/>
                <w:szCs w:val="14"/>
              </w:rPr>
              <w:t>пального района в социальную практику" муниципальной программы Валдайского муниципальн</w:t>
            </w:r>
            <w:r w:rsidRPr="00DC49F7">
              <w:rPr>
                <w:rFonts w:ascii="Arial" w:hAnsi="Arial" w:cs="Arial"/>
                <w:color w:val="000000"/>
                <w:sz w:val="14"/>
                <w:szCs w:val="14"/>
              </w:rPr>
              <w:t>о</w:t>
            </w:r>
            <w:r w:rsidRPr="00DC49F7">
              <w:rPr>
                <w:rFonts w:ascii="Arial" w:hAnsi="Arial" w:cs="Arial"/>
                <w:color w:val="000000"/>
                <w:sz w:val="14"/>
                <w:szCs w:val="14"/>
              </w:rPr>
              <w:t>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65 960,00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65 960,00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65 960,00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65 960,00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65 960,00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Развитие инфраструктуры учреждений по работе с молодежью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4 321 714,00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3 790 773,20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3 790 773,20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муниципального автономного учреждения "Молодежный центр "Юность"-заработная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2 660 400,00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2 660 400,00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2 660 400,00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2 660 400,00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2 660 400,00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2 660 400,00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2 660 400,00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2 660 400,00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муниципального автономного учреждения "Молодежный центр "Юность"-начисления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803 440,80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776 800,00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776 800,00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803 440,80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776 800,00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776 800,00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803 440,80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776 800,00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776 800,00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803 440,80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776 800,00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776 800,00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муниципального автономного учреждения "Молодежный центр "Юность"-материальные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345 603,20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345 603,20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345 603,20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345 603,20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345 603,20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345 603,20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345 603,20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345 603,20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муниципального автономного учреждения "Молодежный центр "Юность"-налоги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7 970,00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7 970,00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7 970,00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7 970,00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7 970,00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0830771411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государственной программы Новгородской области "Управление государственными финансами Новгородской области на 2019-2024 годы"-начисления на зар</w:t>
            </w:r>
            <w:r w:rsidRPr="00DC49F7">
              <w:rPr>
                <w:rFonts w:ascii="Arial" w:hAnsi="Arial" w:cs="Arial"/>
                <w:color w:val="000000"/>
                <w:sz w:val="14"/>
                <w:szCs w:val="14"/>
              </w:rPr>
              <w:t>а</w:t>
            </w:r>
            <w:r w:rsidRPr="00DC49F7">
              <w:rPr>
                <w:rFonts w:ascii="Arial" w:hAnsi="Arial" w:cs="Arial"/>
                <w:color w:val="000000"/>
                <w:sz w:val="14"/>
                <w:szCs w:val="14"/>
              </w:rPr>
              <w:lastRenderedPageBreak/>
              <w:t>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lastRenderedPageBreak/>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0830771412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w:t>
            </w:r>
            <w:r w:rsidRPr="00DC49F7">
              <w:rPr>
                <w:rFonts w:ascii="Arial" w:hAnsi="Arial" w:cs="Arial"/>
                <w:color w:val="000000"/>
                <w:sz w:val="14"/>
                <w:szCs w:val="14"/>
              </w:rPr>
              <w:t>о</w:t>
            </w:r>
            <w:r w:rsidRPr="00DC49F7">
              <w:rPr>
                <w:rFonts w:ascii="Arial" w:hAnsi="Arial" w:cs="Arial"/>
                <w:color w:val="000000"/>
                <w:sz w:val="14"/>
                <w:szCs w:val="14"/>
              </w:rPr>
              <w:t>дов муниципальных казенных, бюджетных и автономных учреждений по приобретению комм</w:t>
            </w:r>
            <w:r w:rsidRPr="00DC49F7">
              <w:rPr>
                <w:rFonts w:ascii="Arial" w:hAnsi="Arial" w:cs="Arial"/>
                <w:color w:val="000000"/>
                <w:sz w:val="14"/>
                <w:szCs w:val="14"/>
              </w:rPr>
              <w:t>у</w:t>
            </w:r>
            <w:r w:rsidRPr="00DC49F7">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w:t>
            </w:r>
            <w:r w:rsidRPr="00DC49F7">
              <w:rPr>
                <w:rFonts w:ascii="Arial" w:hAnsi="Arial" w:cs="Arial"/>
                <w:color w:val="000000"/>
                <w:sz w:val="14"/>
                <w:szCs w:val="14"/>
              </w:rPr>
              <w:t>о</w:t>
            </w:r>
            <w:r w:rsidRPr="00DC49F7">
              <w:rPr>
                <w:rFonts w:ascii="Arial" w:hAnsi="Arial" w:cs="Arial"/>
                <w:color w:val="000000"/>
                <w:sz w:val="14"/>
                <w:szCs w:val="14"/>
              </w:rPr>
              <w:t>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200 800,00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112 400,00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112 400,00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w:t>
            </w:r>
            <w:r w:rsidRPr="00DC49F7">
              <w:rPr>
                <w:rFonts w:ascii="Arial" w:hAnsi="Arial" w:cs="Arial"/>
                <w:color w:val="000000"/>
                <w:sz w:val="14"/>
                <w:szCs w:val="14"/>
              </w:rPr>
              <w:t>и</w:t>
            </w:r>
            <w:r w:rsidRPr="00DC49F7">
              <w:rPr>
                <w:rFonts w:ascii="Arial" w:hAnsi="Arial" w:cs="Arial"/>
                <w:color w:val="000000"/>
                <w:sz w:val="14"/>
                <w:szCs w:val="14"/>
              </w:rPr>
              <w:t>тания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128 800,00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40 400,00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Реализация приоритетного проекта "Дорогами Великой Отечественной войны. Валдайский р</w:t>
            </w:r>
            <w:r w:rsidRPr="00DC49F7">
              <w:rPr>
                <w:rFonts w:ascii="Arial" w:hAnsi="Arial" w:cs="Arial"/>
                <w:color w:val="000000"/>
                <w:sz w:val="14"/>
                <w:szCs w:val="14"/>
              </w:rPr>
              <w:t>у</w:t>
            </w:r>
            <w:r w:rsidRPr="00DC49F7">
              <w:rPr>
                <w:rFonts w:ascii="Arial" w:hAnsi="Arial" w:cs="Arial"/>
                <w:color w:val="000000"/>
                <w:sz w:val="14"/>
                <w:szCs w:val="14"/>
              </w:rPr>
              <w:t>беж" по развитию молодежного поисково-исследовательского, поклонного туризма на территории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0840410190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0840410190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0840410190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0840410190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Реализация прочих мероприятий подпрограммы "Патриотическое воспитание населения Ва</w:t>
            </w:r>
            <w:r w:rsidRPr="00DC49F7">
              <w:rPr>
                <w:rFonts w:ascii="Arial" w:hAnsi="Arial" w:cs="Arial"/>
                <w:color w:val="000000"/>
                <w:sz w:val="14"/>
                <w:szCs w:val="14"/>
              </w:rPr>
              <w:t>л</w:t>
            </w:r>
            <w:r w:rsidRPr="00DC49F7">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Информационно-методическое сопровождение патриотического воспитания граждан</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8 000,00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Реализация прочих мероприятий подпрограммы "Патриотическое воспитание населения Ва</w:t>
            </w:r>
            <w:r w:rsidRPr="00DC49F7">
              <w:rPr>
                <w:rFonts w:ascii="Arial" w:hAnsi="Arial" w:cs="Arial"/>
                <w:color w:val="000000"/>
                <w:sz w:val="14"/>
                <w:szCs w:val="14"/>
              </w:rPr>
              <w:t>л</w:t>
            </w:r>
            <w:r w:rsidRPr="00DC49F7">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Совершенствование форм и методов работы по патриотическому воспитанию граждан</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26 900,00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Реализация прочих мероприятий подпрограммы "Патриотическое воспитание населения Ва</w:t>
            </w:r>
            <w:r w:rsidRPr="00DC49F7">
              <w:rPr>
                <w:rFonts w:ascii="Arial" w:hAnsi="Arial" w:cs="Arial"/>
                <w:color w:val="000000"/>
                <w:sz w:val="14"/>
                <w:szCs w:val="14"/>
              </w:rPr>
              <w:t>л</w:t>
            </w:r>
            <w:r w:rsidRPr="00DC49F7">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26 900,00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26 900,00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26 900,00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26 900,00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Военно-патриотическое воспитание детей и молодежи, развитие практики шефства воинских частей над образовательными организациями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33 100,00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Реализация прочих мероприятий подпрограммы "Патриотическое воспитание населения Ва</w:t>
            </w:r>
            <w:r w:rsidRPr="00DC49F7">
              <w:rPr>
                <w:rFonts w:ascii="Arial" w:hAnsi="Arial" w:cs="Arial"/>
                <w:color w:val="000000"/>
                <w:sz w:val="14"/>
                <w:szCs w:val="14"/>
              </w:rPr>
              <w:t>л</w:t>
            </w:r>
            <w:r w:rsidRPr="00DC49F7">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33 100,00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33 100,00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33 100,00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33 100,00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Развитие волонтерского движения как важного элемента системы патриотического воспитания молодежи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Реализация прочих мероприятий подпрограммы "Патриотическое воспитание населения Ва</w:t>
            </w:r>
            <w:r w:rsidRPr="00DC49F7">
              <w:rPr>
                <w:rFonts w:ascii="Arial" w:hAnsi="Arial" w:cs="Arial"/>
                <w:color w:val="000000"/>
                <w:sz w:val="14"/>
                <w:szCs w:val="14"/>
              </w:rPr>
              <w:t>л</w:t>
            </w:r>
            <w:r w:rsidRPr="00DC49F7">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Информационное обеспечение патриотического воспитания граждан</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Реализация прочих мероприятий подпрограммы "Патриотическое воспитание населения Ва</w:t>
            </w:r>
            <w:r w:rsidRPr="00DC49F7">
              <w:rPr>
                <w:rFonts w:ascii="Arial" w:hAnsi="Arial" w:cs="Arial"/>
                <w:color w:val="000000"/>
                <w:sz w:val="14"/>
                <w:szCs w:val="14"/>
              </w:rPr>
              <w:t>л</w:t>
            </w:r>
            <w:r w:rsidRPr="00DC49F7">
              <w:rPr>
                <w:rFonts w:ascii="Arial" w:hAnsi="Arial" w:cs="Arial"/>
                <w:color w:val="000000"/>
                <w:sz w:val="14"/>
                <w:szCs w:val="14"/>
              </w:rPr>
              <w:t>дайского муниципального района" муниципальной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Подпрограмма "Социальная адаптация детей-сирот и детей, оставшихся без попечения родит</w:t>
            </w:r>
            <w:r w:rsidRPr="00DC49F7">
              <w:rPr>
                <w:rFonts w:ascii="Arial" w:hAnsi="Arial" w:cs="Arial"/>
                <w:color w:val="000000"/>
                <w:sz w:val="14"/>
                <w:szCs w:val="14"/>
              </w:rPr>
              <w:t>е</w:t>
            </w:r>
            <w:r w:rsidRPr="00DC49F7">
              <w:rPr>
                <w:rFonts w:ascii="Arial" w:hAnsi="Arial" w:cs="Arial"/>
                <w:color w:val="000000"/>
                <w:sz w:val="14"/>
                <w:szCs w:val="14"/>
              </w:rPr>
              <w:t>лей, а также лиц из числа детей-сирот и детей, оставшихся без попечения родителей" муниц</w:t>
            </w:r>
            <w:r w:rsidRPr="00DC49F7">
              <w:rPr>
                <w:rFonts w:ascii="Arial" w:hAnsi="Arial" w:cs="Arial"/>
                <w:color w:val="000000"/>
                <w:sz w:val="14"/>
                <w:szCs w:val="14"/>
              </w:rPr>
              <w:t>и</w:t>
            </w:r>
            <w:r w:rsidRPr="00DC49F7">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8 583 586,64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8 063 694,36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8 063 694,36</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Ресурсное и материально-техническое обеспечение процесса социализации детей-сирот, а также лиц из числа детей-сирот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8 583 586,64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8 063 694,36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8 063 694,36</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w:t>
            </w:r>
            <w:r w:rsidRPr="00DC49F7">
              <w:rPr>
                <w:rFonts w:ascii="Arial" w:hAnsi="Arial" w:cs="Arial"/>
                <w:color w:val="000000"/>
                <w:sz w:val="14"/>
                <w:szCs w:val="14"/>
              </w:rPr>
              <w:t>я</w:t>
            </w:r>
            <w:r w:rsidRPr="00DC49F7">
              <w:rPr>
                <w:rFonts w:ascii="Arial" w:hAnsi="Arial" w:cs="Arial"/>
                <w:color w:val="000000"/>
                <w:sz w:val="14"/>
                <w:szCs w:val="14"/>
              </w:rPr>
              <w:t>щихся в их собственности жилых помещений, расположенных на территории Новгородской о</w:t>
            </w:r>
            <w:r w:rsidRPr="00DC49F7">
              <w:rPr>
                <w:rFonts w:ascii="Arial" w:hAnsi="Arial" w:cs="Arial"/>
                <w:color w:val="000000"/>
                <w:sz w:val="14"/>
                <w:szCs w:val="14"/>
              </w:rPr>
              <w:t>б</w:t>
            </w:r>
            <w:r w:rsidRPr="00DC49F7">
              <w:rPr>
                <w:rFonts w:ascii="Arial" w:hAnsi="Arial" w:cs="Arial"/>
                <w:color w:val="000000"/>
                <w:sz w:val="14"/>
                <w:szCs w:val="14"/>
              </w:rPr>
              <w:t>ласти в рамках государственной программы Новгородской области "Развитие образования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72 200,00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72 200,00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72 200,00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Пособия, компенсации, меры социальной поддержки по публичным нормативным обязательс</w:t>
            </w:r>
            <w:r w:rsidRPr="00DC49F7">
              <w:rPr>
                <w:rFonts w:ascii="Arial" w:hAnsi="Arial" w:cs="Arial"/>
                <w:color w:val="000000"/>
                <w:sz w:val="14"/>
                <w:szCs w:val="14"/>
              </w:rPr>
              <w:t>т</w:t>
            </w:r>
            <w:r w:rsidRPr="00DC49F7">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72 200,00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DC49F7">
              <w:rPr>
                <w:rFonts w:ascii="Arial" w:hAnsi="Arial" w:cs="Arial"/>
                <w:color w:val="000000"/>
                <w:sz w:val="14"/>
                <w:szCs w:val="14"/>
              </w:rPr>
              <w:t>в</w:t>
            </w:r>
            <w:r w:rsidRPr="00DC49F7">
              <w:rPr>
                <w:rFonts w:ascii="Arial" w:hAnsi="Arial" w:cs="Arial"/>
                <w:color w:val="000000"/>
                <w:sz w:val="14"/>
                <w:szCs w:val="14"/>
              </w:rPr>
              <w:t>шихся без попечения родителей в рамках государственной программы Новгородской области "Развитие образования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7 144 286,64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6 569 694,36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6 569 694,36</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7 144 286,64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6 569 694,36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6 569 694,36</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7 144 286,64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6 569 694,36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6 569 694,36</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7 144 286,64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6 569 694,36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6 569 694,36</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оста</w:t>
            </w:r>
            <w:r w:rsidRPr="00DC49F7">
              <w:rPr>
                <w:rFonts w:ascii="Arial" w:hAnsi="Arial" w:cs="Arial"/>
                <w:color w:val="000000"/>
                <w:sz w:val="14"/>
                <w:szCs w:val="14"/>
              </w:rPr>
              <w:t>в</w:t>
            </w:r>
            <w:r w:rsidRPr="00DC49F7">
              <w:rPr>
                <w:rFonts w:ascii="Arial" w:hAnsi="Arial" w:cs="Arial"/>
                <w:color w:val="000000"/>
                <w:sz w:val="14"/>
                <w:szCs w:val="14"/>
              </w:rPr>
              <w:t>шихся без попечения родителей в рамках государственной программы Новгородской области "Развитие образования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1 367 100,00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1 421 800,00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1 421 800,00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1 367 100,00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1 421 800,00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1 421 800,00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1 367 100,00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1 421 800,00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1 421 800,00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1 367 100,00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1 421 800,00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1 421 800,00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DC49F7">
              <w:rPr>
                <w:rFonts w:ascii="Arial" w:hAnsi="Arial" w:cs="Arial"/>
                <w:color w:val="000000"/>
                <w:sz w:val="14"/>
                <w:szCs w:val="14"/>
              </w:rPr>
              <w:t>и</w:t>
            </w:r>
            <w:r w:rsidRPr="00DC49F7">
              <w:rPr>
                <w:rFonts w:ascii="Arial" w:hAnsi="Arial" w:cs="Arial"/>
                <w:color w:val="000000"/>
                <w:sz w:val="14"/>
                <w:szCs w:val="14"/>
              </w:rPr>
              <w:t>пальной программы Валдайского муниципального района "Развитие образования и молодежной политики в Валдайском муниципальном районе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286 967 956,33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233 433 778,53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233 433 778,53</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выполнения муниципальных заданий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231 444 281,00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192 554 710,00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192 554 710,00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Обеспечение деятельности дошкольных образовательных учреждений (организаций) в части расходов, осуществляемых за счет средств бюджета муниципального </w:t>
            </w:r>
            <w:proofErr w:type="spellStart"/>
            <w:r w:rsidRPr="00DC49F7">
              <w:rPr>
                <w:rFonts w:ascii="Arial" w:hAnsi="Arial" w:cs="Arial"/>
                <w:color w:val="000000"/>
                <w:sz w:val="14"/>
                <w:szCs w:val="14"/>
              </w:rPr>
              <w:t>района-заработная</w:t>
            </w:r>
            <w:proofErr w:type="spellEnd"/>
            <w:r w:rsidRPr="00DC49F7">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21 133 400,00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22 613 800,00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22 613 800,00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21 133 400,00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22 613 800,00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22 613 800,00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21 133 400,00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22 613 800,00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22 613 800,00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21 133 400,00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22 613 800,00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22 613 800,00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6 382 167,60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6 601 800,00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6 601 800,00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6 382 167,60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6 601 800,00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6 601 800,00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6 382 167,60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6 601 800,00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6 601 800,00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6 382 167,60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6 601 800,00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6 601 800,00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Обеспечение деятельности дошкольных образовательных учреждений (организаций) в части расходов, осуществляемых за счет средств бюджета муниципального </w:t>
            </w:r>
            <w:proofErr w:type="spellStart"/>
            <w:r w:rsidRPr="00DC49F7">
              <w:rPr>
                <w:rFonts w:ascii="Arial" w:hAnsi="Arial" w:cs="Arial"/>
                <w:color w:val="000000"/>
                <w:sz w:val="14"/>
                <w:szCs w:val="14"/>
              </w:rPr>
              <w:t>района-материальные</w:t>
            </w:r>
            <w:proofErr w:type="spellEnd"/>
            <w:r w:rsidRPr="00DC49F7">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279 800,00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279 800,00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279 800,00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279 800,00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279 800,00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279 800,00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279 800,00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279 800,00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Обеспечение деятельности общеобразовательных учреждений (организаций) в части расходов, осуществляемых за счет средств бюджета муниципального </w:t>
            </w:r>
            <w:proofErr w:type="spellStart"/>
            <w:r w:rsidRPr="00DC49F7">
              <w:rPr>
                <w:rFonts w:ascii="Arial" w:hAnsi="Arial" w:cs="Arial"/>
                <w:color w:val="000000"/>
                <w:sz w:val="14"/>
                <w:szCs w:val="14"/>
              </w:rPr>
              <w:t>района-заработная</w:t>
            </w:r>
            <w:proofErr w:type="spellEnd"/>
            <w:r w:rsidRPr="00DC49F7">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9 673 500,00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10 996 700,00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10 996 700,00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9 673 500,00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10 996 700,00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10 996 700,00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9 673 500,00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10 996 700,00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10 996 700,00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9 673 500,00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10 996 700,00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10 996 700,00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общеобразовательных учреждений (организаций) в части расходов, осуществляемых за счет средств бюджета муниципального района-начисления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2 921 503,40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3 210 400,00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3 210 400,00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2 921 503,40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3 210 400,00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3 210 400,00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2 921 503,40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3 210 400,00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3 210 400,00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2 921 503,40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3 210 400,00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3 210 400,00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Обеспечение деятельности общеобразовательных учреждений (организаций) в части расходов, осуществляемых за счет средств бюджета муниципального </w:t>
            </w:r>
            <w:proofErr w:type="spellStart"/>
            <w:r w:rsidRPr="00DC49F7">
              <w:rPr>
                <w:rFonts w:ascii="Arial" w:hAnsi="Arial" w:cs="Arial"/>
                <w:color w:val="000000"/>
                <w:sz w:val="14"/>
                <w:szCs w:val="14"/>
              </w:rPr>
              <w:t>района-материальные</w:t>
            </w:r>
            <w:proofErr w:type="spellEnd"/>
            <w:r w:rsidRPr="00DC49F7">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367 200,00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367 200,00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367 200,00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367 200,00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367 200,00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367 200,00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367 200,00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367 200,00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Обеспечение деятельности общеобразовательных учреждений (организаций) в части расходов, осуществляемых за счет средств бюджета муниципального </w:t>
            </w:r>
            <w:proofErr w:type="spellStart"/>
            <w:r w:rsidRPr="00DC49F7">
              <w:rPr>
                <w:rFonts w:ascii="Arial" w:hAnsi="Arial" w:cs="Arial"/>
                <w:color w:val="000000"/>
                <w:sz w:val="14"/>
                <w:szCs w:val="14"/>
              </w:rPr>
              <w:t>района-налоги</w:t>
            </w:r>
            <w:proofErr w:type="spellEnd"/>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5 524 410,00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5 524 410,00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5 524 410,00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5 524 410,00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5 524 410,00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5 524 410,00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5 524 410,00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5 524 410,00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Субвенции бюджетам </w:t>
            </w:r>
            <w:proofErr w:type="spellStart"/>
            <w:r w:rsidRPr="00DC49F7">
              <w:rPr>
                <w:rFonts w:ascii="Arial" w:hAnsi="Arial" w:cs="Arial"/>
                <w:color w:val="000000"/>
                <w:sz w:val="14"/>
                <w:szCs w:val="14"/>
              </w:rPr>
              <w:t>муниц</w:t>
            </w:r>
            <w:proofErr w:type="spellEnd"/>
            <w:r w:rsidRPr="00DC49F7">
              <w:rPr>
                <w:rFonts w:ascii="Arial" w:hAnsi="Arial" w:cs="Arial"/>
                <w:color w:val="000000"/>
                <w:sz w:val="14"/>
                <w:szCs w:val="14"/>
              </w:rPr>
              <w:t xml:space="preserve">. районов и гор. округа на обеспечение </w:t>
            </w:r>
            <w:proofErr w:type="spellStart"/>
            <w:r w:rsidRPr="00DC49F7">
              <w:rPr>
                <w:rFonts w:ascii="Arial" w:hAnsi="Arial" w:cs="Arial"/>
                <w:color w:val="000000"/>
                <w:sz w:val="14"/>
                <w:szCs w:val="14"/>
              </w:rPr>
              <w:t>гос</w:t>
            </w:r>
            <w:proofErr w:type="spellEnd"/>
            <w:r w:rsidRPr="00DC49F7">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DC49F7">
              <w:rPr>
                <w:rFonts w:ascii="Arial" w:hAnsi="Arial" w:cs="Arial"/>
                <w:color w:val="000000"/>
                <w:sz w:val="14"/>
                <w:szCs w:val="14"/>
              </w:rPr>
              <w:t>муницип</w:t>
            </w:r>
            <w:proofErr w:type="spellEnd"/>
            <w:r w:rsidRPr="00DC49F7">
              <w:rPr>
                <w:rFonts w:ascii="Arial" w:hAnsi="Arial" w:cs="Arial"/>
                <w:color w:val="000000"/>
                <w:sz w:val="14"/>
                <w:szCs w:val="14"/>
              </w:rPr>
              <w:t>. дошк</w:t>
            </w:r>
            <w:r w:rsidRPr="00DC49F7">
              <w:rPr>
                <w:rFonts w:ascii="Arial" w:hAnsi="Arial" w:cs="Arial"/>
                <w:color w:val="000000"/>
                <w:sz w:val="14"/>
                <w:szCs w:val="14"/>
              </w:rPr>
              <w:t>о</w:t>
            </w:r>
            <w:r w:rsidRPr="00DC49F7">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DC49F7">
              <w:rPr>
                <w:rFonts w:ascii="Arial" w:hAnsi="Arial" w:cs="Arial"/>
                <w:color w:val="000000"/>
                <w:sz w:val="14"/>
                <w:szCs w:val="14"/>
              </w:rPr>
              <w:t>ь</w:t>
            </w:r>
            <w:r w:rsidRPr="00DC49F7">
              <w:rPr>
                <w:rFonts w:ascii="Arial" w:hAnsi="Arial" w:cs="Arial"/>
                <w:color w:val="000000"/>
                <w:sz w:val="14"/>
                <w:szCs w:val="14"/>
              </w:rPr>
              <w:t>ных организациях, обеспечение дополнительного образования детей в муниципальных общео</w:t>
            </w:r>
            <w:r w:rsidRPr="00DC49F7">
              <w:rPr>
                <w:rFonts w:ascii="Arial" w:hAnsi="Arial" w:cs="Arial"/>
                <w:color w:val="000000"/>
                <w:sz w:val="14"/>
                <w:szCs w:val="14"/>
              </w:rPr>
              <w:t>б</w:t>
            </w:r>
            <w:r w:rsidRPr="00DC49F7">
              <w:rPr>
                <w:rFonts w:ascii="Arial" w:hAnsi="Arial" w:cs="Arial"/>
                <w:color w:val="000000"/>
                <w:sz w:val="14"/>
                <w:szCs w:val="14"/>
              </w:rPr>
              <w:t xml:space="preserve">разовательных </w:t>
            </w:r>
            <w:proofErr w:type="spellStart"/>
            <w:r w:rsidRPr="00DC49F7">
              <w:rPr>
                <w:rFonts w:ascii="Arial" w:hAnsi="Arial" w:cs="Arial"/>
                <w:color w:val="000000"/>
                <w:sz w:val="14"/>
                <w:szCs w:val="14"/>
              </w:rPr>
              <w:t>организациях-заработная</w:t>
            </w:r>
            <w:proofErr w:type="spellEnd"/>
            <w:r w:rsidRPr="00DC49F7">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112 027 500,00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108 987 400,00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108 987 400,00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112 027 500,00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108 987 400,00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108 987 400,00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43 079 100,00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41 937 700,00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41 937 700,00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43 079 100,00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41 937 700,00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41 937 700,00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68 948 400,00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67 049 700,00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67 049 700,00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68 948 400,00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67 049 700,00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67 049 700,00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Субвенции бюджетам </w:t>
            </w:r>
            <w:proofErr w:type="spellStart"/>
            <w:r w:rsidRPr="00DC49F7">
              <w:rPr>
                <w:rFonts w:ascii="Arial" w:hAnsi="Arial" w:cs="Arial"/>
                <w:color w:val="000000"/>
                <w:sz w:val="14"/>
                <w:szCs w:val="14"/>
              </w:rPr>
              <w:t>муниц</w:t>
            </w:r>
            <w:proofErr w:type="spellEnd"/>
            <w:r w:rsidRPr="00DC49F7">
              <w:rPr>
                <w:rFonts w:ascii="Arial" w:hAnsi="Arial" w:cs="Arial"/>
                <w:color w:val="000000"/>
                <w:sz w:val="14"/>
                <w:szCs w:val="14"/>
              </w:rPr>
              <w:t xml:space="preserve">. районов и гор. округа на обеспечение </w:t>
            </w:r>
            <w:proofErr w:type="spellStart"/>
            <w:r w:rsidRPr="00DC49F7">
              <w:rPr>
                <w:rFonts w:ascii="Arial" w:hAnsi="Arial" w:cs="Arial"/>
                <w:color w:val="000000"/>
                <w:sz w:val="14"/>
                <w:szCs w:val="14"/>
              </w:rPr>
              <w:t>гос</w:t>
            </w:r>
            <w:proofErr w:type="spellEnd"/>
            <w:r w:rsidRPr="00DC49F7">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DC49F7">
              <w:rPr>
                <w:rFonts w:ascii="Arial" w:hAnsi="Arial" w:cs="Arial"/>
                <w:color w:val="000000"/>
                <w:sz w:val="14"/>
                <w:szCs w:val="14"/>
              </w:rPr>
              <w:t>муницип</w:t>
            </w:r>
            <w:proofErr w:type="spellEnd"/>
            <w:r w:rsidRPr="00DC49F7">
              <w:rPr>
                <w:rFonts w:ascii="Arial" w:hAnsi="Arial" w:cs="Arial"/>
                <w:color w:val="000000"/>
                <w:sz w:val="14"/>
                <w:szCs w:val="14"/>
              </w:rPr>
              <w:t>. дошк</w:t>
            </w:r>
            <w:r w:rsidRPr="00DC49F7">
              <w:rPr>
                <w:rFonts w:ascii="Arial" w:hAnsi="Arial" w:cs="Arial"/>
                <w:color w:val="000000"/>
                <w:sz w:val="14"/>
                <w:szCs w:val="14"/>
              </w:rPr>
              <w:t>о</w:t>
            </w:r>
            <w:r w:rsidRPr="00DC49F7">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DC49F7">
              <w:rPr>
                <w:rFonts w:ascii="Arial" w:hAnsi="Arial" w:cs="Arial"/>
                <w:color w:val="000000"/>
                <w:sz w:val="14"/>
                <w:szCs w:val="14"/>
              </w:rPr>
              <w:t>ь</w:t>
            </w:r>
            <w:r w:rsidRPr="00DC49F7">
              <w:rPr>
                <w:rFonts w:ascii="Arial" w:hAnsi="Arial" w:cs="Arial"/>
                <w:color w:val="000000"/>
                <w:sz w:val="14"/>
                <w:szCs w:val="14"/>
              </w:rPr>
              <w:t>ных организациях, обеспечение дополнительного образования детей в муниципальных общео</w:t>
            </w:r>
            <w:r w:rsidRPr="00DC49F7">
              <w:rPr>
                <w:rFonts w:ascii="Arial" w:hAnsi="Arial" w:cs="Arial"/>
                <w:color w:val="000000"/>
                <w:sz w:val="14"/>
                <w:szCs w:val="14"/>
              </w:rPr>
              <w:t>б</w:t>
            </w:r>
            <w:r w:rsidRPr="00DC49F7">
              <w:rPr>
                <w:rFonts w:ascii="Arial" w:hAnsi="Arial" w:cs="Arial"/>
                <w:color w:val="000000"/>
                <w:sz w:val="14"/>
                <w:szCs w:val="14"/>
              </w:rPr>
              <w:t xml:space="preserve">разовательных </w:t>
            </w:r>
            <w:proofErr w:type="spellStart"/>
            <w:r w:rsidRPr="00DC49F7">
              <w:rPr>
                <w:rFonts w:ascii="Arial" w:hAnsi="Arial" w:cs="Arial"/>
                <w:color w:val="000000"/>
                <w:sz w:val="14"/>
                <w:szCs w:val="14"/>
              </w:rPr>
              <w:t>организациях-начисления</w:t>
            </w:r>
            <w:proofErr w:type="spellEnd"/>
            <w:r w:rsidRPr="00DC49F7">
              <w:rPr>
                <w:rFonts w:ascii="Arial" w:hAnsi="Arial" w:cs="Arial"/>
                <w:color w:val="000000"/>
                <w:sz w:val="14"/>
                <w:szCs w:val="14"/>
              </w:rPr>
              <w:t xml:space="preserve">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33 832 300,00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32 914 300,00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32 914 300,00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33 832 300,00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32 914 300,00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32 914 300,00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13 009 900,00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12 665 300,00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12 665 300,00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13 009 900,00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12 665 300,00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12 665 300,00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20 822 400,00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20 249 000,00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20 249 000,00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20 822 400,00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20 249 000,00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20 249 000,00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 xml:space="preserve">Субвенции бюджетам </w:t>
            </w:r>
            <w:proofErr w:type="spellStart"/>
            <w:r w:rsidRPr="00DC49F7">
              <w:rPr>
                <w:rFonts w:ascii="Arial" w:hAnsi="Arial" w:cs="Arial"/>
                <w:color w:val="000000"/>
                <w:sz w:val="14"/>
                <w:szCs w:val="14"/>
              </w:rPr>
              <w:t>муниц</w:t>
            </w:r>
            <w:proofErr w:type="spellEnd"/>
            <w:r w:rsidRPr="00DC49F7">
              <w:rPr>
                <w:rFonts w:ascii="Arial" w:hAnsi="Arial" w:cs="Arial"/>
                <w:color w:val="000000"/>
                <w:sz w:val="14"/>
                <w:szCs w:val="14"/>
              </w:rPr>
              <w:t xml:space="preserve">. районов и гор. округа на обеспечение </w:t>
            </w:r>
            <w:proofErr w:type="spellStart"/>
            <w:r w:rsidRPr="00DC49F7">
              <w:rPr>
                <w:rFonts w:ascii="Arial" w:hAnsi="Arial" w:cs="Arial"/>
                <w:color w:val="000000"/>
                <w:sz w:val="14"/>
                <w:szCs w:val="14"/>
              </w:rPr>
              <w:t>гос</w:t>
            </w:r>
            <w:proofErr w:type="spellEnd"/>
            <w:r w:rsidRPr="00DC49F7">
              <w:rPr>
                <w:rFonts w:ascii="Arial" w:hAnsi="Arial" w:cs="Arial"/>
                <w:color w:val="000000"/>
                <w:sz w:val="14"/>
                <w:szCs w:val="14"/>
              </w:rPr>
              <w:t xml:space="preserve">. гарантий реализации прав на получение общедоступного и бесплатного дошкольного образования в </w:t>
            </w:r>
            <w:proofErr w:type="spellStart"/>
            <w:r w:rsidRPr="00DC49F7">
              <w:rPr>
                <w:rFonts w:ascii="Arial" w:hAnsi="Arial" w:cs="Arial"/>
                <w:color w:val="000000"/>
                <w:sz w:val="14"/>
                <w:szCs w:val="14"/>
              </w:rPr>
              <w:t>муницип</w:t>
            </w:r>
            <w:proofErr w:type="spellEnd"/>
            <w:r w:rsidRPr="00DC49F7">
              <w:rPr>
                <w:rFonts w:ascii="Arial" w:hAnsi="Arial" w:cs="Arial"/>
                <w:color w:val="000000"/>
                <w:sz w:val="14"/>
                <w:szCs w:val="14"/>
              </w:rPr>
              <w:t>. дошк</w:t>
            </w:r>
            <w:r w:rsidRPr="00DC49F7">
              <w:rPr>
                <w:rFonts w:ascii="Arial" w:hAnsi="Arial" w:cs="Arial"/>
                <w:color w:val="000000"/>
                <w:sz w:val="14"/>
                <w:szCs w:val="14"/>
              </w:rPr>
              <w:t>о</w:t>
            </w:r>
            <w:r w:rsidRPr="00DC49F7">
              <w:rPr>
                <w:rFonts w:ascii="Arial" w:hAnsi="Arial" w:cs="Arial"/>
                <w:color w:val="000000"/>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DC49F7">
              <w:rPr>
                <w:rFonts w:ascii="Arial" w:hAnsi="Arial" w:cs="Arial"/>
                <w:color w:val="000000"/>
                <w:sz w:val="14"/>
                <w:szCs w:val="14"/>
              </w:rPr>
              <w:t>ь</w:t>
            </w:r>
            <w:r w:rsidRPr="00DC49F7">
              <w:rPr>
                <w:rFonts w:ascii="Arial" w:hAnsi="Arial" w:cs="Arial"/>
                <w:color w:val="000000"/>
                <w:sz w:val="14"/>
                <w:szCs w:val="14"/>
              </w:rPr>
              <w:t>ных организациях, обеспечение дополнительного образования детей в муниципальных общео</w:t>
            </w:r>
            <w:r w:rsidRPr="00DC49F7">
              <w:rPr>
                <w:rFonts w:ascii="Arial" w:hAnsi="Arial" w:cs="Arial"/>
                <w:color w:val="000000"/>
                <w:sz w:val="14"/>
                <w:szCs w:val="14"/>
              </w:rPr>
              <w:t>б</w:t>
            </w:r>
            <w:r w:rsidRPr="00DC49F7">
              <w:rPr>
                <w:rFonts w:ascii="Arial" w:hAnsi="Arial" w:cs="Arial"/>
                <w:color w:val="000000"/>
                <w:sz w:val="14"/>
                <w:szCs w:val="14"/>
              </w:rPr>
              <w:t xml:space="preserve">разовательных </w:t>
            </w:r>
            <w:proofErr w:type="spellStart"/>
            <w:r w:rsidRPr="00DC49F7">
              <w:rPr>
                <w:rFonts w:ascii="Arial" w:hAnsi="Arial" w:cs="Arial"/>
                <w:color w:val="000000"/>
                <w:sz w:val="14"/>
                <w:szCs w:val="14"/>
              </w:rPr>
              <w:t>организациях-материальные</w:t>
            </w:r>
            <w:proofErr w:type="spellEnd"/>
            <w:r w:rsidRPr="00DC49F7">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1 058 900,00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1 058 900,00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1 058 900,00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1 058 900,00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1 058 900,00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1 058 900,00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496 900,00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496 900,00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496 900,00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496 900,00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562 000,00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562 000,00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562 000,00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562 000,00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30 594 800,00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30 594 800,00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30 594 800,00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30 594 800,00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w:t>
            </w:r>
            <w:r w:rsidRPr="00DC49F7">
              <w:rPr>
                <w:rFonts w:ascii="Arial" w:hAnsi="Arial" w:cs="Arial"/>
                <w:color w:val="000000"/>
                <w:sz w:val="14"/>
                <w:szCs w:val="14"/>
              </w:rPr>
              <w:t>о</w:t>
            </w:r>
            <w:r w:rsidRPr="00DC49F7">
              <w:rPr>
                <w:rFonts w:ascii="Arial" w:hAnsi="Arial" w:cs="Arial"/>
                <w:color w:val="000000"/>
                <w:sz w:val="14"/>
                <w:szCs w:val="14"/>
              </w:rPr>
              <w:t>дов муниципальных казенных, бюджетных и автономных учреждений по приобретению комм</w:t>
            </w:r>
            <w:r w:rsidRPr="00DC49F7">
              <w:rPr>
                <w:rFonts w:ascii="Arial" w:hAnsi="Arial" w:cs="Arial"/>
                <w:color w:val="000000"/>
                <w:sz w:val="14"/>
                <w:szCs w:val="14"/>
              </w:rPr>
              <w:t>у</w:t>
            </w:r>
            <w:r w:rsidRPr="00DC49F7">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7 648 800,00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7 648 800,00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7 648 800,00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7 648 800,00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выполнения государственных полномочий и обязательств</w:t>
            </w:r>
            <w:r>
              <w:rPr>
                <w:rFonts w:ascii="Arial" w:hAnsi="Arial" w:cs="Arial"/>
                <w:color w:val="000000"/>
                <w:sz w:val="14"/>
                <w:szCs w:val="14"/>
              </w:rPr>
              <w:t xml:space="preserve"> </w:t>
            </w:r>
            <w:r w:rsidRPr="00DC49F7">
              <w:rPr>
                <w:rFonts w:ascii="Arial" w:hAnsi="Arial" w:cs="Arial"/>
                <w:color w:val="000000"/>
                <w:sz w:val="14"/>
                <w:szCs w:val="14"/>
              </w:rPr>
              <w:t>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31 256 400,00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27 208 600,00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27 208 600,00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Питание льготных воспитанников дошкольных образовательных организаций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1 026 200,00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1 026 200,00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1 026 200,00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1 026 200,00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1 026 200,00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1 026 200,00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1 026 200,00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1 026 200,00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компенсацию родител</w:t>
            </w:r>
            <w:r w:rsidRPr="00DC49F7">
              <w:rPr>
                <w:rFonts w:ascii="Arial" w:hAnsi="Arial" w:cs="Arial"/>
                <w:color w:val="000000"/>
                <w:sz w:val="14"/>
                <w:szCs w:val="14"/>
              </w:rPr>
              <w:t>ь</w:t>
            </w:r>
            <w:r w:rsidRPr="00DC49F7">
              <w:rPr>
                <w:rFonts w:ascii="Arial" w:hAnsi="Arial" w:cs="Arial"/>
                <w:color w:val="000000"/>
                <w:sz w:val="14"/>
                <w:szCs w:val="14"/>
              </w:rPr>
              <w:t>ской платы родителям (законным представителям) детей, посещающих частные и муниципал</w:t>
            </w:r>
            <w:r w:rsidRPr="00DC49F7">
              <w:rPr>
                <w:rFonts w:ascii="Arial" w:hAnsi="Arial" w:cs="Arial"/>
                <w:color w:val="000000"/>
                <w:sz w:val="14"/>
                <w:szCs w:val="14"/>
              </w:rPr>
              <w:t>ь</w:t>
            </w:r>
            <w:r w:rsidRPr="00DC49F7">
              <w:rPr>
                <w:rFonts w:ascii="Arial" w:hAnsi="Arial" w:cs="Arial"/>
                <w:color w:val="000000"/>
                <w:sz w:val="14"/>
                <w:szCs w:val="14"/>
              </w:rPr>
              <w:t>ные образовательные организации, реализующие образовательную программу дошкольного образования в рамках государственной программы Новгородской области "Развитие образов</w:t>
            </w:r>
            <w:r w:rsidRPr="00DC49F7">
              <w:rPr>
                <w:rFonts w:ascii="Arial" w:hAnsi="Arial" w:cs="Arial"/>
                <w:color w:val="000000"/>
                <w:sz w:val="14"/>
                <w:szCs w:val="14"/>
              </w:rPr>
              <w:t>а</w:t>
            </w:r>
            <w:r w:rsidRPr="00DC49F7">
              <w:rPr>
                <w:rFonts w:ascii="Arial" w:hAnsi="Arial" w:cs="Arial"/>
                <w:color w:val="000000"/>
                <w:sz w:val="14"/>
                <w:szCs w:val="14"/>
              </w:rPr>
              <w:t>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1 155 100,00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1 155 100,00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1 155 100,00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1 155 100,00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1 155 100,00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1 155 100,00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Пособия, компенсации, меры социальной поддержки по публичным нормативным обязательс</w:t>
            </w:r>
            <w:r w:rsidRPr="00DC49F7">
              <w:rPr>
                <w:rFonts w:ascii="Arial" w:hAnsi="Arial" w:cs="Arial"/>
                <w:color w:val="000000"/>
                <w:sz w:val="14"/>
                <w:szCs w:val="14"/>
              </w:rPr>
              <w:t>т</w:t>
            </w:r>
            <w:r w:rsidRPr="00DC49F7">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1 155 100,00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1 155 100,00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DC49F7">
              <w:rPr>
                <w:rFonts w:ascii="Arial" w:hAnsi="Arial" w:cs="Arial"/>
                <w:color w:val="000000"/>
                <w:sz w:val="14"/>
                <w:szCs w:val="14"/>
              </w:rPr>
              <w:t>в</w:t>
            </w:r>
            <w:r w:rsidRPr="00DC49F7">
              <w:rPr>
                <w:rFonts w:ascii="Arial" w:hAnsi="Arial" w:cs="Arial"/>
                <w:color w:val="000000"/>
                <w:sz w:val="14"/>
                <w:szCs w:val="14"/>
              </w:rPr>
              <w:t>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30 576,00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29 316,00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29 316,00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30 576,00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29 316,00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29 316,00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30 576,00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29 316,00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29 316,00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Пособия, компенсации, меры социальной поддержки по публичным нормативным обязательс</w:t>
            </w:r>
            <w:r w:rsidRPr="00DC49F7">
              <w:rPr>
                <w:rFonts w:ascii="Arial" w:hAnsi="Arial" w:cs="Arial"/>
                <w:color w:val="000000"/>
                <w:sz w:val="14"/>
                <w:szCs w:val="14"/>
              </w:rPr>
              <w:t>т</w:t>
            </w:r>
            <w:r w:rsidRPr="00DC49F7">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30 576,00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29 316,00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29 316,00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DC49F7">
              <w:rPr>
                <w:rFonts w:ascii="Arial" w:hAnsi="Arial" w:cs="Arial"/>
                <w:color w:val="000000"/>
                <w:sz w:val="14"/>
                <w:szCs w:val="14"/>
              </w:rPr>
              <w:t>в</w:t>
            </w:r>
            <w:r w:rsidRPr="00DC49F7">
              <w:rPr>
                <w:rFonts w:ascii="Arial" w:hAnsi="Arial" w:cs="Arial"/>
                <w:color w:val="000000"/>
                <w:sz w:val="14"/>
                <w:szCs w:val="14"/>
              </w:rPr>
              <w:t>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годы"-заработная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1 883 500,00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1 883 500,00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1 883 500,00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1 883 500,00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1 883 500,00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1 883 500,00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1 718 300,00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1 718 300,00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1 718 300,00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1 718 300,00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165 200,00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165 200,00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165 200,00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165 200,00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DC49F7">
              <w:rPr>
                <w:rFonts w:ascii="Arial" w:hAnsi="Arial" w:cs="Arial"/>
                <w:color w:val="000000"/>
                <w:sz w:val="14"/>
                <w:szCs w:val="14"/>
              </w:rPr>
              <w:t>в</w:t>
            </w:r>
            <w:r w:rsidRPr="00DC49F7">
              <w:rPr>
                <w:rFonts w:ascii="Arial" w:hAnsi="Arial" w:cs="Arial"/>
                <w:color w:val="000000"/>
                <w:sz w:val="14"/>
                <w:szCs w:val="14"/>
              </w:rPr>
              <w:t>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568 800,00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568 800,00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568 800,00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568 800,00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568 800,00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568 800,00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518 900,00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518 900,00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518 900,00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518 900,00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49 900,00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49 900,00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49 900,00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49 900,00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DC49F7">
              <w:rPr>
                <w:rFonts w:ascii="Arial" w:hAnsi="Arial" w:cs="Arial"/>
                <w:color w:val="000000"/>
                <w:sz w:val="14"/>
                <w:szCs w:val="14"/>
              </w:rPr>
              <w:t>в</w:t>
            </w:r>
            <w:r w:rsidRPr="00DC49F7">
              <w:rPr>
                <w:rFonts w:ascii="Arial" w:hAnsi="Arial" w:cs="Arial"/>
                <w:color w:val="000000"/>
                <w:sz w:val="14"/>
                <w:szCs w:val="14"/>
              </w:rPr>
              <w:t>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годы"-материальные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DC49F7">
              <w:rPr>
                <w:rFonts w:ascii="Arial" w:hAnsi="Arial" w:cs="Arial"/>
                <w:color w:val="000000"/>
                <w:sz w:val="14"/>
                <w:szCs w:val="14"/>
              </w:rPr>
              <w:t>в</w:t>
            </w:r>
            <w:r w:rsidRPr="00DC49F7">
              <w:rPr>
                <w:rFonts w:ascii="Arial" w:hAnsi="Arial" w:cs="Arial"/>
                <w:color w:val="000000"/>
                <w:sz w:val="14"/>
                <w:szCs w:val="14"/>
              </w:rPr>
              <w:t>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годы"-подвоз</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5 259 800,00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5 259 800,00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5 259 800,00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5 056 300,00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5 056 300,00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5 056 300,00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5 056 300,00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5 056 300,00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5 056 300,00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203 500,00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203 500,00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203 500,00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203 500,00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Пособия, компенсации, меры социальной поддержки по публичным нормативным обязательс</w:t>
            </w:r>
            <w:r w:rsidRPr="00DC49F7">
              <w:rPr>
                <w:rFonts w:ascii="Arial" w:hAnsi="Arial" w:cs="Arial"/>
                <w:color w:val="000000"/>
                <w:sz w:val="14"/>
                <w:szCs w:val="14"/>
              </w:rPr>
              <w:t>т</w:t>
            </w:r>
            <w:r w:rsidRPr="00DC49F7">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203 500,00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203 500,00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DC49F7">
              <w:rPr>
                <w:rFonts w:ascii="Arial" w:hAnsi="Arial" w:cs="Arial"/>
                <w:color w:val="000000"/>
                <w:sz w:val="14"/>
                <w:szCs w:val="14"/>
              </w:rPr>
              <w:t>в</w:t>
            </w:r>
            <w:r w:rsidRPr="00DC49F7">
              <w:rPr>
                <w:rFonts w:ascii="Arial" w:hAnsi="Arial" w:cs="Arial"/>
                <w:color w:val="000000"/>
                <w:sz w:val="14"/>
                <w:szCs w:val="14"/>
              </w:rPr>
              <w:t>шимся до дня выпуска) муниципальных образовательных организаций в рамках государственной программы Новгородской области "Развитие образования в Новгородской области на 2014-2021 годы"-льготное питание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3 351 824,00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3 353 084,00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3 353 084,00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3 171 824,00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3 263 084,00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3 263 084,00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705 400,00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705 400,00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705 400,00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705 400,00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2 466 424,00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2 557 684,00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2 557 684,00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2 466 424,00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2 557 684,00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2 557 684,00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Пособия, компенсации, меры социальной поддержки по публичным нормативным обязательс</w:t>
            </w:r>
            <w:r w:rsidRPr="00DC49F7">
              <w:rPr>
                <w:rFonts w:ascii="Arial" w:hAnsi="Arial" w:cs="Arial"/>
                <w:color w:val="000000"/>
                <w:sz w:val="14"/>
                <w:szCs w:val="14"/>
              </w:rPr>
              <w:t>т</w:t>
            </w:r>
            <w:r w:rsidRPr="00DC49F7">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родителю в рамках государственной программы Новгородской области "Развитие образования в Новгоро</w:t>
            </w:r>
            <w:r w:rsidRPr="00DC49F7">
              <w:rPr>
                <w:rFonts w:ascii="Arial" w:hAnsi="Arial" w:cs="Arial"/>
                <w:color w:val="000000"/>
                <w:sz w:val="14"/>
                <w:szCs w:val="14"/>
              </w:rPr>
              <w:t>д</w:t>
            </w:r>
            <w:r w:rsidRPr="00DC49F7">
              <w:rPr>
                <w:rFonts w:ascii="Arial" w:hAnsi="Arial" w:cs="Arial"/>
                <w:color w:val="000000"/>
                <w:sz w:val="14"/>
                <w:szCs w:val="14"/>
              </w:rPr>
              <w:t>ской области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16 351 700,00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12 103 900,00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12 103 900,00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16 351 700,00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12 103 900,00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12 103 900,00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Охрана семьи и детства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16 351 700,00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12 103 900,00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12 103 900,00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Пособия, компенсации, меры социальной поддержки по публичным нормативным обязательс</w:t>
            </w:r>
            <w:r w:rsidRPr="00DC49F7">
              <w:rPr>
                <w:rFonts w:ascii="Arial" w:hAnsi="Arial" w:cs="Arial"/>
                <w:color w:val="000000"/>
                <w:sz w:val="14"/>
                <w:szCs w:val="14"/>
              </w:rPr>
              <w:t>т</w:t>
            </w:r>
            <w:r w:rsidRPr="00DC49F7">
              <w:rPr>
                <w:rFonts w:ascii="Arial" w:hAnsi="Arial" w:cs="Arial"/>
                <w:color w:val="000000"/>
                <w:sz w:val="14"/>
                <w:szCs w:val="14"/>
              </w:rPr>
              <w:t>вам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10 082 500,00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7 463 000,00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7 463 000,00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Приобретение товаров, работ, услуг в пользу граждан в целях их социального обеспечения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6 269 200,00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4 640 900,00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4 640 900,00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w:t>
            </w:r>
            <w:r w:rsidRPr="00DC49F7">
              <w:rPr>
                <w:rFonts w:ascii="Arial" w:hAnsi="Arial" w:cs="Arial"/>
                <w:color w:val="000000"/>
                <w:sz w:val="14"/>
                <w:szCs w:val="14"/>
              </w:rPr>
              <w:t>д</w:t>
            </w:r>
            <w:r w:rsidRPr="00DC49F7">
              <w:rPr>
                <w:rFonts w:ascii="Arial" w:hAnsi="Arial" w:cs="Arial"/>
                <w:color w:val="000000"/>
                <w:sz w:val="14"/>
                <w:szCs w:val="14"/>
              </w:rPr>
              <w:t>него общего образования в рамках государственной программы Новгородской области "Развитие образования в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1 822 900,00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1 822 900,00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1 822 900,00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1 822 900,00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1 822 900,00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1 822 900,00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1 822 900,00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1 822 900,00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комитета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13 799 973,03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13 670 468,53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13 670 468,53</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3 102 851,63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3 060 108,53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3 060 108,53</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3 102 851,63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3 060 108,53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3 060 108,53</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3 102 851,63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3 060 108,53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3 060 108,53</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2 174 310,01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2 174 310,01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2 174 310,01</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160 400,00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160 400,00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656 641,62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634 898,52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634 898,52</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45 500,00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45 500,00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Учреждение по финансовому, методическому и хозяйственному обеспечению муниципальной системы </w:t>
            </w:r>
            <w:proofErr w:type="spellStart"/>
            <w:r w:rsidRPr="00DC49F7">
              <w:rPr>
                <w:rFonts w:ascii="Arial" w:hAnsi="Arial" w:cs="Arial"/>
                <w:color w:val="000000"/>
                <w:sz w:val="14"/>
                <w:szCs w:val="14"/>
              </w:rPr>
              <w:t>образования-заработная</w:t>
            </w:r>
            <w:proofErr w:type="spellEnd"/>
            <w:r w:rsidRPr="00DC49F7">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7 298 900,00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7 375 700,00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7 375 700,00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7 298 900,00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7 375 700,00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7 375 700,00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7 298 900,00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7 375 700,00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7 375 700,00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7 298 900,00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7 375 700,00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7 375 700,00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Учреждение по финансовому, методическому и хозяйственному обеспечению муниципальной системы образования-начисления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2 204 261,40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2 153 200,00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2 153 200,00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2 204 261,40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2 153 200,00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2 153 200,00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2 204 261,40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2 153 200,00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2 153 200,00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2 204 261,40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2 153 200,00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2 153 200,00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Учреждение по финансовому, методическому и хозяйственному обеспечению муниципальной системы </w:t>
            </w:r>
            <w:proofErr w:type="spellStart"/>
            <w:r w:rsidRPr="00DC49F7">
              <w:rPr>
                <w:rFonts w:ascii="Arial" w:hAnsi="Arial" w:cs="Arial"/>
                <w:color w:val="000000"/>
                <w:sz w:val="14"/>
                <w:szCs w:val="14"/>
              </w:rPr>
              <w:t>образования-материальные</w:t>
            </w:r>
            <w:proofErr w:type="spellEnd"/>
            <w:r w:rsidRPr="00DC49F7">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171 900,00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171 900,00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171 900,00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171 900,00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171 900,00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171 900,00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171 900,00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171 900,00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DC49F7">
              <w:rPr>
                <w:rFonts w:ascii="Arial" w:hAnsi="Arial" w:cs="Arial"/>
                <w:color w:val="000000"/>
                <w:sz w:val="14"/>
                <w:szCs w:val="14"/>
              </w:rPr>
              <w:t>о</w:t>
            </w:r>
            <w:r w:rsidRPr="00DC49F7">
              <w:rPr>
                <w:rFonts w:ascii="Arial" w:hAnsi="Arial" w:cs="Arial"/>
                <w:color w:val="000000"/>
                <w:sz w:val="14"/>
                <w:szCs w:val="14"/>
              </w:rPr>
              <w:t>мочия области в рамках государственной программы Новгородской области "Управление гос</w:t>
            </w:r>
            <w:r w:rsidRPr="00DC49F7">
              <w:rPr>
                <w:rFonts w:ascii="Arial" w:hAnsi="Arial" w:cs="Arial"/>
                <w:color w:val="000000"/>
                <w:sz w:val="14"/>
                <w:szCs w:val="14"/>
              </w:rPr>
              <w:t>у</w:t>
            </w:r>
            <w:r w:rsidRPr="00DC49F7">
              <w:rPr>
                <w:rFonts w:ascii="Arial" w:hAnsi="Arial" w:cs="Arial"/>
                <w:color w:val="000000"/>
                <w:sz w:val="14"/>
                <w:szCs w:val="14"/>
              </w:rPr>
              <w:t>дарственными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909 560,00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909 560,00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909 560,00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909 560,00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909 560,00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909 560,00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909 560,00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909 560,00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909 560,00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618 800,00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618 800,00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618 800,00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186 900,00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186 900,00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186 900,00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23 660,00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23 660,00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23 660,00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w:t>
            </w:r>
            <w:r w:rsidRPr="00DC49F7">
              <w:rPr>
                <w:rFonts w:ascii="Arial" w:hAnsi="Arial" w:cs="Arial"/>
                <w:color w:val="000000"/>
                <w:sz w:val="14"/>
                <w:szCs w:val="14"/>
              </w:rPr>
              <w:t>о</w:t>
            </w:r>
            <w:r w:rsidRPr="00DC49F7">
              <w:rPr>
                <w:rFonts w:ascii="Arial" w:hAnsi="Arial" w:cs="Arial"/>
                <w:color w:val="000000"/>
                <w:sz w:val="14"/>
                <w:szCs w:val="14"/>
              </w:rPr>
              <w:t>дов муниципальных казенных, бюджетных и автономных учреждений по приобретению комм</w:t>
            </w:r>
            <w:r w:rsidRPr="00DC49F7">
              <w:rPr>
                <w:rFonts w:ascii="Arial" w:hAnsi="Arial" w:cs="Arial"/>
                <w:color w:val="000000"/>
                <w:sz w:val="14"/>
                <w:szCs w:val="14"/>
              </w:rPr>
              <w:t>у</w:t>
            </w:r>
            <w:r w:rsidRPr="00DC49F7">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учреждений, подведомственных комитету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10 467 302,30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Погашение кредиторской задолженности перед ООО"СК </w:t>
            </w:r>
            <w:proofErr w:type="spellStart"/>
            <w:r w:rsidRPr="00DC49F7">
              <w:rPr>
                <w:rFonts w:ascii="Arial" w:hAnsi="Arial" w:cs="Arial"/>
                <w:color w:val="000000"/>
                <w:sz w:val="14"/>
                <w:szCs w:val="14"/>
              </w:rPr>
              <w:t>ТехноСтрой</w:t>
            </w:r>
            <w:proofErr w:type="spellEnd"/>
            <w:r w:rsidRPr="00DC49F7">
              <w:rPr>
                <w:rFonts w:ascii="Arial" w:hAnsi="Arial" w:cs="Arial"/>
                <w:color w:val="000000"/>
                <w:sz w:val="14"/>
                <w:szCs w:val="14"/>
              </w:rPr>
              <w:t>"</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Погашение кредиторской задолженности по страховым взносам во внебюджетные фонды учр</w:t>
            </w:r>
            <w:r w:rsidRPr="00DC49F7">
              <w:rPr>
                <w:rFonts w:ascii="Arial" w:hAnsi="Arial" w:cs="Arial"/>
                <w:color w:val="000000"/>
                <w:sz w:val="14"/>
                <w:szCs w:val="14"/>
              </w:rPr>
              <w:t>е</w:t>
            </w:r>
            <w:r w:rsidRPr="00DC49F7">
              <w:rPr>
                <w:rFonts w:ascii="Arial" w:hAnsi="Arial" w:cs="Arial"/>
                <w:color w:val="000000"/>
                <w:sz w:val="14"/>
                <w:szCs w:val="14"/>
              </w:rPr>
              <w:t>ждениями подведомственными комитету образования Администрации Валдайского муниципал</w:t>
            </w:r>
            <w:r w:rsidRPr="00DC49F7">
              <w:rPr>
                <w:rFonts w:ascii="Arial" w:hAnsi="Arial" w:cs="Arial"/>
                <w:color w:val="000000"/>
                <w:sz w:val="14"/>
                <w:szCs w:val="14"/>
              </w:rPr>
              <w:t>ь</w:t>
            </w:r>
            <w:r w:rsidRPr="00DC49F7">
              <w:rPr>
                <w:rFonts w:ascii="Arial" w:hAnsi="Arial" w:cs="Arial"/>
                <w:color w:val="000000"/>
                <w:sz w:val="14"/>
                <w:szCs w:val="14"/>
              </w:rPr>
              <w:t>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153 596,00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153 596,00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77 199,68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77 199,68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73 136,96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73 136,96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3 259,36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0860401210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3 259,36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Ремонт учреждений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2 917 754,00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2 917 754,00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1 792 924,00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1 792 924,00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1 124 830,00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0860402200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1 124 830,00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Материально- техническое оснащение централизованной бухгалтерии МБУ "ЦОМСО"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0860402300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578 950,00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0860402300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578 950,00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0860402300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578 950,00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0860402300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578 950,00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бюджетам городского округа, муниципальных районов области на создание, функци</w:t>
            </w:r>
            <w:r w:rsidRPr="00DC49F7">
              <w:rPr>
                <w:rFonts w:ascii="Arial" w:hAnsi="Arial" w:cs="Arial"/>
                <w:color w:val="000000"/>
                <w:sz w:val="14"/>
                <w:szCs w:val="14"/>
              </w:rPr>
              <w:t>о</w:t>
            </w:r>
            <w:r w:rsidRPr="00DC49F7">
              <w:rPr>
                <w:rFonts w:ascii="Arial" w:hAnsi="Arial" w:cs="Arial"/>
                <w:color w:val="000000"/>
                <w:sz w:val="14"/>
                <w:szCs w:val="14"/>
              </w:rPr>
              <w:t>нирование и совершенствование информационно-технологической инфраструктуры электронн</w:t>
            </w:r>
            <w:r w:rsidRPr="00DC49F7">
              <w:rPr>
                <w:rFonts w:ascii="Arial" w:hAnsi="Arial" w:cs="Arial"/>
                <w:color w:val="000000"/>
                <w:sz w:val="14"/>
                <w:szCs w:val="14"/>
              </w:rPr>
              <w:t>о</w:t>
            </w:r>
            <w:r w:rsidRPr="00DC49F7">
              <w:rPr>
                <w:rFonts w:ascii="Arial" w:hAnsi="Arial" w:cs="Arial"/>
                <w:color w:val="000000"/>
                <w:sz w:val="14"/>
                <w:szCs w:val="14"/>
              </w:rPr>
              <w:t>го правительства Новгородской области в рамках государственной программы Новгородской области "Развитие цифровой экономики в Новгородской области на 2017-2024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0860472390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937 600,00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0860472390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937 600,00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0860472390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937 600,00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0860472390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937 600,00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межбюджетные трансферты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 (ремонт кровли зданий учреждений)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0860476141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1 975 312,68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0860476141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1 975 312,68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0860476141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1 975 312,68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0860476141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1 975 312,68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межбюджетные трансферты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 (погашение просроченной кредиторской задо</w:t>
            </w:r>
            <w:r w:rsidRPr="00DC49F7">
              <w:rPr>
                <w:rFonts w:ascii="Arial" w:hAnsi="Arial" w:cs="Arial"/>
                <w:color w:val="000000"/>
                <w:sz w:val="14"/>
                <w:szCs w:val="14"/>
              </w:rPr>
              <w:t>л</w:t>
            </w:r>
            <w:r w:rsidRPr="00DC49F7">
              <w:rPr>
                <w:rFonts w:ascii="Arial" w:hAnsi="Arial" w:cs="Arial"/>
                <w:color w:val="000000"/>
                <w:sz w:val="14"/>
                <w:szCs w:val="14"/>
              </w:rPr>
              <w:t>женности по оплате страховых взносов во внебюджетные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378 702,64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378 702,64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190 341,69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190 341,69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180 324,76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180 324,76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8 036,19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0860476142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8 036,19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межбюджетные трансферты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 (погашение кредиторской задолженности)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0860476143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80 884,68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0860476143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80 884,68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0860476143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80 006,76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0860476143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80 006,76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0860476143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877,92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0860476143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877,92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межбюджетные трансферты бюджетам муниципальных районов и городского округа на погашение просроченной кредиторской задолженности получателей бюджетных средств и мун</w:t>
            </w:r>
            <w:r w:rsidRPr="00DC49F7">
              <w:rPr>
                <w:rFonts w:ascii="Arial" w:hAnsi="Arial" w:cs="Arial"/>
                <w:color w:val="000000"/>
                <w:sz w:val="14"/>
                <w:szCs w:val="14"/>
              </w:rPr>
              <w:t>и</w:t>
            </w:r>
            <w:r w:rsidRPr="00DC49F7">
              <w:rPr>
                <w:rFonts w:ascii="Arial" w:hAnsi="Arial" w:cs="Arial"/>
                <w:color w:val="000000"/>
                <w:sz w:val="14"/>
                <w:szCs w:val="14"/>
              </w:rPr>
              <w:t>ципальных бюджетных и автономных учреждений в рамках государственной программы Новг</w:t>
            </w:r>
            <w:r w:rsidRPr="00DC49F7">
              <w:rPr>
                <w:rFonts w:ascii="Arial" w:hAnsi="Arial" w:cs="Arial"/>
                <w:color w:val="000000"/>
                <w:sz w:val="14"/>
                <w:szCs w:val="14"/>
              </w:rPr>
              <w:t>о</w:t>
            </w:r>
            <w:r w:rsidRPr="00DC49F7">
              <w:rPr>
                <w:rFonts w:ascii="Arial" w:hAnsi="Arial" w:cs="Arial"/>
                <w:color w:val="000000"/>
                <w:sz w:val="14"/>
                <w:szCs w:val="14"/>
              </w:rPr>
              <w:t>родской области "Управление государственными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2 682 080,78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2 682 080,78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Дошкольное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1 312 343,91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1 312 343,91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Общее 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1 274 783,69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1 274 783,69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Дополнительное образование детей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55 406,90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55 406,90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Молодежная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39 509,39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39 509,39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36,89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0860478205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36,89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городского округа, муниципальных районов области на создание, функционирование и совершенствование информационно-технологической инфр</w:t>
            </w:r>
            <w:r w:rsidRPr="00DC49F7">
              <w:rPr>
                <w:rFonts w:ascii="Arial" w:hAnsi="Arial" w:cs="Arial"/>
                <w:color w:val="000000"/>
                <w:sz w:val="14"/>
                <w:szCs w:val="14"/>
              </w:rPr>
              <w:t>а</w:t>
            </w:r>
            <w:r w:rsidRPr="00DC49F7">
              <w:rPr>
                <w:rFonts w:ascii="Arial" w:hAnsi="Arial" w:cs="Arial"/>
                <w:color w:val="000000"/>
                <w:sz w:val="14"/>
                <w:szCs w:val="14"/>
              </w:rPr>
              <w:t>структуры электронного правительства Новгородской области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08604S2390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08604S2390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08604S2390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08604S2390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Муниципальная программа Валдайского района "Комплексные меры по обеспечению законности и противодействию правонарушениям на 2017-2019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21 300,00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Противодействие наркомании и зависимости от других </w:t>
            </w:r>
            <w:proofErr w:type="spellStart"/>
            <w:r w:rsidRPr="00DC49F7">
              <w:rPr>
                <w:rFonts w:ascii="Arial" w:hAnsi="Arial" w:cs="Arial"/>
                <w:color w:val="000000"/>
                <w:sz w:val="14"/>
                <w:szCs w:val="14"/>
              </w:rPr>
              <w:t>психоактивных</w:t>
            </w:r>
            <w:proofErr w:type="spellEnd"/>
            <w:r w:rsidRPr="00DC49F7">
              <w:rPr>
                <w:rFonts w:ascii="Arial" w:hAnsi="Arial" w:cs="Arial"/>
                <w:color w:val="000000"/>
                <w:sz w:val="14"/>
                <w:szCs w:val="14"/>
              </w:rPr>
              <w:t xml:space="preserve"> веществ в Валдайском муниципальном районе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Реализация прочих мероприятий муниципальной программы "Комплексные меры по обеспеч</w:t>
            </w:r>
            <w:r w:rsidRPr="00DC49F7">
              <w:rPr>
                <w:rFonts w:ascii="Arial" w:hAnsi="Arial" w:cs="Arial"/>
                <w:color w:val="000000"/>
                <w:sz w:val="14"/>
                <w:szCs w:val="14"/>
              </w:rPr>
              <w:t>е</w:t>
            </w:r>
            <w:r w:rsidRPr="00DC49F7">
              <w:rPr>
                <w:rFonts w:ascii="Arial" w:hAnsi="Arial" w:cs="Arial"/>
                <w:color w:val="000000"/>
                <w:sz w:val="14"/>
                <w:szCs w:val="14"/>
              </w:rPr>
              <w:t>нию законности и противодействию правонарушениям на 2017-2019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 КИНЕМАТОГРАФИЯ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Культура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Противодействие коррупции в Валдайском муниципальном районе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Реализация прочих мероприятий муниципальной программы "Комплексные меры по обеспеч</w:t>
            </w:r>
            <w:r w:rsidRPr="00DC49F7">
              <w:rPr>
                <w:rFonts w:ascii="Arial" w:hAnsi="Arial" w:cs="Arial"/>
                <w:color w:val="000000"/>
                <w:sz w:val="14"/>
                <w:szCs w:val="14"/>
              </w:rPr>
              <w:t>е</w:t>
            </w:r>
            <w:r w:rsidRPr="00DC49F7">
              <w:rPr>
                <w:rFonts w:ascii="Arial" w:hAnsi="Arial" w:cs="Arial"/>
                <w:color w:val="000000"/>
                <w:sz w:val="14"/>
                <w:szCs w:val="14"/>
              </w:rPr>
              <w:t>нию законности и противодействию правонарушениям на 2017-2019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Муниципальная программа "Обеспечение населения Валдайского муниципального района пит</w:t>
            </w:r>
            <w:r w:rsidRPr="00DC49F7">
              <w:rPr>
                <w:rFonts w:ascii="Arial" w:hAnsi="Arial" w:cs="Arial"/>
                <w:color w:val="000000"/>
                <w:sz w:val="14"/>
                <w:szCs w:val="14"/>
              </w:rPr>
              <w:t>ь</w:t>
            </w:r>
            <w:r w:rsidRPr="00DC49F7">
              <w:rPr>
                <w:rFonts w:ascii="Arial" w:hAnsi="Arial" w:cs="Arial"/>
                <w:color w:val="000000"/>
                <w:sz w:val="14"/>
                <w:szCs w:val="14"/>
              </w:rPr>
              <w:t>евой водой на 2017-2020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1 862 350,60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152 948,00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Удовлетворение потребности населения Валдайского муниципального района в питьевой воде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1 862 350,60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152 948,00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Разработка проектно-сметной документации на строительство общественных колодцев в дере</w:t>
            </w:r>
            <w:r w:rsidRPr="00DC49F7">
              <w:rPr>
                <w:rFonts w:ascii="Arial" w:hAnsi="Arial" w:cs="Arial"/>
                <w:color w:val="000000"/>
                <w:sz w:val="14"/>
                <w:szCs w:val="14"/>
              </w:rPr>
              <w:t>в</w:t>
            </w:r>
            <w:r w:rsidRPr="00DC49F7">
              <w:rPr>
                <w:rFonts w:ascii="Arial" w:hAnsi="Arial" w:cs="Arial"/>
                <w:color w:val="000000"/>
                <w:sz w:val="14"/>
                <w:szCs w:val="14"/>
              </w:rPr>
              <w:t>нях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1100110310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1100110310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1100110310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Бюджетные инвестиции в объекты капитального строительства государственной (муниципал</w:t>
            </w:r>
            <w:r w:rsidRPr="00DC49F7">
              <w:rPr>
                <w:rFonts w:ascii="Arial" w:hAnsi="Arial" w:cs="Arial"/>
                <w:color w:val="000000"/>
                <w:sz w:val="14"/>
                <w:szCs w:val="14"/>
              </w:rPr>
              <w:t>ь</w:t>
            </w:r>
            <w:r w:rsidRPr="00DC49F7">
              <w:rPr>
                <w:rFonts w:ascii="Arial" w:hAnsi="Arial" w:cs="Arial"/>
                <w:color w:val="000000"/>
                <w:sz w:val="14"/>
                <w:szCs w:val="14"/>
              </w:rPr>
              <w:t>ной) собственности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1100110310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Строительство общественных колодцев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142 806,00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142 806,00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142 806,00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Бюджетные инвестиции в объекты капитального строительства государственной (муниципал</w:t>
            </w:r>
            <w:r w:rsidRPr="00DC49F7">
              <w:rPr>
                <w:rFonts w:ascii="Arial" w:hAnsi="Arial" w:cs="Arial"/>
                <w:color w:val="000000"/>
                <w:sz w:val="14"/>
                <w:szCs w:val="14"/>
              </w:rPr>
              <w:t>ь</w:t>
            </w:r>
            <w:r w:rsidRPr="00DC49F7">
              <w:rPr>
                <w:rFonts w:ascii="Arial" w:hAnsi="Arial" w:cs="Arial"/>
                <w:color w:val="000000"/>
                <w:sz w:val="14"/>
                <w:szCs w:val="14"/>
              </w:rPr>
              <w:t>ной) собственности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142 806,00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Чистка и </w:t>
            </w:r>
            <w:proofErr w:type="spellStart"/>
            <w:r w:rsidRPr="00DC49F7">
              <w:rPr>
                <w:rFonts w:ascii="Arial" w:hAnsi="Arial" w:cs="Arial"/>
                <w:color w:val="000000"/>
                <w:sz w:val="14"/>
                <w:szCs w:val="14"/>
              </w:rPr>
              <w:t>дизенфекция</w:t>
            </w:r>
            <w:proofErr w:type="spellEnd"/>
            <w:r w:rsidRPr="00DC49F7">
              <w:rPr>
                <w:rFonts w:ascii="Arial" w:hAnsi="Arial" w:cs="Arial"/>
                <w:color w:val="000000"/>
                <w:sz w:val="14"/>
                <w:szCs w:val="14"/>
              </w:rPr>
              <w:t xml:space="preserve"> колодца с проведением анализа состава и качества воды в обществе</w:t>
            </w:r>
            <w:r w:rsidRPr="00DC49F7">
              <w:rPr>
                <w:rFonts w:ascii="Arial" w:hAnsi="Arial" w:cs="Arial"/>
                <w:color w:val="000000"/>
                <w:sz w:val="14"/>
                <w:szCs w:val="14"/>
              </w:rPr>
              <w:t>н</w:t>
            </w:r>
            <w:r w:rsidRPr="00DC49F7">
              <w:rPr>
                <w:rFonts w:ascii="Arial" w:hAnsi="Arial" w:cs="Arial"/>
                <w:color w:val="000000"/>
                <w:sz w:val="14"/>
                <w:szCs w:val="14"/>
              </w:rPr>
              <w:t>ных колодцах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32 658,00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10 142,00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32 658,00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10 142,00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32 658,00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10 142,00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32 658,00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10 142,00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бюджетам муниципальных районов и городского округа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w:t>
            </w:r>
            <w:r w:rsidRPr="00DC49F7">
              <w:rPr>
                <w:rFonts w:ascii="Arial" w:hAnsi="Arial" w:cs="Arial"/>
                <w:color w:val="000000"/>
                <w:sz w:val="14"/>
                <w:szCs w:val="14"/>
              </w:rPr>
              <w:t>о</w:t>
            </w:r>
            <w:r w:rsidRPr="00DC49F7">
              <w:rPr>
                <w:rFonts w:ascii="Arial" w:hAnsi="Arial" w:cs="Arial"/>
                <w:color w:val="000000"/>
                <w:sz w:val="14"/>
                <w:szCs w:val="14"/>
              </w:rPr>
              <w:t>вый период до 2021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1 445 881,54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1 445 881,54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1 445 881,54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Бюджетные инвестиции в объекты капитального строительства государственной (муниципал</w:t>
            </w:r>
            <w:r w:rsidRPr="00DC49F7">
              <w:rPr>
                <w:rFonts w:ascii="Arial" w:hAnsi="Arial" w:cs="Arial"/>
                <w:color w:val="000000"/>
                <w:sz w:val="14"/>
                <w:szCs w:val="14"/>
              </w:rPr>
              <w:t>ь</w:t>
            </w:r>
            <w:r w:rsidRPr="00DC49F7">
              <w:rPr>
                <w:rFonts w:ascii="Arial" w:hAnsi="Arial" w:cs="Arial"/>
                <w:color w:val="000000"/>
                <w:sz w:val="14"/>
                <w:szCs w:val="14"/>
              </w:rPr>
              <w:t>ной) собственности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131 220,54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1100172370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314 661,00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муниципальных районов и городского округа на ре</w:t>
            </w:r>
            <w:r w:rsidRPr="00DC49F7">
              <w:rPr>
                <w:rFonts w:ascii="Arial" w:hAnsi="Arial" w:cs="Arial"/>
                <w:color w:val="000000"/>
                <w:sz w:val="14"/>
                <w:szCs w:val="14"/>
              </w:rPr>
              <w:t>а</w:t>
            </w:r>
            <w:r w:rsidRPr="00DC49F7">
              <w:rPr>
                <w:rFonts w:ascii="Arial" w:hAnsi="Arial" w:cs="Arial"/>
                <w:color w:val="000000"/>
                <w:sz w:val="14"/>
                <w:szCs w:val="14"/>
              </w:rPr>
              <w:t>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 (2018 год)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111 111,00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111 111,00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111 111,00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Бюджетные инвестиции на приобретение объектов недвижимого имущества в государственную (муниципальную) собственность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11001S2370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111 111,00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муниципальных районов и городского округа на ре</w:t>
            </w:r>
            <w:r w:rsidRPr="00DC49F7">
              <w:rPr>
                <w:rFonts w:ascii="Arial" w:hAnsi="Arial" w:cs="Arial"/>
                <w:color w:val="000000"/>
                <w:sz w:val="14"/>
                <w:szCs w:val="14"/>
              </w:rPr>
              <w:t>а</w:t>
            </w:r>
            <w:r w:rsidRPr="00DC49F7">
              <w:rPr>
                <w:rFonts w:ascii="Arial" w:hAnsi="Arial" w:cs="Arial"/>
                <w:color w:val="000000"/>
                <w:sz w:val="14"/>
                <w:szCs w:val="14"/>
              </w:rPr>
              <w:t>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 (2019 год)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11001S2371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192 700,06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11001S2371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192 700,06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11001S2371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192 700,06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Бюджетные инвестиции в объекты капитального строительства государственной (муниципал</w:t>
            </w:r>
            <w:r w:rsidRPr="00DC49F7">
              <w:rPr>
                <w:rFonts w:ascii="Arial" w:hAnsi="Arial" w:cs="Arial"/>
                <w:color w:val="000000"/>
                <w:sz w:val="14"/>
                <w:szCs w:val="14"/>
              </w:rPr>
              <w:t>ь</w:t>
            </w:r>
            <w:r w:rsidRPr="00DC49F7">
              <w:rPr>
                <w:rFonts w:ascii="Arial" w:hAnsi="Arial" w:cs="Arial"/>
                <w:color w:val="000000"/>
                <w:sz w:val="14"/>
                <w:szCs w:val="14"/>
              </w:rPr>
              <w:t>ной) собственности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11001S2371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167 528,06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автономным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11001S2371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25 172,00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Муниципальная программа "Развитие агропромышленного комплекса Валдайского муниципал</w:t>
            </w:r>
            <w:r w:rsidRPr="00DC49F7">
              <w:rPr>
                <w:rFonts w:ascii="Arial" w:hAnsi="Arial" w:cs="Arial"/>
                <w:color w:val="000000"/>
                <w:sz w:val="14"/>
                <w:szCs w:val="14"/>
              </w:rPr>
              <w:t>ь</w:t>
            </w:r>
            <w:r w:rsidRPr="00DC49F7">
              <w:rPr>
                <w:rFonts w:ascii="Arial" w:hAnsi="Arial" w:cs="Arial"/>
                <w:color w:val="000000"/>
                <w:sz w:val="14"/>
                <w:szCs w:val="14"/>
              </w:rPr>
              <w:t>ного района на 2013-2020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12 000,00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Подпрограмма "Обеспечение реализации Программы" муниципальной программы "Развитие агропромышленного комплекса Валдайского муниципального района на 2013-2020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Формирование информационных ресурсов в сфере сельского хозяйства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Организация информирования населения через средства массовой информации о деятельности агропромышленного комплекса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Содействие в продвижении сельскохозяйственной продукции на рынок по средством организ</w:t>
            </w:r>
            <w:r w:rsidRPr="00DC49F7">
              <w:rPr>
                <w:rFonts w:ascii="Arial" w:hAnsi="Arial" w:cs="Arial"/>
                <w:color w:val="000000"/>
                <w:sz w:val="14"/>
                <w:szCs w:val="14"/>
              </w:rPr>
              <w:t>а</w:t>
            </w:r>
            <w:r w:rsidRPr="00DC49F7">
              <w:rPr>
                <w:rFonts w:ascii="Arial" w:hAnsi="Arial" w:cs="Arial"/>
                <w:color w:val="000000"/>
                <w:sz w:val="14"/>
                <w:szCs w:val="14"/>
              </w:rPr>
              <w:t>ции участия сельскохозяйственных производителей района в межрегиональных и областных сельскохозяйственных выставках и ярмарках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Муниципальная программа "Газификация многоквартирных жилых домов №1, №3, №5, №6 по ул. Озерная д. </w:t>
            </w:r>
            <w:proofErr w:type="spellStart"/>
            <w:r w:rsidRPr="00DC49F7">
              <w:rPr>
                <w:rFonts w:ascii="Arial" w:hAnsi="Arial" w:cs="Arial"/>
                <w:color w:val="000000"/>
                <w:sz w:val="14"/>
                <w:szCs w:val="14"/>
              </w:rPr>
              <w:t>Ивантеево</w:t>
            </w:r>
            <w:proofErr w:type="spellEnd"/>
            <w:r w:rsidRPr="00DC49F7">
              <w:rPr>
                <w:rFonts w:ascii="Arial" w:hAnsi="Arial" w:cs="Arial"/>
                <w:color w:val="000000"/>
                <w:sz w:val="14"/>
                <w:szCs w:val="14"/>
              </w:rPr>
              <w:t xml:space="preserve"> Валдайского района Новгородской области на 2018-2020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1600000000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5 463 565,40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Проведение работ по переводу многоквартирных домов д. </w:t>
            </w:r>
            <w:proofErr w:type="spellStart"/>
            <w:r w:rsidRPr="00DC49F7">
              <w:rPr>
                <w:rFonts w:ascii="Arial" w:hAnsi="Arial" w:cs="Arial"/>
                <w:color w:val="000000"/>
                <w:sz w:val="14"/>
                <w:szCs w:val="14"/>
              </w:rPr>
              <w:t>Ивантеево</w:t>
            </w:r>
            <w:proofErr w:type="spellEnd"/>
            <w:r w:rsidRPr="00DC49F7">
              <w:rPr>
                <w:rFonts w:ascii="Arial" w:hAnsi="Arial" w:cs="Arial"/>
                <w:color w:val="000000"/>
                <w:sz w:val="14"/>
                <w:szCs w:val="14"/>
              </w:rPr>
              <w:t xml:space="preserve"> Валдайского района с автономного газоснабжения сжиженными углеводородными газами на централизованное газ</w:t>
            </w:r>
            <w:r w:rsidRPr="00DC49F7">
              <w:rPr>
                <w:rFonts w:ascii="Arial" w:hAnsi="Arial" w:cs="Arial"/>
                <w:color w:val="000000"/>
                <w:sz w:val="14"/>
                <w:szCs w:val="14"/>
              </w:rPr>
              <w:t>о</w:t>
            </w:r>
            <w:r w:rsidRPr="00DC49F7">
              <w:rPr>
                <w:rFonts w:ascii="Arial" w:hAnsi="Arial" w:cs="Arial"/>
                <w:color w:val="000000"/>
                <w:sz w:val="14"/>
                <w:szCs w:val="14"/>
              </w:rPr>
              <w:t>снабжение природным газом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1600100000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5 463 565,40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бюджетам муниципальных районов на реализацию мероприятий муниципальных программ в области газификации в рамках подпрограммы "Газификация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2021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(гранты в форме субсидий) на финансовое обеспечение затрат в связи с производс</w:t>
            </w:r>
            <w:r w:rsidRPr="00DC49F7">
              <w:rPr>
                <w:rFonts w:ascii="Arial" w:hAnsi="Arial" w:cs="Arial"/>
                <w:color w:val="000000"/>
                <w:sz w:val="14"/>
                <w:szCs w:val="14"/>
              </w:rPr>
              <w:t>т</w:t>
            </w:r>
            <w:r w:rsidRPr="00DC49F7">
              <w:rPr>
                <w:rFonts w:ascii="Arial" w:hAnsi="Arial" w:cs="Arial"/>
                <w:color w:val="000000"/>
                <w:sz w:val="14"/>
                <w:szCs w:val="14"/>
              </w:rPr>
              <w:t>вом (реализацией) товаров, выполнением работ, оказанием услуг, порядком (правилами) пр</w:t>
            </w:r>
            <w:r w:rsidRPr="00DC49F7">
              <w:rPr>
                <w:rFonts w:ascii="Arial" w:hAnsi="Arial" w:cs="Arial"/>
                <w:color w:val="000000"/>
                <w:sz w:val="14"/>
                <w:szCs w:val="14"/>
              </w:rPr>
              <w:t>е</w:t>
            </w:r>
            <w:r w:rsidRPr="00DC49F7">
              <w:rPr>
                <w:rFonts w:ascii="Arial" w:hAnsi="Arial" w:cs="Arial"/>
                <w:color w:val="000000"/>
                <w:sz w:val="14"/>
                <w:szCs w:val="14"/>
              </w:rPr>
              <w:t>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1600172270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4 917 670,07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муниципальных районов на реализацию мероприятий муниципальных программ в области газификации в рамках подпрограммы "Газификация Новг</w:t>
            </w:r>
            <w:r w:rsidRPr="00DC49F7">
              <w:rPr>
                <w:rFonts w:ascii="Arial" w:hAnsi="Arial" w:cs="Arial"/>
                <w:color w:val="000000"/>
                <w:sz w:val="14"/>
                <w:szCs w:val="14"/>
              </w:rPr>
              <w:t>о</w:t>
            </w:r>
            <w:r w:rsidRPr="00DC49F7">
              <w:rPr>
                <w:rFonts w:ascii="Arial" w:hAnsi="Arial" w:cs="Arial"/>
                <w:color w:val="000000"/>
                <w:sz w:val="14"/>
                <w:szCs w:val="14"/>
              </w:rPr>
              <w:t>родской области" государственной программы "Улучшение жилищных условий граждан и пов</w:t>
            </w:r>
            <w:r w:rsidRPr="00DC49F7">
              <w:rPr>
                <w:rFonts w:ascii="Arial" w:hAnsi="Arial" w:cs="Arial"/>
                <w:color w:val="000000"/>
                <w:sz w:val="14"/>
                <w:szCs w:val="14"/>
              </w:rPr>
              <w:t>ы</w:t>
            </w:r>
            <w:r w:rsidRPr="00DC49F7">
              <w:rPr>
                <w:rFonts w:ascii="Arial" w:hAnsi="Arial" w:cs="Arial"/>
                <w:color w:val="000000"/>
                <w:sz w:val="14"/>
                <w:szCs w:val="14"/>
              </w:rPr>
              <w:t>шение качества жилищно-коммунальных услуг в Новгородской области на 2014-2018 годы и на плановый период до 2021 года"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(гранты в форме субсидий) на финансовое обеспечение затрат в связи с производс</w:t>
            </w:r>
            <w:r w:rsidRPr="00DC49F7">
              <w:rPr>
                <w:rFonts w:ascii="Arial" w:hAnsi="Arial" w:cs="Arial"/>
                <w:color w:val="000000"/>
                <w:sz w:val="14"/>
                <w:szCs w:val="14"/>
              </w:rPr>
              <w:t>т</w:t>
            </w:r>
            <w:r w:rsidRPr="00DC49F7">
              <w:rPr>
                <w:rFonts w:ascii="Arial" w:hAnsi="Arial" w:cs="Arial"/>
                <w:color w:val="000000"/>
                <w:sz w:val="14"/>
                <w:szCs w:val="14"/>
              </w:rPr>
              <w:t>вом (реализацией) товаров, выполнением работ, оказанием услуг, порядком (правилами) пр</w:t>
            </w:r>
            <w:r w:rsidRPr="00DC49F7">
              <w:rPr>
                <w:rFonts w:ascii="Arial" w:hAnsi="Arial" w:cs="Arial"/>
                <w:color w:val="000000"/>
                <w:sz w:val="14"/>
                <w:szCs w:val="14"/>
              </w:rPr>
              <w:t>е</w:t>
            </w:r>
            <w:r w:rsidRPr="00DC49F7">
              <w:rPr>
                <w:rFonts w:ascii="Arial" w:hAnsi="Arial" w:cs="Arial"/>
                <w:color w:val="000000"/>
                <w:sz w:val="14"/>
                <w:szCs w:val="14"/>
              </w:rPr>
              <w:t>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16001S2270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632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545 895,33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Муниципальная программа "Развитие муниципальной службы и форм участия населения в ос</w:t>
            </w:r>
            <w:r w:rsidRPr="00DC49F7">
              <w:rPr>
                <w:rFonts w:ascii="Arial" w:hAnsi="Arial" w:cs="Arial"/>
                <w:color w:val="000000"/>
                <w:sz w:val="14"/>
                <w:szCs w:val="14"/>
              </w:rPr>
              <w:t>у</w:t>
            </w:r>
            <w:r w:rsidRPr="00DC49F7">
              <w:rPr>
                <w:rFonts w:ascii="Arial" w:hAnsi="Arial" w:cs="Arial"/>
                <w:color w:val="000000"/>
                <w:sz w:val="14"/>
                <w:szCs w:val="14"/>
              </w:rPr>
              <w:t>ществлении местного самоуправления в Валдайском муниципальном районе на 2019-2023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289 395,20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267 402,00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267 402,00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Методическое и информационное сопровождение по вопросам создания, организации, развития форм участия населения в осуществлении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1700400000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Изготовление информационно-раздаточного материала, листовок, методических пособий, сбо</w:t>
            </w:r>
            <w:r w:rsidRPr="00DC49F7">
              <w:rPr>
                <w:rFonts w:ascii="Arial" w:hAnsi="Arial" w:cs="Arial"/>
                <w:color w:val="000000"/>
                <w:sz w:val="14"/>
                <w:szCs w:val="14"/>
              </w:rPr>
              <w:t>р</w:t>
            </w:r>
            <w:r w:rsidRPr="00DC49F7">
              <w:rPr>
                <w:rFonts w:ascii="Arial" w:hAnsi="Arial" w:cs="Arial"/>
                <w:color w:val="000000"/>
                <w:sz w:val="14"/>
                <w:szCs w:val="14"/>
              </w:rPr>
              <w:t>ников документов по вопросам создания, организации, развития форм участия населения в ос</w:t>
            </w:r>
            <w:r w:rsidRPr="00DC49F7">
              <w:rPr>
                <w:rFonts w:ascii="Arial" w:hAnsi="Arial" w:cs="Arial"/>
                <w:color w:val="000000"/>
                <w:sz w:val="14"/>
                <w:szCs w:val="14"/>
              </w:rPr>
              <w:t>у</w:t>
            </w:r>
            <w:r w:rsidRPr="00DC49F7">
              <w:rPr>
                <w:rFonts w:ascii="Arial" w:hAnsi="Arial" w:cs="Arial"/>
                <w:color w:val="000000"/>
                <w:sz w:val="14"/>
                <w:szCs w:val="14"/>
              </w:rPr>
              <w:t>ществлении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Привлечение населения района к непосредственному участию в осуществлении местного сам</w:t>
            </w:r>
            <w:r w:rsidRPr="00DC49F7">
              <w:rPr>
                <w:rFonts w:ascii="Arial" w:hAnsi="Arial" w:cs="Arial"/>
                <w:color w:val="000000"/>
                <w:sz w:val="14"/>
                <w:szCs w:val="14"/>
              </w:rPr>
              <w:t>о</w:t>
            </w:r>
            <w:r w:rsidRPr="00DC49F7">
              <w:rPr>
                <w:rFonts w:ascii="Arial" w:hAnsi="Arial" w:cs="Arial"/>
                <w:color w:val="000000"/>
                <w:sz w:val="14"/>
                <w:szCs w:val="14"/>
              </w:rPr>
              <w:t>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1700500000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Изготовление информационного стенда, посвященного вопросам создания, организации, разв</w:t>
            </w:r>
            <w:r w:rsidRPr="00DC49F7">
              <w:rPr>
                <w:rFonts w:ascii="Arial" w:hAnsi="Arial" w:cs="Arial"/>
                <w:color w:val="000000"/>
                <w:sz w:val="14"/>
                <w:szCs w:val="14"/>
              </w:rPr>
              <w:t>и</w:t>
            </w:r>
            <w:r w:rsidRPr="00DC49F7">
              <w:rPr>
                <w:rFonts w:ascii="Arial" w:hAnsi="Arial" w:cs="Arial"/>
                <w:color w:val="000000"/>
                <w:sz w:val="14"/>
                <w:szCs w:val="14"/>
              </w:rPr>
              <w:t>тия ТОС</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Органазация</w:t>
            </w:r>
            <w:proofErr w:type="spellEnd"/>
            <w:r w:rsidRPr="00DC49F7">
              <w:rPr>
                <w:rFonts w:ascii="Arial" w:hAnsi="Arial" w:cs="Arial"/>
                <w:color w:val="000000"/>
                <w:sz w:val="14"/>
                <w:szCs w:val="14"/>
              </w:rPr>
              <w:t xml:space="preserve"> и проведение семинаров, совещаний, конференций, "круглых столов" с участием представителей ТОС</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w:t>
            </w:r>
            <w:r w:rsidRPr="00DC49F7">
              <w:rPr>
                <w:rFonts w:ascii="Arial" w:hAnsi="Arial" w:cs="Arial"/>
                <w:color w:val="000000"/>
                <w:sz w:val="14"/>
                <w:szCs w:val="14"/>
              </w:rPr>
              <w:t>в</w:t>
            </w:r>
            <w:r w:rsidRPr="00DC49F7">
              <w:rPr>
                <w:rFonts w:ascii="Arial" w:hAnsi="Arial" w:cs="Arial"/>
                <w:color w:val="000000"/>
                <w:sz w:val="14"/>
                <w:szCs w:val="14"/>
              </w:rPr>
              <w:t>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31 000,00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Проведение ежегодного конкурса "Лучшее ТОС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Оказание материальной и финансовой поддержки стимулирующего характера председателям ТОС, занявшим призовые места по результатам конкурса "Лучшее ТОС Валдайского муниц</w:t>
            </w:r>
            <w:r w:rsidRPr="00DC49F7">
              <w:rPr>
                <w:rFonts w:ascii="Arial" w:hAnsi="Arial" w:cs="Arial"/>
                <w:color w:val="000000"/>
                <w:sz w:val="14"/>
                <w:szCs w:val="14"/>
              </w:rPr>
              <w:t>и</w:t>
            </w:r>
            <w:r w:rsidRPr="00DC49F7">
              <w:rPr>
                <w:rFonts w:ascii="Arial" w:hAnsi="Arial" w:cs="Arial"/>
                <w:color w:val="000000"/>
                <w:sz w:val="14"/>
                <w:szCs w:val="14"/>
              </w:rPr>
              <w:t>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выплаты населению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117 993,20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Направление лиц, замещающих муниципальные должности, муниципальных служащих и сл</w:t>
            </w:r>
            <w:r w:rsidRPr="00DC49F7">
              <w:rPr>
                <w:rFonts w:ascii="Arial" w:hAnsi="Arial" w:cs="Arial"/>
                <w:color w:val="000000"/>
                <w:sz w:val="14"/>
                <w:szCs w:val="14"/>
              </w:rPr>
              <w:t>у</w:t>
            </w:r>
            <w:r w:rsidRPr="00DC49F7">
              <w:rPr>
                <w:rFonts w:ascii="Arial" w:hAnsi="Arial" w:cs="Arial"/>
                <w:color w:val="000000"/>
                <w:sz w:val="14"/>
                <w:szCs w:val="14"/>
              </w:rPr>
              <w:t>жащих на профессиональную переподготовку, курсы повышения квалификации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бюджетам муниципальных районов, городского округа области на организацию пр</w:t>
            </w:r>
            <w:r w:rsidRPr="00DC49F7">
              <w:rPr>
                <w:rFonts w:ascii="Arial" w:hAnsi="Arial" w:cs="Arial"/>
                <w:color w:val="000000"/>
                <w:sz w:val="14"/>
                <w:szCs w:val="14"/>
              </w:rPr>
              <w:t>о</w:t>
            </w:r>
            <w:r w:rsidRPr="00DC49F7">
              <w:rPr>
                <w:rFonts w:ascii="Arial" w:hAnsi="Arial" w:cs="Arial"/>
                <w:color w:val="000000"/>
                <w:sz w:val="14"/>
                <w:szCs w:val="14"/>
              </w:rPr>
              <w:t>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 в рамках государственной программы Новг</w:t>
            </w:r>
            <w:r w:rsidRPr="00DC49F7">
              <w:rPr>
                <w:rFonts w:ascii="Arial" w:hAnsi="Arial" w:cs="Arial"/>
                <w:color w:val="000000"/>
                <w:sz w:val="14"/>
                <w:szCs w:val="14"/>
              </w:rPr>
              <w:t>о</w:t>
            </w:r>
            <w:r w:rsidRPr="00DC49F7">
              <w:rPr>
                <w:rFonts w:ascii="Arial" w:hAnsi="Arial" w:cs="Arial"/>
                <w:color w:val="000000"/>
                <w:sz w:val="14"/>
                <w:szCs w:val="14"/>
              </w:rPr>
              <w:t>родской области "Государственная поддержка развития местного самоуправления в Новгоро</w:t>
            </w:r>
            <w:r w:rsidRPr="00DC49F7">
              <w:rPr>
                <w:rFonts w:ascii="Arial" w:hAnsi="Arial" w:cs="Arial"/>
                <w:color w:val="000000"/>
                <w:sz w:val="14"/>
                <w:szCs w:val="14"/>
              </w:rPr>
              <w:t>д</w:t>
            </w:r>
            <w:r w:rsidRPr="00DC49F7">
              <w:rPr>
                <w:rFonts w:ascii="Arial" w:hAnsi="Arial" w:cs="Arial"/>
                <w:color w:val="000000"/>
                <w:sz w:val="14"/>
                <w:szCs w:val="14"/>
              </w:rPr>
              <w:t>ской области и социально ориентированных некоммерческих организаций Новгородской области на 2018-2021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1700772280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17 993,20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ОБРАЗОВАНИЕ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1700772280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17 993,20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1700772280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17 993,20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1700772280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17 993,20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Развитие сотрудничества между муниципальными образованиями Новгородской области, орг</w:t>
            </w:r>
            <w:r w:rsidRPr="00DC49F7">
              <w:rPr>
                <w:rFonts w:ascii="Arial" w:hAnsi="Arial" w:cs="Arial"/>
                <w:color w:val="000000"/>
                <w:sz w:val="14"/>
                <w:szCs w:val="14"/>
              </w:rPr>
              <w:t>а</w:t>
            </w:r>
            <w:r w:rsidRPr="00DC49F7">
              <w:rPr>
                <w:rFonts w:ascii="Arial" w:hAnsi="Arial" w:cs="Arial"/>
                <w:color w:val="000000"/>
                <w:sz w:val="14"/>
                <w:szCs w:val="14"/>
              </w:rPr>
              <w:t>низация и обеспечение взаимодействия Администрации муниципального района с Ассоциацией "Совет муниципальных образований Новгородской области"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1700900000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133 902,00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Оплата членских взносов на участие в учреждении и деятельности Ассоциации "Совет муниц</w:t>
            </w:r>
            <w:r w:rsidRPr="00DC49F7">
              <w:rPr>
                <w:rFonts w:ascii="Arial" w:hAnsi="Arial" w:cs="Arial"/>
                <w:color w:val="000000"/>
                <w:sz w:val="14"/>
                <w:szCs w:val="14"/>
              </w:rPr>
              <w:t>и</w:t>
            </w:r>
            <w:r w:rsidRPr="00DC49F7">
              <w:rPr>
                <w:rFonts w:ascii="Arial" w:hAnsi="Arial" w:cs="Arial"/>
                <w:color w:val="000000"/>
                <w:sz w:val="14"/>
                <w:szCs w:val="14"/>
              </w:rPr>
              <w:t>пальных образований Новгородской области"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133 902,00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133 902,00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133 902,00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133 902,00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133 902,00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Муниципальная программа "Транспортное обеспечение органов местного самоуправления на 2019 год"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1800000000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758 797,91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Обновление автотранспорта для муниципальных нужд, уменьшение расходов на ремонт тран</w:t>
            </w:r>
            <w:r w:rsidRPr="00DC49F7">
              <w:rPr>
                <w:rFonts w:ascii="Arial" w:hAnsi="Arial" w:cs="Arial"/>
                <w:color w:val="000000"/>
                <w:sz w:val="14"/>
                <w:szCs w:val="14"/>
              </w:rPr>
              <w:t>с</w:t>
            </w:r>
            <w:r w:rsidRPr="00DC49F7">
              <w:rPr>
                <w:rFonts w:ascii="Arial" w:hAnsi="Arial" w:cs="Arial"/>
                <w:color w:val="000000"/>
                <w:sz w:val="14"/>
                <w:szCs w:val="14"/>
              </w:rPr>
              <w:t>портных средств и сокращение простоев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1800200000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758 797,91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Приобретение нового автомобиля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697 515,00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697 515,00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697 515,00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1800210381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697 515,00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Мероприятия по содержанию новых автомобилей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61 282,91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61 282,91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61 282,91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1800210382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61 282,91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Муниципальная программа "Совершенствование и содержание дорожного хозяйства на терр</w:t>
            </w:r>
            <w:r w:rsidRPr="00DC49F7">
              <w:rPr>
                <w:rFonts w:ascii="Arial" w:hAnsi="Arial" w:cs="Arial"/>
                <w:color w:val="000000"/>
                <w:sz w:val="14"/>
                <w:szCs w:val="14"/>
              </w:rPr>
              <w:t>и</w:t>
            </w:r>
            <w:r w:rsidRPr="00DC49F7">
              <w:rPr>
                <w:rFonts w:ascii="Arial" w:hAnsi="Arial" w:cs="Arial"/>
                <w:color w:val="000000"/>
                <w:sz w:val="14"/>
                <w:szCs w:val="14"/>
              </w:rPr>
              <w:t>тории Валдайского муниципального района на 2019-2021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15 474 330,11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14 401 500,00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18 471 700,00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Подпрограмма "Содержание, капитальный ремонт и ремонт автомобильных дорог общего пол</w:t>
            </w:r>
            <w:r w:rsidRPr="00DC49F7">
              <w:rPr>
                <w:rFonts w:ascii="Arial" w:hAnsi="Arial" w:cs="Arial"/>
                <w:color w:val="000000"/>
                <w:sz w:val="14"/>
                <w:szCs w:val="14"/>
              </w:rPr>
              <w:t>ь</w:t>
            </w:r>
            <w:r w:rsidRPr="00DC49F7">
              <w:rPr>
                <w:rFonts w:ascii="Arial" w:hAnsi="Arial" w:cs="Arial"/>
                <w:color w:val="000000"/>
                <w:sz w:val="14"/>
                <w:szCs w:val="14"/>
              </w:rPr>
              <w:t>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w:t>
            </w:r>
            <w:r w:rsidRPr="00DC49F7">
              <w:rPr>
                <w:rFonts w:ascii="Arial" w:hAnsi="Arial" w:cs="Arial"/>
                <w:color w:val="000000"/>
                <w:sz w:val="14"/>
                <w:szCs w:val="14"/>
              </w:rPr>
              <w:t>м</w:t>
            </w:r>
            <w:r w:rsidRPr="00DC49F7">
              <w:rPr>
                <w:rFonts w:ascii="Arial" w:hAnsi="Arial" w:cs="Arial"/>
                <w:color w:val="000000"/>
                <w:sz w:val="14"/>
                <w:szCs w:val="14"/>
              </w:rPr>
              <w:t>мы "Совершенствование и содержание дорожного хозяйства на территории Валдайского мун</w:t>
            </w:r>
            <w:r w:rsidRPr="00DC49F7">
              <w:rPr>
                <w:rFonts w:ascii="Arial" w:hAnsi="Arial" w:cs="Arial"/>
                <w:color w:val="000000"/>
                <w:sz w:val="14"/>
                <w:szCs w:val="14"/>
              </w:rPr>
              <w:t>и</w:t>
            </w:r>
            <w:r w:rsidRPr="00DC49F7">
              <w:rPr>
                <w:rFonts w:ascii="Arial" w:hAnsi="Arial" w:cs="Arial"/>
                <w:color w:val="000000"/>
                <w:sz w:val="14"/>
                <w:szCs w:val="14"/>
              </w:rPr>
              <w:t>ципального района на 2019-2021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15 338 530,11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14 236 500,00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18 306 700,00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w:t>
            </w:r>
            <w:r w:rsidRPr="00DC49F7">
              <w:rPr>
                <w:rFonts w:ascii="Arial" w:hAnsi="Arial" w:cs="Arial"/>
                <w:color w:val="000000"/>
                <w:sz w:val="14"/>
                <w:szCs w:val="14"/>
              </w:rPr>
              <w:t>й</w:t>
            </w:r>
            <w:r w:rsidRPr="00DC49F7">
              <w:rPr>
                <w:rFonts w:ascii="Arial" w:hAnsi="Arial" w:cs="Arial"/>
                <w:color w:val="000000"/>
                <w:sz w:val="14"/>
                <w:szCs w:val="14"/>
              </w:rPr>
              <w:t>она за счет средств областного бюджета и бюджета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15 338 530,11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14 236 500,00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18 306 700,00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Уборка автомобильных дорог общего пользования местного значения в зимний и летний пери</w:t>
            </w:r>
            <w:r w:rsidRPr="00DC49F7">
              <w:rPr>
                <w:rFonts w:ascii="Arial" w:hAnsi="Arial" w:cs="Arial"/>
                <w:color w:val="000000"/>
                <w:sz w:val="14"/>
                <w:szCs w:val="14"/>
              </w:rPr>
              <w:t>о</w:t>
            </w:r>
            <w:r w:rsidRPr="00DC49F7">
              <w:rPr>
                <w:rFonts w:ascii="Arial" w:hAnsi="Arial" w:cs="Arial"/>
                <w:color w:val="000000"/>
                <w:sz w:val="14"/>
                <w:szCs w:val="14"/>
              </w:rPr>
              <w:t>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4 406 000,00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4 000 000,00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4 000 000,00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4 406 000,00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4 000 000,00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4 000 000,00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4 406 000,00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4 000 000,00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4 000 000,00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4 406 000,00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4 000 000,00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4 000 000,00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Ремонт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2 416 214,80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367 202,50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3 316 500,00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2 416 214,80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367 202,50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3 316 500,00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2 416 214,80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367 202,50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3 316 500,00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2 416 214,80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367 202,50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3 316 500,00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Расчистка автомобильных дорог от кустарников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Капитальный ремонт автомобильных дорог общего пользования местного значения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236 315,31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5 729 297,50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6 650 200,00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236 315,31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5 729 297,50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6 650 200,00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236 315,31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5 729 297,50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6 650 200,00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236 315,31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5 729 297,50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6 650 200,00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бюджетам муниципальных районов и городского округа на формирование муниц</w:t>
            </w:r>
            <w:r w:rsidRPr="00DC49F7">
              <w:rPr>
                <w:rFonts w:ascii="Arial" w:hAnsi="Arial" w:cs="Arial"/>
                <w:color w:val="000000"/>
                <w:sz w:val="14"/>
                <w:szCs w:val="14"/>
              </w:rPr>
              <w:t>и</w:t>
            </w:r>
            <w:r w:rsidRPr="00DC49F7">
              <w:rPr>
                <w:rFonts w:ascii="Arial" w:hAnsi="Arial" w:cs="Arial"/>
                <w:color w:val="000000"/>
                <w:sz w:val="14"/>
                <w:szCs w:val="14"/>
              </w:rPr>
              <w:t>пальных дорожных фондов в рамках государственной программы Новгородской области "Сове</w:t>
            </w:r>
            <w:r w:rsidRPr="00DC49F7">
              <w:rPr>
                <w:rFonts w:ascii="Arial" w:hAnsi="Arial" w:cs="Arial"/>
                <w:color w:val="000000"/>
                <w:sz w:val="14"/>
                <w:szCs w:val="14"/>
              </w:rPr>
              <w:t>р</w:t>
            </w:r>
            <w:r w:rsidRPr="00DC49F7">
              <w:rPr>
                <w:rFonts w:ascii="Arial" w:hAnsi="Arial" w:cs="Arial"/>
                <w:color w:val="000000"/>
                <w:sz w:val="14"/>
                <w:szCs w:val="14"/>
              </w:rPr>
              <w:lastRenderedPageBreak/>
              <w:t>шенствование и содержание дорожного хозяйства Новгородской области (за исключением авт</w:t>
            </w:r>
            <w:r w:rsidRPr="00DC49F7">
              <w:rPr>
                <w:rFonts w:ascii="Arial" w:hAnsi="Arial" w:cs="Arial"/>
                <w:color w:val="000000"/>
                <w:sz w:val="14"/>
                <w:szCs w:val="14"/>
              </w:rPr>
              <w:t>о</w:t>
            </w:r>
            <w:r w:rsidRPr="00DC49F7">
              <w:rPr>
                <w:rFonts w:ascii="Arial" w:hAnsi="Arial" w:cs="Arial"/>
                <w:color w:val="000000"/>
                <w:sz w:val="14"/>
                <w:szCs w:val="14"/>
              </w:rPr>
              <w:t>мобильных дорог федерального значения) на 2014-2022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lastRenderedPageBreak/>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8 280 000,00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4 140 000,00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4 140 000,00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8 280 000,00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4 140 000,00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4 140 000,00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8 280 000,00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4 140 000,00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4 140 000,00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2 693 920,76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4 140 000,00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5 586 079,24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4 140 000,00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w:t>
            </w:r>
            <w:r w:rsidRPr="00DC49F7">
              <w:rPr>
                <w:rFonts w:ascii="Arial" w:hAnsi="Arial" w:cs="Arial"/>
                <w:color w:val="000000"/>
                <w:sz w:val="14"/>
                <w:szCs w:val="14"/>
              </w:rPr>
              <w:t>и</w:t>
            </w:r>
            <w:r w:rsidRPr="00DC49F7">
              <w:rPr>
                <w:rFonts w:ascii="Arial" w:hAnsi="Arial" w:cs="Arial"/>
                <w:color w:val="000000"/>
                <w:sz w:val="14"/>
                <w:szCs w:val="14"/>
              </w:rPr>
              <w:t>пальной программы "Совершенствование и содержание дорожного хозяйства на территории Валдайского муниципального района на 2019-2021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165 000,00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165 000,00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1"/>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1"/>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165 000,00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1"/>
              <w:rPr>
                <w:rFonts w:ascii="Arial" w:hAnsi="Arial" w:cs="Arial"/>
                <w:color w:val="000000"/>
                <w:sz w:val="14"/>
                <w:szCs w:val="14"/>
              </w:rPr>
            </w:pPr>
            <w:r w:rsidRPr="00DC49F7">
              <w:rPr>
                <w:rFonts w:ascii="Arial" w:hAnsi="Arial" w:cs="Arial"/>
                <w:color w:val="000000"/>
                <w:sz w:val="14"/>
                <w:szCs w:val="14"/>
              </w:rPr>
              <w:t>165 000,00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Приобретение и установка технических средств организации дорожного движения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Поверка весового оборудования ППВК</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15 000,00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Паспортизация автомобильных дорог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Дорожное хозяйство (дорожные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обеспечение функций исполнительно-распорядительного органа муниципального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45 127 371,69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40 844 016,79</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40 844 016,79</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Глава муниципального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1 876 437,56</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Глава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1 876 437,56</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1 876 437,56</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Функционирование высшего должностного лица субъекта Российской Федерации и муниципал</w:t>
            </w:r>
            <w:r w:rsidRPr="00DC49F7">
              <w:rPr>
                <w:rFonts w:ascii="Arial" w:hAnsi="Arial" w:cs="Arial"/>
                <w:color w:val="000000"/>
                <w:sz w:val="14"/>
                <w:szCs w:val="14"/>
              </w:rPr>
              <w:t>ь</w:t>
            </w:r>
            <w:r w:rsidRPr="00DC49F7">
              <w:rPr>
                <w:rFonts w:ascii="Arial" w:hAnsi="Arial" w:cs="Arial"/>
                <w:color w:val="000000"/>
                <w:sz w:val="14"/>
                <w:szCs w:val="14"/>
              </w:rPr>
              <w:t>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1 876 437,56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1 876 437,56</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1 479 822,00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1 479 822,00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1 479 822,00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356 515,56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356 515,56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356 515,56</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43 250 934,13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38 967 579,23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38 967 579,23</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29 533 264,08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28 727 339,75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28 727 339,75</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29 533 264,08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28 727 339,75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28 727 339,75</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29 533 264,08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28 727 339,75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28 727 339,75</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19 765 396,35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19 593 225,45</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19 593 225,45</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1 543 800,00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1 543 800,00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6 007 544,77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5 796 814,30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5 796 814,30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1 380 821,56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1 054 820,00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1 054 820,00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741 741,74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738 680,00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738 680,00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Уплата прочих налогов, сборов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83 675,00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10 284,66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w:t>
            </w:r>
            <w:proofErr w:type="spellStart"/>
            <w:r w:rsidRPr="00DC49F7">
              <w:rPr>
                <w:rFonts w:ascii="Arial" w:hAnsi="Arial" w:cs="Arial"/>
                <w:color w:val="000000"/>
                <w:sz w:val="14"/>
                <w:szCs w:val="14"/>
              </w:rPr>
              <w:t>самоуправления-заработная</w:t>
            </w:r>
            <w:proofErr w:type="spellEnd"/>
            <w:r w:rsidRPr="00DC49F7">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3 004 900,00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3 004 900,00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3 004 900,00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3 004 900,00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3 004 900,00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3 004 900,00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3 004 900,00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3 004 900,00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907 479,80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877 400,00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877 400,00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907 479,80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877 400,00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877 400,00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907 479,80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877 400,00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877 400,00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907 479,80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877 400,00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877 400,00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w:t>
            </w:r>
            <w:proofErr w:type="spellStart"/>
            <w:r w:rsidRPr="00DC49F7">
              <w:rPr>
                <w:rFonts w:ascii="Arial" w:hAnsi="Arial" w:cs="Arial"/>
                <w:color w:val="000000"/>
                <w:sz w:val="14"/>
                <w:szCs w:val="14"/>
              </w:rPr>
              <w:t>самоуправления-материальные</w:t>
            </w:r>
            <w:proofErr w:type="spellEnd"/>
            <w:r w:rsidRPr="00DC49F7">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325 440,00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259 440,00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259 440,00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325 440,00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259 440,00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259 440,00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325 440,00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259 440,00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259 440,00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325 440,00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259 440,00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259 440,00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самоуправления-налоги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266 860,00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306 860,00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306 860,00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266 860,00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306 860,00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306 860,00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266 860,00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306 860,00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306 860,00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266 860,00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306 860,00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306 860,00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933 240,00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750 000,00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933 240,00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750 000,00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933 240,00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750 000,00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933 240,00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750 000,00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w:t>
            </w:r>
            <w:proofErr w:type="spellStart"/>
            <w:r w:rsidRPr="00DC49F7">
              <w:rPr>
                <w:rFonts w:ascii="Arial" w:hAnsi="Arial" w:cs="Arial"/>
                <w:color w:val="000000"/>
                <w:sz w:val="14"/>
                <w:szCs w:val="14"/>
              </w:rPr>
              <w:t>самоуправления-оплата</w:t>
            </w:r>
            <w:proofErr w:type="spellEnd"/>
            <w:r w:rsidRPr="00DC49F7">
              <w:rPr>
                <w:rFonts w:ascii="Arial" w:hAnsi="Arial" w:cs="Arial"/>
                <w:color w:val="000000"/>
                <w:sz w:val="14"/>
                <w:szCs w:val="14"/>
              </w:rPr>
              <w:t xml:space="preserve"> пеней, выставленных за несвоевременную уплату страховых взносов в государственные внебюджетные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9190010029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2 120,45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9190010029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2 120,45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9190010029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2 120,45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иные цели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9190010029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2 120,45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Выплата пенсий за выслугу лет муниципальным служащим, а также лицам, замещающим мун</w:t>
            </w:r>
            <w:r w:rsidRPr="00DC49F7">
              <w:rPr>
                <w:rFonts w:ascii="Arial" w:hAnsi="Arial" w:cs="Arial"/>
                <w:color w:val="000000"/>
                <w:sz w:val="14"/>
                <w:szCs w:val="14"/>
              </w:rPr>
              <w:t>и</w:t>
            </w:r>
            <w:r w:rsidRPr="00DC49F7">
              <w:rPr>
                <w:rFonts w:ascii="Arial" w:hAnsi="Arial" w:cs="Arial"/>
                <w:color w:val="000000"/>
                <w:sz w:val="14"/>
                <w:szCs w:val="14"/>
              </w:rPr>
              <w:t>ципальные должности в Валдайском муниципальном районе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3 030 239,80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2 956 749,48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2 956 749,48</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СОЦИАЛЬНАЯ ПОЛИТИКА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3 030 239,80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2 956 749,48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2 956 749,48</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Пенсионное обеспечение</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1001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3 030 239,80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2 956 749,48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2 956 749,48</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пенсии, социальные доплаты к пенсиям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1001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3 030 239,80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2 956 749,48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2 956 749,48</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DC49F7">
              <w:rPr>
                <w:rFonts w:ascii="Arial" w:hAnsi="Arial" w:cs="Arial"/>
                <w:color w:val="000000"/>
                <w:sz w:val="14"/>
                <w:szCs w:val="14"/>
              </w:rPr>
              <w:t>о</w:t>
            </w:r>
            <w:r w:rsidRPr="00DC49F7">
              <w:rPr>
                <w:rFonts w:ascii="Arial" w:hAnsi="Arial" w:cs="Arial"/>
                <w:color w:val="000000"/>
                <w:sz w:val="14"/>
                <w:szCs w:val="14"/>
              </w:rPr>
              <w:t>мочия области в рамках государственной программы Новгородской области "Управление гос</w:t>
            </w:r>
            <w:r w:rsidRPr="00DC49F7">
              <w:rPr>
                <w:rFonts w:ascii="Arial" w:hAnsi="Arial" w:cs="Arial"/>
                <w:color w:val="000000"/>
                <w:sz w:val="14"/>
                <w:szCs w:val="14"/>
              </w:rPr>
              <w:t>у</w:t>
            </w:r>
            <w:r w:rsidRPr="00DC49F7">
              <w:rPr>
                <w:rFonts w:ascii="Arial" w:hAnsi="Arial" w:cs="Arial"/>
                <w:color w:val="000000"/>
                <w:sz w:val="14"/>
                <w:szCs w:val="14"/>
              </w:rPr>
              <w:t>дарственными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2 082 890,00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2 082 890,00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2 082 890,00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2 082 890,00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2 082 890,00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2 082 890,00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2 082 890,00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2 082 890,00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2 082 890,00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1 409 990,00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1 409 990,00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1 409 990,00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425 820,00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425 820,00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425 820,00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60 270,00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56 940,00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56 940,00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186 810,00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190 140,00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190 140,00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w:t>
            </w:r>
            <w:r w:rsidRPr="00DC49F7">
              <w:rPr>
                <w:rFonts w:ascii="Arial" w:hAnsi="Arial" w:cs="Arial"/>
                <w:color w:val="000000"/>
                <w:sz w:val="14"/>
                <w:szCs w:val="14"/>
              </w:rPr>
              <w:t>а</w:t>
            </w:r>
            <w:r w:rsidRPr="00DC49F7">
              <w:rPr>
                <w:rFonts w:ascii="Arial" w:hAnsi="Arial" w:cs="Arial"/>
                <w:color w:val="000000"/>
                <w:sz w:val="14"/>
                <w:szCs w:val="14"/>
              </w:rPr>
              <w:t>моуправления муниципальных районов и городского округа Новгородской области, уполномоче</w:t>
            </w:r>
            <w:r w:rsidRPr="00DC49F7">
              <w:rPr>
                <w:rFonts w:ascii="Arial" w:hAnsi="Arial" w:cs="Arial"/>
                <w:color w:val="000000"/>
                <w:sz w:val="14"/>
                <w:szCs w:val="14"/>
              </w:rPr>
              <w:t>н</w:t>
            </w:r>
            <w:r w:rsidRPr="00DC49F7">
              <w:rPr>
                <w:rFonts w:ascii="Arial" w:hAnsi="Arial" w:cs="Arial"/>
                <w:color w:val="000000"/>
                <w:sz w:val="14"/>
                <w:szCs w:val="14"/>
              </w:rPr>
              <w:t>ных составлять протоколы об административных правонарушениях, предусмотренных соотве</w:t>
            </w:r>
            <w:r w:rsidRPr="00DC49F7">
              <w:rPr>
                <w:rFonts w:ascii="Arial" w:hAnsi="Arial" w:cs="Arial"/>
                <w:color w:val="000000"/>
                <w:sz w:val="14"/>
                <w:szCs w:val="14"/>
              </w:rPr>
              <w:t>т</w:t>
            </w:r>
            <w:r w:rsidRPr="00DC49F7">
              <w:rPr>
                <w:rFonts w:ascii="Arial" w:hAnsi="Arial" w:cs="Arial"/>
                <w:color w:val="000000"/>
                <w:sz w:val="14"/>
                <w:szCs w:val="14"/>
              </w:rPr>
              <w:t>ствующими статьями областного закона "Об административных правонарушениях" в рамках государственной программы Новгородской области "Управление государственными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расходов муниципальных казенных, бюджетных и автономных учреждений по приобретению коммунальных услуг в рамках государственной программы Новгородской области "Управление государственными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2 530 000,00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2 530 000,00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2 530 000,00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2 530 000,00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к субсидии бюджетам муниципальных районов на </w:t>
            </w:r>
            <w:proofErr w:type="spellStart"/>
            <w:r w:rsidRPr="00DC49F7">
              <w:rPr>
                <w:rFonts w:ascii="Arial" w:hAnsi="Arial" w:cs="Arial"/>
                <w:color w:val="000000"/>
                <w:sz w:val="14"/>
                <w:szCs w:val="14"/>
              </w:rPr>
              <w:t>софинансирование</w:t>
            </w:r>
            <w:proofErr w:type="spellEnd"/>
            <w:r w:rsidRPr="00DC49F7">
              <w:rPr>
                <w:rFonts w:ascii="Arial" w:hAnsi="Arial" w:cs="Arial"/>
                <w:color w:val="000000"/>
                <w:sz w:val="14"/>
                <w:szCs w:val="14"/>
              </w:rPr>
              <w:t xml:space="preserve"> расх</w:t>
            </w:r>
            <w:r w:rsidRPr="00DC49F7">
              <w:rPr>
                <w:rFonts w:ascii="Arial" w:hAnsi="Arial" w:cs="Arial"/>
                <w:color w:val="000000"/>
                <w:sz w:val="14"/>
                <w:szCs w:val="14"/>
              </w:rPr>
              <w:t>о</w:t>
            </w:r>
            <w:r w:rsidRPr="00DC49F7">
              <w:rPr>
                <w:rFonts w:ascii="Arial" w:hAnsi="Arial" w:cs="Arial"/>
                <w:color w:val="000000"/>
                <w:sz w:val="14"/>
                <w:szCs w:val="14"/>
              </w:rPr>
              <w:t>дов муниципальных казенных, бюджетных и автономных учреждений по приобретению комм</w:t>
            </w:r>
            <w:r w:rsidRPr="00DC49F7">
              <w:rPr>
                <w:rFonts w:ascii="Arial" w:hAnsi="Arial" w:cs="Arial"/>
                <w:color w:val="000000"/>
                <w:sz w:val="14"/>
                <w:szCs w:val="14"/>
              </w:rPr>
              <w:t>у</w:t>
            </w:r>
            <w:r w:rsidRPr="00DC49F7">
              <w:rPr>
                <w:rFonts w:ascii="Arial" w:hAnsi="Arial" w:cs="Arial"/>
                <w:color w:val="000000"/>
                <w:sz w:val="14"/>
                <w:szCs w:val="14"/>
              </w:rPr>
              <w:t>нальных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632 500,00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632 500,00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632 500,00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632 500,00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обеспечение функций представительного органа муниципального образования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40 000,00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Дума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40 000,00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обеспечение функций Думы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Резервные фонды исполнительных органов муниципальных образований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50 000,00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Расходование средств резервных фондов по предупреждению и ликвидации чрезвычайных ситуаций и последствий стихийных бедствий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50 000,00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Резервный фонд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Резервные фонды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Резервные средства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муниципального образования на решение вопросов местного значения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3 164 327,18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1 436 400,00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1 436 400,00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мероприятия по решению вопросов местного значения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3 164 327,18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1 436 400,00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1 436 400,00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опубликование официальных документов в периодических изданиях</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мероприятия по землеустройству и землепользованию</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272 800,00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272 800,00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272 800,00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272 800,00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272 800,00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Подготовка схем размещения рекламных конструкций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98 580,00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98 580,00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вопросы в области национальной экономики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98 580,00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98 580,00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Погашение задолженности за содержание и обеспечение коммунальными услугами общего имущества жилых помещений, переданных в казну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154 130,01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154 130,01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154 130,01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79 699,25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9430010110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74 430,76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1 005 600,00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1 005 600,00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1 005 600,00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1 005 600,00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1 005 600,00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1 005 600,00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1 005 600,00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1 005 600,00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по содержанию и обеспечению коммунальными услугами общего имущества жилых помещений, переданных в казну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996 150,92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996 150,92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996 150,92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9430010160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996 150,92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техническое обслуживание газовых сетей, газового оборудования и приборное о</w:t>
            </w:r>
            <w:r w:rsidRPr="00DC49F7">
              <w:rPr>
                <w:rFonts w:ascii="Arial" w:hAnsi="Arial" w:cs="Arial"/>
                <w:color w:val="000000"/>
                <w:sz w:val="14"/>
                <w:szCs w:val="14"/>
              </w:rPr>
              <w:t>б</w:t>
            </w:r>
            <w:r w:rsidRPr="00DC49F7">
              <w:rPr>
                <w:rFonts w:ascii="Arial" w:hAnsi="Arial" w:cs="Arial"/>
                <w:color w:val="000000"/>
                <w:sz w:val="14"/>
                <w:szCs w:val="14"/>
              </w:rPr>
              <w:t>следование газопроводов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52 429,31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Административное наказание в виде штрафа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9430010230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9430010230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9430010230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9430010230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Расходы связанные с заключением договора на страхование сетей </w:t>
            </w:r>
            <w:proofErr w:type="spellStart"/>
            <w:r w:rsidRPr="00DC49F7">
              <w:rPr>
                <w:rFonts w:ascii="Arial" w:hAnsi="Arial" w:cs="Arial"/>
                <w:color w:val="000000"/>
                <w:sz w:val="14"/>
                <w:szCs w:val="14"/>
              </w:rPr>
              <w:t>гозораспределения</w:t>
            </w:r>
            <w:proofErr w:type="spellEnd"/>
            <w:r w:rsidRPr="00DC49F7">
              <w:rPr>
                <w:rFonts w:ascii="Arial" w:hAnsi="Arial" w:cs="Arial"/>
                <w:color w:val="000000"/>
                <w:sz w:val="14"/>
                <w:szCs w:val="14"/>
              </w:rPr>
              <w:t xml:space="preserve">, </w:t>
            </w:r>
            <w:proofErr w:type="spellStart"/>
            <w:r w:rsidRPr="00DC49F7">
              <w:rPr>
                <w:rFonts w:ascii="Arial" w:hAnsi="Arial" w:cs="Arial"/>
                <w:color w:val="000000"/>
                <w:sz w:val="14"/>
                <w:szCs w:val="14"/>
              </w:rPr>
              <w:t>газоп</w:t>
            </w:r>
            <w:r w:rsidRPr="00DC49F7">
              <w:rPr>
                <w:rFonts w:ascii="Arial" w:hAnsi="Arial" w:cs="Arial"/>
                <w:color w:val="000000"/>
                <w:sz w:val="14"/>
                <w:szCs w:val="14"/>
              </w:rPr>
              <w:t>о</w:t>
            </w:r>
            <w:r w:rsidRPr="00DC49F7">
              <w:rPr>
                <w:rFonts w:ascii="Arial" w:hAnsi="Arial" w:cs="Arial"/>
                <w:color w:val="000000"/>
                <w:sz w:val="14"/>
                <w:szCs w:val="14"/>
              </w:rPr>
              <w:lastRenderedPageBreak/>
              <w:t>требления</w:t>
            </w:r>
            <w:proofErr w:type="spellEnd"/>
            <w:r w:rsidRPr="00DC49F7">
              <w:rPr>
                <w:rFonts w:ascii="Arial" w:hAnsi="Arial" w:cs="Arial"/>
                <w:color w:val="000000"/>
                <w:sz w:val="14"/>
                <w:szCs w:val="14"/>
              </w:rPr>
              <w:t xml:space="preserve"> газового оборудования в </w:t>
            </w:r>
            <w:proofErr w:type="spellStart"/>
            <w:r w:rsidRPr="00DC49F7">
              <w:rPr>
                <w:rFonts w:ascii="Arial" w:hAnsi="Arial" w:cs="Arial"/>
                <w:color w:val="000000"/>
                <w:sz w:val="14"/>
                <w:szCs w:val="14"/>
              </w:rPr>
              <w:t>д.Лутовёнка</w:t>
            </w:r>
            <w:proofErr w:type="spellEnd"/>
            <w:r w:rsidRPr="00DC49F7">
              <w:rPr>
                <w:rFonts w:ascii="Arial" w:hAnsi="Arial" w:cs="Arial"/>
                <w:color w:val="000000"/>
                <w:sz w:val="14"/>
                <w:szCs w:val="14"/>
              </w:rPr>
              <w:t xml:space="preserve"> Валдайского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lastRenderedPageBreak/>
              <w:t>9430010240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8 250,00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9430010240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8 250,00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9430010240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8 250,00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9430010240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8 250,00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Погашение задолженности за содержание имущества казны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9430010350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16 009,29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9430010350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16 009,29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9430010350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16 009,29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Исполнение судебных актов Российской Федерации и мировых соглашений по возмещению причиненного вреда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9430010350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831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16 009,29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Содержание имущества муниципальной казны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Капитальный ремонт муниципальных квартир</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78 000,00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ЖИЛИЩНО-КОММУНАЛЬНОЕ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78 000,00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Жилищное хозяйство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78 000,00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Закупка товаров, работ, услуг в целях капитального ремонта государственного (муниципального) имущества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29 436,00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39 000,00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39 000,00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9 564,00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39 000,00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39 000,00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осуществление органами местного самоуправления отдельных полномочий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24 158 520,00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20 038 820,00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19 656 620,00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содержание отдела записи актов гражданского состояния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2 116 600,00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1 371 300,00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1 413 800,00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состо</w:t>
            </w:r>
            <w:r w:rsidRPr="00DC49F7">
              <w:rPr>
                <w:rFonts w:ascii="Arial" w:hAnsi="Arial" w:cs="Arial"/>
                <w:color w:val="000000"/>
                <w:sz w:val="14"/>
                <w:szCs w:val="14"/>
              </w:rPr>
              <w:t>я</w:t>
            </w:r>
            <w:r w:rsidRPr="00DC49F7">
              <w:rPr>
                <w:rFonts w:ascii="Arial" w:hAnsi="Arial" w:cs="Arial"/>
                <w:color w:val="000000"/>
                <w:sz w:val="14"/>
                <w:szCs w:val="14"/>
              </w:rPr>
              <w:t>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1 628 970,00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936 668,90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936 668,90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1 628 970,00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936 668,90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936 668,90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1 628 970,00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936 668,90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936 668,90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1 251 129,00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719 407,76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719 407,76</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377 841,00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217 261,14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217 261,14</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w:t>
            </w:r>
            <w:proofErr w:type="spellStart"/>
            <w:r w:rsidRPr="00DC49F7">
              <w:rPr>
                <w:rFonts w:ascii="Arial" w:hAnsi="Arial" w:cs="Arial"/>
                <w:color w:val="000000"/>
                <w:sz w:val="14"/>
                <w:szCs w:val="14"/>
              </w:rPr>
              <w:t>состо</w:t>
            </w:r>
            <w:r w:rsidRPr="00DC49F7">
              <w:rPr>
                <w:rFonts w:ascii="Arial" w:hAnsi="Arial" w:cs="Arial"/>
                <w:color w:val="000000"/>
                <w:sz w:val="14"/>
                <w:szCs w:val="14"/>
              </w:rPr>
              <w:t>я</w:t>
            </w:r>
            <w:r w:rsidRPr="00DC49F7">
              <w:rPr>
                <w:rFonts w:ascii="Arial" w:hAnsi="Arial" w:cs="Arial"/>
                <w:color w:val="000000"/>
                <w:sz w:val="14"/>
                <w:szCs w:val="14"/>
              </w:rPr>
              <w:t>ния-материальные</w:t>
            </w:r>
            <w:proofErr w:type="spellEnd"/>
            <w:r w:rsidRPr="00DC49F7">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227 334,02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130 986,70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154 686,70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227 334,02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130 986,70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154 686,70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227 334,02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130 986,70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154 686,70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18 664,14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128 469,88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40 786,70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64 486,70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w:t>
            </w:r>
            <w:proofErr w:type="spellStart"/>
            <w:r w:rsidRPr="00DC49F7">
              <w:rPr>
                <w:rFonts w:ascii="Arial" w:hAnsi="Arial" w:cs="Arial"/>
                <w:color w:val="000000"/>
                <w:sz w:val="14"/>
                <w:szCs w:val="14"/>
              </w:rPr>
              <w:t>состо</w:t>
            </w:r>
            <w:r w:rsidRPr="00DC49F7">
              <w:rPr>
                <w:rFonts w:ascii="Arial" w:hAnsi="Arial" w:cs="Arial"/>
                <w:color w:val="000000"/>
                <w:sz w:val="14"/>
                <w:szCs w:val="14"/>
              </w:rPr>
              <w:t>я</w:t>
            </w:r>
            <w:r w:rsidRPr="00DC49F7">
              <w:rPr>
                <w:rFonts w:ascii="Arial" w:hAnsi="Arial" w:cs="Arial"/>
                <w:color w:val="000000"/>
                <w:sz w:val="14"/>
                <w:szCs w:val="14"/>
              </w:rPr>
              <w:t>ния-коммунальные</w:t>
            </w:r>
            <w:proofErr w:type="spellEnd"/>
            <w:r w:rsidRPr="00DC49F7">
              <w:rPr>
                <w:rFonts w:ascii="Arial" w:hAnsi="Arial" w:cs="Arial"/>
                <w:color w:val="000000"/>
                <w:sz w:val="14"/>
                <w:szCs w:val="14"/>
              </w:rPr>
              <w:t xml:space="preserve"> услуги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260 295,98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303 644,40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322 444,40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260 295,98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303 644,40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322 444,40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260 295,98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303 644,40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322 444,40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260 295,98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303 644,40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322 444,40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Распределение межбюджетных трансфертов бюджетам городского и сельских поселений мун</w:t>
            </w:r>
            <w:r w:rsidRPr="00DC49F7">
              <w:rPr>
                <w:rFonts w:ascii="Arial" w:hAnsi="Arial" w:cs="Arial"/>
                <w:color w:val="000000"/>
                <w:sz w:val="14"/>
                <w:szCs w:val="14"/>
              </w:rPr>
              <w:t>и</w:t>
            </w:r>
            <w:r w:rsidRPr="00DC49F7">
              <w:rPr>
                <w:rFonts w:ascii="Arial" w:hAnsi="Arial" w:cs="Arial"/>
                <w:color w:val="000000"/>
                <w:sz w:val="14"/>
                <w:szCs w:val="14"/>
              </w:rPr>
              <w:t>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21 988 920,00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18 466 420,00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18 041 720,00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 в рамках государственной программы Новгородской области "Управление государственными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802 500,00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ОБОРОНА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802 500,00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Мобилизационная и вневойсковая подготовка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0203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802 500,00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0203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775 000,00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802 500,00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 в рамках государственной программы Новгородской области "Управление государственными ф</w:t>
            </w:r>
            <w:r w:rsidRPr="00DC49F7">
              <w:rPr>
                <w:rFonts w:ascii="Arial" w:hAnsi="Arial" w:cs="Arial"/>
                <w:color w:val="000000"/>
                <w:sz w:val="14"/>
                <w:szCs w:val="14"/>
              </w:rPr>
              <w:t>и</w:t>
            </w:r>
            <w:r w:rsidRPr="00DC49F7">
              <w:rPr>
                <w:rFonts w:ascii="Arial" w:hAnsi="Arial" w:cs="Arial"/>
                <w:color w:val="000000"/>
                <w:sz w:val="14"/>
                <w:szCs w:val="14"/>
              </w:rPr>
              <w:t>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16 382 200,00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15 930 000,00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МЕЖБЮДЖЕТНЫЕ ТРАНСФЕРТЫ ОБЩЕГО ХАРАКТЕРА БЮДЖЕТАМ СУБЪЕКТОВ РОССИ</w:t>
            </w:r>
            <w:r w:rsidRPr="00DC49F7">
              <w:rPr>
                <w:rFonts w:ascii="Arial" w:hAnsi="Arial" w:cs="Arial"/>
                <w:color w:val="000000"/>
                <w:sz w:val="14"/>
                <w:szCs w:val="14"/>
              </w:rPr>
              <w:t>Й</w:t>
            </w:r>
            <w:r w:rsidRPr="00DC49F7">
              <w:rPr>
                <w:rFonts w:ascii="Arial" w:hAnsi="Arial" w:cs="Arial"/>
                <w:color w:val="000000"/>
                <w:sz w:val="14"/>
                <w:szCs w:val="14"/>
              </w:rPr>
              <w:t>СКОЙ ФЕДЕРАЦИИ И МУНИЦИПАЛЬНЫХ ОБРАЗОВАНИЙ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1400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16 382 200,00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15 930 000,00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Дотации на выравнивание бюджетной обеспеченности субъектов Российской Федерации и м</w:t>
            </w:r>
            <w:r w:rsidRPr="00DC49F7">
              <w:rPr>
                <w:rFonts w:ascii="Arial" w:hAnsi="Arial" w:cs="Arial"/>
                <w:color w:val="000000"/>
                <w:sz w:val="14"/>
                <w:szCs w:val="14"/>
              </w:rPr>
              <w:t>у</w:t>
            </w:r>
            <w:r w:rsidRPr="00DC49F7">
              <w:rPr>
                <w:rFonts w:ascii="Arial" w:hAnsi="Arial" w:cs="Arial"/>
                <w:color w:val="000000"/>
                <w:sz w:val="14"/>
                <w:szCs w:val="14"/>
              </w:rPr>
              <w:t>ниципальных образований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1401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16 382 200,00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15 930 000,00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Дотации на выравнивание бюджетной обеспеченности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1401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16 382 200,00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15 930 000,00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DC49F7">
              <w:rPr>
                <w:rFonts w:ascii="Arial" w:hAnsi="Arial" w:cs="Arial"/>
                <w:color w:val="000000"/>
                <w:sz w:val="14"/>
                <w:szCs w:val="14"/>
              </w:rPr>
              <w:t>о</w:t>
            </w:r>
            <w:r w:rsidRPr="00DC49F7">
              <w:rPr>
                <w:rFonts w:ascii="Arial" w:hAnsi="Arial" w:cs="Arial"/>
                <w:color w:val="000000"/>
                <w:sz w:val="14"/>
                <w:szCs w:val="14"/>
              </w:rPr>
              <w:t>мочия в рамках государственной программы Новгородской области "Управление государстве</w:t>
            </w:r>
            <w:r w:rsidRPr="00DC49F7">
              <w:rPr>
                <w:rFonts w:ascii="Arial" w:hAnsi="Arial" w:cs="Arial"/>
                <w:color w:val="000000"/>
                <w:sz w:val="14"/>
                <w:szCs w:val="14"/>
              </w:rPr>
              <w:t>н</w:t>
            </w:r>
            <w:r w:rsidRPr="00DC49F7">
              <w:rPr>
                <w:rFonts w:ascii="Arial" w:hAnsi="Arial" w:cs="Arial"/>
                <w:color w:val="000000"/>
                <w:sz w:val="14"/>
                <w:szCs w:val="14"/>
              </w:rPr>
              <w:t>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1 305 220,00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1 305 220,00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1 305 220,00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1 305 220,00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1 305 220,00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1 305 220,00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1 305 220,00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1 305 220,00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w:t>
            </w:r>
            <w:r w:rsidRPr="00DC49F7">
              <w:rPr>
                <w:rFonts w:ascii="Arial" w:hAnsi="Arial" w:cs="Arial"/>
                <w:color w:val="000000"/>
                <w:sz w:val="14"/>
                <w:szCs w:val="14"/>
              </w:rPr>
              <w:t>а</w:t>
            </w:r>
            <w:r w:rsidRPr="00DC49F7">
              <w:rPr>
                <w:rFonts w:ascii="Arial" w:hAnsi="Arial" w:cs="Arial"/>
                <w:color w:val="000000"/>
                <w:sz w:val="14"/>
                <w:szCs w:val="14"/>
              </w:rPr>
              <w:t>моуправления муниципальных районов и городского округа Новгородской области, уполномоче</w:t>
            </w:r>
            <w:r w:rsidRPr="00DC49F7">
              <w:rPr>
                <w:rFonts w:ascii="Arial" w:hAnsi="Arial" w:cs="Arial"/>
                <w:color w:val="000000"/>
                <w:sz w:val="14"/>
                <w:szCs w:val="14"/>
              </w:rPr>
              <w:t>н</w:t>
            </w:r>
            <w:r w:rsidRPr="00DC49F7">
              <w:rPr>
                <w:rFonts w:ascii="Arial" w:hAnsi="Arial" w:cs="Arial"/>
                <w:color w:val="000000"/>
                <w:sz w:val="14"/>
                <w:szCs w:val="14"/>
              </w:rPr>
              <w:t>ных составлять протоколы об административных правонарушениях, предусмотренных соотве</w:t>
            </w:r>
            <w:r w:rsidRPr="00DC49F7">
              <w:rPr>
                <w:rFonts w:ascii="Arial" w:hAnsi="Arial" w:cs="Arial"/>
                <w:color w:val="000000"/>
                <w:sz w:val="14"/>
                <w:szCs w:val="14"/>
              </w:rPr>
              <w:t>т</w:t>
            </w:r>
            <w:r w:rsidRPr="00DC49F7">
              <w:rPr>
                <w:rFonts w:ascii="Arial" w:hAnsi="Arial" w:cs="Arial"/>
                <w:color w:val="000000"/>
                <w:sz w:val="14"/>
                <w:szCs w:val="14"/>
              </w:rPr>
              <w:t>ствующими статьями областного закона "Об административных правонарушениях" в рамках государственной программы Новгородской области "Управление государственными финансами Новгородской области на 2019-2024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4 000,00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4 000,00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Другие 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4 000,00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исполнение прочих государственных полномочий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148 000,00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на осуществление отдельных государственных полномочий по организации проведения мероприятий по предупреждению и ликвидации боле</w:t>
            </w:r>
            <w:r w:rsidRPr="00DC49F7">
              <w:rPr>
                <w:rFonts w:ascii="Arial" w:hAnsi="Arial" w:cs="Arial"/>
                <w:color w:val="000000"/>
                <w:sz w:val="14"/>
                <w:szCs w:val="14"/>
              </w:rPr>
              <w:t>з</w:t>
            </w:r>
            <w:r w:rsidRPr="00DC49F7">
              <w:rPr>
                <w:rFonts w:ascii="Arial" w:hAnsi="Arial" w:cs="Arial"/>
                <w:color w:val="000000"/>
                <w:sz w:val="14"/>
                <w:szCs w:val="14"/>
              </w:rPr>
              <w:t>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w:t>
            </w:r>
            <w:r w:rsidRPr="00DC49F7">
              <w:rPr>
                <w:rFonts w:ascii="Arial" w:hAnsi="Arial" w:cs="Arial"/>
                <w:color w:val="000000"/>
                <w:sz w:val="14"/>
                <w:szCs w:val="14"/>
              </w:rPr>
              <w:t>и</w:t>
            </w:r>
            <w:r w:rsidRPr="00DC49F7">
              <w:rPr>
                <w:rFonts w:ascii="Arial" w:hAnsi="Arial" w:cs="Arial"/>
                <w:color w:val="000000"/>
                <w:sz w:val="14"/>
                <w:szCs w:val="14"/>
              </w:rPr>
              <w:t>ческих отходов, а также содержания скотомогильников (биотермических ям) на территории Но</w:t>
            </w:r>
            <w:r w:rsidRPr="00DC49F7">
              <w:rPr>
                <w:rFonts w:ascii="Arial" w:hAnsi="Arial" w:cs="Arial"/>
                <w:color w:val="000000"/>
                <w:sz w:val="14"/>
                <w:szCs w:val="14"/>
              </w:rPr>
              <w:t>в</w:t>
            </w:r>
            <w:r w:rsidRPr="00DC49F7">
              <w:rPr>
                <w:rFonts w:ascii="Arial" w:hAnsi="Arial" w:cs="Arial"/>
                <w:color w:val="000000"/>
                <w:sz w:val="14"/>
                <w:szCs w:val="14"/>
              </w:rPr>
              <w:t>городской области в соответствии с ветеринарно-санитарными правилами сбора, утилизации и уничтожения биологических отходов в рамках государственной программы Новгородской области "Обеспечение эпизоотического благополучия и безопасности продуктов животноводства в вет</w:t>
            </w:r>
            <w:r w:rsidRPr="00DC49F7">
              <w:rPr>
                <w:rFonts w:ascii="Arial" w:hAnsi="Arial" w:cs="Arial"/>
                <w:color w:val="000000"/>
                <w:sz w:val="14"/>
                <w:szCs w:val="14"/>
              </w:rPr>
              <w:t>е</w:t>
            </w:r>
            <w:r w:rsidRPr="00DC49F7">
              <w:rPr>
                <w:rFonts w:ascii="Arial" w:hAnsi="Arial" w:cs="Arial"/>
                <w:color w:val="000000"/>
                <w:sz w:val="14"/>
                <w:szCs w:val="14"/>
              </w:rPr>
              <w:t>ринарно-санитарном отношении на территории Новгородской области на 2014-2021 годы"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148 000,00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ЭКОНОМИКА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148 000,00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lastRenderedPageBreak/>
              <w:t xml:space="preserve"> </w:t>
            </w:r>
            <w:r w:rsidRPr="00DC49F7">
              <w:rPr>
                <w:rFonts w:ascii="Arial" w:hAnsi="Arial" w:cs="Arial"/>
                <w:color w:val="000000"/>
                <w:sz w:val="14"/>
                <w:szCs w:val="14"/>
              </w:rPr>
              <w:t>Сельское хозяйство и рыболовство</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148 000,00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148 000,00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148 000,00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связанные с составлением списков кандидатов в присяжные заседатели федеральных судов общей юрисдикции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53 100,00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53 100,00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Субвенции бюджетам муниципальных районов и городского округа для финансового обеспеч</w:t>
            </w:r>
            <w:r w:rsidRPr="00DC49F7">
              <w:rPr>
                <w:rFonts w:ascii="Arial" w:hAnsi="Arial" w:cs="Arial"/>
                <w:color w:val="000000"/>
                <w:sz w:val="14"/>
                <w:szCs w:val="14"/>
              </w:rPr>
              <w:t>е</w:t>
            </w:r>
            <w:r w:rsidRPr="00DC49F7">
              <w:rPr>
                <w:rFonts w:ascii="Arial" w:hAnsi="Arial" w:cs="Arial"/>
                <w:color w:val="000000"/>
                <w:sz w:val="14"/>
                <w:szCs w:val="14"/>
              </w:rPr>
              <w:t>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53 100,00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53 100,00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Судебная система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53 100,00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53 100,00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53 100,00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Предупреждение и ликвидация последствий чрезвычайных ситуаций и стихийных бедствий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1 503 700,00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1 503 700,00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содержание службы по предупреждению и ликвидации последствий чрезвычайных ситуаций и стихийных бедствий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1 515 206,00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1 503 700,00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1 503 700,00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Единая диспетчерско-дежурная служба Администрации Валдайского муниципального </w:t>
            </w:r>
            <w:proofErr w:type="spellStart"/>
            <w:r w:rsidRPr="00DC49F7">
              <w:rPr>
                <w:rFonts w:ascii="Arial" w:hAnsi="Arial" w:cs="Arial"/>
                <w:color w:val="000000"/>
                <w:sz w:val="14"/>
                <w:szCs w:val="14"/>
              </w:rPr>
              <w:t>района-заработная</w:t>
            </w:r>
            <w:proofErr w:type="spellEnd"/>
            <w:r w:rsidRPr="00DC49F7">
              <w:rPr>
                <w:rFonts w:ascii="Arial" w:hAnsi="Arial" w:cs="Arial"/>
                <w:color w:val="000000"/>
                <w:sz w:val="14"/>
                <w:szCs w:val="14"/>
              </w:rPr>
              <w:t xml:space="preserve"> плата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1 153 000,00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1 153 000,00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1 153 000,00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1 153 000,00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Защита населения и территории от чрезвычайных ситуаций природного и техногенного характ</w:t>
            </w:r>
            <w:r w:rsidRPr="00DC49F7">
              <w:rPr>
                <w:rFonts w:ascii="Arial" w:hAnsi="Arial" w:cs="Arial"/>
                <w:color w:val="000000"/>
                <w:sz w:val="14"/>
                <w:szCs w:val="14"/>
              </w:rPr>
              <w:t>е</w:t>
            </w:r>
            <w:r w:rsidRPr="00DC49F7">
              <w:rPr>
                <w:rFonts w:ascii="Arial" w:hAnsi="Arial" w:cs="Arial"/>
                <w:color w:val="000000"/>
                <w:sz w:val="14"/>
                <w:szCs w:val="14"/>
              </w:rPr>
              <w:t>ра, гражданская оборона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1 153 000,00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1 153 000,00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1 153 000,00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1 153 000,00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Единая диспетчерско-дежурная служба Администрации Валдайского муниципального района-начисления на заработную плату</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348 206,00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336 700,00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336 700,00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348 206,00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336 700,00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336 700,00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Защита населения и территории от чрезвычайных ситуаций природного и техногенного характ</w:t>
            </w:r>
            <w:r w:rsidRPr="00DC49F7">
              <w:rPr>
                <w:rFonts w:ascii="Arial" w:hAnsi="Arial" w:cs="Arial"/>
                <w:color w:val="000000"/>
                <w:sz w:val="14"/>
                <w:szCs w:val="14"/>
              </w:rPr>
              <w:t>е</w:t>
            </w:r>
            <w:r w:rsidRPr="00DC49F7">
              <w:rPr>
                <w:rFonts w:ascii="Arial" w:hAnsi="Arial" w:cs="Arial"/>
                <w:color w:val="000000"/>
                <w:sz w:val="14"/>
                <w:szCs w:val="14"/>
              </w:rPr>
              <w:t>ра, гражданская оборона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348 206,00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336 700,00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336 700,00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348 206,00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336 700,00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336 700,00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 xml:space="preserve">Единая диспетчерско-дежурная служба Администрации Валдайского муниципального </w:t>
            </w:r>
            <w:proofErr w:type="spellStart"/>
            <w:r w:rsidRPr="00DC49F7">
              <w:rPr>
                <w:rFonts w:ascii="Arial" w:hAnsi="Arial" w:cs="Arial"/>
                <w:color w:val="000000"/>
                <w:sz w:val="14"/>
                <w:szCs w:val="14"/>
              </w:rPr>
              <w:t>района-материальные</w:t>
            </w:r>
            <w:proofErr w:type="spellEnd"/>
            <w:r w:rsidRPr="00DC49F7">
              <w:rPr>
                <w:rFonts w:ascii="Arial" w:hAnsi="Arial" w:cs="Arial"/>
                <w:color w:val="000000"/>
                <w:sz w:val="14"/>
                <w:szCs w:val="14"/>
              </w:rPr>
              <w:t xml:space="preserve"> затраты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14 000,00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НАЦИОНАЛЬНАЯ БЕЗОПАСНОСТЬ И ПРАВООХРАНИТЕЛЬНАЯ ДЕЯТЕЛЬНОСТЬ</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14 000,00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Защита населения и территории от чрезвычайных ситуаций природного и техногенного характ</w:t>
            </w:r>
            <w:r w:rsidRPr="00DC49F7">
              <w:rPr>
                <w:rFonts w:ascii="Arial" w:hAnsi="Arial" w:cs="Arial"/>
                <w:color w:val="000000"/>
                <w:sz w:val="14"/>
                <w:szCs w:val="14"/>
              </w:rPr>
              <w:t>е</w:t>
            </w:r>
            <w:r w:rsidRPr="00DC49F7">
              <w:rPr>
                <w:rFonts w:ascii="Arial" w:hAnsi="Arial" w:cs="Arial"/>
                <w:color w:val="000000"/>
                <w:sz w:val="14"/>
                <w:szCs w:val="14"/>
              </w:rPr>
              <w:t>ра, гражданская оборона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14 000,00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Субсидии бюджетным учреждениям на финансовое обеспечение государственного (муниц</w:t>
            </w:r>
            <w:r w:rsidRPr="00DC49F7">
              <w:rPr>
                <w:rFonts w:ascii="Arial" w:hAnsi="Arial" w:cs="Arial"/>
                <w:color w:val="000000"/>
                <w:sz w:val="14"/>
                <w:szCs w:val="14"/>
              </w:rPr>
              <w:t>и</w:t>
            </w:r>
            <w:r w:rsidRPr="00DC49F7">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14 000,00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14 000,00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обеспечение деятельности органов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3 138 230,21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3 119 171,31</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3 008 171,31</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Председатель счетной палаты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837 442,76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831 318,77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831 318,77</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Председатель Контрольно-счетной палаты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837 442,76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831 318,77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831 318,77</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837 442,76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831 318,77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831 318,77</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финансовых, налоговых и таможенных органов и органов финанс</w:t>
            </w:r>
            <w:r w:rsidRPr="00DC49F7">
              <w:rPr>
                <w:rFonts w:ascii="Arial" w:hAnsi="Arial" w:cs="Arial"/>
                <w:color w:val="000000"/>
                <w:sz w:val="14"/>
                <w:szCs w:val="14"/>
              </w:rPr>
              <w:t>о</w:t>
            </w:r>
            <w:r w:rsidRPr="00DC49F7">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837 442,76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831 318,77</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831 318,77</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612 398,43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612 398,43</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612 398,43</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184 944,33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178 820,34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178 820,34</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обеспечение функций Контрольно-счетной палаты Валдайского муниципального района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2 300 787,45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2 287 852,54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2 176 852,54</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Расходы на обеспечение функций органов местного самоуправления</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1 569 385,45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1 556 450,54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1 445 450,54</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1 569 385,45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1 556 450,54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1 445 450,54</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финансовых, налоговых и таможенных органов и органов финанс</w:t>
            </w:r>
            <w:r w:rsidRPr="00DC49F7">
              <w:rPr>
                <w:rFonts w:ascii="Arial" w:hAnsi="Arial" w:cs="Arial"/>
                <w:color w:val="000000"/>
                <w:sz w:val="14"/>
                <w:szCs w:val="14"/>
              </w:rPr>
              <w:t>о</w:t>
            </w:r>
            <w:r w:rsidRPr="00DC49F7">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1 569 385,45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1 556 450,54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1 445 450,54</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919 543,76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919 543,76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919 543,76</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93 538,72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80 200,00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277 702,21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268 506,78</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268 506,78</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31 200,00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31 200,00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241 661,28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255 000,00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144 000,00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Уплата иных платежей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5 739,48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2 000,00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2 000,00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межбюджетные трансферты в связи с передачей полномочий контрольно – счетных орг</w:t>
            </w:r>
            <w:r w:rsidRPr="00DC49F7">
              <w:rPr>
                <w:rFonts w:ascii="Arial" w:hAnsi="Arial" w:cs="Arial"/>
                <w:color w:val="000000"/>
                <w:sz w:val="14"/>
                <w:szCs w:val="14"/>
              </w:rPr>
              <w:t>а</w:t>
            </w:r>
            <w:r w:rsidRPr="00DC49F7">
              <w:rPr>
                <w:rFonts w:ascii="Arial" w:hAnsi="Arial" w:cs="Arial"/>
                <w:color w:val="000000"/>
                <w:sz w:val="14"/>
                <w:szCs w:val="14"/>
              </w:rPr>
              <w:t>нов городского и сельских поселений на основании заключенных соглашений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731 402,00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731 402,00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ОБЩЕГОСУДАРСТВЕННЫЕ ВОПРОСЫ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731 402,00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731 402,00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Обеспечение деятельности финансовых, налоговых и таможенных органов и органов финанс</w:t>
            </w:r>
            <w:r w:rsidRPr="00DC49F7">
              <w:rPr>
                <w:rFonts w:ascii="Arial" w:hAnsi="Arial" w:cs="Arial"/>
                <w:color w:val="000000"/>
                <w:sz w:val="14"/>
                <w:szCs w:val="14"/>
              </w:rPr>
              <w:t>о</w:t>
            </w:r>
            <w:r w:rsidRPr="00DC49F7">
              <w:rPr>
                <w:rFonts w:ascii="Arial" w:hAnsi="Arial" w:cs="Arial"/>
                <w:color w:val="000000"/>
                <w:sz w:val="14"/>
                <w:szCs w:val="14"/>
              </w:rPr>
              <w:t>вого (финансово-бюджетного) надзора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731 402,00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731 402,00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Фонд оплаты труда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493 264,70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493 264,70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493 264,70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Иные выплаты персоналу государственных (муниципальных) органов, за исключением фонда оплаты труда</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40 100,00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40 100,00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148 965,94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148 965,94</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148 965,94</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Закупка товаров, работ, услуг в сфере информационно-коммуникационных технологий</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9 374,00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9 374,00</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9 374,00</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39 697,36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39 697,36</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39 697,36</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Прочие расходы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rPr>
                <w:rFonts w:ascii="Arial" w:hAnsi="Arial" w:cs="Arial"/>
                <w:color w:val="000000"/>
                <w:sz w:val="14"/>
                <w:szCs w:val="14"/>
              </w:rPr>
            </w:pPr>
            <w:r w:rsidRPr="00DC49F7">
              <w:rPr>
                <w:rFonts w:ascii="Arial" w:hAnsi="Arial" w:cs="Arial"/>
                <w:color w:val="000000"/>
                <w:sz w:val="14"/>
                <w:szCs w:val="14"/>
              </w:rPr>
              <w:t>11 890 243,42</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0"/>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Прочие расходы, не отнесенные к муниципальным программам</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0"/>
              <w:rPr>
                <w:rFonts w:ascii="Arial" w:hAnsi="Arial" w:cs="Arial"/>
                <w:color w:val="000000"/>
                <w:sz w:val="14"/>
                <w:szCs w:val="14"/>
              </w:rPr>
            </w:pPr>
            <w:r w:rsidRPr="00DC49F7">
              <w:rPr>
                <w:rFonts w:ascii="Arial" w:hAnsi="Arial" w:cs="Arial"/>
                <w:color w:val="000000"/>
                <w:sz w:val="14"/>
                <w:szCs w:val="14"/>
              </w:rPr>
              <w:t>11 890 243,42</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2"/>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Условно утвержденные расходы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2"/>
              <w:rPr>
                <w:rFonts w:ascii="Arial" w:hAnsi="Arial" w:cs="Arial"/>
                <w:color w:val="000000"/>
                <w:sz w:val="14"/>
                <w:szCs w:val="14"/>
              </w:rPr>
            </w:pPr>
            <w:r w:rsidRPr="00DC49F7">
              <w:rPr>
                <w:rFonts w:ascii="Arial" w:hAnsi="Arial" w:cs="Arial"/>
                <w:color w:val="000000"/>
                <w:sz w:val="14"/>
                <w:szCs w:val="14"/>
              </w:rPr>
              <w:t>11 890 243,42</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3"/>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Условно утвержденные расходы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9900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3"/>
              <w:rPr>
                <w:rFonts w:ascii="Arial" w:hAnsi="Arial" w:cs="Arial"/>
                <w:color w:val="000000"/>
                <w:sz w:val="14"/>
                <w:szCs w:val="14"/>
              </w:rPr>
            </w:pPr>
            <w:r w:rsidRPr="00DC49F7">
              <w:rPr>
                <w:rFonts w:ascii="Arial" w:hAnsi="Arial" w:cs="Arial"/>
                <w:color w:val="000000"/>
                <w:sz w:val="14"/>
                <w:szCs w:val="14"/>
              </w:rPr>
              <w:t>11 890 243,42</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4"/>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Условно утвержденные расходы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4"/>
              <w:rPr>
                <w:rFonts w:ascii="Arial" w:hAnsi="Arial" w:cs="Arial"/>
                <w:color w:val="000000"/>
                <w:sz w:val="14"/>
                <w:szCs w:val="14"/>
              </w:rPr>
            </w:pPr>
            <w:r w:rsidRPr="00DC49F7">
              <w:rPr>
                <w:rFonts w:ascii="Arial" w:hAnsi="Arial" w:cs="Arial"/>
                <w:color w:val="000000"/>
                <w:sz w:val="14"/>
                <w:szCs w:val="14"/>
              </w:rPr>
              <w:t>11 890 243,42</w:t>
            </w:r>
          </w:p>
        </w:tc>
      </w:tr>
      <w:tr w:rsidR="00DC49F7" w:rsidRPr="00DC49F7" w:rsidTr="00DC49F7">
        <w:trPr>
          <w:trHeight w:val="20"/>
        </w:trPr>
        <w:tc>
          <w:tcPr>
            <w:tcW w:w="6503" w:type="dxa"/>
            <w:tcBorders>
              <w:top w:val="nil"/>
              <w:left w:val="single" w:sz="4" w:space="0" w:color="000000"/>
              <w:bottom w:val="single" w:sz="4" w:space="0" w:color="000000"/>
              <w:right w:val="single" w:sz="4" w:space="0" w:color="000000"/>
            </w:tcBorders>
            <w:shd w:val="clear" w:color="000000" w:fill="FFFFFF"/>
            <w:tcMar>
              <w:left w:w="28" w:type="dxa"/>
              <w:right w:w="28" w:type="dxa"/>
            </w:tcMar>
            <w:vAlign w:val="center"/>
            <w:hideMark/>
          </w:tcPr>
          <w:p w:rsidR="00DC49F7" w:rsidRPr="00DC49F7" w:rsidRDefault="00DC49F7" w:rsidP="00DC49F7">
            <w:pPr>
              <w:outlineLvl w:val="5"/>
              <w:rPr>
                <w:rFonts w:ascii="Arial" w:hAnsi="Arial" w:cs="Arial"/>
                <w:color w:val="000000"/>
                <w:sz w:val="14"/>
                <w:szCs w:val="14"/>
              </w:rPr>
            </w:pPr>
            <w:r>
              <w:rPr>
                <w:rFonts w:ascii="Arial" w:hAnsi="Arial" w:cs="Arial"/>
                <w:color w:val="000000"/>
                <w:sz w:val="14"/>
                <w:szCs w:val="14"/>
              </w:rPr>
              <w:t xml:space="preserve"> </w:t>
            </w:r>
            <w:r w:rsidRPr="00DC49F7">
              <w:rPr>
                <w:rFonts w:ascii="Arial" w:hAnsi="Arial" w:cs="Arial"/>
                <w:color w:val="000000"/>
                <w:sz w:val="14"/>
                <w:szCs w:val="14"/>
              </w:rPr>
              <w:t>Условно утвержденные расходы</w:t>
            </w:r>
          </w:p>
        </w:tc>
        <w:tc>
          <w:tcPr>
            <w:tcW w:w="851"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center"/>
              <w:outlineLvl w:val="5"/>
              <w:rPr>
                <w:rFonts w:ascii="Arial" w:hAnsi="Arial" w:cs="Arial"/>
                <w:color w:val="000000"/>
                <w:sz w:val="14"/>
                <w:szCs w:val="14"/>
              </w:rPr>
            </w:pPr>
            <w:r w:rsidRPr="00DC49F7">
              <w:rPr>
                <w:rFonts w:ascii="Arial" w:hAnsi="Arial" w:cs="Arial"/>
                <w:color w:val="000000"/>
                <w:sz w:val="14"/>
                <w:szCs w:val="14"/>
              </w:rPr>
              <w:t>999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5 696 183,92</w:t>
            </w:r>
          </w:p>
        </w:tc>
        <w:tc>
          <w:tcPr>
            <w:tcW w:w="115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DC49F7" w:rsidRPr="00DC49F7" w:rsidRDefault="00DC49F7" w:rsidP="00DC49F7">
            <w:pPr>
              <w:jc w:val="right"/>
              <w:outlineLvl w:val="5"/>
              <w:rPr>
                <w:rFonts w:ascii="Arial" w:hAnsi="Arial" w:cs="Arial"/>
                <w:color w:val="000000"/>
                <w:sz w:val="14"/>
                <w:szCs w:val="14"/>
              </w:rPr>
            </w:pPr>
            <w:r w:rsidRPr="00DC49F7">
              <w:rPr>
                <w:rFonts w:ascii="Arial" w:hAnsi="Arial" w:cs="Arial"/>
                <w:color w:val="000000"/>
                <w:sz w:val="14"/>
                <w:szCs w:val="14"/>
              </w:rPr>
              <w:t>11 890 243,42</w:t>
            </w:r>
          </w:p>
        </w:tc>
      </w:tr>
      <w:tr w:rsidR="00DC49F7" w:rsidRPr="00DC49F7" w:rsidTr="00DC49F7">
        <w:trPr>
          <w:trHeight w:val="20"/>
        </w:trPr>
        <w:tc>
          <w:tcPr>
            <w:tcW w:w="8204" w:type="dxa"/>
            <w:gridSpan w:val="4"/>
            <w:tcBorders>
              <w:top w:val="single" w:sz="4" w:space="0" w:color="000000"/>
              <w:left w:val="nil"/>
              <w:bottom w:val="nil"/>
              <w:right w:val="nil"/>
            </w:tcBorders>
            <w:shd w:val="clear" w:color="000000" w:fill="FFFFFF"/>
            <w:noWrap/>
            <w:tcMar>
              <w:left w:w="28" w:type="dxa"/>
              <w:right w:w="28" w:type="dxa"/>
            </w:tcMar>
            <w:vAlign w:val="bottom"/>
            <w:hideMark/>
          </w:tcPr>
          <w:p w:rsidR="00DC49F7" w:rsidRPr="00DC49F7" w:rsidRDefault="00DC49F7" w:rsidP="00DC49F7">
            <w:pPr>
              <w:jc w:val="right"/>
              <w:rPr>
                <w:rFonts w:ascii="Arial" w:hAnsi="Arial" w:cs="Arial"/>
                <w:b/>
                <w:bCs/>
                <w:color w:val="000000"/>
                <w:sz w:val="14"/>
                <w:szCs w:val="14"/>
              </w:rPr>
            </w:pPr>
            <w:r w:rsidRPr="00DC49F7">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1134" w:type="dxa"/>
            <w:tcBorders>
              <w:top w:val="nil"/>
              <w:left w:val="nil"/>
              <w:bottom w:val="nil"/>
              <w:right w:val="nil"/>
            </w:tcBorders>
            <w:shd w:val="clear" w:color="000000" w:fill="FFFFFF"/>
            <w:noWrap/>
            <w:tcMar>
              <w:left w:w="28" w:type="dxa"/>
              <w:right w:w="28" w:type="dxa"/>
            </w:tcMar>
            <w:hideMark/>
          </w:tcPr>
          <w:p w:rsidR="00DC49F7" w:rsidRPr="00DC49F7" w:rsidRDefault="00DC49F7" w:rsidP="00DC49F7">
            <w:pPr>
              <w:jc w:val="right"/>
              <w:rPr>
                <w:rFonts w:ascii="Arial" w:hAnsi="Arial" w:cs="Arial"/>
                <w:b/>
                <w:bCs/>
                <w:color w:val="000000"/>
                <w:sz w:val="14"/>
                <w:szCs w:val="14"/>
              </w:rPr>
            </w:pPr>
            <w:r w:rsidRPr="00DC49F7">
              <w:rPr>
                <w:rFonts w:ascii="Arial" w:hAnsi="Arial" w:cs="Arial"/>
                <w:b/>
                <w:bCs/>
                <w:color w:val="000000"/>
                <w:sz w:val="14"/>
                <w:szCs w:val="14"/>
              </w:rPr>
              <w:t>527 102 872,02</w:t>
            </w:r>
          </w:p>
        </w:tc>
        <w:tc>
          <w:tcPr>
            <w:tcW w:w="1134" w:type="dxa"/>
            <w:tcBorders>
              <w:top w:val="nil"/>
              <w:left w:val="nil"/>
              <w:bottom w:val="nil"/>
              <w:right w:val="nil"/>
            </w:tcBorders>
            <w:shd w:val="clear" w:color="000000" w:fill="FFFFFF"/>
            <w:noWrap/>
            <w:tcMar>
              <w:left w:w="28" w:type="dxa"/>
              <w:right w:w="28" w:type="dxa"/>
            </w:tcMar>
            <w:hideMark/>
          </w:tcPr>
          <w:p w:rsidR="00DC49F7" w:rsidRPr="00DC49F7" w:rsidRDefault="00DC49F7" w:rsidP="00DC49F7">
            <w:pPr>
              <w:jc w:val="right"/>
              <w:rPr>
                <w:rFonts w:ascii="Arial" w:hAnsi="Arial" w:cs="Arial"/>
                <w:b/>
                <w:bCs/>
                <w:color w:val="000000"/>
                <w:sz w:val="14"/>
                <w:szCs w:val="14"/>
              </w:rPr>
            </w:pPr>
            <w:r w:rsidRPr="00DC49F7">
              <w:rPr>
                <w:rFonts w:ascii="Arial" w:hAnsi="Arial" w:cs="Arial"/>
                <w:b/>
                <w:bCs/>
                <w:color w:val="000000"/>
                <w:sz w:val="14"/>
                <w:szCs w:val="14"/>
              </w:rPr>
              <w:t>436 576 253,24</w:t>
            </w:r>
          </w:p>
        </w:tc>
        <w:tc>
          <w:tcPr>
            <w:tcW w:w="1152" w:type="dxa"/>
            <w:tcBorders>
              <w:top w:val="nil"/>
              <w:left w:val="nil"/>
              <w:bottom w:val="nil"/>
              <w:right w:val="nil"/>
            </w:tcBorders>
            <w:shd w:val="clear" w:color="000000" w:fill="FFFFFF"/>
            <w:noWrap/>
            <w:tcMar>
              <w:left w:w="28" w:type="dxa"/>
              <w:right w:w="28" w:type="dxa"/>
            </w:tcMar>
            <w:hideMark/>
          </w:tcPr>
          <w:p w:rsidR="00DC49F7" w:rsidRPr="00DC49F7" w:rsidRDefault="00DC49F7" w:rsidP="00DC49F7">
            <w:pPr>
              <w:jc w:val="right"/>
              <w:rPr>
                <w:rFonts w:ascii="Arial" w:hAnsi="Arial" w:cs="Arial"/>
                <w:b/>
                <w:bCs/>
                <w:color w:val="000000"/>
                <w:sz w:val="14"/>
                <w:szCs w:val="14"/>
              </w:rPr>
            </w:pPr>
            <w:r w:rsidRPr="00DC49F7">
              <w:rPr>
                <w:rFonts w:ascii="Arial" w:hAnsi="Arial" w:cs="Arial"/>
                <w:b/>
                <w:bCs/>
                <w:color w:val="000000"/>
                <w:sz w:val="14"/>
                <w:szCs w:val="14"/>
              </w:rPr>
              <w:t>446 269 364,74</w:t>
            </w:r>
          </w:p>
        </w:tc>
      </w:tr>
    </w:tbl>
    <w:p w:rsidR="00DC49F7" w:rsidRDefault="00DC49F7" w:rsidP="00E87F79">
      <w:pPr>
        <w:shd w:val="clear" w:color="auto" w:fill="FFFFFF"/>
        <w:suppressAutoHyphens/>
        <w:spacing w:line="240" w:lineRule="exact"/>
        <w:jc w:val="center"/>
        <w:rPr>
          <w:rFonts w:ascii="Arial" w:hAnsi="Arial" w:cs="Arial"/>
          <w:b/>
          <w:sz w:val="16"/>
          <w:szCs w:val="16"/>
        </w:rPr>
      </w:pPr>
    </w:p>
    <w:p w:rsidR="008014AE" w:rsidRPr="00E66C9A" w:rsidRDefault="008014AE" w:rsidP="008014AE">
      <w:pPr>
        <w:jc w:val="center"/>
        <w:rPr>
          <w:rFonts w:ascii="Arial" w:hAnsi="Arial" w:cs="Arial"/>
          <w:b/>
          <w:sz w:val="16"/>
          <w:szCs w:val="16"/>
        </w:rPr>
      </w:pPr>
      <w:r w:rsidRPr="00E66C9A">
        <w:rPr>
          <w:rFonts w:ascii="Arial" w:hAnsi="Arial" w:cs="Arial"/>
          <w:b/>
          <w:sz w:val="16"/>
          <w:szCs w:val="16"/>
        </w:rPr>
        <w:t>ДУМА ВАЛДАЙСКОГО МУНИЦИПАЛЬНОГО РАЙОНА</w:t>
      </w:r>
    </w:p>
    <w:p w:rsidR="008014AE" w:rsidRPr="00E66C9A" w:rsidRDefault="008014AE" w:rsidP="008014AE">
      <w:pPr>
        <w:pStyle w:val="2"/>
        <w:rPr>
          <w:rFonts w:ascii="Arial" w:hAnsi="Arial" w:cs="Arial"/>
          <w:b/>
          <w:color w:val="000000"/>
          <w:sz w:val="16"/>
          <w:szCs w:val="16"/>
        </w:rPr>
      </w:pPr>
      <w:r w:rsidRPr="00E66C9A">
        <w:rPr>
          <w:rFonts w:ascii="Arial" w:hAnsi="Arial" w:cs="Arial"/>
          <w:b/>
          <w:color w:val="000000"/>
          <w:sz w:val="16"/>
          <w:szCs w:val="16"/>
        </w:rPr>
        <w:t>Р Е Ш Е Н И Е</w:t>
      </w:r>
    </w:p>
    <w:p w:rsidR="008014AE" w:rsidRPr="00E66C9A" w:rsidRDefault="008014AE" w:rsidP="008014AE">
      <w:pPr>
        <w:jc w:val="center"/>
        <w:rPr>
          <w:rStyle w:val="FontStyle15"/>
          <w:rFonts w:ascii="Arial" w:hAnsi="Arial" w:cs="Arial"/>
          <w:b/>
          <w:sz w:val="16"/>
          <w:szCs w:val="16"/>
        </w:rPr>
      </w:pPr>
      <w:r w:rsidRPr="00E66C9A">
        <w:rPr>
          <w:rStyle w:val="FontStyle15"/>
          <w:rFonts w:ascii="Arial" w:hAnsi="Arial" w:cs="Arial"/>
          <w:b/>
          <w:sz w:val="16"/>
          <w:szCs w:val="16"/>
        </w:rPr>
        <w:t xml:space="preserve">Об объявлении 2020 года в Валдайском районе </w:t>
      </w:r>
    </w:p>
    <w:p w:rsidR="008014AE" w:rsidRPr="00E66C9A" w:rsidRDefault="008014AE" w:rsidP="008014AE">
      <w:pPr>
        <w:jc w:val="center"/>
        <w:rPr>
          <w:rStyle w:val="FontStyle15"/>
          <w:rFonts w:ascii="Arial" w:hAnsi="Arial" w:cs="Arial"/>
          <w:sz w:val="16"/>
          <w:szCs w:val="16"/>
        </w:rPr>
      </w:pPr>
      <w:r w:rsidRPr="00E66C9A">
        <w:rPr>
          <w:rStyle w:val="FontStyle15"/>
          <w:rFonts w:ascii="Arial" w:hAnsi="Arial" w:cs="Arial"/>
          <w:b/>
          <w:sz w:val="16"/>
          <w:szCs w:val="16"/>
        </w:rPr>
        <w:t>юбилейным Годом города Валдай</w:t>
      </w:r>
    </w:p>
    <w:p w:rsidR="008014AE" w:rsidRPr="00E66C9A" w:rsidRDefault="008014AE" w:rsidP="008014AE">
      <w:pPr>
        <w:ind w:firstLine="142"/>
        <w:jc w:val="both"/>
        <w:rPr>
          <w:rFonts w:ascii="Arial" w:hAnsi="Arial" w:cs="Arial"/>
          <w:b/>
          <w:sz w:val="16"/>
          <w:szCs w:val="16"/>
        </w:rPr>
      </w:pPr>
      <w:r w:rsidRPr="00E66C9A">
        <w:rPr>
          <w:rFonts w:ascii="Arial" w:hAnsi="Arial" w:cs="Arial"/>
          <w:b/>
          <w:sz w:val="16"/>
          <w:szCs w:val="16"/>
        </w:rPr>
        <w:t>Принято Думой</w:t>
      </w:r>
      <w:r w:rsidRPr="00E66C9A">
        <w:rPr>
          <w:rFonts w:ascii="Arial" w:hAnsi="Arial" w:cs="Arial"/>
          <w:b/>
          <w:sz w:val="16"/>
          <w:szCs w:val="16"/>
        </w:rPr>
        <w:tab/>
        <w:t>муниципального района 27 сентября 2019 года.</w:t>
      </w:r>
    </w:p>
    <w:p w:rsidR="008014AE" w:rsidRPr="00E66C9A" w:rsidRDefault="008014AE" w:rsidP="008014AE">
      <w:pPr>
        <w:ind w:firstLine="142"/>
        <w:jc w:val="both"/>
        <w:rPr>
          <w:rStyle w:val="FontStyle15"/>
          <w:rFonts w:ascii="Arial" w:hAnsi="Arial" w:cs="Arial"/>
          <w:b/>
          <w:sz w:val="16"/>
          <w:szCs w:val="16"/>
        </w:rPr>
      </w:pPr>
      <w:r w:rsidRPr="00E66C9A">
        <w:rPr>
          <w:rStyle w:val="FontStyle15"/>
          <w:rFonts w:ascii="Arial" w:hAnsi="Arial" w:cs="Arial"/>
          <w:sz w:val="16"/>
          <w:szCs w:val="16"/>
        </w:rPr>
        <w:t>В связи с 250-летием со дня учреждения</w:t>
      </w:r>
      <w:r w:rsidRPr="00E66C9A">
        <w:rPr>
          <w:rFonts w:ascii="Arial" w:hAnsi="Arial" w:cs="Arial"/>
          <w:color w:val="000000"/>
          <w:sz w:val="16"/>
          <w:szCs w:val="16"/>
          <w:shd w:val="clear" w:color="auto" w:fill="FFFFFF"/>
        </w:rPr>
        <w:t xml:space="preserve"> села Валдай городом, согласно указу Екатерины II</w:t>
      </w:r>
      <w:r w:rsidRPr="00E66C9A">
        <w:rPr>
          <w:rStyle w:val="FontStyle15"/>
          <w:rFonts w:ascii="Arial" w:hAnsi="Arial" w:cs="Arial"/>
          <w:sz w:val="16"/>
          <w:szCs w:val="16"/>
        </w:rPr>
        <w:t xml:space="preserve"> Дума Валдайского муниципального района </w:t>
      </w:r>
      <w:r w:rsidRPr="00E66C9A">
        <w:rPr>
          <w:rStyle w:val="FontStyle15"/>
          <w:rFonts w:ascii="Arial" w:hAnsi="Arial" w:cs="Arial"/>
          <w:b/>
          <w:sz w:val="16"/>
          <w:szCs w:val="16"/>
        </w:rPr>
        <w:t>РЕШИЛА:</w:t>
      </w:r>
    </w:p>
    <w:p w:rsidR="008014AE" w:rsidRPr="00E66C9A" w:rsidRDefault="008014AE" w:rsidP="008014AE">
      <w:pPr>
        <w:ind w:firstLine="142"/>
        <w:jc w:val="both"/>
        <w:rPr>
          <w:rStyle w:val="FontStyle15"/>
          <w:rFonts w:ascii="Arial" w:hAnsi="Arial" w:cs="Arial"/>
          <w:sz w:val="16"/>
          <w:szCs w:val="16"/>
        </w:rPr>
      </w:pPr>
      <w:r w:rsidRPr="00E66C9A">
        <w:rPr>
          <w:rStyle w:val="FontStyle15"/>
          <w:rFonts w:ascii="Arial" w:hAnsi="Arial" w:cs="Arial"/>
          <w:sz w:val="16"/>
          <w:szCs w:val="16"/>
        </w:rPr>
        <w:t>1. Объявить 2020 год в Валдайском районе юбилейным Годом города Валдай.</w:t>
      </w:r>
    </w:p>
    <w:p w:rsidR="008014AE" w:rsidRPr="00E66C9A" w:rsidRDefault="008014AE" w:rsidP="008014AE">
      <w:pPr>
        <w:ind w:firstLine="142"/>
        <w:jc w:val="both"/>
        <w:rPr>
          <w:rStyle w:val="FontStyle15"/>
          <w:rFonts w:ascii="Arial" w:hAnsi="Arial" w:cs="Arial"/>
          <w:sz w:val="16"/>
          <w:szCs w:val="16"/>
        </w:rPr>
      </w:pPr>
      <w:r w:rsidRPr="00E66C9A">
        <w:rPr>
          <w:rStyle w:val="FontStyle15"/>
          <w:rFonts w:ascii="Arial" w:hAnsi="Arial" w:cs="Arial"/>
          <w:sz w:val="16"/>
          <w:szCs w:val="16"/>
        </w:rPr>
        <w:t>2. Предложить Главе Валдайского муниципального района создать организационный комитет по проведению празднования юбилейной даты Дня города и утвердить план мероприятий.</w:t>
      </w:r>
    </w:p>
    <w:p w:rsidR="008014AE" w:rsidRPr="00E66C9A" w:rsidRDefault="008014AE" w:rsidP="008014AE">
      <w:pPr>
        <w:ind w:firstLine="142"/>
        <w:jc w:val="both"/>
        <w:rPr>
          <w:rFonts w:ascii="Arial" w:hAnsi="Arial" w:cs="Arial"/>
          <w:sz w:val="16"/>
          <w:szCs w:val="16"/>
        </w:rPr>
      </w:pPr>
      <w:r w:rsidRPr="00E66C9A">
        <w:rPr>
          <w:rStyle w:val="FontStyle15"/>
          <w:rFonts w:ascii="Arial" w:hAnsi="Arial" w:cs="Arial"/>
          <w:sz w:val="16"/>
          <w:szCs w:val="16"/>
        </w:rPr>
        <w:t xml:space="preserve">3. </w:t>
      </w:r>
      <w:r w:rsidRPr="00E66C9A">
        <w:rPr>
          <w:rFonts w:ascii="Arial" w:hAnsi="Arial" w:cs="Arial"/>
          <w:sz w:val="16"/>
          <w:szCs w:val="16"/>
        </w:rPr>
        <w:t>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tblPr>
      <w:tblGrid>
        <w:gridCol w:w="4785"/>
        <w:gridCol w:w="4785"/>
      </w:tblGrid>
      <w:tr w:rsidR="008014AE" w:rsidRPr="00E66C9A" w:rsidTr="00241123">
        <w:tc>
          <w:tcPr>
            <w:tcW w:w="4785" w:type="dxa"/>
          </w:tcPr>
          <w:p w:rsidR="008014AE" w:rsidRPr="00E66C9A" w:rsidRDefault="008014AE" w:rsidP="00241123">
            <w:pPr>
              <w:jc w:val="both"/>
              <w:rPr>
                <w:rFonts w:ascii="Arial" w:hAnsi="Arial" w:cs="Arial"/>
                <w:b/>
                <w:color w:val="000000"/>
                <w:sz w:val="16"/>
                <w:szCs w:val="16"/>
              </w:rPr>
            </w:pPr>
            <w:r w:rsidRPr="00E66C9A">
              <w:rPr>
                <w:rFonts w:ascii="Arial" w:hAnsi="Arial" w:cs="Arial"/>
                <w:b/>
                <w:color w:val="000000"/>
                <w:sz w:val="16"/>
                <w:szCs w:val="16"/>
              </w:rPr>
              <w:t>Глава муниципального</w:t>
            </w:r>
          </w:p>
          <w:p w:rsidR="008014AE" w:rsidRPr="00E66C9A" w:rsidRDefault="008014AE" w:rsidP="00241123">
            <w:pPr>
              <w:jc w:val="both"/>
              <w:rPr>
                <w:rFonts w:ascii="Arial" w:hAnsi="Arial" w:cs="Arial"/>
                <w:b/>
                <w:color w:val="000000"/>
                <w:sz w:val="16"/>
                <w:szCs w:val="16"/>
              </w:rPr>
            </w:pPr>
            <w:r w:rsidRPr="00E66C9A">
              <w:rPr>
                <w:rFonts w:ascii="Arial" w:hAnsi="Arial" w:cs="Arial"/>
                <w:b/>
                <w:color w:val="000000"/>
                <w:sz w:val="16"/>
                <w:szCs w:val="16"/>
              </w:rPr>
              <w:t>района</w:t>
            </w:r>
            <w:r>
              <w:rPr>
                <w:rFonts w:ascii="Arial" w:hAnsi="Arial" w:cs="Arial"/>
                <w:b/>
                <w:color w:val="000000"/>
                <w:sz w:val="16"/>
                <w:szCs w:val="16"/>
              </w:rPr>
              <w:t xml:space="preserve"> </w:t>
            </w:r>
            <w:r w:rsidRPr="00E66C9A">
              <w:rPr>
                <w:rFonts w:ascii="Arial" w:hAnsi="Arial" w:cs="Arial"/>
                <w:b/>
                <w:color w:val="000000"/>
                <w:sz w:val="16"/>
                <w:szCs w:val="16"/>
              </w:rPr>
              <w:t xml:space="preserve">                                        </w:t>
            </w:r>
            <w:proofErr w:type="spellStart"/>
            <w:r w:rsidRPr="00E66C9A">
              <w:rPr>
                <w:rFonts w:ascii="Arial" w:hAnsi="Arial" w:cs="Arial"/>
                <w:b/>
                <w:color w:val="000000"/>
                <w:sz w:val="16"/>
                <w:szCs w:val="16"/>
              </w:rPr>
              <w:t>Ю.В.Стадэ</w:t>
            </w:r>
            <w:proofErr w:type="spellEnd"/>
          </w:p>
          <w:p w:rsidR="008014AE" w:rsidRPr="00E66C9A" w:rsidRDefault="008014AE" w:rsidP="00241123">
            <w:pPr>
              <w:jc w:val="both"/>
              <w:rPr>
                <w:rFonts w:ascii="Arial" w:hAnsi="Arial" w:cs="Arial"/>
                <w:color w:val="000000"/>
                <w:sz w:val="16"/>
                <w:szCs w:val="16"/>
              </w:rPr>
            </w:pPr>
            <w:r w:rsidRPr="00E66C9A">
              <w:rPr>
                <w:rFonts w:ascii="Arial" w:hAnsi="Arial" w:cs="Arial"/>
                <w:color w:val="000000"/>
                <w:sz w:val="16"/>
                <w:szCs w:val="16"/>
              </w:rPr>
              <w:t xml:space="preserve"> «27» сентября</w:t>
            </w:r>
            <w:r w:rsidRPr="00E66C9A">
              <w:rPr>
                <w:rFonts w:ascii="Arial" w:hAnsi="Arial" w:cs="Arial"/>
                <w:b/>
                <w:color w:val="000000"/>
                <w:sz w:val="16"/>
                <w:szCs w:val="16"/>
              </w:rPr>
              <w:t xml:space="preserve"> </w:t>
            </w:r>
            <w:r w:rsidRPr="00E66C9A">
              <w:rPr>
                <w:rFonts w:ascii="Arial" w:hAnsi="Arial" w:cs="Arial"/>
                <w:color w:val="000000"/>
                <w:sz w:val="16"/>
                <w:szCs w:val="16"/>
              </w:rPr>
              <w:t>2019 года №</w:t>
            </w:r>
            <w:r>
              <w:rPr>
                <w:rFonts w:ascii="Arial" w:hAnsi="Arial" w:cs="Arial"/>
                <w:color w:val="000000"/>
                <w:sz w:val="16"/>
                <w:szCs w:val="16"/>
              </w:rPr>
              <w:t>282</w:t>
            </w:r>
          </w:p>
        </w:tc>
        <w:tc>
          <w:tcPr>
            <w:tcW w:w="4785" w:type="dxa"/>
          </w:tcPr>
          <w:p w:rsidR="008014AE" w:rsidRPr="00E66C9A" w:rsidRDefault="008014AE" w:rsidP="00241123">
            <w:pPr>
              <w:ind w:right="-146"/>
              <w:jc w:val="both"/>
              <w:rPr>
                <w:rFonts w:ascii="Arial" w:hAnsi="Arial" w:cs="Arial"/>
                <w:b/>
                <w:color w:val="000000"/>
                <w:sz w:val="16"/>
                <w:szCs w:val="16"/>
              </w:rPr>
            </w:pPr>
            <w:r w:rsidRPr="00E66C9A">
              <w:rPr>
                <w:rFonts w:ascii="Arial" w:hAnsi="Arial" w:cs="Arial"/>
                <w:b/>
                <w:color w:val="000000"/>
                <w:sz w:val="16"/>
                <w:szCs w:val="16"/>
              </w:rPr>
              <w:t>Председатель Думы Валдайского</w:t>
            </w:r>
            <w:r w:rsidRPr="00E66C9A">
              <w:rPr>
                <w:rFonts w:ascii="Arial" w:hAnsi="Arial" w:cs="Arial"/>
                <w:b/>
                <w:color w:val="000000"/>
                <w:sz w:val="16"/>
                <w:szCs w:val="16"/>
              </w:rPr>
              <w:tab/>
            </w:r>
          </w:p>
          <w:p w:rsidR="008014AE" w:rsidRPr="00E66C9A" w:rsidRDefault="008014AE" w:rsidP="008014AE">
            <w:pPr>
              <w:jc w:val="both"/>
              <w:rPr>
                <w:rFonts w:ascii="Arial" w:hAnsi="Arial" w:cs="Arial"/>
                <w:color w:val="000000"/>
                <w:sz w:val="16"/>
                <w:szCs w:val="16"/>
              </w:rPr>
            </w:pPr>
            <w:r w:rsidRPr="00E66C9A">
              <w:rPr>
                <w:rFonts w:ascii="Arial" w:hAnsi="Arial" w:cs="Arial"/>
                <w:b/>
                <w:color w:val="000000"/>
                <w:sz w:val="16"/>
                <w:szCs w:val="16"/>
              </w:rPr>
              <w:t xml:space="preserve"> муниципального района                        В.П.Литвиненко</w:t>
            </w:r>
          </w:p>
        </w:tc>
      </w:tr>
    </w:tbl>
    <w:p w:rsidR="008014AE" w:rsidRDefault="008014AE" w:rsidP="00E87F79">
      <w:pPr>
        <w:shd w:val="clear" w:color="auto" w:fill="FFFFFF"/>
        <w:suppressAutoHyphens/>
        <w:spacing w:line="240" w:lineRule="exact"/>
        <w:jc w:val="center"/>
        <w:rPr>
          <w:rFonts w:ascii="Arial" w:hAnsi="Arial" w:cs="Arial"/>
          <w:b/>
          <w:sz w:val="16"/>
          <w:szCs w:val="16"/>
        </w:rPr>
      </w:pPr>
    </w:p>
    <w:p w:rsidR="008014AE" w:rsidRPr="00CF7C3D" w:rsidRDefault="008014AE" w:rsidP="008014AE">
      <w:pPr>
        <w:jc w:val="center"/>
        <w:rPr>
          <w:rFonts w:ascii="Arial" w:hAnsi="Arial" w:cs="Arial"/>
          <w:b/>
          <w:sz w:val="16"/>
          <w:szCs w:val="16"/>
        </w:rPr>
      </w:pPr>
      <w:r w:rsidRPr="00CF7C3D">
        <w:rPr>
          <w:rFonts w:ascii="Arial" w:hAnsi="Arial" w:cs="Arial"/>
          <w:b/>
          <w:sz w:val="16"/>
          <w:szCs w:val="16"/>
        </w:rPr>
        <w:t>ДУМА ВАЛДАЙСКОГО МУНИЦИПАЛЬНОГО РАЙОНА</w:t>
      </w:r>
    </w:p>
    <w:p w:rsidR="008014AE" w:rsidRPr="00CF7C3D" w:rsidRDefault="008014AE" w:rsidP="008014AE">
      <w:pPr>
        <w:pStyle w:val="2"/>
        <w:rPr>
          <w:rFonts w:ascii="Arial" w:hAnsi="Arial" w:cs="Arial"/>
          <w:b/>
          <w:color w:val="000000"/>
          <w:sz w:val="16"/>
          <w:szCs w:val="16"/>
        </w:rPr>
      </w:pPr>
      <w:r w:rsidRPr="00CF7C3D">
        <w:rPr>
          <w:rFonts w:ascii="Arial" w:hAnsi="Arial" w:cs="Arial"/>
          <w:b/>
          <w:color w:val="000000"/>
          <w:sz w:val="16"/>
          <w:szCs w:val="16"/>
        </w:rPr>
        <w:t>Р Е Ш Е Н И Е</w:t>
      </w:r>
    </w:p>
    <w:p w:rsidR="008014AE" w:rsidRPr="00CF7C3D" w:rsidRDefault="008014AE" w:rsidP="008014AE">
      <w:pPr>
        <w:pStyle w:val="ConsTitle"/>
        <w:jc w:val="center"/>
      </w:pPr>
      <w:r w:rsidRPr="00CF7C3D">
        <w:t>О внесении изменений в Положение</w:t>
      </w:r>
      <w:r>
        <w:t xml:space="preserve"> </w:t>
      </w:r>
      <w:r w:rsidRPr="00CF7C3D">
        <w:t>о порядке определения денежного содержания</w:t>
      </w:r>
    </w:p>
    <w:p w:rsidR="008014AE" w:rsidRPr="00CF7C3D" w:rsidRDefault="008014AE" w:rsidP="008014AE">
      <w:pPr>
        <w:pStyle w:val="ConsTitle"/>
        <w:jc w:val="center"/>
      </w:pPr>
      <w:r w:rsidRPr="00CF7C3D">
        <w:t xml:space="preserve">и материальном стимулировании муниципальных служащих и служащих Администрации </w:t>
      </w:r>
    </w:p>
    <w:p w:rsidR="008014AE" w:rsidRPr="00CF7C3D" w:rsidRDefault="008014AE" w:rsidP="008014AE">
      <w:pPr>
        <w:pStyle w:val="ConsTitle"/>
        <w:jc w:val="center"/>
      </w:pPr>
      <w:r w:rsidRPr="00CF7C3D">
        <w:t>Валдайского муниципального района</w:t>
      </w:r>
    </w:p>
    <w:p w:rsidR="008014AE" w:rsidRPr="00CF7C3D" w:rsidRDefault="008014AE" w:rsidP="008014AE">
      <w:pPr>
        <w:ind w:firstLine="142"/>
        <w:jc w:val="both"/>
        <w:rPr>
          <w:rFonts w:ascii="Arial" w:hAnsi="Arial" w:cs="Arial"/>
          <w:b/>
          <w:sz w:val="16"/>
          <w:szCs w:val="16"/>
        </w:rPr>
      </w:pPr>
      <w:r w:rsidRPr="00CF7C3D">
        <w:rPr>
          <w:rFonts w:ascii="Arial" w:hAnsi="Arial" w:cs="Arial"/>
          <w:b/>
          <w:sz w:val="16"/>
          <w:szCs w:val="16"/>
        </w:rPr>
        <w:t>Принято Думой</w:t>
      </w:r>
      <w:r w:rsidRPr="00CF7C3D">
        <w:rPr>
          <w:rFonts w:ascii="Arial" w:hAnsi="Arial" w:cs="Arial"/>
          <w:b/>
          <w:sz w:val="16"/>
          <w:szCs w:val="16"/>
        </w:rPr>
        <w:tab/>
        <w:t>муниципального района 27 сентября 2019 года.</w:t>
      </w:r>
    </w:p>
    <w:p w:rsidR="008014AE" w:rsidRPr="00CF7C3D" w:rsidRDefault="008014AE" w:rsidP="008014AE">
      <w:pPr>
        <w:pStyle w:val="ConsNormal"/>
        <w:widowControl/>
        <w:ind w:right="-2" w:firstLine="142"/>
        <w:jc w:val="both"/>
        <w:rPr>
          <w:rFonts w:cs="Arial"/>
          <w:b/>
          <w:sz w:val="16"/>
          <w:szCs w:val="16"/>
        </w:rPr>
      </w:pPr>
      <w:r w:rsidRPr="00CF7C3D">
        <w:rPr>
          <w:rFonts w:cs="Arial"/>
          <w:sz w:val="16"/>
          <w:szCs w:val="16"/>
        </w:rPr>
        <w:t>Дума Валдайского муниципального района</w:t>
      </w:r>
      <w:r w:rsidRPr="00CF7C3D">
        <w:rPr>
          <w:rFonts w:cs="Arial"/>
          <w:b/>
          <w:sz w:val="16"/>
          <w:szCs w:val="16"/>
        </w:rPr>
        <w:t xml:space="preserve"> РЕШИЛА:</w:t>
      </w:r>
    </w:p>
    <w:p w:rsidR="008014AE" w:rsidRPr="00CF7C3D" w:rsidRDefault="008014AE" w:rsidP="008014AE">
      <w:pPr>
        <w:pStyle w:val="ConsTitle"/>
        <w:ind w:firstLine="142"/>
        <w:jc w:val="both"/>
        <w:rPr>
          <w:b w:val="0"/>
          <w:bCs w:val="0"/>
        </w:rPr>
      </w:pPr>
      <w:r w:rsidRPr="00CF7C3D">
        <w:rPr>
          <w:b w:val="0"/>
          <w:bCs w:val="0"/>
        </w:rPr>
        <w:t xml:space="preserve">1. Внести изменения в Положение </w:t>
      </w:r>
      <w:r w:rsidRPr="00CF7C3D">
        <w:rPr>
          <w:b w:val="0"/>
        </w:rPr>
        <w:t>о порядке определения денежного содержания и материальном стимулировании муниципальных служащих и служащих Администрации Валдайского муниципального района, утвержденное</w:t>
      </w:r>
      <w:r w:rsidRPr="00CF7C3D">
        <w:rPr>
          <w:b w:val="0"/>
          <w:bCs w:val="0"/>
        </w:rPr>
        <w:t xml:space="preserve"> решением Думы Валдайского муниципального района от 30.03.2018 № 203:</w:t>
      </w:r>
    </w:p>
    <w:p w:rsidR="008014AE" w:rsidRPr="00CF7C3D" w:rsidRDefault="008014AE" w:rsidP="008014AE">
      <w:pPr>
        <w:pStyle w:val="ConsNormal"/>
        <w:widowControl/>
        <w:ind w:right="-2" w:firstLine="142"/>
        <w:jc w:val="both"/>
        <w:rPr>
          <w:rFonts w:cs="Arial"/>
          <w:bCs/>
          <w:sz w:val="16"/>
          <w:szCs w:val="16"/>
        </w:rPr>
      </w:pPr>
      <w:r w:rsidRPr="00CF7C3D">
        <w:rPr>
          <w:rFonts w:cs="Arial"/>
          <w:bCs/>
          <w:sz w:val="16"/>
          <w:szCs w:val="16"/>
        </w:rPr>
        <w:t>1.1. Изложить приложение 1 в редакции:</w:t>
      </w:r>
    </w:p>
    <w:p w:rsidR="008014AE" w:rsidRPr="00CF7C3D" w:rsidRDefault="008014AE" w:rsidP="008014AE">
      <w:pPr>
        <w:autoSpaceDE w:val="0"/>
        <w:autoSpaceDN w:val="0"/>
        <w:adjustRightInd w:val="0"/>
        <w:ind w:left="3544"/>
        <w:jc w:val="center"/>
        <w:rPr>
          <w:rFonts w:ascii="Arial" w:hAnsi="Arial" w:cs="Arial"/>
          <w:bCs/>
          <w:sz w:val="16"/>
          <w:szCs w:val="16"/>
        </w:rPr>
      </w:pPr>
      <w:r w:rsidRPr="00CF7C3D">
        <w:rPr>
          <w:rFonts w:ascii="Arial" w:hAnsi="Arial" w:cs="Arial"/>
          <w:sz w:val="16"/>
          <w:szCs w:val="16"/>
        </w:rPr>
        <w:t>«</w:t>
      </w:r>
      <w:r w:rsidRPr="00CF7C3D">
        <w:rPr>
          <w:rFonts w:ascii="Arial" w:hAnsi="Arial" w:cs="Arial"/>
          <w:bCs/>
          <w:sz w:val="16"/>
          <w:szCs w:val="16"/>
        </w:rPr>
        <w:t>Приложение 1</w:t>
      </w:r>
    </w:p>
    <w:p w:rsidR="008014AE" w:rsidRPr="00CF7C3D" w:rsidRDefault="008014AE" w:rsidP="008014AE">
      <w:pPr>
        <w:autoSpaceDE w:val="0"/>
        <w:autoSpaceDN w:val="0"/>
        <w:adjustRightInd w:val="0"/>
        <w:ind w:left="3544"/>
        <w:jc w:val="center"/>
        <w:rPr>
          <w:rFonts w:ascii="Arial" w:hAnsi="Arial" w:cs="Arial"/>
          <w:sz w:val="16"/>
          <w:szCs w:val="16"/>
        </w:rPr>
      </w:pPr>
      <w:r w:rsidRPr="00CF7C3D">
        <w:rPr>
          <w:rFonts w:ascii="Arial" w:hAnsi="Arial" w:cs="Arial"/>
          <w:bCs/>
          <w:sz w:val="16"/>
          <w:szCs w:val="16"/>
        </w:rPr>
        <w:t xml:space="preserve">к </w:t>
      </w:r>
      <w:r w:rsidRPr="00CF7C3D">
        <w:rPr>
          <w:rFonts w:ascii="Arial" w:hAnsi="Arial" w:cs="Arial"/>
          <w:sz w:val="16"/>
          <w:szCs w:val="16"/>
        </w:rPr>
        <w:t>Положению о порядке определения</w:t>
      </w:r>
      <w:r>
        <w:rPr>
          <w:rFonts w:ascii="Arial" w:hAnsi="Arial" w:cs="Arial"/>
          <w:sz w:val="16"/>
          <w:szCs w:val="16"/>
        </w:rPr>
        <w:t xml:space="preserve"> </w:t>
      </w:r>
      <w:r w:rsidRPr="00CF7C3D">
        <w:rPr>
          <w:rFonts w:ascii="Arial" w:hAnsi="Arial" w:cs="Arial"/>
          <w:sz w:val="16"/>
          <w:szCs w:val="16"/>
        </w:rPr>
        <w:t>денежного содержания и материальном</w:t>
      </w:r>
    </w:p>
    <w:p w:rsidR="008014AE" w:rsidRPr="00CF7C3D" w:rsidRDefault="008014AE" w:rsidP="008014AE">
      <w:pPr>
        <w:autoSpaceDE w:val="0"/>
        <w:autoSpaceDN w:val="0"/>
        <w:adjustRightInd w:val="0"/>
        <w:ind w:left="3544"/>
        <w:jc w:val="center"/>
        <w:rPr>
          <w:rFonts w:ascii="Arial" w:hAnsi="Arial" w:cs="Arial"/>
          <w:sz w:val="16"/>
          <w:szCs w:val="16"/>
        </w:rPr>
      </w:pPr>
      <w:r w:rsidRPr="00CF7C3D">
        <w:rPr>
          <w:rFonts w:ascii="Arial" w:hAnsi="Arial" w:cs="Arial"/>
          <w:sz w:val="16"/>
          <w:szCs w:val="16"/>
        </w:rPr>
        <w:t>стимулировании муниципальных служащих</w:t>
      </w:r>
      <w:r>
        <w:rPr>
          <w:rFonts w:ascii="Arial" w:hAnsi="Arial" w:cs="Arial"/>
          <w:sz w:val="16"/>
          <w:szCs w:val="16"/>
        </w:rPr>
        <w:t xml:space="preserve"> </w:t>
      </w:r>
      <w:r w:rsidRPr="00CF7C3D">
        <w:rPr>
          <w:rFonts w:ascii="Arial" w:hAnsi="Arial" w:cs="Arial"/>
          <w:sz w:val="16"/>
          <w:szCs w:val="16"/>
        </w:rPr>
        <w:t>и служащих Администрации Валдайского</w:t>
      </w:r>
    </w:p>
    <w:p w:rsidR="008014AE" w:rsidRPr="00CF7C3D" w:rsidRDefault="008014AE" w:rsidP="008014AE">
      <w:pPr>
        <w:autoSpaceDE w:val="0"/>
        <w:autoSpaceDN w:val="0"/>
        <w:adjustRightInd w:val="0"/>
        <w:ind w:left="3544"/>
        <w:jc w:val="center"/>
        <w:rPr>
          <w:rFonts w:ascii="Arial" w:hAnsi="Arial" w:cs="Arial"/>
          <w:sz w:val="16"/>
          <w:szCs w:val="16"/>
        </w:rPr>
      </w:pPr>
      <w:r w:rsidRPr="00CF7C3D">
        <w:rPr>
          <w:rFonts w:ascii="Arial" w:hAnsi="Arial" w:cs="Arial"/>
          <w:sz w:val="16"/>
          <w:szCs w:val="16"/>
        </w:rPr>
        <w:t>муниципального района</w:t>
      </w:r>
    </w:p>
    <w:p w:rsidR="008014AE" w:rsidRPr="00CF7C3D" w:rsidRDefault="008014AE" w:rsidP="008014AE">
      <w:pPr>
        <w:ind w:left="357"/>
        <w:jc w:val="center"/>
        <w:rPr>
          <w:rFonts w:ascii="Arial" w:hAnsi="Arial" w:cs="Arial"/>
          <w:b/>
          <w:sz w:val="16"/>
          <w:szCs w:val="16"/>
        </w:rPr>
      </w:pPr>
      <w:r w:rsidRPr="00CF7C3D">
        <w:rPr>
          <w:rFonts w:ascii="Arial" w:hAnsi="Arial" w:cs="Arial"/>
          <w:b/>
          <w:sz w:val="16"/>
          <w:szCs w:val="16"/>
        </w:rPr>
        <w:t>Должностные оклады муниципальных служащих</w:t>
      </w:r>
    </w:p>
    <w:p w:rsidR="008014AE" w:rsidRPr="00CF7C3D" w:rsidRDefault="008014AE" w:rsidP="008014AE">
      <w:pPr>
        <w:ind w:left="357"/>
        <w:jc w:val="center"/>
        <w:rPr>
          <w:rFonts w:ascii="Arial" w:hAnsi="Arial" w:cs="Arial"/>
          <w:b/>
          <w:sz w:val="16"/>
          <w:szCs w:val="16"/>
        </w:rPr>
      </w:pPr>
      <w:r w:rsidRPr="00CF7C3D">
        <w:rPr>
          <w:rFonts w:ascii="Arial" w:hAnsi="Arial" w:cs="Arial"/>
          <w:b/>
          <w:sz w:val="16"/>
          <w:szCs w:val="16"/>
        </w:rPr>
        <w:t>Администрации Валдайского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3591"/>
      </w:tblGrid>
      <w:tr w:rsidR="008014AE" w:rsidRPr="00CF7C3D" w:rsidTr="008014AE">
        <w:tc>
          <w:tcPr>
            <w:tcW w:w="7621" w:type="dxa"/>
            <w:tcBorders>
              <w:top w:val="single" w:sz="4" w:space="0" w:color="auto"/>
              <w:left w:val="single" w:sz="4" w:space="0" w:color="auto"/>
              <w:bottom w:val="single" w:sz="4" w:space="0" w:color="auto"/>
              <w:right w:val="single" w:sz="4" w:space="0" w:color="auto"/>
            </w:tcBorders>
            <w:vAlign w:val="center"/>
            <w:hideMark/>
          </w:tcPr>
          <w:p w:rsidR="008014AE" w:rsidRPr="00CF7C3D" w:rsidRDefault="008014AE" w:rsidP="00241123">
            <w:pPr>
              <w:jc w:val="center"/>
              <w:rPr>
                <w:rFonts w:ascii="Arial" w:hAnsi="Arial" w:cs="Arial"/>
                <w:b/>
                <w:sz w:val="16"/>
                <w:szCs w:val="16"/>
              </w:rPr>
            </w:pPr>
            <w:r w:rsidRPr="00CF7C3D">
              <w:rPr>
                <w:rFonts w:ascii="Arial" w:hAnsi="Arial" w:cs="Arial"/>
                <w:b/>
                <w:sz w:val="16"/>
                <w:szCs w:val="16"/>
              </w:rPr>
              <w:t>Наименование должностей</w:t>
            </w:r>
          </w:p>
        </w:tc>
        <w:tc>
          <w:tcPr>
            <w:tcW w:w="3591" w:type="dxa"/>
            <w:tcBorders>
              <w:top w:val="single" w:sz="4" w:space="0" w:color="auto"/>
              <w:left w:val="single" w:sz="4" w:space="0" w:color="auto"/>
              <w:bottom w:val="single" w:sz="4" w:space="0" w:color="auto"/>
              <w:right w:val="single" w:sz="4" w:space="0" w:color="auto"/>
            </w:tcBorders>
            <w:vAlign w:val="center"/>
          </w:tcPr>
          <w:p w:rsidR="008014AE" w:rsidRPr="00CF7C3D" w:rsidRDefault="008014AE" w:rsidP="008014AE">
            <w:pPr>
              <w:jc w:val="center"/>
              <w:rPr>
                <w:rFonts w:ascii="Arial" w:hAnsi="Arial" w:cs="Arial"/>
                <w:b/>
                <w:sz w:val="16"/>
                <w:szCs w:val="16"/>
              </w:rPr>
            </w:pPr>
            <w:r w:rsidRPr="00CF7C3D">
              <w:rPr>
                <w:rFonts w:ascii="Arial" w:hAnsi="Arial" w:cs="Arial"/>
                <w:b/>
                <w:sz w:val="16"/>
                <w:szCs w:val="16"/>
              </w:rPr>
              <w:t>Должностной</w:t>
            </w:r>
            <w:r>
              <w:rPr>
                <w:rFonts w:ascii="Arial" w:hAnsi="Arial" w:cs="Arial"/>
                <w:b/>
                <w:sz w:val="16"/>
                <w:szCs w:val="16"/>
              </w:rPr>
              <w:t xml:space="preserve"> </w:t>
            </w:r>
            <w:r w:rsidRPr="00CF7C3D">
              <w:rPr>
                <w:rFonts w:ascii="Arial" w:hAnsi="Arial" w:cs="Arial"/>
                <w:b/>
                <w:sz w:val="16"/>
                <w:szCs w:val="16"/>
              </w:rPr>
              <w:t>оклад в месяц (руб.)</w:t>
            </w:r>
          </w:p>
        </w:tc>
      </w:tr>
      <w:tr w:rsidR="008014AE" w:rsidRPr="00CF7C3D" w:rsidTr="008014AE">
        <w:tc>
          <w:tcPr>
            <w:tcW w:w="762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rPr>
                <w:rFonts w:ascii="Arial" w:hAnsi="Arial" w:cs="Arial"/>
                <w:sz w:val="16"/>
                <w:szCs w:val="16"/>
              </w:rPr>
            </w:pPr>
            <w:r w:rsidRPr="00CF7C3D">
              <w:rPr>
                <w:rFonts w:ascii="Arial" w:hAnsi="Arial" w:cs="Arial"/>
                <w:sz w:val="16"/>
                <w:szCs w:val="16"/>
              </w:rPr>
              <w:t>Первый заместитель Главы администрации</w:t>
            </w:r>
          </w:p>
        </w:tc>
        <w:tc>
          <w:tcPr>
            <w:tcW w:w="359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8518</w:t>
            </w:r>
          </w:p>
        </w:tc>
      </w:tr>
      <w:tr w:rsidR="008014AE" w:rsidRPr="00CF7C3D" w:rsidTr="008014AE">
        <w:tc>
          <w:tcPr>
            <w:tcW w:w="762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rPr>
                <w:rFonts w:ascii="Arial" w:hAnsi="Arial" w:cs="Arial"/>
                <w:sz w:val="16"/>
                <w:szCs w:val="16"/>
              </w:rPr>
            </w:pPr>
            <w:r w:rsidRPr="00CF7C3D">
              <w:rPr>
                <w:rFonts w:ascii="Arial" w:hAnsi="Arial" w:cs="Arial"/>
                <w:sz w:val="16"/>
                <w:szCs w:val="16"/>
              </w:rPr>
              <w:t>Заместитель Главы администрации</w:t>
            </w:r>
          </w:p>
        </w:tc>
        <w:tc>
          <w:tcPr>
            <w:tcW w:w="359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8069</w:t>
            </w:r>
          </w:p>
        </w:tc>
      </w:tr>
      <w:tr w:rsidR="008014AE" w:rsidRPr="00CF7C3D" w:rsidTr="008014AE">
        <w:tc>
          <w:tcPr>
            <w:tcW w:w="762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rPr>
                <w:rFonts w:ascii="Arial" w:hAnsi="Arial" w:cs="Arial"/>
                <w:sz w:val="16"/>
                <w:szCs w:val="16"/>
              </w:rPr>
            </w:pPr>
            <w:r w:rsidRPr="00CF7C3D">
              <w:rPr>
                <w:rFonts w:ascii="Arial" w:hAnsi="Arial" w:cs="Arial"/>
                <w:sz w:val="16"/>
                <w:szCs w:val="16"/>
              </w:rPr>
              <w:t>Председатель комитета</w:t>
            </w:r>
          </w:p>
          <w:p w:rsidR="008014AE" w:rsidRPr="00CF7C3D" w:rsidRDefault="008014AE" w:rsidP="00241123">
            <w:pPr>
              <w:rPr>
                <w:rFonts w:ascii="Arial" w:hAnsi="Arial" w:cs="Arial"/>
                <w:sz w:val="16"/>
                <w:szCs w:val="16"/>
              </w:rPr>
            </w:pPr>
            <w:r w:rsidRPr="00CF7C3D">
              <w:rPr>
                <w:rFonts w:ascii="Arial" w:hAnsi="Arial" w:cs="Arial"/>
                <w:sz w:val="16"/>
                <w:szCs w:val="16"/>
              </w:rPr>
              <w:t>Администрации муниципального образования</w:t>
            </w:r>
          </w:p>
        </w:tc>
        <w:tc>
          <w:tcPr>
            <w:tcW w:w="359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6440-6904</w:t>
            </w:r>
          </w:p>
        </w:tc>
      </w:tr>
      <w:tr w:rsidR="008014AE" w:rsidRPr="00CF7C3D" w:rsidTr="008014AE">
        <w:tc>
          <w:tcPr>
            <w:tcW w:w="762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rPr>
                <w:rFonts w:ascii="Arial" w:hAnsi="Arial" w:cs="Arial"/>
                <w:sz w:val="16"/>
                <w:szCs w:val="16"/>
              </w:rPr>
            </w:pPr>
            <w:r w:rsidRPr="00CF7C3D">
              <w:rPr>
                <w:rFonts w:ascii="Arial" w:hAnsi="Arial" w:cs="Arial"/>
                <w:sz w:val="16"/>
                <w:szCs w:val="16"/>
              </w:rPr>
              <w:t>Начальник (заведующий) отдела Администрации муниципального образования</w:t>
            </w:r>
          </w:p>
        </w:tc>
        <w:tc>
          <w:tcPr>
            <w:tcW w:w="359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5257-6097</w:t>
            </w:r>
          </w:p>
        </w:tc>
      </w:tr>
      <w:tr w:rsidR="008014AE" w:rsidRPr="00CF7C3D" w:rsidTr="008014AE">
        <w:tc>
          <w:tcPr>
            <w:tcW w:w="762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rPr>
                <w:rFonts w:ascii="Arial" w:hAnsi="Arial" w:cs="Arial"/>
                <w:sz w:val="16"/>
                <w:szCs w:val="16"/>
              </w:rPr>
            </w:pPr>
            <w:r w:rsidRPr="00CF7C3D">
              <w:rPr>
                <w:rFonts w:ascii="Arial" w:hAnsi="Arial" w:cs="Arial"/>
                <w:sz w:val="16"/>
                <w:szCs w:val="16"/>
              </w:rPr>
              <w:t>Заместитель председателя комитета Администрации муниципального района</w:t>
            </w:r>
          </w:p>
        </w:tc>
        <w:tc>
          <w:tcPr>
            <w:tcW w:w="359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color w:val="FF0000"/>
                <w:sz w:val="16"/>
                <w:szCs w:val="16"/>
              </w:rPr>
            </w:pPr>
            <w:r w:rsidRPr="00CF7C3D">
              <w:rPr>
                <w:rFonts w:ascii="Arial" w:hAnsi="Arial" w:cs="Arial"/>
                <w:sz w:val="16"/>
                <w:szCs w:val="16"/>
              </w:rPr>
              <w:t>5257-6097</w:t>
            </w:r>
          </w:p>
        </w:tc>
      </w:tr>
      <w:tr w:rsidR="008014AE" w:rsidRPr="00CF7C3D" w:rsidTr="008014AE">
        <w:tc>
          <w:tcPr>
            <w:tcW w:w="762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rPr>
                <w:rFonts w:ascii="Arial" w:hAnsi="Arial" w:cs="Arial"/>
                <w:sz w:val="16"/>
                <w:szCs w:val="16"/>
              </w:rPr>
            </w:pPr>
            <w:r w:rsidRPr="00CF7C3D">
              <w:rPr>
                <w:rFonts w:ascii="Arial" w:hAnsi="Arial" w:cs="Arial"/>
                <w:sz w:val="16"/>
                <w:szCs w:val="16"/>
              </w:rPr>
              <w:t>Заместитель начальника (заведующего) отдела Администрации муниципального района</w:t>
            </w:r>
          </w:p>
        </w:tc>
        <w:tc>
          <w:tcPr>
            <w:tcW w:w="359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5470-5918</w:t>
            </w:r>
          </w:p>
        </w:tc>
      </w:tr>
      <w:tr w:rsidR="008014AE" w:rsidRPr="00CF7C3D" w:rsidTr="008014AE">
        <w:tc>
          <w:tcPr>
            <w:tcW w:w="762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rPr>
                <w:rFonts w:ascii="Arial" w:hAnsi="Arial" w:cs="Arial"/>
                <w:sz w:val="16"/>
                <w:szCs w:val="16"/>
              </w:rPr>
            </w:pPr>
            <w:r w:rsidRPr="00CF7C3D">
              <w:rPr>
                <w:rFonts w:ascii="Arial" w:hAnsi="Arial" w:cs="Arial"/>
                <w:sz w:val="16"/>
                <w:szCs w:val="16"/>
              </w:rPr>
              <w:t>Начальник отдела в комитете Администрации муниципального района</w:t>
            </w:r>
          </w:p>
        </w:tc>
        <w:tc>
          <w:tcPr>
            <w:tcW w:w="359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5379-5829</w:t>
            </w:r>
          </w:p>
        </w:tc>
      </w:tr>
      <w:tr w:rsidR="008014AE" w:rsidRPr="00CF7C3D" w:rsidTr="008014AE">
        <w:tc>
          <w:tcPr>
            <w:tcW w:w="762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rPr>
                <w:rFonts w:ascii="Arial" w:hAnsi="Arial" w:cs="Arial"/>
                <w:sz w:val="16"/>
                <w:szCs w:val="16"/>
              </w:rPr>
            </w:pPr>
            <w:r w:rsidRPr="00CF7C3D">
              <w:rPr>
                <w:rFonts w:ascii="Arial" w:hAnsi="Arial" w:cs="Arial"/>
                <w:sz w:val="16"/>
                <w:szCs w:val="16"/>
              </w:rPr>
              <w:t xml:space="preserve">Заместитель начальника отдела в комитете </w:t>
            </w:r>
          </w:p>
          <w:p w:rsidR="008014AE" w:rsidRPr="00CF7C3D" w:rsidRDefault="008014AE" w:rsidP="00241123">
            <w:pPr>
              <w:rPr>
                <w:rFonts w:ascii="Arial" w:hAnsi="Arial" w:cs="Arial"/>
                <w:sz w:val="16"/>
                <w:szCs w:val="16"/>
              </w:rPr>
            </w:pPr>
            <w:r w:rsidRPr="00CF7C3D">
              <w:rPr>
                <w:rFonts w:ascii="Arial" w:hAnsi="Arial" w:cs="Arial"/>
                <w:sz w:val="16"/>
                <w:szCs w:val="16"/>
              </w:rPr>
              <w:t xml:space="preserve">Администрации муниципального района </w:t>
            </w:r>
          </w:p>
        </w:tc>
        <w:tc>
          <w:tcPr>
            <w:tcW w:w="359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4970-5721</w:t>
            </w:r>
          </w:p>
        </w:tc>
      </w:tr>
      <w:tr w:rsidR="008014AE" w:rsidRPr="00CF7C3D" w:rsidTr="008014AE">
        <w:tc>
          <w:tcPr>
            <w:tcW w:w="762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rPr>
                <w:rFonts w:ascii="Arial" w:hAnsi="Arial" w:cs="Arial"/>
                <w:sz w:val="16"/>
                <w:szCs w:val="16"/>
              </w:rPr>
            </w:pPr>
            <w:r w:rsidRPr="00CF7C3D">
              <w:rPr>
                <w:rFonts w:ascii="Arial" w:hAnsi="Arial" w:cs="Arial"/>
                <w:sz w:val="16"/>
                <w:szCs w:val="16"/>
              </w:rPr>
              <w:t>Заведующий сектором</w:t>
            </w:r>
          </w:p>
        </w:tc>
        <w:tc>
          <w:tcPr>
            <w:tcW w:w="359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4934-5327</w:t>
            </w:r>
          </w:p>
        </w:tc>
      </w:tr>
      <w:tr w:rsidR="008014AE" w:rsidRPr="00CF7C3D" w:rsidTr="008014AE">
        <w:tc>
          <w:tcPr>
            <w:tcW w:w="762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rPr>
                <w:rFonts w:ascii="Arial" w:hAnsi="Arial" w:cs="Arial"/>
                <w:sz w:val="16"/>
                <w:szCs w:val="16"/>
              </w:rPr>
            </w:pPr>
            <w:r w:rsidRPr="00CF7C3D">
              <w:rPr>
                <w:rFonts w:ascii="Arial" w:hAnsi="Arial" w:cs="Arial"/>
                <w:sz w:val="16"/>
                <w:szCs w:val="16"/>
              </w:rPr>
              <w:t>Главный специалист</w:t>
            </w:r>
          </w:p>
        </w:tc>
        <w:tc>
          <w:tcPr>
            <w:tcW w:w="359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4538-4934</w:t>
            </w:r>
          </w:p>
        </w:tc>
      </w:tr>
      <w:tr w:rsidR="008014AE" w:rsidRPr="00CF7C3D" w:rsidTr="008014AE">
        <w:tc>
          <w:tcPr>
            <w:tcW w:w="762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rPr>
                <w:rFonts w:ascii="Arial" w:hAnsi="Arial" w:cs="Arial"/>
                <w:sz w:val="16"/>
                <w:szCs w:val="16"/>
              </w:rPr>
            </w:pPr>
            <w:r w:rsidRPr="00CF7C3D">
              <w:rPr>
                <w:rFonts w:ascii="Arial" w:hAnsi="Arial" w:cs="Arial"/>
                <w:sz w:val="16"/>
                <w:szCs w:val="16"/>
              </w:rPr>
              <w:t>Ведущий специалист</w:t>
            </w:r>
          </w:p>
        </w:tc>
        <w:tc>
          <w:tcPr>
            <w:tcW w:w="359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4341-4537</w:t>
            </w:r>
          </w:p>
        </w:tc>
      </w:tr>
      <w:tr w:rsidR="008014AE" w:rsidRPr="00CF7C3D" w:rsidTr="008014AE">
        <w:tc>
          <w:tcPr>
            <w:tcW w:w="762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rPr>
                <w:rFonts w:ascii="Arial" w:hAnsi="Arial" w:cs="Arial"/>
                <w:sz w:val="16"/>
                <w:szCs w:val="16"/>
              </w:rPr>
            </w:pPr>
            <w:r w:rsidRPr="00CF7C3D">
              <w:rPr>
                <w:rFonts w:ascii="Arial" w:hAnsi="Arial" w:cs="Arial"/>
                <w:sz w:val="16"/>
                <w:szCs w:val="16"/>
              </w:rPr>
              <w:t>Специалист 1 категории</w:t>
            </w:r>
          </w:p>
        </w:tc>
        <w:tc>
          <w:tcPr>
            <w:tcW w:w="359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3356-3749</w:t>
            </w:r>
          </w:p>
        </w:tc>
      </w:tr>
      <w:tr w:rsidR="008014AE" w:rsidRPr="00CF7C3D" w:rsidTr="008014AE">
        <w:tc>
          <w:tcPr>
            <w:tcW w:w="762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rPr>
                <w:rFonts w:ascii="Arial" w:hAnsi="Arial" w:cs="Arial"/>
                <w:sz w:val="16"/>
                <w:szCs w:val="16"/>
              </w:rPr>
            </w:pPr>
            <w:r w:rsidRPr="00CF7C3D">
              <w:rPr>
                <w:rFonts w:ascii="Arial" w:hAnsi="Arial" w:cs="Arial"/>
                <w:sz w:val="16"/>
                <w:szCs w:val="16"/>
              </w:rPr>
              <w:t>Специалист 2 категории</w:t>
            </w:r>
          </w:p>
        </w:tc>
        <w:tc>
          <w:tcPr>
            <w:tcW w:w="359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2962-3357</w:t>
            </w:r>
          </w:p>
        </w:tc>
      </w:tr>
      <w:tr w:rsidR="008014AE" w:rsidRPr="00CF7C3D" w:rsidTr="008014AE">
        <w:tc>
          <w:tcPr>
            <w:tcW w:w="762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rPr>
                <w:rFonts w:ascii="Arial" w:hAnsi="Arial" w:cs="Arial"/>
                <w:sz w:val="16"/>
                <w:szCs w:val="16"/>
              </w:rPr>
            </w:pPr>
            <w:r w:rsidRPr="00CF7C3D">
              <w:rPr>
                <w:rFonts w:ascii="Arial" w:hAnsi="Arial" w:cs="Arial"/>
                <w:sz w:val="16"/>
                <w:szCs w:val="16"/>
              </w:rPr>
              <w:t>Специалист</w:t>
            </w:r>
          </w:p>
        </w:tc>
        <w:tc>
          <w:tcPr>
            <w:tcW w:w="3591"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2566-2961</w:t>
            </w:r>
          </w:p>
        </w:tc>
      </w:tr>
    </w:tbl>
    <w:p w:rsidR="008014AE" w:rsidRPr="00CF7C3D" w:rsidRDefault="008014AE" w:rsidP="008014AE">
      <w:pPr>
        <w:pStyle w:val="ConsNormal"/>
        <w:widowControl/>
        <w:ind w:right="-2" w:firstLine="851"/>
        <w:jc w:val="right"/>
        <w:rPr>
          <w:rFonts w:cs="Arial"/>
          <w:sz w:val="16"/>
          <w:szCs w:val="16"/>
        </w:rPr>
      </w:pPr>
      <w:r w:rsidRPr="00CF7C3D">
        <w:rPr>
          <w:rFonts w:cs="Arial"/>
          <w:sz w:val="16"/>
          <w:szCs w:val="16"/>
        </w:rPr>
        <w:t>»;</w:t>
      </w:r>
    </w:p>
    <w:p w:rsidR="008014AE" w:rsidRPr="00CF7C3D" w:rsidRDefault="008014AE" w:rsidP="008014AE">
      <w:pPr>
        <w:pStyle w:val="ConsNormal"/>
        <w:widowControl/>
        <w:ind w:right="-2" w:firstLine="142"/>
        <w:rPr>
          <w:rFonts w:cs="Arial"/>
          <w:sz w:val="16"/>
          <w:szCs w:val="16"/>
        </w:rPr>
      </w:pPr>
      <w:r w:rsidRPr="00CF7C3D">
        <w:rPr>
          <w:rFonts w:cs="Arial"/>
          <w:sz w:val="16"/>
          <w:szCs w:val="16"/>
        </w:rPr>
        <w:t>1.2. Изложить приложение 2 в редакции:</w:t>
      </w:r>
    </w:p>
    <w:p w:rsidR="008014AE" w:rsidRPr="00CF7C3D" w:rsidRDefault="008014AE" w:rsidP="008014AE">
      <w:pPr>
        <w:autoSpaceDE w:val="0"/>
        <w:autoSpaceDN w:val="0"/>
        <w:adjustRightInd w:val="0"/>
        <w:ind w:left="3544"/>
        <w:jc w:val="center"/>
        <w:rPr>
          <w:rFonts w:ascii="Arial" w:hAnsi="Arial" w:cs="Arial"/>
          <w:bCs/>
          <w:sz w:val="16"/>
          <w:szCs w:val="16"/>
        </w:rPr>
      </w:pPr>
      <w:r w:rsidRPr="00CF7C3D">
        <w:rPr>
          <w:rFonts w:ascii="Arial" w:hAnsi="Arial" w:cs="Arial"/>
          <w:sz w:val="16"/>
          <w:szCs w:val="16"/>
        </w:rPr>
        <w:t>«</w:t>
      </w:r>
      <w:r w:rsidRPr="00CF7C3D">
        <w:rPr>
          <w:rFonts w:ascii="Arial" w:hAnsi="Arial" w:cs="Arial"/>
          <w:bCs/>
          <w:sz w:val="16"/>
          <w:szCs w:val="16"/>
        </w:rPr>
        <w:t>Приложение 2</w:t>
      </w:r>
    </w:p>
    <w:p w:rsidR="008014AE" w:rsidRPr="00CF7C3D" w:rsidRDefault="008014AE" w:rsidP="008014AE">
      <w:pPr>
        <w:autoSpaceDE w:val="0"/>
        <w:autoSpaceDN w:val="0"/>
        <w:adjustRightInd w:val="0"/>
        <w:ind w:left="3544"/>
        <w:jc w:val="center"/>
        <w:rPr>
          <w:rFonts w:ascii="Arial" w:hAnsi="Arial" w:cs="Arial"/>
          <w:sz w:val="16"/>
          <w:szCs w:val="16"/>
        </w:rPr>
      </w:pPr>
      <w:r w:rsidRPr="00CF7C3D">
        <w:rPr>
          <w:rFonts w:ascii="Arial" w:hAnsi="Arial" w:cs="Arial"/>
          <w:bCs/>
          <w:sz w:val="16"/>
          <w:szCs w:val="16"/>
        </w:rPr>
        <w:t xml:space="preserve">к </w:t>
      </w:r>
      <w:r w:rsidRPr="00CF7C3D">
        <w:rPr>
          <w:rFonts w:ascii="Arial" w:hAnsi="Arial" w:cs="Arial"/>
          <w:sz w:val="16"/>
          <w:szCs w:val="16"/>
        </w:rPr>
        <w:t>Положению о порядке определения</w:t>
      </w:r>
      <w:r>
        <w:rPr>
          <w:rFonts w:ascii="Arial" w:hAnsi="Arial" w:cs="Arial"/>
          <w:sz w:val="16"/>
          <w:szCs w:val="16"/>
        </w:rPr>
        <w:t xml:space="preserve"> </w:t>
      </w:r>
      <w:r w:rsidRPr="00CF7C3D">
        <w:rPr>
          <w:rFonts w:ascii="Arial" w:hAnsi="Arial" w:cs="Arial"/>
          <w:sz w:val="16"/>
          <w:szCs w:val="16"/>
        </w:rPr>
        <w:t>денежного содержания и материальном</w:t>
      </w:r>
    </w:p>
    <w:p w:rsidR="008014AE" w:rsidRPr="00CF7C3D" w:rsidRDefault="008014AE" w:rsidP="008014AE">
      <w:pPr>
        <w:autoSpaceDE w:val="0"/>
        <w:autoSpaceDN w:val="0"/>
        <w:adjustRightInd w:val="0"/>
        <w:ind w:left="3544"/>
        <w:jc w:val="center"/>
        <w:rPr>
          <w:rFonts w:ascii="Arial" w:hAnsi="Arial" w:cs="Arial"/>
          <w:sz w:val="16"/>
          <w:szCs w:val="16"/>
        </w:rPr>
      </w:pPr>
      <w:r w:rsidRPr="00CF7C3D">
        <w:rPr>
          <w:rFonts w:ascii="Arial" w:hAnsi="Arial" w:cs="Arial"/>
          <w:sz w:val="16"/>
          <w:szCs w:val="16"/>
        </w:rPr>
        <w:t>стимулировании муниципальных служащих</w:t>
      </w:r>
      <w:r>
        <w:rPr>
          <w:rFonts w:ascii="Arial" w:hAnsi="Arial" w:cs="Arial"/>
          <w:sz w:val="16"/>
          <w:szCs w:val="16"/>
        </w:rPr>
        <w:t xml:space="preserve"> </w:t>
      </w:r>
      <w:r w:rsidRPr="00CF7C3D">
        <w:rPr>
          <w:rFonts w:ascii="Arial" w:hAnsi="Arial" w:cs="Arial"/>
          <w:sz w:val="16"/>
          <w:szCs w:val="16"/>
        </w:rPr>
        <w:t>и служащих Администрации Валдайского</w:t>
      </w:r>
    </w:p>
    <w:p w:rsidR="008014AE" w:rsidRPr="00CF7C3D" w:rsidRDefault="008014AE" w:rsidP="008014AE">
      <w:pPr>
        <w:autoSpaceDE w:val="0"/>
        <w:autoSpaceDN w:val="0"/>
        <w:adjustRightInd w:val="0"/>
        <w:ind w:left="3544"/>
        <w:jc w:val="center"/>
        <w:rPr>
          <w:rFonts w:ascii="Arial" w:hAnsi="Arial" w:cs="Arial"/>
          <w:sz w:val="16"/>
          <w:szCs w:val="16"/>
        </w:rPr>
      </w:pPr>
      <w:r w:rsidRPr="00CF7C3D">
        <w:rPr>
          <w:rFonts w:ascii="Arial" w:hAnsi="Arial" w:cs="Arial"/>
          <w:sz w:val="16"/>
          <w:szCs w:val="16"/>
        </w:rPr>
        <w:t>муниципального района</w:t>
      </w:r>
    </w:p>
    <w:p w:rsidR="008014AE" w:rsidRPr="00CF7C3D" w:rsidRDefault="008014AE" w:rsidP="008014AE">
      <w:pPr>
        <w:jc w:val="center"/>
        <w:rPr>
          <w:rFonts w:ascii="Arial" w:hAnsi="Arial" w:cs="Arial"/>
          <w:b/>
          <w:sz w:val="16"/>
          <w:szCs w:val="16"/>
        </w:rPr>
      </w:pPr>
      <w:r w:rsidRPr="00CF7C3D">
        <w:rPr>
          <w:rFonts w:ascii="Arial" w:hAnsi="Arial" w:cs="Arial"/>
          <w:b/>
          <w:sz w:val="16"/>
          <w:szCs w:val="16"/>
        </w:rPr>
        <w:t>Должностные оклады служащих</w:t>
      </w:r>
    </w:p>
    <w:p w:rsidR="008014AE" w:rsidRPr="00CF7C3D" w:rsidRDefault="008014AE" w:rsidP="008014AE">
      <w:pPr>
        <w:jc w:val="center"/>
        <w:rPr>
          <w:rFonts w:ascii="Arial" w:hAnsi="Arial" w:cs="Arial"/>
          <w:b/>
          <w:sz w:val="16"/>
          <w:szCs w:val="16"/>
        </w:rPr>
      </w:pPr>
      <w:r w:rsidRPr="00CF7C3D">
        <w:rPr>
          <w:rFonts w:ascii="Arial" w:hAnsi="Arial" w:cs="Arial"/>
          <w:b/>
          <w:sz w:val="16"/>
          <w:szCs w:val="16"/>
        </w:rPr>
        <w:t>Администрации Валдайского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4785"/>
      </w:tblGrid>
      <w:tr w:rsidR="008014AE" w:rsidRPr="00CF7C3D" w:rsidTr="00B205F4">
        <w:tc>
          <w:tcPr>
            <w:tcW w:w="6629" w:type="dxa"/>
            <w:tcBorders>
              <w:top w:val="single" w:sz="4" w:space="0" w:color="auto"/>
              <w:left w:val="single" w:sz="4" w:space="0" w:color="auto"/>
              <w:bottom w:val="single" w:sz="4" w:space="0" w:color="auto"/>
              <w:right w:val="single" w:sz="4" w:space="0" w:color="auto"/>
            </w:tcBorders>
          </w:tcPr>
          <w:p w:rsidR="008014AE" w:rsidRPr="00CF7C3D" w:rsidRDefault="008014AE" w:rsidP="00241123">
            <w:pPr>
              <w:jc w:val="center"/>
              <w:rPr>
                <w:rFonts w:ascii="Arial" w:hAnsi="Arial" w:cs="Arial"/>
                <w:b/>
                <w:sz w:val="16"/>
                <w:szCs w:val="16"/>
              </w:rPr>
            </w:pPr>
            <w:r w:rsidRPr="00CF7C3D">
              <w:rPr>
                <w:rFonts w:ascii="Arial" w:hAnsi="Arial" w:cs="Arial"/>
                <w:b/>
                <w:sz w:val="16"/>
                <w:szCs w:val="16"/>
              </w:rPr>
              <w:t>Наименование должности</w:t>
            </w:r>
          </w:p>
        </w:tc>
        <w:tc>
          <w:tcPr>
            <w:tcW w:w="4785"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b/>
                <w:sz w:val="16"/>
                <w:szCs w:val="16"/>
              </w:rPr>
            </w:pPr>
            <w:r w:rsidRPr="00CF7C3D">
              <w:rPr>
                <w:rFonts w:ascii="Arial" w:hAnsi="Arial" w:cs="Arial"/>
                <w:b/>
                <w:sz w:val="16"/>
                <w:szCs w:val="16"/>
              </w:rPr>
              <w:t>Должностной оклад (руб.)</w:t>
            </w:r>
          </w:p>
        </w:tc>
      </w:tr>
      <w:tr w:rsidR="008014AE" w:rsidRPr="00CF7C3D" w:rsidTr="00B205F4">
        <w:tc>
          <w:tcPr>
            <w:tcW w:w="6629"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both"/>
              <w:rPr>
                <w:rFonts w:ascii="Arial" w:hAnsi="Arial" w:cs="Arial"/>
                <w:sz w:val="16"/>
                <w:szCs w:val="16"/>
              </w:rPr>
            </w:pPr>
            <w:r w:rsidRPr="00CF7C3D">
              <w:rPr>
                <w:rFonts w:ascii="Arial" w:hAnsi="Arial" w:cs="Arial"/>
                <w:sz w:val="16"/>
                <w:szCs w:val="16"/>
              </w:rPr>
              <w:t>Главный служащий</w:t>
            </w:r>
          </w:p>
        </w:tc>
        <w:tc>
          <w:tcPr>
            <w:tcW w:w="4785"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4193</w:t>
            </w:r>
          </w:p>
        </w:tc>
      </w:tr>
      <w:tr w:rsidR="008014AE" w:rsidRPr="00CF7C3D" w:rsidTr="00B205F4">
        <w:tc>
          <w:tcPr>
            <w:tcW w:w="6629"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both"/>
              <w:rPr>
                <w:rFonts w:ascii="Arial" w:hAnsi="Arial" w:cs="Arial"/>
                <w:sz w:val="16"/>
                <w:szCs w:val="16"/>
              </w:rPr>
            </w:pPr>
            <w:r w:rsidRPr="00CF7C3D">
              <w:rPr>
                <w:rFonts w:ascii="Arial" w:hAnsi="Arial" w:cs="Arial"/>
                <w:sz w:val="16"/>
                <w:szCs w:val="16"/>
              </w:rPr>
              <w:t>Ведущий служащий</w:t>
            </w:r>
          </w:p>
        </w:tc>
        <w:tc>
          <w:tcPr>
            <w:tcW w:w="4785"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3858</w:t>
            </w:r>
          </w:p>
        </w:tc>
      </w:tr>
      <w:tr w:rsidR="008014AE" w:rsidRPr="00CF7C3D" w:rsidTr="00B205F4">
        <w:tc>
          <w:tcPr>
            <w:tcW w:w="6629"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both"/>
              <w:rPr>
                <w:rFonts w:ascii="Arial" w:hAnsi="Arial" w:cs="Arial"/>
                <w:sz w:val="16"/>
                <w:szCs w:val="16"/>
              </w:rPr>
            </w:pPr>
            <w:r w:rsidRPr="00CF7C3D">
              <w:rPr>
                <w:rFonts w:ascii="Arial" w:hAnsi="Arial" w:cs="Arial"/>
                <w:sz w:val="16"/>
                <w:szCs w:val="16"/>
              </w:rPr>
              <w:t>Старший служащий</w:t>
            </w:r>
          </w:p>
        </w:tc>
        <w:tc>
          <w:tcPr>
            <w:tcW w:w="4785"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3786</w:t>
            </w:r>
          </w:p>
        </w:tc>
      </w:tr>
      <w:tr w:rsidR="008014AE" w:rsidRPr="00CF7C3D" w:rsidTr="00B205F4">
        <w:tc>
          <w:tcPr>
            <w:tcW w:w="6629"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both"/>
              <w:rPr>
                <w:rFonts w:ascii="Arial" w:hAnsi="Arial" w:cs="Arial"/>
                <w:sz w:val="16"/>
                <w:szCs w:val="16"/>
              </w:rPr>
            </w:pPr>
            <w:r w:rsidRPr="00CF7C3D">
              <w:rPr>
                <w:rFonts w:ascii="Arial" w:hAnsi="Arial" w:cs="Arial"/>
                <w:sz w:val="16"/>
                <w:szCs w:val="16"/>
              </w:rPr>
              <w:t xml:space="preserve">Служащий </w:t>
            </w:r>
            <w:r w:rsidRPr="00CF7C3D">
              <w:rPr>
                <w:rFonts w:ascii="Arial" w:hAnsi="Arial" w:cs="Arial"/>
                <w:sz w:val="16"/>
                <w:szCs w:val="16"/>
                <w:lang w:val="en-US"/>
              </w:rPr>
              <w:t>I</w:t>
            </w:r>
            <w:r w:rsidRPr="00CF7C3D">
              <w:rPr>
                <w:rFonts w:ascii="Arial" w:hAnsi="Arial" w:cs="Arial"/>
                <w:sz w:val="16"/>
                <w:szCs w:val="16"/>
              </w:rPr>
              <w:t xml:space="preserve"> категории</w:t>
            </w:r>
          </w:p>
        </w:tc>
        <w:tc>
          <w:tcPr>
            <w:tcW w:w="4785"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2840-3186</w:t>
            </w:r>
          </w:p>
        </w:tc>
      </w:tr>
      <w:tr w:rsidR="008014AE" w:rsidRPr="00CF7C3D" w:rsidTr="00B205F4">
        <w:tc>
          <w:tcPr>
            <w:tcW w:w="6629"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both"/>
              <w:rPr>
                <w:rFonts w:ascii="Arial" w:hAnsi="Arial" w:cs="Arial"/>
                <w:sz w:val="16"/>
                <w:szCs w:val="16"/>
              </w:rPr>
            </w:pPr>
            <w:r w:rsidRPr="00CF7C3D">
              <w:rPr>
                <w:rFonts w:ascii="Arial" w:hAnsi="Arial" w:cs="Arial"/>
                <w:sz w:val="16"/>
                <w:szCs w:val="16"/>
              </w:rPr>
              <w:t>Служащий 2 категории</w:t>
            </w:r>
          </w:p>
        </w:tc>
        <w:tc>
          <w:tcPr>
            <w:tcW w:w="4785"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2840</w:t>
            </w:r>
          </w:p>
        </w:tc>
      </w:tr>
      <w:tr w:rsidR="008014AE" w:rsidRPr="00CF7C3D" w:rsidTr="00B205F4">
        <w:tc>
          <w:tcPr>
            <w:tcW w:w="6629"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both"/>
              <w:rPr>
                <w:rFonts w:ascii="Arial" w:hAnsi="Arial" w:cs="Arial"/>
                <w:sz w:val="16"/>
                <w:szCs w:val="16"/>
              </w:rPr>
            </w:pPr>
            <w:r w:rsidRPr="00CF7C3D">
              <w:rPr>
                <w:rFonts w:ascii="Arial" w:hAnsi="Arial" w:cs="Arial"/>
                <w:sz w:val="16"/>
                <w:szCs w:val="16"/>
              </w:rPr>
              <w:t>Заведующий машинописным бюро</w:t>
            </w:r>
          </w:p>
        </w:tc>
        <w:tc>
          <w:tcPr>
            <w:tcW w:w="4785"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2367</w:t>
            </w:r>
          </w:p>
        </w:tc>
      </w:tr>
      <w:tr w:rsidR="008014AE" w:rsidRPr="00CF7C3D" w:rsidTr="00B205F4">
        <w:tc>
          <w:tcPr>
            <w:tcW w:w="6629"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both"/>
              <w:rPr>
                <w:rFonts w:ascii="Arial" w:hAnsi="Arial" w:cs="Arial"/>
                <w:sz w:val="16"/>
                <w:szCs w:val="16"/>
              </w:rPr>
            </w:pPr>
            <w:r w:rsidRPr="00CF7C3D">
              <w:rPr>
                <w:rFonts w:ascii="Arial" w:hAnsi="Arial" w:cs="Arial"/>
                <w:sz w:val="16"/>
                <w:szCs w:val="16"/>
              </w:rPr>
              <w:t>Служащий</w:t>
            </w:r>
          </w:p>
        </w:tc>
        <w:tc>
          <w:tcPr>
            <w:tcW w:w="4785"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2105</w:t>
            </w:r>
          </w:p>
        </w:tc>
      </w:tr>
      <w:tr w:rsidR="008014AE" w:rsidRPr="00CF7C3D" w:rsidTr="00B205F4">
        <w:tc>
          <w:tcPr>
            <w:tcW w:w="6629"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both"/>
              <w:rPr>
                <w:rFonts w:ascii="Arial" w:hAnsi="Arial" w:cs="Arial"/>
                <w:sz w:val="16"/>
                <w:szCs w:val="16"/>
              </w:rPr>
            </w:pPr>
            <w:r w:rsidRPr="00CF7C3D">
              <w:rPr>
                <w:rFonts w:ascii="Arial" w:hAnsi="Arial" w:cs="Arial"/>
                <w:sz w:val="16"/>
                <w:szCs w:val="16"/>
              </w:rPr>
              <w:t>Секретарь руководителя, секретарь-машинистка</w:t>
            </w:r>
          </w:p>
        </w:tc>
        <w:tc>
          <w:tcPr>
            <w:tcW w:w="4785" w:type="dxa"/>
            <w:tcBorders>
              <w:top w:val="single" w:sz="4" w:space="0" w:color="auto"/>
              <w:left w:val="single" w:sz="4" w:space="0" w:color="auto"/>
              <w:bottom w:val="single" w:sz="4" w:space="0" w:color="auto"/>
              <w:right w:val="single" w:sz="4" w:space="0" w:color="auto"/>
            </w:tcBorders>
            <w:hideMark/>
          </w:tcPr>
          <w:p w:rsidR="008014AE" w:rsidRPr="00CF7C3D" w:rsidRDefault="008014AE" w:rsidP="00241123">
            <w:pPr>
              <w:jc w:val="center"/>
              <w:rPr>
                <w:rFonts w:ascii="Arial" w:hAnsi="Arial" w:cs="Arial"/>
                <w:sz w:val="16"/>
                <w:szCs w:val="16"/>
              </w:rPr>
            </w:pPr>
            <w:r w:rsidRPr="00CF7C3D">
              <w:rPr>
                <w:rFonts w:ascii="Arial" w:hAnsi="Arial" w:cs="Arial"/>
                <w:sz w:val="16"/>
                <w:szCs w:val="16"/>
              </w:rPr>
              <w:t>1842</w:t>
            </w:r>
          </w:p>
        </w:tc>
      </w:tr>
    </w:tbl>
    <w:p w:rsidR="008014AE" w:rsidRPr="00CF7C3D" w:rsidRDefault="008014AE" w:rsidP="008014AE">
      <w:pPr>
        <w:jc w:val="right"/>
        <w:rPr>
          <w:rFonts w:ascii="Arial" w:hAnsi="Arial" w:cs="Arial"/>
          <w:color w:val="000000"/>
          <w:sz w:val="16"/>
          <w:szCs w:val="16"/>
        </w:rPr>
      </w:pPr>
      <w:r w:rsidRPr="00CF7C3D">
        <w:rPr>
          <w:rFonts w:ascii="Arial" w:hAnsi="Arial" w:cs="Arial"/>
          <w:color w:val="000000"/>
          <w:sz w:val="16"/>
          <w:szCs w:val="16"/>
        </w:rPr>
        <w:t>».</w:t>
      </w:r>
    </w:p>
    <w:p w:rsidR="008014AE" w:rsidRPr="00CF7C3D" w:rsidRDefault="008014AE" w:rsidP="008014AE">
      <w:pPr>
        <w:pStyle w:val="ConsNormal"/>
        <w:widowControl/>
        <w:ind w:right="-2" w:firstLine="142"/>
        <w:jc w:val="both"/>
        <w:rPr>
          <w:rFonts w:cs="Arial"/>
          <w:sz w:val="16"/>
          <w:szCs w:val="16"/>
        </w:rPr>
      </w:pPr>
      <w:r w:rsidRPr="00CF7C3D">
        <w:rPr>
          <w:rFonts w:cs="Arial"/>
          <w:sz w:val="16"/>
          <w:szCs w:val="16"/>
        </w:rPr>
        <w:t>2. Решение вступает в силу с 01 октября 2019 года.</w:t>
      </w:r>
    </w:p>
    <w:p w:rsidR="008014AE" w:rsidRPr="00CF7C3D" w:rsidRDefault="008014AE" w:rsidP="008014AE">
      <w:pPr>
        <w:pStyle w:val="ConsNormal"/>
        <w:widowControl/>
        <w:ind w:right="-2" w:firstLine="142"/>
        <w:jc w:val="both"/>
        <w:rPr>
          <w:rFonts w:cs="Arial"/>
          <w:sz w:val="16"/>
          <w:szCs w:val="16"/>
        </w:rPr>
      </w:pPr>
      <w:r w:rsidRPr="00CF7C3D">
        <w:rPr>
          <w:rFonts w:cs="Arial"/>
          <w:sz w:val="16"/>
          <w:szCs w:val="16"/>
        </w:rPr>
        <w:t>3. Опубликовать решение в бюллетене «Валдайский Вестник».</w:t>
      </w:r>
    </w:p>
    <w:tbl>
      <w:tblPr>
        <w:tblW w:w="0" w:type="auto"/>
        <w:tblLook w:val="01E0"/>
      </w:tblPr>
      <w:tblGrid>
        <w:gridCol w:w="4785"/>
        <w:gridCol w:w="4785"/>
      </w:tblGrid>
      <w:tr w:rsidR="008014AE" w:rsidRPr="00CF7C3D" w:rsidTr="00241123">
        <w:tc>
          <w:tcPr>
            <w:tcW w:w="4785" w:type="dxa"/>
          </w:tcPr>
          <w:p w:rsidR="008014AE" w:rsidRPr="00CF7C3D" w:rsidRDefault="008014AE" w:rsidP="00241123">
            <w:pPr>
              <w:jc w:val="both"/>
              <w:rPr>
                <w:rFonts w:ascii="Arial" w:hAnsi="Arial" w:cs="Arial"/>
                <w:b/>
                <w:color w:val="000000"/>
                <w:sz w:val="16"/>
                <w:szCs w:val="16"/>
              </w:rPr>
            </w:pPr>
            <w:r w:rsidRPr="00CF7C3D">
              <w:rPr>
                <w:rFonts w:ascii="Arial" w:hAnsi="Arial" w:cs="Arial"/>
                <w:b/>
                <w:color w:val="000000"/>
                <w:sz w:val="16"/>
                <w:szCs w:val="16"/>
              </w:rPr>
              <w:t>Глава муниципального</w:t>
            </w:r>
          </w:p>
          <w:p w:rsidR="008014AE" w:rsidRPr="00CF7C3D" w:rsidRDefault="008014AE" w:rsidP="00241123">
            <w:pPr>
              <w:jc w:val="both"/>
              <w:rPr>
                <w:rFonts w:ascii="Arial" w:hAnsi="Arial" w:cs="Arial"/>
                <w:b/>
                <w:color w:val="000000"/>
                <w:sz w:val="16"/>
                <w:szCs w:val="16"/>
              </w:rPr>
            </w:pPr>
            <w:r w:rsidRPr="00CF7C3D">
              <w:rPr>
                <w:rFonts w:ascii="Arial" w:hAnsi="Arial" w:cs="Arial"/>
                <w:b/>
                <w:color w:val="000000"/>
                <w:sz w:val="16"/>
                <w:szCs w:val="16"/>
              </w:rPr>
              <w:t>района</w:t>
            </w:r>
            <w:r>
              <w:rPr>
                <w:rFonts w:ascii="Arial" w:hAnsi="Arial" w:cs="Arial"/>
                <w:b/>
                <w:color w:val="000000"/>
                <w:sz w:val="16"/>
                <w:szCs w:val="16"/>
              </w:rPr>
              <w:t xml:space="preserve"> </w:t>
            </w:r>
            <w:r w:rsidRPr="00CF7C3D">
              <w:rPr>
                <w:rFonts w:ascii="Arial" w:hAnsi="Arial" w:cs="Arial"/>
                <w:b/>
                <w:color w:val="000000"/>
                <w:sz w:val="16"/>
                <w:szCs w:val="16"/>
              </w:rPr>
              <w:t xml:space="preserve">                                       </w:t>
            </w:r>
            <w:proofErr w:type="spellStart"/>
            <w:r w:rsidRPr="00CF7C3D">
              <w:rPr>
                <w:rFonts w:ascii="Arial" w:hAnsi="Arial" w:cs="Arial"/>
                <w:b/>
                <w:color w:val="000000"/>
                <w:sz w:val="16"/>
                <w:szCs w:val="16"/>
              </w:rPr>
              <w:t>Ю.В.Стадэ</w:t>
            </w:r>
            <w:proofErr w:type="spellEnd"/>
          </w:p>
          <w:p w:rsidR="008014AE" w:rsidRPr="00CF7C3D" w:rsidRDefault="008014AE" w:rsidP="00241123">
            <w:pPr>
              <w:jc w:val="both"/>
              <w:rPr>
                <w:rFonts w:ascii="Arial" w:hAnsi="Arial" w:cs="Arial"/>
                <w:color w:val="000000"/>
                <w:sz w:val="16"/>
                <w:szCs w:val="16"/>
              </w:rPr>
            </w:pPr>
            <w:r w:rsidRPr="00CF7C3D">
              <w:rPr>
                <w:rFonts w:ascii="Arial" w:hAnsi="Arial" w:cs="Arial"/>
                <w:color w:val="000000"/>
                <w:sz w:val="16"/>
                <w:szCs w:val="16"/>
              </w:rPr>
              <w:t>«27» сентября</w:t>
            </w:r>
            <w:r w:rsidRPr="00CF7C3D">
              <w:rPr>
                <w:rFonts w:ascii="Arial" w:hAnsi="Arial" w:cs="Arial"/>
                <w:b/>
                <w:color w:val="000000"/>
                <w:sz w:val="16"/>
                <w:szCs w:val="16"/>
              </w:rPr>
              <w:t xml:space="preserve"> </w:t>
            </w:r>
            <w:r w:rsidRPr="00CF7C3D">
              <w:rPr>
                <w:rFonts w:ascii="Arial" w:hAnsi="Arial" w:cs="Arial"/>
                <w:color w:val="000000"/>
                <w:sz w:val="16"/>
                <w:szCs w:val="16"/>
              </w:rPr>
              <w:t>2019 года №</w:t>
            </w:r>
            <w:r>
              <w:rPr>
                <w:rFonts w:ascii="Arial" w:hAnsi="Arial" w:cs="Arial"/>
                <w:color w:val="000000"/>
                <w:sz w:val="16"/>
                <w:szCs w:val="16"/>
              </w:rPr>
              <w:t>283</w:t>
            </w:r>
          </w:p>
        </w:tc>
        <w:tc>
          <w:tcPr>
            <w:tcW w:w="4785" w:type="dxa"/>
          </w:tcPr>
          <w:p w:rsidR="008014AE" w:rsidRPr="00CF7C3D" w:rsidRDefault="008014AE" w:rsidP="00241123">
            <w:pPr>
              <w:ind w:right="-146"/>
              <w:jc w:val="both"/>
              <w:rPr>
                <w:rFonts w:ascii="Arial" w:hAnsi="Arial" w:cs="Arial"/>
                <w:b/>
                <w:color w:val="000000"/>
                <w:sz w:val="16"/>
                <w:szCs w:val="16"/>
              </w:rPr>
            </w:pPr>
            <w:r w:rsidRPr="00CF7C3D">
              <w:rPr>
                <w:rFonts w:ascii="Arial" w:hAnsi="Arial" w:cs="Arial"/>
                <w:b/>
                <w:color w:val="000000"/>
                <w:sz w:val="16"/>
                <w:szCs w:val="16"/>
              </w:rPr>
              <w:t>Председатель Думы Валдайского</w:t>
            </w:r>
            <w:r w:rsidRPr="00CF7C3D">
              <w:rPr>
                <w:rFonts w:ascii="Arial" w:hAnsi="Arial" w:cs="Arial"/>
                <w:b/>
                <w:color w:val="000000"/>
                <w:sz w:val="16"/>
                <w:szCs w:val="16"/>
              </w:rPr>
              <w:tab/>
            </w:r>
          </w:p>
          <w:p w:rsidR="008014AE" w:rsidRPr="00CF7C3D" w:rsidRDefault="008014AE" w:rsidP="008014AE">
            <w:pPr>
              <w:jc w:val="both"/>
              <w:rPr>
                <w:rFonts w:ascii="Arial" w:hAnsi="Arial" w:cs="Arial"/>
                <w:color w:val="000000"/>
                <w:sz w:val="16"/>
                <w:szCs w:val="16"/>
              </w:rPr>
            </w:pPr>
            <w:r w:rsidRPr="00CF7C3D">
              <w:rPr>
                <w:rFonts w:ascii="Arial" w:hAnsi="Arial" w:cs="Arial"/>
                <w:b/>
                <w:color w:val="000000"/>
                <w:sz w:val="16"/>
                <w:szCs w:val="16"/>
              </w:rPr>
              <w:t xml:space="preserve"> муниципального района</w:t>
            </w:r>
            <w:r>
              <w:rPr>
                <w:rFonts w:ascii="Arial" w:hAnsi="Arial" w:cs="Arial"/>
                <w:b/>
                <w:color w:val="000000"/>
                <w:sz w:val="16"/>
                <w:szCs w:val="16"/>
              </w:rPr>
              <w:t xml:space="preserve"> </w:t>
            </w:r>
            <w:r w:rsidRPr="00CF7C3D">
              <w:rPr>
                <w:rFonts w:ascii="Arial" w:hAnsi="Arial" w:cs="Arial"/>
                <w:b/>
                <w:color w:val="000000"/>
                <w:sz w:val="16"/>
                <w:szCs w:val="16"/>
              </w:rPr>
              <w:t xml:space="preserve">                         В.П.Литвиненко</w:t>
            </w:r>
          </w:p>
        </w:tc>
      </w:tr>
    </w:tbl>
    <w:p w:rsidR="008014AE" w:rsidRDefault="008014AE" w:rsidP="00E87F79">
      <w:pPr>
        <w:shd w:val="clear" w:color="auto" w:fill="FFFFFF"/>
        <w:suppressAutoHyphens/>
        <w:spacing w:line="240" w:lineRule="exact"/>
        <w:jc w:val="center"/>
        <w:rPr>
          <w:rFonts w:ascii="Arial" w:hAnsi="Arial" w:cs="Arial"/>
          <w:b/>
          <w:sz w:val="16"/>
          <w:szCs w:val="16"/>
        </w:rPr>
      </w:pPr>
    </w:p>
    <w:p w:rsidR="00B205F4" w:rsidRPr="00F70C84" w:rsidRDefault="00B205F4" w:rsidP="00B205F4">
      <w:pPr>
        <w:jc w:val="center"/>
        <w:rPr>
          <w:rFonts w:ascii="Arial" w:hAnsi="Arial" w:cs="Arial"/>
          <w:b/>
          <w:sz w:val="16"/>
          <w:szCs w:val="16"/>
        </w:rPr>
      </w:pPr>
      <w:r w:rsidRPr="00F70C84">
        <w:rPr>
          <w:rFonts w:ascii="Arial" w:hAnsi="Arial" w:cs="Arial"/>
          <w:b/>
          <w:sz w:val="16"/>
          <w:szCs w:val="16"/>
        </w:rPr>
        <w:t>ДУМА ВАЛДАЙСКОГО МУНИЦИПАЛЬНОГО РАЙОНА</w:t>
      </w:r>
    </w:p>
    <w:p w:rsidR="00B205F4" w:rsidRPr="00F70C84" w:rsidRDefault="00B205F4" w:rsidP="00B205F4">
      <w:pPr>
        <w:pStyle w:val="2"/>
        <w:rPr>
          <w:rFonts w:ascii="Arial" w:hAnsi="Arial" w:cs="Arial"/>
          <w:b/>
          <w:color w:val="000000"/>
          <w:sz w:val="16"/>
          <w:szCs w:val="16"/>
        </w:rPr>
      </w:pPr>
      <w:r w:rsidRPr="00F70C84">
        <w:rPr>
          <w:rFonts w:ascii="Arial" w:hAnsi="Arial" w:cs="Arial"/>
          <w:b/>
          <w:color w:val="000000"/>
          <w:sz w:val="16"/>
          <w:szCs w:val="16"/>
        </w:rPr>
        <w:t>Р Е Ш Е Н И Е</w:t>
      </w:r>
    </w:p>
    <w:p w:rsidR="00B205F4" w:rsidRPr="00F70C84" w:rsidRDefault="00B205F4" w:rsidP="00B205F4">
      <w:pPr>
        <w:pStyle w:val="ConsTitle"/>
        <w:jc w:val="center"/>
      </w:pPr>
      <w:r w:rsidRPr="00F70C84">
        <w:t>О внесении изменений в Положение</w:t>
      </w:r>
      <w:r>
        <w:t xml:space="preserve"> </w:t>
      </w:r>
      <w:r w:rsidRPr="00F70C84">
        <w:t>об оплате труда Главы Валдайского</w:t>
      </w:r>
    </w:p>
    <w:p w:rsidR="00B205F4" w:rsidRPr="00F70C84" w:rsidRDefault="00B205F4" w:rsidP="00B205F4">
      <w:pPr>
        <w:pStyle w:val="ConsTitle"/>
        <w:jc w:val="center"/>
      </w:pPr>
      <w:r w:rsidRPr="00F70C84">
        <w:t>муниципального района</w:t>
      </w:r>
    </w:p>
    <w:p w:rsidR="00B205F4" w:rsidRPr="00F70C84" w:rsidRDefault="00B205F4" w:rsidP="00B205F4">
      <w:pPr>
        <w:ind w:firstLine="142"/>
        <w:jc w:val="both"/>
        <w:rPr>
          <w:rFonts w:ascii="Arial" w:hAnsi="Arial" w:cs="Arial"/>
          <w:b/>
          <w:sz w:val="16"/>
          <w:szCs w:val="16"/>
        </w:rPr>
      </w:pPr>
      <w:r w:rsidRPr="00F70C84">
        <w:rPr>
          <w:rFonts w:ascii="Arial" w:hAnsi="Arial" w:cs="Arial"/>
          <w:b/>
          <w:sz w:val="16"/>
          <w:szCs w:val="16"/>
        </w:rPr>
        <w:t>Принято Думой</w:t>
      </w:r>
      <w:r w:rsidRPr="00F70C84">
        <w:rPr>
          <w:rFonts w:ascii="Arial" w:hAnsi="Arial" w:cs="Arial"/>
          <w:b/>
          <w:sz w:val="16"/>
          <w:szCs w:val="16"/>
        </w:rPr>
        <w:tab/>
        <w:t>муниципального района 27 сентября 2019 года.</w:t>
      </w:r>
    </w:p>
    <w:p w:rsidR="00B205F4" w:rsidRPr="00F70C84" w:rsidRDefault="00B205F4" w:rsidP="00B205F4">
      <w:pPr>
        <w:pStyle w:val="ConsNormal"/>
        <w:widowControl/>
        <w:ind w:right="-2" w:firstLine="142"/>
        <w:jc w:val="both"/>
        <w:rPr>
          <w:rFonts w:cs="Arial"/>
          <w:b/>
          <w:sz w:val="16"/>
          <w:szCs w:val="16"/>
        </w:rPr>
      </w:pPr>
      <w:r w:rsidRPr="00F70C84">
        <w:rPr>
          <w:rFonts w:cs="Arial"/>
          <w:sz w:val="16"/>
          <w:szCs w:val="16"/>
        </w:rPr>
        <w:t xml:space="preserve">Дума Валдайского муниципального района </w:t>
      </w:r>
      <w:r w:rsidRPr="00F70C84">
        <w:rPr>
          <w:rFonts w:cs="Arial"/>
          <w:b/>
          <w:sz w:val="16"/>
          <w:szCs w:val="16"/>
        </w:rPr>
        <w:t>РЕШИЛА:</w:t>
      </w:r>
    </w:p>
    <w:p w:rsidR="00B205F4" w:rsidRPr="00F70C84" w:rsidRDefault="00B205F4" w:rsidP="00B205F4">
      <w:pPr>
        <w:pStyle w:val="ConsTitle"/>
        <w:numPr>
          <w:ilvl w:val="0"/>
          <w:numId w:val="48"/>
        </w:numPr>
        <w:ind w:left="0" w:firstLine="142"/>
        <w:jc w:val="both"/>
        <w:rPr>
          <w:b w:val="0"/>
          <w:bCs w:val="0"/>
        </w:rPr>
      </w:pPr>
      <w:r w:rsidRPr="00F70C84">
        <w:rPr>
          <w:b w:val="0"/>
          <w:bCs w:val="0"/>
        </w:rPr>
        <w:t>Внести изменения в Положение</w:t>
      </w:r>
      <w:r w:rsidRPr="00F70C84">
        <w:rPr>
          <w:b w:val="0"/>
        </w:rPr>
        <w:t xml:space="preserve"> об оплате труда Главы Валдайского муниципального района, утвержденное</w:t>
      </w:r>
      <w:r w:rsidRPr="00F70C84">
        <w:rPr>
          <w:b w:val="0"/>
          <w:bCs w:val="0"/>
        </w:rPr>
        <w:t xml:space="preserve"> решением Думы Валдайского муниципального района от 31.05.2018 № 213</w:t>
      </w:r>
      <w:r w:rsidRPr="00F70C84">
        <w:rPr>
          <w:b w:val="0"/>
        </w:rPr>
        <w:t>, изложив размеры оплаты труда в редакции:</w:t>
      </w:r>
    </w:p>
    <w:p w:rsidR="00B205F4" w:rsidRPr="00F70C84" w:rsidRDefault="00B205F4" w:rsidP="00B205F4">
      <w:pPr>
        <w:jc w:val="center"/>
        <w:rPr>
          <w:rFonts w:ascii="Arial" w:hAnsi="Arial" w:cs="Arial"/>
          <w:b/>
          <w:sz w:val="16"/>
          <w:szCs w:val="16"/>
        </w:rPr>
      </w:pPr>
      <w:r w:rsidRPr="00F70C84">
        <w:rPr>
          <w:rFonts w:ascii="Arial" w:hAnsi="Arial" w:cs="Arial"/>
          <w:b/>
          <w:sz w:val="16"/>
          <w:szCs w:val="16"/>
        </w:rPr>
        <w:t>«Размеры оплаты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2210"/>
        <w:gridCol w:w="4340"/>
        <w:gridCol w:w="2189"/>
      </w:tblGrid>
      <w:tr w:rsidR="00B205F4" w:rsidRPr="00F70C84" w:rsidTr="00B205F4">
        <w:tc>
          <w:tcPr>
            <w:tcW w:w="2772" w:type="dxa"/>
            <w:tcBorders>
              <w:top w:val="single" w:sz="4" w:space="0" w:color="auto"/>
              <w:left w:val="single" w:sz="4" w:space="0" w:color="auto"/>
              <w:bottom w:val="single" w:sz="4" w:space="0" w:color="auto"/>
              <w:right w:val="single" w:sz="4" w:space="0" w:color="auto"/>
            </w:tcBorders>
            <w:vAlign w:val="center"/>
            <w:hideMark/>
          </w:tcPr>
          <w:p w:rsidR="00B205F4" w:rsidRPr="00F70C84" w:rsidRDefault="00B205F4" w:rsidP="00241123">
            <w:pPr>
              <w:jc w:val="center"/>
              <w:rPr>
                <w:rFonts w:ascii="Arial" w:hAnsi="Arial" w:cs="Arial"/>
                <w:b/>
                <w:sz w:val="16"/>
                <w:szCs w:val="16"/>
              </w:rPr>
            </w:pPr>
            <w:r w:rsidRPr="00F70C84">
              <w:rPr>
                <w:rFonts w:ascii="Arial" w:hAnsi="Arial" w:cs="Arial"/>
                <w:b/>
                <w:sz w:val="16"/>
                <w:szCs w:val="16"/>
              </w:rPr>
              <w:t>Наименование должности</w:t>
            </w:r>
          </w:p>
        </w:tc>
        <w:tc>
          <w:tcPr>
            <w:tcW w:w="2210" w:type="dxa"/>
            <w:tcBorders>
              <w:top w:val="single" w:sz="4" w:space="0" w:color="auto"/>
              <w:left w:val="single" w:sz="4" w:space="0" w:color="auto"/>
              <w:bottom w:val="single" w:sz="4" w:space="0" w:color="auto"/>
              <w:right w:val="single" w:sz="4" w:space="0" w:color="auto"/>
            </w:tcBorders>
            <w:vAlign w:val="center"/>
            <w:hideMark/>
          </w:tcPr>
          <w:p w:rsidR="00B205F4" w:rsidRPr="00F70C84" w:rsidRDefault="00B205F4" w:rsidP="00B205F4">
            <w:pPr>
              <w:jc w:val="center"/>
              <w:rPr>
                <w:rFonts w:ascii="Arial" w:hAnsi="Arial" w:cs="Arial"/>
                <w:b/>
                <w:sz w:val="16"/>
                <w:szCs w:val="16"/>
              </w:rPr>
            </w:pPr>
            <w:r w:rsidRPr="00F70C84">
              <w:rPr>
                <w:rFonts w:ascii="Arial" w:hAnsi="Arial" w:cs="Arial"/>
                <w:b/>
                <w:sz w:val="16"/>
                <w:szCs w:val="16"/>
              </w:rPr>
              <w:t>Должностной оклад в месяц</w:t>
            </w:r>
            <w:r>
              <w:rPr>
                <w:rFonts w:ascii="Arial" w:hAnsi="Arial" w:cs="Arial"/>
                <w:b/>
                <w:sz w:val="16"/>
                <w:szCs w:val="16"/>
              </w:rPr>
              <w:t xml:space="preserve"> </w:t>
            </w:r>
            <w:r w:rsidRPr="00F70C84">
              <w:rPr>
                <w:rFonts w:ascii="Arial" w:hAnsi="Arial" w:cs="Arial"/>
                <w:b/>
                <w:sz w:val="16"/>
                <w:szCs w:val="16"/>
              </w:rPr>
              <w:t>(руб.)</w:t>
            </w:r>
          </w:p>
        </w:tc>
        <w:tc>
          <w:tcPr>
            <w:tcW w:w="4340" w:type="dxa"/>
            <w:tcBorders>
              <w:top w:val="single" w:sz="4" w:space="0" w:color="auto"/>
              <w:left w:val="single" w:sz="4" w:space="0" w:color="auto"/>
              <w:bottom w:val="single" w:sz="4" w:space="0" w:color="auto"/>
              <w:right w:val="single" w:sz="4" w:space="0" w:color="auto"/>
            </w:tcBorders>
            <w:vAlign w:val="center"/>
            <w:hideMark/>
          </w:tcPr>
          <w:p w:rsidR="00B205F4" w:rsidRPr="00F70C84" w:rsidRDefault="00B205F4" w:rsidP="00B205F4">
            <w:pPr>
              <w:jc w:val="center"/>
              <w:rPr>
                <w:rFonts w:ascii="Arial" w:hAnsi="Arial" w:cs="Arial"/>
                <w:b/>
                <w:sz w:val="16"/>
                <w:szCs w:val="16"/>
              </w:rPr>
            </w:pPr>
            <w:r w:rsidRPr="00F70C84">
              <w:rPr>
                <w:rFonts w:ascii="Arial" w:hAnsi="Arial" w:cs="Arial"/>
                <w:b/>
                <w:sz w:val="16"/>
                <w:szCs w:val="16"/>
              </w:rPr>
              <w:t>Надбавка к должностному окладу за работу со сведениями, составляющими государственную тайну (%)</w:t>
            </w:r>
          </w:p>
        </w:tc>
        <w:tc>
          <w:tcPr>
            <w:tcW w:w="2189" w:type="dxa"/>
            <w:tcBorders>
              <w:top w:val="single" w:sz="4" w:space="0" w:color="auto"/>
              <w:left w:val="single" w:sz="4" w:space="0" w:color="auto"/>
              <w:bottom w:val="single" w:sz="4" w:space="0" w:color="auto"/>
              <w:right w:val="single" w:sz="4" w:space="0" w:color="auto"/>
            </w:tcBorders>
            <w:vAlign w:val="center"/>
            <w:hideMark/>
          </w:tcPr>
          <w:p w:rsidR="00B205F4" w:rsidRPr="00F70C84" w:rsidRDefault="00B205F4" w:rsidP="00241123">
            <w:pPr>
              <w:jc w:val="center"/>
              <w:rPr>
                <w:rFonts w:ascii="Arial" w:hAnsi="Arial" w:cs="Arial"/>
                <w:b/>
                <w:sz w:val="16"/>
                <w:szCs w:val="16"/>
              </w:rPr>
            </w:pPr>
            <w:r w:rsidRPr="00F70C84">
              <w:rPr>
                <w:rFonts w:ascii="Arial" w:hAnsi="Arial" w:cs="Arial"/>
                <w:b/>
                <w:sz w:val="16"/>
                <w:szCs w:val="16"/>
              </w:rPr>
              <w:t>Денежное содержание в месяц (руб.)</w:t>
            </w:r>
          </w:p>
        </w:tc>
      </w:tr>
      <w:tr w:rsidR="00B205F4" w:rsidRPr="00F70C84" w:rsidTr="00B205F4">
        <w:tc>
          <w:tcPr>
            <w:tcW w:w="2772" w:type="dxa"/>
            <w:tcBorders>
              <w:top w:val="single" w:sz="4" w:space="0" w:color="auto"/>
              <w:left w:val="single" w:sz="4" w:space="0" w:color="auto"/>
              <w:bottom w:val="single" w:sz="4" w:space="0" w:color="auto"/>
              <w:right w:val="single" w:sz="4" w:space="0" w:color="auto"/>
            </w:tcBorders>
            <w:hideMark/>
          </w:tcPr>
          <w:p w:rsidR="00B205F4" w:rsidRPr="00F70C84" w:rsidRDefault="00B205F4" w:rsidP="00241123">
            <w:pPr>
              <w:rPr>
                <w:rFonts w:ascii="Arial" w:hAnsi="Arial" w:cs="Arial"/>
                <w:sz w:val="16"/>
                <w:szCs w:val="16"/>
              </w:rPr>
            </w:pPr>
            <w:r w:rsidRPr="00F70C84">
              <w:rPr>
                <w:rFonts w:ascii="Arial" w:hAnsi="Arial" w:cs="Arial"/>
                <w:sz w:val="16"/>
                <w:szCs w:val="16"/>
              </w:rPr>
              <w:t>Глава Валдайского</w:t>
            </w:r>
          </w:p>
          <w:p w:rsidR="00B205F4" w:rsidRPr="00F70C84" w:rsidRDefault="00B205F4" w:rsidP="00241123">
            <w:pPr>
              <w:rPr>
                <w:rFonts w:ascii="Arial" w:hAnsi="Arial" w:cs="Arial"/>
                <w:sz w:val="16"/>
                <w:szCs w:val="16"/>
              </w:rPr>
            </w:pPr>
            <w:r w:rsidRPr="00F70C84">
              <w:rPr>
                <w:rFonts w:ascii="Arial" w:hAnsi="Arial" w:cs="Arial"/>
                <w:sz w:val="16"/>
                <w:szCs w:val="16"/>
              </w:rPr>
              <w:t>муниципального района</w:t>
            </w:r>
          </w:p>
        </w:tc>
        <w:tc>
          <w:tcPr>
            <w:tcW w:w="2210" w:type="dxa"/>
            <w:tcBorders>
              <w:top w:val="single" w:sz="4" w:space="0" w:color="auto"/>
              <w:left w:val="single" w:sz="4" w:space="0" w:color="auto"/>
              <w:bottom w:val="single" w:sz="4" w:space="0" w:color="auto"/>
              <w:right w:val="single" w:sz="4" w:space="0" w:color="auto"/>
            </w:tcBorders>
            <w:hideMark/>
          </w:tcPr>
          <w:p w:rsidR="00B205F4" w:rsidRPr="00F70C84" w:rsidRDefault="00B205F4" w:rsidP="00241123">
            <w:pPr>
              <w:jc w:val="center"/>
              <w:rPr>
                <w:rFonts w:ascii="Arial" w:hAnsi="Arial" w:cs="Arial"/>
                <w:sz w:val="16"/>
                <w:szCs w:val="16"/>
              </w:rPr>
            </w:pPr>
            <w:r w:rsidRPr="00F70C84">
              <w:rPr>
                <w:rFonts w:ascii="Arial" w:hAnsi="Arial" w:cs="Arial"/>
                <w:sz w:val="16"/>
                <w:szCs w:val="16"/>
              </w:rPr>
              <w:t>10847</w:t>
            </w:r>
          </w:p>
        </w:tc>
        <w:tc>
          <w:tcPr>
            <w:tcW w:w="4340" w:type="dxa"/>
            <w:tcBorders>
              <w:top w:val="single" w:sz="4" w:space="0" w:color="auto"/>
              <w:left w:val="single" w:sz="4" w:space="0" w:color="auto"/>
              <w:bottom w:val="single" w:sz="4" w:space="0" w:color="auto"/>
              <w:right w:val="single" w:sz="4" w:space="0" w:color="auto"/>
            </w:tcBorders>
            <w:hideMark/>
          </w:tcPr>
          <w:p w:rsidR="00B205F4" w:rsidRPr="00F70C84" w:rsidRDefault="00B205F4" w:rsidP="00241123">
            <w:pPr>
              <w:jc w:val="center"/>
              <w:rPr>
                <w:rFonts w:ascii="Arial" w:hAnsi="Arial" w:cs="Arial"/>
                <w:sz w:val="16"/>
                <w:szCs w:val="16"/>
              </w:rPr>
            </w:pPr>
            <w:r w:rsidRPr="00F70C84">
              <w:rPr>
                <w:rFonts w:ascii="Arial" w:hAnsi="Arial" w:cs="Arial"/>
                <w:sz w:val="16"/>
                <w:szCs w:val="16"/>
              </w:rPr>
              <w:t>50 %</w:t>
            </w:r>
          </w:p>
        </w:tc>
        <w:tc>
          <w:tcPr>
            <w:tcW w:w="2189" w:type="dxa"/>
            <w:tcBorders>
              <w:top w:val="single" w:sz="4" w:space="0" w:color="auto"/>
              <w:left w:val="single" w:sz="4" w:space="0" w:color="auto"/>
              <w:bottom w:val="single" w:sz="4" w:space="0" w:color="auto"/>
              <w:right w:val="single" w:sz="4" w:space="0" w:color="auto"/>
            </w:tcBorders>
            <w:hideMark/>
          </w:tcPr>
          <w:p w:rsidR="00B205F4" w:rsidRPr="00F70C84" w:rsidRDefault="00B205F4" w:rsidP="00241123">
            <w:pPr>
              <w:jc w:val="center"/>
              <w:rPr>
                <w:rFonts w:ascii="Arial" w:hAnsi="Arial" w:cs="Arial"/>
                <w:sz w:val="16"/>
                <w:szCs w:val="16"/>
              </w:rPr>
            </w:pPr>
            <w:r w:rsidRPr="00F70C84">
              <w:rPr>
                <w:rFonts w:ascii="Arial" w:hAnsi="Arial" w:cs="Arial"/>
                <w:sz w:val="16"/>
                <w:szCs w:val="16"/>
              </w:rPr>
              <w:t>127254</w:t>
            </w:r>
          </w:p>
        </w:tc>
      </w:tr>
    </w:tbl>
    <w:p w:rsidR="00B205F4" w:rsidRPr="00F70C84" w:rsidRDefault="00B205F4" w:rsidP="00B205F4">
      <w:pPr>
        <w:pStyle w:val="ConsNormal"/>
        <w:widowControl/>
        <w:ind w:left="709" w:right="-2" w:firstLine="0"/>
        <w:jc w:val="right"/>
        <w:rPr>
          <w:rFonts w:cs="Arial"/>
          <w:sz w:val="16"/>
          <w:szCs w:val="16"/>
        </w:rPr>
      </w:pPr>
      <w:r w:rsidRPr="00F70C84">
        <w:rPr>
          <w:rFonts w:cs="Arial"/>
          <w:sz w:val="16"/>
          <w:szCs w:val="16"/>
        </w:rPr>
        <w:t>».</w:t>
      </w:r>
    </w:p>
    <w:p w:rsidR="00B205F4" w:rsidRPr="00F70C84" w:rsidRDefault="00B205F4" w:rsidP="00B205F4">
      <w:pPr>
        <w:pStyle w:val="ConsNormal"/>
        <w:widowControl/>
        <w:ind w:right="-2" w:firstLine="142"/>
        <w:jc w:val="both"/>
        <w:rPr>
          <w:rFonts w:cs="Arial"/>
          <w:sz w:val="16"/>
          <w:szCs w:val="16"/>
        </w:rPr>
      </w:pPr>
      <w:r w:rsidRPr="00F70C84">
        <w:rPr>
          <w:rFonts w:cs="Arial"/>
          <w:sz w:val="16"/>
          <w:szCs w:val="16"/>
        </w:rPr>
        <w:t>2. Решение вступает в силу с 01 октября 2019 года.</w:t>
      </w:r>
    </w:p>
    <w:p w:rsidR="00B205F4" w:rsidRPr="00F70C84" w:rsidRDefault="00B205F4" w:rsidP="00B205F4">
      <w:pPr>
        <w:pStyle w:val="ConsNormal"/>
        <w:widowControl/>
        <w:ind w:right="-2" w:firstLine="142"/>
        <w:jc w:val="both"/>
        <w:rPr>
          <w:rFonts w:cs="Arial"/>
          <w:sz w:val="16"/>
          <w:szCs w:val="16"/>
        </w:rPr>
      </w:pPr>
      <w:r w:rsidRPr="00F70C84">
        <w:rPr>
          <w:rFonts w:cs="Arial"/>
          <w:sz w:val="16"/>
          <w:szCs w:val="16"/>
        </w:rPr>
        <w:t>3. Опубликовать решение в бюллетене «Валдайский Вестник».</w:t>
      </w:r>
    </w:p>
    <w:tbl>
      <w:tblPr>
        <w:tblW w:w="0" w:type="auto"/>
        <w:tblLook w:val="01E0"/>
      </w:tblPr>
      <w:tblGrid>
        <w:gridCol w:w="6204"/>
        <w:gridCol w:w="4785"/>
      </w:tblGrid>
      <w:tr w:rsidR="00B205F4" w:rsidRPr="00F70C84" w:rsidTr="00B205F4">
        <w:tc>
          <w:tcPr>
            <w:tcW w:w="6204" w:type="dxa"/>
          </w:tcPr>
          <w:p w:rsidR="00B205F4" w:rsidRPr="00F70C84" w:rsidRDefault="00B205F4" w:rsidP="00241123">
            <w:pPr>
              <w:jc w:val="both"/>
              <w:rPr>
                <w:rFonts w:ascii="Arial" w:hAnsi="Arial" w:cs="Arial"/>
                <w:b/>
                <w:color w:val="000000"/>
                <w:sz w:val="16"/>
                <w:szCs w:val="16"/>
              </w:rPr>
            </w:pPr>
            <w:r w:rsidRPr="00F70C84">
              <w:rPr>
                <w:rFonts w:ascii="Arial" w:hAnsi="Arial" w:cs="Arial"/>
                <w:b/>
                <w:color w:val="000000"/>
                <w:sz w:val="16"/>
                <w:szCs w:val="16"/>
              </w:rPr>
              <w:t>Глава муниципального</w:t>
            </w:r>
          </w:p>
          <w:p w:rsidR="00B205F4" w:rsidRPr="00F70C84" w:rsidRDefault="00B205F4" w:rsidP="00241123">
            <w:pPr>
              <w:jc w:val="both"/>
              <w:rPr>
                <w:rFonts w:ascii="Arial" w:hAnsi="Arial" w:cs="Arial"/>
                <w:b/>
                <w:color w:val="000000"/>
                <w:sz w:val="16"/>
                <w:szCs w:val="16"/>
              </w:rPr>
            </w:pPr>
            <w:r w:rsidRPr="00F70C84">
              <w:rPr>
                <w:rFonts w:ascii="Arial" w:hAnsi="Arial" w:cs="Arial"/>
                <w:b/>
                <w:color w:val="000000"/>
                <w:sz w:val="16"/>
                <w:szCs w:val="16"/>
              </w:rPr>
              <w:t xml:space="preserve">района                                        </w:t>
            </w:r>
            <w:proofErr w:type="spellStart"/>
            <w:r w:rsidRPr="00F70C84">
              <w:rPr>
                <w:rFonts w:ascii="Arial" w:hAnsi="Arial" w:cs="Arial"/>
                <w:b/>
                <w:color w:val="000000"/>
                <w:sz w:val="16"/>
                <w:szCs w:val="16"/>
              </w:rPr>
              <w:t>Ю.В.Стадэ</w:t>
            </w:r>
            <w:proofErr w:type="spellEnd"/>
          </w:p>
          <w:p w:rsidR="00B205F4" w:rsidRPr="00F70C84" w:rsidRDefault="00B205F4" w:rsidP="00241123">
            <w:pPr>
              <w:jc w:val="both"/>
              <w:rPr>
                <w:rFonts w:ascii="Arial" w:hAnsi="Arial" w:cs="Arial"/>
                <w:color w:val="000000"/>
                <w:sz w:val="16"/>
                <w:szCs w:val="16"/>
              </w:rPr>
            </w:pPr>
            <w:r w:rsidRPr="00F70C84">
              <w:rPr>
                <w:rFonts w:ascii="Arial" w:hAnsi="Arial" w:cs="Arial"/>
                <w:color w:val="000000"/>
                <w:sz w:val="16"/>
                <w:szCs w:val="16"/>
              </w:rPr>
              <w:t>«27» сентября</w:t>
            </w:r>
            <w:r w:rsidRPr="00F70C84">
              <w:rPr>
                <w:rFonts w:ascii="Arial" w:hAnsi="Arial" w:cs="Arial"/>
                <w:b/>
                <w:color w:val="000000"/>
                <w:sz w:val="16"/>
                <w:szCs w:val="16"/>
              </w:rPr>
              <w:t xml:space="preserve"> </w:t>
            </w:r>
            <w:r w:rsidRPr="00F70C84">
              <w:rPr>
                <w:rFonts w:ascii="Arial" w:hAnsi="Arial" w:cs="Arial"/>
                <w:color w:val="000000"/>
                <w:sz w:val="16"/>
                <w:szCs w:val="16"/>
              </w:rPr>
              <w:t>2019 года №</w:t>
            </w:r>
            <w:r>
              <w:rPr>
                <w:rFonts w:ascii="Arial" w:hAnsi="Arial" w:cs="Arial"/>
                <w:color w:val="000000"/>
                <w:sz w:val="16"/>
                <w:szCs w:val="16"/>
              </w:rPr>
              <w:t>284</w:t>
            </w:r>
          </w:p>
        </w:tc>
        <w:tc>
          <w:tcPr>
            <w:tcW w:w="4785" w:type="dxa"/>
          </w:tcPr>
          <w:p w:rsidR="00B205F4" w:rsidRPr="00F70C84" w:rsidRDefault="00B205F4" w:rsidP="00241123">
            <w:pPr>
              <w:ind w:right="-146"/>
              <w:jc w:val="both"/>
              <w:rPr>
                <w:rFonts w:ascii="Arial" w:hAnsi="Arial" w:cs="Arial"/>
                <w:b/>
                <w:color w:val="000000"/>
                <w:sz w:val="16"/>
                <w:szCs w:val="16"/>
              </w:rPr>
            </w:pPr>
            <w:r w:rsidRPr="00F70C84">
              <w:rPr>
                <w:rFonts w:ascii="Arial" w:hAnsi="Arial" w:cs="Arial"/>
                <w:b/>
                <w:color w:val="000000"/>
                <w:sz w:val="16"/>
                <w:szCs w:val="16"/>
              </w:rPr>
              <w:t>Председатель Думы Валдайского</w:t>
            </w:r>
            <w:r w:rsidRPr="00F70C84">
              <w:rPr>
                <w:rFonts w:ascii="Arial" w:hAnsi="Arial" w:cs="Arial"/>
                <w:b/>
                <w:color w:val="000000"/>
                <w:sz w:val="16"/>
                <w:szCs w:val="16"/>
              </w:rPr>
              <w:tab/>
            </w:r>
          </w:p>
          <w:p w:rsidR="00B205F4" w:rsidRPr="00F70C84" w:rsidRDefault="00B205F4" w:rsidP="00B205F4">
            <w:pPr>
              <w:jc w:val="both"/>
              <w:rPr>
                <w:rFonts w:ascii="Arial" w:hAnsi="Arial" w:cs="Arial"/>
                <w:color w:val="000000"/>
                <w:sz w:val="16"/>
                <w:szCs w:val="16"/>
              </w:rPr>
            </w:pPr>
            <w:r w:rsidRPr="00F70C84">
              <w:rPr>
                <w:rFonts w:ascii="Arial" w:hAnsi="Arial" w:cs="Arial"/>
                <w:b/>
                <w:color w:val="000000"/>
                <w:sz w:val="16"/>
                <w:szCs w:val="16"/>
              </w:rPr>
              <w:t xml:space="preserve"> муниципального района                        В.П.Литвиненко</w:t>
            </w:r>
          </w:p>
        </w:tc>
      </w:tr>
    </w:tbl>
    <w:p w:rsidR="00B205F4" w:rsidRPr="00F70C84" w:rsidRDefault="00B205F4" w:rsidP="00B205F4">
      <w:pPr>
        <w:jc w:val="center"/>
        <w:rPr>
          <w:rFonts w:ascii="Arial" w:hAnsi="Arial" w:cs="Arial"/>
          <w:color w:val="000000"/>
          <w:sz w:val="16"/>
          <w:szCs w:val="16"/>
        </w:rPr>
      </w:pPr>
    </w:p>
    <w:p w:rsidR="00B205F4" w:rsidRPr="005611A0" w:rsidRDefault="00B205F4" w:rsidP="00B205F4">
      <w:pPr>
        <w:jc w:val="center"/>
        <w:rPr>
          <w:rFonts w:ascii="Arial" w:hAnsi="Arial" w:cs="Arial"/>
          <w:b/>
          <w:sz w:val="16"/>
          <w:szCs w:val="16"/>
        </w:rPr>
      </w:pPr>
      <w:r w:rsidRPr="005611A0">
        <w:rPr>
          <w:rFonts w:ascii="Arial" w:hAnsi="Arial" w:cs="Arial"/>
          <w:b/>
          <w:sz w:val="16"/>
          <w:szCs w:val="16"/>
        </w:rPr>
        <w:t>ДУМА ВАЛДАЙСКОГО МУНИЦИПАЛЬНОГО РАЙОНА</w:t>
      </w:r>
    </w:p>
    <w:p w:rsidR="00B205F4" w:rsidRPr="005611A0" w:rsidRDefault="00B205F4" w:rsidP="00B205F4">
      <w:pPr>
        <w:pStyle w:val="2"/>
        <w:rPr>
          <w:rFonts w:ascii="Arial" w:hAnsi="Arial" w:cs="Arial"/>
          <w:b/>
          <w:color w:val="000000"/>
          <w:sz w:val="16"/>
          <w:szCs w:val="16"/>
        </w:rPr>
      </w:pPr>
      <w:r w:rsidRPr="005611A0">
        <w:rPr>
          <w:rFonts w:ascii="Arial" w:hAnsi="Arial" w:cs="Arial"/>
          <w:b/>
          <w:color w:val="000000"/>
          <w:sz w:val="16"/>
          <w:szCs w:val="16"/>
        </w:rPr>
        <w:t>Р Е Ш Е Н И Е</w:t>
      </w:r>
    </w:p>
    <w:p w:rsidR="00B205F4" w:rsidRPr="005611A0" w:rsidRDefault="00B205F4" w:rsidP="00B205F4">
      <w:pPr>
        <w:pStyle w:val="ConsNormal"/>
        <w:widowControl/>
        <w:ind w:firstLine="0"/>
        <w:jc w:val="center"/>
        <w:rPr>
          <w:rFonts w:cs="Arial"/>
          <w:b/>
          <w:sz w:val="16"/>
          <w:szCs w:val="16"/>
        </w:rPr>
      </w:pPr>
      <w:r w:rsidRPr="005611A0">
        <w:rPr>
          <w:rFonts w:cs="Arial"/>
          <w:b/>
          <w:sz w:val="16"/>
          <w:szCs w:val="16"/>
        </w:rPr>
        <w:t xml:space="preserve">О внесении изменений в Положение об оплате труда (денежного содержания) работников </w:t>
      </w:r>
    </w:p>
    <w:p w:rsidR="00B205F4" w:rsidRPr="005611A0" w:rsidRDefault="00B205F4" w:rsidP="00B205F4">
      <w:pPr>
        <w:pStyle w:val="ConsNormal"/>
        <w:widowControl/>
        <w:ind w:firstLine="0"/>
        <w:jc w:val="center"/>
        <w:rPr>
          <w:rFonts w:cs="Arial"/>
          <w:b/>
          <w:sz w:val="16"/>
          <w:szCs w:val="16"/>
        </w:rPr>
      </w:pPr>
      <w:r w:rsidRPr="005611A0">
        <w:rPr>
          <w:rFonts w:cs="Arial"/>
          <w:b/>
          <w:sz w:val="16"/>
          <w:szCs w:val="16"/>
        </w:rPr>
        <w:t>Контрольно-счетной палаты Валдайского муниципального района</w:t>
      </w:r>
    </w:p>
    <w:p w:rsidR="00B205F4" w:rsidRPr="005611A0" w:rsidRDefault="00B205F4" w:rsidP="00B205F4">
      <w:pPr>
        <w:ind w:firstLine="142"/>
        <w:jc w:val="both"/>
        <w:rPr>
          <w:rFonts w:ascii="Arial" w:hAnsi="Arial" w:cs="Arial"/>
          <w:b/>
          <w:sz w:val="16"/>
          <w:szCs w:val="16"/>
        </w:rPr>
      </w:pPr>
      <w:r w:rsidRPr="005611A0">
        <w:rPr>
          <w:rFonts w:ascii="Arial" w:hAnsi="Arial" w:cs="Arial"/>
          <w:b/>
          <w:sz w:val="16"/>
          <w:szCs w:val="16"/>
        </w:rPr>
        <w:t>Принято Думой</w:t>
      </w:r>
      <w:r w:rsidRPr="005611A0">
        <w:rPr>
          <w:rFonts w:ascii="Arial" w:hAnsi="Arial" w:cs="Arial"/>
          <w:b/>
          <w:sz w:val="16"/>
          <w:szCs w:val="16"/>
        </w:rPr>
        <w:tab/>
        <w:t>муниципального района 27 сентября 2019 года.</w:t>
      </w:r>
    </w:p>
    <w:p w:rsidR="00B205F4" w:rsidRPr="005611A0" w:rsidRDefault="00B205F4" w:rsidP="00B205F4">
      <w:pPr>
        <w:ind w:firstLine="142"/>
        <w:jc w:val="both"/>
        <w:rPr>
          <w:rFonts w:ascii="Arial" w:hAnsi="Arial" w:cs="Arial"/>
          <w:sz w:val="16"/>
          <w:szCs w:val="16"/>
        </w:rPr>
      </w:pPr>
      <w:r w:rsidRPr="005611A0">
        <w:rPr>
          <w:rFonts w:ascii="Arial" w:hAnsi="Arial" w:cs="Arial"/>
          <w:sz w:val="16"/>
          <w:szCs w:val="16"/>
        </w:rPr>
        <w:lastRenderedPageBreak/>
        <w:t xml:space="preserve">Дума Валдайского муниципального района </w:t>
      </w:r>
      <w:r w:rsidRPr="005611A0">
        <w:rPr>
          <w:rFonts w:ascii="Arial" w:hAnsi="Arial" w:cs="Arial"/>
          <w:b/>
          <w:sz w:val="16"/>
          <w:szCs w:val="16"/>
        </w:rPr>
        <w:t>РЕШИЛА:</w:t>
      </w:r>
    </w:p>
    <w:p w:rsidR="00B205F4" w:rsidRPr="005611A0" w:rsidRDefault="00B205F4" w:rsidP="00B205F4">
      <w:pPr>
        <w:pStyle w:val="ConsNormal"/>
        <w:widowControl/>
        <w:ind w:firstLine="142"/>
        <w:jc w:val="both"/>
        <w:rPr>
          <w:rFonts w:cs="Arial"/>
          <w:sz w:val="16"/>
          <w:szCs w:val="16"/>
        </w:rPr>
      </w:pPr>
      <w:r w:rsidRPr="005611A0">
        <w:rPr>
          <w:rFonts w:cs="Arial"/>
          <w:sz w:val="16"/>
          <w:szCs w:val="16"/>
        </w:rPr>
        <w:t>1. Внести изменения в Положение об оплате труда (денежного содержания) работников Контрольно-счетной палаты Валдайского муниципального района, утвержденное решением Думы Валдайского муниципального района от 31.08.2017 № 158:</w:t>
      </w:r>
    </w:p>
    <w:p w:rsidR="00B205F4" w:rsidRPr="005611A0" w:rsidRDefault="00B205F4" w:rsidP="00B205F4">
      <w:pPr>
        <w:ind w:firstLine="142"/>
        <w:jc w:val="both"/>
        <w:rPr>
          <w:rFonts w:ascii="Arial" w:hAnsi="Arial" w:cs="Arial"/>
          <w:sz w:val="16"/>
          <w:szCs w:val="16"/>
        </w:rPr>
      </w:pPr>
      <w:r w:rsidRPr="005611A0">
        <w:rPr>
          <w:rFonts w:ascii="Arial" w:hAnsi="Arial" w:cs="Arial"/>
          <w:sz w:val="16"/>
          <w:szCs w:val="16"/>
        </w:rPr>
        <w:t>1.1. Изложить пункты 2.1-2.4 статьи 2 раздела 2 Положения в редакции:</w:t>
      </w:r>
    </w:p>
    <w:p w:rsidR="00B205F4" w:rsidRPr="005611A0" w:rsidRDefault="00B205F4" w:rsidP="00B205F4">
      <w:pPr>
        <w:ind w:firstLine="142"/>
        <w:jc w:val="both"/>
        <w:rPr>
          <w:rFonts w:ascii="Arial" w:hAnsi="Arial" w:cs="Arial"/>
          <w:sz w:val="16"/>
          <w:szCs w:val="16"/>
        </w:rPr>
      </w:pPr>
      <w:r w:rsidRPr="005611A0">
        <w:rPr>
          <w:rFonts w:ascii="Arial" w:hAnsi="Arial" w:cs="Arial"/>
          <w:sz w:val="16"/>
          <w:szCs w:val="16"/>
        </w:rPr>
        <w:t>«2.1. Размер должностного оклада председателя Контрольно- счетной палаты Валдайского муниципального района устанавливается в размере 8069 руб.</w:t>
      </w:r>
    </w:p>
    <w:p w:rsidR="00B205F4" w:rsidRPr="005611A0" w:rsidRDefault="00B205F4" w:rsidP="00B205F4">
      <w:pPr>
        <w:autoSpaceDE w:val="0"/>
        <w:autoSpaceDN w:val="0"/>
        <w:adjustRightInd w:val="0"/>
        <w:ind w:firstLine="142"/>
        <w:jc w:val="both"/>
        <w:outlineLvl w:val="0"/>
        <w:rPr>
          <w:rFonts w:ascii="Arial" w:hAnsi="Arial" w:cs="Arial"/>
          <w:sz w:val="16"/>
          <w:szCs w:val="16"/>
        </w:rPr>
      </w:pPr>
      <w:r w:rsidRPr="005611A0">
        <w:rPr>
          <w:rFonts w:ascii="Arial" w:hAnsi="Arial" w:cs="Arial"/>
          <w:sz w:val="16"/>
          <w:szCs w:val="16"/>
        </w:rPr>
        <w:t xml:space="preserve">2.2. Размер денежного содержания председателя Контрольно – счетной палаты Валдайского муниципального района устанавливается в размере 52843 руб. в месяц. </w:t>
      </w:r>
    </w:p>
    <w:p w:rsidR="00B205F4" w:rsidRPr="005611A0" w:rsidRDefault="00B205F4" w:rsidP="00B205F4">
      <w:pPr>
        <w:ind w:firstLine="142"/>
        <w:jc w:val="both"/>
        <w:rPr>
          <w:rFonts w:ascii="Arial" w:hAnsi="Arial" w:cs="Arial"/>
          <w:sz w:val="16"/>
          <w:szCs w:val="16"/>
        </w:rPr>
      </w:pPr>
      <w:r w:rsidRPr="005611A0">
        <w:rPr>
          <w:rFonts w:ascii="Arial" w:hAnsi="Arial" w:cs="Arial"/>
          <w:sz w:val="16"/>
          <w:szCs w:val="16"/>
        </w:rPr>
        <w:t>2.3. Размер должностного оклада аудитора  Контрольно –  счетной палаты Валдайского муниципального района устанавливается в размере 6097 руб.</w:t>
      </w:r>
    </w:p>
    <w:p w:rsidR="00B205F4" w:rsidRPr="005611A0" w:rsidRDefault="00B205F4" w:rsidP="00B205F4">
      <w:pPr>
        <w:autoSpaceDE w:val="0"/>
        <w:autoSpaceDN w:val="0"/>
        <w:adjustRightInd w:val="0"/>
        <w:ind w:firstLine="142"/>
        <w:jc w:val="both"/>
        <w:outlineLvl w:val="0"/>
        <w:rPr>
          <w:rFonts w:ascii="Arial" w:hAnsi="Arial" w:cs="Arial"/>
          <w:sz w:val="16"/>
          <w:szCs w:val="16"/>
        </w:rPr>
      </w:pPr>
      <w:r w:rsidRPr="005611A0">
        <w:rPr>
          <w:rFonts w:ascii="Arial" w:hAnsi="Arial" w:cs="Arial"/>
          <w:sz w:val="16"/>
          <w:szCs w:val="16"/>
        </w:rPr>
        <w:t>2.4. Размер денежного содержания аудитора Контрольно – счетной палаты Валдайского муниципального района устанавливается в размере 40910 руб. в месяц.»;</w:t>
      </w:r>
    </w:p>
    <w:p w:rsidR="00B205F4" w:rsidRPr="005611A0" w:rsidRDefault="00B205F4" w:rsidP="00B205F4">
      <w:pPr>
        <w:ind w:firstLine="142"/>
        <w:jc w:val="both"/>
        <w:rPr>
          <w:rFonts w:ascii="Arial" w:hAnsi="Arial" w:cs="Arial"/>
          <w:sz w:val="16"/>
          <w:szCs w:val="16"/>
        </w:rPr>
      </w:pPr>
      <w:r w:rsidRPr="005611A0">
        <w:rPr>
          <w:rFonts w:ascii="Arial" w:hAnsi="Arial" w:cs="Arial"/>
          <w:sz w:val="16"/>
          <w:szCs w:val="16"/>
        </w:rPr>
        <w:t>1.2. Изложить пункт 2.1 статьи 2 раздела 3 Положения в редакции:</w:t>
      </w:r>
    </w:p>
    <w:p w:rsidR="00B205F4" w:rsidRPr="005611A0" w:rsidRDefault="00B205F4" w:rsidP="00B205F4">
      <w:pPr>
        <w:ind w:firstLine="142"/>
        <w:jc w:val="both"/>
        <w:rPr>
          <w:rFonts w:ascii="Arial" w:hAnsi="Arial" w:cs="Arial"/>
          <w:sz w:val="16"/>
          <w:szCs w:val="16"/>
        </w:rPr>
      </w:pPr>
      <w:r w:rsidRPr="005611A0">
        <w:rPr>
          <w:rFonts w:ascii="Arial" w:hAnsi="Arial" w:cs="Arial"/>
          <w:sz w:val="16"/>
          <w:szCs w:val="16"/>
        </w:rPr>
        <w:t>«2.1. Размер должностного оклада ведущего инспектора Контрольно – счетной палаты Валдайского муниципального района устанавливается в пределах 5470-5918 руб.».</w:t>
      </w:r>
    </w:p>
    <w:p w:rsidR="00B205F4" w:rsidRPr="005611A0" w:rsidRDefault="00B205F4" w:rsidP="00B205F4">
      <w:pPr>
        <w:ind w:firstLine="142"/>
        <w:jc w:val="both"/>
        <w:rPr>
          <w:rFonts w:ascii="Arial" w:hAnsi="Arial" w:cs="Arial"/>
          <w:sz w:val="16"/>
          <w:szCs w:val="16"/>
        </w:rPr>
      </w:pPr>
      <w:r w:rsidRPr="005611A0">
        <w:rPr>
          <w:rFonts w:ascii="Arial" w:hAnsi="Arial" w:cs="Arial"/>
          <w:sz w:val="16"/>
          <w:szCs w:val="16"/>
        </w:rPr>
        <w:t>2. Решение вступает в силу с момента подписания и распространяется на правоотношения, возникшие с 01.10.2019.</w:t>
      </w:r>
    </w:p>
    <w:p w:rsidR="00B205F4" w:rsidRPr="005611A0" w:rsidRDefault="00B205F4" w:rsidP="00B205F4">
      <w:pPr>
        <w:ind w:firstLine="142"/>
        <w:jc w:val="both"/>
        <w:rPr>
          <w:rFonts w:ascii="Arial" w:hAnsi="Arial" w:cs="Arial"/>
          <w:sz w:val="16"/>
          <w:szCs w:val="16"/>
        </w:rPr>
      </w:pPr>
      <w:r w:rsidRPr="005611A0">
        <w:rPr>
          <w:rFonts w:ascii="Arial" w:hAnsi="Arial" w:cs="Arial"/>
          <w:sz w:val="16"/>
          <w:szCs w:val="16"/>
        </w:rPr>
        <w:t>3. Опубликовать решение в бюллетене «Валдайский Вестник» и разместить на официальном сайте Администрации Валдайского муниципального района в сети «Интернет».</w:t>
      </w:r>
    </w:p>
    <w:tbl>
      <w:tblPr>
        <w:tblW w:w="0" w:type="auto"/>
        <w:tblLook w:val="01E0"/>
      </w:tblPr>
      <w:tblGrid>
        <w:gridCol w:w="4785"/>
        <w:gridCol w:w="4785"/>
      </w:tblGrid>
      <w:tr w:rsidR="00B205F4" w:rsidRPr="005611A0" w:rsidTr="00241123">
        <w:tc>
          <w:tcPr>
            <w:tcW w:w="4785" w:type="dxa"/>
          </w:tcPr>
          <w:p w:rsidR="00B205F4" w:rsidRPr="005611A0" w:rsidRDefault="00B205F4" w:rsidP="00241123">
            <w:pPr>
              <w:jc w:val="both"/>
              <w:rPr>
                <w:rFonts w:ascii="Arial" w:hAnsi="Arial" w:cs="Arial"/>
                <w:b/>
                <w:color w:val="000000"/>
                <w:sz w:val="16"/>
                <w:szCs w:val="16"/>
              </w:rPr>
            </w:pPr>
            <w:r w:rsidRPr="005611A0">
              <w:rPr>
                <w:rFonts w:ascii="Arial" w:hAnsi="Arial" w:cs="Arial"/>
                <w:b/>
                <w:color w:val="000000"/>
                <w:sz w:val="16"/>
                <w:szCs w:val="16"/>
              </w:rPr>
              <w:t>Глава муниципального</w:t>
            </w:r>
            <w:r>
              <w:rPr>
                <w:rFonts w:ascii="Arial" w:hAnsi="Arial" w:cs="Arial"/>
                <w:b/>
                <w:color w:val="000000"/>
                <w:sz w:val="16"/>
                <w:szCs w:val="16"/>
              </w:rPr>
              <w:t xml:space="preserve"> </w:t>
            </w:r>
            <w:r w:rsidRPr="005611A0">
              <w:rPr>
                <w:rFonts w:ascii="Arial" w:hAnsi="Arial" w:cs="Arial"/>
                <w:b/>
                <w:color w:val="000000"/>
                <w:sz w:val="16"/>
                <w:szCs w:val="16"/>
              </w:rPr>
              <w:t xml:space="preserve">района                        </w:t>
            </w:r>
            <w:proofErr w:type="spellStart"/>
            <w:r w:rsidRPr="005611A0">
              <w:rPr>
                <w:rFonts w:ascii="Arial" w:hAnsi="Arial" w:cs="Arial"/>
                <w:b/>
                <w:color w:val="000000"/>
                <w:sz w:val="16"/>
                <w:szCs w:val="16"/>
              </w:rPr>
              <w:t>Ю.В.Стадэ</w:t>
            </w:r>
            <w:proofErr w:type="spellEnd"/>
          </w:p>
          <w:p w:rsidR="00B205F4" w:rsidRPr="005611A0" w:rsidRDefault="00B205F4" w:rsidP="00241123">
            <w:pPr>
              <w:jc w:val="both"/>
              <w:rPr>
                <w:rFonts w:ascii="Arial" w:hAnsi="Arial" w:cs="Arial"/>
                <w:color w:val="000000"/>
                <w:sz w:val="16"/>
                <w:szCs w:val="16"/>
              </w:rPr>
            </w:pPr>
            <w:r w:rsidRPr="005611A0">
              <w:rPr>
                <w:rFonts w:ascii="Arial" w:hAnsi="Arial" w:cs="Arial"/>
                <w:color w:val="000000"/>
                <w:sz w:val="16"/>
                <w:szCs w:val="16"/>
              </w:rPr>
              <w:t>«27» сентября</w:t>
            </w:r>
            <w:r w:rsidRPr="005611A0">
              <w:rPr>
                <w:rFonts w:ascii="Arial" w:hAnsi="Arial" w:cs="Arial"/>
                <w:b/>
                <w:color w:val="000000"/>
                <w:sz w:val="16"/>
                <w:szCs w:val="16"/>
              </w:rPr>
              <w:t xml:space="preserve"> </w:t>
            </w:r>
            <w:r w:rsidRPr="005611A0">
              <w:rPr>
                <w:rFonts w:ascii="Arial" w:hAnsi="Arial" w:cs="Arial"/>
                <w:color w:val="000000"/>
                <w:sz w:val="16"/>
                <w:szCs w:val="16"/>
              </w:rPr>
              <w:t>2019 года №</w:t>
            </w:r>
            <w:r>
              <w:rPr>
                <w:rFonts w:ascii="Arial" w:hAnsi="Arial" w:cs="Arial"/>
                <w:color w:val="000000"/>
                <w:sz w:val="16"/>
                <w:szCs w:val="16"/>
              </w:rPr>
              <w:t>285</w:t>
            </w:r>
          </w:p>
        </w:tc>
        <w:tc>
          <w:tcPr>
            <w:tcW w:w="4785" w:type="dxa"/>
          </w:tcPr>
          <w:p w:rsidR="00B205F4" w:rsidRPr="005611A0" w:rsidRDefault="00B205F4" w:rsidP="00241123">
            <w:pPr>
              <w:ind w:right="-146"/>
              <w:jc w:val="both"/>
              <w:rPr>
                <w:rFonts w:ascii="Arial" w:hAnsi="Arial" w:cs="Arial"/>
                <w:b/>
                <w:color w:val="000000"/>
                <w:sz w:val="16"/>
                <w:szCs w:val="16"/>
              </w:rPr>
            </w:pPr>
            <w:r w:rsidRPr="005611A0">
              <w:rPr>
                <w:rFonts w:ascii="Arial" w:hAnsi="Arial" w:cs="Arial"/>
                <w:b/>
                <w:color w:val="000000"/>
                <w:sz w:val="16"/>
                <w:szCs w:val="16"/>
              </w:rPr>
              <w:t>Председатель Думы Валдайского</w:t>
            </w:r>
            <w:r w:rsidRPr="005611A0">
              <w:rPr>
                <w:rFonts w:ascii="Arial" w:hAnsi="Arial" w:cs="Arial"/>
                <w:b/>
                <w:color w:val="000000"/>
                <w:sz w:val="16"/>
                <w:szCs w:val="16"/>
              </w:rPr>
              <w:tab/>
            </w:r>
          </w:p>
          <w:p w:rsidR="00B205F4" w:rsidRPr="005611A0" w:rsidRDefault="00B205F4" w:rsidP="00B205F4">
            <w:pPr>
              <w:jc w:val="both"/>
              <w:rPr>
                <w:rFonts w:ascii="Arial" w:hAnsi="Arial" w:cs="Arial"/>
                <w:color w:val="000000"/>
                <w:sz w:val="16"/>
                <w:szCs w:val="16"/>
              </w:rPr>
            </w:pPr>
            <w:r w:rsidRPr="005611A0">
              <w:rPr>
                <w:rFonts w:ascii="Arial" w:hAnsi="Arial" w:cs="Arial"/>
                <w:b/>
                <w:color w:val="000000"/>
                <w:sz w:val="16"/>
                <w:szCs w:val="16"/>
              </w:rPr>
              <w:t xml:space="preserve"> муниципального района</w:t>
            </w:r>
            <w:r>
              <w:rPr>
                <w:rFonts w:ascii="Arial" w:hAnsi="Arial" w:cs="Arial"/>
                <w:b/>
                <w:color w:val="000000"/>
                <w:sz w:val="16"/>
                <w:szCs w:val="16"/>
              </w:rPr>
              <w:t xml:space="preserve"> </w:t>
            </w:r>
            <w:r w:rsidRPr="005611A0">
              <w:rPr>
                <w:rFonts w:ascii="Arial" w:hAnsi="Arial" w:cs="Arial"/>
                <w:b/>
                <w:color w:val="000000"/>
                <w:sz w:val="16"/>
                <w:szCs w:val="16"/>
              </w:rPr>
              <w:t xml:space="preserve">                       В.П.Литвиненко</w:t>
            </w:r>
          </w:p>
        </w:tc>
      </w:tr>
    </w:tbl>
    <w:p w:rsidR="00B205F4" w:rsidRDefault="00B205F4"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9B3B02" w:rsidRPr="0010166B">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286EDD">
            <w:pPr>
              <w:jc w:val="center"/>
              <w:rPr>
                <w:rFonts w:ascii="Arial" w:hAnsi="Arial" w:cs="Arial"/>
                <w:sz w:val="16"/>
                <w:szCs w:val="16"/>
              </w:rPr>
            </w:pPr>
          </w:p>
        </w:tc>
      </w:tr>
      <w:tr w:rsidR="00394669" w:rsidRPr="0010166B">
        <w:tc>
          <w:tcPr>
            <w:tcW w:w="10933" w:type="dxa"/>
          </w:tcPr>
          <w:p w:rsidR="00394669" w:rsidRPr="00D46E2D" w:rsidRDefault="00660E5D" w:rsidP="00D46E2D">
            <w:pPr>
              <w:widowControl w:val="0"/>
              <w:autoSpaceDE w:val="0"/>
              <w:autoSpaceDN w:val="0"/>
              <w:adjustRightInd w:val="0"/>
              <w:jc w:val="both"/>
              <w:outlineLvl w:val="0"/>
              <w:rPr>
                <w:rFonts w:ascii="Arial" w:hAnsi="Arial" w:cs="Arial"/>
                <w:sz w:val="16"/>
                <w:szCs w:val="16"/>
              </w:rPr>
            </w:pPr>
            <w:r w:rsidRPr="00D46E2D">
              <w:rPr>
                <w:rFonts w:ascii="Arial" w:hAnsi="Arial" w:cs="Arial"/>
                <w:sz w:val="16"/>
                <w:szCs w:val="16"/>
              </w:rPr>
              <w:t>Постановление Администрации Валдайс</w:t>
            </w:r>
            <w:r w:rsidR="00630DE8" w:rsidRPr="00D46E2D">
              <w:rPr>
                <w:rFonts w:ascii="Arial" w:hAnsi="Arial" w:cs="Arial"/>
                <w:sz w:val="16"/>
                <w:szCs w:val="16"/>
              </w:rPr>
              <w:t xml:space="preserve">кого муниципального района от </w:t>
            </w:r>
            <w:r w:rsidR="00D46E2D" w:rsidRPr="00D46E2D">
              <w:rPr>
                <w:rFonts w:ascii="Arial" w:hAnsi="Arial" w:cs="Arial"/>
                <w:sz w:val="16"/>
                <w:szCs w:val="16"/>
              </w:rPr>
              <w:t>25.09.2019 № 1684</w:t>
            </w:r>
            <w:r w:rsidR="00F0433E" w:rsidRPr="00D46E2D">
              <w:rPr>
                <w:rFonts w:ascii="Arial" w:hAnsi="Arial" w:cs="Arial"/>
                <w:sz w:val="16"/>
                <w:szCs w:val="16"/>
              </w:rPr>
              <w:t xml:space="preserve"> «</w:t>
            </w:r>
            <w:r w:rsidR="00D46E2D" w:rsidRPr="00D46E2D">
              <w:rPr>
                <w:rFonts w:ascii="Arial" w:hAnsi="Arial" w:cs="Arial"/>
                <w:sz w:val="16"/>
                <w:szCs w:val="16"/>
              </w:rPr>
              <w:t>Об утверждении реестра парковок общего пол</w:t>
            </w:r>
            <w:r w:rsidR="00D46E2D" w:rsidRPr="00D46E2D">
              <w:rPr>
                <w:rFonts w:ascii="Arial" w:hAnsi="Arial" w:cs="Arial"/>
                <w:sz w:val="16"/>
                <w:szCs w:val="16"/>
              </w:rPr>
              <w:t>ь</w:t>
            </w:r>
            <w:r w:rsidR="00D46E2D" w:rsidRPr="00D46E2D">
              <w:rPr>
                <w:rFonts w:ascii="Arial" w:hAnsi="Arial" w:cs="Arial"/>
                <w:sz w:val="16"/>
                <w:szCs w:val="16"/>
              </w:rPr>
              <w:t>зования местного значения Валдайского городского поселения и Валдайского муниципального района</w:t>
            </w:r>
            <w:r w:rsidR="00F0433E" w:rsidRPr="00D46E2D">
              <w:rPr>
                <w:rFonts w:ascii="Arial" w:hAnsi="Arial" w:cs="Arial"/>
                <w:sz w:val="16"/>
                <w:szCs w:val="16"/>
              </w:rPr>
              <w:t>»……………………………………………</w:t>
            </w:r>
            <w:r w:rsidR="00D46E2D">
              <w:rPr>
                <w:rFonts w:ascii="Arial" w:hAnsi="Arial" w:cs="Arial"/>
                <w:sz w:val="16"/>
                <w:szCs w:val="16"/>
              </w:rPr>
              <w:t>..</w:t>
            </w:r>
          </w:p>
        </w:tc>
        <w:tc>
          <w:tcPr>
            <w:tcW w:w="709" w:type="dxa"/>
          </w:tcPr>
          <w:p w:rsidR="00394669" w:rsidRPr="00660E5D" w:rsidRDefault="00326271" w:rsidP="00286EDD">
            <w:pPr>
              <w:jc w:val="center"/>
              <w:rPr>
                <w:rFonts w:ascii="Arial" w:hAnsi="Arial" w:cs="Arial"/>
                <w:sz w:val="16"/>
                <w:szCs w:val="16"/>
              </w:rPr>
            </w:pPr>
            <w:r>
              <w:rPr>
                <w:rFonts w:ascii="Arial" w:hAnsi="Arial" w:cs="Arial"/>
                <w:sz w:val="16"/>
                <w:szCs w:val="16"/>
              </w:rPr>
              <w:t>1</w:t>
            </w:r>
            <w:r w:rsidR="00D46E2D">
              <w:rPr>
                <w:rFonts w:ascii="Arial" w:hAnsi="Arial" w:cs="Arial"/>
                <w:sz w:val="16"/>
                <w:szCs w:val="16"/>
              </w:rPr>
              <w:t>-2</w:t>
            </w:r>
          </w:p>
        </w:tc>
      </w:tr>
      <w:tr w:rsidR="00BD07E0" w:rsidRPr="0010166B">
        <w:tc>
          <w:tcPr>
            <w:tcW w:w="10933" w:type="dxa"/>
          </w:tcPr>
          <w:p w:rsidR="00BD07E0" w:rsidRPr="00894228" w:rsidRDefault="00BD07E0" w:rsidP="00894228">
            <w:pPr>
              <w:jc w:val="both"/>
            </w:pPr>
            <w:r w:rsidRPr="00894228">
              <w:rPr>
                <w:rFonts w:ascii="Arial" w:hAnsi="Arial" w:cs="Arial"/>
                <w:sz w:val="16"/>
                <w:szCs w:val="16"/>
              </w:rPr>
              <w:t>Постановление Администрации Валдайского муниципаль</w:t>
            </w:r>
            <w:r w:rsidR="001A7F06" w:rsidRPr="00894228">
              <w:rPr>
                <w:rFonts w:ascii="Arial" w:hAnsi="Arial" w:cs="Arial"/>
                <w:sz w:val="16"/>
                <w:szCs w:val="16"/>
              </w:rPr>
              <w:t xml:space="preserve">ного района от </w:t>
            </w:r>
            <w:r w:rsidR="00894228" w:rsidRPr="00894228">
              <w:rPr>
                <w:rFonts w:ascii="Arial" w:hAnsi="Arial" w:cs="Arial"/>
                <w:sz w:val="16"/>
                <w:szCs w:val="16"/>
              </w:rPr>
              <w:t>25.09.2019 № 1689</w:t>
            </w:r>
            <w:r w:rsidR="00F0433E" w:rsidRPr="00894228">
              <w:rPr>
                <w:rFonts w:ascii="Arial" w:hAnsi="Arial" w:cs="Arial"/>
                <w:sz w:val="16"/>
                <w:szCs w:val="16"/>
              </w:rPr>
              <w:t xml:space="preserve"> «</w:t>
            </w:r>
            <w:r w:rsidR="00894228" w:rsidRPr="00894228">
              <w:rPr>
                <w:rFonts w:ascii="Arial" w:hAnsi="Arial" w:cs="Arial"/>
                <w:sz w:val="16"/>
                <w:szCs w:val="16"/>
              </w:rPr>
              <w:t>О проведении публичных слушаний по вопросу предоставления разрешения на условно разрешённый вид использования земельного участка</w:t>
            </w:r>
            <w:r w:rsidR="00681098" w:rsidRPr="00894228">
              <w:rPr>
                <w:rFonts w:ascii="Arial" w:hAnsi="Arial" w:cs="Arial"/>
                <w:sz w:val="16"/>
                <w:szCs w:val="16"/>
              </w:rPr>
              <w:t>»……………………</w:t>
            </w:r>
            <w:r w:rsidR="00326271" w:rsidRPr="00894228">
              <w:rPr>
                <w:rFonts w:ascii="Arial" w:hAnsi="Arial" w:cs="Arial"/>
                <w:sz w:val="16"/>
                <w:szCs w:val="16"/>
              </w:rPr>
              <w:t>………………………………</w:t>
            </w:r>
            <w:r w:rsidR="00894228">
              <w:rPr>
                <w:rFonts w:ascii="Arial" w:hAnsi="Arial" w:cs="Arial"/>
                <w:sz w:val="16"/>
                <w:szCs w:val="16"/>
              </w:rPr>
              <w:t>…</w:t>
            </w:r>
          </w:p>
        </w:tc>
        <w:tc>
          <w:tcPr>
            <w:tcW w:w="709" w:type="dxa"/>
          </w:tcPr>
          <w:p w:rsidR="00BD07E0" w:rsidRPr="00660E5D" w:rsidRDefault="00D46E2D" w:rsidP="00286EDD">
            <w:pPr>
              <w:jc w:val="center"/>
              <w:rPr>
                <w:rFonts w:ascii="Arial" w:hAnsi="Arial" w:cs="Arial"/>
                <w:sz w:val="16"/>
                <w:szCs w:val="16"/>
              </w:rPr>
            </w:pPr>
            <w:r>
              <w:rPr>
                <w:rFonts w:ascii="Arial" w:hAnsi="Arial" w:cs="Arial"/>
                <w:sz w:val="16"/>
                <w:szCs w:val="16"/>
              </w:rPr>
              <w:t>2</w:t>
            </w:r>
          </w:p>
        </w:tc>
      </w:tr>
      <w:tr w:rsidR="00BD07E0" w:rsidRPr="0010166B">
        <w:tc>
          <w:tcPr>
            <w:tcW w:w="10933" w:type="dxa"/>
          </w:tcPr>
          <w:p w:rsidR="00BD07E0" w:rsidRPr="008346A7" w:rsidRDefault="008346A7" w:rsidP="008346A7">
            <w:pPr>
              <w:pStyle w:val="ConsPlusTitle"/>
              <w:jc w:val="both"/>
              <w:rPr>
                <w:rFonts w:ascii="Arial" w:hAnsi="Arial" w:cs="Arial"/>
                <w:b w:val="0"/>
                <w:sz w:val="16"/>
                <w:szCs w:val="16"/>
              </w:rPr>
            </w:pPr>
            <w:r w:rsidRPr="008346A7">
              <w:rPr>
                <w:rFonts w:ascii="Arial" w:hAnsi="Arial" w:cs="Arial"/>
                <w:b w:val="0"/>
                <w:sz w:val="16"/>
                <w:szCs w:val="16"/>
              </w:rPr>
              <w:t>Решение Совета депутатов Валдайского городского поселения от 25.09.2019 № 222 «О внесении изменения в Положение о земельном нал</w:t>
            </w:r>
            <w:r w:rsidRPr="008346A7">
              <w:rPr>
                <w:rFonts w:ascii="Arial" w:hAnsi="Arial" w:cs="Arial"/>
                <w:b w:val="0"/>
                <w:sz w:val="16"/>
                <w:szCs w:val="16"/>
              </w:rPr>
              <w:t>о</w:t>
            </w:r>
            <w:r w:rsidRPr="008346A7">
              <w:rPr>
                <w:rFonts w:ascii="Arial" w:hAnsi="Arial" w:cs="Arial"/>
                <w:b w:val="0"/>
                <w:sz w:val="16"/>
                <w:szCs w:val="16"/>
              </w:rPr>
              <w:t>ге на территории Валдайского городского поселения»</w:t>
            </w:r>
            <w:r>
              <w:rPr>
                <w:rFonts w:ascii="Arial" w:hAnsi="Arial" w:cs="Arial"/>
                <w:b w:val="0"/>
                <w:sz w:val="16"/>
                <w:szCs w:val="16"/>
              </w:rPr>
              <w:t>……………………………………………………………………………………………………………</w:t>
            </w:r>
          </w:p>
        </w:tc>
        <w:tc>
          <w:tcPr>
            <w:tcW w:w="709" w:type="dxa"/>
          </w:tcPr>
          <w:p w:rsidR="00BD07E0" w:rsidRDefault="0077541D" w:rsidP="00286EDD">
            <w:pPr>
              <w:jc w:val="center"/>
              <w:rPr>
                <w:rFonts w:ascii="Arial" w:hAnsi="Arial" w:cs="Arial"/>
                <w:sz w:val="16"/>
                <w:szCs w:val="16"/>
              </w:rPr>
            </w:pPr>
            <w:r>
              <w:rPr>
                <w:rFonts w:ascii="Arial" w:hAnsi="Arial" w:cs="Arial"/>
                <w:sz w:val="16"/>
                <w:szCs w:val="16"/>
              </w:rPr>
              <w:t>2</w:t>
            </w:r>
          </w:p>
        </w:tc>
      </w:tr>
      <w:tr w:rsidR="00897822" w:rsidRPr="0010166B">
        <w:tc>
          <w:tcPr>
            <w:tcW w:w="10933" w:type="dxa"/>
          </w:tcPr>
          <w:p w:rsidR="00897822" w:rsidRPr="008346A7" w:rsidRDefault="008346A7" w:rsidP="008346A7">
            <w:pPr>
              <w:pStyle w:val="ConsTitle"/>
              <w:jc w:val="both"/>
              <w:rPr>
                <w:b w:val="0"/>
              </w:rPr>
            </w:pPr>
            <w:r w:rsidRPr="008346A7">
              <w:rPr>
                <w:b w:val="0"/>
              </w:rPr>
              <w:t>Решение Совета депутатов Валдайского городского поселения от 25.09.2019 № 223 «Об утверждении проекта изменений и дополнений в Устав Валдайского</w:t>
            </w:r>
            <w:r>
              <w:rPr>
                <w:b w:val="0"/>
              </w:rPr>
              <w:t xml:space="preserve"> </w:t>
            </w:r>
            <w:r w:rsidRPr="008346A7">
              <w:rPr>
                <w:b w:val="0"/>
              </w:rPr>
              <w:t>городского поселения»</w:t>
            </w:r>
            <w:r>
              <w:rPr>
                <w:b w:val="0"/>
              </w:rPr>
              <w:t>………………………………………………………………………………………………………………………….</w:t>
            </w:r>
          </w:p>
        </w:tc>
        <w:tc>
          <w:tcPr>
            <w:tcW w:w="709" w:type="dxa"/>
          </w:tcPr>
          <w:p w:rsidR="00897822" w:rsidRDefault="00E703BA" w:rsidP="00286EDD">
            <w:pPr>
              <w:jc w:val="center"/>
              <w:rPr>
                <w:rFonts w:ascii="Arial" w:hAnsi="Arial" w:cs="Arial"/>
                <w:sz w:val="16"/>
                <w:szCs w:val="16"/>
              </w:rPr>
            </w:pPr>
            <w:r>
              <w:rPr>
                <w:rFonts w:ascii="Arial" w:hAnsi="Arial" w:cs="Arial"/>
                <w:sz w:val="16"/>
                <w:szCs w:val="16"/>
              </w:rPr>
              <w:t>2</w:t>
            </w:r>
            <w:r w:rsidR="00676162">
              <w:rPr>
                <w:rFonts w:ascii="Arial" w:hAnsi="Arial" w:cs="Arial"/>
                <w:sz w:val="16"/>
                <w:szCs w:val="16"/>
              </w:rPr>
              <w:t>-3</w:t>
            </w:r>
          </w:p>
        </w:tc>
      </w:tr>
      <w:tr w:rsidR="00360829" w:rsidRPr="0010166B">
        <w:tc>
          <w:tcPr>
            <w:tcW w:w="10933" w:type="dxa"/>
          </w:tcPr>
          <w:p w:rsidR="00360829" w:rsidRPr="00360829" w:rsidRDefault="00360829" w:rsidP="00360829">
            <w:pPr>
              <w:jc w:val="both"/>
              <w:rPr>
                <w:rFonts w:ascii="Arial" w:hAnsi="Arial" w:cs="Arial"/>
                <w:sz w:val="16"/>
                <w:szCs w:val="16"/>
              </w:rPr>
            </w:pPr>
            <w:r w:rsidRPr="00360829">
              <w:rPr>
                <w:rFonts w:ascii="Arial" w:hAnsi="Arial" w:cs="Arial"/>
                <w:sz w:val="16"/>
                <w:szCs w:val="16"/>
              </w:rPr>
              <w:t>Решение Совета депутатов Валдайского городского поселения от 25.09.2019 № 224 «О признании утратившим силу решения Совета депут</w:t>
            </w:r>
            <w:r w:rsidRPr="00360829">
              <w:rPr>
                <w:rFonts w:ascii="Arial" w:hAnsi="Arial" w:cs="Arial"/>
                <w:sz w:val="16"/>
                <w:szCs w:val="16"/>
              </w:rPr>
              <w:t>а</w:t>
            </w:r>
            <w:r w:rsidRPr="00360829">
              <w:rPr>
                <w:rFonts w:ascii="Arial" w:hAnsi="Arial" w:cs="Arial"/>
                <w:sz w:val="16"/>
                <w:szCs w:val="16"/>
              </w:rPr>
              <w:t>тов Валдайского городского поселения от 28.09.2007 № 102»</w:t>
            </w:r>
            <w:r>
              <w:rPr>
                <w:rFonts w:ascii="Arial" w:hAnsi="Arial" w:cs="Arial"/>
                <w:sz w:val="16"/>
                <w:szCs w:val="16"/>
              </w:rPr>
              <w:t>…………………………………………………………………………………………………..</w:t>
            </w:r>
          </w:p>
        </w:tc>
        <w:tc>
          <w:tcPr>
            <w:tcW w:w="709" w:type="dxa"/>
          </w:tcPr>
          <w:p w:rsidR="00360829" w:rsidRDefault="006F2585" w:rsidP="00286EDD">
            <w:pPr>
              <w:jc w:val="center"/>
              <w:rPr>
                <w:rFonts w:ascii="Arial" w:hAnsi="Arial" w:cs="Arial"/>
                <w:sz w:val="16"/>
                <w:szCs w:val="16"/>
              </w:rPr>
            </w:pPr>
            <w:r>
              <w:rPr>
                <w:rFonts w:ascii="Arial" w:hAnsi="Arial" w:cs="Arial"/>
                <w:sz w:val="16"/>
                <w:szCs w:val="16"/>
              </w:rPr>
              <w:t>3-4</w:t>
            </w:r>
          </w:p>
        </w:tc>
      </w:tr>
      <w:tr w:rsidR="00360829" w:rsidRPr="0010166B">
        <w:tc>
          <w:tcPr>
            <w:tcW w:w="10933" w:type="dxa"/>
          </w:tcPr>
          <w:p w:rsidR="00360829" w:rsidRPr="008346A7" w:rsidRDefault="002E4BC1" w:rsidP="006F2585">
            <w:pPr>
              <w:jc w:val="both"/>
              <w:rPr>
                <w:b/>
              </w:rPr>
            </w:pPr>
            <w:r w:rsidRPr="006F2585">
              <w:rPr>
                <w:rFonts w:ascii="Arial" w:hAnsi="Arial" w:cs="Arial"/>
                <w:sz w:val="16"/>
                <w:szCs w:val="16"/>
              </w:rPr>
              <w:t>Решение Думы Валдайского муниципального района от 27.09.2019 №</w:t>
            </w:r>
            <w:r w:rsidR="006F2585" w:rsidRPr="006F2585">
              <w:rPr>
                <w:rFonts w:ascii="Arial" w:hAnsi="Arial" w:cs="Arial"/>
                <w:sz w:val="16"/>
                <w:szCs w:val="16"/>
              </w:rPr>
              <w:t>279 «Об утверждении проекта изменений и дополнений в Устав Ва</w:t>
            </w:r>
            <w:r w:rsidR="006F2585" w:rsidRPr="006F2585">
              <w:rPr>
                <w:rFonts w:ascii="Arial" w:hAnsi="Arial" w:cs="Arial"/>
                <w:sz w:val="16"/>
                <w:szCs w:val="16"/>
              </w:rPr>
              <w:t>л</w:t>
            </w:r>
            <w:r w:rsidR="006F2585" w:rsidRPr="006F2585">
              <w:rPr>
                <w:rFonts w:ascii="Arial" w:hAnsi="Arial" w:cs="Arial"/>
                <w:sz w:val="16"/>
                <w:szCs w:val="16"/>
              </w:rPr>
              <w:t>дайского муниципального района</w:t>
            </w:r>
            <w:r w:rsidR="006F2585">
              <w:rPr>
                <w:rFonts w:ascii="Arial" w:hAnsi="Arial" w:cs="Arial"/>
                <w:sz w:val="16"/>
                <w:szCs w:val="16"/>
              </w:rPr>
              <w:t>»……………………………………………………………………………………………………………………………………</w:t>
            </w:r>
          </w:p>
        </w:tc>
        <w:tc>
          <w:tcPr>
            <w:tcW w:w="709" w:type="dxa"/>
          </w:tcPr>
          <w:p w:rsidR="00360829" w:rsidRDefault="006F2585" w:rsidP="00286EDD">
            <w:pPr>
              <w:jc w:val="center"/>
              <w:rPr>
                <w:rFonts w:ascii="Arial" w:hAnsi="Arial" w:cs="Arial"/>
                <w:sz w:val="16"/>
                <w:szCs w:val="16"/>
              </w:rPr>
            </w:pPr>
            <w:r>
              <w:rPr>
                <w:rFonts w:ascii="Arial" w:hAnsi="Arial" w:cs="Arial"/>
                <w:sz w:val="16"/>
                <w:szCs w:val="16"/>
              </w:rPr>
              <w:t>4-5</w:t>
            </w:r>
          </w:p>
        </w:tc>
      </w:tr>
      <w:tr w:rsidR="00364CC7" w:rsidRPr="0010166B">
        <w:tc>
          <w:tcPr>
            <w:tcW w:w="10933" w:type="dxa"/>
          </w:tcPr>
          <w:p w:rsidR="00364CC7" w:rsidRPr="008C0857" w:rsidRDefault="00364CC7" w:rsidP="008C0857">
            <w:pPr>
              <w:jc w:val="both"/>
            </w:pPr>
            <w:r w:rsidRPr="008C0857">
              <w:rPr>
                <w:rFonts w:ascii="Arial" w:hAnsi="Arial" w:cs="Arial"/>
                <w:sz w:val="16"/>
                <w:szCs w:val="16"/>
              </w:rPr>
              <w:t>Решение Думы Валдайского муниципального района от 27.09.2019 №280 «</w:t>
            </w:r>
            <w:r w:rsidR="008C0857" w:rsidRPr="008C0857">
              <w:rPr>
                <w:rFonts w:ascii="Arial" w:hAnsi="Arial" w:cs="Arial"/>
                <w:sz w:val="16"/>
                <w:szCs w:val="16"/>
              </w:rPr>
              <w:t>О внесении изменений в Порядок организации и проведения пу</w:t>
            </w:r>
            <w:r w:rsidR="008C0857" w:rsidRPr="008C0857">
              <w:rPr>
                <w:rFonts w:ascii="Arial" w:hAnsi="Arial" w:cs="Arial"/>
                <w:sz w:val="16"/>
                <w:szCs w:val="16"/>
              </w:rPr>
              <w:t>б</w:t>
            </w:r>
            <w:r w:rsidR="008C0857" w:rsidRPr="008C0857">
              <w:rPr>
                <w:rFonts w:ascii="Arial" w:hAnsi="Arial" w:cs="Arial"/>
                <w:sz w:val="16"/>
                <w:szCs w:val="16"/>
              </w:rPr>
              <w:t>личных слушаний на территории Валдайского муниципального района»</w:t>
            </w:r>
            <w:r w:rsidR="008C0857">
              <w:rPr>
                <w:rFonts w:ascii="Arial" w:hAnsi="Arial" w:cs="Arial"/>
                <w:sz w:val="16"/>
                <w:szCs w:val="16"/>
              </w:rPr>
              <w:t>……………………………………………………………………………………..</w:t>
            </w:r>
          </w:p>
        </w:tc>
        <w:tc>
          <w:tcPr>
            <w:tcW w:w="709" w:type="dxa"/>
          </w:tcPr>
          <w:p w:rsidR="00364CC7" w:rsidRDefault="008C0857" w:rsidP="00286EDD">
            <w:pPr>
              <w:jc w:val="center"/>
              <w:rPr>
                <w:rFonts w:ascii="Arial" w:hAnsi="Arial" w:cs="Arial"/>
                <w:sz w:val="16"/>
                <w:szCs w:val="16"/>
              </w:rPr>
            </w:pPr>
            <w:r>
              <w:rPr>
                <w:rFonts w:ascii="Arial" w:hAnsi="Arial" w:cs="Arial"/>
                <w:sz w:val="16"/>
                <w:szCs w:val="16"/>
              </w:rPr>
              <w:t>5-6</w:t>
            </w:r>
          </w:p>
        </w:tc>
      </w:tr>
      <w:tr w:rsidR="00364CC7" w:rsidRPr="0010166B">
        <w:tc>
          <w:tcPr>
            <w:tcW w:w="10933" w:type="dxa"/>
          </w:tcPr>
          <w:p w:rsidR="00364CC7" w:rsidRDefault="00364CC7" w:rsidP="007A2013">
            <w:pPr>
              <w:jc w:val="both"/>
            </w:pPr>
            <w:r w:rsidRPr="007A2013">
              <w:rPr>
                <w:rFonts w:ascii="Arial" w:hAnsi="Arial" w:cs="Arial"/>
                <w:sz w:val="16"/>
                <w:szCs w:val="16"/>
              </w:rPr>
              <w:t>Решение Думы Валдайского муниципального района от 27.09.2019 №</w:t>
            </w:r>
            <w:r w:rsidR="008C0857" w:rsidRPr="007A2013">
              <w:rPr>
                <w:rFonts w:ascii="Arial" w:hAnsi="Arial" w:cs="Arial"/>
                <w:sz w:val="16"/>
                <w:szCs w:val="16"/>
              </w:rPr>
              <w:t>281</w:t>
            </w:r>
            <w:r w:rsidRPr="007A2013">
              <w:rPr>
                <w:rFonts w:ascii="Arial" w:hAnsi="Arial" w:cs="Arial"/>
                <w:sz w:val="16"/>
                <w:szCs w:val="16"/>
              </w:rPr>
              <w:t xml:space="preserve"> «</w:t>
            </w:r>
            <w:r w:rsidR="007A2013" w:rsidRPr="007A2013">
              <w:rPr>
                <w:rFonts w:ascii="Arial" w:hAnsi="Arial" w:cs="Arial"/>
                <w:sz w:val="16"/>
                <w:szCs w:val="16"/>
              </w:rPr>
              <w:t>О внесении изменений в решение Думы Валдайского муниципал</w:t>
            </w:r>
            <w:r w:rsidR="007A2013" w:rsidRPr="007A2013">
              <w:rPr>
                <w:rFonts w:ascii="Arial" w:hAnsi="Arial" w:cs="Arial"/>
                <w:sz w:val="16"/>
                <w:szCs w:val="16"/>
              </w:rPr>
              <w:t>ь</w:t>
            </w:r>
            <w:r w:rsidR="007A2013" w:rsidRPr="007A2013">
              <w:rPr>
                <w:rFonts w:ascii="Arial" w:hAnsi="Arial" w:cs="Arial"/>
                <w:sz w:val="16"/>
                <w:szCs w:val="16"/>
              </w:rPr>
              <w:t>ного района от 27.12.2018 № 248»</w:t>
            </w:r>
            <w:r w:rsidR="007A2013">
              <w:rPr>
                <w:rFonts w:ascii="Arial" w:hAnsi="Arial" w:cs="Arial"/>
                <w:sz w:val="16"/>
                <w:szCs w:val="16"/>
              </w:rPr>
              <w:t>……………………………………………………………………………………………………………………………………</w:t>
            </w:r>
          </w:p>
        </w:tc>
        <w:tc>
          <w:tcPr>
            <w:tcW w:w="709" w:type="dxa"/>
          </w:tcPr>
          <w:p w:rsidR="00364CC7" w:rsidRDefault="007A2013" w:rsidP="00286EDD">
            <w:pPr>
              <w:jc w:val="center"/>
              <w:rPr>
                <w:rFonts w:ascii="Arial" w:hAnsi="Arial" w:cs="Arial"/>
                <w:sz w:val="16"/>
                <w:szCs w:val="16"/>
              </w:rPr>
            </w:pPr>
            <w:r>
              <w:rPr>
                <w:rFonts w:ascii="Arial" w:hAnsi="Arial" w:cs="Arial"/>
                <w:sz w:val="16"/>
                <w:szCs w:val="16"/>
              </w:rPr>
              <w:t>6-</w:t>
            </w:r>
            <w:r w:rsidR="001A4B85">
              <w:rPr>
                <w:rFonts w:ascii="Arial" w:hAnsi="Arial" w:cs="Arial"/>
                <w:sz w:val="16"/>
                <w:szCs w:val="16"/>
              </w:rPr>
              <w:t>64</w:t>
            </w:r>
          </w:p>
        </w:tc>
      </w:tr>
      <w:tr w:rsidR="008014AE" w:rsidRPr="0010166B">
        <w:tc>
          <w:tcPr>
            <w:tcW w:w="10933" w:type="dxa"/>
          </w:tcPr>
          <w:p w:rsidR="008014AE" w:rsidRDefault="008014AE" w:rsidP="008014AE">
            <w:pPr>
              <w:jc w:val="both"/>
            </w:pPr>
            <w:r w:rsidRPr="008014AE">
              <w:rPr>
                <w:rFonts w:ascii="Arial" w:hAnsi="Arial" w:cs="Arial"/>
                <w:sz w:val="16"/>
                <w:szCs w:val="16"/>
              </w:rPr>
              <w:t>Решение Думы Валдайского муниципального района от 27.09.2019 №282 «</w:t>
            </w:r>
            <w:r w:rsidRPr="008014AE">
              <w:rPr>
                <w:rStyle w:val="FontStyle15"/>
                <w:rFonts w:ascii="Arial" w:hAnsi="Arial" w:cs="Arial"/>
                <w:sz w:val="16"/>
                <w:szCs w:val="16"/>
              </w:rPr>
              <w:t>Об объявлении 2020 года в Валдайском районе юбилейным Годом города Валдай</w:t>
            </w:r>
            <w:r>
              <w:rPr>
                <w:rStyle w:val="FontStyle15"/>
                <w:rFonts w:ascii="Arial" w:hAnsi="Arial" w:cs="Arial"/>
                <w:sz w:val="16"/>
                <w:szCs w:val="16"/>
              </w:rPr>
              <w:t>»………………………………………………………………………………………………………………………………………………………….</w:t>
            </w:r>
          </w:p>
        </w:tc>
        <w:tc>
          <w:tcPr>
            <w:tcW w:w="709" w:type="dxa"/>
          </w:tcPr>
          <w:p w:rsidR="008014AE" w:rsidRDefault="008014AE" w:rsidP="00286EDD">
            <w:pPr>
              <w:jc w:val="center"/>
              <w:rPr>
                <w:rFonts w:ascii="Arial" w:hAnsi="Arial" w:cs="Arial"/>
                <w:sz w:val="16"/>
                <w:szCs w:val="16"/>
              </w:rPr>
            </w:pPr>
            <w:r>
              <w:rPr>
                <w:rFonts w:ascii="Arial" w:hAnsi="Arial" w:cs="Arial"/>
                <w:sz w:val="16"/>
                <w:szCs w:val="16"/>
              </w:rPr>
              <w:t>64</w:t>
            </w:r>
          </w:p>
        </w:tc>
      </w:tr>
      <w:tr w:rsidR="008014AE" w:rsidRPr="0010166B">
        <w:tc>
          <w:tcPr>
            <w:tcW w:w="10933" w:type="dxa"/>
          </w:tcPr>
          <w:p w:rsidR="008014AE" w:rsidRDefault="008014AE" w:rsidP="008014AE">
            <w:pPr>
              <w:pStyle w:val="ConsTitle"/>
              <w:jc w:val="both"/>
            </w:pPr>
            <w:r w:rsidRPr="008014AE">
              <w:rPr>
                <w:b w:val="0"/>
              </w:rPr>
              <w:t>Решение Думы Валдайского муниципального района от 27.09.2019 №283 «О внесении изменений в Положение о порядке определения д</w:t>
            </w:r>
            <w:r w:rsidRPr="008014AE">
              <w:rPr>
                <w:b w:val="0"/>
              </w:rPr>
              <w:t>е</w:t>
            </w:r>
            <w:r w:rsidRPr="008014AE">
              <w:rPr>
                <w:b w:val="0"/>
              </w:rPr>
              <w:t>нежного содержания и материальном стимулировании муниципальных служащих и служащих Администрации Валдайского муниципального района»</w:t>
            </w:r>
            <w:r>
              <w:rPr>
                <w:b w:val="0"/>
              </w:rPr>
              <w:t>……………………………………………………………………………………………………………………………………………………………………</w:t>
            </w:r>
          </w:p>
        </w:tc>
        <w:tc>
          <w:tcPr>
            <w:tcW w:w="709" w:type="dxa"/>
          </w:tcPr>
          <w:p w:rsidR="008014AE" w:rsidRDefault="008014AE" w:rsidP="00286EDD">
            <w:pPr>
              <w:jc w:val="center"/>
              <w:rPr>
                <w:rFonts w:ascii="Arial" w:hAnsi="Arial" w:cs="Arial"/>
                <w:sz w:val="16"/>
                <w:szCs w:val="16"/>
              </w:rPr>
            </w:pPr>
            <w:r>
              <w:rPr>
                <w:rFonts w:ascii="Arial" w:hAnsi="Arial" w:cs="Arial"/>
                <w:sz w:val="16"/>
                <w:szCs w:val="16"/>
              </w:rPr>
              <w:t>64-65</w:t>
            </w:r>
          </w:p>
        </w:tc>
      </w:tr>
      <w:tr w:rsidR="008014AE" w:rsidRPr="0010166B">
        <w:tc>
          <w:tcPr>
            <w:tcW w:w="10933" w:type="dxa"/>
          </w:tcPr>
          <w:p w:rsidR="008014AE" w:rsidRPr="00B205F4" w:rsidRDefault="008014AE" w:rsidP="00B205F4">
            <w:pPr>
              <w:pStyle w:val="ConsTitle"/>
              <w:jc w:val="both"/>
              <w:rPr>
                <w:b w:val="0"/>
              </w:rPr>
            </w:pPr>
            <w:r w:rsidRPr="00B205F4">
              <w:rPr>
                <w:b w:val="0"/>
              </w:rPr>
              <w:t>Решение Думы Валдайского муниципального района от 27.09.2019 №2</w:t>
            </w:r>
            <w:r w:rsidR="007E6ADC" w:rsidRPr="00B205F4">
              <w:rPr>
                <w:b w:val="0"/>
              </w:rPr>
              <w:t>84</w:t>
            </w:r>
            <w:r w:rsidRPr="00B205F4">
              <w:rPr>
                <w:b w:val="0"/>
              </w:rPr>
              <w:t xml:space="preserve"> «</w:t>
            </w:r>
            <w:r w:rsidR="00B205F4" w:rsidRPr="00B205F4">
              <w:rPr>
                <w:b w:val="0"/>
              </w:rPr>
              <w:t>О внесении изменений в Положение об оплате труда Главы Ва</w:t>
            </w:r>
            <w:r w:rsidR="00B205F4" w:rsidRPr="00B205F4">
              <w:rPr>
                <w:b w:val="0"/>
              </w:rPr>
              <w:t>л</w:t>
            </w:r>
            <w:r w:rsidR="00B205F4" w:rsidRPr="00B205F4">
              <w:rPr>
                <w:b w:val="0"/>
              </w:rPr>
              <w:t>дайского муниципального района»</w:t>
            </w:r>
            <w:r w:rsidR="00B205F4">
              <w:rPr>
                <w:b w:val="0"/>
              </w:rPr>
              <w:t>……………………………………………………………………………………………………………………………………</w:t>
            </w:r>
          </w:p>
        </w:tc>
        <w:tc>
          <w:tcPr>
            <w:tcW w:w="709" w:type="dxa"/>
          </w:tcPr>
          <w:p w:rsidR="008014AE" w:rsidRDefault="00B205F4" w:rsidP="00286EDD">
            <w:pPr>
              <w:jc w:val="center"/>
              <w:rPr>
                <w:rFonts w:ascii="Arial" w:hAnsi="Arial" w:cs="Arial"/>
                <w:sz w:val="16"/>
                <w:szCs w:val="16"/>
              </w:rPr>
            </w:pPr>
            <w:r>
              <w:rPr>
                <w:rFonts w:ascii="Arial" w:hAnsi="Arial" w:cs="Arial"/>
                <w:sz w:val="16"/>
                <w:szCs w:val="16"/>
              </w:rPr>
              <w:t>65</w:t>
            </w:r>
          </w:p>
        </w:tc>
      </w:tr>
      <w:tr w:rsidR="00B205F4" w:rsidRPr="0010166B">
        <w:tc>
          <w:tcPr>
            <w:tcW w:w="10933" w:type="dxa"/>
          </w:tcPr>
          <w:p w:rsidR="00B205F4" w:rsidRPr="00B205F4" w:rsidRDefault="00B205F4" w:rsidP="00B205F4">
            <w:pPr>
              <w:pStyle w:val="ConsNormal"/>
              <w:widowControl/>
              <w:ind w:firstLine="0"/>
              <w:jc w:val="both"/>
              <w:rPr>
                <w:b/>
              </w:rPr>
            </w:pPr>
            <w:r w:rsidRPr="00B205F4">
              <w:rPr>
                <w:rFonts w:cs="Arial"/>
                <w:sz w:val="16"/>
                <w:szCs w:val="16"/>
              </w:rPr>
              <w:t>Решение Думы Валдайского муниципального района от 27.09.2019 №28</w:t>
            </w:r>
            <w:r w:rsidRPr="00B205F4">
              <w:rPr>
                <w:sz w:val="16"/>
                <w:szCs w:val="16"/>
              </w:rPr>
              <w:t>5</w:t>
            </w:r>
            <w:r w:rsidRPr="00B205F4">
              <w:rPr>
                <w:rFonts w:cs="Arial"/>
                <w:sz w:val="16"/>
                <w:szCs w:val="16"/>
              </w:rPr>
              <w:t xml:space="preserve"> «О внесении изменений в Положение об оплате труда (денежного содержания) работников Контрольно-счетной палаты Валдайского муниципального района</w:t>
            </w:r>
            <w:r>
              <w:rPr>
                <w:rFonts w:cs="Arial"/>
                <w:sz w:val="16"/>
                <w:szCs w:val="16"/>
              </w:rPr>
              <w:t>»……………………………………………………………</w:t>
            </w:r>
          </w:p>
        </w:tc>
        <w:tc>
          <w:tcPr>
            <w:tcW w:w="709" w:type="dxa"/>
          </w:tcPr>
          <w:p w:rsidR="00B205F4" w:rsidRDefault="00B205F4" w:rsidP="00286EDD">
            <w:pPr>
              <w:jc w:val="center"/>
              <w:rPr>
                <w:rFonts w:ascii="Arial" w:hAnsi="Arial" w:cs="Arial"/>
                <w:sz w:val="16"/>
                <w:szCs w:val="16"/>
              </w:rPr>
            </w:pPr>
            <w:r>
              <w:rPr>
                <w:rFonts w:ascii="Arial" w:hAnsi="Arial" w:cs="Arial"/>
                <w:sz w:val="16"/>
                <w:szCs w:val="16"/>
              </w:rPr>
              <w:t>65</w:t>
            </w:r>
          </w:p>
        </w:tc>
      </w:tr>
    </w:tbl>
    <w:p w:rsidR="009548E6" w:rsidRPr="003F0448" w:rsidRDefault="001308DE" w:rsidP="001308DE">
      <w:pPr>
        <w:tabs>
          <w:tab w:val="left" w:pos="6176"/>
        </w:tabs>
        <w:rPr>
          <w:rFonts w:ascii="Arial" w:hAnsi="Arial" w:cs="Arial"/>
          <w:sz w:val="11"/>
          <w:szCs w:val="11"/>
        </w:rPr>
      </w:pPr>
      <w:r>
        <w:rPr>
          <w:rFonts w:ascii="Arial" w:hAnsi="Arial" w:cs="Arial"/>
          <w:sz w:val="11"/>
          <w:szCs w:val="11"/>
        </w:rPr>
        <w:tab/>
      </w: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C37B26" w:rsidRDefault="00C37B26"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E703BA" w:rsidRDefault="00E703BA"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001E5A">
        <w:rPr>
          <w:rFonts w:ascii="Arial" w:hAnsi="Arial" w:cs="Arial"/>
          <w:sz w:val="12"/>
          <w:szCs w:val="12"/>
        </w:rPr>
        <w:t>44</w:t>
      </w:r>
      <w:r w:rsidR="00FF06EC">
        <w:rPr>
          <w:rFonts w:ascii="Arial" w:hAnsi="Arial" w:cs="Arial"/>
          <w:sz w:val="12"/>
          <w:szCs w:val="12"/>
        </w:rPr>
        <w:t xml:space="preserve"> </w:t>
      </w:r>
      <w:r w:rsidRPr="006F48AD">
        <w:rPr>
          <w:rFonts w:ascii="Arial" w:hAnsi="Arial" w:cs="Arial"/>
          <w:sz w:val="12"/>
          <w:szCs w:val="12"/>
        </w:rPr>
        <w:t>(</w:t>
      </w:r>
      <w:r w:rsidR="00001E5A">
        <w:rPr>
          <w:rFonts w:ascii="Arial" w:hAnsi="Arial" w:cs="Arial"/>
          <w:sz w:val="12"/>
          <w:szCs w:val="12"/>
        </w:rPr>
        <w:t>328</w:t>
      </w:r>
      <w:r w:rsidRPr="006F48AD">
        <w:rPr>
          <w:rFonts w:ascii="Arial" w:hAnsi="Arial" w:cs="Arial"/>
          <w:sz w:val="12"/>
          <w:szCs w:val="12"/>
        </w:rPr>
        <w:t>) от</w:t>
      </w:r>
      <w:r w:rsidR="00B81B39">
        <w:rPr>
          <w:rFonts w:ascii="Arial" w:hAnsi="Arial" w:cs="Arial"/>
          <w:sz w:val="12"/>
          <w:szCs w:val="12"/>
        </w:rPr>
        <w:t xml:space="preserve"> </w:t>
      </w:r>
      <w:r w:rsidR="00001E5A">
        <w:rPr>
          <w:rFonts w:ascii="Arial" w:hAnsi="Arial" w:cs="Arial"/>
          <w:sz w:val="12"/>
          <w:szCs w:val="12"/>
        </w:rPr>
        <w:t>27</w:t>
      </w:r>
      <w:r w:rsidR="000A4C60">
        <w:rPr>
          <w:rFonts w:ascii="Arial" w:hAnsi="Arial" w:cs="Arial"/>
          <w:sz w:val="12"/>
          <w:szCs w:val="12"/>
        </w:rPr>
        <w:t>.</w:t>
      </w:r>
      <w:r w:rsidR="00DF537D">
        <w:rPr>
          <w:rFonts w:ascii="Arial" w:hAnsi="Arial" w:cs="Arial"/>
          <w:sz w:val="12"/>
          <w:szCs w:val="12"/>
        </w:rPr>
        <w:t>0</w:t>
      </w:r>
      <w:r w:rsidR="00001E5A">
        <w:rPr>
          <w:rFonts w:ascii="Arial" w:hAnsi="Arial" w:cs="Arial"/>
          <w:sz w:val="12"/>
          <w:szCs w:val="12"/>
        </w:rPr>
        <w:t>9</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w:t>
      </w:r>
      <w:proofErr w:type="spellStart"/>
      <w:r w:rsidR="00BE5833" w:rsidRPr="006F48AD">
        <w:rPr>
          <w:rFonts w:ascii="Arial" w:hAnsi="Arial" w:cs="Arial"/>
          <w:sz w:val="12"/>
          <w:szCs w:val="12"/>
        </w:rPr>
        <w:t>доб</w:t>
      </w:r>
      <w:proofErr w:type="spellEnd"/>
      <w:r w:rsidR="00BE5833" w:rsidRPr="006F48AD">
        <w:rPr>
          <w:rFonts w:ascii="Arial" w:hAnsi="Arial" w:cs="Arial"/>
          <w:sz w:val="12"/>
          <w:szCs w:val="12"/>
        </w:rPr>
        <w:t xml:space="preserve">.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B205F4">
        <w:rPr>
          <w:rFonts w:ascii="Arial" w:hAnsi="Arial" w:cs="Arial"/>
          <w:sz w:val="12"/>
          <w:szCs w:val="12"/>
        </w:rPr>
        <w:t>6</w:t>
      </w:r>
      <w:r w:rsidR="00C37B26">
        <w:rPr>
          <w:rFonts w:ascii="Arial" w:hAnsi="Arial" w:cs="Arial"/>
          <w:sz w:val="12"/>
          <w:szCs w:val="12"/>
        </w:rPr>
        <w:t>8</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28"/>
      <w:headerReference w:type="default" r:id="rId29"/>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D17" w:rsidRDefault="00C82D17">
      <w:r>
        <w:separator/>
      </w:r>
    </w:p>
  </w:endnote>
  <w:endnote w:type="continuationSeparator" w:id="0">
    <w:p w:rsidR="00C82D17" w:rsidRDefault="00C82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D17" w:rsidRDefault="00C82D17">
      <w:r>
        <w:separator/>
      </w:r>
    </w:p>
  </w:footnote>
  <w:footnote w:type="continuationSeparator" w:id="0">
    <w:p w:rsidR="00C82D17" w:rsidRDefault="00C82D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1F" w:rsidRPr="00E65CCB" w:rsidRDefault="0054751F">
    <w:pPr>
      <w:pStyle w:val="a5"/>
      <w:rPr>
        <w:sz w:val="12"/>
        <w:szCs w:val="12"/>
      </w:rPr>
    </w:pPr>
    <w:r w:rsidRPr="00E65CCB">
      <w:rPr>
        <w:sz w:val="12"/>
        <w:szCs w:val="12"/>
      </w:rPr>
      <w:t xml:space="preserve">страница </w:t>
    </w:r>
    <w:r w:rsidR="00C75507" w:rsidRPr="00E65CCB">
      <w:rPr>
        <w:sz w:val="12"/>
        <w:szCs w:val="12"/>
      </w:rPr>
      <w:fldChar w:fldCharType="begin"/>
    </w:r>
    <w:r w:rsidRPr="00E65CCB">
      <w:rPr>
        <w:sz w:val="12"/>
        <w:szCs w:val="12"/>
      </w:rPr>
      <w:instrText xml:space="preserve"> PAGE   \* MERGEFORMAT </w:instrText>
    </w:r>
    <w:r w:rsidR="00C75507" w:rsidRPr="00E65CCB">
      <w:rPr>
        <w:sz w:val="12"/>
        <w:szCs w:val="12"/>
      </w:rPr>
      <w:fldChar w:fldCharType="separate"/>
    </w:r>
    <w:r w:rsidR="00C37B26">
      <w:rPr>
        <w:noProof/>
        <w:sz w:val="12"/>
        <w:szCs w:val="12"/>
      </w:rPr>
      <w:t>66</w:t>
    </w:r>
    <w:r w:rsidR="00C75507" w:rsidRPr="00E65CCB">
      <w:rPr>
        <w:sz w:val="12"/>
        <w:szCs w:val="12"/>
      </w:rPr>
      <w:fldChar w:fldCharType="end"/>
    </w:r>
  </w:p>
  <w:p w:rsidR="0054751F" w:rsidRDefault="0054751F" w:rsidP="00E65CCB">
    <w:pPr>
      <w:pStyle w:val="a5"/>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1F" w:rsidRPr="008F785E" w:rsidRDefault="0054751F" w:rsidP="00E65CCB">
    <w:pPr>
      <w:pStyle w:val="a5"/>
      <w:jc w:val="right"/>
      <w:rPr>
        <w:sz w:val="12"/>
        <w:szCs w:val="12"/>
      </w:rPr>
    </w:pPr>
    <w:r>
      <w:t xml:space="preserve"> </w:t>
    </w:r>
    <w:r w:rsidRPr="008F785E">
      <w:rPr>
        <w:sz w:val="12"/>
        <w:szCs w:val="12"/>
      </w:rPr>
      <w:t xml:space="preserve">страница </w:t>
    </w:r>
    <w:r w:rsidR="00C75507" w:rsidRPr="008F785E">
      <w:rPr>
        <w:sz w:val="12"/>
        <w:szCs w:val="12"/>
      </w:rPr>
      <w:fldChar w:fldCharType="begin"/>
    </w:r>
    <w:r w:rsidRPr="008F785E">
      <w:rPr>
        <w:sz w:val="12"/>
        <w:szCs w:val="12"/>
      </w:rPr>
      <w:instrText xml:space="preserve"> PAGE   \* MERGEFORMAT </w:instrText>
    </w:r>
    <w:r w:rsidR="00C75507" w:rsidRPr="008F785E">
      <w:rPr>
        <w:sz w:val="12"/>
        <w:szCs w:val="12"/>
      </w:rPr>
      <w:fldChar w:fldCharType="separate"/>
    </w:r>
    <w:r w:rsidR="00C37B26">
      <w:rPr>
        <w:noProof/>
        <w:sz w:val="12"/>
        <w:szCs w:val="12"/>
      </w:rPr>
      <w:t>65</w:t>
    </w:r>
    <w:r w:rsidR="00C75507" w:rsidRPr="008F785E">
      <w:rPr>
        <w:sz w:val="12"/>
        <w:szCs w:val="12"/>
      </w:rPr>
      <w:fldChar w:fldCharType="end"/>
    </w:r>
  </w:p>
  <w:p w:rsidR="0054751F" w:rsidRDefault="005475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7769CC"/>
    <w:multiLevelType w:val="hybridMultilevel"/>
    <w:tmpl w:val="2BEA69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AECAD67"/>
    <w:multiLevelType w:val="hybridMultilevel"/>
    <w:tmpl w:val="8055F5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1B22C3"/>
    <w:multiLevelType w:val="hybridMultilevel"/>
    <w:tmpl w:val="2935BE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2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6">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9">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47BF24D8"/>
    <w:multiLevelType w:val="hybridMultilevel"/>
    <w:tmpl w:val="F56CBF68"/>
    <w:lvl w:ilvl="0" w:tplc="D0C00DC0">
      <w:start w:val="1"/>
      <w:numFmt w:val="decimal"/>
      <w:lvlText w:val="%1."/>
      <w:lvlJc w:val="left"/>
      <w:pPr>
        <w:tabs>
          <w:tab w:val="num" w:pos="945"/>
        </w:tabs>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F28CE19"/>
    <w:multiLevelType w:val="hybridMultilevel"/>
    <w:tmpl w:val="CD0C6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7">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2">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9D819B4"/>
    <w:multiLevelType w:val="multilevel"/>
    <w:tmpl w:val="159C6A94"/>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46">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19"/>
  </w:num>
  <w:num w:numId="3">
    <w:abstractNumId w:val="8"/>
  </w:num>
  <w:num w:numId="4">
    <w:abstractNumId w:val="10"/>
  </w:num>
  <w:num w:numId="5">
    <w:abstractNumId w:val="41"/>
  </w:num>
  <w:num w:numId="6">
    <w:abstractNumId w:val="6"/>
  </w:num>
  <w:num w:numId="7">
    <w:abstractNumId w:val="46"/>
  </w:num>
  <w:num w:numId="8">
    <w:abstractNumId w:val="25"/>
  </w:num>
  <w:num w:numId="9">
    <w:abstractNumId w:val="14"/>
  </w:num>
  <w:num w:numId="10">
    <w:abstractNumId w:val="5"/>
  </w:num>
  <w:num w:numId="11">
    <w:abstractNumId w:val="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2"/>
  </w:num>
  <w:num w:numId="15">
    <w:abstractNumId w:val="20"/>
  </w:num>
  <w:num w:numId="16">
    <w:abstractNumId w:val="1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0"/>
  </w:num>
  <w:num w:numId="31">
    <w:abstractNumId w:val="3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5"/>
  </w:num>
  <w:num w:numId="35">
    <w:abstractNumId w:val="0"/>
  </w:num>
  <w:num w:numId="36">
    <w:abstractNumId w:val="1"/>
  </w:num>
  <w:num w:numId="37">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4"/>
  </w:num>
  <w:num w:numId="40">
    <w:abstractNumId w:val="28"/>
  </w:num>
  <w:num w:numId="41">
    <w:abstractNumId w:val="13"/>
  </w:num>
  <w:num w:numId="42">
    <w:abstractNumId w:val="47"/>
  </w:num>
  <w:num w:numId="43">
    <w:abstractNumId w:val="43"/>
  </w:num>
  <w:num w:numId="44">
    <w:abstractNumId w:val="3"/>
  </w:num>
  <w:num w:numId="45">
    <w:abstractNumId w:val="26"/>
  </w:num>
  <w:num w:numId="46">
    <w:abstractNumId w:val="16"/>
  </w:num>
  <w:num w:numId="47">
    <w:abstractNumId w:val="42"/>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2D4"/>
    <w:rsid w:val="00000911"/>
    <w:rsid w:val="00001E5A"/>
    <w:rsid w:val="00003261"/>
    <w:rsid w:val="00003F18"/>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2FA6"/>
    <w:rsid w:val="00044EBE"/>
    <w:rsid w:val="00045D02"/>
    <w:rsid w:val="00047039"/>
    <w:rsid w:val="00051B0B"/>
    <w:rsid w:val="00052F39"/>
    <w:rsid w:val="00053A35"/>
    <w:rsid w:val="000546BF"/>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C7F7C"/>
    <w:rsid w:val="000D2145"/>
    <w:rsid w:val="000D28AC"/>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1EFA"/>
    <w:rsid w:val="0010297D"/>
    <w:rsid w:val="00102CD0"/>
    <w:rsid w:val="00102FBC"/>
    <w:rsid w:val="00104720"/>
    <w:rsid w:val="00105358"/>
    <w:rsid w:val="0010581F"/>
    <w:rsid w:val="00107092"/>
    <w:rsid w:val="00112343"/>
    <w:rsid w:val="001129A5"/>
    <w:rsid w:val="00112DCC"/>
    <w:rsid w:val="00115FD6"/>
    <w:rsid w:val="001164D5"/>
    <w:rsid w:val="001170F2"/>
    <w:rsid w:val="00117712"/>
    <w:rsid w:val="0011792A"/>
    <w:rsid w:val="00120A39"/>
    <w:rsid w:val="00120B74"/>
    <w:rsid w:val="00123545"/>
    <w:rsid w:val="00123A3C"/>
    <w:rsid w:val="001269B7"/>
    <w:rsid w:val="00126AAA"/>
    <w:rsid w:val="00126E3C"/>
    <w:rsid w:val="0012759C"/>
    <w:rsid w:val="00127665"/>
    <w:rsid w:val="00127BD4"/>
    <w:rsid w:val="001308DE"/>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874F4"/>
    <w:rsid w:val="00192298"/>
    <w:rsid w:val="001923C3"/>
    <w:rsid w:val="00192E56"/>
    <w:rsid w:val="00193F68"/>
    <w:rsid w:val="001942F6"/>
    <w:rsid w:val="00194417"/>
    <w:rsid w:val="001945C3"/>
    <w:rsid w:val="00194966"/>
    <w:rsid w:val="00194E7F"/>
    <w:rsid w:val="00194EE9"/>
    <w:rsid w:val="001A0A85"/>
    <w:rsid w:val="001A3634"/>
    <w:rsid w:val="001A43CE"/>
    <w:rsid w:val="001A4B85"/>
    <w:rsid w:val="001A5737"/>
    <w:rsid w:val="001A6B8F"/>
    <w:rsid w:val="001A6FC9"/>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450C"/>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1123"/>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1EB"/>
    <w:rsid w:val="002A2261"/>
    <w:rsid w:val="002A264A"/>
    <w:rsid w:val="002A3E3B"/>
    <w:rsid w:val="002A6209"/>
    <w:rsid w:val="002B0F56"/>
    <w:rsid w:val="002B1357"/>
    <w:rsid w:val="002B16D1"/>
    <w:rsid w:val="002B4764"/>
    <w:rsid w:val="002B6058"/>
    <w:rsid w:val="002B7282"/>
    <w:rsid w:val="002C1899"/>
    <w:rsid w:val="002C1B5D"/>
    <w:rsid w:val="002C2006"/>
    <w:rsid w:val="002C23C1"/>
    <w:rsid w:val="002C28BC"/>
    <w:rsid w:val="002C2C7E"/>
    <w:rsid w:val="002C4C49"/>
    <w:rsid w:val="002C652A"/>
    <w:rsid w:val="002C66AC"/>
    <w:rsid w:val="002C6EE8"/>
    <w:rsid w:val="002D0C1F"/>
    <w:rsid w:val="002D1222"/>
    <w:rsid w:val="002D15DC"/>
    <w:rsid w:val="002D30ED"/>
    <w:rsid w:val="002D3F36"/>
    <w:rsid w:val="002D4992"/>
    <w:rsid w:val="002D5BC4"/>
    <w:rsid w:val="002D6F46"/>
    <w:rsid w:val="002D7224"/>
    <w:rsid w:val="002D77C3"/>
    <w:rsid w:val="002E0041"/>
    <w:rsid w:val="002E173A"/>
    <w:rsid w:val="002E3561"/>
    <w:rsid w:val="002E4BC1"/>
    <w:rsid w:val="002E7C53"/>
    <w:rsid w:val="002F08FE"/>
    <w:rsid w:val="002F0A68"/>
    <w:rsid w:val="002F19B2"/>
    <w:rsid w:val="002F20FA"/>
    <w:rsid w:val="002F29CB"/>
    <w:rsid w:val="002F2B72"/>
    <w:rsid w:val="002F617F"/>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271"/>
    <w:rsid w:val="0032641D"/>
    <w:rsid w:val="0032701C"/>
    <w:rsid w:val="0032717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829"/>
    <w:rsid w:val="00360ABA"/>
    <w:rsid w:val="0036177E"/>
    <w:rsid w:val="003620A6"/>
    <w:rsid w:val="00363899"/>
    <w:rsid w:val="00363EB6"/>
    <w:rsid w:val="00363F75"/>
    <w:rsid w:val="00364CC7"/>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209"/>
    <w:rsid w:val="0038476E"/>
    <w:rsid w:val="003873D8"/>
    <w:rsid w:val="003912EA"/>
    <w:rsid w:val="00394669"/>
    <w:rsid w:val="00395935"/>
    <w:rsid w:val="00395CE3"/>
    <w:rsid w:val="00395F6A"/>
    <w:rsid w:val="003960AE"/>
    <w:rsid w:val="003A31EC"/>
    <w:rsid w:val="003A4A11"/>
    <w:rsid w:val="003A52C8"/>
    <w:rsid w:val="003A63C5"/>
    <w:rsid w:val="003B0BFD"/>
    <w:rsid w:val="003B3CAB"/>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3FE3"/>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03DC"/>
    <w:rsid w:val="004C2ECB"/>
    <w:rsid w:val="004C40C4"/>
    <w:rsid w:val="004C4AEA"/>
    <w:rsid w:val="004C5542"/>
    <w:rsid w:val="004C6B6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E7F0B"/>
    <w:rsid w:val="004F1F39"/>
    <w:rsid w:val="004F241D"/>
    <w:rsid w:val="004F2CE1"/>
    <w:rsid w:val="004F3979"/>
    <w:rsid w:val="004F4797"/>
    <w:rsid w:val="004F47D5"/>
    <w:rsid w:val="004F7F3F"/>
    <w:rsid w:val="005012FE"/>
    <w:rsid w:val="00502198"/>
    <w:rsid w:val="0050382D"/>
    <w:rsid w:val="00503832"/>
    <w:rsid w:val="00503AC4"/>
    <w:rsid w:val="00505267"/>
    <w:rsid w:val="005056A2"/>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51F"/>
    <w:rsid w:val="00547ADF"/>
    <w:rsid w:val="00550439"/>
    <w:rsid w:val="00551893"/>
    <w:rsid w:val="00553937"/>
    <w:rsid w:val="005557F3"/>
    <w:rsid w:val="00555D76"/>
    <w:rsid w:val="0055731C"/>
    <w:rsid w:val="00557431"/>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55F5"/>
    <w:rsid w:val="00586FB7"/>
    <w:rsid w:val="0058716B"/>
    <w:rsid w:val="00587213"/>
    <w:rsid w:val="0058780A"/>
    <w:rsid w:val="005900E6"/>
    <w:rsid w:val="00592E06"/>
    <w:rsid w:val="005940C1"/>
    <w:rsid w:val="005953B9"/>
    <w:rsid w:val="00596169"/>
    <w:rsid w:val="00597430"/>
    <w:rsid w:val="005979BB"/>
    <w:rsid w:val="005A34FA"/>
    <w:rsid w:val="005A38E0"/>
    <w:rsid w:val="005A440D"/>
    <w:rsid w:val="005A4CBE"/>
    <w:rsid w:val="005A5BFB"/>
    <w:rsid w:val="005B11AB"/>
    <w:rsid w:val="005B2C1C"/>
    <w:rsid w:val="005B4E47"/>
    <w:rsid w:val="005B61BD"/>
    <w:rsid w:val="005C11A7"/>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085D"/>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4915"/>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162"/>
    <w:rsid w:val="00676B48"/>
    <w:rsid w:val="00681098"/>
    <w:rsid w:val="00683156"/>
    <w:rsid w:val="00683AA5"/>
    <w:rsid w:val="0068683B"/>
    <w:rsid w:val="00687715"/>
    <w:rsid w:val="006949A1"/>
    <w:rsid w:val="006952BA"/>
    <w:rsid w:val="006A107D"/>
    <w:rsid w:val="006A3A2C"/>
    <w:rsid w:val="006A4CA5"/>
    <w:rsid w:val="006A5513"/>
    <w:rsid w:val="006A5520"/>
    <w:rsid w:val="006A5713"/>
    <w:rsid w:val="006B10C3"/>
    <w:rsid w:val="006B22F0"/>
    <w:rsid w:val="006B2596"/>
    <w:rsid w:val="006B2D02"/>
    <w:rsid w:val="006B330E"/>
    <w:rsid w:val="006C0497"/>
    <w:rsid w:val="006C1371"/>
    <w:rsid w:val="006C3533"/>
    <w:rsid w:val="006C44D6"/>
    <w:rsid w:val="006C4A9B"/>
    <w:rsid w:val="006C7275"/>
    <w:rsid w:val="006D07E7"/>
    <w:rsid w:val="006D2B18"/>
    <w:rsid w:val="006D370D"/>
    <w:rsid w:val="006D4800"/>
    <w:rsid w:val="006D559B"/>
    <w:rsid w:val="006D5945"/>
    <w:rsid w:val="006D5D3E"/>
    <w:rsid w:val="006D5ED6"/>
    <w:rsid w:val="006D64CA"/>
    <w:rsid w:val="006D725E"/>
    <w:rsid w:val="006D7A84"/>
    <w:rsid w:val="006D7B6E"/>
    <w:rsid w:val="006E0F11"/>
    <w:rsid w:val="006E0FB9"/>
    <w:rsid w:val="006E2612"/>
    <w:rsid w:val="006E4A8E"/>
    <w:rsid w:val="006E4FBC"/>
    <w:rsid w:val="006E5A07"/>
    <w:rsid w:val="006E5D7F"/>
    <w:rsid w:val="006E7123"/>
    <w:rsid w:val="006F0C40"/>
    <w:rsid w:val="006F0C7E"/>
    <w:rsid w:val="006F155D"/>
    <w:rsid w:val="006F2342"/>
    <w:rsid w:val="006F2576"/>
    <w:rsid w:val="006F2585"/>
    <w:rsid w:val="006F2F67"/>
    <w:rsid w:val="006F48AD"/>
    <w:rsid w:val="006F537D"/>
    <w:rsid w:val="006F5A19"/>
    <w:rsid w:val="006F68F5"/>
    <w:rsid w:val="007014BD"/>
    <w:rsid w:val="007034F1"/>
    <w:rsid w:val="0070352B"/>
    <w:rsid w:val="00703BE4"/>
    <w:rsid w:val="00704028"/>
    <w:rsid w:val="00704CED"/>
    <w:rsid w:val="00705D03"/>
    <w:rsid w:val="00711FF0"/>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B55"/>
    <w:rsid w:val="00731CD1"/>
    <w:rsid w:val="0073414C"/>
    <w:rsid w:val="0073446F"/>
    <w:rsid w:val="00735E8E"/>
    <w:rsid w:val="00737366"/>
    <w:rsid w:val="007376E0"/>
    <w:rsid w:val="00737864"/>
    <w:rsid w:val="007400F7"/>
    <w:rsid w:val="00740283"/>
    <w:rsid w:val="007418BF"/>
    <w:rsid w:val="00741E90"/>
    <w:rsid w:val="00742226"/>
    <w:rsid w:val="0074665A"/>
    <w:rsid w:val="0074668B"/>
    <w:rsid w:val="00747128"/>
    <w:rsid w:val="007479BF"/>
    <w:rsid w:val="00751816"/>
    <w:rsid w:val="00752281"/>
    <w:rsid w:val="007525C3"/>
    <w:rsid w:val="007537AA"/>
    <w:rsid w:val="007538E2"/>
    <w:rsid w:val="00755A97"/>
    <w:rsid w:val="007569B4"/>
    <w:rsid w:val="007613B6"/>
    <w:rsid w:val="00761517"/>
    <w:rsid w:val="00761AA1"/>
    <w:rsid w:val="00763813"/>
    <w:rsid w:val="00765693"/>
    <w:rsid w:val="007659A6"/>
    <w:rsid w:val="00770406"/>
    <w:rsid w:val="007707F9"/>
    <w:rsid w:val="007712F6"/>
    <w:rsid w:val="00771EBC"/>
    <w:rsid w:val="00772323"/>
    <w:rsid w:val="0077335D"/>
    <w:rsid w:val="0077541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013"/>
    <w:rsid w:val="007A2CA1"/>
    <w:rsid w:val="007B0FBF"/>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5DE"/>
    <w:rsid w:val="007E6ADC"/>
    <w:rsid w:val="007E79D8"/>
    <w:rsid w:val="007F03F4"/>
    <w:rsid w:val="007F4577"/>
    <w:rsid w:val="0080128A"/>
    <w:rsid w:val="008014AE"/>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46A7"/>
    <w:rsid w:val="00835209"/>
    <w:rsid w:val="008352F4"/>
    <w:rsid w:val="00836A0E"/>
    <w:rsid w:val="00836C6C"/>
    <w:rsid w:val="00837CD3"/>
    <w:rsid w:val="0084099D"/>
    <w:rsid w:val="00842A02"/>
    <w:rsid w:val="00843158"/>
    <w:rsid w:val="00843C4E"/>
    <w:rsid w:val="00844CEA"/>
    <w:rsid w:val="0084511C"/>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228"/>
    <w:rsid w:val="00894D6E"/>
    <w:rsid w:val="00896CA5"/>
    <w:rsid w:val="00897198"/>
    <w:rsid w:val="00897822"/>
    <w:rsid w:val="00897840"/>
    <w:rsid w:val="008A1472"/>
    <w:rsid w:val="008A2569"/>
    <w:rsid w:val="008A2BA7"/>
    <w:rsid w:val="008A435C"/>
    <w:rsid w:val="008A562A"/>
    <w:rsid w:val="008A7E00"/>
    <w:rsid w:val="008B0344"/>
    <w:rsid w:val="008B0E4C"/>
    <w:rsid w:val="008B0FC3"/>
    <w:rsid w:val="008B1D6F"/>
    <w:rsid w:val="008B2B2B"/>
    <w:rsid w:val="008B3843"/>
    <w:rsid w:val="008B6013"/>
    <w:rsid w:val="008B6C98"/>
    <w:rsid w:val="008B7ED7"/>
    <w:rsid w:val="008C0857"/>
    <w:rsid w:val="008C08F1"/>
    <w:rsid w:val="008C091A"/>
    <w:rsid w:val="008C1FA8"/>
    <w:rsid w:val="008C795C"/>
    <w:rsid w:val="008D0424"/>
    <w:rsid w:val="008D0B91"/>
    <w:rsid w:val="008D0CD0"/>
    <w:rsid w:val="008D0F7A"/>
    <w:rsid w:val="008D13D2"/>
    <w:rsid w:val="008D31EB"/>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325"/>
    <w:rsid w:val="009904ED"/>
    <w:rsid w:val="0099142F"/>
    <w:rsid w:val="009916B4"/>
    <w:rsid w:val="0099270A"/>
    <w:rsid w:val="00992A40"/>
    <w:rsid w:val="00995F92"/>
    <w:rsid w:val="00997070"/>
    <w:rsid w:val="00997735"/>
    <w:rsid w:val="009A0630"/>
    <w:rsid w:val="009A13D8"/>
    <w:rsid w:val="009A1649"/>
    <w:rsid w:val="009A1DC2"/>
    <w:rsid w:val="009A2656"/>
    <w:rsid w:val="009A2BBB"/>
    <w:rsid w:val="009A5B06"/>
    <w:rsid w:val="009A7A21"/>
    <w:rsid w:val="009B0A7A"/>
    <w:rsid w:val="009B1C9E"/>
    <w:rsid w:val="009B34FE"/>
    <w:rsid w:val="009B3B02"/>
    <w:rsid w:val="009B3C23"/>
    <w:rsid w:val="009B40EC"/>
    <w:rsid w:val="009B5E1B"/>
    <w:rsid w:val="009B5E33"/>
    <w:rsid w:val="009B66C8"/>
    <w:rsid w:val="009B6721"/>
    <w:rsid w:val="009B6E22"/>
    <w:rsid w:val="009C04E4"/>
    <w:rsid w:val="009C091D"/>
    <w:rsid w:val="009C0AE1"/>
    <w:rsid w:val="009C365F"/>
    <w:rsid w:val="009C510D"/>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108CE"/>
    <w:rsid w:val="00A10BAA"/>
    <w:rsid w:val="00A1471C"/>
    <w:rsid w:val="00A2053E"/>
    <w:rsid w:val="00A21596"/>
    <w:rsid w:val="00A21CD2"/>
    <w:rsid w:val="00A22406"/>
    <w:rsid w:val="00A22EC6"/>
    <w:rsid w:val="00A230DE"/>
    <w:rsid w:val="00A25D29"/>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2D4"/>
    <w:rsid w:val="00A47D1E"/>
    <w:rsid w:val="00A506D9"/>
    <w:rsid w:val="00A53E83"/>
    <w:rsid w:val="00A54852"/>
    <w:rsid w:val="00A60D46"/>
    <w:rsid w:val="00A61A0A"/>
    <w:rsid w:val="00A66C3C"/>
    <w:rsid w:val="00A67483"/>
    <w:rsid w:val="00A67991"/>
    <w:rsid w:val="00A67BAE"/>
    <w:rsid w:val="00A70EB5"/>
    <w:rsid w:val="00A71243"/>
    <w:rsid w:val="00A728F7"/>
    <w:rsid w:val="00A72CFD"/>
    <w:rsid w:val="00A738DF"/>
    <w:rsid w:val="00A740A8"/>
    <w:rsid w:val="00A74B4C"/>
    <w:rsid w:val="00A7647E"/>
    <w:rsid w:val="00A76846"/>
    <w:rsid w:val="00A76F2E"/>
    <w:rsid w:val="00A771B6"/>
    <w:rsid w:val="00A77F35"/>
    <w:rsid w:val="00A81153"/>
    <w:rsid w:val="00A83767"/>
    <w:rsid w:val="00A8672C"/>
    <w:rsid w:val="00A87B00"/>
    <w:rsid w:val="00A87DBE"/>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031"/>
    <w:rsid w:val="00B06F13"/>
    <w:rsid w:val="00B073CA"/>
    <w:rsid w:val="00B07CA6"/>
    <w:rsid w:val="00B07FC2"/>
    <w:rsid w:val="00B1111E"/>
    <w:rsid w:val="00B13DF4"/>
    <w:rsid w:val="00B14A6C"/>
    <w:rsid w:val="00B20435"/>
    <w:rsid w:val="00B205F4"/>
    <w:rsid w:val="00B21FE3"/>
    <w:rsid w:val="00B232EA"/>
    <w:rsid w:val="00B23932"/>
    <w:rsid w:val="00B23B2D"/>
    <w:rsid w:val="00B250E4"/>
    <w:rsid w:val="00B25E50"/>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33E2"/>
    <w:rsid w:val="00B44053"/>
    <w:rsid w:val="00B45C56"/>
    <w:rsid w:val="00B45F85"/>
    <w:rsid w:val="00B470CA"/>
    <w:rsid w:val="00B473E1"/>
    <w:rsid w:val="00B50040"/>
    <w:rsid w:val="00B50979"/>
    <w:rsid w:val="00B51B2B"/>
    <w:rsid w:val="00B53A06"/>
    <w:rsid w:val="00B568C6"/>
    <w:rsid w:val="00B629F9"/>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61B3"/>
    <w:rsid w:val="00BC15C4"/>
    <w:rsid w:val="00BC4784"/>
    <w:rsid w:val="00BC49BE"/>
    <w:rsid w:val="00BC5043"/>
    <w:rsid w:val="00BC56CC"/>
    <w:rsid w:val="00BC6081"/>
    <w:rsid w:val="00BC6E74"/>
    <w:rsid w:val="00BC73D8"/>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914"/>
    <w:rsid w:val="00C22A65"/>
    <w:rsid w:val="00C235C8"/>
    <w:rsid w:val="00C25217"/>
    <w:rsid w:val="00C2526E"/>
    <w:rsid w:val="00C26A89"/>
    <w:rsid w:val="00C32E2A"/>
    <w:rsid w:val="00C33F7C"/>
    <w:rsid w:val="00C352F0"/>
    <w:rsid w:val="00C36BC7"/>
    <w:rsid w:val="00C374B9"/>
    <w:rsid w:val="00C37B26"/>
    <w:rsid w:val="00C41052"/>
    <w:rsid w:val="00C41383"/>
    <w:rsid w:val="00C42287"/>
    <w:rsid w:val="00C45B4D"/>
    <w:rsid w:val="00C47444"/>
    <w:rsid w:val="00C5060A"/>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5507"/>
    <w:rsid w:val="00C760B8"/>
    <w:rsid w:val="00C77FF7"/>
    <w:rsid w:val="00C81843"/>
    <w:rsid w:val="00C82D17"/>
    <w:rsid w:val="00C844F3"/>
    <w:rsid w:val="00C85016"/>
    <w:rsid w:val="00C86B6D"/>
    <w:rsid w:val="00C87240"/>
    <w:rsid w:val="00C922EC"/>
    <w:rsid w:val="00C9264D"/>
    <w:rsid w:val="00C94CAE"/>
    <w:rsid w:val="00C94DF6"/>
    <w:rsid w:val="00CA0A5F"/>
    <w:rsid w:val="00CA1236"/>
    <w:rsid w:val="00CA12CF"/>
    <w:rsid w:val="00CA1BE2"/>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61D"/>
    <w:rsid w:val="00CD0FBE"/>
    <w:rsid w:val="00CD3CF7"/>
    <w:rsid w:val="00CD4D45"/>
    <w:rsid w:val="00CD6180"/>
    <w:rsid w:val="00CE03ED"/>
    <w:rsid w:val="00CE3ADA"/>
    <w:rsid w:val="00CE4079"/>
    <w:rsid w:val="00CE75D0"/>
    <w:rsid w:val="00CF176A"/>
    <w:rsid w:val="00CF3A84"/>
    <w:rsid w:val="00CF5BEA"/>
    <w:rsid w:val="00CF5CD5"/>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46E2D"/>
    <w:rsid w:val="00D518DF"/>
    <w:rsid w:val="00D51D9D"/>
    <w:rsid w:val="00D52935"/>
    <w:rsid w:val="00D53528"/>
    <w:rsid w:val="00D55865"/>
    <w:rsid w:val="00D55F36"/>
    <w:rsid w:val="00D561D0"/>
    <w:rsid w:val="00D56D62"/>
    <w:rsid w:val="00D571BD"/>
    <w:rsid w:val="00D572BF"/>
    <w:rsid w:val="00D601D4"/>
    <w:rsid w:val="00D605C7"/>
    <w:rsid w:val="00D60C65"/>
    <w:rsid w:val="00D60CC1"/>
    <w:rsid w:val="00D618A9"/>
    <w:rsid w:val="00D62A8A"/>
    <w:rsid w:val="00D63978"/>
    <w:rsid w:val="00D63BB4"/>
    <w:rsid w:val="00D65E7B"/>
    <w:rsid w:val="00D67BD2"/>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49F7"/>
    <w:rsid w:val="00DC6AA4"/>
    <w:rsid w:val="00DD1A01"/>
    <w:rsid w:val="00DD2C35"/>
    <w:rsid w:val="00DD358C"/>
    <w:rsid w:val="00DD3BBF"/>
    <w:rsid w:val="00DD3BF4"/>
    <w:rsid w:val="00DD4EFB"/>
    <w:rsid w:val="00DD5753"/>
    <w:rsid w:val="00DE003B"/>
    <w:rsid w:val="00DE2EF8"/>
    <w:rsid w:val="00DE3221"/>
    <w:rsid w:val="00DE3623"/>
    <w:rsid w:val="00DE5C16"/>
    <w:rsid w:val="00DE6C87"/>
    <w:rsid w:val="00DE6F59"/>
    <w:rsid w:val="00DE7454"/>
    <w:rsid w:val="00DE7994"/>
    <w:rsid w:val="00DF3E44"/>
    <w:rsid w:val="00DF537D"/>
    <w:rsid w:val="00DF5C04"/>
    <w:rsid w:val="00DF5FF5"/>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185C"/>
    <w:rsid w:val="00E22832"/>
    <w:rsid w:val="00E240E0"/>
    <w:rsid w:val="00E25A95"/>
    <w:rsid w:val="00E25D71"/>
    <w:rsid w:val="00E30B8B"/>
    <w:rsid w:val="00E30FBC"/>
    <w:rsid w:val="00E347B4"/>
    <w:rsid w:val="00E349F4"/>
    <w:rsid w:val="00E35FD9"/>
    <w:rsid w:val="00E36357"/>
    <w:rsid w:val="00E36811"/>
    <w:rsid w:val="00E404F3"/>
    <w:rsid w:val="00E40715"/>
    <w:rsid w:val="00E40A85"/>
    <w:rsid w:val="00E42CD9"/>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03BA"/>
    <w:rsid w:val="00E71175"/>
    <w:rsid w:val="00E75A8C"/>
    <w:rsid w:val="00E75E5A"/>
    <w:rsid w:val="00E7690F"/>
    <w:rsid w:val="00E76EF2"/>
    <w:rsid w:val="00E82640"/>
    <w:rsid w:val="00E83973"/>
    <w:rsid w:val="00E8757D"/>
    <w:rsid w:val="00E87F79"/>
    <w:rsid w:val="00E90032"/>
    <w:rsid w:val="00E918EA"/>
    <w:rsid w:val="00E923B3"/>
    <w:rsid w:val="00E932C3"/>
    <w:rsid w:val="00E94BA6"/>
    <w:rsid w:val="00E96DB1"/>
    <w:rsid w:val="00E96FDE"/>
    <w:rsid w:val="00E9729D"/>
    <w:rsid w:val="00EA1420"/>
    <w:rsid w:val="00EA468C"/>
    <w:rsid w:val="00EA6981"/>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C2D"/>
    <w:rsid w:val="00EE1AF5"/>
    <w:rsid w:val="00EE3FF9"/>
    <w:rsid w:val="00EE43E6"/>
    <w:rsid w:val="00EE4A70"/>
    <w:rsid w:val="00EE5CC5"/>
    <w:rsid w:val="00EE5D18"/>
    <w:rsid w:val="00EE6E80"/>
    <w:rsid w:val="00EE7E4D"/>
    <w:rsid w:val="00EF231B"/>
    <w:rsid w:val="00EF257D"/>
    <w:rsid w:val="00EF7102"/>
    <w:rsid w:val="00EF7F41"/>
    <w:rsid w:val="00F003E1"/>
    <w:rsid w:val="00F01B8B"/>
    <w:rsid w:val="00F02A23"/>
    <w:rsid w:val="00F0433E"/>
    <w:rsid w:val="00F053BD"/>
    <w:rsid w:val="00F0707C"/>
    <w:rsid w:val="00F07B9F"/>
    <w:rsid w:val="00F1024E"/>
    <w:rsid w:val="00F1043D"/>
    <w:rsid w:val="00F129D8"/>
    <w:rsid w:val="00F16B76"/>
    <w:rsid w:val="00F21550"/>
    <w:rsid w:val="00F21D7A"/>
    <w:rsid w:val="00F22B9A"/>
    <w:rsid w:val="00F26EDF"/>
    <w:rsid w:val="00F27449"/>
    <w:rsid w:val="00F3034B"/>
    <w:rsid w:val="00F30829"/>
    <w:rsid w:val="00F308EC"/>
    <w:rsid w:val="00F31979"/>
    <w:rsid w:val="00F3302B"/>
    <w:rsid w:val="00F34AA1"/>
    <w:rsid w:val="00F35322"/>
    <w:rsid w:val="00F35779"/>
    <w:rsid w:val="00F369D0"/>
    <w:rsid w:val="00F3766B"/>
    <w:rsid w:val="00F37CC4"/>
    <w:rsid w:val="00F404EE"/>
    <w:rsid w:val="00F40CC6"/>
    <w:rsid w:val="00F429E0"/>
    <w:rsid w:val="00F42B45"/>
    <w:rsid w:val="00F42CED"/>
    <w:rsid w:val="00F444F7"/>
    <w:rsid w:val="00F453BD"/>
    <w:rsid w:val="00F462B6"/>
    <w:rsid w:val="00F47767"/>
    <w:rsid w:val="00F503B7"/>
    <w:rsid w:val="00F50634"/>
    <w:rsid w:val="00F50C31"/>
    <w:rsid w:val="00F532D9"/>
    <w:rsid w:val="00F551FB"/>
    <w:rsid w:val="00F55AD6"/>
    <w:rsid w:val="00F55FAE"/>
    <w:rsid w:val="00F56BF8"/>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724"/>
    <w:rsid w:val="00FB3CF8"/>
    <w:rsid w:val="00FB5EC5"/>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CE6"/>
    <w:rsid w:val="00FD2E33"/>
    <w:rsid w:val="00FD3B15"/>
    <w:rsid w:val="00FD4031"/>
    <w:rsid w:val="00FD5F3A"/>
    <w:rsid w:val="00FD6621"/>
    <w:rsid w:val="00FD6BB9"/>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annotation reference" w:uiPriority="99"/>
    <w:lsdException w:name="List Number 2" w:uiPriority="99"/>
    <w:lsdException w:name="Title" w:qFormat="1"/>
    <w:lsdException w:name="Subtitle" w:uiPriority="99"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0"/>
    <w:next w:val="a0"/>
    <w:link w:val="10"/>
    <w:qFormat/>
    <w:rsid w:val="00B53A06"/>
    <w:pPr>
      <w:keepNext/>
      <w:jc w:val="center"/>
      <w:outlineLvl w:val="0"/>
    </w:pPr>
    <w:rPr>
      <w:b/>
    </w:rPr>
  </w:style>
  <w:style w:type="paragraph" w:styleId="2">
    <w:name w:val="heading 2"/>
    <w:basedOn w:val="a0"/>
    <w:next w:val="a0"/>
    <w:link w:val="20"/>
    <w:uiPriority w:val="99"/>
    <w:qFormat/>
    <w:rsid w:val="00B36FE9"/>
    <w:pPr>
      <w:keepNext/>
      <w:jc w:val="center"/>
      <w:outlineLvl w:val="1"/>
    </w:pPr>
    <w:rPr>
      <w:sz w:val="32"/>
      <w:szCs w:val="20"/>
    </w:rPr>
  </w:style>
  <w:style w:type="paragraph" w:styleId="3">
    <w:name w:val="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uiPriority w:val="99"/>
    <w:rsid w:val="00B53A06"/>
    <w:pPr>
      <w:tabs>
        <w:tab w:val="center" w:pos="4153"/>
        <w:tab w:val="right" w:pos="8306"/>
      </w:tabs>
    </w:pPr>
  </w:style>
  <w:style w:type="character" w:customStyle="1" w:styleId="11">
    <w:name w:val="Верхний колонтитул Знак1"/>
    <w:link w:val="a5"/>
    <w:uiPriority w:val="99"/>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
    <w:basedOn w:val="a0"/>
    <w:link w:val="a9"/>
    <w:uiPriority w:val="99"/>
    <w:rsid w:val="00DB0514"/>
    <w:rPr>
      <w:sz w:val="28"/>
      <w:szCs w:val="20"/>
    </w:rPr>
  </w:style>
  <w:style w:type="character" w:customStyle="1" w:styleId="a9">
    <w:name w:val="Основной текст Знак"/>
    <w:aliases w:val="бпОсновной текст Знак,Body Text Char Знак,body text Знак"/>
    <w:link w:val="a8"/>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uiPriority w:val="99"/>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uiPriority w:val="99"/>
    <w:rsid w:val="003D5E30"/>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uiPriority w:val="99"/>
    <w:rsid w:val="005D7F3F"/>
    <w:rPr>
      <w:rFonts w:ascii="Times New Roman" w:eastAsia="Times New Roman" w:hAnsi="Times New Roman"/>
      <w:sz w:val="24"/>
      <w:szCs w:val="24"/>
    </w:rPr>
  </w:style>
  <w:style w:type="paragraph" w:styleId="21">
    <w:name w:val="Body Text 2"/>
    <w:basedOn w:val="a0"/>
    <w:link w:val="22"/>
    <w:rsid w:val="003D5E30"/>
    <w:pPr>
      <w:spacing w:after="120" w:line="480" w:lineRule="auto"/>
    </w:p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5"/>
    <w:rsid w:val="003D5E30"/>
    <w:pPr>
      <w:spacing w:before="100" w:beforeAutospacing="1" w:after="100" w:afterAutospacing="1"/>
      <w:ind w:firstLine="567"/>
    </w:pPr>
  </w:style>
  <w:style w:type="character" w:customStyle="1" w:styleId="25">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4"/>
    <w:locked/>
    <w:rsid w:val="0061702A"/>
    <w:rPr>
      <w:rFonts w:ascii="Times New Roman" w:eastAsia="Times New Roman" w:hAnsi="Times New Roman"/>
      <w:sz w:val="24"/>
      <w:szCs w:val="24"/>
    </w:r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uiPriority w:val="99"/>
    <w:rsid w:val="002E0041"/>
  </w:style>
  <w:style w:type="paragraph" w:styleId="af6">
    <w:name w:val="annotation text"/>
    <w:basedOn w:val="a0"/>
    <w:link w:val="26"/>
    <w:rsid w:val="002E0041"/>
    <w:rPr>
      <w:sz w:val="20"/>
      <w:szCs w:val="20"/>
    </w:rPr>
  </w:style>
  <w:style w:type="character" w:customStyle="1" w:styleId="26">
    <w:name w:val="Текст примечания Знак2"/>
    <w:basedOn w:val="a1"/>
    <w:link w:val="af6"/>
    <w:uiPriority w:val="99"/>
    <w:rsid w:val="00C70C57"/>
    <w:rPr>
      <w:rFonts w:ascii="Times New Roman" w:eastAsia="Times New Roman" w:hAnsi="Times New Roman"/>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99"/>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f1">
    <w:name w:val="No Spacing"/>
    <w:link w:val="aff2"/>
    <w:uiPriority w:val="99"/>
    <w:qFormat/>
    <w:rsid w:val="002E0041"/>
    <w:rPr>
      <w:sz w:val="22"/>
      <w:szCs w:val="22"/>
      <w:lang w:eastAsia="en-US"/>
    </w:rPr>
  </w:style>
  <w:style w:type="character" w:customStyle="1" w:styleId="aff2">
    <w:name w:val="Без интервала Знак"/>
    <w:link w:val="aff1"/>
    <w:uiPriority w:val="99"/>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uiPriority w:val="99"/>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uiPriority w:val="99"/>
    <w:qFormat/>
    <w:rsid w:val="00952D7E"/>
    <w:rPr>
      <w:sz w:val="28"/>
      <w:szCs w:val="20"/>
    </w:rPr>
  </w:style>
  <w:style w:type="paragraph" w:styleId="affd">
    <w:name w:val="Subtitle"/>
    <w:basedOn w:val="a0"/>
    <w:link w:val="1a"/>
    <w:uiPriority w:val="99"/>
    <w:qFormat/>
    <w:rsid w:val="00952D7E"/>
    <w:pPr>
      <w:jc w:val="center"/>
    </w:pPr>
    <w:rPr>
      <w:szCs w:val="20"/>
    </w:rPr>
  </w:style>
  <w:style w:type="character" w:customStyle="1" w:styleId="1a">
    <w:name w:val="Подзаголовок Знак1"/>
    <w:basedOn w:val="a1"/>
    <w:link w:val="affd"/>
    <w:uiPriority w:val="99"/>
    <w:rsid w:val="00C70C57"/>
    <w:rPr>
      <w:rFonts w:ascii="Times New Roman" w:eastAsia="Times New Roman" w:hAnsi="Times New Roman"/>
      <w:sz w:val="24"/>
    </w:rPr>
  </w:style>
  <w:style w:type="paragraph" w:styleId="affe">
    <w:name w:val="Plain Text"/>
    <w:basedOn w:val="a0"/>
    <w:link w:val="afff"/>
    <w:rsid w:val="00952D7E"/>
    <w:rPr>
      <w:rFonts w:ascii="Courier New" w:hAnsi="Courier New"/>
      <w:sz w:val="20"/>
      <w:szCs w:val="20"/>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c">
    <w:name w:val="Знак1"/>
    <w:basedOn w:val="a0"/>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0"/>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1"/>
    <w:link w:val="afff3"/>
    <w:rsid w:val="00C70C57"/>
    <w:rPr>
      <w:rFonts w:ascii="Tahoma" w:eastAsia="Times New Roman" w:hAnsi="Tahoma" w:cs="Tahoma"/>
      <w:shd w:val="clear" w:color="auto" w:fill="000080"/>
    </w:rPr>
  </w:style>
  <w:style w:type="paragraph" w:customStyle="1" w:styleId="afff5">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0"/>
    <w:rsid w:val="001740AE"/>
    <w:pPr>
      <w:spacing w:line="360" w:lineRule="auto"/>
      <w:ind w:firstLine="720"/>
      <w:jc w:val="both"/>
    </w:pPr>
  </w:style>
  <w:style w:type="paragraph" w:styleId="2a">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8"/>
    <w:rsid w:val="00AD6021"/>
    <w:pPr>
      <w:jc w:val="both"/>
    </w:pPr>
    <w:rPr>
      <w:rFonts w:cs="Mangal"/>
      <w:sz w:val="24"/>
      <w:lang w:eastAsia="zh-CN"/>
    </w:rPr>
  </w:style>
  <w:style w:type="paragraph" w:customStyle="1" w:styleId="1e">
    <w:name w:val="Указатель1"/>
    <w:basedOn w:val="a0"/>
    <w:uiPriority w:val="99"/>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f">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8"/>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e">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0"/>
    <w:link w:val="affff0"/>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0"/>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0"/>
    <w:link w:val="2e"/>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0"/>
    <w:link w:val="affff2"/>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0"/>
    <w:link w:val="affff7"/>
    <w:rsid w:val="002363B0"/>
    <w:rPr>
      <w:sz w:val="20"/>
      <w:szCs w:val="20"/>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2">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eastAsia="zh-CN"/>
    </w:rPr>
  </w:style>
  <w:style w:type="paragraph" w:customStyle="1" w:styleId="affffa">
    <w:name w:val="Таблица_Текст слева"/>
    <w:basedOn w:val="a0"/>
    <w:link w:val="affff9"/>
    <w:rsid w:val="00B9536F"/>
    <w:rPr>
      <w:rFonts w:ascii="Calibri" w:eastAsia="Calibri" w:hAnsi="Calibri"/>
      <w:sz w:val="22"/>
      <w:szCs w:val="22"/>
      <w:lang w:eastAsia="zh-CN"/>
    </w:rPr>
  </w:style>
  <w:style w:type="paragraph" w:customStyle="1" w:styleId="affffb">
    <w:name w:val="Таблица_Текст по центру + полужирный"/>
    <w:basedOn w:val="a0"/>
    <w:next w:val="a0"/>
    <w:rsid w:val="00B9536F"/>
    <w:pPr>
      <w:jc w:val="center"/>
    </w:pPr>
    <w:rPr>
      <w:b/>
      <w:bCs/>
      <w:sz w:val="22"/>
      <w:szCs w:val="20"/>
      <w:lang w:eastAsia="zh-CN"/>
    </w:rPr>
  </w:style>
  <w:style w:type="paragraph" w:customStyle="1" w:styleId="affffc">
    <w:name w:val="Таблица_Текст слева + полужирный"/>
    <w:basedOn w:val="affffa"/>
    <w:next w:val="a0"/>
    <w:rsid w:val="00B9536F"/>
    <w:rPr>
      <w:b/>
      <w:bCs/>
    </w:rPr>
  </w:style>
  <w:style w:type="paragraph" w:customStyle="1" w:styleId="1f3">
    <w:name w:val="1 Знак Знак Знак Знак"/>
    <w:basedOn w:val="a0"/>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1">
    <w:name w:val="List 2"/>
    <w:basedOn w:val="a0"/>
    <w:rsid w:val="00DC0E3B"/>
    <w:pPr>
      <w:ind w:left="566" w:hanging="283"/>
    </w:pPr>
  </w:style>
  <w:style w:type="paragraph" w:styleId="affffd">
    <w:name w:val="Body Text First Indent"/>
    <w:basedOn w:val="a8"/>
    <w:link w:val="affffe"/>
    <w:rsid w:val="00DC0E3B"/>
    <w:pPr>
      <w:spacing w:after="120"/>
      <w:ind w:firstLine="210"/>
    </w:pPr>
    <w:rPr>
      <w:sz w:val="24"/>
      <w:szCs w:val="24"/>
    </w:rPr>
  </w:style>
  <w:style w:type="character" w:customStyle="1" w:styleId="affffe">
    <w:name w:val="Красная строка Знак"/>
    <w:basedOn w:val="a9"/>
    <w:link w:val="affffd"/>
    <w:rsid w:val="00DC0E3B"/>
    <w:rPr>
      <w:sz w:val="24"/>
      <w:szCs w:val="24"/>
    </w:rPr>
  </w:style>
  <w:style w:type="paragraph" w:customStyle="1" w:styleId="western">
    <w:name w:val="western"/>
    <w:basedOn w:val="a0"/>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0"/>
    <w:link w:val="afffff"/>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4">
    <w:name w:val="Знак Знак1 Знак"/>
    <w:basedOn w:val="a0"/>
    <w:autoRedefine/>
    <w:rsid w:val="00BA335F"/>
    <w:pPr>
      <w:spacing w:after="160" w:line="240" w:lineRule="exact"/>
    </w:pPr>
    <w:rPr>
      <w:rFonts w:eastAsia="SimSun"/>
      <w:b/>
      <w:lang w:val="en-US" w:eastAsia="en-US"/>
    </w:rPr>
  </w:style>
  <w:style w:type="paragraph" w:customStyle="1" w:styleId="1f5">
    <w:name w:val="Без интервала1"/>
    <w:uiPriority w:val="99"/>
    <w:rsid w:val="00A506D9"/>
    <w:rPr>
      <w:rFonts w:eastAsia="Times New Roman" w:cs="Calibri"/>
      <w:sz w:val="22"/>
      <w:szCs w:val="22"/>
    </w:rPr>
  </w:style>
  <w:style w:type="paragraph" w:customStyle="1" w:styleId="2f2">
    <w:name w:val="Абзац списка2"/>
    <w:basedOn w:val="a0"/>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2">
    <w:name w:val="annotation reference"/>
    <w:basedOn w:val="a1"/>
    <w:uiPriority w:val="99"/>
    <w:unhideWhenUsed/>
    <w:rsid w:val="00704028"/>
    <w:rPr>
      <w:sz w:val="16"/>
      <w:szCs w:val="16"/>
    </w:rPr>
  </w:style>
  <w:style w:type="paragraph" w:customStyle="1" w:styleId="afffff3">
    <w:name w:val="Адресат"/>
    <w:basedOn w:val="a0"/>
    <w:rsid w:val="00C70C57"/>
    <w:pPr>
      <w:suppressAutoHyphens/>
      <w:spacing w:line="240" w:lineRule="exact"/>
    </w:pPr>
    <w:rPr>
      <w:sz w:val="28"/>
      <w:szCs w:val="20"/>
    </w:rPr>
  </w:style>
  <w:style w:type="paragraph" w:customStyle="1" w:styleId="afffff4">
    <w:name w:val="Заголовок к тексту"/>
    <w:basedOn w:val="a0"/>
    <w:next w:val="a8"/>
    <w:rsid w:val="00C70C57"/>
    <w:pPr>
      <w:suppressAutoHyphens/>
      <w:spacing w:after="480" w:line="240" w:lineRule="exact"/>
    </w:pPr>
    <w:rPr>
      <w:sz w:val="28"/>
      <w:szCs w:val="20"/>
    </w:rPr>
  </w:style>
  <w:style w:type="paragraph" w:customStyle="1" w:styleId="afffff5">
    <w:name w:val="Исполнитель"/>
    <w:basedOn w:val="a8"/>
    <w:rsid w:val="00C70C57"/>
    <w:pPr>
      <w:suppressAutoHyphens/>
      <w:spacing w:line="240" w:lineRule="exact"/>
    </w:pPr>
    <w:rPr>
      <w:sz w:val="20"/>
    </w:rPr>
  </w:style>
  <w:style w:type="paragraph" w:styleId="afffff6">
    <w:name w:val="Signature"/>
    <w:basedOn w:val="a0"/>
    <w:next w:val="a8"/>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1"/>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9">
    <w:name w:val="Приложение"/>
    <w:basedOn w:val="a8"/>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0"/>
    <w:rsid w:val="00C70C57"/>
    <w:pPr>
      <w:spacing w:line="240" w:lineRule="exact"/>
      <w:jc w:val="center"/>
    </w:pPr>
    <w:rPr>
      <w:sz w:val="28"/>
      <w:szCs w:val="20"/>
      <w:lang w:val="en-US"/>
    </w:rPr>
  </w:style>
  <w:style w:type="paragraph" w:customStyle="1" w:styleId="afffffb">
    <w:name w:val="Основной"/>
    <w:basedOn w:val="a0"/>
    <w:link w:val="afffffc"/>
    <w:qFormat/>
    <w:rsid w:val="00C70C57"/>
    <w:pPr>
      <w:ind w:firstLine="567"/>
      <w:jc w:val="both"/>
    </w:pPr>
    <w:rPr>
      <w:rFonts w:ascii="Arial" w:hAnsi="Arial" w:cs="Arial"/>
      <w:sz w:val="16"/>
      <w:szCs w:val="16"/>
    </w:rPr>
  </w:style>
  <w:style w:type="character" w:customStyle="1" w:styleId="afffffc">
    <w:name w:val="Основной Знак"/>
    <w:basedOn w:val="a1"/>
    <w:link w:val="afffffb"/>
    <w:rsid w:val="00C70C57"/>
    <w:rPr>
      <w:rFonts w:ascii="Arial" w:eastAsia="Times New Roman" w:hAnsi="Arial" w:cs="Arial"/>
      <w:sz w:val="16"/>
      <w:szCs w:val="16"/>
    </w:rPr>
  </w:style>
  <w:style w:type="character" w:customStyle="1" w:styleId="afffffd">
    <w:name w:val="Текст примечания Знак"/>
    <w:basedOn w:val="a1"/>
    <w:rsid w:val="00C70C57"/>
    <w:rPr>
      <w:szCs w:val="24"/>
    </w:rPr>
  </w:style>
  <w:style w:type="character" w:customStyle="1" w:styleId="1f6">
    <w:name w:val="Текст примечания Знак1"/>
    <w:basedOn w:val="a1"/>
    <w:rsid w:val="00C70C57"/>
  </w:style>
  <w:style w:type="character" w:customStyle="1" w:styleId="afffffe">
    <w:name w:val="Тема примечания Знак"/>
    <w:basedOn w:val="afffffd"/>
    <w:link w:val="affffff"/>
    <w:rsid w:val="00C70C57"/>
    <w:rPr>
      <w:b/>
      <w:bCs/>
    </w:rPr>
  </w:style>
  <w:style w:type="paragraph" w:styleId="affffff">
    <w:name w:val="annotation subject"/>
    <w:basedOn w:val="af6"/>
    <w:next w:val="af6"/>
    <w:link w:val="afffffe"/>
    <w:unhideWhenUsed/>
    <w:rsid w:val="00C70C57"/>
    <w:rPr>
      <w:rFonts w:ascii="Calibri" w:eastAsia="Calibri" w:hAnsi="Calibri"/>
      <w:b/>
      <w:bCs/>
      <w:szCs w:val="24"/>
    </w:rPr>
  </w:style>
  <w:style w:type="character" w:customStyle="1" w:styleId="1f7">
    <w:name w:val="Тема примечания Знак1"/>
    <w:basedOn w:val="26"/>
    <w:link w:val="affffff"/>
    <w:rsid w:val="00C70C57"/>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3">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8">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uiPriority w:val="99"/>
    <w:rsid w:val="00C70C57"/>
    <w:pPr>
      <w:suppressLineNumbers/>
    </w:pPr>
    <w:rPr>
      <w:lang w:eastAsia="zh-CN"/>
    </w:rPr>
  </w:style>
  <w:style w:type="paragraph" w:customStyle="1" w:styleId="2f4">
    <w:name w:val="Название объекта2"/>
    <w:basedOn w:val="a0"/>
    <w:uiPriority w:val="99"/>
    <w:rsid w:val="00C70C57"/>
    <w:pPr>
      <w:suppressLineNumbers/>
      <w:spacing w:before="120" w:after="120"/>
    </w:pPr>
    <w:rPr>
      <w:i/>
      <w:iCs/>
      <w:lang w:eastAsia="zh-CN"/>
    </w:rPr>
  </w:style>
  <w:style w:type="paragraph" w:customStyle="1" w:styleId="2f5">
    <w:name w:val="Указатель2"/>
    <w:basedOn w:val="a0"/>
    <w:uiPriority w:val="99"/>
    <w:rsid w:val="00C70C57"/>
    <w:pPr>
      <w:suppressLineNumbers/>
    </w:pPr>
    <w:rPr>
      <w:lang w:eastAsia="zh-CN"/>
    </w:rPr>
  </w:style>
  <w:style w:type="paragraph" w:customStyle="1" w:styleId="1fa">
    <w:name w:val="Название объекта1"/>
    <w:basedOn w:val="a0"/>
    <w:uiPriority w:val="99"/>
    <w:rsid w:val="00C70C57"/>
    <w:pPr>
      <w:suppressLineNumbers/>
      <w:spacing w:before="120" w:after="120"/>
    </w:pPr>
    <w:rPr>
      <w:i/>
      <w:iCs/>
      <w:lang w:eastAsia="zh-CN"/>
    </w:rPr>
  </w:style>
  <w:style w:type="character" w:customStyle="1" w:styleId="1fb">
    <w:name w:val="Нижний колонтитул Знак1"/>
    <w:basedOn w:val="a1"/>
    <w:uiPriority w:val="99"/>
    <w:locked/>
    <w:rsid w:val="00C70C57"/>
    <w:rPr>
      <w:rFonts w:ascii="Times New Roman" w:hAnsi="Times New Roman" w:cs="Times New Roman"/>
      <w:sz w:val="24"/>
      <w:szCs w:val="24"/>
      <w:lang w:eastAsia="zh-CN"/>
    </w:rPr>
  </w:style>
  <w:style w:type="paragraph" w:customStyle="1" w:styleId="1fc">
    <w:name w:val="Стиль1"/>
    <w:basedOn w:val="a0"/>
    <w:uiPriority w:val="99"/>
    <w:rsid w:val="00C70C57"/>
    <w:pPr>
      <w:keepNext/>
      <w:keepLines/>
      <w:widowControl w:val="0"/>
      <w:suppressLineNumbers/>
      <w:suppressAutoHyphens/>
      <w:spacing w:after="60"/>
      <w:ind w:left="432" w:hanging="432"/>
    </w:pPr>
    <w:rPr>
      <w:b/>
      <w:bCs/>
      <w:sz w:val="28"/>
      <w:szCs w:val="28"/>
      <w:lang w:eastAsia="zh-CN"/>
    </w:rPr>
  </w:style>
  <w:style w:type="paragraph" w:styleId="2f6">
    <w:name w:val="List Number 2"/>
    <w:basedOn w:val="a0"/>
    <w:uiPriority w:val="99"/>
    <w:rsid w:val="00C70C57"/>
    <w:pPr>
      <w:ind w:left="432" w:hanging="432"/>
    </w:pPr>
    <w:rPr>
      <w:lang w:eastAsia="zh-CN"/>
    </w:rPr>
  </w:style>
  <w:style w:type="paragraph" w:customStyle="1" w:styleId="2f7">
    <w:name w:val="Стиль2"/>
    <w:basedOn w:val="2f6"/>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eastAsia="zh-CN"/>
    </w:rPr>
  </w:style>
  <w:style w:type="paragraph" w:customStyle="1" w:styleId="affffff5">
    <w:name w:val="Стиль По ширине"/>
    <w:basedOn w:val="2"/>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8">
    <w:name w:val="toc 2"/>
    <w:basedOn w:val="a0"/>
    <w:next w:val="a0"/>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eastAsia="zh-CN"/>
    </w:rPr>
  </w:style>
  <w:style w:type="paragraph" w:customStyle="1" w:styleId="61">
    <w:name w:val="Стиль Перед:  6 пт"/>
    <w:basedOn w:val="2"/>
    <w:uiPriority w:val="99"/>
    <w:rsid w:val="00C70C57"/>
    <w:pPr>
      <w:spacing w:before="120" w:after="60"/>
      <w:jc w:val="left"/>
    </w:pPr>
    <w:rPr>
      <w:b/>
      <w:bCs/>
      <w:sz w:val="28"/>
      <w:szCs w:val="28"/>
      <w:lang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0"/>
    <w:next w:val="a0"/>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9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uiPriority w:val="99"/>
    <w:rsid w:val="00C70C57"/>
    <w:pPr>
      <w:spacing w:before="280" w:after="280"/>
    </w:pPr>
    <w:rPr>
      <w:lang w:eastAsia="zh-CN"/>
    </w:rPr>
  </w:style>
  <w:style w:type="paragraph" w:customStyle="1" w:styleId="affffff7">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uiPriority w:val="99"/>
    <w:rsid w:val="00004D02"/>
    <w:pPr>
      <w:spacing w:before="100" w:beforeAutospacing="1" w:after="100" w:afterAutospacing="1"/>
    </w:pPr>
  </w:style>
  <w:style w:type="character" w:styleId="affffff8">
    <w:name w:val="Emphasis"/>
    <w:basedOn w:val="a1"/>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9">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xl88">
    <w:name w:val="xl88"/>
    <w:basedOn w:val="a0"/>
    <w:rsid w:val="007613B6"/>
    <w:pPr>
      <w:shd w:val="clear" w:color="000000" w:fill="FFFFFF"/>
      <w:spacing w:before="100" w:beforeAutospacing="1" w:after="100" w:afterAutospacing="1"/>
    </w:pPr>
    <w:rPr>
      <w:b/>
      <w:bCs/>
    </w:rPr>
  </w:style>
  <w:style w:type="paragraph" w:customStyle="1" w:styleId="xl89">
    <w:name w:val="xl89"/>
    <w:basedOn w:val="a0"/>
    <w:rsid w:val="007613B6"/>
    <w:pPr>
      <w:shd w:val="clear" w:color="000000" w:fill="FFFFFF"/>
      <w:spacing w:before="100" w:beforeAutospacing="1" w:after="100" w:afterAutospacing="1"/>
      <w:textAlignment w:val="center"/>
    </w:pPr>
  </w:style>
  <w:style w:type="paragraph" w:customStyle="1" w:styleId="xl90">
    <w:name w:val="xl90"/>
    <w:basedOn w:val="a0"/>
    <w:rsid w:val="007613B6"/>
    <w:pPr>
      <w:shd w:val="clear" w:color="000000" w:fill="FFFFFF"/>
      <w:spacing w:before="100" w:beforeAutospacing="1" w:after="100" w:afterAutospacing="1"/>
      <w:textAlignment w:val="center"/>
    </w:pPr>
    <w:rPr>
      <w:sz w:val="18"/>
      <w:szCs w:val="18"/>
    </w:rPr>
  </w:style>
  <w:style w:type="paragraph" w:customStyle="1" w:styleId="xl91">
    <w:name w:val="xl91"/>
    <w:basedOn w:val="a0"/>
    <w:rsid w:val="007613B6"/>
    <w:pPr>
      <w:shd w:val="clear" w:color="000000" w:fill="FFFFFF"/>
      <w:spacing w:before="100" w:beforeAutospacing="1" w:after="100" w:afterAutospacing="1"/>
      <w:textAlignment w:val="top"/>
    </w:pPr>
    <w:rPr>
      <w:rFonts w:ascii="Arial" w:hAnsi="Arial" w:cs="Arial"/>
      <w:sz w:val="14"/>
      <w:szCs w:val="14"/>
    </w:rPr>
  </w:style>
  <w:style w:type="paragraph" w:customStyle="1" w:styleId="xl92">
    <w:name w:val="xl92"/>
    <w:basedOn w:val="a0"/>
    <w:rsid w:val="007613B6"/>
    <w:pPr>
      <w:shd w:val="clear" w:color="000000" w:fill="FFFFFF"/>
      <w:spacing w:before="100" w:beforeAutospacing="1" w:after="100" w:afterAutospacing="1"/>
      <w:textAlignment w:val="center"/>
    </w:pPr>
    <w:rPr>
      <w:rFonts w:ascii="Arial" w:hAnsi="Arial" w:cs="Arial"/>
      <w:sz w:val="14"/>
      <w:szCs w:val="14"/>
    </w:rPr>
  </w:style>
  <w:style w:type="paragraph" w:customStyle="1" w:styleId="xl93">
    <w:name w:val="xl93"/>
    <w:basedOn w:val="a0"/>
    <w:rsid w:val="007613B6"/>
    <w:pP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94">
    <w:name w:val="xl94"/>
    <w:basedOn w:val="a0"/>
    <w:rsid w:val="007613B6"/>
    <w:pPr>
      <w:shd w:val="clear" w:color="000000" w:fill="FFFFFF"/>
      <w:spacing w:before="100" w:beforeAutospacing="1" w:after="100" w:afterAutospacing="1"/>
      <w:textAlignment w:val="top"/>
    </w:pPr>
    <w:rPr>
      <w:rFonts w:ascii="Arial" w:hAnsi="Arial" w:cs="Arial"/>
      <w:sz w:val="14"/>
      <w:szCs w:val="14"/>
    </w:rPr>
  </w:style>
  <w:style w:type="paragraph" w:customStyle="1" w:styleId="xl95">
    <w:name w:val="xl95"/>
    <w:basedOn w:val="a0"/>
    <w:rsid w:val="007613B6"/>
    <w:pPr>
      <w:shd w:val="clear" w:color="000000" w:fill="FFFFFF"/>
      <w:spacing w:before="100" w:beforeAutospacing="1" w:after="100" w:afterAutospacing="1"/>
      <w:textAlignment w:val="center"/>
    </w:pPr>
    <w:rPr>
      <w:rFonts w:ascii="Arial" w:hAnsi="Arial" w:cs="Arial"/>
      <w:sz w:val="14"/>
      <w:szCs w:val="14"/>
    </w:rPr>
  </w:style>
  <w:style w:type="paragraph" w:customStyle="1" w:styleId="xl96">
    <w:name w:val="xl96"/>
    <w:basedOn w:val="a0"/>
    <w:rsid w:val="007613B6"/>
    <w:pP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7">
    <w:name w:val="xl97"/>
    <w:basedOn w:val="a0"/>
    <w:rsid w:val="007613B6"/>
    <w:pPr>
      <w:shd w:val="clear" w:color="000000" w:fill="FFFFFF"/>
      <w:spacing w:before="100" w:beforeAutospacing="1" w:after="100" w:afterAutospacing="1"/>
      <w:textAlignment w:val="center"/>
    </w:pPr>
    <w:rPr>
      <w:rFonts w:ascii="Arial" w:hAnsi="Arial" w:cs="Arial"/>
      <w:sz w:val="14"/>
      <w:szCs w:val="14"/>
    </w:rPr>
  </w:style>
  <w:style w:type="paragraph" w:customStyle="1" w:styleId="xl98">
    <w:name w:val="xl98"/>
    <w:basedOn w:val="a0"/>
    <w:rsid w:val="007613B6"/>
    <w:pPr>
      <w:shd w:val="clear" w:color="000000" w:fill="FFFFFF"/>
      <w:spacing w:before="100" w:beforeAutospacing="1" w:after="100" w:afterAutospacing="1"/>
      <w:textAlignment w:val="center"/>
    </w:pPr>
    <w:rPr>
      <w:rFonts w:ascii="Arial" w:hAnsi="Arial" w:cs="Arial"/>
      <w:sz w:val="14"/>
      <w:szCs w:val="14"/>
    </w:rPr>
  </w:style>
  <w:style w:type="paragraph" w:customStyle="1" w:styleId="xl99">
    <w:name w:val="xl99"/>
    <w:basedOn w:val="a0"/>
    <w:rsid w:val="007613B6"/>
    <w:pPr>
      <w:shd w:val="clear" w:color="000000" w:fill="FFFFFF"/>
      <w:spacing w:before="100" w:beforeAutospacing="1" w:after="100" w:afterAutospacing="1"/>
      <w:jc w:val="center"/>
    </w:pPr>
    <w:rPr>
      <w:rFonts w:ascii="Arial" w:hAnsi="Arial" w:cs="Arial"/>
      <w:b/>
      <w:bCs/>
      <w:sz w:val="14"/>
      <w:szCs w:val="14"/>
    </w:rPr>
  </w:style>
  <w:style w:type="paragraph" w:customStyle="1" w:styleId="xl100">
    <w:name w:val="xl100"/>
    <w:basedOn w:val="a0"/>
    <w:rsid w:val="007613B6"/>
    <w:pPr>
      <w:pBdr>
        <w:bottom w:val="single" w:sz="4" w:space="0" w:color="auto"/>
      </w:pBdr>
      <w:shd w:val="clear" w:color="000000" w:fill="FFFFFF"/>
      <w:spacing w:before="100" w:beforeAutospacing="1" w:after="100" w:afterAutospacing="1"/>
      <w:textAlignment w:val="top"/>
    </w:pPr>
    <w:rPr>
      <w:rFonts w:ascii="Arial" w:hAnsi="Arial" w:cs="Arial"/>
      <w:sz w:val="14"/>
      <w:szCs w:val="14"/>
    </w:rPr>
  </w:style>
  <w:style w:type="paragraph" w:customStyle="1" w:styleId="xl101">
    <w:name w:val="xl101"/>
    <w:basedOn w:val="a0"/>
    <w:rsid w:val="007613B6"/>
    <w:pPr>
      <w:pBdr>
        <w:bottom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02">
    <w:name w:val="xl102"/>
    <w:basedOn w:val="a0"/>
    <w:rsid w:val="007613B6"/>
    <w:pPr>
      <w:pBdr>
        <w:bottom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3">
    <w:name w:val="xl103"/>
    <w:basedOn w:val="a0"/>
    <w:rsid w:val="007613B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4">
    <w:name w:val="xl104"/>
    <w:basedOn w:val="a0"/>
    <w:rsid w:val="007613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5">
    <w:name w:val="xl105"/>
    <w:basedOn w:val="a0"/>
    <w:rsid w:val="007613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6">
    <w:name w:val="xl106"/>
    <w:basedOn w:val="a0"/>
    <w:rsid w:val="007613B6"/>
    <w:pPr>
      <w:pBdr>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7">
    <w:name w:val="xl107"/>
    <w:basedOn w:val="a0"/>
    <w:rsid w:val="007613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8">
    <w:name w:val="xl108"/>
    <w:basedOn w:val="a0"/>
    <w:rsid w:val="007613B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4"/>
      <w:szCs w:val="14"/>
    </w:rPr>
  </w:style>
  <w:style w:type="paragraph" w:customStyle="1" w:styleId="xl109">
    <w:name w:val="xl109"/>
    <w:basedOn w:val="a0"/>
    <w:rsid w:val="007613B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4"/>
      <w:szCs w:val="14"/>
    </w:rPr>
  </w:style>
  <w:style w:type="paragraph" w:customStyle="1" w:styleId="xl110">
    <w:name w:val="xl110"/>
    <w:basedOn w:val="a0"/>
    <w:rsid w:val="007613B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4"/>
      <w:szCs w:val="14"/>
    </w:rPr>
  </w:style>
  <w:style w:type="paragraph" w:customStyle="1" w:styleId="xl111">
    <w:name w:val="xl111"/>
    <w:basedOn w:val="a0"/>
    <w:rsid w:val="007613B6"/>
    <w:pPr>
      <w:pBdr>
        <w:top w:val="single" w:sz="4" w:space="0" w:color="000000"/>
      </w:pBdr>
      <w:shd w:val="clear" w:color="000000" w:fill="FFFFFF"/>
      <w:spacing w:before="100" w:beforeAutospacing="1" w:after="100" w:afterAutospacing="1"/>
      <w:jc w:val="right"/>
    </w:pPr>
    <w:rPr>
      <w:rFonts w:ascii="Arial" w:hAnsi="Arial" w:cs="Arial"/>
      <w:b/>
      <w:bCs/>
      <w:color w:val="000000"/>
      <w:sz w:val="14"/>
      <w:szCs w:val="14"/>
    </w:rPr>
  </w:style>
  <w:style w:type="paragraph" w:customStyle="1" w:styleId="xl112">
    <w:name w:val="xl112"/>
    <w:basedOn w:val="a0"/>
    <w:rsid w:val="007613B6"/>
    <w:pPr>
      <w:pBdr>
        <w:top w:val="single" w:sz="4" w:space="0" w:color="000000"/>
      </w:pBdr>
      <w:shd w:val="clear" w:color="000000" w:fill="FFFFFF"/>
      <w:spacing w:before="100" w:beforeAutospacing="1" w:after="100" w:afterAutospacing="1"/>
      <w:jc w:val="right"/>
      <w:textAlignment w:val="top"/>
    </w:pPr>
    <w:rPr>
      <w:rFonts w:ascii="Arial" w:hAnsi="Arial" w:cs="Arial"/>
      <w:b/>
      <w:bCs/>
      <w:color w:val="000000"/>
      <w:sz w:val="14"/>
      <w:szCs w:val="14"/>
    </w:rPr>
  </w:style>
  <w:style w:type="paragraph" w:customStyle="1" w:styleId="xl113">
    <w:name w:val="xl113"/>
    <w:basedOn w:val="a0"/>
    <w:rsid w:val="00F50C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14">
    <w:name w:val="xl114"/>
    <w:basedOn w:val="a0"/>
    <w:rsid w:val="00F50C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4"/>
      <w:szCs w:val="14"/>
    </w:rPr>
  </w:style>
  <w:style w:type="paragraph" w:customStyle="1" w:styleId="xl115">
    <w:name w:val="xl115"/>
    <w:basedOn w:val="a0"/>
    <w:rsid w:val="00F50C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4"/>
      <w:szCs w:val="14"/>
    </w:rPr>
  </w:style>
  <w:style w:type="paragraph" w:customStyle="1" w:styleId="xl116">
    <w:name w:val="xl116"/>
    <w:basedOn w:val="a0"/>
    <w:rsid w:val="00F50C3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color w:val="000000"/>
      <w:sz w:val="14"/>
      <w:szCs w:val="14"/>
    </w:rPr>
  </w:style>
  <w:style w:type="paragraph" w:customStyle="1" w:styleId="xl118">
    <w:name w:val="xl118"/>
    <w:basedOn w:val="a0"/>
    <w:rsid w:val="00F50C31"/>
    <w:pPr>
      <w:pBdr>
        <w:top w:val="single" w:sz="4" w:space="0" w:color="000000"/>
      </w:pBdr>
      <w:shd w:val="clear" w:color="000000" w:fill="FFFFFF"/>
      <w:spacing w:before="100" w:beforeAutospacing="1" w:after="100" w:afterAutospacing="1"/>
      <w:jc w:val="right"/>
      <w:textAlignment w:val="top"/>
    </w:pPr>
    <w:rPr>
      <w:rFonts w:ascii="Arial" w:hAnsi="Arial" w:cs="Arial"/>
      <w:b/>
      <w:bCs/>
      <w:color w:val="000000"/>
      <w:sz w:val="14"/>
      <w:szCs w:val="14"/>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5320710">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80026353">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18639900">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53226796">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60483274">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32C29E10A764F5FF00ECA320F0482B48B7F7A30545C8AD6CD2953689A2C8E32B4591884E4AF6ECE08F8396DA695EM" TargetMode="External"/><Relationship Id="rId18" Type="http://schemas.openxmlformats.org/officeDocument/2006/relationships/hyperlink" Target="consultantplus://offline/ref=AE32C29E10A764F5FF00ECA320F0482B48B7F7A30545C8AD6CD2953689A2C8E32B4591884E4AF6ECE08F8396DA695EM" TargetMode="External"/><Relationship Id="rId26" Type="http://schemas.openxmlformats.org/officeDocument/2006/relationships/hyperlink" Target="consultantplus://offline/ref=AE32C29E10A764F5FF00ECA320F0482B49BFF9A00641C8AD6CD2953689A2C8E32B4591884E4AF6ECE08F8396DA695EM" TargetMode="External"/><Relationship Id="rId3" Type="http://schemas.openxmlformats.org/officeDocument/2006/relationships/styles" Target="styles.xml"/><Relationship Id="rId21" Type="http://schemas.openxmlformats.org/officeDocument/2006/relationships/hyperlink" Target="consultantplus://offline/ref=AE32C29E10A764F5FF00ECA320F0482B48B7F7A30545C8AD6CD2953689A2C8E32B4591884E4AF6ECE08F8396DA695EM" TargetMode="External"/><Relationship Id="rId7" Type="http://schemas.openxmlformats.org/officeDocument/2006/relationships/endnotes" Target="endnotes.xml"/><Relationship Id="rId12" Type="http://schemas.openxmlformats.org/officeDocument/2006/relationships/hyperlink" Target="consultantplus://offline/ref=AE32C29E10A764F5FF00ECA320F0482B49BFF9A00643C8AD6CD2953689A2C8E32B4591884E4AF6ECE08F8396DA695EM" TargetMode="External"/><Relationship Id="rId17" Type="http://schemas.openxmlformats.org/officeDocument/2006/relationships/hyperlink" Target="consultantplus://offline/ref=AE32C29E10A764F5FF00ECA320F0482B49BFF9A00643C8AD6CD2953689A2C8E32B4591884E4AF6ECE08F8396DA695EM" TargetMode="External"/><Relationship Id="rId25" Type="http://schemas.openxmlformats.org/officeDocument/2006/relationships/hyperlink" Target="consultantplus://offline/ref=AE32C29E10A764F5FF00ECA320F0482B48B7F7A30545C8AD6CD2953689A2C8E32B4591884E4AF6ECE08F8396DA695EM" TargetMode="External"/><Relationship Id="rId2" Type="http://schemas.openxmlformats.org/officeDocument/2006/relationships/numbering" Target="numbering.xml"/><Relationship Id="rId16" Type="http://schemas.openxmlformats.org/officeDocument/2006/relationships/hyperlink" Target="consultantplus://offline/ref=F2C80616DCD1FC87919BA6A3A28FD3ABADD12C1CD730EB59B94B2B335Bk3P7H" TargetMode="External"/><Relationship Id="rId20" Type="http://schemas.openxmlformats.org/officeDocument/2006/relationships/hyperlink" Target="consultantplus://offline/ref=AE32C29E10A764F5FF00ECA320F0482B49BFF9A00643C8AD6CD2953689A2C8E32B4591884E4AF6ECE08F8396DA695E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C80616DCD1FC87919BA6A3A28FD3ABADD12C1CD730EB59B94B2B335Bk3P7H" TargetMode="External"/><Relationship Id="rId24" Type="http://schemas.openxmlformats.org/officeDocument/2006/relationships/hyperlink" Target="consultantplus://offline/ref=AE32C29E10A764F5FF00ECA320F0482B49BFF9A00643C8AD6CD2953689A2C8E32B4591884E4AF6ECE08F8396DA695EM" TargetMode="External"/><Relationship Id="rId5" Type="http://schemas.openxmlformats.org/officeDocument/2006/relationships/webSettings" Target="webSettings.xml"/><Relationship Id="rId15" Type="http://schemas.openxmlformats.org/officeDocument/2006/relationships/hyperlink" Target="consultantplus://offline/ref=F00E32341A029997E86BA95BFC3B7C5ADE562ABD65DE61FFBFF45C1BAFpEt1F" TargetMode="External"/><Relationship Id="rId23" Type="http://schemas.openxmlformats.org/officeDocument/2006/relationships/hyperlink" Target="consultantplus://offline/ref=9AB51F0B4BFB42E0A64D641A0A7413C62909EA2B404FA7F989BC1DC8E847p3J" TargetMode="External"/><Relationship Id="rId28" Type="http://schemas.openxmlformats.org/officeDocument/2006/relationships/header" Target="header1.xml"/><Relationship Id="rId10" Type="http://schemas.openxmlformats.org/officeDocument/2006/relationships/hyperlink" Target="consultantplus://offline/ref=F00E32341A029997E86BA95BFC3B7C5ADE562ABD65DE61FFBFF45C1BAFpEt1F" TargetMode="External"/><Relationship Id="rId19" Type="http://schemas.openxmlformats.org/officeDocument/2006/relationships/hyperlink" Target="consultantplus://offline/ref=AE32C29E10A764F5FF00ECA320F0482B49BFF9A00641C8AD6CD2953689A2C8E32B4591884E4AF6ECE08F8396DA695E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9A738AE7626F62E7924D3D14BECC61CFEBB6252614E34DBBBCD9531A52A36B627D35EB80Dm8N" TargetMode="External"/><Relationship Id="rId14" Type="http://schemas.openxmlformats.org/officeDocument/2006/relationships/hyperlink" Target="consultantplus://offline/ref=AE32C29E10A764F5FF00ECA320F0482B49BFF9A00641C8AD6CD2953689A2C8E32B4591884E4AF6ECE08F8396DA695EM" TargetMode="External"/><Relationship Id="rId22" Type="http://schemas.openxmlformats.org/officeDocument/2006/relationships/hyperlink" Target="consultantplus://offline/ref=AE32C29E10A764F5FF00ECA320F0482B49BFF9A00641C8AD6CD2953689A2C8E32B4591884E4AF6ECE08F8396DA695EM" TargetMode="External"/><Relationship Id="rId27" Type="http://schemas.openxmlformats.org/officeDocument/2006/relationships/hyperlink" Target="consultantplus://offline/ref=9683ED685E38CF19C7C50CD7D1194525B172A3AD729CA6F3061DAC10AA669DD1Y2u6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87A6B-F79A-42D8-9042-BA79DA50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81274</Words>
  <Characters>463262</Characters>
  <Application>Microsoft Office Word</Application>
  <DocSecurity>0</DocSecurity>
  <Lines>3860</Lines>
  <Paragraphs>1086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543450</CharactersWithSpaces>
  <SharedDoc>false</SharedDoc>
  <HLinks>
    <vt:vector size="108" baseType="variant">
      <vt:variant>
        <vt:i4>5111813</vt:i4>
      </vt:variant>
      <vt:variant>
        <vt:i4>51</vt:i4>
      </vt:variant>
      <vt:variant>
        <vt:i4>0</vt:i4>
      </vt:variant>
      <vt:variant>
        <vt:i4>5</vt:i4>
      </vt:variant>
      <vt:variant>
        <vt:lpwstr>consultantplus://offline/ref=AE32C29E10A764F5FF00ECA320F0482B49BFF9A00641C8AD6CD2953689A2C8E32B4591884E4AF6ECE08F8396DA695EM</vt:lpwstr>
      </vt:variant>
      <vt:variant>
        <vt:lpwstr/>
      </vt:variant>
      <vt:variant>
        <vt:i4>5111903</vt:i4>
      </vt:variant>
      <vt:variant>
        <vt:i4>48</vt:i4>
      </vt:variant>
      <vt:variant>
        <vt:i4>0</vt:i4>
      </vt:variant>
      <vt:variant>
        <vt:i4>5</vt:i4>
      </vt:variant>
      <vt:variant>
        <vt:lpwstr>consultantplus://offline/ref=AE32C29E10A764F5FF00ECA320F0482B48B7F7A30545C8AD6CD2953689A2C8E32B4591884E4AF6ECE08F8396DA695EM</vt:lpwstr>
      </vt:variant>
      <vt:variant>
        <vt:lpwstr/>
      </vt:variant>
      <vt:variant>
        <vt:i4>5111815</vt:i4>
      </vt:variant>
      <vt:variant>
        <vt:i4>45</vt:i4>
      </vt:variant>
      <vt:variant>
        <vt:i4>0</vt:i4>
      </vt:variant>
      <vt:variant>
        <vt:i4>5</vt:i4>
      </vt:variant>
      <vt:variant>
        <vt:lpwstr>consultantplus://offline/ref=AE32C29E10A764F5FF00ECA320F0482B49BFF9A00643C8AD6CD2953689A2C8E32B4591884E4AF6ECE08F8396DA695EM</vt:lpwstr>
      </vt:variant>
      <vt:variant>
        <vt:lpwstr/>
      </vt:variant>
      <vt:variant>
        <vt:i4>720901</vt:i4>
      </vt:variant>
      <vt:variant>
        <vt:i4>42</vt:i4>
      </vt:variant>
      <vt:variant>
        <vt:i4>0</vt:i4>
      </vt:variant>
      <vt:variant>
        <vt:i4>5</vt:i4>
      </vt:variant>
      <vt:variant>
        <vt:lpwstr>consultantplus://offline/ref=9AB51F0B4BFB42E0A64D641A0A7413C62909EA2B404FA7F989BC1DC8E847p3J</vt:lpwstr>
      </vt:variant>
      <vt:variant>
        <vt:lpwstr/>
      </vt:variant>
      <vt:variant>
        <vt:i4>5111813</vt:i4>
      </vt:variant>
      <vt:variant>
        <vt:i4>39</vt:i4>
      </vt:variant>
      <vt:variant>
        <vt:i4>0</vt:i4>
      </vt:variant>
      <vt:variant>
        <vt:i4>5</vt:i4>
      </vt:variant>
      <vt:variant>
        <vt:lpwstr>consultantplus://offline/ref=AE32C29E10A764F5FF00ECA320F0482B49BFF9A00641C8AD6CD2953689A2C8E32B4591884E4AF6ECE08F8396DA695EM</vt:lpwstr>
      </vt:variant>
      <vt:variant>
        <vt:lpwstr/>
      </vt:variant>
      <vt:variant>
        <vt:i4>5111903</vt:i4>
      </vt:variant>
      <vt:variant>
        <vt:i4>36</vt:i4>
      </vt:variant>
      <vt:variant>
        <vt:i4>0</vt:i4>
      </vt:variant>
      <vt:variant>
        <vt:i4>5</vt:i4>
      </vt:variant>
      <vt:variant>
        <vt:lpwstr>consultantplus://offline/ref=AE32C29E10A764F5FF00ECA320F0482B48B7F7A30545C8AD6CD2953689A2C8E32B4591884E4AF6ECE08F8396DA695EM</vt:lpwstr>
      </vt:variant>
      <vt:variant>
        <vt:lpwstr/>
      </vt:variant>
      <vt:variant>
        <vt:i4>5111815</vt:i4>
      </vt:variant>
      <vt:variant>
        <vt:i4>33</vt:i4>
      </vt:variant>
      <vt:variant>
        <vt:i4>0</vt:i4>
      </vt:variant>
      <vt:variant>
        <vt:i4>5</vt:i4>
      </vt:variant>
      <vt:variant>
        <vt:lpwstr>consultantplus://offline/ref=AE32C29E10A764F5FF00ECA320F0482B49BFF9A00643C8AD6CD2953689A2C8E32B4591884E4AF6ECE08F8396DA695EM</vt:lpwstr>
      </vt:variant>
      <vt:variant>
        <vt:lpwstr/>
      </vt:variant>
      <vt:variant>
        <vt:i4>5111813</vt:i4>
      </vt:variant>
      <vt:variant>
        <vt:i4>30</vt:i4>
      </vt:variant>
      <vt:variant>
        <vt:i4>0</vt:i4>
      </vt:variant>
      <vt:variant>
        <vt:i4>5</vt:i4>
      </vt:variant>
      <vt:variant>
        <vt:lpwstr>consultantplus://offline/ref=AE32C29E10A764F5FF00ECA320F0482B49BFF9A00641C8AD6CD2953689A2C8E32B4591884E4AF6ECE08F8396DA695EM</vt:lpwstr>
      </vt:variant>
      <vt:variant>
        <vt:lpwstr/>
      </vt:variant>
      <vt:variant>
        <vt:i4>5111903</vt:i4>
      </vt:variant>
      <vt:variant>
        <vt:i4>27</vt:i4>
      </vt:variant>
      <vt:variant>
        <vt:i4>0</vt:i4>
      </vt:variant>
      <vt:variant>
        <vt:i4>5</vt:i4>
      </vt:variant>
      <vt:variant>
        <vt:lpwstr>consultantplus://offline/ref=AE32C29E10A764F5FF00ECA320F0482B48B7F7A30545C8AD6CD2953689A2C8E32B4591884E4AF6ECE08F8396DA695EM</vt:lpwstr>
      </vt:variant>
      <vt:variant>
        <vt:lpwstr/>
      </vt:variant>
      <vt:variant>
        <vt:i4>5111815</vt:i4>
      </vt:variant>
      <vt:variant>
        <vt:i4>24</vt:i4>
      </vt:variant>
      <vt:variant>
        <vt:i4>0</vt:i4>
      </vt:variant>
      <vt:variant>
        <vt:i4>5</vt:i4>
      </vt:variant>
      <vt:variant>
        <vt:lpwstr>consultantplus://offline/ref=AE32C29E10A764F5FF00ECA320F0482B49BFF9A00643C8AD6CD2953689A2C8E32B4591884E4AF6ECE08F8396DA695EM</vt:lpwstr>
      </vt:variant>
      <vt:variant>
        <vt:lpwstr/>
      </vt:variant>
      <vt:variant>
        <vt:i4>5374043</vt:i4>
      </vt:variant>
      <vt:variant>
        <vt:i4>21</vt:i4>
      </vt:variant>
      <vt:variant>
        <vt:i4>0</vt:i4>
      </vt:variant>
      <vt:variant>
        <vt:i4>5</vt:i4>
      </vt:variant>
      <vt:variant>
        <vt:lpwstr>consultantplus://offline/ref=F2C80616DCD1FC87919BA6A3A28FD3ABADD12C1CD730EB59B94B2B335Bk3P7H</vt:lpwstr>
      </vt:variant>
      <vt:variant>
        <vt:lpwstr/>
      </vt:variant>
      <vt:variant>
        <vt:i4>4391005</vt:i4>
      </vt:variant>
      <vt:variant>
        <vt:i4>18</vt:i4>
      </vt:variant>
      <vt:variant>
        <vt:i4>0</vt:i4>
      </vt:variant>
      <vt:variant>
        <vt:i4>5</vt:i4>
      </vt:variant>
      <vt:variant>
        <vt:lpwstr>consultantplus://offline/ref=F00E32341A029997E86BA95BFC3B7C5ADE562ABD65DE61FFBFF45C1BAFpEt1F</vt:lpwstr>
      </vt:variant>
      <vt:variant>
        <vt:lpwstr/>
      </vt:variant>
      <vt:variant>
        <vt:i4>5111813</vt:i4>
      </vt:variant>
      <vt:variant>
        <vt:i4>15</vt:i4>
      </vt:variant>
      <vt:variant>
        <vt:i4>0</vt:i4>
      </vt:variant>
      <vt:variant>
        <vt:i4>5</vt:i4>
      </vt:variant>
      <vt:variant>
        <vt:lpwstr>consultantplus://offline/ref=AE32C29E10A764F5FF00ECA320F0482B49BFF9A00641C8AD6CD2953689A2C8E32B4591884E4AF6ECE08F8396DA695EM</vt:lpwstr>
      </vt:variant>
      <vt:variant>
        <vt:lpwstr/>
      </vt:variant>
      <vt:variant>
        <vt:i4>5111903</vt:i4>
      </vt:variant>
      <vt:variant>
        <vt:i4>12</vt:i4>
      </vt:variant>
      <vt:variant>
        <vt:i4>0</vt:i4>
      </vt:variant>
      <vt:variant>
        <vt:i4>5</vt:i4>
      </vt:variant>
      <vt:variant>
        <vt:lpwstr>consultantplus://offline/ref=AE32C29E10A764F5FF00ECA320F0482B48B7F7A30545C8AD6CD2953689A2C8E32B4591884E4AF6ECE08F8396DA695EM</vt:lpwstr>
      </vt:variant>
      <vt:variant>
        <vt:lpwstr/>
      </vt:variant>
      <vt:variant>
        <vt:i4>5111815</vt:i4>
      </vt:variant>
      <vt:variant>
        <vt:i4>9</vt:i4>
      </vt:variant>
      <vt:variant>
        <vt:i4>0</vt:i4>
      </vt:variant>
      <vt:variant>
        <vt:i4>5</vt:i4>
      </vt:variant>
      <vt:variant>
        <vt:lpwstr>consultantplus://offline/ref=AE32C29E10A764F5FF00ECA320F0482B49BFF9A00643C8AD6CD2953689A2C8E32B4591884E4AF6ECE08F8396DA695EM</vt:lpwstr>
      </vt:variant>
      <vt:variant>
        <vt:lpwstr/>
      </vt:variant>
      <vt:variant>
        <vt:i4>5374043</vt:i4>
      </vt:variant>
      <vt:variant>
        <vt:i4>6</vt:i4>
      </vt:variant>
      <vt:variant>
        <vt:i4>0</vt:i4>
      </vt:variant>
      <vt:variant>
        <vt:i4>5</vt:i4>
      </vt:variant>
      <vt:variant>
        <vt:lpwstr>consultantplus://offline/ref=F2C80616DCD1FC87919BA6A3A28FD3ABADD12C1CD730EB59B94B2B335Bk3P7H</vt:lpwstr>
      </vt:variant>
      <vt:variant>
        <vt:lpwstr/>
      </vt:variant>
      <vt:variant>
        <vt:i4>4391005</vt:i4>
      </vt:variant>
      <vt:variant>
        <vt:i4>3</vt:i4>
      </vt:variant>
      <vt:variant>
        <vt:i4>0</vt:i4>
      </vt:variant>
      <vt:variant>
        <vt:i4>5</vt:i4>
      </vt:variant>
      <vt:variant>
        <vt:lpwstr>consultantplus://offline/ref=F00E32341A029997E86BA95BFC3B7C5ADE562ABD65DE61FFBFF45C1BAFpEt1F</vt:lpwstr>
      </vt:variant>
      <vt:variant>
        <vt:lpwstr/>
      </vt:variant>
      <vt:variant>
        <vt:i4>8192108</vt:i4>
      </vt:variant>
      <vt:variant>
        <vt:i4>0</vt:i4>
      </vt:variant>
      <vt:variant>
        <vt:i4>0</vt:i4>
      </vt:variant>
      <vt:variant>
        <vt:i4>5</vt:i4>
      </vt:variant>
      <vt:variant>
        <vt:lpwstr>consultantplus://offline/ref=49A738AE7626F62E7924D3D14BECC61CFEBB6252614E34DBBBCD9531A52A36B627D35EB80Dm8N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2014-03-25T12:41:00Z</cp:lastPrinted>
  <dcterms:created xsi:type="dcterms:W3CDTF">2019-09-27T11:53:00Z</dcterms:created>
  <dcterms:modified xsi:type="dcterms:W3CDTF">2019-09-30T10:39:00Z</dcterms:modified>
</cp:coreProperties>
</file>