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6B7C9B"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308610</wp:posOffset>
                </wp:positionV>
                <wp:extent cx="33902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D2" w:rsidRDefault="009133D2" w:rsidP="00F3034B">
                            <w:pPr>
                              <w:rPr>
                                <w:rFonts w:ascii="Arial" w:hAnsi="Arial"/>
                                <w:b/>
                                <w:sz w:val="12"/>
                                <w:szCs w:val="12"/>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Pr="006B7C9B" w:rsidRDefault="009133D2">
                            <w:pPr>
                              <w:rPr>
                                <w:b/>
                                <w:sz w:val="28"/>
                                <w:szCs w:val="28"/>
                              </w:rPr>
                            </w:pPr>
                            <w:r>
                              <w:rPr>
                                <w:b/>
                                <w:sz w:val="28"/>
                                <w:szCs w:val="28"/>
                              </w:rPr>
                              <w:t xml:space="preserve">          </w:t>
                            </w:r>
                            <w:r w:rsidRPr="006B7C9B">
                              <w:rPr>
                                <w:b/>
                                <w:sz w:val="28"/>
                                <w:szCs w:val="28"/>
                              </w:rPr>
                              <w:t>46 (330) от 11 октября 2019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24.3pt;width:266.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iz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" filled="f" stroked="f">
                <v:textbox>
                  <w:txbxContent>
                    <w:p w:rsidR="009133D2" w:rsidRDefault="009133D2" w:rsidP="00F3034B">
                      <w:pPr>
                        <w:rPr>
                          <w:rFonts w:ascii="Arial" w:hAnsi="Arial"/>
                          <w:b/>
                          <w:sz w:val="12"/>
                          <w:szCs w:val="12"/>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Default="009133D2">
                      <w:pPr>
                        <w:rPr>
                          <w:b/>
                          <w:sz w:val="28"/>
                          <w:szCs w:val="28"/>
                        </w:rPr>
                      </w:pPr>
                    </w:p>
                    <w:p w:rsidR="009133D2" w:rsidRPr="006B7C9B" w:rsidRDefault="009133D2">
                      <w:pPr>
                        <w:rPr>
                          <w:b/>
                          <w:sz w:val="28"/>
                          <w:szCs w:val="28"/>
                        </w:rPr>
                      </w:pPr>
                      <w:r>
                        <w:rPr>
                          <w:b/>
                          <w:sz w:val="28"/>
                          <w:szCs w:val="28"/>
                        </w:rPr>
                        <w:t xml:space="preserve">          </w:t>
                      </w:r>
                      <w:r w:rsidRPr="006B7C9B">
                        <w:rPr>
                          <w:b/>
                          <w:sz w:val="28"/>
                          <w:szCs w:val="28"/>
                        </w:rPr>
                        <w:t>46 (330) от 11 октября 2019 года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bookmarkStart w:id="0" w:name="_GoBack"/>
      <w:bookmarkEnd w:id="0"/>
    </w:p>
    <w:p w:rsidR="0041305D" w:rsidRPr="005E34CD" w:rsidRDefault="0041305D" w:rsidP="0041305D">
      <w:pPr>
        <w:ind w:firstLine="142"/>
        <w:jc w:val="both"/>
        <w:rPr>
          <w:rFonts w:ascii="Arial" w:hAnsi="Arial" w:cs="Arial"/>
          <w:sz w:val="16"/>
          <w:szCs w:val="16"/>
        </w:rPr>
      </w:pPr>
      <w:r w:rsidRPr="005E34CD">
        <w:rPr>
          <w:rFonts w:ascii="Arial" w:hAnsi="Arial" w:cs="Arial"/>
          <w:sz w:val="16"/>
          <w:szCs w:val="16"/>
        </w:rPr>
        <w:t xml:space="preserve">Администрация Валдайского муниципального района сообщает о приеме заявлений о предоставлении в аренду земельного участка из земель населённых пунктов, расположенного: </w:t>
      </w:r>
    </w:p>
    <w:p w:rsidR="0041305D" w:rsidRPr="005E34CD" w:rsidRDefault="0041305D" w:rsidP="0041305D">
      <w:pPr>
        <w:ind w:firstLine="142"/>
        <w:jc w:val="both"/>
        <w:rPr>
          <w:rFonts w:ascii="Arial" w:hAnsi="Arial" w:cs="Arial"/>
          <w:sz w:val="16"/>
          <w:szCs w:val="16"/>
        </w:rPr>
      </w:pPr>
      <w:r w:rsidRPr="005E34CD">
        <w:rPr>
          <w:rFonts w:ascii="Arial" w:hAnsi="Arial" w:cs="Arial"/>
          <w:sz w:val="16"/>
          <w:szCs w:val="16"/>
        </w:rPr>
        <w:t xml:space="preserve">Новгородская область, Валдайский район, Валдайское городское поселение, </w:t>
      </w:r>
      <w:proofErr w:type="spellStart"/>
      <w:r w:rsidRPr="005E34CD">
        <w:rPr>
          <w:rFonts w:ascii="Arial" w:hAnsi="Arial" w:cs="Arial"/>
          <w:sz w:val="16"/>
          <w:szCs w:val="16"/>
        </w:rPr>
        <w:t>г.Валдай</w:t>
      </w:r>
      <w:proofErr w:type="spellEnd"/>
      <w:r w:rsidRPr="005E34CD">
        <w:rPr>
          <w:rFonts w:ascii="Arial" w:hAnsi="Arial" w:cs="Arial"/>
          <w:sz w:val="16"/>
          <w:szCs w:val="16"/>
        </w:rPr>
        <w:t xml:space="preserve">, </w:t>
      </w:r>
      <w:proofErr w:type="spellStart"/>
      <w:r w:rsidRPr="005E34CD">
        <w:rPr>
          <w:rFonts w:ascii="Arial" w:hAnsi="Arial" w:cs="Arial"/>
          <w:sz w:val="16"/>
          <w:szCs w:val="16"/>
        </w:rPr>
        <w:t>ул.Екатерининская</w:t>
      </w:r>
      <w:proofErr w:type="spellEnd"/>
      <w:r w:rsidRPr="005E34CD">
        <w:rPr>
          <w:rFonts w:ascii="Arial" w:hAnsi="Arial" w:cs="Arial"/>
          <w:sz w:val="16"/>
          <w:szCs w:val="16"/>
        </w:rPr>
        <w:t xml:space="preserve">, для приусадебного участка личного подсобного хозяйства, площадью 1087 </w:t>
      </w:r>
      <w:proofErr w:type="spellStart"/>
      <w:r w:rsidRPr="005E34CD">
        <w:rPr>
          <w:rFonts w:ascii="Arial" w:hAnsi="Arial" w:cs="Arial"/>
          <w:sz w:val="16"/>
          <w:szCs w:val="16"/>
        </w:rPr>
        <w:t>кв.м</w:t>
      </w:r>
      <w:proofErr w:type="spellEnd"/>
      <w:r w:rsidRPr="005E34CD">
        <w:rPr>
          <w:rFonts w:ascii="Arial" w:hAnsi="Arial" w:cs="Arial"/>
          <w:sz w:val="16"/>
          <w:szCs w:val="16"/>
        </w:rPr>
        <w:t xml:space="preserve"> (кадастровый номер земельного участка 53:03:0101007:172).</w:t>
      </w:r>
    </w:p>
    <w:p w:rsidR="0041305D" w:rsidRPr="005E34CD" w:rsidRDefault="0041305D" w:rsidP="0041305D">
      <w:pPr>
        <w:ind w:firstLine="142"/>
        <w:jc w:val="both"/>
        <w:rPr>
          <w:rFonts w:ascii="Arial" w:hAnsi="Arial" w:cs="Arial"/>
          <w:sz w:val="16"/>
          <w:szCs w:val="16"/>
        </w:rPr>
      </w:pPr>
      <w:r w:rsidRPr="005E34CD">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41305D" w:rsidRPr="005E34CD" w:rsidRDefault="0041305D" w:rsidP="0041305D">
      <w:pPr>
        <w:ind w:firstLine="142"/>
        <w:jc w:val="both"/>
        <w:rPr>
          <w:rFonts w:ascii="Arial" w:hAnsi="Arial" w:cs="Arial"/>
          <w:sz w:val="16"/>
          <w:szCs w:val="16"/>
        </w:rPr>
      </w:pPr>
      <w:r w:rsidRPr="005E34CD">
        <w:rPr>
          <w:rFonts w:ascii="Arial" w:hAnsi="Arial" w:cs="Arial"/>
          <w:sz w:val="16"/>
          <w:szCs w:val="16"/>
        </w:rPr>
        <w:t>Заявления принимаются в течение тридцати дней со дня опубликования данного сообщения (по 11.11.2019 включительно).</w:t>
      </w:r>
    </w:p>
    <w:p w:rsidR="0041305D" w:rsidRPr="005E34CD" w:rsidRDefault="0041305D" w:rsidP="0041305D">
      <w:pPr>
        <w:ind w:firstLine="142"/>
        <w:jc w:val="both"/>
        <w:rPr>
          <w:rFonts w:ascii="Arial" w:hAnsi="Arial" w:cs="Arial"/>
          <w:color w:val="252525"/>
          <w:sz w:val="16"/>
          <w:szCs w:val="16"/>
          <w:shd w:val="clear" w:color="auto" w:fill="FFFFFF"/>
        </w:rPr>
      </w:pPr>
      <w:r w:rsidRPr="005E34CD">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w:t>
      </w:r>
      <w:proofErr w:type="spellStart"/>
      <w:r w:rsidRPr="005E34CD">
        <w:rPr>
          <w:rStyle w:val="apple-style-span"/>
          <w:rFonts w:ascii="Arial" w:hAnsi="Arial" w:cs="Arial"/>
          <w:color w:val="252525"/>
          <w:sz w:val="16"/>
          <w:szCs w:val="16"/>
          <w:shd w:val="clear" w:color="auto" w:fill="FFFFFF"/>
        </w:rPr>
        <w:t>г.Валдай</w:t>
      </w:r>
      <w:proofErr w:type="spellEnd"/>
      <w:r w:rsidRPr="005E34CD">
        <w:rPr>
          <w:rStyle w:val="apple-style-span"/>
          <w:rFonts w:ascii="Arial" w:hAnsi="Arial" w:cs="Arial"/>
          <w:color w:val="252525"/>
          <w:sz w:val="16"/>
          <w:szCs w:val="16"/>
          <w:shd w:val="clear" w:color="auto" w:fill="FFFFFF"/>
        </w:rPr>
        <w:t xml:space="preserve">, </w:t>
      </w:r>
      <w:proofErr w:type="spellStart"/>
      <w:r w:rsidRPr="005E34CD">
        <w:rPr>
          <w:rStyle w:val="apple-style-span"/>
          <w:rFonts w:ascii="Arial" w:hAnsi="Arial" w:cs="Arial"/>
          <w:color w:val="252525"/>
          <w:sz w:val="16"/>
          <w:szCs w:val="16"/>
          <w:shd w:val="clear" w:color="auto" w:fill="FFFFFF"/>
        </w:rPr>
        <w:t>ул.Гагарина</w:t>
      </w:r>
      <w:proofErr w:type="spellEnd"/>
      <w:r w:rsidRPr="005E34CD">
        <w:rPr>
          <w:rStyle w:val="apple-style-span"/>
          <w:rFonts w:ascii="Arial" w:hAnsi="Arial" w:cs="Arial"/>
          <w:color w:val="252525"/>
          <w:sz w:val="16"/>
          <w:szCs w:val="16"/>
          <w:shd w:val="clear" w:color="auto" w:fill="FFFFFF"/>
        </w:rPr>
        <w:t xml:space="preserve">, д.12/2, тел.: 8 (816-66) 2-18-19, Администрацию Валдайского муниципального района по адресу: Новгородская область, </w:t>
      </w:r>
      <w:proofErr w:type="spellStart"/>
      <w:r w:rsidRPr="005E34CD">
        <w:rPr>
          <w:rStyle w:val="apple-style-span"/>
          <w:rFonts w:ascii="Arial" w:hAnsi="Arial" w:cs="Arial"/>
          <w:color w:val="252525"/>
          <w:sz w:val="16"/>
          <w:szCs w:val="16"/>
          <w:shd w:val="clear" w:color="auto" w:fill="FFFFFF"/>
        </w:rPr>
        <w:t>г.Валдай</w:t>
      </w:r>
      <w:proofErr w:type="spellEnd"/>
      <w:r w:rsidRPr="005E34CD">
        <w:rPr>
          <w:rStyle w:val="apple-style-span"/>
          <w:rFonts w:ascii="Arial" w:hAnsi="Arial" w:cs="Arial"/>
          <w:color w:val="252525"/>
          <w:sz w:val="16"/>
          <w:szCs w:val="16"/>
          <w:shd w:val="clear" w:color="auto" w:fill="FFFFFF"/>
        </w:rPr>
        <w:t xml:space="preserve">, </w:t>
      </w:r>
      <w:proofErr w:type="spellStart"/>
      <w:r w:rsidRPr="005E34CD">
        <w:rPr>
          <w:rStyle w:val="apple-style-span"/>
          <w:rFonts w:ascii="Arial" w:hAnsi="Arial" w:cs="Arial"/>
          <w:color w:val="252525"/>
          <w:sz w:val="16"/>
          <w:szCs w:val="16"/>
          <w:shd w:val="clear" w:color="auto" w:fill="FFFFFF"/>
        </w:rPr>
        <w:t>пр.Комсомольский</w:t>
      </w:r>
      <w:proofErr w:type="spellEnd"/>
      <w:r w:rsidRPr="005E34CD">
        <w:rPr>
          <w:rStyle w:val="apple-style-span"/>
          <w:rFonts w:ascii="Arial" w:hAnsi="Arial" w:cs="Arial"/>
          <w:color w:val="252525"/>
          <w:sz w:val="16"/>
          <w:szCs w:val="16"/>
          <w:shd w:val="clear" w:color="auto" w:fill="FFFFFF"/>
        </w:rPr>
        <w:t xml:space="preserve">, д.19/21, каб.305, </w:t>
      </w:r>
      <w:r w:rsidRPr="005E34CD">
        <w:rPr>
          <w:rStyle w:val="apple-style-span"/>
          <w:rFonts w:ascii="Arial" w:hAnsi="Arial" w:cs="Arial"/>
          <w:sz w:val="16"/>
          <w:szCs w:val="16"/>
          <w:shd w:val="clear" w:color="auto" w:fill="FFFFFF"/>
        </w:rPr>
        <w:t xml:space="preserve">тел.: </w:t>
      </w:r>
      <w:r w:rsidRPr="005E34CD">
        <w:rPr>
          <w:rStyle w:val="apple-style-span"/>
          <w:rFonts w:ascii="Arial" w:hAnsi="Arial" w:cs="Arial"/>
          <w:color w:val="252525"/>
          <w:sz w:val="16"/>
          <w:szCs w:val="16"/>
          <w:shd w:val="clear" w:color="auto" w:fill="FFFFFF"/>
        </w:rPr>
        <w:t>8 (816-66) 46-318.</w:t>
      </w:r>
    </w:p>
    <w:p w:rsidR="0041305D" w:rsidRDefault="0041305D" w:rsidP="0041305D">
      <w:pPr>
        <w:ind w:firstLine="142"/>
        <w:jc w:val="both"/>
        <w:rPr>
          <w:rFonts w:ascii="Arial" w:hAnsi="Arial" w:cs="Arial"/>
          <w:sz w:val="16"/>
          <w:szCs w:val="16"/>
        </w:rPr>
      </w:pPr>
      <w:r w:rsidRPr="005E34CD">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835F24" w:rsidRDefault="0041305D" w:rsidP="0041305D">
      <w:pPr>
        <w:ind w:firstLine="142"/>
        <w:jc w:val="both"/>
        <w:rPr>
          <w:rFonts w:ascii="Arial" w:hAnsi="Arial" w:cs="Arial"/>
          <w:b/>
          <w:sz w:val="16"/>
          <w:szCs w:val="16"/>
        </w:rPr>
      </w:pPr>
      <w:r w:rsidRPr="005E34CD">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835F24" w:rsidRDefault="00835F24" w:rsidP="00E87F79">
      <w:pPr>
        <w:shd w:val="clear" w:color="auto" w:fill="FFFFFF"/>
        <w:suppressAutoHyphens/>
        <w:spacing w:line="240" w:lineRule="exact"/>
        <w:jc w:val="center"/>
        <w:rPr>
          <w:rFonts w:ascii="Arial" w:hAnsi="Arial" w:cs="Arial"/>
          <w:b/>
          <w:sz w:val="16"/>
          <w:szCs w:val="16"/>
        </w:rPr>
      </w:pPr>
    </w:p>
    <w:p w:rsidR="00E81D47" w:rsidRDefault="00E81D47"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E81D47" w:rsidRPr="00A94AE3" w:rsidRDefault="00E81D47" w:rsidP="00E81D47">
      <w:pPr>
        <w:ind w:firstLine="142"/>
        <w:jc w:val="both"/>
        <w:rPr>
          <w:rFonts w:ascii="Arial" w:hAnsi="Arial" w:cs="Arial"/>
          <w:sz w:val="16"/>
          <w:szCs w:val="16"/>
        </w:rPr>
      </w:pPr>
      <w:r w:rsidRPr="00A94AE3">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земельного участка из земель населённых пунктов, расположенного: </w:t>
      </w:r>
    </w:p>
    <w:p w:rsidR="00E81D47" w:rsidRPr="00A94AE3" w:rsidRDefault="00E81D47" w:rsidP="00E81D47">
      <w:pPr>
        <w:ind w:firstLine="142"/>
        <w:jc w:val="both"/>
        <w:rPr>
          <w:rFonts w:ascii="Arial" w:hAnsi="Arial" w:cs="Arial"/>
          <w:sz w:val="16"/>
          <w:szCs w:val="16"/>
        </w:rPr>
      </w:pPr>
      <w:r w:rsidRPr="00A94AE3">
        <w:rPr>
          <w:rFonts w:ascii="Arial" w:hAnsi="Arial" w:cs="Arial"/>
          <w:sz w:val="16"/>
          <w:szCs w:val="16"/>
        </w:rPr>
        <w:t xml:space="preserve">Новгородская область, Валдайский район, </w:t>
      </w:r>
      <w:proofErr w:type="spellStart"/>
      <w:r w:rsidRPr="00A94AE3">
        <w:rPr>
          <w:rFonts w:ascii="Arial" w:hAnsi="Arial" w:cs="Arial"/>
          <w:sz w:val="16"/>
          <w:szCs w:val="16"/>
        </w:rPr>
        <w:t>Едровское</w:t>
      </w:r>
      <w:proofErr w:type="spellEnd"/>
      <w:r w:rsidRPr="00A94AE3">
        <w:rPr>
          <w:rFonts w:ascii="Arial" w:hAnsi="Arial" w:cs="Arial"/>
          <w:sz w:val="16"/>
          <w:szCs w:val="16"/>
        </w:rPr>
        <w:t xml:space="preserve"> сельское поселение, </w:t>
      </w:r>
      <w:proofErr w:type="spellStart"/>
      <w:r w:rsidRPr="00A94AE3">
        <w:rPr>
          <w:rFonts w:ascii="Arial" w:hAnsi="Arial" w:cs="Arial"/>
          <w:sz w:val="16"/>
          <w:szCs w:val="16"/>
        </w:rPr>
        <w:t>с.Едрово</w:t>
      </w:r>
      <w:proofErr w:type="spellEnd"/>
      <w:r w:rsidRPr="00A94AE3">
        <w:rPr>
          <w:rFonts w:ascii="Arial" w:hAnsi="Arial" w:cs="Arial"/>
          <w:sz w:val="16"/>
          <w:szCs w:val="16"/>
        </w:rPr>
        <w:t xml:space="preserve">, для индивидуального жилищного строительства, площадью 1495 </w:t>
      </w:r>
      <w:proofErr w:type="spellStart"/>
      <w:r w:rsidRPr="00A94AE3">
        <w:rPr>
          <w:rFonts w:ascii="Arial" w:hAnsi="Arial" w:cs="Arial"/>
          <w:sz w:val="16"/>
          <w:szCs w:val="16"/>
        </w:rPr>
        <w:t>кв.м</w:t>
      </w:r>
      <w:proofErr w:type="spellEnd"/>
      <w:r w:rsidRPr="00A94AE3">
        <w:rPr>
          <w:rFonts w:ascii="Arial" w:hAnsi="Arial" w:cs="Arial"/>
          <w:sz w:val="16"/>
          <w:szCs w:val="16"/>
        </w:rPr>
        <w:t xml:space="preserve"> (ориентир: данный земельный участок примыкает с южной стороны к земельному участку с кадастровым номером 53:03:0428003:637);</w:t>
      </w:r>
    </w:p>
    <w:p w:rsidR="00E81D47" w:rsidRPr="00A94AE3" w:rsidRDefault="00E81D47" w:rsidP="00E81D47">
      <w:pPr>
        <w:ind w:firstLine="142"/>
        <w:jc w:val="both"/>
        <w:rPr>
          <w:rFonts w:ascii="Arial" w:hAnsi="Arial" w:cs="Arial"/>
          <w:sz w:val="16"/>
          <w:szCs w:val="16"/>
        </w:rPr>
      </w:pPr>
      <w:r w:rsidRPr="00A94AE3">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E81D47" w:rsidRPr="00A94AE3" w:rsidRDefault="00E81D47" w:rsidP="00E81D47">
      <w:pPr>
        <w:ind w:firstLine="142"/>
        <w:jc w:val="both"/>
        <w:rPr>
          <w:rFonts w:ascii="Arial" w:hAnsi="Arial" w:cs="Arial"/>
          <w:sz w:val="16"/>
          <w:szCs w:val="16"/>
        </w:rPr>
      </w:pPr>
      <w:r w:rsidRPr="00A94AE3">
        <w:rPr>
          <w:rFonts w:ascii="Arial" w:hAnsi="Arial" w:cs="Arial"/>
          <w:sz w:val="16"/>
          <w:szCs w:val="16"/>
        </w:rPr>
        <w:t>Заявления принимаются в течение тридцати дней со дня опубликования данного сообщения (по 11.11.2019 включительно).</w:t>
      </w:r>
    </w:p>
    <w:p w:rsidR="00E81D47" w:rsidRPr="00A94AE3" w:rsidRDefault="00E81D47" w:rsidP="00E81D47">
      <w:pPr>
        <w:ind w:firstLine="142"/>
        <w:jc w:val="both"/>
        <w:rPr>
          <w:rFonts w:ascii="Arial" w:hAnsi="Arial" w:cs="Arial"/>
          <w:color w:val="252525"/>
          <w:sz w:val="16"/>
          <w:szCs w:val="16"/>
          <w:shd w:val="clear" w:color="auto" w:fill="FFFFFF"/>
        </w:rPr>
      </w:pPr>
      <w:r w:rsidRPr="00A94AE3">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w:t>
      </w:r>
      <w:proofErr w:type="spellStart"/>
      <w:r w:rsidRPr="00A94AE3">
        <w:rPr>
          <w:rStyle w:val="apple-style-span"/>
          <w:rFonts w:ascii="Arial" w:hAnsi="Arial" w:cs="Arial"/>
          <w:color w:val="252525"/>
          <w:sz w:val="16"/>
          <w:szCs w:val="16"/>
          <w:shd w:val="clear" w:color="auto" w:fill="FFFFFF"/>
        </w:rPr>
        <w:t>г.Валдай</w:t>
      </w:r>
      <w:proofErr w:type="spellEnd"/>
      <w:r w:rsidRPr="00A94AE3">
        <w:rPr>
          <w:rStyle w:val="apple-style-span"/>
          <w:rFonts w:ascii="Arial" w:hAnsi="Arial" w:cs="Arial"/>
          <w:color w:val="252525"/>
          <w:sz w:val="16"/>
          <w:szCs w:val="16"/>
          <w:shd w:val="clear" w:color="auto" w:fill="FFFFFF"/>
        </w:rPr>
        <w:t xml:space="preserve">, </w:t>
      </w:r>
      <w:proofErr w:type="spellStart"/>
      <w:r w:rsidRPr="00A94AE3">
        <w:rPr>
          <w:rStyle w:val="apple-style-span"/>
          <w:rFonts w:ascii="Arial" w:hAnsi="Arial" w:cs="Arial"/>
          <w:color w:val="252525"/>
          <w:sz w:val="16"/>
          <w:szCs w:val="16"/>
          <w:shd w:val="clear" w:color="auto" w:fill="FFFFFF"/>
        </w:rPr>
        <w:t>ул.Гагарина</w:t>
      </w:r>
      <w:proofErr w:type="spellEnd"/>
      <w:r w:rsidRPr="00A94AE3">
        <w:rPr>
          <w:rStyle w:val="apple-style-span"/>
          <w:rFonts w:ascii="Arial" w:hAnsi="Arial" w:cs="Arial"/>
          <w:color w:val="252525"/>
          <w:sz w:val="16"/>
          <w:szCs w:val="16"/>
          <w:shd w:val="clear" w:color="auto" w:fill="FFFFFF"/>
        </w:rPr>
        <w:t>, д.12/2, тел.: 8 (816-66) 2-18-</w:t>
      </w:r>
      <w:proofErr w:type="gramStart"/>
      <w:r w:rsidRPr="00A94AE3">
        <w:rPr>
          <w:rStyle w:val="apple-style-span"/>
          <w:rFonts w:ascii="Arial" w:hAnsi="Arial" w:cs="Arial"/>
          <w:color w:val="252525"/>
          <w:sz w:val="16"/>
          <w:szCs w:val="16"/>
          <w:shd w:val="clear" w:color="auto" w:fill="FFFFFF"/>
        </w:rPr>
        <w:t>19,  Администрацию</w:t>
      </w:r>
      <w:proofErr w:type="gramEnd"/>
      <w:r w:rsidRPr="00A94AE3">
        <w:rPr>
          <w:rStyle w:val="apple-style-span"/>
          <w:rFonts w:ascii="Arial" w:hAnsi="Arial" w:cs="Arial"/>
          <w:color w:val="252525"/>
          <w:sz w:val="16"/>
          <w:szCs w:val="16"/>
          <w:shd w:val="clear" w:color="auto" w:fill="FFFFFF"/>
        </w:rPr>
        <w:t xml:space="preserve"> Валдайского муниципального района по адресу: Новгородская область, </w:t>
      </w:r>
      <w:proofErr w:type="spellStart"/>
      <w:r w:rsidRPr="00A94AE3">
        <w:rPr>
          <w:rStyle w:val="apple-style-span"/>
          <w:rFonts w:ascii="Arial" w:hAnsi="Arial" w:cs="Arial"/>
          <w:color w:val="252525"/>
          <w:sz w:val="16"/>
          <w:szCs w:val="16"/>
          <w:shd w:val="clear" w:color="auto" w:fill="FFFFFF"/>
        </w:rPr>
        <w:t>г.Валдай</w:t>
      </w:r>
      <w:proofErr w:type="spellEnd"/>
      <w:r w:rsidRPr="00A94AE3">
        <w:rPr>
          <w:rStyle w:val="apple-style-span"/>
          <w:rFonts w:ascii="Arial" w:hAnsi="Arial" w:cs="Arial"/>
          <w:color w:val="252525"/>
          <w:sz w:val="16"/>
          <w:szCs w:val="16"/>
          <w:shd w:val="clear" w:color="auto" w:fill="FFFFFF"/>
        </w:rPr>
        <w:t xml:space="preserve">, </w:t>
      </w:r>
      <w:proofErr w:type="spellStart"/>
      <w:r w:rsidRPr="00A94AE3">
        <w:rPr>
          <w:rStyle w:val="apple-style-span"/>
          <w:rFonts w:ascii="Arial" w:hAnsi="Arial" w:cs="Arial"/>
          <w:color w:val="252525"/>
          <w:sz w:val="16"/>
          <w:szCs w:val="16"/>
          <w:shd w:val="clear" w:color="auto" w:fill="FFFFFF"/>
        </w:rPr>
        <w:t>пр.Комсомольский</w:t>
      </w:r>
      <w:proofErr w:type="spellEnd"/>
      <w:r w:rsidRPr="00A94AE3">
        <w:rPr>
          <w:rStyle w:val="apple-style-span"/>
          <w:rFonts w:ascii="Arial" w:hAnsi="Arial" w:cs="Arial"/>
          <w:color w:val="252525"/>
          <w:sz w:val="16"/>
          <w:szCs w:val="16"/>
          <w:shd w:val="clear" w:color="auto" w:fill="FFFFFF"/>
        </w:rPr>
        <w:t xml:space="preserve">, д.19/21, каб.305, </w:t>
      </w:r>
      <w:r w:rsidRPr="00A94AE3">
        <w:rPr>
          <w:rStyle w:val="apple-style-span"/>
          <w:rFonts w:ascii="Arial" w:hAnsi="Arial" w:cs="Arial"/>
          <w:sz w:val="16"/>
          <w:szCs w:val="16"/>
          <w:shd w:val="clear" w:color="auto" w:fill="FFFFFF"/>
        </w:rPr>
        <w:t xml:space="preserve">тел.: </w:t>
      </w:r>
      <w:r w:rsidRPr="00A94AE3">
        <w:rPr>
          <w:rStyle w:val="apple-style-span"/>
          <w:rFonts w:ascii="Arial" w:hAnsi="Arial" w:cs="Arial"/>
          <w:color w:val="252525"/>
          <w:sz w:val="16"/>
          <w:szCs w:val="16"/>
          <w:shd w:val="clear" w:color="auto" w:fill="FFFFFF"/>
        </w:rPr>
        <w:t>8 (816-66) 46-318.</w:t>
      </w:r>
    </w:p>
    <w:p w:rsidR="00E81D47" w:rsidRDefault="00E81D47" w:rsidP="00E81D47">
      <w:pPr>
        <w:ind w:firstLine="142"/>
        <w:jc w:val="both"/>
        <w:rPr>
          <w:rFonts w:ascii="Arial" w:hAnsi="Arial" w:cs="Arial"/>
          <w:sz w:val="16"/>
          <w:szCs w:val="16"/>
        </w:rPr>
      </w:pPr>
      <w:r w:rsidRPr="00A94AE3">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E81D47" w:rsidRDefault="00E81D47" w:rsidP="00E81D47">
      <w:pPr>
        <w:ind w:firstLine="142"/>
        <w:jc w:val="both"/>
        <w:rPr>
          <w:rFonts w:ascii="Arial" w:hAnsi="Arial" w:cs="Arial"/>
          <w:color w:val="000000"/>
          <w:sz w:val="16"/>
          <w:szCs w:val="16"/>
        </w:rPr>
      </w:pPr>
      <w:r w:rsidRPr="00A94AE3">
        <w:rPr>
          <w:rFonts w:ascii="Arial" w:hAnsi="Arial" w:cs="Arial"/>
          <w:sz w:val="16"/>
          <w:szCs w:val="16"/>
        </w:rPr>
        <w:t>При поступлении двух или более заявлений земельный участок предоставляется на торгах.</w:t>
      </w:r>
    </w:p>
    <w:p w:rsidR="00E81D47" w:rsidRDefault="00E81D47" w:rsidP="0041305D">
      <w:pPr>
        <w:pStyle w:val="2"/>
        <w:rPr>
          <w:rFonts w:ascii="Arial" w:hAnsi="Arial" w:cs="Arial"/>
          <w:color w:val="000000"/>
          <w:sz w:val="16"/>
          <w:szCs w:val="16"/>
          <w:lang w:val="ru-RU"/>
        </w:rPr>
      </w:pPr>
    </w:p>
    <w:p w:rsidR="0041305D" w:rsidRPr="00042372" w:rsidRDefault="0041305D" w:rsidP="0041305D">
      <w:pPr>
        <w:pStyle w:val="2"/>
        <w:rPr>
          <w:rFonts w:ascii="Arial" w:hAnsi="Arial" w:cs="Arial"/>
          <w:color w:val="000000"/>
          <w:sz w:val="16"/>
          <w:szCs w:val="16"/>
        </w:rPr>
      </w:pPr>
      <w:r w:rsidRPr="00042372">
        <w:rPr>
          <w:rFonts w:ascii="Arial" w:hAnsi="Arial" w:cs="Arial"/>
          <w:color w:val="000000"/>
          <w:sz w:val="16"/>
          <w:szCs w:val="16"/>
        </w:rPr>
        <w:t>АДМИНИСТРАЦИЯ ВАЛДАЙСКОГО МУНИЦИПАЛЬНОГО РАЙОНА</w:t>
      </w:r>
    </w:p>
    <w:p w:rsidR="0041305D" w:rsidRPr="00042372" w:rsidRDefault="0041305D" w:rsidP="0041305D">
      <w:pPr>
        <w:pStyle w:val="3"/>
        <w:rPr>
          <w:rFonts w:ascii="Arial" w:hAnsi="Arial" w:cs="Arial"/>
          <w:sz w:val="16"/>
          <w:szCs w:val="16"/>
        </w:rPr>
      </w:pPr>
      <w:r w:rsidRPr="00042372">
        <w:rPr>
          <w:rFonts w:ascii="Arial" w:hAnsi="Arial" w:cs="Arial"/>
          <w:sz w:val="16"/>
          <w:szCs w:val="16"/>
        </w:rPr>
        <w:t>П О С Т А Н О В Л Е Н И Е</w:t>
      </w:r>
    </w:p>
    <w:p w:rsidR="0041305D" w:rsidRPr="00042372" w:rsidRDefault="0041305D" w:rsidP="0041305D">
      <w:pPr>
        <w:jc w:val="center"/>
        <w:rPr>
          <w:rFonts w:ascii="Arial" w:hAnsi="Arial" w:cs="Arial"/>
          <w:color w:val="000000"/>
          <w:sz w:val="16"/>
          <w:szCs w:val="16"/>
        </w:rPr>
      </w:pPr>
      <w:r w:rsidRPr="00042372">
        <w:rPr>
          <w:rFonts w:ascii="Arial" w:hAnsi="Arial" w:cs="Arial"/>
          <w:color w:val="000000"/>
          <w:sz w:val="16"/>
          <w:szCs w:val="16"/>
        </w:rPr>
        <w:t>04.10.2019 № 1729</w:t>
      </w:r>
    </w:p>
    <w:p w:rsidR="0041305D" w:rsidRPr="00042372" w:rsidRDefault="0041305D" w:rsidP="0041305D">
      <w:pPr>
        <w:jc w:val="center"/>
        <w:rPr>
          <w:rFonts w:ascii="Arial" w:hAnsi="Arial" w:cs="Arial"/>
          <w:b/>
          <w:color w:val="000000"/>
          <w:sz w:val="16"/>
          <w:szCs w:val="16"/>
        </w:rPr>
      </w:pPr>
      <w:r w:rsidRPr="00042372">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042372">
        <w:rPr>
          <w:rFonts w:ascii="Arial" w:hAnsi="Arial" w:cs="Arial"/>
          <w:b/>
          <w:color w:val="000000"/>
          <w:sz w:val="16"/>
          <w:szCs w:val="16"/>
        </w:rPr>
        <w:t xml:space="preserve">Валдайского муниципального района «Развитие </w:t>
      </w:r>
    </w:p>
    <w:p w:rsidR="0041305D" w:rsidRPr="00042372" w:rsidRDefault="0041305D" w:rsidP="0041305D">
      <w:pPr>
        <w:jc w:val="center"/>
        <w:rPr>
          <w:rFonts w:ascii="Arial" w:hAnsi="Arial" w:cs="Arial"/>
          <w:b/>
          <w:color w:val="000000"/>
          <w:sz w:val="16"/>
          <w:szCs w:val="16"/>
        </w:rPr>
      </w:pPr>
      <w:r w:rsidRPr="00042372">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042372">
        <w:rPr>
          <w:rFonts w:ascii="Arial" w:hAnsi="Arial" w:cs="Arial"/>
          <w:b/>
          <w:color w:val="000000"/>
          <w:sz w:val="16"/>
          <w:szCs w:val="16"/>
        </w:rPr>
        <w:t>муниципальном районе на 2014-2021 годы»</w:t>
      </w:r>
    </w:p>
    <w:p w:rsidR="0041305D" w:rsidRPr="00042372" w:rsidRDefault="0041305D" w:rsidP="0041305D">
      <w:pPr>
        <w:ind w:firstLine="142"/>
        <w:jc w:val="both"/>
        <w:rPr>
          <w:rFonts w:ascii="Arial" w:hAnsi="Arial" w:cs="Arial"/>
          <w:b/>
          <w:color w:val="000000"/>
          <w:sz w:val="16"/>
          <w:szCs w:val="16"/>
        </w:rPr>
      </w:pPr>
      <w:r w:rsidRPr="00042372">
        <w:rPr>
          <w:rFonts w:ascii="Arial" w:hAnsi="Arial" w:cs="Arial"/>
          <w:color w:val="000000"/>
          <w:sz w:val="16"/>
          <w:szCs w:val="16"/>
        </w:rPr>
        <w:t xml:space="preserve">Администрация Валдайского муниципального района </w:t>
      </w:r>
      <w:r w:rsidRPr="00042372">
        <w:rPr>
          <w:rFonts w:ascii="Arial" w:hAnsi="Arial" w:cs="Arial"/>
          <w:b/>
          <w:color w:val="000000"/>
          <w:sz w:val="16"/>
          <w:szCs w:val="16"/>
        </w:rPr>
        <w:t>ПОСТАНОВЛЯЕТ:</w:t>
      </w:r>
    </w:p>
    <w:p w:rsidR="0041305D" w:rsidRPr="00042372" w:rsidRDefault="0041305D" w:rsidP="0041305D">
      <w:pPr>
        <w:pStyle w:val="2f2"/>
        <w:spacing w:after="0" w:line="240" w:lineRule="auto"/>
        <w:ind w:left="0" w:firstLine="142"/>
        <w:jc w:val="both"/>
        <w:rPr>
          <w:rFonts w:ascii="Arial" w:hAnsi="Arial" w:cs="Arial"/>
          <w:bCs/>
          <w:sz w:val="16"/>
          <w:szCs w:val="16"/>
        </w:rPr>
      </w:pPr>
      <w:r w:rsidRPr="00042372">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Валдайском муниципальном районе на 2014-2021 годы», утверждённую постановлением Администрации Валдайского муниципального района от 22.11.2013 № 1732:</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color w:val="000000"/>
          <w:sz w:val="16"/>
          <w:szCs w:val="16"/>
        </w:rPr>
        <w:t>1.1. Изложить пункт 6 паспорта муниципальной программы в редакции:</w:t>
      </w:r>
    </w:p>
    <w:p w:rsidR="0041305D" w:rsidRPr="00042372" w:rsidRDefault="0041305D" w:rsidP="0041305D">
      <w:pPr>
        <w:ind w:firstLine="142"/>
        <w:jc w:val="both"/>
        <w:rPr>
          <w:rFonts w:ascii="Arial" w:hAnsi="Arial" w:cs="Arial"/>
          <w:sz w:val="16"/>
          <w:szCs w:val="16"/>
        </w:rPr>
      </w:pPr>
      <w:r w:rsidRPr="00042372">
        <w:rPr>
          <w:rFonts w:ascii="Arial" w:hAnsi="Arial" w:cs="Arial"/>
          <w:color w:val="000000"/>
          <w:sz w:val="16"/>
          <w:szCs w:val="16"/>
        </w:rPr>
        <w:t>«6.</w:t>
      </w:r>
      <w:r w:rsidRPr="00042372">
        <w:rPr>
          <w:rFonts w:ascii="Arial" w:hAnsi="Arial" w:cs="Arial"/>
          <w:sz w:val="16"/>
          <w:szCs w:val="16"/>
        </w:rPr>
        <w:t>Объемы и источники финансирования муниципальной программы в целом и по годам реализации (тыс. руб.):</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0"/>
        <w:gridCol w:w="1630"/>
        <w:gridCol w:w="1500"/>
        <w:gridCol w:w="1559"/>
        <w:gridCol w:w="1607"/>
        <w:gridCol w:w="2127"/>
        <w:gridCol w:w="1843"/>
      </w:tblGrid>
      <w:tr w:rsidR="0041305D" w:rsidRPr="00042372" w:rsidTr="0041305D">
        <w:trPr>
          <w:trHeight w:val="20"/>
        </w:trPr>
        <w:tc>
          <w:tcPr>
            <w:tcW w:w="820" w:type="dxa"/>
            <w:vMerge w:val="restart"/>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Год</w:t>
            </w:r>
          </w:p>
        </w:tc>
        <w:tc>
          <w:tcPr>
            <w:tcW w:w="10266" w:type="dxa"/>
            <w:gridSpan w:val="6"/>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Источник финансирования</w:t>
            </w:r>
          </w:p>
        </w:tc>
      </w:tr>
      <w:tr w:rsidR="0041305D" w:rsidRPr="00042372" w:rsidTr="0041305D">
        <w:trPr>
          <w:trHeight w:val="20"/>
        </w:trPr>
        <w:tc>
          <w:tcPr>
            <w:tcW w:w="820" w:type="dxa"/>
            <w:vMerge/>
            <w:vAlign w:val="center"/>
          </w:tcPr>
          <w:p w:rsidR="0041305D" w:rsidRPr="00042372" w:rsidRDefault="0041305D" w:rsidP="009133D2">
            <w:pPr>
              <w:jc w:val="center"/>
              <w:rPr>
                <w:rFonts w:ascii="Arial" w:hAnsi="Arial" w:cs="Arial"/>
                <w:b/>
                <w:sz w:val="16"/>
                <w:szCs w:val="16"/>
              </w:rPr>
            </w:pPr>
          </w:p>
        </w:tc>
        <w:tc>
          <w:tcPr>
            <w:tcW w:w="1630"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областной бюджет</w:t>
            </w:r>
          </w:p>
        </w:tc>
        <w:tc>
          <w:tcPr>
            <w:tcW w:w="1500"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федеральный бюджет</w:t>
            </w:r>
          </w:p>
        </w:tc>
        <w:tc>
          <w:tcPr>
            <w:tcW w:w="1559"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 xml:space="preserve">местный </w:t>
            </w:r>
            <w:r w:rsidRPr="00042372">
              <w:rPr>
                <w:rFonts w:ascii="Arial" w:hAnsi="Arial" w:cs="Arial"/>
                <w:b/>
                <w:sz w:val="16"/>
                <w:szCs w:val="16"/>
              </w:rPr>
              <w:br/>
              <w:t>бюджет</w:t>
            </w:r>
          </w:p>
        </w:tc>
        <w:tc>
          <w:tcPr>
            <w:tcW w:w="1607"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внебюджетные</w:t>
            </w:r>
            <w:r w:rsidRPr="00042372">
              <w:rPr>
                <w:rFonts w:ascii="Arial" w:hAnsi="Arial" w:cs="Arial"/>
                <w:b/>
                <w:sz w:val="16"/>
                <w:szCs w:val="16"/>
              </w:rPr>
              <w:br/>
              <w:t>средства</w:t>
            </w:r>
          </w:p>
        </w:tc>
        <w:tc>
          <w:tcPr>
            <w:tcW w:w="2127"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бюджеты городских и сельских поселений</w:t>
            </w:r>
          </w:p>
        </w:tc>
        <w:tc>
          <w:tcPr>
            <w:tcW w:w="1843" w:type="dxa"/>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всего</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2014</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164179,117</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2248,4</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93286,778</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259714,295</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2015</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190098,354</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1420,909</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69955,414</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261474,677</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2016</w:t>
            </w:r>
          </w:p>
        </w:tc>
        <w:tc>
          <w:tcPr>
            <w:tcW w:w="1630" w:type="dxa"/>
            <w:vAlign w:val="center"/>
          </w:tcPr>
          <w:p w:rsidR="0041305D" w:rsidRPr="00042372" w:rsidRDefault="0041305D" w:rsidP="009133D2">
            <w:pPr>
              <w:jc w:val="center"/>
              <w:rPr>
                <w:rFonts w:ascii="Arial" w:hAnsi="Arial" w:cs="Arial"/>
                <w:sz w:val="16"/>
                <w:szCs w:val="16"/>
                <w:highlight w:val="yellow"/>
              </w:rPr>
            </w:pPr>
            <w:r w:rsidRPr="00042372">
              <w:rPr>
                <w:rFonts w:ascii="Arial" w:hAnsi="Arial" w:cs="Arial"/>
                <w:sz w:val="16"/>
                <w:szCs w:val="16"/>
              </w:rPr>
              <w:t>198180,34306</w:t>
            </w:r>
          </w:p>
        </w:tc>
        <w:tc>
          <w:tcPr>
            <w:tcW w:w="1500" w:type="dxa"/>
            <w:vAlign w:val="center"/>
          </w:tcPr>
          <w:p w:rsidR="0041305D" w:rsidRPr="00042372" w:rsidRDefault="0041305D" w:rsidP="009133D2">
            <w:pPr>
              <w:jc w:val="center"/>
              <w:rPr>
                <w:rFonts w:ascii="Arial" w:hAnsi="Arial" w:cs="Arial"/>
                <w:sz w:val="16"/>
                <w:szCs w:val="16"/>
                <w:highlight w:val="yellow"/>
              </w:rPr>
            </w:pPr>
            <w:r w:rsidRPr="00042372">
              <w:rPr>
                <w:rFonts w:ascii="Arial" w:hAnsi="Arial" w:cs="Arial"/>
                <w:sz w:val="16"/>
                <w:szCs w:val="16"/>
              </w:rPr>
              <w:t>863,337</w:t>
            </w:r>
          </w:p>
        </w:tc>
        <w:tc>
          <w:tcPr>
            <w:tcW w:w="1559" w:type="dxa"/>
            <w:vAlign w:val="center"/>
          </w:tcPr>
          <w:p w:rsidR="0041305D" w:rsidRPr="00042372" w:rsidRDefault="0041305D" w:rsidP="009133D2">
            <w:pPr>
              <w:jc w:val="center"/>
              <w:rPr>
                <w:rFonts w:ascii="Arial" w:hAnsi="Arial" w:cs="Arial"/>
                <w:sz w:val="16"/>
                <w:szCs w:val="16"/>
                <w:highlight w:val="yellow"/>
              </w:rPr>
            </w:pPr>
            <w:r w:rsidRPr="00042372">
              <w:rPr>
                <w:rFonts w:ascii="Arial" w:hAnsi="Arial" w:cs="Arial"/>
                <w:sz w:val="16"/>
                <w:szCs w:val="16"/>
              </w:rPr>
              <w:t>70751,55819</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269795,23825</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2017</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211632,09876</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2303,1</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73823,69618</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287758,89494</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2018</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424885,95919</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1961,42223</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79071,67162</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505919,05304</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2019</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226967,26492</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1367,1</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84480,26542</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100,4</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312915,03034</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2020</w:t>
            </w:r>
          </w:p>
        </w:tc>
        <w:tc>
          <w:tcPr>
            <w:tcW w:w="1630" w:type="dxa"/>
            <w:vAlign w:val="center"/>
          </w:tcPr>
          <w:p w:rsidR="0041305D" w:rsidRPr="00042372" w:rsidRDefault="0041305D" w:rsidP="009133D2">
            <w:pPr>
              <w:rPr>
                <w:rFonts w:ascii="Arial" w:hAnsi="Arial" w:cs="Arial"/>
                <w:sz w:val="16"/>
                <w:szCs w:val="16"/>
              </w:rPr>
            </w:pPr>
            <w:r w:rsidRPr="00042372">
              <w:rPr>
                <w:rFonts w:ascii="Arial" w:hAnsi="Arial" w:cs="Arial"/>
                <w:sz w:val="16"/>
                <w:szCs w:val="16"/>
              </w:rPr>
              <w:t xml:space="preserve">  179897,25436</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1421,8</w:t>
            </w:r>
          </w:p>
        </w:tc>
        <w:tc>
          <w:tcPr>
            <w:tcW w:w="1559" w:type="dxa"/>
            <w:vAlign w:val="center"/>
          </w:tcPr>
          <w:p w:rsidR="0041305D" w:rsidRPr="00042372" w:rsidRDefault="0041305D" w:rsidP="009133D2">
            <w:pPr>
              <w:rPr>
                <w:rFonts w:ascii="Arial" w:hAnsi="Arial" w:cs="Arial"/>
                <w:sz w:val="16"/>
                <w:szCs w:val="16"/>
              </w:rPr>
            </w:pPr>
            <w:r w:rsidRPr="00042372">
              <w:rPr>
                <w:rFonts w:ascii="Arial" w:hAnsi="Arial" w:cs="Arial"/>
                <w:sz w:val="16"/>
                <w:szCs w:val="16"/>
              </w:rPr>
              <w:t xml:space="preserve">   75162,16173</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256481,21609</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2021</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179897,25436</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1421,8</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75162,16173</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256481,21609</w:t>
            </w:r>
          </w:p>
        </w:tc>
      </w:tr>
      <w:tr w:rsidR="0041305D" w:rsidRPr="00042372" w:rsidTr="0041305D">
        <w:trPr>
          <w:trHeight w:val="20"/>
        </w:trPr>
        <w:tc>
          <w:tcPr>
            <w:tcW w:w="820" w:type="dxa"/>
            <w:vAlign w:val="center"/>
          </w:tcPr>
          <w:p w:rsidR="0041305D" w:rsidRPr="00042372" w:rsidRDefault="0041305D" w:rsidP="009133D2">
            <w:pPr>
              <w:jc w:val="center"/>
              <w:rPr>
                <w:rFonts w:ascii="Arial" w:hAnsi="Arial" w:cs="Arial"/>
                <w:spacing w:val="-20"/>
                <w:sz w:val="16"/>
                <w:szCs w:val="16"/>
                <w:highlight w:val="yellow"/>
              </w:rPr>
            </w:pPr>
            <w:r w:rsidRPr="00042372">
              <w:rPr>
                <w:rFonts w:ascii="Arial" w:hAnsi="Arial" w:cs="Arial"/>
                <w:spacing w:val="-20"/>
                <w:sz w:val="16"/>
                <w:szCs w:val="16"/>
              </w:rPr>
              <w:t>ВСЕГО</w:t>
            </w:r>
          </w:p>
        </w:tc>
        <w:tc>
          <w:tcPr>
            <w:tcW w:w="163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1775737,64565</w:t>
            </w:r>
          </w:p>
        </w:tc>
        <w:tc>
          <w:tcPr>
            <w:tcW w:w="15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13007,86823</w:t>
            </w:r>
          </w:p>
        </w:tc>
        <w:tc>
          <w:tcPr>
            <w:tcW w:w="1559"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621693,70687</w:t>
            </w:r>
          </w:p>
        </w:tc>
        <w:tc>
          <w:tcPr>
            <w:tcW w:w="160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w:t>
            </w:r>
          </w:p>
        </w:tc>
        <w:tc>
          <w:tcPr>
            <w:tcW w:w="212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100,4</w:t>
            </w:r>
          </w:p>
        </w:tc>
        <w:tc>
          <w:tcPr>
            <w:tcW w:w="184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2410539,62075</w:t>
            </w:r>
          </w:p>
        </w:tc>
      </w:tr>
    </w:tbl>
    <w:p w:rsidR="0041305D" w:rsidRPr="00042372" w:rsidRDefault="0041305D" w:rsidP="0041305D">
      <w:pPr>
        <w:ind w:firstLine="709"/>
        <w:jc w:val="right"/>
        <w:rPr>
          <w:rFonts w:ascii="Arial" w:hAnsi="Arial" w:cs="Arial"/>
          <w:sz w:val="16"/>
          <w:szCs w:val="16"/>
        </w:rPr>
      </w:pPr>
      <w:r w:rsidRPr="00042372">
        <w:rPr>
          <w:rFonts w:ascii="Arial" w:hAnsi="Arial" w:cs="Arial"/>
          <w:sz w:val="16"/>
          <w:szCs w:val="16"/>
        </w:rPr>
        <w:t xml:space="preserve">                                                                                                                      »;</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 xml:space="preserve">1.2. Изложить мероприятия муниципальной программы в прилагаемой редакции (приложение 1); </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sz w:val="16"/>
          <w:szCs w:val="16"/>
        </w:rPr>
        <w:t xml:space="preserve">1.3. </w:t>
      </w:r>
      <w:r w:rsidRPr="00042372">
        <w:rPr>
          <w:rFonts w:ascii="Arial" w:hAnsi="Arial" w:cs="Arial"/>
          <w:color w:val="000000"/>
          <w:sz w:val="16"/>
          <w:szCs w:val="16"/>
        </w:rPr>
        <w:t xml:space="preserve">Изложить пункт </w:t>
      </w:r>
      <w:proofErr w:type="gramStart"/>
      <w:r w:rsidRPr="00042372">
        <w:rPr>
          <w:rFonts w:ascii="Arial" w:hAnsi="Arial" w:cs="Arial"/>
          <w:color w:val="000000"/>
          <w:sz w:val="16"/>
          <w:szCs w:val="16"/>
        </w:rPr>
        <w:t>4  паспорта</w:t>
      </w:r>
      <w:proofErr w:type="gramEnd"/>
      <w:r w:rsidRPr="00042372">
        <w:rPr>
          <w:rFonts w:ascii="Arial" w:hAnsi="Arial" w:cs="Arial"/>
          <w:color w:val="000000"/>
          <w:sz w:val="16"/>
          <w:szCs w:val="16"/>
        </w:rPr>
        <w:t xml:space="preserve"> подпрограммы </w:t>
      </w:r>
      <w:r w:rsidRPr="00042372">
        <w:rPr>
          <w:rFonts w:ascii="Arial" w:hAnsi="Arial" w:cs="Arial"/>
          <w:sz w:val="16"/>
          <w:szCs w:val="16"/>
        </w:rPr>
        <w:t>«Развитие дополнительного образования в Валдайском муниципальном районе»</w:t>
      </w:r>
      <w:r w:rsidRPr="00042372">
        <w:rPr>
          <w:rFonts w:ascii="Arial" w:hAnsi="Arial" w:cs="Arial"/>
          <w:color w:val="000000"/>
          <w:sz w:val="16"/>
          <w:szCs w:val="16"/>
        </w:rPr>
        <w:t xml:space="preserve"> в редакции: </w:t>
      </w:r>
    </w:p>
    <w:p w:rsidR="0041305D" w:rsidRPr="00042372" w:rsidRDefault="0041305D" w:rsidP="0041305D">
      <w:pPr>
        <w:ind w:firstLine="142"/>
        <w:jc w:val="both"/>
        <w:rPr>
          <w:rFonts w:ascii="Arial" w:hAnsi="Arial" w:cs="Arial"/>
          <w:sz w:val="16"/>
          <w:szCs w:val="16"/>
        </w:rPr>
      </w:pPr>
      <w:r w:rsidRPr="00042372">
        <w:rPr>
          <w:rFonts w:ascii="Arial" w:hAnsi="Arial" w:cs="Arial"/>
          <w:color w:val="000000"/>
          <w:sz w:val="16"/>
          <w:szCs w:val="16"/>
        </w:rPr>
        <w:t>«4.</w:t>
      </w:r>
      <w:r w:rsidRPr="00042372">
        <w:rPr>
          <w:rFonts w:ascii="Arial" w:hAnsi="Arial" w:cs="Arial"/>
          <w:sz w:val="16"/>
          <w:szCs w:val="16"/>
        </w:rPr>
        <w:t>Объемы и источники финансирования подпрограммы в целом и по годам реализации (тыс. руб.):</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413"/>
        <w:gridCol w:w="1903"/>
        <w:gridCol w:w="1787"/>
        <w:gridCol w:w="1478"/>
        <w:gridCol w:w="1961"/>
      </w:tblGrid>
      <w:tr w:rsidR="0041305D" w:rsidRPr="00042372" w:rsidTr="0041305D">
        <w:trPr>
          <w:trHeight w:val="145"/>
        </w:trPr>
        <w:tc>
          <w:tcPr>
            <w:tcW w:w="890" w:type="dxa"/>
            <w:vMerge w:val="restart"/>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Год</w:t>
            </w:r>
          </w:p>
        </w:tc>
        <w:tc>
          <w:tcPr>
            <w:tcW w:w="8542" w:type="dxa"/>
            <w:gridSpan w:val="5"/>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Источник финансирования (тыс. рублей)</w:t>
            </w:r>
          </w:p>
        </w:tc>
      </w:tr>
      <w:tr w:rsidR="0041305D" w:rsidRPr="00042372" w:rsidTr="0041305D">
        <w:trPr>
          <w:trHeight w:val="147"/>
        </w:trPr>
        <w:tc>
          <w:tcPr>
            <w:tcW w:w="890" w:type="dxa"/>
            <w:vMerge/>
            <w:tcBorders>
              <w:bottom w:val="nil"/>
            </w:tcBorders>
            <w:vAlign w:val="center"/>
          </w:tcPr>
          <w:p w:rsidR="0041305D" w:rsidRPr="00042372" w:rsidRDefault="0041305D" w:rsidP="009133D2">
            <w:pPr>
              <w:rPr>
                <w:rFonts w:ascii="Arial" w:hAnsi="Arial" w:cs="Arial"/>
                <w:b/>
                <w:sz w:val="16"/>
                <w:szCs w:val="16"/>
              </w:rPr>
            </w:pPr>
          </w:p>
        </w:tc>
        <w:tc>
          <w:tcPr>
            <w:tcW w:w="1413" w:type="dxa"/>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областной</w:t>
            </w:r>
            <w:r w:rsidRPr="00042372">
              <w:rPr>
                <w:rFonts w:ascii="Arial" w:hAnsi="Arial" w:cs="Arial"/>
                <w:b/>
                <w:sz w:val="16"/>
                <w:szCs w:val="16"/>
              </w:rPr>
              <w:br/>
              <w:t>бюджет</w:t>
            </w:r>
          </w:p>
        </w:tc>
        <w:tc>
          <w:tcPr>
            <w:tcW w:w="1903" w:type="dxa"/>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федеральный</w:t>
            </w:r>
            <w:r w:rsidRPr="00042372">
              <w:rPr>
                <w:rFonts w:ascii="Arial" w:hAnsi="Arial" w:cs="Arial"/>
                <w:b/>
                <w:sz w:val="16"/>
                <w:szCs w:val="16"/>
              </w:rPr>
              <w:br/>
              <w:t>бюджет</w:t>
            </w:r>
          </w:p>
        </w:tc>
        <w:tc>
          <w:tcPr>
            <w:tcW w:w="1787" w:type="dxa"/>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местные</w:t>
            </w:r>
            <w:r w:rsidRPr="00042372">
              <w:rPr>
                <w:rFonts w:ascii="Arial" w:hAnsi="Arial" w:cs="Arial"/>
                <w:b/>
                <w:sz w:val="16"/>
                <w:szCs w:val="16"/>
              </w:rPr>
              <w:br/>
              <w:t>бюджеты</w:t>
            </w:r>
          </w:p>
        </w:tc>
        <w:tc>
          <w:tcPr>
            <w:tcW w:w="1478" w:type="dxa"/>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внебюджетные</w:t>
            </w:r>
            <w:r w:rsidRPr="00042372">
              <w:rPr>
                <w:rFonts w:ascii="Arial" w:hAnsi="Arial" w:cs="Arial"/>
                <w:b/>
                <w:sz w:val="16"/>
                <w:szCs w:val="16"/>
              </w:rPr>
              <w:br/>
              <w:t>средства</w:t>
            </w:r>
          </w:p>
        </w:tc>
        <w:tc>
          <w:tcPr>
            <w:tcW w:w="1961" w:type="dxa"/>
            <w:tcBorders>
              <w:bottom w:val="nil"/>
            </w:tcBorders>
            <w:vAlign w:val="center"/>
          </w:tcPr>
          <w:p w:rsidR="0041305D" w:rsidRPr="00042372" w:rsidRDefault="0041305D" w:rsidP="009133D2">
            <w:pPr>
              <w:jc w:val="center"/>
              <w:rPr>
                <w:rFonts w:ascii="Arial" w:hAnsi="Arial" w:cs="Arial"/>
                <w:b/>
                <w:sz w:val="16"/>
                <w:szCs w:val="16"/>
              </w:rPr>
            </w:pPr>
            <w:r w:rsidRPr="00042372">
              <w:rPr>
                <w:rFonts w:ascii="Arial" w:hAnsi="Arial" w:cs="Arial"/>
                <w:b/>
                <w:sz w:val="16"/>
                <w:szCs w:val="16"/>
              </w:rPr>
              <w:t>всего</w:t>
            </w:r>
          </w:p>
        </w:tc>
      </w:tr>
      <w:tr w:rsidR="0041305D" w:rsidRPr="00042372" w:rsidTr="0041305D">
        <w:trPr>
          <w:trHeight w:val="114"/>
          <w:tblHeader/>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2014</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7103,1</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7103,1</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2015</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207,511</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6789,2</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6996,711</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2016</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384,7</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6828,47185</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7213,17185</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2017</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553,73683</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6850,8</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7404,53683</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2018</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733,61532</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7254,61242</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7988,22774</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2019</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539,2</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7465,43587</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8004,63587</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lastRenderedPageBreak/>
              <w:t>2020</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0,0</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7319,27</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7319,27</w:t>
            </w:r>
          </w:p>
        </w:tc>
      </w:tr>
      <w:tr w:rsidR="0041305D" w:rsidRPr="00042372" w:rsidTr="0041305D">
        <w:trPr>
          <w:trHeight w:val="20"/>
        </w:trPr>
        <w:tc>
          <w:tcPr>
            <w:tcW w:w="89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2021</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0,0</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7319,27</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7319,27</w:t>
            </w:r>
          </w:p>
        </w:tc>
      </w:tr>
      <w:tr w:rsidR="0041305D" w:rsidRPr="00042372" w:rsidTr="0041305D">
        <w:trPr>
          <w:trHeight w:val="20"/>
        </w:trPr>
        <w:tc>
          <w:tcPr>
            <w:tcW w:w="890" w:type="dxa"/>
            <w:vAlign w:val="center"/>
          </w:tcPr>
          <w:p w:rsidR="0041305D" w:rsidRPr="00042372" w:rsidRDefault="0041305D" w:rsidP="009133D2">
            <w:pPr>
              <w:ind w:left="-113" w:right="-113"/>
              <w:jc w:val="center"/>
              <w:rPr>
                <w:rFonts w:ascii="Arial" w:hAnsi="Arial" w:cs="Arial"/>
                <w:sz w:val="16"/>
                <w:szCs w:val="16"/>
              </w:rPr>
            </w:pPr>
            <w:r w:rsidRPr="00042372">
              <w:rPr>
                <w:rFonts w:ascii="Arial" w:hAnsi="Arial" w:cs="Arial"/>
                <w:sz w:val="16"/>
                <w:szCs w:val="16"/>
              </w:rPr>
              <w:t>ВСЕГО</w:t>
            </w:r>
          </w:p>
        </w:tc>
        <w:tc>
          <w:tcPr>
            <w:tcW w:w="141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2418,76315</w:t>
            </w:r>
          </w:p>
        </w:tc>
        <w:tc>
          <w:tcPr>
            <w:tcW w:w="1903"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87"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56930,16014</w:t>
            </w:r>
          </w:p>
        </w:tc>
        <w:tc>
          <w:tcPr>
            <w:tcW w:w="1478"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96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59348,92329</w:t>
            </w:r>
          </w:p>
        </w:tc>
      </w:tr>
    </w:tbl>
    <w:p w:rsidR="0041305D" w:rsidRPr="00042372" w:rsidRDefault="0041305D" w:rsidP="0041305D">
      <w:pPr>
        <w:ind w:firstLine="709"/>
        <w:jc w:val="right"/>
        <w:rPr>
          <w:rFonts w:ascii="Arial" w:hAnsi="Arial" w:cs="Arial"/>
          <w:sz w:val="16"/>
          <w:szCs w:val="16"/>
        </w:rPr>
      </w:pPr>
      <w:r w:rsidRPr="00042372">
        <w:rPr>
          <w:rFonts w:ascii="Arial" w:hAnsi="Arial" w:cs="Arial"/>
          <w:sz w:val="16"/>
          <w:szCs w:val="16"/>
        </w:rPr>
        <w:t xml:space="preserve">  »;</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 xml:space="preserve">1.4. Изложить мероприятия подпрограммы «Развитие дополнительного образования в Валдайском муниципальном районе» в прилагаемой редакции (приложение 2); </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sz w:val="16"/>
          <w:szCs w:val="16"/>
        </w:rPr>
        <w:t xml:space="preserve">1.5. </w:t>
      </w:r>
      <w:r w:rsidRPr="00042372">
        <w:rPr>
          <w:rFonts w:ascii="Arial" w:hAnsi="Arial" w:cs="Arial"/>
          <w:color w:val="000000"/>
          <w:sz w:val="16"/>
          <w:szCs w:val="16"/>
        </w:rPr>
        <w:t xml:space="preserve">Изложить пункт 4 паспорта подпрограммы </w:t>
      </w:r>
      <w:r w:rsidRPr="00042372">
        <w:rPr>
          <w:rFonts w:ascii="Arial" w:hAnsi="Arial" w:cs="Arial"/>
          <w:sz w:val="16"/>
          <w:szCs w:val="16"/>
        </w:rPr>
        <w:t>«Вовлечение молодежи Валдайского муниципального района в социальную практику»</w:t>
      </w:r>
      <w:r w:rsidRPr="00042372">
        <w:rPr>
          <w:rFonts w:ascii="Arial" w:hAnsi="Arial" w:cs="Arial"/>
          <w:color w:val="000000"/>
          <w:sz w:val="16"/>
          <w:szCs w:val="16"/>
        </w:rPr>
        <w:t xml:space="preserve"> в редакции: </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color w:val="000000"/>
          <w:sz w:val="16"/>
          <w:szCs w:val="16"/>
        </w:rPr>
        <w:t>«4.</w:t>
      </w:r>
      <w:r w:rsidRPr="00042372">
        <w:rPr>
          <w:rFonts w:ascii="Arial" w:hAnsi="Arial" w:cs="Arial"/>
          <w:sz w:val="16"/>
          <w:szCs w:val="16"/>
        </w:rPr>
        <w:t>Объемы и источники финансирования подпрограммы (тыс. руб.):</w:t>
      </w:r>
    </w:p>
    <w:tbl>
      <w:tblPr>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957"/>
        <w:gridCol w:w="2082"/>
        <w:gridCol w:w="1768"/>
        <w:gridCol w:w="2505"/>
        <w:gridCol w:w="2035"/>
      </w:tblGrid>
      <w:tr w:rsidR="0041305D" w:rsidRPr="00042372" w:rsidTr="0041305D">
        <w:trPr>
          <w:trHeight w:val="145"/>
        </w:trPr>
        <w:tc>
          <w:tcPr>
            <w:tcW w:w="1128" w:type="dxa"/>
            <w:vMerge w:val="restart"/>
            <w:tcBorders>
              <w:bottom w:val="nil"/>
            </w:tcBorders>
            <w:vAlign w:val="center"/>
          </w:tcPr>
          <w:p w:rsidR="0041305D" w:rsidRPr="00042372" w:rsidRDefault="0041305D" w:rsidP="009133D2">
            <w:pPr>
              <w:jc w:val="center"/>
              <w:rPr>
                <w:rFonts w:ascii="Arial" w:hAnsi="Arial" w:cs="Arial"/>
                <w:b/>
                <w:color w:val="000000"/>
                <w:sz w:val="16"/>
                <w:szCs w:val="16"/>
              </w:rPr>
            </w:pPr>
            <w:r w:rsidRPr="00042372">
              <w:rPr>
                <w:rFonts w:ascii="Arial" w:hAnsi="Arial" w:cs="Arial"/>
                <w:b/>
                <w:color w:val="000000"/>
                <w:sz w:val="16"/>
                <w:szCs w:val="16"/>
              </w:rPr>
              <w:t>Год</w:t>
            </w:r>
          </w:p>
        </w:tc>
        <w:tc>
          <w:tcPr>
            <w:tcW w:w="10347" w:type="dxa"/>
            <w:gridSpan w:val="5"/>
            <w:vAlign w:val="center"/>
          </w:tcPr>
          <w:p w:rsidR="0041305D" w:rsidRPr="00042372" w:rsidRDefault="0041305D" w:rsidP="009133D2">
            <w:pPr>
              <w:jc w:val="center"/>
              <w:rPr>
                <w:rFonts w:ascii="Arial" w:hAnsi="Arial" w:cs="Arial"/>
                <w:b/>
                <w:color w:val="000000"/>
                <w:sz w:val="16"/>
                <w:szCs w:val="16"/>
              </w:rPr>
            </w:pPr>
            <w:r w:rsidRPr="00042372">
              <w:rPr>
                <w:rFonts w:ascii="Arial" w:hAnsi="Arial" w:cs="Arial"/>
                <w:b/>
                <w:color w:val="000000"/>
                <w:sz w:val="16"/>
                <w:szCs w:val="16"/>
              </w:rPr>
              <w:t>Источник финансирования</w:t>
            </w:r>
          </w:p>
        </w:tc>
      </w:tr>
      <w:tr w:rsidR="0041305D" w:rsidRPr="00042372" w:rsidTr="0041305D">
        <w:trPr>
          <w:trHeight w:val="147"/>
        </w:trPr>
        <w:tc>
          <w:tcPr>
            <w:tcW w:w="1128" w:type="dxa"/>
            <w:vMerge/>
            <w:tcBorders>
              <w:bottom w:val="nil"/>
            </w:tcBorders>
            <w:vAlign w:val="center"/>
          </w:tcPr>
          <w:p w:rsidR="0041305D" w:rsidRPr="00042372" w:rsidRDefault="0041305D" w:rsidP="009133D2">
            <w:pPr>
              <w:jc w:val="center"/>
              <w:rPr>
                <w:rFonts w:ascii="Arial" w:hAnsi="Arial" w:cs="Arial"/>
                <w:b/>
                <w:color w:val="000000"/>
                <w:sz w:val="16"/>
                <w:szCs w:val="16"/>
              </w:rPr>
            </w:pPr>
          </w:p>
        </w:tc>
        <w:tc>
          <w:tcPr>
            <w:tcW w:w="1957" w:type="dxa"/>
            <w:tcBorders>
              <w:bottom w:val="nil"/>
            </w:tcBorders>
            <w:vAlign w:val="center"/>
          </w:tcPr>
          <w:p w:rsidR="0041305D" w:rsidRPr="00042372" w:rsidRDefault="0041305D" w:rsidP="0041305D">
            <w:pPr>
              <w:jc w:val="center"/>
              <w:rPr>
                <w:rFonts w:ascii="Arial" w:hAnsi="Arial" w:cs="Arial"/>
                <w:b/>
                <w:color w:val="000000"/>
                <w:sz w:val="16"/>
                <w:szCs w:val="16"/>
              </w:rPr>
            </w:pPr>
            <w:r>
              <w:rPr>
                <w:rFonts w:ascii="Arial" w:hAnsi="Arial" w:cs="Arial"/>
                <w:b/>
                <w:color w:val="000000"/>
                <w:sz w:val="16"/>
                <w:szCs w:val="16"/>
              </w:rPr>
              <w:t xml:space="preserve">областной </w:t>
            </w:r>
            <w:r w:rsidRPr="00042372">
              <w:rPr>
                <w:rFonts w:ascii="Arial" w:hAnsi="Arial" w:cs="Arial"/>
                <w:b/>
                <w:color w:val="000000"/>
                <w:sz w:val="16"/>
                <w:szCs w:val="16"/>
              </w:rPr>
              <w:t>бюджет</w:t>
            </w:r>
          </w:p>
        </w:tc>
        <w:tc>
          <w:tcPr>
            <w:tcW w:w="2082" w:type="dxa"/>
            <w:tcBorders>
              <w:bottom w:val="nil"/>
            </w:tcBorders>
            <w:vAlign w:val="center"/>
          </w:tcPr>
          <w:p w:rsidR="0041305D" w:rsidRPr="00042372" w:rsidRDefault="0041305D" w:rsidP="0041305D">
            <w:pPr>
              <w:jc w:val="center"/>
              <w:rPr>
                <w:rFonts w:ascii="Arial" w:hAnsi="Arial" w:cs="Arial"/>
                <w:b/>
                <w:color w:val="000000"/>
                <w:sz w:val="16"/>
                <w:szCs w:val="16"/>
              </w:rPr>
            </w:pPr>
            <w:r>
              <w:rPr>
                <w:rFonts w:ascii="Arial" w:hAnsi="Arial" w:cs="Arial"/>
                <w:b/>
                <w:color w:val="000000"/>
                <w:sz w:val="16"/>
                <w:szCs w:val="16"/>
              </w:rPr>
              <w:t xml:space="preserve">федеральный </w:t>
            </w:r>
            <w:r w:rsidRPr="00042372">
              <w:rPr>
                <w:rFonts w:ascii="Arial" w:hAnsi="Arial" w:cs="Arial"/>
                <w:b/>
                <w:color w:val="000000"/>
                <w:sz w:val="16"/>
                <w:szCs w:val="16"/>
              </w:rPr>
              <w:t>бюджет</w:t>
            </w:r>
          </w:p>
        </w:tc>
        <w:tc>
          <w:tcPr>
            <w:tcW w:w="1768" w:type="dxa"/>
            <w:tcBorders>
              <w:bottom w:val="nil"/>
            </w:tcBorders>
            <w:vAlign w:val="center"/>
          </w:tcPr>
          <w:p w:rsidR="0041305D" w:rsidRPr="00042372" w:rsidRDefault="0041305D" w:rsidP="009133D2">
            <w:pPr>
              <w:jc w:val="center"/>
              <w:rPr>
                <w:rFonts w:ascii="Arial" w:hAnsi="Arial" w:cs="Arial"/>
                <w:b/>
                <w:color w:val="000000"/>
                <w:sz w:val="16"/>
                <w:szCs w:val="16"/>
              </w:rPr>
            </w:pPr>
            <w:r w:rsidRPr="00042372">
              <w:rPr>
                <w:rFonts w:ascii="Arial" w:hAnsi="Arial" w:cs="Arial"/>
                <w:b/>
                <w:color w:val="000000"/>
                <w:sz w:val="16"/>
                <w:szCs w:val="16"/>
              </w:rPr>
              <w:t>местные бюджеты</w:t>
            </w:r>
          </w:p>
        </w:tc>
        <w:tc>
          <w:tcPr>
            <w:tcW w:w="2505" w:type="dxa"/>
            <w:tcBorders>
              <w:bottom w:val="nil"/>
            </w:tcBorders>
            <w:vAlign w:val="center"/>
          </w:tcPr>
          <w:p w:rsidR="0041305D" w:rsidRPr="00042372" w:rsidRDefault="0041305D" w:rsidP="0041305D">
            <w:pPr>
              <w:jc w:val="center"/>
              <w:rPr>
                <w:rFonts w:ascii="Arial" w:hAnsi="Arial" w:cs="Arial"/>
                <w:b/>
                <w:color w:val="000000"/>
                <w:sz w:val="16"/>
                <w:szCs w:val="16"/>
              </w:rPr>
            </w:pPr>
            <w:r>
              <w:rPr>
                <w:rFonts w:ascii="Arial" w:hAnsi="Arial" w:cs="Arial"/>
                <w:b/>
                <w:color w:val="000000"/>
                <w:sz w:val="16"/>
                <w:szCs w:val="16"/>
              </w:rPr>
              <w:t xml:space="preserve">внебюджетные </w:t>
            </w:r>
            <w:r w:rsidRPr="00042372">
              <w:rPr>
                <w:rFonts w:ascii="Arial" w:hAnsi="Arial" w:cs="Arial"/>
                <w:b/>
                <w:color w:val="000000"/>
                <w:sz w:val="16"/>
                <w:szCs w:val="16"/>
              </w:rPr>
              <w:t>средства</w:t>
            </w:r>
          </w:p>
        </w:tc>
        <w:tc>
          <w:tcPr>
            <w:tcW w:w="2035" w:type="dxa"/>
            <w:tcBorders>
              <w:bottom w:val="nil"/>
            </w:tcBorders>
            <w:vAlign w:val="center"/>
          </w:tcPr>
          <w:p w:rsidR="0041305D" w:rsidRPr="00042372" w:rsidRDefault="0041305D" w:rsidP="009133D2">
            <w:pPr>
              <w:jc w:val="center"/>
              <w:rPr>
                <w:rFonts w:ascii="Arial" w:hAnsi="Arial" w:cs="Arial"/>
                <w:b/>
                <w:color w:val="000000"/>
                <w:sz w:val="16"/>
                <w:szCs w:val="16"/>
              </w:rPr>
            </w:pPr>
            <w:r w:rsidRPr="00042372">
              <w:rPr>
                <w:rFonts w:ascii="Arial" w:hAnsi="Arial" w:cs="Arial"/>
                <w:b/>
                <w:color w:val="000000"/>
                <w:sz w:val="16"/>
                <w:szCs w:val="16"/>
              </w:rPr>
              <w:t>всего</w:t>
            </w:r>
          </w:p>
        </w:tc>
      </w:tr>
      <w:tr w:rsidR="0041305D" w:rsidRPr="00042372" w:rsidTr="0041305D">
        <w:trPr>
          <w:trHeight w:val="20"/>
        </w:trPr>
        <w:tc>
          <w:tcPr>
            <w:tcW w:w="112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1</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3</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4</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5</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6</w:t>
            </w:r>
          </w:p>
        </w:tc>
      </w:tr>
      <w:tr w:rsidR="0041305D" w:rsidRPr="00042372" w:rsidTr="0041305D">
        <w:trPr>
          <w:trHeight w:val="4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2014</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2667,14943</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2667,14943</w:t>
            </w:r>
          </w:p>
        </w:tc>
      </w:tr>
      <w:tr w:rsidR="0041305D" w:rsidRPr="00042372" w:rsidTr="0041305D">
        <w:trPr>
          <w:trHeight w:val="4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2015</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280,897</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2505,0</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2785,897</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2016</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361,2</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2527,84416</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2889,04416</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2017</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995,68163</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2604,71938</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3600,40101</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2018</w:t>
            </w:r>
          </w:p>
        </w:tc>
        <w:tc>
          <w:tcPr>
            <w:tcW w:w="1957"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999,1747</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3414,77058</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4413,94528</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2019</w:t>
            </w:r>
          </w:p>
        </w:tc>
        <w:tc>
          <w:tcPr>
            <w:tcW w:w="1957"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413,8</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4007,914</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4421,714</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2020</w:t>
            </w:r>
          </w:p>
        </w:tc>
        <w:tc>
          <w:tcPr>
            <w:tcW w:w="1957"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0</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3890,7732</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3890,7732</w:t>
            </w:r>
          </w:p>
        </w:tc>
      </w:tr>
      <w:tr w:rsidR="0041305D" w:rsidRPr="00042372" w:rsidTr="0041305D">
        <w:trPr>
          <w:trHeight w:val="67"/>
        </w:trPr>
        <w:tc>
          <w:tcPr>
            <w:tcW w:w="1128" w:type="dxa"/>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2021</w:t>
            </w:r>
          </w:p>
        </w:tc>
        <w:tc>
          <w:tcPr>
            <w:tcW w:w="1957"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0</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3890,7732</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sz w:val="16"/>
                <w:szCs w:val="16"/>
              </w:rPr>
            </w:pPr>
            <w:r w:rsidRPr="00042372">
              <w:rPr>
                <w:rFonts w:ascii="Arial" w:hAnsi="Arial" w:cs="Arial"/>
                <w:color w:val="000000"/>
                <w:sz w:val="16"/>
                <w:szCs w:val="16"/>
              </w:rPr>
              <w:t>3890,7732</w:t>
            </w:r>
          </w:p>
        </w:tc>
      </w:tr>
      <w:tr w:rsidR="0041305D" w:rsidRPr="00042372" w:rsidTr="0041305D">
        <w:trPr>
          <w:trHeight w:val="255"/>
        </w:trPr>
        <w:tc>
          <w:tcPr>
            <w:tcW w:w="1128" w:type="dxa"/>
          </w:tcPr>
          <w:p w:rsidR="0041305D" w:rsidRPr="00042372" w:rsidRDefault="0041305D" w:rsidP="009133D2">
            <w:pPr>
              <w:ind w:left="-113" w:right="-113"/>
              <w:jc w:val="center"/>
              <w:rPr>
                <w:rFonts w:ascii="Arial" w:hAnsi="Arial" w:cs="Arial"/>
                <w:color w:val="000000"/>
                <w:sz w:val="16"/>
                <w:szCs w:val="16"/>
              </w:rPr>
            </w:pPr>
            <w:r w:rsidRPr="00042372">
              <w:rPr>
                <w:rFonts w:ascii="Arial" w:hAnsi="Arial" w:cs="Arial"/>
                <w:color w:val="000000"/>
                <w:sz w:val="16"/>
                <w:szCs w:val="16"/>
              </w:rPr>
              <w:t>ВСЕГО</w:t>
            </w:r>
          </w:p>
        </w:tc>
        <w:tc>
          <w:tcPr>
            <w:tcW w:w="1957"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3050,75333</w:t>
            </w:r>
          </w:p>
        </w:tc>
        <w:tc>
          <w:tcPr>
            <w:tcW w:w="2082"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1768"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25508,94395</w:t>
            </w:r>
          </w:p>
        </w:tc>
        <w:tc>
          <w:tcPr>
            <w:tcW w:w="250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w:t>
            </w:r>
          </w:p>
        </w:tc>
        <w:tc>
          <w:tcPr>
            <w:tcW w:w="2035" w:type="dxa"/>
            <w:vAlign w:val="center"/>
          </w:tcPr>
          <w:p w:rsidR="0041305D" w:rsidRPr="00042372" w:rsidRDefault="0041305D" w:rsidP="009133D2">
            <w:pPr>
              <w:jc w:val="center"/>
              <w:rPr>
                <w:rFonts w:ascii="Arial" w:hAnsi="Arial" w:cs="Arial"/>
                <w:color w:val="000000"/>
                <w:sz w:val="16"/>
                <w:szCs w:val="16"/>
              </w:rPr>
            </w:pPr>
            <w:r w:rsidRPr="00042372">
              <w:rPr>
                <w:rFonts w:ascii="Arial" w:hAnsi="Arial" w:cs="Arial"/>
                <w:color w:val="000000"/>
                <w:sz w:val="16"/>
                <w:szCs w:val="16"/>
              </w:rPr>
              <w:t>28559,69728</w:t>
            </w:r>
          </w:p>
        </w:tc>
      </w:tr>
    </w:tbl>
    <w:p w:rsidR="0041305D" w:rsidRPr="00042372" w:rsidRDefault="0041305D" w:rsidP="0041305D">
      <w:pPr>
        <w:ind w:firstLine="708"/>
        <w:jc w:val="right"/>
        <w:rPr>
          <w:rFonts w:ascii="Arial" w:hAnsi="Arial" w:cs="Arial"/>
          <w:color w:val="000000"/>
          <w:sz w:val="16"/>
          <w:szCs w:val="16"/>
        </w:rPr>
      </w:pPr>
      <w:r w:rsidRPr="00042372">
        <w:rPr>
          <w:rFonts w:ascii="Arial" w:hAnsi="Arial" w:cs="Arial"/>
          <w:color w:val="000000"/>
          <w:sz w:val="16"/>
          <w:szCs w:val="16"/>
        </w:rPr>
        <w:t>»;</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1.6. Изложить мероприятия подпрограммы «Вовлечение молодежи Валдайского муниципального района в социальную практику» в прилагаемой редакции (приложение 3);</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1.7.</w:t>
      </w:r>
      <w:r w:rsidRPr="00042372">
        <w:rPr>
          <w:rFonts w:ascii="Arial" w:hAnsi="Arial" w:cs="Arial"/>
          <w:color w:val="000000"/>
          <w:sz w:val="16"/>
          <w:szCs w:val="16"/>
        </w:rPr>
        <w:t xml:space="preserve"> Изложить пункт 4 паспорта подпрограммы </w:t>
      </w:r>
      <w:r w:rsidRPr="00042372">
        <w:rPr>
          <w:rFonts w:ascii="Arial" w:hAnsi="Arial" w:cs="Arial"/>
          <w:sz w:val="16"/>
          <w:szCs w:val="16"/>
        </w:rPr>
        <w:t xml:space="preserve">«Социальная адаптация детей-сирот и детей, оставшихся без попечения родителей, а также лиц из числа детей-сирот и детей, оставшихся без попечения родителей» </w:t>
      </w:r>
      <w:r w:rsidRPr="00042372">
        <w:rPr>
          <w:rFonts w:ascii="Arial" w:hAnsi="Arial" w:cs="Arial"/>
          <w:color w:val="000000"/>
          <w:sz w:val="16"/>
          <w:szCs w:val="16"/>
        </w:rPr>
        <w:t>в редакции:</w:t>
      </w:r>
    </w:p>
    <w:tbl>
      <w:tblPr>
        <w:tblW w:w="0" w:type="auto"/>
        <w:tblInd w:w="108" w:type="dxa"/>
        <w:tblLayout w:type="fixed"/>
        <w:tblLook w:val="0000" w:firstRow="0" w:lastRow="0" w:firstColumn="0" w:lastColumn="0" w:noHBand="0" w:noVBand="0"/>
      </w:tblPr>
      <w:tblGrid>
        <w:gridCol w:w="869"/>
        <w:gridCol w:w="2371"/>
        <w:gridCol w:w="2023"/>
        <w:gridCol w:w="1813"/>
        <w:gridCol w:w="2442"/>
        <w:gridCol w:w="1890"/>
      </w:tblGrid>
      <w:tr w:rsidR="0041305D" w:rsidRPr="00042372" w:rsidTr="0041305D">
        <w:trPr>
          <w:trHeight w:val="150"/>
        </w:trPr>
        <w:tc>
          <w:tcPr>
            <w:tcW w:w="869" w:type="dxa"/>
            <w:vMerge w:val="restart"/>
            <w:tcBorders>
              <w:top w:val="single" w:sz="4" w:space="0" w:color="000000"/>
              <w:left w:val="single" w:sz="4" w:space="0" w:color="000000"/>
            </w:tcBorders>
            <w:vAlign w:val="center"/>
          </w:tcPr>
          <w:p w:rsidR="0041305D" w:rsidRPr="00042372" w:rsidRDefault="0041305D" w:rsidP="009133D2">
            <w:pPr>
              <w:ind w:firstLine="34"/>
              <w:jc w:val="center"/>
              <w:rPr>
                <w:rFonts w:ascii="Arial" w:hAnsi="Arial" w:cs="Arial"/>
                <w:b/>
                <w:sz w:val="16"/>
                <w:szCs w:val="16"/>
              </w:rPr>
            </w:pPr>
            <w:r w:rsidRPr="00042372">
              <w:rPr>
                <w:rFonts w:ascii="Arial" w:hAnsi="Arial" w:cs="Arial"/>
                <w:b/>
                <w:sz w:val="16"/>
                <w:szCs w:val="16"/>
              </w:rPr>
              <w:t>Год</w:t>
            </w:r>
          </w:p>
        </w:tc>
        <w:tc>
          <w:tcPr>
            <w:tcW w:w="10539" w:type="dxa"/>
            <w:gridSpan w:val="5"/>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180"/>
              <w:jc w:val="center"/>
              <w:rPr>
                <w:rFonts w:ascii="Arial" w:hAnsi="Arial" w:cs="Arial"/>
                <w:b/>
                <w:sz w:val="16"/>
                <w:szCs w:val="16"/>
              </w:rPr>
            </w:pPr>
            <w:r w:rsidRPr="00042372">
              <w:rPr>
                <w:rFonts w:ascii="Arial" w:hAnsi="Arial" w:cs="Arial"/>
                <w:b/>
                <w:sz w:val="16"/>
                <w:szCs w:val="16"/>
              </w:rPr>
              <w:t>Источник финансирования</w:t>
            </w:r>
          </w:p>
        </w:tc>
      </w:tr>
      <w:tr w:rsidR="0041305D" w:rsidRPr="00042372" w:rsidTr="0041305D">
        <w:trPr>
          <w:trHeight w:val="152"/>
        </w:trPr>
        <w:tc>
          <w:tcPr>
            <w:tcW w:w="869" w:type="dxa"/>
            <w:vMerge/>
            <w:tcBorders>
              <w:top w:val="single" w:sz="4" w:space="0" w:color="000000"/>
              <w:left w:val="single" w:sz="4" w:space="0" w:color="000000"/>
            </w:tcBorders>
            <w:vAlign w:val="center"/>
          </w:tcPr>
          <w:p w:rsidR="0041305D" w:rsidRPr="00042372" w:rsidRDefault="0041305D" w:rsidP="009133D2">
            <w:pPr>
              <w:ind w:firstLine="34"/>
              <w:jc w:val="center"/>
              <w:rPr>
                <w:rFonts w:ascii="Arial" w:hAnsi="Arial" w:cs="Arial"/>
                <w:b/>
                <w:sz w:val="16"/>
                <w:szCs w:val="16"/>
              </w:rPr>
            </w:pPr>
          </w:p>
        </w:tc>
        <w:tc>
          <w:tcPr>
            <w:tcW w:w="2371" w:type="dxa"/>
            <w:tcBorders>
              <w:top w:val="single" w:sz="4" w:space="0" w:color="000000"/>
              <w:left w:val="single" w:sz="4" w:space="0" w:color="000000"/>
            </w:tcBorders>
            <w:vAlign w:val="center"/>
          </w:tcPr>
          <w:p w:rsidR="0041305D" w:rsidRPr="00042372" w:rsidRDefault="0041305D" w:rsidP="0041305D">
            <w:pPr>
              <w:ind w:firstLine="34"/>
              <w:jc w:val="center"/>
              <w:rPr>
                <w:rFonts w:ascii="Arial" w:hAnsi="Arial" w:cs="Arial"/>
                <w:b/>
                <w:sz w:val="16"/>
                <w:szCs w:val="16"/>
              </w:rPr>
            </w:pPr>
            <w:r>
              <w:rPr>
                <w:rFonts w:ascii="Arial" w:hAnsi="Arial" w:cs="Arial"/>
                <w:b/>
                <w:sz w:val="16"/>
                <w:szCs w:val="16"/>
              </w:rPr>
              <w:t xml:space="preserve">областной </w:t>
            </w:r>
            <w:r w:rsidRPr="00042372">
              <w:rPr>
                <w:rFonts w:ascii="Arial" w:hAnsi="Arial" w:cs="Arial"/>
                <w:b/>
                <w:sz w:val="16"/>
                <w:szCs w:val="16"/>
              </w:rPr>
              <w:t>бюджет</w:t>
            </w:r>
          </w:p>
        </w:tc>
        <w:tc>
          <w:tcPr>
            <w:tcW w:w="2023" w:type="dxa"/>
            <w:tcBorders>
              <w:top w:val="single" w:sz="4" w:space="0" w:color="000000"/>
              <w:left w:val="single" w:sz="4" w:space="0" w:color="000000"/>
            </w:tcBorders>
            <w:vAlign w:val="center"/>
          </w:tcPr>
          <w:p w:rsidR="0041305D" w:rsidRPr="00042372" w:rsidRDefault="0041305D" w:rsidP="0041305D">
            <w:pPr>
              <w:jc w:val="center"/>
              <w:rPr>
                <w:rFonts w:ascii="Arial" w:hAnsi="Arial" w:cs="Arial"/>
                <w:b/>
                <w:sz w:val="16"/>
                <w:szCs w:val="16"/>
              </w:rPr>
            </w:pPr>
            <w:r>
              <w:rPr>
                <w:rFonts w:ascii="Arial" w:hAnsi="Arial" w:cs="Arial"/>
                <w:b/>
                <w:sz w:val="16"/>
                <w:szCs w:val="16"/>
              </w:rPr>
              <w:t xml:space="preserve">федеральный </w:t>
            </w:r>
            <w:r w:rsidRPr="00042372">
              <w:rPr>
                <w:rFonts w:ascii="Arial" w:hAnsi="Arial" w:cs="Arial"/>
                <w:b/>
                <w:sz w:val="16"/>
                <w:szCs w:val="16"/>
              </w:rPr>
              <w:t>бюджет</w:t>
            </w:r>
          </w:p>
        </w:tc>
        <w:tc>
          <w:tcPr>
            <w:tcW w:w="1813" w:type="dxa"/>
            <w:tcBorders>
              <w:top w:val="single" w:sz="4" w:space="0" w:color="000000"/>
              <w:left w:val="single" w:sz="4" w:space="0" w:color="000000"/>
            </w:tcBorders>
            <w:vAlign w:val="center"/>
          </w:tcPr>
          <w:p w:rsidR="0041305D" w:rsidRPr="00042372" w:rsidRDefault="0041305D" w:rsidP="009133D2">
            <w:pPr>
              <w:ind w:firstLine="33"/>
              <w:jc w:val="center"/>
              <w:rPr>
                <w:rFonts w:ascii="Arial" w:hAnsi="Arial" w:cs="Arial"/>
                <w:b/>
                <w:sz w:val="16"/>
                <w:szCs w:val="16"/>
              </w:rPr>
            </w:pPr>
            <w:r w:rsidRPr="00042372">
              <w:rPr>
                <w:rFonts w:ascii="Arial" w:hAnsi="Arial" w:cs="Arial"/>
                <w:b/>
                <w:sz w:val="16"/>
                <w:szCs w:val="16"/>
              </w:rPr>
              <w:t>местные бюджеты</w:t>
            </w:r>
          </w:p>
        </w:tc>
        <w:tc>
          <w:tcPr>
            <w:tcW w:w="2442" w:type="dxa"/>
            <w:tcBorders>
              <w:top w:val="single" w:sz="4" w:space="0" w:color="000000"/>
              <w:left w:val="single" w:sz="4" w:space="0" w:color="000000"/>
            </w:tcBorders>
            <w:vAlign w:val="center"/>
          </w:tcPr>
          <w:p w:rsidR="0041305D" w:rsidRPr="00042372" w:rsidRDefault="0041305D" w:rsidP="0041305D">
            <w:pPr>
              <w:ind w:firstLine="34"/>
              <w:jc w:val="center"/>
              <w:rPr>
                <w:rFonts w:ascii="Arial" w:hAnsi="Arial" w:cs="Arial"/>
                <w:b/>
                <w:sz w:val="16"/>
                <w:szCs w:val="16"/>
              </w:rPr>
            </w:pPr>
            <w:r>
              <w:rPr>
                <w:rFonts w:ascii="Arial" w:hAnsi="Arial" w:cs="Arial"/>
                <w:b/>
                <w:sz w:val="16"/>
                <w:szCs w:val="16"/>
              </w:rPr>
              <w:t xml:space="preserve">внебюджетные </w:t>
            </w:r>
            <w:r w:rsidRPr="00042372">
              <w:rPr>
                <w:rFonts w:ascii="Arial" w:hAnsi="Arial" w:cs="Arial"/>
                <w:b/>
                <w:sz w:val="16"/>
                <w:szCs w:val="16"/>
              </w:rPr>
              <w:t>средства</w:t>
            </w:r>
          </w:p>
        </w:tc>
        <w:tc>
          <w:tcPr>
            <w:tcW w:w="1890" w:type="dxa"/>
            <w:tcBorders>
              <w:top w:val="single" w:sz="4" w:space="0" w:color="000000"/>
              <w:left w:val="single" w:sz="4" w:space="0" w:color="000000"/>
              <w:right w:val="single" w:sz="4" w:space="0" w:color="000000"/>
            </w:tcBorders>
            <w:vAlign w:val="center"/>
          </w:tcPr>
          <w:p w:rsidR="0041305D" w:rsidRPr="00042372" w:rsidRDefault="0041305D" w:rsidP="009133D2">
            <w:pPr>
              <w:ind w:firstLine="33"/>
              <w:jc w:val="center"/>
              <w:rPr>
                <w:rFonts w:ascii="Arial" w:hAnsi="Arial" w:cs="Arial"/>
                <w:b/>
                <w:sz w:val="16"/>
                <w:szCs w:val="16"/>
              </w:rPr>
            </w:pPr>
            <w:r w:rsidRPr="00042372">
              <w:rPr>
                <w:rFonts w:ascii="Arial" w:hAnsi="Arial" w:cs="Arial"/>
                <w:b/>
                <w:sz w:val="16"/>
                <w:szCs w:val="16"/>
              </w:rPr>
              <w:t>всего</w:t>
            </w:r>
          </w:p>
        </w:tc>
      </w:tr>
      <w:tr w:rsidR="0041305D" w:rsidRPr="00042372" w:rsidTr="0041305D">
        <w:trPr>
          <w:trHeight w:val="117"/>
          <w:tblHeader/>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center"/>
              <w:rPr>
                <w:rFonts w:ascii="Arial" w:hAnsi="Arial" w:cs="Arial"/>
                <w:sz w:val="16"/>
                <w:szCs w:val="16"/>
              </w:rPr>
            </w:pPr>
            <w:r w:rsidRPr="00042372">
              <w:rPr>
                <w:rFonts w:ascii="Arial" w:hAnsi="Arial" w:cs="Arial"/>
                <w:sz w:val="16"/>
                <w:szCs w:val="16"/>
              </w:rPr>
              <w:t>1</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center"/>
              <w:rPr>
                <w:rFonts w:ascii="Arial" w:hAnsi="Arial" w:cs="Arial"/>
                <w:sz w:val="16"/>
                <w:szCs w:val="16"/>
              </w:rPr>
            </w:pPr>
            <w:r w:rsidRPr="00042372">
              <w:rPr>
                <w:rFonts w:ascii="Arial" w:hAnsi="Arial" w:cs="Arial"/>
                <w:sz w:val="16"/>
                <w:szCs w:val="16"/>
              </w:rPr>
              <w:t>2</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center"/>
              <w:rPr>
                <w:rFonts w:ascii="Arial" w:hAnsi="Arial" w:cs="Arial"/>
                <w:sz w:val="16"/>
                <w:szCs w:val="16"/>
              </w:rPr>
            </w:pPr>
            <w:r w:rsidRPr="00042372">
              <w:rPr>
                <w:rFonts w:ascii="Arial" w:hAnsi="Arial" w:cs="Arial"/>
                <w:sz w:val="16"/>
                <w:szCs w:val="16"/>
              </w:rPr>
              <w:t>4</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center"/>
              <w:rPr>
                <w:rFonts w:ascii="Arial" w:hAnsi="Arial" w:cs="Arial"/>
                <w:sz w:val="16"/>
                <w:szCs w:val="16"/>
              </w:rPr>
            </w:pPr>
            <w:r w:rsidRPr="00042372">
              <w:rPr>
                <w:rFonts w:ascii="Arial" w:hAnsi="Arial" w:cs="Arial"/>
                <w:sz w:val="16"/>
                <w:szCs w:val="16"/>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center"/>
              <w:rPr>
                <w:rFonts w:ascii="Arial" w:hAnsi="Arial" w:cs="Arial"/>
                <w:sz w:val="16"/>
                <w:szCs w:val="16"/>
              </w:rPr>
            </w:pPr>
            <w:r w:rsidRPr="00042372">
              <w:rPr>
                <w:rFonts w:ascii="Arial" w:hAnsi="Arial" w:cs="Arial"/>
                <w:sz w:val="16"/>
                <w:szCs w:val="16"/>
              </w:rPr>
              <w:t>6</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2014</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4740,617</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942,6</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5683,217</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2015</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1599,639</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389,609</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1989,248</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2016</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5639,078</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863,337</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6502,415</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2017</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4346,0</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965,4</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5311,4</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2018</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6677,8</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1354,2</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8032,0</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2019</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7216,48664</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1367,1</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8583,58664</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2020</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6641,89436</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1421,8</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8063,69436</w:t>
            </w:r>
          </w:p>
        </w:tc>
      </w:tr>
      <w:tr w:rsidR="0041305D" w:rsidRPr="00042372" w:rsidTr="0041305D">
        <w:trPr>
          <w:trHeight w:val="48"/>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2021</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6641,89436</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1421,8</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8063,69436</w:t>
            </w:r>
          </w:p>
        </w:tc>
      </w:tr>
      <w:tr w:rsidR="0041305D" w:rsidRPr="00042372" w:rsidTr="0041305D">
        <w:trPr>
          <w:trHeight w:val="262"/>
        </w:trPr>
        <w:tc>
          <w:tcPr>
            <w:tcW w:w="869"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ВСЕГО</w:t>
            </w:r>
          </w:p>
        </w:tc>
        <w:tc>
          <w:tcPr>
            <w:tcW w:w="2371"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43503,40936</w:t>
            </w:r>
          </w:p>
        </w:tc>
        <w:tc>
          <w:tcPr>
            <w:tcW w:w="2023" w:type="dxa"/>
            <w:tcBorders>
              <w:top w:val="single" w:sz="4" w:space="0" w:color="000000"/>
              <w:left w:val="single" w:sz="4" w:space="0" w:color="000000"/>
              <w:bottom w:val="single" w:sz="4" w:space="0" w:color="000000"/>
            </w:tcBorders>
            <w:vAlign w:val="center"/>
          </w:tcPr>
          <w:p w:rsidR="0041305D" w:rsidRPr="00042372" w:rsidRDefault="0041305D" w:rsidP="009133D2">
            <w:pPr>
              <w:jc w:val="both"/>
              <w:rPr>
                <w:rFonts w:ascii="Arial" w:hAnsi="Arial" w:cs="Arial"/>
                <w:sz w:val="16"/>
                <w:szCs w:val="16"/>
              </w:rPr>
            </w:pPr>
            <w:r w:rsidRPr="00042372">
              <w:rPr>
                <w:rFonts w:ascii="Arial" w:hAnsi="Arial" w:cs="Arial"/>
                <w:sz w:val="16"/>
                <w:szCs w:val="16"/>
              </w:rPr>
              <w:t>8725,846</w:t>
            </w:r>
          </w:p>
        </w:tc>
        <w:tc>
          <w:tcPr>
            <w:tcW w:w="1813"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w:t>
            </w:r>
          </w:p>
        </w:tc>
        <w:tc>
          <w:tcPr>
            <w:tcW w:w="2442" w:type="dxa"/>
            <w:tcBorders>
              <w:top w:val="single" w:sz="4" w:space="0" w:color="000000"/>
              <w:left w:val="single" w:sz="4" w:space="0" w:color="000000"/>
              <w:bottom w:val="single" w:sz="4" w:space="0" w:color="000000"/>
            </w:tcBorders>
            <w:vAlign w:val="center"/>
          </w:tcPr>
          <w:p w:rsidR="0041305D" w:rsidRPr="00042372" w:rsidRDefault="0041305D" w:rsidP="009133D2">
            <w:pPr>
              <w:ind w:firstLine="34"/>
              <w:jc w:val="both"/>
              <w:rPr>
                <w:rFonts w:ascii="Arial" w:hAnsi="Arial" w:cs="Arial"/>
                <w:sz w:val="16"/>
                <w:szCs w:val="16"/>
              </w:rPr>
            </w:pPr>
            <w:r w:rsidRPr="00042372">
              <w:rPr>
                <w:rFonts w:ascii="Arial" w:hAnsi="Arial" w:cs="Arial"/>
                <w:sz w:val="16"/>
                <w:szCs w:val="16"/>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1305D" w:rsidRPr="00042372" w:rsidRDefault="0041305D" w:rsidP="009133D2">
            <w:pPr>
              <w:ind w:firstLine="33"/>
              <w:jc w:val="both"/>
              <w:rPr>
                <w:rFonts w:ascii="Arial" w:hAnsi="Arial" w:cs="Arial"/>
                <w:sz w:val="16"/>
                <w:szCs w:val="16"/>
              </w:rPr>
            </w:pPr>
            <w:r w:rsidRPr="00042372">
              <w:rPr>
                <w:rFonts w:ascii="Arial" w:hAnsi="Arial" w:cs="Arial"/>
                <w:sz w:val="16"/>
                <w:szCs w:val="16"/>
              </w:rPr>
              <w:t>52229,25536</w:t>
            </w:r>
          </w:p>
        </w:tc>
      </w:tr>
    </w:tbl>
    <w:p w:rsidR="0041305D" w:rsidRPr="00042372" w:rsidRDefault="0041305D" w:rsidP="0041305D">
      <w:pPr>
        <w:ind w:firstLine="180"/>
        <w:jc w:val="right"/>
        <w:rPr>
          <w:rFonts w:ascii="Arial" w:hAnsi="Arial" w:cs="Arial"/>
          <w:sz w:val="16"/>
          <w:szCs w:val="16"/>
        </w:rPr>
      </w:pPr>
      <w:r w:rsidRPr="00042372">
        <w:rPr>
          <w:rFonts w:ascii="Arial" w:hAnsi="Arial" w:cs="Arial"/>
          <w:sz w:val="16"/>
          <w:szCs w:val="16"/>
        </w:rPr>
        <w:t>»;</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 xml:space="preserve">1.8. Изложить мероприятия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прилагаемой редакции (приложение 4);     </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 xml:space="preserve">1.9. </w:t>
      </w:r>
      <w:r w:rsidRPr="00042372">
        <w:rPr>
          <w:rFonts w:ascii="Arial" w:hAnsi="Arial" w:cs="Arial"/>
          <w:color w:val="000000"/>
          <w:sz w:val="16"/>
          <w:szCs w:val="16"/>
        </w:rPr>
        <w:t xml:space="preserve">Изложить пункт </w:t>
      </w:r>
      <w:proofErr w:type="gramStart"/>
      <w:r w:rsidRPr="00042372">
        <w:rPr>
          <w:rFonts w:ascii="Arial" w:hAnsi="Arial" w:cs="Arial"/>
          <w:color w:val="000000"/>
          <w:sz w:val="16"/>
          <w:szCs w:val="16"/>
        </w:rPr>
        <w:t>4  паспорта</w:t>
      </w:r>
      <w:proofErr w:type="gramEnd"/>
      <w:r w:rsidRPr="00042372">
        <w:rPr>
          <w:rFonts w:ascii="Arial" w:hAnsi="Arial" w:cs="Arial"/>
          <w:color w:val="000000"/>
          <w:sz w:val="16"/>
          <w:szCs w:val="16"/>
        </w:rPr>
        <w:t xml:space="preserve"> подпрограммы </w:t>
      </w:r>
      <w:r w:rsidRPr="00042372">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w:t>
      </w:r>
      <w:r w:rsidRPr="00042372">
        <w:rPr>
          <w:rFonts w:ascii="Arial" w:hAnsi="Arial" w:cs="Arial"/>
          <w:color w:val="000000"/>
          <w:sz w:val="16"/>
          <w:szCs w:val="16"/>
        </w:rPr>
        <w:t xml:space="preserve"> в редакции:</w:t>
      </w:r>
    </w:p>
    <w:p w:rsidR="0041305D" w:rsidRPr="00042372" w:rsidRDefault="0041305D" w:rsidP="0041305D">
      <w:pPr>
        <w:ind w:firstLine="142"/>
        <w:jc w:val="both"/>
        <w:rPr>
          <w:rFonts w:ascii="Arial" w:hAnsi="Arial" w:cs="Arial"/>
          <w:sz w:val="16"/>
          <w:szCs w:val="16"/>
        </w:rPr>
      </w:pPr>
      <w:r w:rsidRPr="00042372">
        <w:rPr>
          <w:rFonts w:ascii="Arial" w:hAnsi="Arial" w:cs="Arial"/>
          <w:color w:val="000000"/>
          <w:sz w:val="16"/>
          <w:szCs w:val="16"/>
        </w:rPr>
        <w:t xml:space="preserve">«4. </w:t>
      </w:r>
      <w:r w:rsidRPr="00042372">
        <w:rPr>
          <w:rFonts w:ascii="Arial" w:hAnsi="Arial" w:cs="Arial"/>
          <w:sz w:val="16"/>
          <w:szCs w:val="16"/>
        </w:rPr>
        <w:t>Объемы и источники финансирования подпрограммы в целом и по годам реализации (тыс. рублей):</w:t>
      </w:r>
    </w:p>
    <w:tbl>
      <w:tblPr>
        <w:tblW w:w="1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792"/>
        <w:gridCol w:w="2100"/>
        <w:gridCol w:w="1752"/>
        <w:gridCol w:w="3041"/>
        <w:gridCol w:w="1800"/>
      </w:tblGrid>
      <w:tr w:rsidR="0041305D" w:rsidRPr="00042372" w:rsidTr="0041305D">
        <w:trPr>
          <w:trHeight w:val="20"/>
        </w:trPr>
        <w:tc>
          <w:tcPr>
            <w:tcW w:w="912" w:type="dxa"/>
            <w:vMerge w:val="restart"/>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Год</w:t>
            </w:r>
          </w:p>
        </w:tc>
        <w:tc>
          <w:tcPr>
            <w:tcW w:w="10485" w:type="dxa"/>
            <w:gridSpan w:val="5"/>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Источник финансирования</w:t>
            </w:r>
          </w:p>
        </w:tc>
      </w:tr>
      <w:tr w:rsidR="0041305D" w:rsidRPr="00042372" w:rsidTr="0041305D">
        <w:trPr>
          <w:trHeight w:val="20"/>
        </w:trPr>
        <w:tc>
          <w:tcPr>
            <w:tcW w:w="912" w:type="dxa"/>
            <w:vMerge/>
            <w:vAlign w:val="center"/>
          </w:tcPr>
          <w:p w:rsidR="0041305D" w:rsidRPr="00042372" w:rsidRDefault="0041305D" w:rsidP="009133D2">
            <w:pPr>
              <w:rPr>
                <w:rFonts w:ascii="Arial" w:hAnsi="Arial" w:cs="Arial"/>
                <w:sz w:val="16"/>
                <w:szCs w:val="16"/>
              </w:rPr>
            </w:pPr>
          </w:p>
        </w:tc>
        <w:tc>
          <w:tcPr>
            <w:tcW w:w="1792" w:type="dxa"/>
            <w:vAlign w:val="center"/>
          </w:tcPr>
          <w:p w:rsidR="0041305D" w:rsidRPr="00042372" w:rsidRDefault="0041305D" w:rsidP="0041305D">
            <w:pPr>
              <w:jc w:val="center"/>
              <w:rPr>
                <w:rFonts w:ascii="Arial" w:hAnsi="Arial" w:cs="Arial"/>
                <w:sz w:val="16"/>
                <w:szCs w:val="16"/>
              </w:rPr>
            </w:pPr>
            <w:r>
              <w:rPr>
                <w:rFonts w:ascii="Arial" w:hAnsi="Arial" w:cs="Arial"/>
                <w:sz w:val="16"/>
                <w:szCs w:val="16"/>
              </w:rPr>
              <w:t xml:space="preserve">областной </w:t>
            </w:r>
            <w:r w:rsidRPr="00042372">
              <w:rPr>
                <w:rFonts w:ascii="Arial" w:hAnsi="Arial" w:cs="Arial"/>
                <w:sz w:val="16"/>
                <w:szCs w:val="16"/>
              </w:rPr>
              <w:t>бюджет</w:t>
            </w:r>
          </w:p>
        </w:tc>
        <w:tc>
          <w:tcPr>
            <w:tcW w:w="2100" w:type="dxa"/>
            <w:vAlign w:val="center"/>
          </w:tcPr>
          <w:p w:rsidR="0041305D" w:rsidRPr="00042372" w:rsidRDefault="0041305D" w:rsidP="0041305D">
            <w:pPr>
              <w:jc w:val="center"/>
              <w:rPr>
                <w:rFonts w:ascii="Arial" w:hAnsi="Arial" w:cs="Arial"/>
                <w:sz w:val="16"/>
                <w:szCs w:val="16"/>
              </w:rPr>
            </w:pPr>
            <w:r>
              <w:rPr>
                <w:rFonts w:ascii="Arial" w:hAnsi="Arial" w:cs="Arial"/>
                <w:sz w:val="16"/>
                <w:szCs w:val="16"/>
              </w:rPr>
              <w:t xml:space="preserve">федеральный </w:t>
            </w:r>
            <w:r w:rsidRPr="00042372">
              <w:rPr>
                <w:rFonts w:ascii="Arial" w:hAnsi="Arial" w:cs="Arial"/>
                <w:sz w:val="16"/>
                <w:szCs w:val="16"/>
              </w:rPr>
              <w:t>бюджет</w:t>
            </w:r>
          </w:p>
        </w:tc>
        <w:tc>
          <w:tcPr>
            <w:tcW w:w="1752" w:type="dxa"/>
            <w:vAlign w:val="center"/>
          </w:tcPr>
          <w:p w:rsidR="0041305D" w:rsidRPr="00042372" w:rsidRDefault="0041305D" w:rsidP="0041305D">
            <w:pPr>
              <w:jc w:val="center"/>
              <w:rPr>
                <w:rFonts w:ascii="Arial" w:hAnsi="Arial" w:cs="Arial"/>
                <w:sz w:val="16"/>
                <w:szCs w:val="16"/>
              </w:rPr>
            </w:pPr>
            <w:r w:rsidRPr="00042372">
              <w:rPr>
                <w:rFonts w:ascii="Arial" w:hAnsi="Arial" w:cs="Arial"/>
                <w:sz w:val="16"/>
                <w:szCs w:val="16"/>
              </w:rPr>
              <w:t>местные бюджеты</w:t>
            </w:r>
          </w:p>
        </w:tc>
        <w:tc>
          <w:tcPr>
            <w:tcW w:w="3041" w:type="dxa"/>
            <w:vAlign w:val="center"/>
          </w:tcPr>
          <w:p w:rsidR="0041305D" w:rsidRPr="00042372" w:rsidRDefault="0041305D" w:rsidP="0041305D">
            <w:pPr>
              <w:jc w:val="center"/>
              <w:rPr>
                <w:rFonts w:ascii="Arial" w:hAnsi="Arial" w:cs="Arial"/>
                <w:sz w:val="16"/>
                <w:szCs w:val="16"/>
              </w:rPr>
            </w:pPr>
            <w:r>
              <w:rPr>
                <w:rFonts w:ascii="Arial" w:hAnsi="Arial" w:cs="Arial"/>
                <w:sz w:val="16"/>
                <w:szCs w:val="16"/>
              </w:rPr>
              <w:t xml:space="preserve">внебюджетные </w:t>
            </w:r>
            <w:r w:rsidRPr="00042372">
              <w:rPr>
                <w:rFonts w:ascii="Arial" w:hAnsi="Arial" w:cs="Arial"/>
                <w:sz w:val="16"/>
                <w:szCs w:val="16"/>
              </w:rPr>
              <w:t>средства</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всего</w:t>
            </w:r>
          </w:p>
        </w:tc>
      </w:tr>
      <w:tr w:rsidR="0041305D" w:rsidRPr="00042372" w:rsidTr="0041305D">
        <w:trPr>
          <w:trHeight w:val="20"/>
          <w:tblHeader/>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3</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bookmarkStart w:id="1" w:name="_Hlk185882615"/>
            <w:r w:rsidRPr="00042372">
              <w:rPr>
                <w:rFonts w:ascii="Arial" w:hAnsi="Arial" w:cs="Arial"/>
                <w:sz w:val="16"/>
                <w:szCs w:val="16"/>
              </w:rPr>
              <w:t>2014</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155945,2</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1305,8</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82833,25057</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240084,25057</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2015</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184681,507</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59992,664</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244674,171</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2016</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188744,96506</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60847,74218</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249592,70724</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2017</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202413,3803</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723,1</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63742,6768</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266879,15710</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2018</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413076,1914</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67721,6508</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480797,8422</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2019</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214717,84078</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72250,11555</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286967,95633</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2020</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170052,56</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63381,21853</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233433,77853</w:t>
            </w:r>
          </w:p>
        </w:tc>
      </w:tr>
      <w:tr w:rsidR="0041305D" w:rsidRPr="00042372" w:rsidTr="0041305D">
        <w:trPr>
          <w:trHeight w:val="20"/>
        </w:trPr>
        <w:tc>
          <w:tcPr>
            <w:tcW w:w="91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2021</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170052,56</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63381,21853</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233433,77853</w:t>
            </w:r>
          </w:p>
        </w:tc>
      </w:tr>
      <w:tr w:rsidR="0041305D" w:rsidRPr="00042372" w:rsidTr="0041305D">
        <w:trPr>
          <w:trHeight w:val="20"/>
        </w:trPr>
        <w:tc>
          <w:tcPr>
            <w:tcW w:w="912" w:type="dxa"/>
            <w:vAlign w:val="center"/>
          </w:tcPr>
          <w:p w:rsidR="0041305D" w:rsidRPr="00042372" w:rsidRDefault="0041305D" w:rsidP="009133D2">
            <w:pPr>
              <w:ind w:left="-113" w:right="-113"/>
              <w:jc w:val="center"/>
              <w:rPr>
                <w:rFonts w:ascii="Arial" w:hAnsi="Arial" w:cs="Arial"/>
                <w:sz w:val="16"/>
                <w:szCs w:val="16"/>
              </w:rPr>
            </w:pPr>
            <w:r w:rsidRPr="00042372">
              <w:rPr>
                <w:rFonts w:ascii="Arial" w:hAnsi="Arial" w:cs="Arial"/>
                <w:sz w:val="16"/>
                <w:szCs w:val="16"/>
              </w:rPr>
              <w:t>ВСЕГО</w:t>
            </w:r>
          </w:p>
        </w:tc>
        <w:tc>
          <w:tcPr>
            <w:tcW w:w="179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1699684,20454</w:t>
            </w:r>
          </w:p>
        </w:tc>
        <w:tc>
          <w:tcPr>
            <w:tcW w:w="21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2028,90</w:t>
            </w:r>
          </w:p>
        </w:tc>
        <w:tc>
          <w:tcPr>
            <w:tcW w:w="1752"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534150,53696</w:t>
            </w:r>
          </w:p>
        </w:tc>
        <w:tc>
          <w:tcPr>
            <w:tcW w:w="3041"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w:t>
            </w:r>
          </w:p>
        </w:tc>
        <w:tc>
          <w:tcPr>
            <w:tcW w:w="1800" w:type="dxa"/>
            <w:vAlign w:val="center"/>
          </w:tcPr>
          <w:p w:rsidR="0041305D" w:rsidRPr="00042372" w:rsidRDefault="0041305D" w:rsidP="009133D2">
            <w:pPr>
              <w:jc w:val="center"/>
              <w:rPr>
                <w:rFonts w:ascii="Arial" w:hAnsi="Arial" w:cs="Arial"/>
                <w:sz w:val="16"/>
                <w:szCs w:val="16"/>
              </w:rPr>
            </w:pPr>
            <w:r w:rsidRPr="00042372">
              <w:rPr>
                <w:rFonts w:ascii="Arial" w:hAnsi="Arial" w:cs="Arial"/>
                <w:sz w:val="16"/>
                <w:szCs w:val="16"/>
              </w:rPr>
              <w:t>2235863,6415</w:t>
            </w:r>
          </w:p>
        </w:tc>
      </w:tr>
    </w:tbl>
    <w:bookmarkEnd w:id="1"/>
    <w:p w:rsidR="0041305D" w:rsidRPr="00042372" w:rsidRDefault="0041305D" w:rsidP="0041305D">
      <w:pPr>
        <w:pStyle w:val="ConsPlusNormal"/>
        <w:ind w:left="1069"/>
        <w:jc w:val="right"/>
        <w:rPr>
          <w:bCs/>
          <w:sz w:val="16"/>
          <w:szCs w:val="16"/>
        </w:rPr>
      </w:pPr>
      <w:r w:rsidRPr="00042372">
        <w:rPr>
          <w:bCs/>
          <w:sz w:val="16"/>
          <w:szCs w:val="16"/>
        </w:rPr>
        <w:t xml:space="preserve">                                                                                    »;</w:t>
      </w:r>
    </w:p>
    <w:p w:rsidR="0041305D" w:rsidRPr="00042372" w:rsidRDefault="0041305D" w:rsidP="0041305D">
      <w:pPr>
        <w:ind w:firstLine="142"/>
        <w:jc w:val="both"/>
        <w:rPr>
          <w:rFonts w:ascii="Arial" w:hAnsi="Arial" w:cs="Arial"/>
          <w:sz w:val="16"/>
          <w:szCs w:val="16"/>
        </w:rPr>
      </w:pPr>
      <w:r w:rsidRPr="00042372">
        <w:rPr>
          <w:rFonts w:ascii="Arial" w:hAnsi="Arial" w:cs="Arial"/>
          <w:sz w:val="16"/>
          <w:szCs w:val="16"/>
        </w:rPr>
        <w:t xml:space="preserve">1.10. </w:t>
      </w:r>
      <w:r w:rsidRPr="00042372">
        <w:rPr>
          <w:rFonts w:ascii="Arial" w:hAnsi="Arial" w:cs="Arial"/>
          <w:bCs/>
          <w:sz w:val="16"/>
          <w:szCs w:val="16"/>
        </w:rPr>
        <w:t xml:space="preserve">Изложить мероприятия подпрограммы </w:t>
      </w:r>
      <w:r w:rsidRPr="00042372">
        <w:rPr>
          <w:rFonts w:ascii="Arial" w:hAnsi="Arial" w:cs="Arial"/>
          <w:sz w:val="16"/>
          <w:szCs w:val="16"/>
        </w:rPr>
        <w:t xml:space="preserve">«Обеспечение реализации муниципальной программы и прочие мероприятия в области образования и молодежной политики» в прилагаемой редакции (приложение 4).  </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Рудину О.Я.</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color w:val="000000"/>
          <w:sz w:val="16"/>
          <w:szCs w:val="16"/>
        </w:rPr>
        <w:t>3. Постановление вступает в силу со дня его официального опубликования.</w:t>
      </w:r>
    </w:p>
    <w:p w:rsidR="0041305D" w:rsidRPr="00042372" w:rsidRDefault="0041305D" w:rsidP="0041305D">
      <w:pPr>
        <w:ind w:firstLine="142"/>
        <w:jc w:val="both"/>
        <w:rPr>
          <w:rFonts w:ascii="Arial" w:hAnsi="Arial" w:cs="Arial"/>
          <w:color w:val="000000"/>
          <w:sz w:val="16"/>
          <w:szCs w:val="16"/>
        </w:rPr>
      </w:pPr>
      <w:r w:rsidRPr="00042372">
        <w:rPr>
          <w:rFonts w:ascii="Arial" w:hAnsi="Arial" w:cs="Arial"/>
          <w:color w:val="000000"/>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1305D" w:rsidRPr="00042372" w:rsidRDefault="0041305D" w:rsidP="0041305D">
      <w:pPr>
        <w:jc w:val="both"/>
        <w:rPr>
          <w:rFonts w:ascii="Arial" w:hAnsi="Arial" w:cs="Arial"/>
          <w:sz w:val="16"/>
          <w:szCs w:val="16"/>
        </w:rPr>
      </w:pPr>
      <w:r w:rsidRPr="00042372">
        <w:rPr>
          <w:rFonts w:ascii="Arial" w:hAnsi="Arial" w:cs="Arial"/>
          <w:b/>
          <w:sz w:val="16"/>
          <w:szCs w:val="16"/>
        </w:rPr>
        <w:t>Глава муниципального района</w:t>
      </w:r>
      <w:r w:rsidRPr="00042372">
        <w:rPr>
          <w:rFonts w:ascii="Arial" w:hAnsi="Arial" w:cs="Arial"/>
          <w:b/>
          <w:sz w:val="16"/>
          <w:szCs w:val="16"/>
        </w:rPr>
        <w:tab/>
      </w:r>
      <w:r w:rsidRPr="00042372">
        <w:rPr>
          <w:rFonts w:ascii="Arial" w:hAnsi="Arial" w:cs="Arial"/>
          <w:b/>
          <w:sz w:val="16"/>
          <w:szCs w:val="16"/>
        </w:rPr>
        <w:tab/>
      </w:r>
      <w:proofErr w:type="spellStart"/>
      <w:r w:rsidRPr="00042372">
        <w:rPr>
          <w:rFonts w:ascii="Arial" w:hAnsi="Arial" w:cs="Arial"/>
          <w:b/>
          <w:sz w:val="16"/>
          <w:szCs w:val="16"/>
        </w:rPr>
        <w:t>Ю.В.Стадэ</w:t>
      </w:r>
      <w:proofErr w:type="spellEnd"/>
    </w:p>
    <w:p w:rsidR="009133D2" w:rsidRPr="00042372" w:rsidRDefault="009133D2" w:rsidP="009133D2">
      <w:pPr>
        <w:ind w:left="5812"/>
        <w:jc w:val="center"/>
        <w:rPr>
          <w:rFonts w:ascii="Arial" w:hAnsi="Arial" w:cs="Arial"/>
          <w:sz w:val="16"/>
          <w:szCs w:val="16"/>
        </w:rPr>
      </w:pPr>
      <w:r w:rsidRPr="00042372">
        <w:rPr>
          <w:rFonts w:ascii="Arial" w:hAnsi="Arial" w:cs="Arial"/>
          <w:sz w:val="16"/>
          <w:szCs w:val="16"/>
        </w:rPr>
        <w:t>Приложение 1</w:t>
      </w:r>
    </w:p>
    <w:p w:rsidR="009133D2" w:rsidRPr="00042372" w:rsidRDefault="009133D2" w:rsidP="009133D2">
      <w:pPr>
        <w:ind w:left="5812"/>
        <w:jc w:val="center"/>
        <w:rPr>
          <w:rFonts w:ascii="Arial" w:hAnsi="Arial" w:cs="Arial"/>
          <w:sz w:val="16"/>
          <w:szCs w:val="16"/>
        </w:rPr>
      </w:pPr>
      <w:r w:rsidRPr="00042372">
        <w:rPr>
          <w:rFonts w:ascii="Arial" w:hAnsi="Arial" w:cs="Arial"/>
          <w:sz w:val="16"/>
          <w:szCs w:val="16"/>
        </w:rPr>
        <w:t>к постановлению Администрации</w:t>
      </w:r>
      <w:r>
        <w:rPr>
          <w:rFonts w:ascii="Arial" w:hAnsi="Arial" w:cs="Arial"/>
          <w:sz w:val="16"/>
          <w:szCs w:val="16"/>
        </w:rPr>
        <w:t xml:space="preserve"> </w:t>
      </w:r>
      <w:r w:rsidRPr="00042372">
        <w:rPr>
          <w:rFonts w:ascii="Arial" w:hAnsi="Arial" w:cs="Arial"/>
          <w:sz w:val="16"/>
          <w:szCs w:val="16"/>
        </w:rPr>
        <w:t>муниципального района</w:t>
      </w:r>
    </w:p>
    <w:p w:rsidR="009133D2" w:rsidRPr="00042372" w:rsidRDefault="009133D2" w:rsidP="009133D2">
      <w:pPr>
        <w:ind w:left="5812"/>
        <w:jc w:val="center"/>
        <w:rPr>
          <w:rFonts w:ascii="Arial" w:hAnsi="Arial" w:cs="Arial"/>
          <w:sz w:val="16"/>
          <w:szCs w:val="16"/>
        </w:rPr>
      </w:pPr>
      <w:r w:rsidRPr="00042372">
        <w:rPr>
          <w:rFonts w:ascii="Arial" w:hAnsi="Arial" w:cs="Arial"/>
          <w:sz w:val="16"/>
          <w:szCs w:val="16"/>
        </w:rPr>
        <w:t>от 04.10.2019 № 1729</w:t>
      </w:r>
    </w:p>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 xml:space="preserve"> Мероприятия муниципальной программы</w:t>
      </w:r>
    </w:p>
    <w:tbl>
      <w:tblPr>
        <w:tblW w:w="11624" w:type="dxa"/>
        <w:tblInd w:w="-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1946"/>
        <w:gridCol w:w="708"/>
        <w:gridCol w:w="567"/>
        <w:gridCol w:w="567"/>
        <w:gridCol w:w="1542"/>
        <w:gridCol w:w="770"/>
        <w:gridCol w:w="850"/>
        <w:gridCol w:w="709"/>
        <w:gridCol w:w="709"/>
        <w:gridCol w:w="851"/>
        <w:gridCol w:w="708"/>
        <w:gridCol w:w="727"/>
        <w:gridCol w:w="629"/>
      </w:tblGrid>
      <w:tr w:rsidR="009133D2" w:rsidRPr="00042372" w:rsidTr="009133D2">
        <w:trPr>
          <w:trHeight w:val="20"/>
        </w:trPr>
        <w:tc>
          <w:tcPr>
            <w:tcW w:w="341"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 xml:space="preserve">№ </w:t>
            </w:r>
            <w:r w:rsidRPr="00042372">
              <w:rPr>
                <w:rFonts w:ascii="Arial" w:hAnsi="Arial" w:cs="Arial"/>
                <w:b/>
                <w:color w:val="000000"/>
                <w:sz w:val="16"/>
                <w:szCs w:val="16"/>
              </w:rPr>
              <w:br/>
              <w:t>п/п</w:t>
            </w:r>
          </w:p>
        </w:tc>
        <w:tc>
          <w:tcPr>
            <w:tcW w:w="1946"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 xml:space="preserve">Наименование </w:t>
            </w:r>
            <w:r w:rsidRPr="00042372">
              <w:rPr>
                <w:rFonts w:ascii="Arial" w:hAnsi="Arial" w:cs="Arial"/>
                <w:b/>
                <w:color w:val="000000"/>
                <w:sz w:val="16"/>
                <w:szCs w:val="16"/>
              </w:rPr>
              <w:br/>
              <w:t xml:space="preserve">мероприятия </w:t>
            </w:r>
          </w:p>
        </w:tc>
        <w:tc>
          <w:tcPr>
            <w:tcW w:w="708"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 xml:space="preserve">Исполнитель </w:t>
            </w:r>
            <w:r w:rsidRPr="00042372">
              <w:rPr>
                <w:rFonts w:ascii="Arial" w:hAnsi="Arial" w:cs="Arial"/>
                <w:b/>
                <w:color w:val="000000"/>
                <w:sz w:val="16"/>
                <w:szCs w:val="16"/>
              </w:rPr>
              <w:br/>
              <w:t>мероприятия</w:t>
            </w:r>
          </w:p>
        </w:tc>
        <w:tc>
          <w:tcPr>
            <w:tcW w:w="567"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 xml:space="preserve">Срок </w:t>
            </w:r>
          </w:p>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реализации</w:t>
            </w:r>
          </w:p>
        </w:tc>
        <w:tc>
          <w:tcPr>
            <w:tcW w:w="567"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 xml:space="preserve">Целевой </w:t>
            </w:r>
            <w:r w:rsidRPr="00042372">
              <w:rPr>
                <w:rFonts w:ascii="Arial" w:hAnsi="Arial" w:cs="Arial"/>
                <w:b/>
                <w:color w:val="000000"/>
                <w:sz w:val="16"/>
                <w:szCs w:val="16"/>
              </w:rPr>
              <w:br/>
              <w:t>показатель</w:t>
            </w:r>
          </w:p>
        </w:tc>
        <w:tc>
          <w:tcPr>
            <w:tcW w:w="1542" w:type="dxa"/>
            <w:vMerge w:val="restart"/>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Источник финансирования</w:t>
            </w:r>
          </w:p>
        </w:tc>
        <w:tc>
          <w:tcPr>
            <w:tcW w:w="5953" w:type="dxa"/>
            <w:gridSpan w:val="8"/>
            <w:noWrap/>
            <w:tcMar>
              <w:left w:w="57" w:type="dxa"/>
              <w:right w:w="57" w:type="dxa"/>
            </w:tcMar>
            <w:vAlign w:val="center"/>
          </w:tcPr>
          <w:p w:rsidR="009133D2" w:rsidRPr="00042372" w:rsidRDefault="009133D2" w:rsidP="009133D2">
            <w:pPr>
              <w:ind w:left="-57" w:right="-57"/>
              <w:jc w:val="center"/>
              <w:rPr>
                <w:rFonts w:ascii="Arial" w:hAnsi="Arial" w:cs="Arial"/>
                <w:b/>
                <w:color w:val="000000"/>
                <w:sz w:val="16"/>
                <w:szCs w:val="16"/>
              </w:rPr>
            </w:pPr>
            <w:r w:rsidRPr="00042372">
              <w:rPr>
                <w:rFonts w:ascii="Arial" w:hAnsi="Arial" w:cs="Arial"/>
                <w:b/>
                <w:color w:val="000000"/>
                <w:sz w:val="16"/>
                <w:szCs w:val="16"/>
              </w:rPr>
              <w:t>Объем финансирования по годам (тыс. руб.)</w:t>
            </w:r>
          </w:p>
        </w:tc>
      </w:tr>
      <w:tr w:rsidR="009133D2" w:rsidRPr="00042372" w:rsidTr="009133D2">
        <w:trPr>
          <w:trHeight w:val="20"/>
          <w:tblHeader/>
        </w:trPr>
        <w:tc>
          <w:tcPr>
            <w:tcW w:w="341"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1946"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708"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567"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567"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1542" w:type="dxa"/>
            <w:vMerge/>
            <w:tcMar>
              <w:left w:w="57" w:type="dxa"/>
              <w:right w:w="57" w:type="dxa"/>
            </w:tcMar>
            <w:vAlign w:val="center"/>
          </w:tcPr>
          <w:p w:rsidR="009133D2" w:rsidRPr="00042372" w:rsidRDefault="009133D2" w:rsidP="009133D2">
            <w:pPr>
              <w:rPr>
                <w:rFonts w:ascii="Arial" w:hAnsi="Arial" w:cs="Arial"/>
                <w:b/>
                <w:color w:val="000000"/>
                <w:sz w:val="16"/>
                <w:szCs w:val="16"/>
              </w:rPr>
            </w:pPr>
          </w:p>
        </w:tc>
        <w:tc>
          <w:tcPr>
            <w:tcW w:w="770" w:type="dxa"/>
            <w:noWrap/>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2014</w:t>
            </w:r>
          </w:p>
        </w:tc>
        <w:tc>
          <w:tcPr>
            <w:tcW w:w="850" w:type="dxa"/>
            <w:noWrap/>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2015</w:t>
            </w:r>
          </w:p>
        </w:tc>
        <w:tc>
          <w:tcPr>
            <w:tcW w:w="709" w:type="dxa"/>
            <w:noWrap/>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2016</w:t>
            </w:r>
          </w:p>
        </w:tc>
        <w:tc>
          <w:tcPr>
            <w:tcW w:w="709" w:type="dxa"/>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2017</w:t>
            </w:r>
          </w:p>
        </w:tc>
        <w:tc>
          <w:tcPr>
            <w:tcW w:w="851" w:type="dxa"/>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2018</w:t>
            </w:r>
          </w:p>
        </w:tc>
        <w:tc>
          <w:tcPr>
            <w:tcW w:w="708" w:type="dxa"/>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2019</w:t>
            </w:r>
          </w:p>
        </w:tc>
        <w:tc>
          <w:tcPr>
            <w:tcW w:w="727" w:type="dxa"/>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2020</w:t>
            </w:r>
          </w:p>
        </w:tc>
        <w:tc>
          <w:tcPr>
            <w:tcW w:w="629" w:type="dxa"/>
            <w:tcMar>
              <w:left w:w="57" w:type="dxa"/>
              <w:right w:w="57" w:type="dxa"/>
            </w:tcMar>
            <w:vAlign w:val="center"/>
          </w:tcPr>
          <w:p w:rsidR="009133D2" w:rsidRPr="00042372" w:rsidRDefault="009133D2" w:rsidP="009133D2">
            <w:pPr>
              <w:jc w:val="center"/>
              <w:rPr>
                <w:rFonts w:ascii="Arial" w:hAnsi="Arial" w:cs="Arial"/>
                <w:b/>
                <w:color w:val="000000"/>
                <w:sz w:val="16"/>
                <w:szCs w:val="16"/>
              </w:rPr>
            </w:pPr>
            <w:r w:rsidRPr="00042372">
              <w:rPr>
                <w:rFonts w:ascii="Arial" w:hAnsi="Arial" w:cs="Arial"/>
                <w:b/>
                <w:color w:val="000000"/>
                <w:sz w:val="16"/>
                <w:szCs w:val="16"/>
              </w:rPr>
              <w:t>2021</w:t>
            </w:r>
          </w:p>
        </w:tc>
      </w:tr>
      <w:tr w:rsidR="009133D2" w:rsidRPr="00042372" w:rsidTr="009133D2">
        <w:trPr>
          <w:trHeight w:val="20"/>
          <w:tblHeader/>
        </w:trPr>
        <w:tc>
          <w:tcPr>
            <w:tcW w:w="341"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w:t>
            </w:r>
          </w:p>
        </w:tc>
        <w:tc>
          <w:tcPr>
            <w:tcW w:w="1946"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2</w:t>
            </w:r>
          </w:p>
        </w:tc>
        <w:tc>
          <w:tcPr>
            <w:tcW w:w="708"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3</w:t>
            </w:r>
          </w:p>
        </w:tc>
        <w:tc>
          <w:tcPr>
            <w:tcW w:w="567"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4</w:t>
            </w:r>
          </w:p>
        </w:tc>
        <w:tc>
          <w:tcPr>
            <w:tcW w:w="567"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5</w:t>
            </w:r>
          </w:p>
        </w:tc>
        <w:tc>
          <w:tcPr>
            <w:tcW w:w="1542" w:type="dxa"/>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6</w:t>
            </w:r>
          </w:p>
        </w:tc>
        <w:tc>
          <w:tcPr>
            <w:tcW w:w="770" w:type="dxa"/>
            <w:noWrap/>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7</w:t>
            </w:r>
          </w:p>
        </w:tc>
        <w:tc>
          <w:tcPr>
            <w:tcW w:w="850" w:type="dxa"/>
            <w:noWrap/>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8</w:t>
            </w:r>
          </w:p>
        </w:tc>
        <w:tc>
          <w:tcPr>
            <w:tcW w:w="709" w:type="dxa"/>
            <w:noWrap/>
            <w:tcMar>
              <w:left w:w="57" w:type="dxa"/>
              <w:right w:w="57" w:type="dxa"/>
            </w:tcMar>
            <w:vAlign w:val="cente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9</w:t>
            </w:r>
          </w:p>
        </w:tc>
        <w:tc>
          <w:tcPr>
            <w:tcW w:w="709"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10</w:t>
            </w:r>
          </w:p>
        </w:tc>
        <w:tc>
          <w:tcPr>
            <w:tcW w:w="85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11</w:t>
            </w:r>
          </w:p>
        </w:tc>
        <w:tc>
          <w:tcPr>
            <w:tcW w:w="708"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12</w:t>
            </w:r>
          </w:p>
        </w:tc>
        <w:tc>
          <w:tcPr>
            <w:tcW w:w="727"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13</w:t>
            </w:r>
          </w:p>
        </w:tc>
        <w:tc>
          <w:tcPr>
            <w:tcW w:w="629"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14</w:t>
            </w:r>
          </w:p>
        </w:tc>
      </w:tr>
      <w:tr w:rsidR="009133D2" w:rsidRPr="00042372" w:rsidTr="009133D2">
        <w:trPr>
          <w:trHeight w:val="20"/>
        </w:trPr>
        <w:tc>
          <w:tcPr>
            <w:tcW w:w="34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1.</w:t>
            </w:r>
          </w:p>
        </w:tc>
        <w:tc>
          <w:tcPr>
            <w:tcW w:w="1946" w:type="dxa"/>
            <w:tcMar>
              <w:left w:w="57" w:type="dxa"/>
              <w:right w:w="57" w:type="dxa"/>
            </w:tcMar>
          </w:tcPr>
          <w:p w:rsidR="009133D2" w:rsidRPr="00042372" w:rsidRDefault="009133D2" w:rsidP="009133D2">
            <w:pPr>
              <w:jc w:val="both"/>
              <w:rPr>
                <w:rFonts w:ascii="Arial" w:hAnsi="Arial" w:cs="Arial"/>
                <w:color w:val="000000"/>
                <w:sz w:val="16"/>
                <w:szCs w:val="16"/>
              </w:rPr>
            </w:pPr>
            <w:r w:rsidRPr="00042372">
              <w:rPr>
                <w:rFonts w:ascii="Arial" w:hAnsi="Arial" w:cs="Arial"/>
                <w:sz w:val="16"/>
                <w:szCs w:val="16"/>
              </w:rPr>
              <w:t>Реализация подпрограммы «Развитие дошкольного и общего образования в Валдайском муниципальном районе»</w:t>
            </w:r>
          </w:p>
        </w:tc>
        <w:tc>
          <w:tcPr>
            <w:tcW w:w="708"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2014-2021 годы     </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1.1.1-1.1.4</w:t>
            </w:r>
          </w:p>
        </w:tc>
        <w:tc>
          <w:tcPr>
            <w:tcW w:w="1542" w:type="dxa"/>
            <w:tcMar>
              <w:left w:w="57" w:type="dxa"/>
              <w:right w:w="57" w:type="dxa"/>
            </w:tcMar>
          </w:tcPr>
          <w:p w:rsidR="009133D2" w:rsidRPr="00042372" w:rsidRDefault="009133D2" w:rsidP="009133D2">
            <w:pPr>
              <w:ind w:left="-12" w:right="-94"/>
              <w:rPr>
                <w:rFonts w:ascii="Arial" w:hAnsi="Arial" w:cs="Arial"/>
                <w:color w:val="000000"/>
                <w:sz w:val="16"/>
                <w:szCs w:val="16"/>
              </w:rPr>
            </w:pPr>
            <w:r w:rsidRPr="00042372">
              <w:rPr>
                <w:rFonts w:ascii="Arial" w:hAnsi="Arial" w:cs="Arial"/>
                <w:color w:val="000000"/>
                <w:sz w:val="16"/>
                <w:szCs w:val="16"/>
              </w:rPr>
              <w:t xml:space="preserve">местный бюджет </w:t>
            </w:r>
          </w:p>
          <w:p w:rsidR="009133D2" w:rsidRPr="00042372" w:rsidRDefault="009133D2" w:rsidP="009133D2">
            <w:pPr>
              <w:ind w:left="-12" w:right="-94"/>
              <w:rPr>
                <w:rFonts w:ascii="Arial" w:hAnsi="Arial" w:cs="Arial"/>
                <w:color w:val="000000"/>
                <w:sz w:val="16"/>
                <w:szCs w:val="16"/>
              </w:rPr>
            </w:pPr>
          </w:p>
          <w:p w:rsidR="009133D2" w:rsidRPr="00042372" w:rsidRDefault="009133D2" w:rsidP="009133D2">
            <w:pPr>
              <w:ind w:left="-12" w:right="-94"/>
              <w:rPr>
                <w:rFonts w:ascii="Arial" w:hAnsi="Arial" w:cs="Arial"/>
                <w:color w:val="000000"/>
                <w:sz w:val="16"/>
                <w:szCs w:val="16"/>
              </w:rPr>
            </w:pPr>
            <w:r w:rsidRPr="00042372">
              <w:rPr>
                <w:rFonts w:ascii="Arial" w:hAnsi="Arial" w:cs="Arial"/>
                <w:color w:val="000000"/>
                <w:sz w:val="16"/>
                <w:szCs w:val="16"/>
              </w:rPr>
              <w:t>областной бюджет</w:t>
            </w:r>
          </w:p>
          <w:p w:rsidR="009133D2" w:rsidRPr="00042372" w:rsidRDefault="009133D2" w:rsidP="009133D2">
            <w:pPr>
              <w:ind w:left="-12" w:right="-94"/>
              <w:rPr>
                <w:rFonts w:ascii="Arial" w:hAnsi="Arial" w:cs="Arial"/>
                <w:color w:val="000000"/>
                <w:sz w:val="16"/>
                <w:szCs w:val="16"/>
              </w:rPr>
            </w:pPr>
          </w:p>
          <w:p w:rsidR="009133D2" w:rsidRPr="00042372" w:rsidRDefault="009133D2" w:rsidP="009133D2">
            <w:pPr>
              <w:ind w:left="-12" w:right="-94"/>
              <w:rPr>
                <w:rFonts w:ascii="Arial" w:hAnsi="Arial" w:cs="Arial"/>
                <w:color w:val="000000"/>
                <w:sz w:val="16"/>
                <w:szCs w:val="16"/>
              </w:rPr>
            </w:pPr>
            <w:r w:rsidRPr="00042372">
              <w:rPr>
                <w:rFonts w:ascii="Arial" w:hAnsi="Arial" w:cs="Arial"/>
                <w:color w:val="000000"/>
                <w:sz w:val="16"/>
                <w:szCs w:val="16"/>
              </w:rPr>
              <w:t>федеральный бюджет</w:t>
            </w:r>
          </w:p>
        </w:tc>
        <w:tc>
          <w:tcPr>
            <w:tcW w:w="770" w:type="dxa"/>
            <w:noWrap/>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570,1</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w:t>
            </w:r>
            <w:r w:rsidRPr="00042372">
              <w:rPr>
                <w:rFonts w:ascii="Arial" w:hAnsi="Arial" w:cs="Arial"/>
                <w:bCs/>
                <w:spacing w:val="-20"/>
                <w:sz w:val="16"/>
                <w:szCs w:val="16"/>
                <w:lang w:val="en-US"/>
              </w:rPr>
              <w:t>49</w:t>
            </w:r>
            <w:r w:rsidRPr="00042372">
              <w:rPr>
                <w:rFonts w:ascii="Arial" w:hAnsi="Arial" w:cs="Arial"/>
                <w:bCs/>
                <w:spacing w:val="-20"/>
                <w:sz w:val="16"/>
                <w:szCs w:val="16"/>
              </w:rPr>
              <w:t>3,3</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w:t>
            </w:r>
          </w:p>
        </w:tc>
        <w:tc>
          <w:tcPr>
            <w:tcW w:w="850" w:type="dxa"/>
            <w:noWrap/>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556,2</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3328,8</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1031,3</w:t>
            </w:r>
          </w:p>
        </w:tc>
        <w:tc>
          <w:tcPr>
            <w:tcW w:w="709" w:type="dxa"/>
            <w:noWrap/>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435,1</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3050,4</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w:t>
            </w:r>
          </w:p>
        </w:tc>
        <w:tc>
          <w:tcPr>
            <w:tcW w:w="709" w:type="dxa"/>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523,1</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3323,3</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614,6</w:t>
            </w:r>
          </w:p>
        </w:tc>
        <w:tc>
          <w:tcPr>
            <w:tcW w:w="851" w:type="dxa"/>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546,12222</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3399,17777</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607,22223</w:t>
            </w:r>
          </w:p>
        </w:tc>
        <w:tc>
          <w:tcPr>
            <w:tcW w:w="708" w:type="dxa"/>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556,0</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4079,9375</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w:t>
            </w:r>
          </w:p>
        </w:tc>
        <w:tc>
          <w:tcPr>
            <w:tcW w:w="727" w:type="dxa"/>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458,5</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3202,8</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w:t>
            </w:r>
          </w:p>
        </w:tc>
        <w:tc>
          <w:tcPr>
            <w:tcW w:w="629" w:type="dxa"/>
            <w:tcMar>
              <w:left w:w="57" w:type="dxa"/>
              <w:right w:w="57" w:type="dxa"/>
            </w:tcMar>
          </w:tcPr>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458,5</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3202,8</w:t>
            </w:r>
          </w:p>
          <w:p w:rsidR="009133D2" w:rsidRPr="00042372" w:rsidRDefault="009133D2" w:rsidP="009133D2">
            <w:pPr>
              <w:jc w:val="center"/>
              <w:rPr>
                <w:rFonts w:ascii="Arial" w:hAnsi="Arial" w:cs="Arial"/>
                <w:bCs/>
                <w:spacing w:val="-20"/>
                <w:sz w:val="16"/>
                <w:szCs w:val="16"/>
              </w:rPr>
            </w:pPr>
          </w:p>
          <w:p w:rsidR="009133D2" w:rsidRPr="00042372" w:rsidRDefault="009133D2" w:rsidP="009133D2">
            <w:pPr>
              <w:jc w:val="center"/>
              <w:rPr>
                <w:rFonts w:ascii="Arial" w:hAnsi="Arial" w:cs="Arial"/>
                <w:bCs/>
                <w:spacing w:val="-20"/>
                <w:sz w:val="16"/>
                <w:szCs w:val="16"/>
              </w:rPr>
            </w:pPr>
            <w:r w:rsidRPr="00042372">
              <w:rPr>
                <w:rFonts w:ascii="Arial" w:hAnsi="Arial" w:cs="Arial"/>
                <w:bCs/>
                <w:spacing w:val="-20"/>
                <w:sz w:val="16"/>
                <w:szCs w:val="16"/>
              </w:rPr>
              <w:t>-</w:t>
            </w:r>
          </w:p>
        </w:tc>
      </w:tr>
      <w:tr w:rsidR="009133D2" w:rsidRPr="00042372" w:rsidTr="009133D2">
        <w:trPr>
          <w:trHeight w:val="20"/>
        </w:trPr>
        <w:tc>
          <w:tcPr>
            <w:tcW w:w="34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2.</w:t>
            </w:r>
          </w:p>
        </w:tc>
        <w:tc>
          <w:tcPr>
            <w:tcW w:w="1946" w:type="dxa"/>
            <w:tcMar>
              <w:left w:w="57" w:type="dxa"/>
              <w:right w:w="57"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Реализация подпрограммы «</w:t>
            </w:r>
            <w:r w:rsidRPr="00042372">
              <w:rPr>
                <w:rFonts w:ascii="Arial" w:hAnsi="Arial" w:cs="Arial"/>
                <w:spacing w:val="-12"/>
                <w:sz w:val="16"/>
                <w:szCs w:val="16"/>
                <w:lang w:eastAsia="en-US"/>
              </w:rPr>
              <w:t>Развитие дополнительного образования в Валдайском муниципальном районе</w:t>
            </w:r>
            <w:r w:rsidRPr="00042372">
              <w:rPr>
                <w:rFonts w:ascii="Arial" w:hAnsi="Arial" w:cs="Arial"/>
                <w:b/>
                <w:sz w:val="16"/>
                <w:szCs w:val="16"/>
              </w:rPr>
              <w:t>»</w:t>
            </w:r>
          </w:p>
        </w:tc>
        <w:tc>
          <w:tcPr>
            <w:tcW w:w="708"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2014-2021 годы     </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1.2.1-1.2.7</w:t>
            </w:r>
          </w:p>
        </w:tc>
        <w:tc>
          <w:tcPr>
            <w:tcW w:w="1542"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местный бюджет</w:t>
            </w:r>
          </w:p>
          <w:p w:rsidR="009133D2" w:rsidRPr="00042372" w:rsidRDefault="009133D2" w:rsidP="009133D2">
            <w:pPr>
              <w:rPr>
                <w:rFonts w:ascii="Arial" w:hAnsi="Arial" w:cs="Arial"/>
                <w:color w:val="000000"/>
                <w:sz w:val="16"/>
                <w:szCs w:val="16"/>
              </w:rPr>
            </w:pP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областной бюджет</w:t>
            </w:r>
          </w:p>
        </w:tc>
        <w:tc>
          <w:tcPr>
            <w:tcW w:w="77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lang w:val="en-US"/>
              </w:rPr>
              <w:t>7103</w:t>
            </w:r>
            <w:r w:rsidRPr="00042372">
              <w:rPr>
                <w:rFonts w:ascii="Arial" w:hAnsi="Arial" w:cs="Arial"/>
                <w:bCs/>
                <w:sz w:val="16"/>
                <w:szCs w:val="16"/>
              </w:rPr>
              <w:t>,1</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w:t>
            </w:r>
          </w:p>
        </w:tc>
        <w:tc>
          <w:tcPr>
            <w:tcW w:w="85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6789,2</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sz w:val="16"/>
                <w:szCs w:val="16"/>
              </w:rPr>
              <w:t>207,511</w:t>
            </w:r>
          </w:p>
        </w:tc>
        <w:tc>
          <w:tcPr>
            <w:tcW w:w="709"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6828,47185</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384,7</w:t>
            </w:r>
          </w:p>
        </w:tc>
        <w:tc>
          <w:tcPr>
            <w:tcW w:w="709"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6850,8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553,73683</w:t>
            </w:r>
          </w:p>
        </w:tc>
        <w:tc>
          <w:tcPr>
            <w:tcW w:w="851"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7254,61242</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733,61532</w:t>
            </w:r>
          </w:p>
        </w:tc>
        <w:tc>
          <w:tcPr>
            <w:tcW w:w="708"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7465,43587</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539,2</w:t>
            </w:r>
          </w:p>
        </w:tc>
        <w:tc>
          <w:tcPr>
            <w:tcW w:w="727"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7319,27</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0</w:t>
            </w:r>
          </w:p>
        </w:tc>
        <w:tc>
          <w:tcPr>
            <w:tcW w:w="629"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7319,27</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0</w:t>
            </w:r>
          </w:p>
        </w:tc>
      </w:tr>
      <w:tr w:rsidR="009133D2" w:rsidRPr="00042372" w:rsidTr="009133D2">
        <w:trPr>
          <w:trHeight w:val="20"/>
        </w:trPr>
        <w:tc>
          <w:tcPr>
            <w:tcW w:w="34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lastRenderedPageBreak/>
              <w:t>3.</w:t>
            </w:r>
          </w:p>
        </w:tc>
        <w:tc>
          <w:tcPr>
            <w:tcW w:w="1946" w:type="dxa"/>
            <w:tcMar>
              <w:left w:w="57" w:type="dxa"/>
              <w:right w:w="57"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Реализация подпрограммы «</w:t>
            </w:r>
            <w:r w:rsidRPr="00042372">
              <w:rPr>
                <w:rFonts w:ascii="Arial" w:hAnsi="Arial" w:cs="Arial"/>
                <w:spacing w:val="-12"/>
                <w:sz w:val="16"/>
                <w:szCs w:val="16"/>
                <w:lang w:eastAsia="en-US"/>
              </w:rPr>
              <w:t>Вовлечение молодежи Валдайского муниципального района в социальную практику</w:t>
            </w:r>
            <w:r w:rsidRPr="00042372">
              <w:rPr>
                <w:rFonts w:ascii="Arial" w:hAnsi="Arial" w:cs="Arial"/>
                <w:sz w:val="16"/>
                <w:szCs w:val="16"/>
              </w:rPr>
              <w:t>»</w:t>
            </w:r>
          </w:p>
        </w:tc>
        <w:tc>
          <w:tcPr>
            <w:tcW w:w="708"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2014-2021 годы     </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2.1.1-2.1.14</w:t>
            </w:r>
          </w:p>
        </w:tc>
        <w:tc>
          <w:tcPr>
            <w:tcW w:w="1542"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местный бюджет</w:t>
            </w:r>
          </w:p>
          <w:p w:rsidR="009133D2" w:rsidRPr="00042372" w:rsidRDefault="009133D2" w:rsidP="009133D2">
            <w:pPr>
              <w:rPr>
                <w:rFonts w:ascii="Arial" w:hAnsi="Arial" w:cs="Arial"/>
                <w:color w:val="000000"/>
                <w:sz w:val="16"/>
                <w:szCs w:val="16"/>
              </w:rPr>
            </w:pP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областной бюджет</w:t>
            </w:r>
          </w:p>
        </w:tc>
        <w:tc>
          <w:tcPr>
            <w:tcW w:w="77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lang w:val="en-US"/>
              </w:rPr>
              <w:t>2667</w:t>
            </w:r>
            <w:r w:rsidRPr="00042372">
              <w:rPr>
                <w:rFonts w:ascii="Arial" w:hAnsi="Arial" w:cs="Arial"/>
                <w:bCs/>
                <w:sz w:val="16"/>
                <w:szCs w:val="16"/>
              </w:rPr>
              <w:t>,14943</w:t>
            </w: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w:t>
            </w:r>
          </w:p>
          <w:p w:rsidR="009133D2" w:rsidRPr="00042372" w:rsidRDefault="009133D2" w:rsidP="009133D2">
            <w:pPr>
              <w:jc w:val="center"/>
              <w:rPr>
                <w:rFonts w:ascii="Arial" w:hAnsi="Arial" w:cs="Arial"/>
                <w:bCs/>
                <w:sz w:val="16"/>
                <w:szCs w:val="16"/>
              </w:rPr>
            </w:pPr>
          </w:p>
        </w:tc>
        <w:tc>
          <w:tcPr>
            <w:tcW w:w="85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2505,0</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sz w:val="16"/>
                <w:szCs w:val="16"/>
              </w:rPr>
              <w:t>280,897</w:t>
            </w:r>
          </w:p>
        </w:tc>
        <w:tc>
          <w:tcPr>
            <w:tcW w:w="709"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2527,84416</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361,2</w:t>
            </w:r>
          </w:p>
        </w:tc>
        <w:tc>
          <w:tcPr>
            <w:tcW w:w="709"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2604,71938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995,68163</w:t>
            </w:r>
          </w:p>
        </w:tc>
        <w:tc>
          <w:tcPr>
            <w:tcW w:w="851"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3414,77058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999,1747</w:t>
            </w:r>
          </w:p>
        </w:tc>
        <w:tc>
          <w:tcPr>
            <w:tcW w:w="708"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4007,914</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413,8</w:t>
            </w:r>
          </w:p>
        </w:tc>
        <w:tc>
          <w:tcPr>
            <w:tcW w:w="727"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3890,7732</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0</w:t>
            </w:r>
          </w:p>
        </w:tc>
        <w:tc>
          <w:tcPr>
            <w:tcW w:w="629"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3890,7732</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0</w:t>
            </w:r>
          </w:p>
        </w:tc>
      </w:tr>
      <w:tr w:rsidR="009133D2" w:rsidRPr="00042372" w:rsidTr="009133D2">
        <w:trPr>
          <w:trHeight w:val="20"/>
        </w:trPr>
        <w:tc>
          <w:tcPr>
            <w:tcW w:w="34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4.</w:t>
            </w:r>
          </w:p>
        </w:tc>
        <w:tc>
          <w:tcPr>
            <w:tcW w:w="1946" w:type="dxa"/>
            <w:tcMar>
              <w:left w:w="57" w:type="dxa"/>
              <w:right w:w="57" w:type="dxa"/>
            </w:tcMar>
            <w:vAlign w:val="center"/>
          </w:tcPr>
          <w:p w:rsidR="009133D2" w:rsidRPr="00042372" w:rsidRDefault="009133D2" w:rsidP="009133D2">
            <w:pPr>
              <w:rPr>
                <w:rFonts w:ascii="Arial" w:hAnsi="Arial" w:cs="Arial"/>
                <w:spacing w:val="-12"/>
                <w:sz w:val="16"/>
                <w:szCs w:val="16"/>
                <w:lang w:eastAsia="en-US"/>
              </w:rPr>
            </w:pPr>
            <w:r w:rsidRPr="00042372">
              <w:rPr>
                <w:rFonts w:ascii="Arial" w:hAnsi="Arial" w:cs="Arial"/>
                <w:sz w:val="16"/>
                <w:szCs w:val="16"/>
              </w:rPr>
              <w:t>Реализация подпрограммы «</w:t>
            </w:r>
            <w:r w:rsidRPr="00042372">
              <w:rPr>
                <w:rFonts w:ascii="Arial" w:hAnsi="Arial" w:cs="Arial"/>
                <w:spacing w:val="-12"/>
                <w:sz w:val="16"/>
                <w:szCs w:val="16"/>
                <w:lang w:eastAsia="en-US"/>
              </w:rPr>
              <w:t>Патриотическое воспитание населения Валдайского муниципального района»</w:t>
            </w:r>
          </w:p>
          <w:p w:rsidR="009133D2" w:rsidRPr="00042372" w:rsidRDefault="009133D2" w:rsidP="009133D2">
            <w:pPr>
              <w:rPr>
                <w:rFonts w:ascii="Arial" w:hAnsi="Arial" w:cs="Arial"/>
                <w:spacing w:val="-12"/>
                <w:sz w:val="16"/>
                <w:szCs w:val="16"/>
                <w:lang w:eastAsia="en-US"/>
              </w:rPr>
            </w:pPr>
          </w:p>
          <w:p w:rsidR="009133D2" w:rsidRPr="00042372" w:rsidRDefault="009133D2" w:rsidP="009133D2">
            <w:pPr>
              <w:rPr>
                <w:rFonts w:ascii="Arial" w:hAnsi="Arial" w:cs="Arial"/>
                <w:spacing w:val="-12"/>
                <w:sz w:val="16"/>
                <w:szCs w:val="16"/>
                <w:lang w:eastAsia="en-US"/>
              </w:rPr>
            </w:pPr>
          </w:p>
          <w:p w:rsidR="009133D2" w:rsidRPr="00042372" w:rsidRDefault="009133D2" w:rsidP="009133D2">
            <w:pPr>
              <w:rPr>
                <w:rFonts w:ascii="Arial" w:hAnsi="Arial" w:cs="Arial"/>
                <w:sz w:val="16"/>
                <w:szCs w:val="16"/>
              </w:rPr>
            </w:pPr>
          </w:p>
        </w:tc>
        <w:tc>
          <w:tcPr>
            <w:tcW w:w="708"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2014-2021</w:t>
            </w: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годы     </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3.1.1-3.1.6</w:t>
            </w:r>
          </w:p>
        </w:tc>
        <w:tc>
          <w:tcPr>
            <w:tcW w:w="1542" w:type="dxa"/>
            <w:tcMar>
              <w:left w:w="57" w:type="dxa"/>
              <w:right w:w="57" w:type="dxa"/>
            </w:tcMar>
          </w:tcPr>
          <w:p w:rsidR="009133D2" w:rsidRPr="00042372" w:rsidRDefault="009133D2" w:rsidP="009133D2">
            <w:pPr>
              <w:jc w:val="both"/>
              <w:rPr>
                <w:rFonts w:ascii="Arial" w:hAnsi="Arial" w:cs="Arial"/>
                <w:color w:val="000000"/>
                <w:sz w:val="16"/>
                <w:szCs w:val="16"/>
              </w:rPr>
            </w:pPr>
            <w:r w:rsidRPr="00042372">
              <w:rPr>
                <w:rFonts w:ascii="Arial" w:hAnsi="Arial" w:cs="Arial"/>
                <w:color w:val="000000"/>
                <w:sz w:val="16"/>
                <w:szCs w:val="16"/>
              </w:rPr>
              <w:t>местный бюджет</w:t>
            </w:r>
          </w:p>
          <w:p w:rsidR="009133D2" w:rsidRPr="00042372" w:rsidRDefault="009133D2" w:rsidP="009133D2">
            <w:pPr>
              <w:autoSpaceDE w:val="0"/>
              <w:autoSpaceDN w:val="0"/>
              <w:adjustRightInd w:val="0"/>
              <w:jc w:val="both"/>
              <w:rPr>
                <w:rFonts w:ascii="Arial" w:hAnsi="Arial" w:cs="Arial"/>
                <w:sz w:val="16"/>
                <w:szCs w:val="16"/>
              </w:rPr>
            </w:pPr>
            <w:r w:rsidRPr="00042372">
              <w:rPr>
                <w:rFonts w:ascii="Arial" w:hAnsi="Arial" w:cs="Arial"/>
                <w:sz w:val="16"/>
                <w:szCs w:val="16"/>
              </w:rPr>
              <w:t>бюджет Валдайского городского поселения</w:t>
            </w:r>
          </w:p>
          <w:p w:rsidR="009133D2" w:rsidRPr="00042372" w:rsidRDefault="009133D2" w:rsidP="009133D2">
            <w:pPr>
              <w:autoSpaceDE w:val="0"/>
              <w:autoSpaceDN w:val="0"/>
              <w:adjustRightInd w:val="0"/>
              <w:jc w:val="both"/>
              <w:rPr>
                <w:rFonts w:ascii="Arial" w:hAnsi="Arial" w:cs="Arial"/>
                <w:sz w:val="16"/>
                <w:szCs w:val="16"/>
              </w:rPr>
            </w:pPr>
          </w:p>
          <w:p w:rsidR="009133D2" w:rsidRPr="00042372" w:rsidRDefault="009133D2" w:rsidP="009133D2">
            <w:pPr>
              <w:autoSpaceDE w:val="0"/>
              <w:autoSpaceDN w:val="0"/>
              <w:adjustRightInd w:val="0"/>
              <w:jc w:val="both"/>
              <w:rPr>
                <w:rFonts w:ascii="Arial" w:hAnsi="Arial" w:cs="Arial"/>
                <w:sz w:val="16"/>
                <w:szCs w:val="16"/>
              </w:rPr>
            </w:pPr>
            <w:r w:rsidRPr="00042372">
              <w:rPr>
                <w:rFonts w:ascii="Arial" w:hAnsi="Arial" w:cs="Arial"/>
                <w:sz w:val="16"/>
                <w:szCs w:val="16"/>
              </w:rPr>
              <w:t xml:space="preserve">бюджет </w:t>
            </w:r>
            <w:proofErr w:type="spellStart"/>
            <w:r w:rsidRPr="00042372">
              <w:rPr>
                <w:rFonts w:ascii="Arial" w:hAnsi="Arial" w:cs="Arial"/>
                <w:sz w:val="16"/>
                <w:szCs w:val="16"/>
              </w:rPr>
              <w:t>Семеновщинского</w:t>
            </w:r>
            <w:proofErr w:type="spellEnd"/>
            <w:r w:rsidRPr="00042372">
              <w:rPr>
                <w:rFonts w:ascii="Arial" w:hAnsi="Arial" w:cs="Arial"/>
                <w:sz w:val="16"/>
                <w:szCs w:val="16"/>
              </w:rPr>
              <w:t xml:space="preserve"> сельского поселения</w:t>
            </w:r>
          </w:p>
          <w:p w:rsidR="009133D2" w:rsidRPr="00042372" w:rsidRDefault="009133D2" w:rsidP="009133D2">
            <w:pPr>
              <w:autoSpaceDE w:val="0"/>
              <w:autoSpaceDN w:val="0"/>
              <w:adjustRightInd w:val="0"/>
              <w:jc w:val="both"/>
              <w:rPr>
                <w:rFonts w:ascii="Arial" w:hAnsi="Arial" w:cs="Arial"/>
                <w:sz w:val="16"/>
                <w:szCs w:val="16"/>
              </w:rPr>
            </w:pPr>
            <w:r w:rsidRPr="00042372">
              <w:rPr>
                <w:rFonts w:ascii="Arial" w:hAnsi="Arial" w:cs="Arial"/>
                <w:sz w:val="16"/>
                <w:szCs w:val="16"/>
              </w:rPr>
              <w:t xml:space="preserve">бюджет </w:t>
            </w:r>
            <w:proofErr w:type="spellStart"/>
            <w:r w:rsidRPr="00042372">
              <w:rPr>
                <w:rFonts w:ascii="Arial" w:hAnsi="Arial" w:cs="Arial"/>
                <w:sz w:val="16"/>
                <w:szCs w:val="16"/>
              </w:rPr>
              <w:t>Любницкого</w:t>
            </w:r>
            <w:proofErr w:type="spellEnd"/>
            <w:r w:rsidRPr="00042372">
              <w:rPr>
                <w:rFonts w:ascii="Arial" w:hAnsi="Arial" w:cs="Arial"/>
                <w:sz w:val="16"/>
                <w:szCs w:val="16"/>
              </w:rPr>
              <w:t xml:space="preserve"> сельского поселения</w:t>
            </w:r>
          </w:p>
          <w:p w:rsidR="009133D2" w:rsidRPr="00042372" w:rsidRDefault="009133D2" w:rsidP="009133D2">
            <w:pPr>
              <w:autoSpaceDE w:val="0"/>
              <w:autoSpaceDN w:val="0"/>
              <w:adjustRightInd w:val="0"/>
              <w:jc w:val="both"/>
              <w:rPr>
                <w:rFonts w:ascii="Arial" w:hAnsi="Arial" w:cs="Arial"/>
                <w:sz w:val="16"/>
                <w:szCs w:val="16"/>
              </w:rPr>
            </w:pPr>
            <w:r w:rsidRPr="00042372">
              <w:rPr>
                <w:rFonts w:ascii="Arial" w:hAnsi="Arial" w:cs="Arial"/>
                <w:sz w:val="16"/>
                <w:szCs w:val="16"/>
              </w:rPr>
              <w:t xml:space="preserve">бюджет </w:t>
            </w:r>
            <w:proofErr w:type="spellStart"/>
            <w:r w:rsidRPr="00042372">
              <w:rPr>
                <w:rFonts w:ascii="Arial" w:hAnsi="Arial" w:cs="Arial"/>
                <w:sz w:val="16"/>
                <w:szCs w:val="16"/>
              </w:rPr>
              <w:t>Короцкого</w:t>
            </w:r>
            <w:proofErr w:type="spellEnd"/>
            <w:r w:rsidRPr="00042372">
              <w:rPr>
                <w:rFonts w:ascii="Arial" w:hAnsi="Arial" w:cs="Arial"/>
                <w:sz w:val="16"/>
                <w:szCs w:val="16"/>
              </w:rPr>
              <w:t xml:space="preserve"> сельского поселения</w:t>
            </w:r>
          </w:p>
          <w:p w:rsidR="009133D2" w:rsidRPr="00042372" w:rsidRDefault="009133D2" w:rsidP="009133D2">
            <w:pPr>
              <w:jc w:val="both"/>
              <w:rPr>
                <w:rFonts w:ascii="Arial" w:hAnsi="Arial" w:cs="Arial"/>
                <w:color w:val="000000"/>
                <w:sz w:val="16"/>
                <w:szCs w:val="16"/>
              </w:rPr>
            </w:pPr>
            <w:r w:rsidRPr="00042372">
              <w:rPr>
                <w:rFonts w:ascii="Arial" w:hAnsi="Arial" w:cs="Arial"/>
                <w:sz w:val="16"/>
                <w:szCs w:val="16"/>
              </w:rPr>
              <w:t xml:space="preserve">бюджет </w:t>
            </w:r>
            <w:proofErr w:type="spellStart"/>
            <w:r w:rsidRPr="00042372">
              <w:rPr>
                <w:rFonts w:ascii="Arial" w:hAnsi="Arial" w:cs="Arial"/>
                <w:sz w:val="16"/>
                <w:szCs w:val="16"/>
              </w:rPr>
              <w:t>Иантеевского</w:t>
            </w:r>
            <w:proofErr w:type="spellEnd"/>
            <w:r w:rsidRPr="00042372">
              <w:rPr>
                <w:rFonts w:ascii="Arial" w:hAnsi="Arial" w:cs="Arial"/>
                <w:sz w:val="16"/>
                <w:szCs w:val="16"/>
              </w:rPr>
              <w:t xml:space="preserve"> сельского поселения</w:t>
            </w:r>
          </w:p>
        </w:tc>
        <w:tc>
          <w:tcPr>
            <w:tcW w:w="77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113,178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85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112,35</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709"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112,4</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709"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102,4</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851"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134,5156</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708"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200,8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70,8</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7,4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7,4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7,4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sz w:val="16"/>
                <w:szCs w:val="16"/>
              </w:rPr>
              <w:t>7,4</w:t>
            </w:r>
          </w:p>
        </w:tc>
        <w:tc>
          <w:tcPr>
            <w:tcW w:w="727" w:type="dxa"/>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112,4</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tc>
        <w:tc>
          <w:tcPr>
            <w:tcW w:w="629" w:type="dxa"/>
            <w:tcMar>
              <w:left w:w="57" w:type="dxa"/>
              <w:right w:w="57" w:type="dxa"/>
            </w:tcMar>
          </w:tcPr>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112,4</w:t>
            </w:r>
          </w:p>
        </w:tc>
      </w:tr>
      <w:tr w:rsidR="009133D2" w:rsidRPr="00042372" w:rsidTr="009133D2">
        <w:trPr>
          <w:trHeight w:val="20"/>
        </w:trPr>
        <w:tc>
          <w:tcPr>
            <w:tcW w:w="341" w:type="dxa"/>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5.</w:t>
            </w:r>
          </w:p>
        </w:tc>
        <w:tc>
          <w:tcPr>
            <w:tcW w:w="1946" w:type="dxa"/>
            <w:tcMar>
              <w:left w:w="57" w:type="dxa"/>
              <w:right w:w="57"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Реализация подпрограммы «</w:t>
            </w:r>
            <w:r w:rsidRPr="00042372">
              <w:rPr>
                <w:rFonts w:ascii="Arial" w:hAnsi="Arial" w:cs="Arial"/>
                <w:spacing w:val="-12"/>
                <w:sz w:val="16"/>
                <w:szCs w:val="16"/>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708"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2014-2021</w:t>
            </w: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годы     </w:t>
            </w:r>
          </w:p>
        </w:tc>
        <w:tc>
          <w:tcPr>
            <w:tcW w:w="567"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4.1.1-4.1.3</w:t>
            </w:r>
          </w:p>
        </w:tc>
        <w:tc>
          <w:tcPr>
            <w:tcW w:w="1542" w:type="dxa"/>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областной бюджет</w:t>
            </w:r>
          </w:p>
          <w:p w:rsidR="009133D2" w:rsidRPr="00042372" w:rsidRDefault="009133D2" w:rsidP="009133D2">
            <w:pPr>
              <w:rPr>
                <w:rFonts w:ascii="Arial" w:hAnsi="Arial" w:cs="Arial"/>
                <w:color w:val="000000"/>
                <w:sz w:val="16"/>
                <w:szCs w:val="16"/>
              </w:rPr>
            </w:pP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федеральный бюджет</w:t>
            </w:r>
          </w:p>
        </w:tc>
        <w:tc>
          <w:tcPr>
            <w:tcW w:w="77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4740,617</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942,6</w:t>
            </w:r>
          </w:p>
        </w:tc>
        <w:tc>
          <w:tcPr>
            <w:tcW w:w="850"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1599,639</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389,609</w:t>
            </w:r>
          </w:p>
        </w:tc>
        <w:tc>
          <w:tcPr>
            <w:tcW w:w="709" w:type="dxa"/>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5639,078</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863,337</w:t>
            </w:r>
          </w:p>
        </w:tc>
        <w:tc>
          <w:tcPr>
            <w:tcW w:w="709" w:type="dxa"/>
            <w:tcMar>
              <w:left w:w="57" w:type="dxa"/>
              <w:right w:w="57"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4346,0</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965,4</w:t>
            </w:r>
          </w:p>
        </w:tc>
        <w:tc>
          <w:tcPr>
            <w:tcW w:w="851" w:type="dxa"/>
            <w:tcMar>
              <w:left w:w="57" w:type="dxa"/>
              <w:right w:w="57"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6677,8</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1354,2</w:t>
            </w:r>
          </w:p>
        </w:tc>
        <w:tc>
          <w:tcPr>
            <w:tcW w:w="708" w:type="dxa"/>
            <w:tcMar>
              <w:left w:w="57" w:type="dxa"/>
              <w:right w:w="57"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7216,48664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1367,1</w:t>
            </w:r>
          </w:p>
        </w:tc>
        <w:tc>
          <w:tcPr>
            <w:tcW w:w="727" w:type="dxa"/>
            <w:tcMar>
              <w:left w:w="57" w:type="dxa"/>
              <w:right w:w="57"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6641,89436</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1421,8</w:t>
            </w:r>
          </w:p>
        </w:tc>
        <w:tc>
          <w:tcPr>
            <w:tcW w:w="629" w:type="dxa"/>
            <w:tcMar>
              <w:left w:w="57" w:type="dxa"/>
              <w:right w:w="57"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6641,89436</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1421,8</w:t>
            </w:r>
          </w:p>
        </w:tc>
      </w:tr>
      <w:tr w:rsidR="009133D2" w:rsidRPr="00042372" w:rsidTr="009133D2">
        <w:trPr>
          <w:trHeight w:val="20"/>
        </w:trPr>
        <w:tc>
          <w:tcPr>
            <w:tcW w:w="341" w:type="dxa"/>
            <w:tcBorders>
              <w:bottom w:val="single" w:sz="4" w:space="0" w:color="auto"/>
            </w:tcBorders>
            <w:tcMar>
              <w:left w:w="57" w:type="dxa"/>
              <w:right w:w="57" w:type="dxa"/>
            </w:tcMar>
          </w:tcPr>
          <w:p w:rsidR="009133D2" w:rsidRPr="00042372" w:rsidRDefault="009133D2" w:rsidP="009133D2">
            <w:pPr>
              <w:jc w:val="center"/>
              <w:rPr>
                <w:rFonts w:ascii="Arial" w:hAnsi="Arial" w:cs="Arial"/>
                <w:color w:val="000000"/>
                <w:sz w:val="16"/>
                <w:szCs w:val="16"/>
              </w:rPr>
            </w:pPr>
            <w:r w:rsidRPr="00042372">
              <w:rPr>
                <w:rFonts w:ascii="Arial" w:hAnsi="Arial" w:cs="Arial"/>
                <w:color w:val="000000"/>
                <w:sz w:val="16"/>
                <w:szCs w:val="16"/>
              </w:rPr>
              <w:t>6.</w:t>
            </w:r>
          </w:p>
        </w:tc>
        <w:tc>
          <w:tcPr>
            <w:tcW w:w="1946" w:type="dxa"/>
            <w:tcBorders>
              <w:bottom w:val="single" w:sz="4" w:space="0" w:color="auto"/>
            </w:tcBorders>
            <w:tcMar>
              <w:left w:w="57" w:type="dxa"/>
              <w:right w:w="57"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Реализация подпрограммы «</w:t>
            </w:r>
            <w:r w:rsidRPr="00042372">
              <w:rPr>
                <w:rFonts w:ascii="Arial" w:hAnsi="Arial" w:cs="Arial"/>
                <w:spacing w:val="-12"/>
                <w:sz w:val="16"/>
                <w:szCs w:val="16"/>
                <w:lang w:eastAsia="en-US"/>
              </w:rPr>
              <w:t>Обеспечение реализации муниципальной программы в области образования и молодежной политики в Валдайском муниципальном районе</w:t>
            </w:r>
            <w:r w:rsidRPr="00042372">
              <w:rPr>
                <w:rFonts w:ascii="Arial" w:hAnsi="Arial" w:cs="Arial"/>
                <w:sz w:val="16"/>
                <w:szCs w:val="16"/>
              </w:rPr>
              <w:t>»</w:t>
            </w:r>
          </w:p>
        </w:tc>
        <w:tc>
          <w:tcPr>
            <w:tcW w:w="708" w:type="dxa"/>
            <w:tcBorders>
              <w:bottom w:val="single" w:sz="4" w:space="0" w:color="auto"/>
            </w:tcBorders>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комитет образования</w:t>
            </w:r>
          </w:p>
        </w:tc>
        <w:tc>
          <w:tcPr>
            <w:tcW w:w="567" w:type="dxa"/>
            <w:tcBorders>
              <w:bottom w:val="single" w:sz="4" w:space="0" w:color="auto"/>
            </w:tcBorders>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 xml:space="preserve">2014-2021 годы     </w:t>
            </w:r>
          </w:p>
        </w:tc>
        <w:tc>
          <w:tcPr>
            <w:tcW w:w="567" w:type="dxa"/>
            <w:tcBorders>
              <w:bottom w:val="single" w:sz="4" w:space="0" w:color="auto"/>
            </w:tcBorders>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5.1.1 – 5.1.6</w:t>
            </w:r>
          </w:p>
        </w:tc>
        <w:tc>
          <w:tcPr>
            <w:tcW w:w="1542" w:type="dxa"/>
            <w:tcBorders>
              <w:bottom w:val="single" w:sz="4" w:space="0" w:color="auto"/>
            </w:tcBorders>
            <w:tcMar>
              <w:left w:w="57" w:type="dxa"/>
              <w:right w:w="57" w:type="dxa"/>
            </w:tcMar>
          </w:tcPr>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местный бюджет</w:t>
            </w:r>
          </w:p>
          <w:p w:rsidR="009133D2" w:rsidRPr="00042372" w:rsidRDefault="009133D2" w:rsidP="009133D2">
            <w:pPr>
              <w:rPr>
                <w:rFonts w:ascii="Arial" w:hAnsi="Arial" w:cs="Arial"/>
                <w:color w:val="000000"/>
                <w:sz w:val="16"/>
                <w:szCs w:val="16"/>
              </w:rPr>
            </w:pP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областной бюджет</w:t>
            </w:r>
          </w:p>
          <w:p w:rsidR="009133D2" w:rsidRPr="00042372" w:rsidRDefault="009133D2" w:rsidP="009133D2">
            <w:pPr>
              <w:rPr>
                <w:rFonts w:ascii="Arial" w:hAnsi="Arial" w:cs="Arial"/>
                <w:color w:val="000000"/>
                <w:sz w:val="16"/>
                <w:szCs w:val="16"/>
              </w:rPr>
            </w:pPr>
          </w:p>
          <w:p w:rsidR="009133D2" w:rsidRPr="00042372" w:rsidRDefault="009133D2" w:rsidP="009133D2">
            <w:pPr>
              <w:rPr>
                <w:rFonts w:ascii="Arial" w:hAnsi="Arial" w:cs="Arial"/>
                <w:color w:val="000000"/>
                <w:sz w:val="16"/>
                <w:szCs w:val="16"/>
              </w:rPr>
            </w:pPr>
            <w:r w:rsidRPr="00042372">
              <w:rPr>
                <w:rFonts w:ascii="Arial" w:hAnsi="Arial" w:cs="Arial"/>
                <w:color w:val="000000"/>
                <w:sz w:val="16"/>
                <w:szCs w:val="16"/>
              </w:rPr>
              <w:t>федеральный бюджет</w:t>
            </w:r>
          </w:p>
        </w:tc>
        <w:tc>
          <w:tcPr>
            <w:tcW w:w="770" w:type="dxa"/>
            <w:tcBorders>
              <w:bottom w:val="single" w:sz="4" w:space="0" w:color="auto"/>
            </w:tcBorders>
            <w:noWrap/>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82833,25057</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155945,2</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1305,8</w:t>
            </w:r>
          </w:p>
        </w:tc>
        <w:tc>
          <w:tcPr>
            <w:tcW w:w="850" w:type="dxa"/>
            <w:tcBorders>
              <w:bottom w:val="single" w:sz="4" w:space="0" w:color="auto"/>
            </w:tcBorders>
            <w:noWrap/>
            <w:tcMar>
              <w:left w:w="57" w:type="dxa"/>
              <w:right w:w="57" w:type="dxa"/>
            </w:tcMar>
          </w:tcPr>
          <w:p w:rsidR="009133D2" w:rsidRPr="00042372" w:rsidRDefault="009133D2" w:rsidP="009133D2">
            <w:pPr>
              <w:ind w:left="-123" w:right="-108"/>
              <w:jc w:val="center"/>
              <w:rPr>
                <w:rFonts w:ascii="Arial" w:hAnsi="Arial" w:cs="Arial"/>
                <w:bCs/>
                <w:sz w:val="16"/>
                <w:szCs w:val="16"/>
              </w:rPr>
            </w:pPr>
            <w:r w:rsidRPr="00042372">
              <w:rPr>
                <w:rFonts w:ascii="Arial" w:hAnsi="Arial" w:cs="Arial"/>
                <w:bCs/>
                <w:sz w:val="16"/>
                <w:szCs w:val="16"/>
              </w:rPr>
              <w:t>59992,664</w:t>
            </w:r>
          </w:p>
          <w:p w:rsidR="009133D2" w:rsidRPr="00042372" w:rsidRDefault="009133D2" w:rsidP="009133D2">
            <w:pPr>
              <w:ind w:left="-123" w:right="-108"/>
              <w:jc w:val="center"/>
              <w:rPr>
                <w:rFonts w:ascii="Arial" w:hAnsi="Arial" w:cs="Arial"/>
                <w:bCs/>
                <w:sz w:val="16"/>
                <w:szCs w:val="16"/>
              </w:rPr>
            </w:pPr>
          </w:p>
          <w:p w:rsidR="009133D2" w:rsidRPr="00042372" w:rsidRDefault="009133D2" w:rsidP="009133D2">
            <w:pPr>
              <w:ind w:left="-123" w:right="-108"/>
              <w:jc w:val="center"/>
              <w:rPr>
                <w:rFonts w:ascii="Arial" w:hAnsi="Arial" w:cs="Arial"/>
                <w:bCs/>
                <w:sz w:val="16"/>
                <w:szCs w:val="16"/>
              </w:rPr>
            </w:pPr>
            <w:r w:rsidRPr="00042372">
              <w:rPr>
                <w:rFonts w:ascii="Arial" w:hAnsi="Arial" w:cs="Arial"/>
                <w:bCs/>
                <w:sz w:val="16"/>
                <w:szCs w:val="16"/>
              </w:rPr>
              <w:t>184681,507</w:t>
            </w:r>
          </w:p>
          <w:p w:rsidR="009133D2" w:rsidRPr="00042372" w:rsidRDefault="009133D2" w:rsidP="009133D2">
            <w:pPr>
              <w:ind w:left="-123" w:right="-108"/>
              <w:jc w:val="center"/>
              <w:rPr>
                <w:rFonts w:ascii="Arial" w:hAnsi="Arial" w:cs="Arial"/>
                <w:bCs/>
                <w:sz w:val="16"/>
                <w:szCs w:val="16"/>
              </w:rPr>
            </w:pPr>
          </w:p>
          <w:p w:rsidR="009133D2" w:rsidRPr="00042372" w:rsidRDefault="009133D2" w:rsidP="009133D2">
            <w:pPr>
              <w:ind w:left="-123" w:right="-108"/>
              <w:jc w:val="center"/>
              <w:rPr>
                <w:rFonts w:ascii="Arial" w:hAnsi="Arial" w:cs="Arial"/>
                <w:bCs/>
                <w:sz w:val="16"/>
                <w:szCs w:val="16"/>
              </w:rPr>
            </w:pPr>
            <w:r w:rsidRPr="00042372">
              <w:rPr>
                <w:rFonts w:ascii="Arial" w:hAnsi="Arial" w:cs="Arial"/>
                <w:bCs/>
                <w:sz w:val="16"/>
                <w:szCs w:val="16"/>
              </w:rPr>
              <w:t>-</w:t>
            </w:r>
          </w:p>
        </w:tc>
        <w:tc>
          <w:tcPr>
            <w:tcW w:w="709" w:type="dxa"/>
            <w:tcBorders>
              <w:bottom w:val="single" w:sz="4" w:space="0" w:color="auto"/>
            </w:tcBorders>
            <w:noWrap/>
            <w:tcMar>
              <w:left w:w="57" w:type="dxa"/>
              <w:right w:w="57" w:type="dxa"/>
            </w:tcMar>
          </w:tcPr>
          <w:p w:rsidR="009133D2" w:rsidRPr="00042372" w:rsidRDefault="009133D2" w:rsidP="009133D2">
            <w:pPr>
              <w:ind w:left="-108" w:right="-125"/>
              <w:jc w:val="center"/>
              <w:rPr>
                <w:rFonts w:ascii="Arial" w:hAnsi="Arial" w:cs="Arial"/>
                <w:bCs/>
                <w:sz w:val="16"/>
                <w:szCs w:val="16"/>
              </w:rPr>
            </w:pPr>
            <w:r w:rsidRPr="00042372">
              <w:rPr>
                <w:rFonts w:ascii="Arial" w:hAnsi="Arial" w:cs="Arial"/>
                <w:sz w:val="16"/>
                <w:szCs w:val="16"/>
              </w:rPr>
              <w:t>60847,74218</w:t>
            </w:r>
          </w:p>
          <w:p w:rsidR="009133D2" w:rsidRPr="00042372" w:rsidRDefault="009133D2" w:rsidP="009133D2">
            <w:pPr>
              <w:ind w:left="-108" w:right="-125"/>
              <w:jc w:val="center"/>
              <w:rPr>
                <w:rFonts w:ascii="Arial" w:hAnsi="Arial" w:cs="Arial"/>
                <w:bCs/>
                <w:sz w:val="16"/>
                <w:szCs w:val="16"/>
              </w:rPr>
            </w:pPr>
          </w:p>
          <w:p w:rsidR="009133D2" w:rsidRPr="00042372" w:rsidRDefault="009133D2" w:rsidP="009133D2">
            <w:pPr>
              <w:ind w:left="-108" w:right="-125"/>
              <w:jc w:val="center"/>
              <w:rPr>
                <w:rFonts w:ascii="Arial" w:hAnsi="Arial" w:cs="Arial"/>
                <w:bCs/>
                <w:sz w:val="16"/>
                <w:szCs w:val="16"/>
              </w:rPr>
            </w:pPr>
            <w:r w:rsidRPr="00042372">
              <w:rPr>
                <w:rFonts w:ascii="Arial" w:hAnsi="Arial" w:cs="Arial"/>
                <w:bCs/>
                <w:sz w:val="16"/>
                <w:szCs w:val="16"/>
              </w:rPr>
              <w:t>188744,96506</w:t>
            </w: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w:t>
            </w:r>
          </w:p>
        </w:tc>
        <w:tc>
          <w:tcPr>
            <w:tcW w:w="709" w:type="dxa"/>
            <w:tcBorders>
              <w:bottom w:val="single" w:sz="4" w:space="0" w:color="auto"/>
            </w:tcBorders>
            <w:tcMar>
              <w:left w:w="57" w:type="dxa"/>
              <w:right w:w="57" w:type="dxa"/>
            </w:tcMar>
          </w:tcPr>
          <w:p w:rsidR="009133D2" w:rsidRPr="00042372" w:rsidRDefault="009133D2" w:rsidP="009133D2">
            <w:pPr>
              <w:ind w:left="-91" w:right="-37"/>
              <w:jc w:val="center"/>
              <w:rPr>
                <w:rFonts w:ascii="Arial" w:hAnsi="Arial" w:cs="Arial"/>
                <w:bCs/>
                <w:sz w:val="16"/>
                <w:szCs w:val="16"/>
              </w:rPr>
            </w:pPr>
            <w:r w:rsidRPr="00042372">
              <w:rPr>
                <w:rFonts w:ascii="Arial" w:hAnsi="Arial" w:cs="Arial"/>
                <w:bCs/>
                <w:sz w:val="16"/>
                <w:szCs w:val="16"/>
              </w:rPr>
              <w:t>63742,6768</w:t>
            </w:r>
          </w:p>
          <w:p w:rsidR="009133D2" w:rsidRPr="00042372" w:rsidRDefault="009133D2" w:rsidP="009133D2">
            <w:pPr>
              <w:ind w:left="-91" w:right="-37"/>
              <w:jc w:val="center"/>
              <w:rPr>
                <w:rFonts w:ascii="Arial" w:hAnsi="Arial" w:cs="Arial"/>
                <w:bCs/>
                <w:sz w:val="16"/>
                <w:szCs w:val="16"/>
              </w:rPr>
            </w:pPr>
          </w:p>
          <w:p w:rsidR="009133D2" w:rsidRPr="00042372" w:rsidRDefault="009133D2" w:rsidP="009133D2">
            <w:pPr>
              <w:ind w:left="-91" w:right="-37"/>
              <w:jc w:val="center"/>
              <w:rPr>
                <w:rFonts w:ascii="Arial" w:hAnsi="Arial" w:cs="Arial"/>
                <w:bCs/>
                <w:sz w:val="16"/>
                <w:szCs w:val="16"/>
              </w:rPr>
            </w:pPr>
            <w:r w:rsidRPr="00042372">
              <w:rPr>
                <w:rFonts w:ascii="Arial" w:hAnsi="Arial" w:cs="Arial"/>
                <w:bCs/>
                <w:sz w:val="16"/>
                <w:szCs w:val="16"/>
              </w:rPr>
              <w:t>202413,3803</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723,1</w:t>
            </w:r>
          </w:p>
        </w:tc>
        <w:tc>
          <w:tcPr>
            <w:tcW w:w="851" w:type="dxa"/>
            <w:tcBorders>
              <w:bottom w:val="single" w:sz="4" w:space="0" w:color="auto"/>
            </w:tcBorders>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67721,6508</w:t>
            </w:r>
          </w:p>
          <w:p w:rsidR="009133D2" w:rsidRPr="00042372" w:rsidRDefault="009133D2" w:rsidP="009133D2">
            <w:pPr>
              <w:jc w:val="center"/>
              <w:rPr>
                <w:rFonts w:ascii="Arial" w:hAnsi="Arial" w:cs="Arial"/>
                <w:bCs/>
                <w:sz w:val="16"/>
                <w:szCs w:val="16"/>
              </w:rPr>
            </w:pPr>
          </w:p>
          <w:p w:rsidR="009133D2" w:rsidRPr="00042372" w:rsidRDefault="009133D2" w:rsidP="009133D2">
            <w:pPr>
              <w:ind w:left="-37" w:right="-113"/>
              <w:jc w:val="center"/>
              <w:rPr>
                <w:rFonts w:ascii="Arial" w:hAnsi="Arial" w:cs="Arial"/>
                <w:bCs/>
                <w:sz w:val="16"/>
                <w:szCs w:val="16"/>
              </w:rPr>
            </w:pPr>
            <w:r w:rsidRPr="00042372">
              <w:rPr>
                <w:rFonts w:ascii="Arial" w:hAnsi="Arial" w:cs="Arial"/>
                <w:bCs/>
                <w:sz w:val="16"/>
                <w:szCs w:val="16"/>
              </w:rPr>
              <w:t>413076,1914</w:t>
            </w:r>
          </w:p>
          <w:p w:rsidR="009133D2" w:rsidRPr="00042372" w:rsidRDefault="009133D2" w:rsidP="009133D2">
            <w:pPr>
              <w:jc w:val="center"/>
              <w:rPr>
                <w:rFonts w:ascii="Arial" w:hAnsi="Arial" w:cs="Arial"/>
                <w:bCs/>
                <w:sz w:val="16"/>
                <w:szCs w:val="16"/>
              </w:rPr>
            </w:pPr>
          </w:p>
        </w:tc>
        <w:tc>
          <w:tcPr>
            <w:tcW w:w="708" w:type="dxa"/>
            <w:tcBorders>
              <w:bottom w:val="single" w:sz="4" w:space="0" w:color="auto"/>
            </w:tcBorders>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72250,11555</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214717,84078</w:t>
            </w:r>
          </w:p>
          <w:p w:rsidR="009133D2" w:rsidRPr="00042372" w:rsidRDefault="009133D2" w:rsidP="009133D2">
            <w:pPr>
              <w:jc w:val="center"/>
              <w:rPr>
                <w:rFonts w:ascii="Arial" w:hAnsi="Arial" w:cs="Arial"/>
                <w:bCs/>
                <w:sz w:val="16"/>
                <w:szCs w:val="16"/>
              </w:rPr>
            </w:pPr>
          </w:p>
        </w:tc>
        <w:tc>
          <w:tcPr>
            <w:tcW w:w="727" w:type="dxa"/>
            <w:tcBorders>
              <w:bottom w:val="single" w:sz="4" w:space="0" w:color="auto"/>
            </w:tcBorders>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63381,21853</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170052,56</w:t>
            </w:r>
          </w:p>
          <w:p w:rsidR="009133D2" w:rsidRPr="00042372" w:rsidRDefault="009133D2" w:rsidP="009133D2">
            <w:pPr>
              <w:jc w:val="center"/>
              <w:rPr>
                <w:rFonts w:ascii="Arial" w:hAnsi="Arial" w:cs="Arial"/>
                <w:bCs/>
                <w:sz w:val="16"/>
                <w:szCs w:val="16"/>
              </w:rPr>
            </w:pPr>
          </w:p>
        </w:tc>
        <w:tc>
          <w:tcPr>
            <w:tcW w:w="629" w:type="dxa"/>
            <w:tcBorders>
              <w:bottom w:val="single" w:sz="4" w:space="0" w:color="auto"/>
            </w:tcBorders>
            <w:tcMar>
              <w:left w:w="57" w:type="dxa"/>
              <w:right w:w="57" w:type="dxa"/>
            </w:tcMar>
          </w:tcPr>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63381,21853</w:t>
            </w:r>
          </w:p>
          <w:p w:rsidR="009133D2" w:rsidRPr="00042372" w:rsidRDefault="009133D2" w:rsidP="009133D2">
            <w:pPr>
              <w:jc w:val="center"/>
              <w:rPr>
                <w:rFonts w:ascii="Arial" w:hAnsi="Arial" w:cs="Arial"/>
                <w:bCs/>
                <w:sz w:val="16"/>
                <w:szCs w:val="16"/>
              </w:rPr>
            </w:pPr>
          </w:p>
          <w:p w:rsidR="009133D2" w:rsidRPr="00042372" w:rsidRDefault="009133D2" w:rsidP="009133D2">
            <w:pPr>
              <w:jc w:val="center"/>
              <w:rPr>
                <w:rFonts w:ascii="Arial" w:hAnsi="Arial" w:cs="Arial"/>
                <w:bCs/>
                <w:sz w:val="16"/>
                <w:szCs w:val="16"/>
              </w:rPr>
            </w:pPr>
            <w:r w:rsidRPr="00042372">
              <w:rPr>
                <w:rFonts w:ascii="Arial" w:hAnsi="Arial" w:cs="Arial"/>
                <w:bCs/>
                <w:sz w:val="16"/>
                <w:szCs w:val="16"/>
              </w:rPr>
              <w:t>170052,56</w:t>
            </w:r>
          </w:p>
          <w:p w:rsidR="009133D2" w:rsidRPr="00042372" w:rsidRDefault="009133D2" w:rsidP="009133D2">
            <w:pPr>
              <w:jc w:val="center"/>
              <w:rPr>
                <w:rFonts w:ascii="Arial" w:hAnsi="Arial" w:cs="Arial"/>
                <w:bCs/>
                <w:sz w:val="16"/>
                <w:szCs w:val="16"/>
              </w:rPr>
            </w:pPr>
          </w:p>
        </w:tc>
      </w:tr>
    </w:tbl>
    <w:p w:rsidR="0041305D" w:rsidRDefault="0041305D" w:rsidP="00E87F79">
      <w:pPr>
        <w:shd w:val="clear" w:color="auto" w:fill="FFFFFF"/>
        <w:suppressAutoHyphens/>
        <w:spacing w:line="240" w:lineRule="exact"/>
        <w:jc w:val="center"/>
        <w:rPr>
          <w:rFonts w:ascii="Arial" w:hAnsi="Arial" w:cs="Arial"/>
          <w:b/>
          <w:sz w:val="16"/>
          <w:szCs w:val="16"/>
        </w:rPr>
      </w:pPr>
    </w:p>
    <w:p w:rsidR="009133D2" w:rsidRPr="00042372" w:rsidRDefault="009133D2" w:rsidP="009133D2">
      <w:pPr>
        <w:ind w:left="6237"/>
        <w:jc w:val="center"/>
        <w:rPr>
          <w:rFonts w:ascii="Arial" w:hAnsi="Arial" w:cs="Arial"/>
          <w:sz w:val="16"/>
          <w:szCs w:val="16"/>
        </w:rPr>
      </w:pPr>
      <w:r w:rsidRPr="00042372">
        <w:rPr>
          <w:rFonts w:ascii="Arial" w:hAnsi="Arial" w:cs="Arial"/>
          <w:sz w:val="16"/>
          <w:szCs w:val="16"/>
        </w:rPr>
        <w:t>Приложение 2</w:t>
      </w:r>
    </w:p>
    <w:p w:rsidR="009133D2" w:rsidRPr="00042372" w:rsidRDefault="009133D2" w:rsidP="009133D2">
      <w:pPr>
        <w:ind w:left="6237"/>
        <w:jc w:val="center"/>
        <w:rPr>
          <w:rFonts w:ascii="Arial" w:hAnsi="Arial" w:cs="Arial"/>
          <w:sz w:val="16"/>
          <w:szCs w:val="16"/>
        </w:rPr>
      </w:pPr>
      <w:r w:rsidRPr="00042372">
        <w:rPr>
          <w:rFonts w:ascii="Arial" w:hAnsi="Arial" w:cs="Arial"/>
          <w:sz w:val="16"/>
          <w:szCs w:val="16"/>
        </w:rPr>
        <w:t>к постановлению Администрации</w:t>
      </w:r>
      <w:r>
        <w:rPr>
          <w:rFonts w:ascii="Arial" w:hAnsi="Arial" w:cs="Arial"/>
          <w:sz w:val="16"/>
          <w:szCs w:val="16"/>
        </w:rPr>
        <w:t xml:space="preserve"> </w:t>
      </w:r>
      <w:r w:rsidRPr="00042372">
        <w:rPr>
          <w:rFonts w:ascii="Arial" w:hAnsi="Arial" w:cs="Arial"/>
          <w:sz w:val="16"/>
          <w:szCs w:val="16"/>
        </w:rPr>
        <w:t>муниципального района</w:t>
      </w:r>
    </w:p>
    <w:p w:rsidR="009133D2" w:rsidRPr="00042372" w:rsidRDefault="009133D2" w:rsidP="009133D2">
      <w:pPr>
        <w:ind w:left="6237"/>
        <w:jc w:val="center"/>
        <w:rPr>
          <w:rFonts w:ascii="Arial" w:hAnsi="Arial" w:cs="Arial"/>
          <w:sz w:val="16"/>
          <w:szCs w:val="16"/>
        </w:rPr>
      </w:pPr>
      <w:r w:rsidRPr="00042372">
        <w:rPr>
          <w:rFonts w:ascii="Arial" w:hAnsi="Arial" w:cs="Arial"/>
          <w:sz w:val="16"/>
          <w:szCs w:val="16"/>
        </w:rPr>
        <w:t>от 04.10.2019 № 1729</w:t>
      </w:r>
    </w:p>
    <w:p w:rsidR="009133D2" w:rsidRPr="00042372" w:rsidRDefault="009133D2" w:rsidP="009133D2">
      <w:pPr>
        <w:jc w:val="center"/>
        <w:rPr>
          <w:rFonts w:ascii="Arial" w:hAnsi="Arial" w:cs="Arial"/>
          <w:b/>
          <w:caps/>
          <w:sz w:val="16"/>
          <w:szCs w:val="16"/>
        </w:rPr>
      </w:pPr>
      <w:r w:rsidRPr="00042372">
        <w:rPr>
          <w:rFonts w:ascii="Arial" w:hAnsi="Arial" w:cs="Arial"/>
          <w:b/>
          <w:caps/>
          <w:sz w:val="16"/>
          <w:szCs w:val="16"/>
        </w:rPr>
        <w:t>Мероприятия подпрограммы</w:t>
      </w:r>
    </w:p>
    <w:p w:rsidR="009133D2" w:rsidRPr="00042372" w:rsidRDefault="009133D2" w:rsidP="009133D2">
      <w:pPr>
        <w:jc w:val="center"/>
        <w:rPr>
          <w:rFonts w:ascii="Arial" w:hAnsi="Arial" w:cs="Arial"/>
          <w:b/>
          <w:sz w:val="16"/>
          <w:szCs w:val="16"/>
        </w:rPr>
      </w:pPr>
      <w:r w:rsidRPr="00042372">
        <w:rPr>
          <w:rFonts w:ascii="Arial" w:hAnsi="Arial" w:cs="Arial"/>
          <w:b/>
          <w:sz w:val="16"/>
          <w:szCs w:val="16"/>
        </w:rPr>
        <w:t>«Развитие дополнительного образования в Валдайском муниципальном районе»</w:t>
      </w:r>
    </w:p>
    <w:p w:rsidR="009133D2" w:rsidRPr="00042372" w:rsidRDefault="009133D2" w:rsidP="009133D2">
      <w:pPr>
        <w:jc w:val="center"/>
        <w:rPr>
          <w:rFonts w:ascii="Arial" w:hAnsi="Arial" w:cs="Arial"/>
          <w:b/>
          <w:bCs/>
          <w:sz w:val="16"/>
          <w:szCs w:val="16"/>
        </w:rPr>
      </w:pPr>
      <w:r w:rsidRPr="00042372">
        <w:rPr>
          <w:rFonts w:ascii="Arial" w:hAnsi="Arial" w:cs="Arial"/>
          <w:b/>
          <w:bCs/>
          <w:sz w:val="16"/>
          <w:szCs w:val="16"/>
        </w:rPr>
        <w:t xml:space="preserve">муниципальной программы Валдайского муниципального района </w:t>
      </w:r>
      <w:r w:rsidRPr="00042372">
        <w:rPr>
          <w:rFonts w:ascii="Arial" w:hAnsi="Arial" w:cs="Arial"/>
          <w:b/>
          <w:bCs/>
          <w:sz w:val="16"/>
          <w:szCs w:val="16"/>
        </w:rPr>
        <w:br w:type="textWrapping" w:clear="all"/>
        <w:t xml:space="preserve">«Развитие образования и молодежной политики </w:t>
      </w:r>
      <w:r w:rsidRPr="00042372">
        <w:rPr>
          <w:rFonts w:ascii="Arial" w:hAnsi="Arial" w:cs="Arial"/>
          <w:b/>
          <w:bCs/>
          <w:sz w:val="16"/>
          <w:szCs w:val="16"/>
        </w:rPr>
        <w:br w:type="textWrapping" w:clear="all"/>
        <w:t>в Валдайском муниципальном районе на 2014-2021 годы»</w:t>
      </w:r>
    </w:p>
    <w:tbl>
      <w:tblPr>
        <w:tblW w:w="116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302"/>
        <w:gridCol w:w="1276"/>
        <w:gridCol w:w="569"/>
        <w:gridCol w:w="848"/>
        <w:gridCol w:w="645"/>
        <w:gridCol w:w="709"/>
        <w:gridCol w:w="709"/>
        <w:gridCol w:w="850"/>
        <w:gridCol w:w="851"/>
        <w:gridCol w:w="89"/>
        <w:gridCol w:w="543"/>
        <w:gridCol w:w="709"/>
        <w:gridCol w:w="567"/>
        <w:gridCol w:w="567"/>
      </w:tblGrid>
      <w:tr w:rsidR="009133D2" w:rsidRPr="00042372" w:rsidTr="009133D2">
        <w:trPr>
          <w:trHeight w:val="20"/>
        </w:trPr>
        <w:tc>
          <w:tcPr>
            <w:tcW w:w="392" w:type="dxa"/>
            <w:vMerge w:val="restart"/>
            <w:noWrap/>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 xml:space="preserve">№ </w:t>
            </w:r>
            <w:r w:rsidRPr="00042372">
              <w:rPr>
                <w:rFonts w:ascii="Arial" w:hAnsi="Arial" w:cs="Arial"/>
                <w:b/>
                <w:sz w:val="16"/>
                <w:szCs w:val="16"/>
              </w:rPr>
              <w:br/>
              <w:t>п/п</w:t>
            </w:r>
          </w:p>
        </w:tc>
        <w:tc>
          <w:tcPr>
            <w:tcW w:w="2302" w:type="dxa"/>
            <w:vMerge w:val="restart"/>
            <w:noWrap/>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 xml:space="preserve">Наименование </w:t>
            </w:r>
            <w:r w:rsidRPr="00042372">
              <w:rPr>
                <w:rFonts w:ascii="Arial" w:hAnsi="Arial" w:cs="Arial"/>
                <w:b/>
                <w:sz w:val="16"/>
                <w:szCs w:val="16"/>
              </w:rPr>
              <w:br/>
              <w:t>мероприятия</w:t>
            </w:r>
          </w:p>
        </w:tc>
        <w:tc>
          <w:tcPr>
            <w:tcW w:w="1276" w:type="dxa"/>
            <w:vMerge w:val="restart"/>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Исполнитель</w:t>
            </w:r>
            <w:r w:rsidRPr="00042372">
              <w:rPr>
                <w:rFonts w:ascii="Arial" w:hAnsi="Arial" w:cs="Arial"/>
                <w:b/>
                <w:sz w:val="16"/>
                <w:szCs w:val="16"/>
              </w:rPr>
              <w:br/>
              <w:t>мероприятия</w:t>
            </w:r>
          </w:p>
        </w:tc>
        <w:tc>
          <w:tcPr>
            <w:tcW w:w="569" w:type="dxa"/>
            <w:vMerge w:val="restart"/>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Срок реализации</w:t>
            </w:r>
          </w:p>
        </w:tc>
        <w:tc>
          <w:tcPr>
            <w:tcW w:w="848" w:type="dxa"/>
            <w:vMerge w:val="restart"/>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 xml:space="preserve">Целевой </w:t>
            </w:r>
            <w:r w:rsidRPr="00042372">
              <w:rPr>
                <w:rFonts w:ascii="Arial" w:hAnsi="Arial" w:cs="Arial"/>
                <w:b/>
                <w:sz w:val="16"/>
                <w:szCs w:val="16"/>
              </w:rPr>
              <w:br/>
              <w:t xml:space="preserve">показатель </w:t>
            </w:r>
            <w:r w:rsidRPr="00042372">
              <w:rPr>
                <w:rFonts w:ascii="Arial" w:hAnsi="Arial" w:cs="Arial"/>
                <w:b/>
                <w:sz w:val="16"/>
                <w:szCs w:val="16"/>
              </w:rPr>
              <w:br/>
              <w:t>(номер целевого показателя из паспорта подпрограммы)</w:t>
            </w:r>
          </w:p>
        </w:tc>
        <w:tc>
          <w:tcPr>
            <w:tcW w:w="645" w:type="dxa"/>
            <w:vMerge w:val="restart"/>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Источник финансирования</w:t>
            </w:r>
          </w:p>
        </w:tc>
        <w:tc>
          <w:tcPr>
            <w:tcW w:w="5594" w:type="dxa"/>
            <w:gridSpan w:val="9"/>
            <w:tcMar>
              <w:left w:w="28" w:type="dxa"/>
              <w:right w:w="28" w:type="dxa"/>
            </w:tcMar>
            <w:vAlign w:val="center"/>
          </w:tcPr>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Объем финансирования по годам</w:t>
            </w:r>
          </w:p>
          <w:p w:rsidR="009133D2" w:rsidRPr="00042372" w:rsidRDefault="009133D2" w:rsidP="009133D2">
            <w:pPr>
              <w:ind w:left="-57" w:right="-57"/>
              <w:jc w:val="center"/>
              <w:rPr>
                <w:rFonts w:ascii="Arial" w:hAnsi="Arial" w:cs="Arial"/>
                <w:b/>
                <w:sz w:val="16"/>
                <w:szCs w:val="16"/>
              </w:rPr>
            </w:pPr>
            <w:r w:rsidRPr="00042372">
              <w:rPr>
                <w:rFonts w:ascii="Arial" w:hAnsi="Arial" w:cs="Arial"/>
                <w:b/>
                <w:sz w:val="16"/>
                <w:szCs w:val="16"/>
              </w:rPr>
              <w:t>(тыс. руб.)</w:t>
            </w:r>
          </w:p>
        </w:tc>
      </w:tr>
      <w:tr w:rsidR="009133D2" w:rsidRPr="00042372" w:rsidTr="009133D2">
        <w:trPr>
          <w:trHeight w:val="20"/>
        </w:trPr>
        <w:tc>
          <w:tcPr>
            <w:tcW w:w="392"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2302"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1276"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569"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848"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645"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709" w:type="dxa"/>
            <w:noWrap/>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2014</w:t>
            </w:r>
          </w:p>
        </w:tc>
        <w:tc>
          <w:tcPr>
            <w:tcW w:w="709" w:type="dxa"/>
            <w:noWrap/>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2015</w:t>
            </w:r>
          </w:p>
        </w:tc>
        <w:tc>
          <w:tcPr>
            <w:tcW w:w="850" w:type="dxa"/>
            <w:noWrap/>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2016</w:t>
            </w:r>
          </w:p>
        </w:tc>
        <w:tc>
          <w:tcPr>
            <w:tcW w:w="851"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2017</w:t>
            </w:r>
          </w:p>
        </w:tc>
        <w:tc>
          <w:tcPr>
            <w:tcW w:w="632" w:type="dxa"/>
            <w:gridSpan w:val="2"/>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2018</w:t>
            </w:r>
          </w:p>
        </w:tc>
        <w:tc>
          <w:tcPr>
            <w:tcW w:w="709"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2019</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2020</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2021</w:t>
            </w:r>
          </w:p>
        </w:tc>
      </w:tr>
      <w:tr w:rsidR="009133D2" w:rsidRPr="00042372" w:rsidTr="009133D2">
        <w:trPr>
          <w:trHeight w:val="20"/>
        </w:trPr>
        <w:tc>
          <w:tcPr>
            <w:tcW w:w="392"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w:t>
            </w:r>
          </w:p>
        </w:tc>
        <w:tc>
          <w:tcPr>
            <w:tcW w:w="2302"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w:t>
            </w:r>
          </w:p>
        </w:tc>
        <w:tc>
          <w:tcPr>
            <w:tcW w:w="1276"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w:t>
            </w:r>
          </w:p>
        </w:tc>
        <w:tc>
          <w:tcPr>
            <w:tcW w:w="569"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4</w:t>
            </w:r>
          </w:p>
        </w:tc>
        <w:tc>
          <w:tcPr>
            <w:tcW w:w="848"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5</w:t>
            </w:r>
          </w:p>
        </w:tc>
        <w:tc>
          <w:tcPr>
            <w:tcW w:w="645"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6</w:t>
            </w:r>
          </w:p>
        </w:tc>
        <w:tc>
          <w:tcPr>
            <w:tcW w:w="709" w:type="dxa"/>
            <w:noWrap/>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7</w:t>
            </w:r>
          </w:p>
        </w:tc>
        <w:tc>
          <w:tcPr>
            <w:tcW w:w="709" w:type="dxa"/>
            <w:noWrap/>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w:t>
            </w:r>
          </w:p>
        </w:tc>
        <w:tc>
          <w:tcPr>
            <w:tcW w:w="850" w:type="dxa"/>
            <w:noWrap/>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w:t>
            </w:r>
          </w:p>
        </w:tc>
        <w:tc>
          <w:tcPr>
            <w:tcW w:w="851"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10</w:t>
            </w:r>
          </w:p>
        </w:tc>
        <w:tc>
          <w:tcPr>
            <w:tcW w:w="632" w:type="dxa"/>
            <w:gridSpan w:val="2"/>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709"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12</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13</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14</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w:t>
            </w:r>
          </w:p>
        </w:tc>
        <w:tc>
          <w:tcPr>
            <w:tcW w:w="11234" w:type="dxa"/>
            <w:gridSpan w:val="14"/>
            <w:tcMar>
              <w:left w:w="28" w:type="dxa"/>
              <w:right w:w="28" w:type="dxa"/>
            </w:tcMar>
          </w:tcPr>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t>Задача 1. Создание социально-экономических условий для удовлетворения потребностей в интеллектуальном, духовном и физическом</w:t>
            </w:r>
          </w:p>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t xml:space="preserve">развитии детей, их профессионального самоопределения                                                                        </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2302"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Обеспечение деятельности дополнительного образования в муниципальных общеобразовательных учреждениях и муниципального автономного учреждения дополнительного образования «Центра «Пульс» </w:t>
            </w:r>
            <w:proofErr w:type="spellStart"/>
            <w:r w:rsidRPr="00042372">
              <w:rPr>
                <w:rFonts w:ascii="Arial" w:hAnsi="Arial" w:cs="Arial"/>
                <w:sz w:val="16"/>
                <w:szCs w:val="16"/>
              </w:rPr>
              <w:t>г.Валдай</w:t>
            </w:r>
            <w:proofErr w:type="spellEnd"/>
            <w:r w:rsidRPr="00042372">
              <w:rPr>
                <w:rFonts w:ascii="Arial" w:hAnsi="Arial" w:cs="Arial"/>
                <w:sz w:val="16"/>
                <w:szCs w:val="16"/>
              </w:rPr>
              <w:t>»</w:t>
            </w:r>
          </w:p>
        </w:tc>
        <w:tc>
          <w:tcPr>
            <w:tcW w:w="1276"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финансов</w:t>
            </w:r>
          </w:p>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w:t>
            </w:r>
          </w:p>
        </w:tc>
        <w:tc>
          <w:tcPr>
            <w:tcW w:w="569"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848"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1.1-1.3</w:t>
            </w:r>
          </w:p>
        </w:tc>
        <w:tc>
          <w:tcPr>
            <w:tcW w:w="645"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местный бюджет</w:t>
            </w:r>
          </w:p>
          <w:p w:rsidR="009133D2" w:rsidRPr="00042372" w:rsidRDefault="009133D2" w:rsidP="009133D2">
            <w:pPr>
              <w:jc w:val="center"/>
              <w:rPr>
                <w:rFonts w:ascii="Arial" w:hAnsi="Arial" w:cs="Arial"/>
                <w:sz w:val="16"/>
                <w:szCs w:val="16"/>
              </w:rPr>
            </w:pPr>
            <w:r w:rsidRPr="00042372">
              <w:rPr>
                <w:rFonts w:ascii="Arial" w:hAnsi="Arial" w:cs="Arial"/>
                <w:sz w:val="16"/>
                <w:szCs w:val="16"/>
              </w:rPr>
              <w:t>областной бюджет</w:t>
            </w:r>
          </w:p>
        </w:tc>
        <w:tc>
          <w:tcPr>
            <w:tcW w:w="709" w:type="dxa"/>
            <w:noWrap/>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4578,1</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p>
        </w:tc>
        <w:tc>
          <w:tcPr>
            <w:tcW w:w="709" w:type="dxa"/>
            <w:noWrap/>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4512,2</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207,511</w:t>
            </w:r>
          </w:p>
          <w:p w:rsidR="009133D2" w:rsidRPr="00042372" w:rsidRDefault="009133D2" w:rsidP="009133D2">
            <w:pPr>
              <w:jc w:val="center"/>
              <w:rPr>
                <w:rFonts w:ascii="Arial" w:hAnsi="Arial" w:cs="Arial"/>
                <w:sz w:val="16"/>
                <w:szCs w:val="16"/>
              </w:rPr>
            </w:pPr>
          </w:p>
        </w:tc>
        <w:tc>
          <w:tcPr>
            <w:tcW w:w="850" w:type="dxa"/>
            <w:noWrap/>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4551,47185</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384,7</w:t>
            </w:r>
          </w:p>
          <w:p w:rsidR="009133D2" w:rsidRPr="00042372" w:rsidRDefault="009133D2" w:rsidP="009133D2">
            <w:pPr>
              <w:jc w:val="center"/>
              <w:rPr>
                <w:rFonts w:ascii="Arial" w:hAnsi="Arial" w:cs="Arial"/>
                <w:sz w:val="16"/>
                <w:szCs w:val="16"/>
              </w:rPr>
            </w:pPr>
          </w:p>
        </w:tc>
        <w:tc>
          <w:tcPr>
            <w:tcW w:w="940" w:type="dxa"/>
            <w:gridSpan w:val="2"/>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4643,8</w:t>
            </w:r>
          </w:p>
          <w:p w:rsidR="009133D2" w:rsidRPr="00042372" w:rsidRDefault="009133D2" w:rsidP="009133D2">
            <w:pPr>
              <w:jc w:val="center"/>
              <w:rPr>
                <w:rFonts w:ascii="Arial" w:hAnsi="Arial" w:cs="Arial"/>
                <w:sz w:val="16"/>
                <w:szCs w:val="16"/>
                <w:highlight w:val="red"/>
              </w:rPr>
            </w:pPr>
          </w:p>
          <w:p w:rsidR="009133D2" w:rsidRPr="00042372" w:rsidRDefault="009133D2" w:rsidP="009133D2">
            <w:pPr>
              <w:jc w:val="center"/>
              <w:rPr>
                <w:rFonts w:ascii="Arial" w:hAnsi="Arial" w:cs="Arial"/>
                <w:sz w:val="16"/>
                <w:szCs w:val="16"/>
                <w:highlight w:val="red"/>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553,73683</w:t>
            </w:r>
          </w:p>
        </w:tc>
        <w:tc>
          <w:tcPr>
            <w:tcW w:w="543"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4994,09363</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733,61532</w:t>
            </w:r>
          </w:p>
        </w:tc>
        <w:tc>
          <w:tcPr>
            <w:tcW w:w="709"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4825,87087</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539,2</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4679,705</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0,0</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4679,705</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0,0</w:t>
            </w:r>
          </w:p>
          <w:p w:rsidR="009133D2" w:rsidRPr="00042372" w:rsidRDefault="009133D2" w:rsidP="009133D2">
            <w:pPr>
              <w:jc w:val="center"/>
              <w:rPr>
                <w:rFonts w:ascii="Arial" w:hAnsi="Arial" w:cs="Arial"/>
                <w:sz w:val="16"/>
                <w:szCs w:val="16"/>
              </w:rPr>
            </w:pP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w:t>
            </w:r>
          </w:p>
        </w:tc>
        <w:tc>
          <w:tcPr>
            <w:tcW w:w="11234" w:type="dxa"/>
            <w:gridSpan w:val="14"/>
            <w:tcMar>
              <w:left w:w="28" w:type="dxa"/>
              <w:right w:w="28" w:type="dxa"/>
            </w:tcMar>
          </w:tcPr>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t xml:space="preserve">Задача 2. Содействие в организации каникулярного образовательного отдыха, здорового образа жизни                            </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2.1.</w:t>
            </w:r>
          </w:p>
        </w:tc>
        <w:tc>
          <w:tcPr>
            <w:tcW w:w="2302"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Организация отдыха детей в каникулярное время:</w:t>
            </w:r>
          </w:p>
          <w:p w:rsidR="009133D2" w:rsidRPr="00042372" w:rsidRDefault="009133D2" w:rsidP="009133D2">
            <w:pPr>
              <w:rPr>
                <w:rFonts w:ascii="Arial" w:hAnsi="Arial" w:cs="Arial"/>
                <w:sz w:val="16"/>
                <w:szCs w:val="16"/>
              </w:rPr>
            </w:pPr>
            <w:r w:rsidRPr="00042372">
              <w:rPr>
                <w:rFonts w:ascii="Arial" w:hAnsi="Arial" w:cs="Arial"/>
                <w:sz w:val="16"/>
                <w:szCs w:val="16"/>
              </w:rPr>
              <w:t>организация деятельности лагерей дневного пребывания;</w:t>
            </w:r>
          </w:p>
          <w:p w:rsidR="009133D2" w:rsidRPr="00042372" w:rsidRDefault="009133D2" w:rsidP="009133D2">
            <w:pPr>
              <w:rPr>
                <w:rFonts w:ascii="Arial" w:hAnsi="Arial" w:cs="Arial"/>
                <w:sz w:val="16"/>
                <w:szCs w:val="16"/>
              </w:rPr>
            </w:pPr>
            <w:r w:rsidRPr="00042372">
              <w:rPr>
                <w:rFonts w:ascii="Arial" w:hAnsi="Arial" w:cs="Arial"/>
                <w:sz w:val="16"/>
                <w:szCs w:val="16"/>
              </w:rPr>
              <w:t>организация профильных смен для одаренных школьников;</w:t>
            </w:r>
          </w:p>
          <w:p w:rsidR="009133D2" w:rsidRPr="00042372" w:rsidRDefault="009133D2" w:rsidP="009133D2">
            <w:pPr>
              <w:rPr>
                <w:rFonts w:ascii="Arial" w:hAnsi="Arial" w:cs="Arial"/>
                <w:sz w:val="16"/>
                <w:szCs w:val="16"/>
              </w:rPr>
            </w:pPr>
            <w:r w:rsidRPr="00042372">
              <w:rPr>
                <w:rFonts w:ascii="Arial" w:hAnsi="Arial" w:cs="Arial"/>
                <w:sz w:val="16"/>
                <w:szCs w:val="16"/>
              </w:rPr>
              <w:t>организация деятельности площадок детского отдыха на территории муниципального района;</w:t>
            </w:r>
          </w:p>
          <w:p w:rsidR="009133D2" w:rsidRPr="00042372" w:rsidRDefault="009133D2" w:rsidP="009133D2">
            <w:pPr>
              <w:rPr>
                <w:rFonts w:ascii="Arial" w:hAnsi="Arial" w:cs="Arial"/>
                <w:sz w:val="16"/>
                <w:szCs w:val="16"/>
              </w:rPr>
            </w:pPr>
            <w:r w:rsidRPr="00042372">
              <w:rPr>
                <w:rFonts w:ascii="Arial" w:hAnsi="Arial" w:cs="Arial"/>
                <w:sz w:val="16"/>
                <w:szCs w:val="16"/>
              </w:rPr>
              <w:t>организация отдыха детей, находящихся в трудной жизненной ситуации, в лагерях дневного пребывания, на базе загородных оздоровительных учреждений</w:t>
            </w:r>
          </w:p>
        </w:tc>
        <w:tc>
          <w:tcPr>
            <w:tcW w:w="1276"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ЦОМСО, отдел по физической культуре и спорту; комитет по социальным вопросам; ООУ, Центр «Пульс»</w:t>
            </w:r>
          </w:p>
        </w:tc>
        <w:tc>
          <w:tcPr>
            <w:tcW w:w="569" w:type="dxa"/>
            <w:tcMar>
              <w:left w:w="28" w:type="dxa"/>
              <w:right w:w="28" w:type="dxa"/>
            </w:tcMar>
          </w:tcPr>
          <w:p w:rsidR="009133D2" w:rsidRPr="00042372" w:rsidRDefault="009133D2" w:rsidP="009133D2">
            <w:pPr>
              <w:snapToGrid w:val="0"/>
              <w:rPr>
                <w:rFonts w:ascii="Arial" w:hAnsi="Arial" w:cs="Arial"/>
                <w:sz w:val="16"/>
                <w:szCs w:val="16"/>
              </w:rPr>
            </w:pPr>
            <w:r w:rsidRPr="00042372">
              <w:rPr>
                <w:rFonts w:ascii="Arial" w:hAnsi="Arial" w:cs="Arial"/>
                <w:sz w:val="16"/>
                <w:szCs w:val="16"/>
              </w:rPr>
              <w:t xml:space="preserve">2014-2021 годы </w:t>
            </w:r>
          </w:p>
        </w:tc>
        <w:tc>
          <w:tcPr>
            <w:tcW w:w="848" w:type="dxa"/>
            <w:tcMar>
              <w:left w:w="28" w:type="dxa"/>
              <w:right w:w="28" w:type="dxa"/>
            </w:tcMar>
          </w:tcPr>
          <w:p w:rsidR="009133D2" w:rsidRPr="00042372" w:rsidRDefault="009133D2" w:rsidP="009133D2">
            <w:pPr>
              <w:snapToGrid w:val="0"/>
              <w:rPr>
                <w:rFonts w:ascii="Arial" w:hAnsi="Arial" w:cs="Arial"/>
                <w:sz w:val="16"/>
                <w:szCs w:val="16"/>
              </w:rPr>
            </w:pPr>
            <w:r w:rsidRPr="00042372">
              <w:rPr>
                <w:rFonts w:ascii="Arial" w:hAnsi="Arial" w:cs="Arial"/>
                <w:sz w:val="16"/>
                <w:szCs w:val="16"/>
              </w:rPr>
              <w:t>2.1</w:t>
            </w:r>
          </w:p>
        </w:tc>
        <w:tc>
          <w:tcPr>
            <w:tcW w:w="645" w:type="dxa"/>
            <w:tcMar>
              <w:left w:w="28" w:type="dxa"/>
              <w:right w:w="28" w:type="dxa"/>
            </w:tcMar>
          </w:tcPr>
          <w:p w:rsidR="009133D2" w:rsidRPr="00042372" w:rsidRDefault="009133D2" w:rsidP="009133D2">
            <w:pPr>
              <w:ind w:left="-6" w:right="-38"/>
              <w:rPr>
                <w:rFonts w:ascii="Arial" w:hAnsi="Arial" w:cs="Arial"/>
                <w:sz w:val="16"/>
                <w:szCs w:val="16"/>
              </w:rPr>
            </w:pPr>
            <w:r w:rsidRPr="00042372">
              <w:rPr>
                <w:rFonts w:ascii="Arial" w:hAnsi="Arial" w:cs="Arial"/>
                <w:sz w:val="16"/>
                <w:szCs w:val="16"/>
              </w:rPr>
              <w:t>местный бюджет</w:t>
            </w:r>
          </w:p>
        </w:tc>
        <w:tc>
          <w:tcPr>
            <w:tcW w:w="709" w:type="dxa"/>
            <w:noWrap/>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2480,0</w:t>
            </w:r>
          </w:p>
        </w:tc>
        <w:tc>
          <w:tcPr>
            <w:tcW w:w="709" w:type="dxa"/>
            <w:noWrap/>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2232,0</w:t>
            </w:r>
          </w:p>
        </w:tc>
        <w:tc>
          <w:tcPr>
            <w:tcW w:w="850" w:type="dxa"/>
            <w:noWrap/>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2232,0</w:t>
            </w:r>
          </w:p>
        </w:tc>
        <w:tc>
          <w:tcPr>
            <w:tcW w:w="851" w:type="dxa"/>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2162,0</w:t>
            </w:r>
          </w:p>
        </w:tc>
        <w:tc>
          <w:tcPr>
            <w:tcW w:w="632" w:type="dxa"/>
            <w:gridSpan w:val="2"/>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2042,12396</w:t>
            </w:r>
          </w:p>
        </w:tc>
        <w:tc>
          <w:tcPr>
            <w:tcW w:w="709" w:type="dxa"/>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2232,0</w:t>
            </w:r>
          </w:p>
        </w:tc>
        <w:tc>
          <w:tcPr>
            <w:tcW w:w="567" w:type="dxa"/>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2232,0</w:t>
            </w:r>
          </w:p>
        </w:tc>
        <w:tc>
          <w:tcPr>
            <w:tcW w:w="567" w:type="dxa"/>
            <w:tcMar>
              <w:left w:w="28" w:type="dxa"/>
              <w:right w:w="28" w:type="dxa"/>
            </w:tcMar>
            <w:vAlign w:val="center"/>
          </w:tcPr>
          <w:p w:rsidR="009133D2" w:rsidRPr="00042372" w:rsidRDefault="009133D2" w:rsidP="009133D2">
            <w:pPr>
              <w:rPr>
                <w:rFonts w:ascii="Arial" w:hAnsi="Arial" w:cs="Arial"/>
                <w:sz w:val="16"/>
                <w:szCs w:val="16"/>
              </w:rPr>
            </w:pPr>
            <w:r w:rsidRPr="00042372">
              <w:rPr>
                <w:rFonts w:ascii="Arial" w:hAnsi="Arial" w:cs="Arial"/>
                <w:sz w:val="16"/>
                <w:szCs w:val="16"/>
              </w:rPr>
              <w:t>2232,0</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w:t>
            </w:r>
          </w:p>
        </w:tc>
        <w:tc>
          <w:tcPr>
            <w:tcW w:w="11234" w:type="dxa"/>
            <w:gridSpan w:val="14"/>
            <w:tcMar>
              <w:left w:w="28" w:type="dxa"/>
              <w:right w:w="28" w:type="dxa"/>
            </w:tcMar>
          </w:tcPr>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t xml:space="preserve">Задача 3. Формирование целостной системы выявления, продвижения и поддержки одаренных детей, инициативной и талантливой     </w:t>
            </w:r>
          </w:p>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lastRenderedPageBreak/>
              <w:t xml:space="preserve">молодежи                                                                                                                    </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lastRenderedPageBreak/>
              <w:t>3.1.</w:t>
            </w:r>
          </w:p>
        </w:tc>
        <w:tc>
          <w:tcPr>
            <w:tcW w:w="2302" w:type="dxa"/>
            <w:tcMar>
              <w:left w:w="28" w:type="dxa"/>
              <w:right w:w="28" w:type="dxa"/>
            </w:tcMar>
          </w:tcPr>
          <w:p w:rsidR="009133D2" w:rsidRPr="00042372" w:rsidRDefault="009133D2" w:rsidP="009133D2">
            <w:pPr>
              <w:pStyle w:val="ConsPlusCell"/>
              <w:rPr>
                <w:sz w:val="16"/>
                <w:szCs w:val="16"/>
              </w:rPr>
            </w:pPr>
            <w:r w:rsidRPr="00042372">
              <w:rPr>
                <w:sz w:val="16"/>
                <w:szCs w:val="16"/>
              </w:rPr>
              <w:t>Поддержка одаренных детей, ставших стипендиатами Главы муниципального района</w:t>
            </w:r>
          </w:p>
        </w:tc>
        <w:tc>
          <w:tcPr>
            <w:tcW w:w="1276"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финансов, комитет образования</w:t>
            </w:r>
          </w:p>
        </w:tc>
        <w:tc>
          <w:tcPr>
            <w:tcW w:w="569"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2014-2021 годы </w:t>
            </w:r>
          </w:p>
        </w:tc>
        <w:tc>
          <w:tcPr>
            <w:tcW w:w="848"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3.1</w:t>
            </w:r>
          </w:p>
        </w:tc>
        <w:tc>
          <w:tcPr>
            <w:tcW w:w="645"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местный бюджет  </w:t>
            </w:r>
          </w:p>
        </w:tc>
        <w:tc>
          <w:tcPr>
            <w:tcW w:w="709"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709"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850"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851"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632" w:type="dxa"/>
            <w:gridSpan w:val="2"/>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709"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567"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w:t>
            </w:r>
          </w:p>
        </w:tc>
        <w:tc>
          <w:tcPr>
            <w:tcW w:w="567"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45,00</w:t>
            </w:r>
          </w:p>
        </w:tc>
      </w:tr>
      <w:tr w:rsidR="009133D2" w:rsidRPr="00042372" w:rsidTr="009133D2">
        <w:trPr>
          <w:trHeight w:val="20"/>
        </w:trPr>
        <w:tc>
          <w:tcPr>
            <w:tcW w:w="392" w:type="dxa"/>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4.</w:t>
            </w:r>
          </w:p>
        </w:tc>
        <w:tc>
          <w:tcPr>
            <w:tcW w:w="11234" w:type="dxa"/>
            <w:gridSpan w:val="14"/>
            <w:tcMar>
              <w:left w:w="28" w:type="dxa"/>
              <w:right w:w="28" w:type="dxa"/>
            </w:tcMar>
            <w:vAlign w:val="center"/>
          </w:tcPr>
          <w:p w:rsidR="009133D2" w:rsidRPr="00042372" w:rsidRDefault="009133D2" w:rsidP="009133D2">
            <w:pPr>
              <w:widowControl w:val="0"/>
              <w:autoSpaceDE w:val="0"/>
              <w:autoSpaceDN w:val="0"/>
              <w:adjustRightInd w:val="0"/>
              <w:rPr>
                <w:rFonts w:ascii="Arial" w:hAnsi="Arial" w:cs="Arial"/>
                <w:sz w:val="16"/>
                <w:szCs w:val="16"/>
              </w:rPr>
            </w:pPr>
            <w:r w:rsidRPr="00042372">
              <w:rPr>
                <w:rFonts w:ascii="Arial" w:hAnsi="Arial" w:cs="Arial"/>
                <w:sz w:val="16"/>
                <w:szCs w:val="16"/>
              </w:rPr>
              <w:t>Задача 4. Ведение персонифицированного финансирования дополнительного образования детей</w:t>
            </w:r>
          </w:p>
        </w:tc>
      </w:tr>
      <w:tr w:rsidR="009133D2" w:rsidRPr="00042372" w:rsidTr="009133D2">
        <w:trPr>
          <w:trHeight w:val="20"/>
        </w:trPr>
        <w:tc>
          <w:tcPr>
            <w:tcW w:w="39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4.1.</w:t>
            </w:r>
          </w:p>
        </w:tc>
        <w:tc>
          <w:tcPr>
            <w:tcW w:w="2302" w:type="dxa"/>
            <w:tcMar>
              <w:left w:w="28" w:type="dxa"/>
              <w:right w:w="28" w:type="dxa"/>
            </w:tcMar>
          </w:tcPr>
          <w:p w:rsidR="009133D2" w:rsidRPr="00042372" w:rsidRDefault="009133D2" w:rsidP="009133D2">
            <w:pPr>
              <w:jc w:val="both"/>
              <w:rPr>
                <w:rFonts w:ascii="Arial" w:hAnsi="Arial" w:cs="Arial"/>
                <w:color w:val="000000"/>
                <w:sz w:val="16"/>
                <w:szCs w:val="16"/>
              </w:rPr>
            </w:pPr>
            <w:r w:rsidRPr="00042372">
              <w:rPr>
                <w:rFonts w:ascii="Arial" w:hAnsi="Arial" w:cs="Arial"/>
                <w:color w:val="000000"/>
                <w:sz w:val="16"/>
                <w:szCs w:val="16"/>
              </w:rPr>
              <w:t>Ведение персонифицированного финансирования дополнительного образования детей</w:t>
            </w:r>
          </w:p>
        </w:tc>
        <w:tc>
          <w:tcPr>
            <w:tcW w:w="1276"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финансов, комитет образования</w:t>
            </w:r>
          </w:p>
        </w:tc>
        <w:tc>
          <w:tcPr>
            <w:tcW w:w="569"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2014-2021 годы </w:t>
            </w:r>
          </w:p>
        </w:tc>
        <w:tc>
          <w:tcPr>
            <w:tcW w:w="848"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4.1</w:t>
            </w:r>
          </w:p>
          <w:p w:rsidR="009133D2" w:rsidRPr="00042372" w:rsidRDefault="009133D2" w:rsidP="009133D2">
            <w:pPr>
              <w:rPr>
                <w:rFonts w:ascii="Arial" w:hAnsi="Arial" w:cs="Arial"/>
                <w:sz w:val="16"/>
                <w:szCs w:val="16"/>
              </w:rPr>
            </w:pPr>
            <w:r w:rsidRPr="00042372">
              <w:rPr>
                <w:rFonts w:ascii="Arial" w:hAnsi="Arial" w:cs="Arial"/>
                <w:sz w:val="16"/>
                <w:szCs w:val="16"/>
              </w:rPr>
              <w:t>4.2</w:t>
            </w:r>
          </w:p>
        </w:tc>
        <w:tc>
          <w:tcPr>
            <w:tcW w:w="645" w:type="dxa"/>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местный бюджет  </w:t>
            </w:r>
          </w:p>
        </w:tc>
        <w:tc>
          <w:tcPr>
            <w:tcW w:w="709"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0</w:t>
            </w:r>
          </w:p>
        </w:tc>
        <w:tc>
          <w:tcPr>
            <w:tcW w:w="709"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0</w:t>
            </w:r>
          </w:p>
        </w:tc>
        <w:tc>
          <w:tcPr>
            <w:tcW w:w="850" w:type="dxa"/>
            <w:noWrap/>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0</w:t>
            </w:r>
          </w:p>
        </w:tc>
        <w:tc>
          <w:tcPr>
            <w:tcW w:w="851"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0</w:t>
            </w:r>
          </w:p>
        </w:tc>
        <w:tc>
          <w:tcPr>
            <w:tcW w:w="632" w:type="dxa"/>
            <w:gridSpan w:val="2"/>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173,39483</w:t>
            </w:r>
          </w:p>
        </w:tc>
        <w:tc>
          <w:tcPr>
            <w:tcW w:w="709"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362,565</w:t>
            </w:r>
          </w:p>
        </w:tc>
        <w:tc>
          <w:tcPr>
            <w:tcW w:w="567"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362,565</w:t>
            </w:r>
          </w:p>
        </w:tc>
        <w:tc>
          <w:tcPr>
            <w:tcW w:w="567" w:type="dxa"/>
            <w:tcMar>
              <w:left w:w="28" w:type="dxa"/>
              <w:right w:w="28" w:type="dxa"/>
            </w:tcMar>
            <w:vAlign w:val="center"/>
          </w:tcPr>
          <w:p w:rsidR="009133D2" w:rsidRPr="00042372" w:rsidRDefault="009133D2" w:rsidP="009133D2">
            <w:pPr>
              <w:pStyle w:val="ConsPlusCell"/>
              <w:jc w:val="center"/>
              <w:rPr>
                <w:sz w:val="16"/>
                <w:szCs w:val="16"/>
              </w:rPr>
            </w:pPr>
            <w:r w:rsidRPr="00042372">
              <w:rPr>
                <w:sz w:val="16"/>
                <w:szCs w:val="16"/>
              </w:rPr>
              <w:t>362,565</w:t>
            </w:r>
          </w:p>
        </w:tc>
      </w:tr>
    </w:tbl>
    <w:p w:rsidR="009133D2" w:rsidRDefault="009133D2" w:rsidP="00E87F79">
      <w:pPr>
        <w:shd w:val="clear" w:color="auto" w:fill="FFFFFF"/>
        <w:suppressAutoHyphens/>
        <w:spacing w:line="240" w:lineRule="exact"/>
        <w:jc w:val="center"/>
        <w:rPr>
          <w:rFonts w:ascii="Arial" w:hAnsi="Arial" w:cs="Arial"/>
          <w:b/>
          <w:sz w:val="16"/>
          <w:szCs w:val="16"/>
        </w:rPr>
      </w:pPr>
    </w:p>
    <w:p w:rsidR="009133D2" w:rsidRPr="00042372" w:rsidRDefault="009133D2" w:rsidP="009133D2">
      <w:pPr>
        <w:ind w:left="5670"/>
        <w:jc w:val="center"/>
        <w:rPr>
          <w:rFonts w:ascii="Arial" w:hAnsi="Arial" w:cs="Arial"/>
          <w:sz w:val="16"/>
          <w:szCs w:val="16"/>
        </w:rPr>
      </w:pPr>
      <w:r w:rsidRPr="00042372">
        <w:rPr>
          <w:rFonts w:ascii="Arial" w:hAnsi="Arial" w:cs="Arial"/>
          <w:sz w:val="16"/>
          <w:szCs w:val="16"/>
        </w:rPr>
        <w:t>Приложение 3</w:t>
      </w:r>
    </w:p>
    <w:p w:rsidR="009133D2" w:rsidRPr="00042372" w:rsidRDefault="009133D2" w:rsidP="009133D2">
      <w:pPr>
        <w:ind w:left="5670"/>
        <w:jc w:val="center"/>
        <w:rPr>
          <w:rFonts w:ascii="Arial" w:hAnsi="Arial" w:cs="Arial"/>
          <w:sz w:val="16"/>
          <w:szCs w:val="16"/>
        </w:rPr>
      </w:pPr>
      <w:r w:rsidRPr="00042372">
        <w:rPr>
          <w:rFonts w:ascii="Arial" w:hAnsi="Arial" w:cs="Arial"/>
          <w:sz w:val="16"/>
          <w:szCs w:val="16"/>
        </w:rPr>
        <w:t>к постановлению Администрации</w:t>
      </w:r>
      <w:r>
        <w:rPr>
          <w:rFonts w:ascii="Arial" w:hAnsi="Arial" w:cs="Arial"/>
          <w:sz w:val="16"/>
          <w:szCs w:val="16"/>
        </w:rPr>
        <w:t xml:space="preserve"> </w:t>
      </w:r>
      <w:r w:rsidRPr="00042372">
        <w:rPr>
          <w:rFonts w:ascii="Arial" w:hAnsi="Arial" w:cs="Arial"/>
          <w:sz w:val="16"/>
          <w:szCs w:val="16"/>
        </w:rPr>
        <w:t>муниципального района</w:t>
      </w:r>
    </w:p>
    <w:p w:rsidR="009133D2" w:rsidRPr="00042372" w:rsidRDefault="009133D2" w:rsidP="009133D2">
      <w:pPr>
        <w:ind w:left="5670"/>
        <w:jc w:val="center"/>
        <w:rPr>
          <w:rFonts w:ascii="Arial" w:hAnsi="Arial" w:cs="Arial"/>
          <w:sz w:val="16"/>
          <w:szCs w:val="16"/>
        </w:rPr>
      </w:pPr>
      <w:r w:rsidRPr="00042372">
        <w:rPr>
          <w:rFonts w:ascii="Arial" w:hAnsi="Arial" w:cs="Arial"/>
          <w:sz w:val="16"/>
          <w:szCs w:val="16"/>
        </w:rPr>
        <w:t>от 04.10.2019 № 1729</w:t>
      </w:r>
    </w:p>
    <w:p w:rsidR="009133D2" w:rsidRPr="00042372" w:rsidRDefault="009133D2" w:rsidP="009133D2">
      <w:pPr>
        <w:shd w:val="clear" w:color="auto" w:fill="FFFFFF"/>
        <w:jc w:val="center"/>
        <w:rPr>
          <w:rFonts w:ascii="Arial" w:hAnsi="Arial" w:cs="Arial"/>
          <w:b/>
          <w:caps/>
          <w:sz w:val="16"/>
          <w:szCs w:val="16"/>
        </w:rPr>
      </w:pPr>
      <w:r w:rsidRPr="00042372">
        <w:rPr>
          <w:rFonts w:ascii="Arial" w:hAnsi="Arial" w:cs="Arial"/>
          <w:b/>
          <w:caps/>
          <w:sz w:val="16"/>
          <w:szCs w:val="16"/>
        </w:rPr>
        <w:t>Мероприятия подпрограммы</w:t>
      </w:r>
    </w:p>
    <w:p w:rsidR="009133D2" w:rsidRPr="00042372" w:rsidRDefault="009133D2" w:rsidP="009133D2">
      <w:pPr>
        <w:jc w:val="center"/>
        <w:rPr>
          <w:rFonts w:ascii="Arial" w:hAnsi="Arial" w:cs="Arial"/>
          <w:color w:val="000000"/>
          <w:sz w:val="16"/>
          <w:szCs w:val="16"/>
        </w:rPr>
      </w:pPr>
      <w:r w:rsidRPr="00042372">
        <w:rPr>
          <w:rFonts w:ascii="Arial" w:hAnsi="Arial" w:cs="Arial"/>
          <w:b/>
          <w:sz w:val="16"/>
          <w:szCs w:val="16"/>
        </w:rPr>
        <w:t>«Вовлечение молодежи Валдайского муниципального района в социальную практику»</w:t>
      </w:r>
    </w:p>
    <w:p w:rsidR="009133D2" w:rsidRPr="00042372" w:rsidRDefault="009133D2" w:rsidP="009133D2">
      <w:pPr>
        <w:jc w:val="center"/>
        <w:rPr>
          <w:rFonts w:ascii="Arial" w:hAnsi="Arial" w:cs="Arial"/>
          <w:b/>
          <w:bCs/>
          <w:sz w:val="16"/>
          <w:szCs w:val="16"/>
        </w:rPr>
      </w:pPr>
      <w:r w:rsidRPr="00042372">
        <w:rPr>
          <w:rFonts w:ascii="Arial" w:hAnsi="Arial" w:cs="Arial"/>
          <w:b/>
          <w:bCs/>
          <w:sz w:val="16"/>
          <w:szCs w:val="16"/>
        </w:rPr>
        <w:t xml:space="preserve">муниципальной программы Валдайского муниципального </w:t>
      </w:r>
      <w:proofErr w:type="gramStart"/>
      <w:r w:rsidRPr="00042372">
        <w:rPr>
          <w:rFonts w:ascii="Arial" w:hAnsi="Arial" w:cs="Arial"/>
          <w:b/>
          <w:bCs/>
          <w:sz w:val="16"/>
          <w:szCs w:val="16"/>
        </w:rPr>
        <w:t>района</w:t>
      </w:r>
      <w:r w:rsidRPr="00042372">
        <w:rPr>
          <w:rFonts w:ascii="Arial" w:hAnsi="Arial" w:cs="Arial"/>
          <w:b/>
          <w:bCs/>
          <w:sz w:val="16"/>
          <w:szCs w:val="16"/>
        </w:rPr>
        <w:br w:type="textWrapping" w:clear="all"/>
        <w:t>«</w:t>
      </w:r>
      <w:proofErr w:type="gramEnd"/>
      <w:r w:rsidRPr="00042372">
        <w:rPr>
          <w:rFonts w:ascii="Arial" w:hAnsi="Arial" w:cs="Arial"/>
          <w:b/>
          <w:bCs/>
          <w:sz w:val="16"/>
          <w:szCs w:val="16"/>
        </w:rPr>
        <w:t xml:space="preserve">Развитие образования и молодежной политики </w:t>
      </w:r>
      <w:r w:rsidRPr="00042372">
        <w:rPr>
          <w:rFonts w:ascii="Arial" w:hAnsi="Arial" w:cs="Arial"/>
          <w:b/>
          <w:bCs/>
          <w:sz w:val="16"/>
          <w:szCs w:val="16"/>
        </w:rPr>
        <w:br w:type="textWrapping" w:clear="all"/>
        <w:t>в Валдайском муниципальном районе на 2014-2021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993"/>
        <w:gridCol w:w="567"/>
        <w:gridCol w:w="912"/>
        <w:gridCol w:w="8"/>
        <w:gridCol w:w="880"/>
        <w:gridCol w:w="610"/>
        <w:gridCol w:w="567"/>
        <w:gridCol w:w="567"/>
        <w:gridCol w:w="567"/>
        <w:gridCol w:w="567"/>
        <w:gridCol w:w="708"/>
        <w:gridCol w:w="567"/>
        <w:gridCol w:w="567"/>
      </w:tblGrid>
      <w:tr w:rsidR="009133D2" w:rsidRPr="00042372" w:rsidTr="009133D2">
        <w:trPr>
          <w:trHeight w:val="20"/>
        </w:trPr>
        <w:tc>
          <w:tcPr>
            <w:tcW w:w="454" w:type="dxa"/>
            <w:vMerge w:val="restart"/>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 xml:space="preserve">№ </w:t>
            </w:r>
            <w:r w:rsidRPr="00042372">
              <w:rPr>
                <w:rFonts w:ascii="Arial" w:hAnsi="Arial" w:cs="Arial"/>
                <w:b/>
                <w:sz w:val="16"/>
                <w:szCs w:val="16"/>
              </w:rPr>
              <w:br/>
              <w:t>п/п</w:t>
            </w:r>
          </w:p>
        </w:tc>
        <w:tc>
          <w:tcPr>
            <w:tcW w:w="2976" w:type="dxa"/>
            <w:vMerge w:val="restart"/>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 xml:space="preserve">Наименование </w:t>
            </w:r>
            <w:r w:rsidRPr="00042372">
              <w:rPr>
                <w:rFonts w:ascii="Arial" w:hAnsi="Arial" w:cs="Arial"/>
                <w:b/>
                <w:sz w:val="16"/>
                <w:szCs w:val="16"/>
              </w:rPr>
              <w:br/>
              <w:t>мероприятия</w:t>
            </w:r>
          </w:p>
        </w:tc>
        <w:tc>
          <w:tcPr>
            <w:tcW w:w="993" w:type="dxa"/>
            <w:vMerge w:val="restart"/>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 xml:space="preserve">Исполнитель </w:t>
            </w:r>
            <w:r w:rsidRPr="00042372">
              <w:rPr>
                <w:rFonts w:ascii="Arial" w:hAnsi="Arial" w:cs="Arial"/>
                <w:b/>
                <w:sz w:val="16"/>
                <w:szCs w:val="16"/>
              </w:rPr>
              <w:br/>
              <w:t>мероприятия</w:t>
            </w:r>
          </w:p>
        </w:tc>
        <w:tc>
          <w:tcPr>
            <w:tcW w:w="567" w:type="dxa"/>
            <w:vMerge w:val="restart"/>
            <w:tcMar>
              <w:left w:w="28" w:type="dxa"/>
              <w:right w:w="28" w:type="dxa"/>
            </w:tcMar>
            <w:vAlign w:val="center"/>
          </w:tcPr>
          <w:p w:rsidR="009133D2" w:rsidRPr="00042372" w:rsidRDefault="009133D2" w:rsidP="009133D2">
            <w:pPr>
              <w:ind w:left="-117" w:right="-146"/>
              <w:jc w:val="center"/>
              <w:rPr>
                <w:rFonts w:ascii="Arial" w:hAnsi="Arial" w:cs="Arial"/>
                <w:b/>
                <w:sz w:val="16"/>
                <w:szCs w:val="16"/>
              </w:rPr>
            </w:pPr>
            <w:r w:rsidRPr="00042372">
              <w:rPr>
                <w:rFonts w:ascii="Arial" w:hAnsi="Arial" w:cs="Arial"/>
                <w:b/>
                <w:sz w:val="16"/>
                <w:szCs w:val="16"/>
              </w:rPr>
              <w:t>Срок реализации</w:t>
            </w:r>
          </w:p>
        </w:tc>
        <w:tc>
          <w:tcPr>
            <w:tcW w:w="912" w:type="dxa"/>
            <w:vMerge w:val="restart"/>
            <w:tcMar>
              <w:left w:w="28" w:type="dxa"/>
              <w:right w:w="28" w:type="dxa"/>
            </w:tcMar>
            <w:vAlign w:val="center"/>
          </w:tcPr>
          <w:p w:rsidR="009133D2" w:rsidRPr="00042372" w:rsidRDefault="009133D2" w:rsidP="009133D2">
            <w:pPr>
              <w:ind w:left="-70" w:right="-26"/>
              <w:jc w:val="center"/>
              <w:rPr>
                <w:rFonts w:ascii="Arial" w:hAnsi="Arial" w:cs="Arial"/>
                <w:b/>
                <w:sz w:val="16"/>
                <w:szCs w:val="16"/>
              </w:rPr>
            </w:pPr>
            <w:r w:rsidRPr="00042372">
              <w:rPr>
                <w:rFonts w:ascii="Arial" w:hAnsi="Arial" w:cs="Arial"/>
                <w:b/>
                <w:sz w:val="16"/>
                <w:szCs w:val="16"/>
              </w:rPr>
              <w:t xml:space="preserve">Целевой </w:t>
            </w:r>
            <w:r w:rsidRPr="00042372">
              <w:rPr>
                <w:rFonts w:ascii="Arial" w:hAnsi="Arial" w:cs="Arial"/>
                <w:b/>
                <w:sz w:val="16"/>
                <w:szCs w:val="16"/>
              </w:rPr>
              <w:br/>
              <w:t xml:space="preserve">показатель </w:t>
            </w:r>
            <w:r w:rsidRPr="00042372">
              <w:rPr>
                <w:rFonts w:ascii="Arial" w:hAnsi="Arial" w:cs="Arial"/>
                <w:b/>
                <w:sz w:val="16"/>
                <w:szCs w:val="16"/>
              </w:rPr>
              <w:br/>
              <w:t>(номер целевого показателя из паспорта подпрограммы)</w:t>
            </w:r>
          </w:p>
        </w:tc>
        <w:tc>
          <w:tcPr>
            <w:tcW w:w="888" w:type="dxa"/>
            <w:gridSpan w:val="2"/>
            <w:vMerge w:val="restart"/>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Источник финансирования</w:t>
            </w:r>
          </w:p>
        </w:tc>
        <w:tc>
          <w:tcPr>
            <w:tcW w:w="4720" w:type="dxa"/>
            <w:gridSpan w:val="8"/>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Объем финансирования по годам (</w:t>
            </w:r>
            <w:proofErr w:type="spellStart"/>
            <w:r w:rsidRPr="00042372">
              <w:rPr>
                <w:rFonts w:ascii="Arial" w:hAnsi="Arial" w:cs="Arial"/>
                <w:b/>
                <w:sz w:val="16"/>
                <w:szCs w:val="16"/>
              </w:rPr>
              <w:t>тыс.руб</w:t>
            </w:r>
            <w:proofErr w:type="spellEnd"/>
            <w:r w:rsidRPr="00042372">
              <w:rPr>
                <w:rFonts w:ascii="Arial" w:hAnsi="Arial" w:cs="Arial"/>
                <w:b/>
                <w:sz w:val="16"/>
                <w:szCs w:val="16"/>
              </w:rPr>
              <w:t>.)</w:t>
            </w:r>
          </w:p>
        </w:tc>
      </w:tr>
      <w:tr w:rsidR="009133D2" w:rsidRPr="00042372" w:rsidTr="009133D2">
        <w:trPr>
          <w:trHeight w:val="20"/>
        </w:trPr>
        <w:tc>
          <w:tcPr>
            <w:tcW w:w="454"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2976"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993"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567"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912" w:type="dxa"/>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888" w:type="dxa"/>
            <w:gridSpan w:val="2"/>
            <w:vMerge/>
            <w:tcMar>
              <w:left w:w="28" w:type="dxa"/>
              <w:right w:w="28" w:type="dxa"/>
            </w:tcMar>
            <w:vAlign w:val="center"/>
          </w:tcPr>
          <w:p w:rsidR="009133D2" w:rsidRPr="00042372" w:rsidRDefault="009133D2" w:rsidP="009133D2">
            <w:pPr>
              <w:jc w:val="center"/>
              <w:rPr>
                <w:rFonts w:ascii="Arial" w:hAnsi="Arial" w:cs="Arial"/>
                <w:b/>
                <w:sz w:val="16"/>
                <w:szCs w:val="16"/>
              </w:rPr>
            </w:pPr>
          </w:p>
        </w:tc>
        <w:tc>
          <w:tcPr>
            <w:tcW w:w="610"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2014</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2015</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2016</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2017</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2018</w:t>
            </w:r>
          </w:p>
        </w:tc>
        <w:tc>
          <w:tcPr>
            <w:tcW w:w="708"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2019</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2020</w:t>
            </w:r>
          </w:p>
        </w:tc>
        <w:tc>
          <w:tcPr>
            <w:tcW w:w="567" w:type="dxa"/>
            <w:tcMar>
              <w:left w:w="28" w:type="dxa"/>
              <w:right w:w="28" w:type="dxa"/>
            </w:tcMar>
            <w:vAlign w:val="center"/>
          </w:tcPr>
          <w:p w:rsidR="009133D2" w:rsidRPr="00042372" w:rsidRDefault="009133D2" w:rsidP="009133D2">
            <w:pPr>
              <w:jc w:val="center"/>
              <w:rPr>
                <w:rFonts w:ascii="Arial" w:hAnsi="Arial" w:cs="Arial"/>
                <w:b/>
                <w:sz w:val="16"/>
                <w:szCs w:val="16"/>
              </w:rPr>
            </w:pPr>
            <w:r w:rsidRPr="00042372">
              <w:rPr>
                <w:rFonts w:ascii="Arial" w:hAnsi="Arial" w:cs="Arial"/>
                <w:b/>
                <w:sz w:val="16"/>
                <w:szCs w:val="16"/>
              </w:rPr>
              <w:t>2021</w:t>
            </w:r>
          </w:p>
        </w:tc>
      </w:tr>
      <w:tr w:rsidR="009133D2" w:rsidRPr="00042372" w:rsidTr="009133D2">
        <w:trPr>
          <w:trHeight w:val="20"/>
        </w:trPr>
        <w:tc>
          <w:tcPr>
            <w:tcW w:w="454"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w:t>
            </w:r>
          </w:p>
        </w:tc>
        <w:tc>
          <w:tcPr>
            <w:tcW w:w="2976"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w:t>
            </w:r>
          </w:p>
        </w:tc>
        <w:tc>
          <w:tcPr>
            <w:tcW w:w="993"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w:t>
            </w:r>
          </w:p>
        </w:tc>
        <w:tc>
          <w:tcPr>
            <w:tcW w:w="912"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w:t>
            </w:r>
          </w:p>
        </w:tc>
        <w:tc>
          <w:tcPr>
            <w:tcW w:w="888" w:type="dxa"/>
            <w:gridSpan w:val="2"/>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w:t>
            </w:r>
          </w:p>
        </w:tc>
        <w:tc>
          <w:tcPr>
            <w:tcW w:w="610"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7</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8</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9</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10</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708"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12</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13</w:t>
            </w:r>
          </w:p>
        </w:tc>
        <w:tc>
          <w:tcPr>
            <w:tcW w:w="567" w:type="dxa"/>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14</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1. Задача 1: Кадровое и информационное обеспечение молодежной политики Валдайского муниципального района</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Организация издания и распространения информационных, методических </w:t>
            </w:r>
            <w:r w:rsidRPr="00042372">
              <w:rPr>
                <w:rFonts w:ascii="Arial" w:hAnsi="Arial" w:cs="Arial"/>
                <w:sz w:val="16"/>
                <w:szCs w:val="16"/>
                <w:lang w:val="en-US"/>
              </w:rPr>
              <w:t>CD</w:t>
            </w:r>
            <w:r w:rsidRPr="00042372">
              <w:rPr>
                <w:rFonts w:ascii="Arial" w:hAnsi="Arial" w:cs="Arial"/>
                <w:sz w:val="16"/>
                <w:szCs w:val="16"/>
              </w:rPr>
              <w:t>-дисков, сборников, буклетов и прочей печатной продукции по приоритетным направлениям государственной молодежной политики</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3,5</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1.2.</w:t>
            </w: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Участие в областном конкурсе профессионального мастерства специалистов, осуществляющих деятельность по приоритетным направлениям государственной молодежной политики</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МЦ «Юность»</w:t>
            </w:r>
          </w:p>
          <w:p w:rsidR="009133D2" w:rsidRPr="00042372" w:rsidRDefault="009133D2" w:rsidP="009133D2">
            <w:pPr>
              <w:rPr>
                <w:rFonts w:ascii="Arial" w:hAnsi="Arial" w:cs="Arial"/>
                <w:sz w:val="16"/>
                <w:szCs w:val="16"/>
              </w:rPr>
            </w:pP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w:t>
            </w:r>
          </w:p>
          <w:p w:rsidR="009133D2" w:rsidRPr="00042372" w:rsidRDefault="009133D2" w:rsidP="009133D2">
            <w:pPr>
              <w:rPr>
                <w:rFonts w:ascii="Arial" w:hAnsi="Arial" w:cs="Arial"/>
                <w:sz w:val="16"/>
                <w:szCs w:val="16"/>
              </w:rPr>
            </w:pPr>
            <w:r w:rsidRPr="00042372">
              <w:rPr>
                <w:rFonts w:ascii="Arial" w:hAnsi="Arial" w:cs="Arial"/>
                <w:sz w:val="16"/>
                <w:szCs w:val="16"/>
              </w:rPr>
              <w:t>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 xml:space="preserve">1.2, 1.3 </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1.3.</w:t>
            </w:r>
          </w:p>
        </w:tc>
        <w:tc>
          <w:tcPr>
            <w:tcW w:w="2976" w:type="dxa"/>
            <w:shd w:val="clear" w:color="auto" w:fill="FFFFFF"/>
            <w:tcMar>
              <w:left w:w="28" w:type="dxa"/>
              <w:right w:w="28" w:type="dxa"/>
            </w:tcMar>
          </w:tcPr>
          <w:p w:rsidR="009133D2" w:rsidRPr="00042372" w:rsidRDefault="009133D2" w:rsidP="009133D2">
            <w:pPr>
              <w:tabs>
                <w:tab w:val="left" w:pos="2520"/>
              </w:tabs>
              <w:rPr>
                <w:rFonts w:ascii="Arial" w:hAnsi="Arial" w:cs="Arial"/>
                <w:sz w:val="16"/>
                <w:szCs w:val="16"/>
              </w:rPr>
            </w:pPr>
            <w:r w:rsidRPr="00042372">
              <w:rPr>
                <w:rFonts w:ascii="Arial" w:hAnsi="Arial" w:cs="Arial"/>
                <w:sz w:val="16"/>
                <w:szCs w:val="16"/>
              </w:rPr>
              <w:t>Участие в семинаре для специалистов сферы молодежной политики по организации деятельности молодежных профильных лагерей</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1.2, 1.3</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местный бюджет </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1,1</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0,64</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 Задача 2: Поддержка молодой семьи в Валдайском муниципальном районе</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2.1.</w:t>
            </w:r>
          </w:p>
        </w:tc>
        <w:tc>
          <w:tcPr>
            <w:tcW w:w="2976" w:type="dxa"/>
            <w:shd w:val="clear" w:color="auto" w:fill="FFFFFF"/>
            <w:tcMar>
              <w:left w:w="28" w:type="dxa"/>
              <w:right w:w="28" w:type="dxa"/>
            </w:tcMar>
          </w:tcPr>
          <w:p w:rsidR="009133D2" w:rsidRPr="00042372" w:rsidRDefault="009133D2" w:rsidP="009133D2">
            <w:pPr>
              <w:pStyle w:val="Style7"/>
              <w:widowControl/>
              <w:jc w:val="both"/>
              <w:rPr>
                <w:rFonts w:ascii="Arial" w:hAnsi="Arial" w:cs="Arial"/>
                <w:sz w:val="16"/>
                <w:szCs w:val="16"/>
              </w:rPr>
            </w:pPr>
            <w:r w:rsidRPr="00042372">
              <w:rPr>
                <w:rFonts w:ascii="Arial" w:hAnsi="Arial" w:cs="Arial"/>
                <w:sz w:val="16"/>
                <w:szCs w:val="16"/>
              </w:rPr>
              <w:t>Участие в областном конкурсе клубов молодых семей</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2.3</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2,6</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2,78</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2.2.</w:t>
            </w:r>
          </w:p>
        </w:tc>
        <w:tc>
          <w:tcPr>
            <w:tcW w:w="2976" w:type="dxa"/>
            <w:shd w:val="clear" w:color="auto" w:fill="FFFFFF"/>
            <w:tcMar>
              <w:left w:w="28" w:type="dxa"/>
              <w:right w:w="28" w:type="dxa"/>
            </w:tcMar>
          </w:tcPr>
          <w:p w:rsidR="009133D2" w:rsidRPr="00042372" w:rsidRDefault="009133D2" w:rsidP="009133D2">
            <w:pPr>
              <w:pStyle w:val="2f2"/>
              <w:spacing w:after="0" w:line="240" w:lineRule="auto"/>
              <w:ind w:left="0"/>
              <w:rPr>
                <w:rFonts w:ascii="Arial" w:hAnsi="Arial" w:cs="Arial"/>
                <w:sz w:val="16"/>
                <w:szCs w:val="16"/>
              </w:rPr>
            </w:pPr>
            <w:r w:rsidRPr="00042372">
              <w:rPr>
                <w:rFonts w:ascii="Arial" w:hAnsi="Arial" w:cs="Arial"/>
                <w:sz w:val="16"/>
                <w:szCs w:val="16"/>
              </w:rPr>
              <w:t xml:space="preserve">Организация и проведение Дня семьи, любви и верности (день святых Петра и </w:t>
            </w:r>
            <w:proofErr w:type="spellStart"/>
            <w:r w:rsidRPr="00042372">
              <w:rPr>
                <w:rFonts w:ascii="Arial" w:hAnsi="Arial" w:cs="Arial"/>
                <w:sz w:val="16"/>
                <w:szCs w:val="16"/>
              </w:rPr>
              <w:t>Февронии</w:t>
            </w:r>
            <w:proofErr w:type="spellEnd"/>
            <w:r w:rsidRPr="00042372">
              <w:rPr>
                <w:rFonts w:ascii="Arial" w:hAnsi="Arial" w:cs="Arial"/>
                <w:sz w:val="16"/>
                <w:szCs w:val="16"/>
              </w:rPr>
              <w:t xml:space="preserve"> Муромских)</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 отдел ЗАГС</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2.1 – 2.3</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местный бюджет </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2.3.</w:t>
            </w:r>
          </w:p>
        </w:tc>
        <w:tc>
          <w:tcPr>
            <w:tcW w:w="2976" w:type="dxa"/>
            <w:shd w:val="clear" w:color="auto" w:fill="FFFFFF"/>
            <w:tcMar>
              <w:left w:w="28" w:type="dxa"/>
              <w:right w:w="28" w:type="dxa"/>
            </w:tcMar>
          </w:tcPr>
          <w:p w:rsidR="009133D2" w:rsidRPr="00042372" w:rsidRDefault="009133D2" w:rsidP="009133D2">
            <w:pPr>
              <w:pStyle w:val="2f2"/>
              <w:spacing w:after="0" w:line="240" w:lineRule="auto"/>
              <w:ind w:left="0"/>
              <w:jc w:val="both"/>
              <w:rPr>
                <w:rFonts w:ascii="Arial" w:hAnsi="Arial" w:cs="Arial"/>
                <w:sz w:val="16"/>
                <w:szCs w:val="16"/>
              </w:rPr>
            </w:pPr>
            <w:r w:rsidRPr="00042372">
              <w:rPr>
                <w:rFonts w:ascii="Arial" w:hAnsi="Arial" w:cs="Arial"/>
                <w:sz w:val="16"/>
                <w:szCs w:val="16"/>
              </w:rPr>
              <w:t>Организация и проведение торжественных мероприятий, направленных на укрепление и развитие семейных ценностей и традиций</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МЦ «Юность», ЗАГС, </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2.1,</w:t>
            </w:r>
          </w:p>
          <w:p w:rsidR="009133D2" w:rsidRPr="00042372" w:rsidRDefault="009133D2" w:rsidP="009133D2">
            <w:pPr>
              <w:jc w:val="center"/>
              <w:rPr>
                <w:rFonts w:ascii="Arial" w:hAnsi="Arial" w:cs="Arial"/>
                <w:sz w:val="16"/>
                <w:szCs w:val="16"/>
              </w:rPr>
            </w:pPr>
            <w:r w:rsidRPr="00042372">
              <w:rPr>
                <w:rFonts w:ascii="Arial" w:hAnsi="Arial" w:cs="Arial"/>
                <w:sz w:val="16"/>
                <w:szCs w:val="16"/>
              </w:rPr>
              <w:t>2.2</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местный бюджет </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12,7</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3. Задача 3: Поддержка молодежи, оказавшейся в трудной жизненной ситуации</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3.1.</w:t>
            </w:r>
          </w:p>
        </w:tc>
        <w:tc>
          <w:tcPr>
            <w:tcW w:w="2976" w:type="dxa"/>
            <w:shd w:val="clear" w:color="auto" w:fill="FFFFFF"/>
            <w:tcMar>
              <w:left w:w="28" w:type="dxa"/>
              <w:right w:w="28" w:type="dxa"/>
            </w:tcMar>
          </w:tcPr>
          <w:p w:rsidR="009133D2" w:rsidRPr="00042372" w:rsidRDefault="009133D2" w:rsidP="009133D2">
            <w:pPr>
              <w:pStyle w:val="Style7"/>
              <w:widowControl/>
              <w:rPr>
                <w:rStyle w:val="FontStyle15"/>
                <w:rFonts w:ascii="Arial" w:hAnsi="Arial" w:cs="Arial"/>
                <w:sz w:val="16"/>
                <w:szCs w:val="16"/>
              </w:rPr>
            </w:pPr>
            <w:r w:rsidRPr="00042372">
              <w:rPr>
                <w:rStyle w:val="FontStyle15"/>
                <w:rFonts w:ascii="Arial" w:hAnsi="Arial" w:cs="Arial"/>
                <w:sz w:val="16"/>
                <w:szCs w:val="16"/>
              </w:rPr>
              <w:t>Организация и проведение мероприятий для семей с детьми, оказавшихся в трудной жизненной ситуации</w:t>
            </w:r>
          </w:p>
        </w:tc>
        <w:tc>
          <w:tcPr>
            <w:tcW w:w="993" w:type="dxa"/>
            <w:shd w:val="clear" w:color="auto" w:fill="FFFFFF"/>
            <w:tcMar>
              <w:left w:w="28" w:type="dxa"/>
              <w:right w:w="28" w:type="dxa"/>
            </w:tcMar>
          </w:tcPr>
          <w:p w:rsidR="009133D2" w:rsidRPr="00042372" w:rsidRDefault="009133D2" w:rsidP="009133D2">
            <w:pPr>
              <w:pStyle w:val="afc"/>
              <w:spacing w:after="0" w:line="240" w:lineRule="auto"/>
              <w:rPr>
                <w:rFonts w:ascii="Arial" w:hAnsi="Arial" w:cs="Arial"/>
                <w:sz w:val="16"/>
                <w:szCs w:val="16"/>
                <w:lang w:val="ru-RU"/>
              </w:rPr>
            </w:pPr>
            <w:r w:rsidRPr="00042372">
              <w:rPr>
                <w:rFonts w:ascii="Arial" w:hAnsi="Arial" w:cs="Arial"/>
                <w:sz w:val="16"/>
                <w:szCs w:val="16"/>
                <w:lang w:val="ru-RU"/>
              </w:rPr>
              <w:t xml:space="preserve">МЦ «Юность», Центр социальной помощи </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3.1</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708"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3.2.</w:t>
            </w:r>
          </w:p>
        </w:tc>
        <w:tc>
          <w:tcPr>
            <w:tcW w:w="2976" w:type="dxa"/>
            <w:shd w:val="clear" w:color="auto" w:fill="FFFFFF"/>
            <w:tcMar>
              <w:left w:w="28" w:type="dxa"/>
              <w:right w:w="28" w:type="dxa"/>
            </w:tcMar>
          </w:tcPr>
          <w:p w:rsidR="009133D2" w:rsidRPr="00042372" w:rsidRDefault="009133D2" w:rsidP="009133D2">
            <w:pPr>
              <w:pStyle w:val="Style7"/>
              <w:widowControl/>
              <w:rPr>
                <w:rStyle w:val="FontStyle15"/>
                <w:rFonts w:ascii="Arial" w:hAnsi="Arial" w:cs="Arial"/>
                <w:sz w:val="16"/>
                <w:szCs w:val="16"/>
              </w:rPr>
            </w:pPr>
            <w:r w:rsidRPr="00042372">
              <w:rPr>
                <w:rFonts w:ascii="Arial" w:hAnsi="Arial" w:cs="Arial"/>
                <w:sz w:val="16"/>
                <w:szCs w:val="16"/>
              </w:rPr>
              <w:t>Издание информационных буклетов, направленных на профилактику асоциальных явлений, пропаганду здорового образа жизни среди молодежи</w:t>
            </w:r>
          </w:p>
        </w:tc>
        <w:tc>
          <w:tcPr>
            <w:tcW w:w="993" w:type="dxa"/>
            <w:shd w:val="clear" w:color="auto" w:fill="FFFFFF"/>
            <w:tcMar>
              <w:left w:w="28" w:type="dxa"/>
              <w:right w:w="28" w:type="dxa"/>
            </w:tcMar>
          </w:tcPr>
          <w:p w:rsidR="009133D2" w:rsidRPr="00042372" w:rsidRDefault="009133D2" w:rsidP="009133D2">
            <w:pPr>
              <w:pStyle w:val="Style1"/>
              <w:widowControl/>
              <w:rPr>
                <w:rFonts w:ascii="Arial" w:hAnsi="Arial" w:cs="Arial"/>
                <w:sz w:val="16"/>
                <w:szCs w:val="16"/>
              </w:rPr>
            </w:pPr>
            <w:r w:rsidRPr="00042372">
              <w:rPr>
                <w:rFonts w:ascii="Arial" w:hAnsi="Arial" w:cs="Arial"/>
                <w:sz w:val="16"/>
                <w:szCs w:val="16"/>
              </w:rPr>
              <w:t xml:space="preserve">комитет </w:t>
            </w:r>
            <w:proofErr w:type="gramStart"/>
            <w:r w:rsidRPr="00042372">
              <w:rPr>
                <w:rFonts w:ascii="Arial" w:hAnsi="Arial" w:cs="Arial"/>
                <w:sz w:val="16"/>
                <w:szCs w:val="16"/>
              </w:rPr>
              <w:t>образования,  МЦ</w:t>
            </w:r>
            <w:proofErr w:type="gramEnd"/>
            <w:r w:rsidRPr="00042372">
              <w:rPr>
                <w:rFonts w:ascii="Arial" w:hAnsi="Arial" w:cs="Arial"/>
                <w:sz w:val="16"/>
                <w:szCs w:val="16"/>
              </w:rPr>
              <w:t xml:space="preserve">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3.1</w:t>
            </w:r>
          </w:p>
        </w:tc>
        <w:tc>
          <w:tcPr>
            <w:tcW w:w="888" w:type="dxa"/>
            <w:gridSpan w:val="2"/>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3,0</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3.3</w:t>
            </w: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Организация бесплатного посещения мероприятий для подростков и молодежи, оказавшихся в трудной жизненной ситуации</w:t>
            </w:r>
          </w:p>
        </w:tc>
        <w:tc>
          <w:tcPr>
            <w:tcW w:w="993" w:type="dxa"/>
            <w:shd w:val="clear" w:color="auto" w:fill="FFFFFF"/>
            <w:tcMar>
              <w:left w:w="28" w:type="dxa"/>
              <w:right w:w="28" w:type="dxa"/>
            </w:tcMar>
          </w:tcPr>
          <w:p w:rsidR="009133D2" w:rsidRPr="00042372" w:rsidRDefault="009133D2" w:rsidP="009133D2">
            <w:pPr>
              <w:pStyle w:val="afc"/>
              <w:spacing w:after="0" w:line="240" w:lineRule="auto"/>
              <w:jc w:val="center"/>
              <w:rPr>
                <w:rFonts w:ascii="Arial" w:hAnsi="Arial" w:cs="Arial"/>
                <w:sz w:val="16"/>
                <w:szCs w:val="16"/>
                <w:lang w:val="ru-RU"/>
              </w:rPr>
            </w:pPr>
            <w:r w:rsidRPr="00042372">
              <w:rPr>
                <w:rFonts w:ascii="Arial" w:hAnsi="Arial" w:cs="Arial"/>
                <w:sz w:val="16"/>
                <w:szCs w:val="16"/>
                <w:lang w:val="ru-RU"/>
              </w:rPr>
              <w:t>Центр социальной помощи</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3.1</w:t>
            </w:r>
          </w:p>
        </w:tc>
        <w:tc>
          <w:tcPr>
            <w:tcW w:w="888" w:type="dxa"/>
            <w:gridSpan w:val="2"/>
            <w:shd w:val="clear" w:color="auto" w:fill="FFFFFF"/>
            <w:tcMar>
              <w:left w:w="28" w:type="dxa"/>
              <w:right w:w="28" w:type="dxa"/>
            </w:tcMar>
          </w:tcPr>
          <w:p w:rsidR="009133D2" w:rsidRPr="00042372" w:rsidRDefault="009133D2" w:rsidP="009133D2">
            <w:pPr>
              <w:jc w:val="center"/>
              <w:rPr>
                <w:rFonts w:ascii="Arial" w:hAnsi="Arial" w:cs="Arial"/>
                <w:sz w:val="16"/>
                <w:szCs w:val="16"/>
              </w:rPr>
            </w:pP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4. Задача 4. Содействие в организации летнего отдыха, здорового образа жизни, молодежного туризма</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4.1.</w:t>
            </w:r>
          </w:p>
        </w:tc>
        <w:tc>
          <w:tcPr>
            <w:tcW w:w="2976" w:type="dxa"/>
            <w:shd w:val="clear" w:color="auto" w:fill="FFFFFF"/>
            <w:tcMar>
              <w:left w:w="28" w:type="dxa"/>
              <w:right w:w="28" w:type="dxa"/>
            </w:tcMar>
          </w:tcPr>
          <w:p w:rsidR="009133D2" w:rsidRPr="00042372" w:rsidRDefault="009133D2" w:rsidP="009133D2">
            <w:pPr>
              <w:tabs>
                <w:tab w:val="left" w:pos="2520"/>
              </w:tabs>
              <w:rPr>
                <w:rFonts w:ascii="Arial" w:hAnsi="Arial" w:cs="Arial"/>
                <w:sz w:val="16"/>
                <w:szCs w:val="16"/>
              </w:rPr>
            </w:pPr>
            <w:r w:rsidRPr="00042372">
              <w:rPr>
                <w:rFonts w:ascii="Arial" w:hAnsi="Arial" w:cs="Arial"/>
                <w:sz w:val="16"/>
                <w:szCs w:val="16"/>
              </w:rPr>
              <w:t>Участие в областном конкурсе «Лучший вожатый»</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4.1</w:t>
            </w:r>
          </w:p>
        </w:tc>
        <w:tc>
          <w:tcPr>
            <w:tcW w:w="888" w:type="dxa"/>
            <w:gridSpan w:val="2"/>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7,0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3,4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0,57</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4.2.</w:t>
            </w:r>
          </w:p>
          <w:p w:rsidR="009133D2" w:rsidRPr="00042372" w:rsidRDefault="009133D2" w:rsidP="009133D2">
            <w:pPr>
              <w:jc w:val="both"/>
              <w:rPr>
                <w:rFonts w:ascii="Arial" w:hAnsi="Arial" w:cs="Arial"/>
                <w:sz w:val="16"/>
                <w:szCs w:val="16"/>
              </w:rPr>
            </w:pP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Проведение районных мероприятий, участие в областных мероприятиях по пропаганде здорового образа жизни</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2016-2021 годы</w:t>
            </w:r>
          </w:p>
        </w:tc>
        <w:tc>
          <w:tcPr>
            <w:tcW w:w="920" w:type="dxa"/>
            <w:gridSpan w:val="2"/>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4.2</w:t>
            </w:r>
          </w:p>
        </w:tc>
        <w:tc>
          <w:tcPr>
            <w:tcW w:w="880"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16,91</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5. Задача 5: Выявление, продвижение и поддержка активности молодежи и ее достижений в различных сферах деятельности, в дом числе по волонтерскому движению</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lastRenderedPageBreak/>
              <w:t>5.1.</w:t>
            </w:r>
          </w:p>
        </w:tc>
        <w:tc>
          <w:tcPr>
            <w:tcW w:w="2976" w:type="dxa"/>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Организация и проведение конкурсов, конференций, форумов, фестивалей и прочих мероприятий по направлениям государственной молодежной политики:</w:t>
            </w:r>
          </w:p>
          <w:p w:rsidR="009133D2" w:rsidRPr="00042372" w:rsidRDefault="009133D2" w:rsidP="009133D2">
            <w:pPr>
              <w:rPr>
                <w:rFonts w:ascii="Arial" w:hAnsi="Arial" w:cs="Arial"/>
                <w:sz w:val="16"/>
                <w:szCs w:val="16"/>
              </w:rPr>
            </w:pPr>
            <w:r w:rsidRPr="00042372">
              <w:rPr>
                <w:rFonts w:ascii="Arial" w:hAnsi="Arial" w:cs="Arial"/>
                <w:sz w:val="16"/>
                <w:szCs w:val="16"/>
              </w:rPr>
              <w:t>ежегодное подведение итогов по реализации приоритетных направлений в сфере государственной молодежной политики на территории района, чествование активистов, талантливой молодежи, победителей областных, всероссийских и международных конкурсных мероприятий;</w:t>
            </w:r>
          </w:p>
          <w:p w:rsidR="009133D2" w:rsidRPr="00042372" w:rsidRDefault="009133D2" w:rsidP="009133D2">
            <w:pPr>
              <w:rPr>
                <w:rFonts w:ascii="Arial" w:hAnsi="Arial" w:cs="Arial"/>
                <w:sz w:val="16"/>
                <w:szCs w:val="16"/>
              </w:rPr>
            </w:pPr>
            <w:r w:rsidRPr="00042372">
              <w:rPr>
                <w:rFonts w:ascii="Arial" w:hAnsi="Arial" w:cs="Arial"/>
                <w:sz w:val="16"/>
                <w:szCs w:val="16"/>
              </w:rPr>
              <w:t>районный фестиваль молодежных инициатив «Жизнь в движении»;</w:t>
            </w:r>
          </w:p>
          <w:p w:rsidR="009133D2" w:rsidRPr="00042372" w:rsidRDefault="009133D2" w:rsidP="009133D2">
            <w:pPr>
              <w:rPr>
                <w:rFonts w:ascii="Arial" w:hAnsi="Arial" w:cs="Arial"/>
                <w:sz w:val="16"/>
                <w:szCs w:val="16"/>
              </w:rPr>
            </w:pPr>
            <w:r w:rsidRPr="00042372">
              <w:rPr>
                <w:rFonts w:ascii="Arial" w:hAnsi="Arial" w:cs="Arial"/>
                <w:sz w:val="16"/>
                <w:szCs w:val="16"/>
              </w:rPr>
              <w:t xml:space="preserve">районный праздник «День молодежи»; </w:t>
            </w:r>
          </w:p>
          <w:p w:rsidR="009133D2" w:rsidRPr="00042372" w:rsidRDefault="009133D2" w:rsidP="009133D2">
            <w:pPr>
              <w:rPr>
                <w:rFonts w:ascii="Arial" w:hAnsi="Arial" w:cs="Arial"/>
                <w:sz w:val="16"/>
                <w:szCs w:val="16"/>
              </w:rPr>
            </w:pPr>
            <w:r w:rsidRPr="00042372">
              <w:rPr>
                <w:rFonts w:ascii="Arial" w:hAnsi="Arial" w:cs="Arial"/>
                <w:sz w:val="16"/>
                <w:szCs w:val="16"/>
              </w:rPr>
              <w:t>спортивно-развлекательные мероприятия среди молодых, многодетных семей;</w:t>
            </w:r>
          </w:p>
          <w:p w:rsidR="009133D2" w:rsidRPr="00042372" w:rsidRDefault="009133D2" w:rsidP="009133D2">
            <w:pPr>
              <w:jc w:val="both"/>
              <w:rPr>
                <w:rFonts w:ascii="Arial" w:hAnsi="Arial" w:cs="Arial"/>
                <w:sz w:val="16"/>
                <w:szCs w:val="16"/>
              </w:rPr>
            </w:pPr>
            <w:r w:rsidRPr="00042372">
              <w:rPr>
                <w:rFonts w:ascii="Arial" w:hAnsi="Arial" w:cs="Arial"/>
                <w:sz w:val="16"/>
                <w:szCs w:val="16"/>
              </w:rPr>
              <w:t>организация и проведение конференций, молодежных форумов молодежных и детских объединений, действующих на территории муниципального района и др.</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5.1</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p w:rsidR="009133D2" w:rsidRPr="00042372" w:rsidRDefault="009133D2" w:rsidP="009133D2">
            <w:pPr>
              <w:jc w:val="center"/>
              <w:rPr>
                <w:rFonts w:ascii="Arial" w:hAnsi="Arial" w:cs="Arial"/>
                <w:b/>
                <w:sz w:val="16"/>
                <w:szCs w:val="16"/>
              </w:rPr>
            </w:pPr>
          </w:p>
        </w:tc>
        <w:tc>
          <w:tcPr>
            <w:tcW w:w="610"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38,9</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39,8</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37,76</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44,78</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30,31</w:t>
            </w:r>
          </w:p>
        </w:tc>
        <w:tc>
          <w:tcPr>
            <w:tcW w:w="708"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27,78</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27,78</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27,78</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5.2.</w:t>
            </w: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Проведение районных мероприятий, участие в областных мероприятиях по развитию волонтерской деятельности</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5.2</w:t>
            </w:r>
          </w:p>
          <w:p w:rsidR="009133D2" w:rsidRPr="00042372" w:rsidRDefault="009133D2" w:rsidP="009133D2">
            <w:pPr>
              <w:jc w:val="center"/>
              <w:rPr>
                <w:rFonts w:ascii="Arial" w:hAnsi="Arial" w:cs="Arial"/>
                <w:sz w:val="16"/>
                <w:szCs w:val="16"/>
              </w:rPr>
            </w:pPr>
            <w:r w:rsidRPr="00042372">
              <w:rPr>
                <w:rFonts w:ascii="Arial" w:hAnsi="Arial" w:cs="Arial"/>
                <w:sz w:val="16"/>
                <w:szCs w:val="16"/>
              </w:rPr>
              <w:t>5.5</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7,0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7,0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8,0</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5.3.</w:t>
            </w:r>
          </w:p>
        </w:tc>
        <w:tc>
          <w:tcPr>
            <w:tcW w:w="2976" w:type="dxa"/>
            <w:shd w:val="clear" w:color="auto" w:fill="FFFFFF"/>
            <w:tcMar>
              <w:left w:w="28" w:type="dxa"/>
              <w:right w:w="28" w:type="dxa"/>
            </w:tcMar>
          </w:tcPr>
          <w:p w:rsidR="009133D2" w:rsidRPr="00042372" w:rsidRDefault="009133D2" w:rsidP="009133D2">
            <w:pPr>
              <w:tabs>
                <w:tab w:val="left" w:pos="900"/>
              </w:tabs>
              <w:rPr>
                <w:rFonts w:ascii="Arial" w:hAnsi="Arial" w:cs="Arial"/>
                <w:sz w:val="16"/>
                <w:szCs w:val="16"/>
              </w:rPr>
            </w:pPr>
            <w:r w:rsidRPr="00042372">
              <w:rPr>
                <w:rFonts w:ascii="Arial" w:hAnsi="Arial" w:cs="Arial"/>
                <w:sz w:val="16"/>
                <w:szCs w:val="16"/>
              </w:rPr>
              <w:t>Организация участия молодежи в областных, международных, всероссийских и межрегиональных мероприятиях по направлениям государственной молодежной политики; проектах, реализуемых Федеральным агентством по делам молодежи</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комитет образования, 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5.4</w:t>
            </w:r>
          </w:p>
          <w:p w:rsidR="009133D2" w:rsidRPr="00042372" w:rsidRDefault="009133D2" w:rsidP="009133D2">
            <w:pPr>
              <w:jc w:val="center"/>
              <w:rPr>
                <w:rFonts w:ascii="Arial" w:hAnsi="Arial" w:cs="Arial"/>
                <w:sz w:val="16"/>
                <w:szCs w:val="16"/>
              </w:rPr>
            </w:pPr>
            <w:r w:rsidRPr="00042372">
              <w:rPr>
                <w:rFonts w:ascii="Arial" w:hAnsi="Arial" w:cs="Arial"/>
                <w:sz w:val="16"/>
                <w:szCs w:val="16"/>
              </w:rPr>
              <w:t>5.5</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p w:rsidR="009133D2" w:rsidRPr="00042372" w:rsidRDefault="009133D2" w:rsidP="009133D2">
            <w:pPr>
              <w:rPr>
                <w:rFonts w:ascii="Arial" w:hAnsi="Arial" w:cs="Arial"/>
                <w:sz w:val="16"/>
                <w:szCs w:val="16"/>
              </w:rPr>
            </w:pP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11,4</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13,0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10,2</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10,2</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17,15</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10,2</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10,2</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10,2</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5.4.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p>
        </w:tc>
        <w:tc>
          <w:tcPr>
            <w:tcW w:w="2976" w:type="dxa"/>
            <w:shd w:val="clear" w:color="auto" w:fill="FFFFFF"/>
            <w:tcMar>
              <w:left w:w="28" w:type="dxa"/>
              <w:right w:w="28" w:type="dxa"/>
            </w:tcMar>
          </w:tcPr>
          <w:p w:rsidR="009133D2" w:rsidRPr="00042372" w:rsidRDefault="009133D2" w:rsidP="009133D2">
            <w:pPr>
              <w:tabs>
                <w:tab w:val="left" w:pos="900"/>
              </w:tabs>
              <w:rPr>
                <w:rFonts w:ascii="Arial" w:hAnsi="Arial" w:cs="Arial"/>
                <w:sz w:val="16"/>
                <w:szCs w:val="16"/>
              </w:rPr>
            </w:pPr>
            <w:r w:rsidRPr="00042372">
              <w:rPr>
                <w:rFonts w:ascii="Arial" w:hAnsi="Arial" w:cs="Arial"/>
                <w:sz w:val="16"/>
                <w:szCs w:val="16"/>
              </w:rPr>
              <w:t>Участие молодежной делегации муниципального района в Новгородском областном молодежном форуме</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МЦ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5.3</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5,5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7,0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5,58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0,0</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9,48</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5.5.</w:t>
            </w:r>
          </w:p>
        </w:tc>
        <w:tc>
          <w:tcPr>
            <w:tcW w:w="2976" w:type="dxa"/>
            <w:shd w:val="clear" w:color="auto" w:fill="FFFFFF"/>
            <w:tcMar>
              <w:left w:w="28" w:type="dxa"/>
              <w:right w:w="28" w:type="dxa"/>
            </w:tcMar>
          </w:tcPr>
          <w:p w:rsidR="009133D2" w:rsidRPr="00042372" w:rsidRDefault="009133D2" w:rsidP="009133D2">
            <w:pPr>
              <w:tabs>
                <w:tab w:val="left" w:pos="900"/>
              </w:tabs>
              <w:rPr>
                <w:rFonts w:ascii="Arial" w:hAnsi="Arial" w:cs="Arial"/>
                <w:sz w:val="16"/>
                <w:szCs w:val="16"/>
              </w:rPr>
            </w:pPr>
            <w:r w:rsidRPr="00042372">
              <w:rPr>
                <w:rFonts w:ascii="Arial" w:hAnsi="Arial" w:cs="Arial"/>
                <w:sz w:val="16"/>
                <w:szCs w:val="16"/>
              </w:rPr>
              <w:t xml:space="preserve">Муниципальный конкурс по </w:t>
            </w:r>
            <w:proofErr w:type="spellStart"/>
            <w:r w:rsidRPr="00042372">
              <w:rPr>
                <w:rFonts w:ascii="Arial" w:hAnsi="Arial" w:cs="Arial"/>
                <w:sz w:val="16"/>
                <w:szCs w:val="16"/>
              </w:rPr>
              <w:t>грантовой</w:t>
            </w:r>
            <w:proofErr w:type="spellEnd"/>
            <w:r w:rsidRPr="00042372">
              <w:rPr>
                <w:rFonts w:ascii="Arial" w:hAnsi="Arial" w:cs="Arial"/>
                <w:sz w:val="16"/>
                <w:szCs w:val="16"/>
              </w:rPr>
              <w:t xml:space="preserve"> поддержке молодежных социальных проектов</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комитет образования </w:t>
            </w:r>
          </w:p>
          <w:p w:rsidR="009133D2" w:rsidRPr="00042372" w:rsidRDefault="009133D2" w:rsidP="009133D2">
            <w:pPr>
              <w:rPr>
                <w:rFonts w:ascii="Arial" w:hAnsi="Arial" w:cs="Arial"/>
                <w:sz w:val="16"/>
                <w:szCs w:val="16"/>
              </w:rPr>
            </w:pP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2016-2021 годы</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5.1</w:t>
            </w:r>
          </w:p>
          <w:p w:rsidR="009133D2" w:rsidRPr="00042372" w:rsidRDefault="009133D2" w:rsidP="009133D2">
            <w:pPr>
              <w:jc w:val="center"/>
              <w:rPr>
                <w:rFonts w:ascii="Arial" w:hAnsi="Arial" w:cs="Arial"/>
                <w:sz w:val="16"/>
                <w:szCs w:val="16"/>
              </w:rPr>
            </w:pP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10,5</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10,5</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10,5</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5.6.</w:t>
            </w:r>
          </w:p>
        </w:tc>
        <w:tc>
          <w:tcPr>
            <w:tcW w:w="2976" w:type="dxa"/>
            <w:shd w:val="clear" w:color="auto" w:fill="FFFFFF"/>
            <w:tcMar>
              <w:left w:w="28" w:type="dxa"/>
              <w:right w:w="28" w:type="dxa"/>
            </w:tcMar>
          </w:tcPr>
          <w:p w:rsidR="009133D2" w:rsidRPr="00042372" w:rsidRDefault="009133D2" w:rsidP="009133D2">
            <w:pPr>
              <w:tabs>
                <w:tab w:val="left" w:pos="900"/>
              </w:tabs>
              <w:rPr>
                <w:rFonts w:ascii="Arial" w:hAnsi="Arial" w:cs="Arial"/>
                <w:sz w:val="16"/>
                <w:szCs w:val="16"/>
              </w:rPr>
            </w:pPr>
            <w:r w:rsidRPr="00042372">
              <w:rPr>
                <w:rFonts w:ascii="Arial" w:hAnsi="Arial" w:cs="Arial"/>
                <w:sz w:val="16"/>
                <w:szCs w:val="16"/>
              </w:rPr>
              <w:t>Погашение кредиторской задолженности за 2015 год за услуги по организации поездок молодёжи на областные мероприятия</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комитет </w:t>
            </w:r>
            <w:proofErr w:type="gramStart"/>
            <w:r w:rsidRPr="00042372">
              <w:rPr>
                <w:rFonts w:ascii="Arial" w:hAnsi="Arial" w:cs="Arial"/>
                <w:sz w:val="16"/>
                <w:szCs w:val="16"/>
              </w:rPr>
              <w:t>образования,  МЦ</w:t>
            </w:r>
            <w:proofErr w:type="gramEnd"/>
            <w:r w:rsidRPr="00042372">
              <w:rPr>
                <w:rFonts w:ascii="Arial" w:hAnsi="Arial" w:cs="Arial"/>
                <w:sz w:val="16"/>
                <w:szCs w:val="16"/>
              </w:rPr>
              <w:t xml:space="preserve">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2018 год</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5.4</w:t>
            </w:r>
          </w:p>
          <w:p w:rsidR="009133D2" w:rsidRPr="00042372" w:rsidRDefault="009133D2" w:rsidP="009133D2">
            <w:pPr>
              <w:jc w:val="center"/>
              <w:rPr>
                <w:rFonts w:ascii="Arial" w:hAnsi="Arial" w:cs="Arial"/>
                <w:sz w:val="16"/>
                <w:szCs w:val="16"/>
              </w:rPr>
            </w:pPr>
            <w:r w:rsidRPr="00042372">
              <w:rPr>
                <w:rFonts w:ascii="Arial" w:hAnsi="Arial" w:cs="Arial"/>
                <w:sz w:val="16"/>
                <w:szCs w:val="16"/>
              </w:rPr>
              <w:t>5.5</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9,4799</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6. Задача 6: Развитие молодежного предпринимательства и научно-исследовательской деятельности молодежи</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6.1.</w:t>
            </w:r>
          </w:p>
        </w:tc>
        <w:tc>
          <w:tcPr>
            <w:tcW w:w="2976"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Участие в областном конкурсе среди молодых людей - авторов научно-технических разработок и научно-исследовательских проектов</w:t>
            </w:r>
          </w:p>
        </w:tc>
        <w:tc>
          <w:tcPr>
            <w:tcW w:w="993" w:type="dxa"/>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 xml:space="preserve">комитет </w:t>
            </w:r>
            <w:proofErr w:type="gramStart"/>
            <w:r w:rsidRPr="00042372">
              <w:rPr>
                <w:rFonts w:ascii="Arial" w:hAnsi="Arial" w:cs="Arial"/>
                <w:sz w:val="16"/>
                <w:szCs w:val="16"/>
              </w:rPr>
              <w:t>образования,  МЦ</w:t>
            </w:r>
            <w:proofErr w:type="gramEnd"/>
            <w:r w:rsidRPr="00042372">
              <w:rPr>
                <w:rFonts w:ascii="Arial" w:hAnsi="Arial" w:cs="Arial"/>
                <w:sz w:val="16"/>
                <w:szCs w:val="16"/>
              </w:rPr>
              <w:t xml:space="preserve"> «Юность»</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2015 год</w:t>
            </w: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6.1</w:t>
            </w:r>
          </w:p>
        </w:tc>
        <w:tc>
          <w:tcPr>
            <w:tcW w:w="888" w:type="dxa"/>
            <w:gridSpan w:val="2"/>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местный бюджет</w:t>
            </w:r>
          </w:p>
        </w:tc>
        <w:tc>
          <w:tcPr>
            <w:tcW w:w="610"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10,0</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708"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c>
          <w:tcPr>
            <w:tcW w:w="567" w:type="dxa"/>
            <w:shd w:val="clear" w:color="auto" w:fill="FFFFFF"/>
            <w:tcMar>
              <w:left w:w="28" w:type="dxa"/>
              <w:right w:w="28" w:type="dxa"/>
            </w:tcMar>
            <w:vAlign w:val="center"/>
          </w:tcPr>
          <w:p w:rsidR="009133D2" w:rsidRPr="00042372" w:rsidRDefault="009133D2" w:rsidP="009133D2">
            <w:pPr>
              <w:jc w:val="center"/>
              <w:rPr>
                <w:rFonts w:ascii="Arial" w:hAnsi="Arial" w:cs="Arial"/>
                <w:sz w:val="16"/>
                <w:szCs w:val="16"/>
              </w:rPr>
            </w:pPr>
            <w:r w:rsidRPr="00042372">
              <w:rPr>
                <w:rFonts w:ascii="Arial" w:hAnsi="Arial" w:cs="Arial"/>
                <w:sz w:val="16"/>
                <w:szCs w:val="16"/>
              </w:rPr>
              <w:t>-</w:t>
            </w:r>
          </w:p>
        </w:tc>
      </w:tr>
      <w:tr w:rsidR="009133D2" w:rsidRPr="00042372" w:rsidTr="009133D2">
        <w:trPr>
          <w:trHeight w:val="20"/>
        </w:trPr>
        <w:tc>
          <w:tcPr>
            <w:tcW w:w="11510" w:type="dxa"/>
            <w:gridSpan w:val="15"/>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7. Задача 7: Развитие инфраструктуры учреждений по работе с молодежью</w:t>
            </w:r>
          </w:p>
        </w:tc>
      </w:tr>
      <w:tr w:rsidR="009133D2" w:rsidRPr="00042372" w:rsidTr="009133D2">
        <w:trPr>
          <w:trHeight w:val="20"/>
        </w:trPr>
        <w:tc>
          <w:tcPr>
            <w:tcW w:w="454"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7.1.</w:t>
            </w:r>
          </w:p>
        </w:tc>
        <w:tc>
          <w:tcPr>
            <w:tcW w:w="2976" w:type="dxa"/>
            <w:shd w:val="clear" w:color="auto" w:fill="FFFFFF"/>
            <w:tcMar>
              <w:left w:w="28" w:type="dxa"/>
              <w:right w:w="28" w:type="dxa"/>
            </w:tcMar>
          </w:tcPr>
          <w:p w:rsidR="009133D2" w:rsidRPr="00042372" w:rsidRDefault="009133D2" w:rsidP="009133D2">
            <w:pPr>
              <w:jc w:val="both"/>
              <w:rPr>
                <w:rFonts w:ascii="Arial" w:hAnsi="Arial" w:cs="Arial"/>
                <w:sz w:val="16"/>
                <w:szCs w:val="16"/>
              </w:rPr>
            </w:pPr>
            <w:r w:rsidRPr="00042372">
              <w:rPr>
                <w:rFonts w:ascii="Arial" w:hAnsi="Arial" w:cs="Arial"/>
                <w:sz w:val="16"/>
                <w:szCs w:val="16"/>
              </w:rPr>
              <w:t>Обеспечение деятельности МАУ Молодежного Центра «Юность»</w:t>
            </w:r>
          </w:p>
        </w:tc>
        <w:tc>
          <w:tcPr>
            <w:tcW w:w="993"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 xml:space="preserve">комитет образования  </w:t>
            </w:r>
          </w:p>
        </w:tc>
        <w:tc>
          <w:tcPr>
            <w:tcW w:w="567" w:type="dxa"/>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2014-2021 годы</w:t>
            </w:r>
          </w:p>
          <w:p w:rsidR="009133D2" w:rsidRPr="00042372" w:rsidRDefault="009133D2" w:rsidP="009133D2">
            <w:pPr>
              <w:rPr>
                <w:rFonts w:ascii="Arial" w:hAnsi="Arial" w:cs="Arial"/>
                <w:sz w:val="16"/>
                <w:szCs w:val="16"/>
              </w:rPr>
            </w:pPr>
          </w:p>
          <w:p w:rsidR="009133D2" w:rsidRPr="00042372" w:rsidRDefault="009133D2" w:rsidP="009133D2">
            <w:pPr>
              <w:rPr>
                <w:rFonts w:ascii="Arial" w:hAnsi="Arial" w:cs="Arial"/>
                <w:sz w:val="16"/>
                <w:szCs w:val="16"/>
              </w:rPr>
            </w:pPr>
          </w:p>
        </w:tc>
        <w:tc>
          <w:tcPr>
            <w:tcW w:w="912"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7.1</w:t>
            </w:r>
          </w:p>
        </w:tc>
        <w:tc>
          <w:tcPr>
            <w:tcW w:w="888" w:type="dxa"/>
            <w:gridSpan w:val="2"/>
            <w:shd w:val="clear" w:color="auto" w:fill="FFFFFF"/>
            <w:tcMar>
              <w:left w:w="28" w:type="dxa"/>
              <w:right w:w="28" w:type="dxa"/>
            </w:tcMar>
          </w:tcPr>
          <w:p w:rsidR="009133D2" w:rsidRPr="00042372" w:rsidRDefault="009133D2" w:rsidP="009133D2">
            <w:pPr>
              <w:rPr>
                <w:rFonts w:ascii="Arial" w:hAnsi="Arial" w:cs="Arial"/>
                <w:sz w:val="16"/>
                <w:szCs w:val="16"/>
              </w:rPr>
            </w:pPr>
            <w:r w:rsidRPr="00042372">
              <w:rPr>
                <w:rFonts w:ascii="Arial" w:hAnsi="Arial" w:cs="Arial"/>
                <w:sz w:val="16"/>
                <w:szCs w:val="16"/>
              </w:rPr>
              <w:t>местный бюджет</w:t>
            </w:r>
          </w:p>
          <w:p w:rsidR="009133D2" w:rsidRPr="00042372" w:rsidRDefault="009133D2" w:rsidP="009133D2">
            <w:pPr>
              <w:rPr>
                <w:rFonts w:ascii="Arial" w:hAnsi="Arial" w:cs="Arial"/>
                <w:sz w:val="16"/>
                <w:szCs w:val="16"/>
              </w:rPr>
            </w:pPr>
            <w:r w:rsidRPr="00042372">
              <w:rPr>
                <w:rFonts w:ascii="Arial" w:hAnsi="Arial" w:cs="Arial"/>
                <w:sz w:val="16"/>
                <w:szCs w:val="16"/>
              </w:rPr>
              <w:t>областной бюджет</w:t>
            </w:r>
          </w:p>
        </w:tc>
        <w:tc>
          <w:tcPr>
            <w:tcW w:w="610"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2567,14943</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2405,0</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280,897</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2427,84416</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361,2</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2514,71938</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995,68163</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3305,29068</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999,1747</w:t>
            </w:r>
          </w:p>
        </w:tc>
        <w:tc>
          <w:tcPr>
            <w:tcW w:w="708"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3907,914</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413,8</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3790,7732</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0,0</w:t>
            </w:r>
          </w:p>
        </w:tc>
        <w:tc>
          <w:tcPr>
            <w:tcW w:w="567" w:type="dxa"/>
            <w:shd w:val="clear" w:color="auto" w:fill="FFFFFF"/>
            <w:tcMar>
              <w:left w:w="28" w:type="dxa"/>
              <w:right w:w="28" w:type="dxa"/>
            </w:tcMar>
          </w:tcPr>
          <w:p w:rsidR="009133D2" w:rsidRPr="00042372" w:rsidRDefault="009133D2" w:rsidP="009133D2">
            <w:pPr>
              <w:jc w:val="center"/>
              <w:rPr>
                <w:rFonts w:ascii="Arial" w:hAnsi="Arial" w:cs="Arial"/>
                <w:sz w:val="16"/>
                <w:szCs w:val="16"/>
              </w:rPr>
            </w:pPr>
            <w:r w:rsidRPr="00042372">
              <w:rPr>
                <w:rFonts w:ascii="Arial" w:hAnsi="Arial" w:cs="Arial"/>
                <w:sz w:val="16"/>
                <w:szCs w:val="16"/>
              </w:rPr>
              <w:t>3790,7732</w:t>
            </w:r>
          </w:p>
          <w:p w:rsidR="009133D2" w:rsidRPr="00042372" w:rsidRDefault="009133D2" w:rsidP="009133D2">
            <w:pPr>
              <w:jc w:val="center"/>
              <w:rPr>
                <w:rFonts w:ascii="Arial" w:hAnsi="Arial" w:cs="Arial"/>
                <w:sz w:val="16"/>
                <w:szCs w:val="16"/>
              </w:rPr>
            </w:pPr>
          </w:p>
          <w:p w:rsidR="009133D2" w:rsidRPr="00042372" w:rsidRDefault="009133D2" w:rsidP="009133D2">
            <w:pPr>
              <w:jc w:val="center"/>
              <w:rPr>
                <w:rFonts w:ascii="Arial" w:hAnsi="Arial" w:cs="Arial"/>
                <w:sz w:val="16"/>
                <w:szCs w:val="16"/>
              </w:rPr>
            </w:pPr>
            <w:r w:rsidRPr="00042372">
              <w:rPr>
                <w:rFonts w:ascii="Arial" w:hAnsi="Arial" w:cs="Arial"/>
                <w:sz w:val="16"/>
                <w:szCs w:val="16"/>
              </w:rPr>
              <w:t>0,0</w:t>
            </w:r>
          </w:p>
        </w:tc>
      </w:tr>
    </w:tbl>
    <w:p w:rsidR="009133D2" w:rsidRDefault="009133D2" w:rsidP="00E87F79">
      <w:pPr>
        <w:shd w:val="clear" w:color="auto" w:fill="FFFFFF"/>
        <w:suppressAutoHyphens/>
        <w:spacing w:line="240" w:lineRule="exact"/>
        <w:jc w:val="center"/>
        <w:rPr>
          <w:rFonts w:ascii="Arial" w:hAnsi="Arial" w:cs="Arial"/>
          <w:b/>
          <w:sz w:val="16"/>
          <w:szCs w:val="16"/>
        </w:rPr>
      </w:pPr>
    </w:p>
    <w:p w:rsidR="009133D2" w:rsidRPr="00042372" w:rsidRDefault="009133D2" w:rsidP="009133D2">
      <w:pPr>
        <w:ind w:left="6379"/>
        <w:jc w:val="center"/>
        <w:rPr>
          <w:rFonts w:ascii="Arial" w:hAnsi="Arial" w:cs="Arial"/>
          <w:sz w:val="16"/>
          <w:szCs w:val="16"/>
        </w:rPr>
      </w:pPr>
      <w:r w:rsidRPr="00042372">
        <w:rPr>
          <w:rFonts w:ascii="Arial" w:hAnsi="Arial" w:cs="Arial"/>
          <w:sz w:val="16"/>
          <w:szCs w:val="16"/>
        </w:rPr>
        <w:t>Приложение 4</w:t>
      </w:r>
    </w:p>
    <w:p w:rsidR="009133D2" w:rsidRPr="00042372" w:rsidRDefault="009133D2" w:rsidP="009133D2">
      <w:pPr>
        <w:ind w:left="6379"/>
        <w:jc w:val="center"/>
        <w:rPr>
          <w:rFonts w:ascii="Arial" w:hAnsi="Arial" w:cs="Arial"/>
          <w:sz w:val="16"/>
          <w:szCs w:val="16"/>
        </w:rPr>
      </w:pPr>
      <w:r w:rsidRPr="00042372">
        <w:rPr>
          <w:rFonts w:ascii="Arial" w:hAnsi="Arial" w:cs="Arial"/>
          <w:sz w:val="16"/>
          <w:szCs w:val="16"/>
        </w:rPr>
        <w:t>к постановлению Администрации</w:t>
      </w:r>
      <w:r>
        <w:rPr>
          <w:rFonts w:ascii="Arial" w:hAnsi="Arial" w:cs="Arial"/>
          <w:sz w:val="16"/>
          <w:szCs w:val="16"/>
        </w:rPr>
        <w:t xml:space="preserve"> </w:t>
      </w:r>
      <w:r w:rsidRPr="00042372">
        <w:rPr>
          <w:rFonts w:ascii="Arial" w:hAnsi="Arial" w:cs="Arial"/>
          <w:sz w:val="16"/>
          <w:szCs w:val="16"/>
        </w:rPr>
        <w:t>муниципального района</w:t>
      </w:r>
    </w:p>
    <w:p w:rsidR="009133D2" w:rsidRPr="00042372" w:rsidRDefault="009133D2" w:rsidP="009133D2">
      <w:pPr>
        <w:ind w:left="6379"/>
        <w:jc w:val="center"/>
        <w:rPr>
          <w:rFonts w:ascii="Arial" w:hAnsi="Arial" w:cs="Arial"/>
          <w:sz w:val="16"/>
          <w:szCs w:val="16"/>
        </w:rPr>
      </w:pPr>
      <w:r w:rsidRPr="00042372">
        <w:rPr>
          <w:rFonts w:ascii="Arial" w:hAnsi="Arial" w:cs="Arial"/>
          <w:sz w:val="16"/>
          <w:szCs w:val="16"/>
        </w:rPr>
        <w:t>от 04.10.2019 № 1729</w:t>
      </w:r>
    </w:p>
    <w:p w:rsidR="009133D2" w:rsidRPr="00042372" w:rsidRDefault="009133D2" w:rsidP="009133D2">
      <w:pPr>
        <w:jc w:val="center"/>
        <w:rPr>
          <w:rFonts w:ascii="Arial" w:hAnsi="Arial" w:cs="Arial"/>
          <w:b/>
          <w:bCs/>
          <w:sz w:val="16"/>
          <w:szCs w:val="16"/>
        </w:rPr>
      </w:pPr>
      <w:r w:rsidRPr="00042372">
        <w:rPr>
          <w:rFonts w:ascii="Arial" w:hAnsi="Arial" w:cs="Arial"/>
          <w:b/>
          <w:caps/>
          <w:sz w:val="16"/>
          <w:szCs w:val="16"/>
        </w:rPr>
        <w:t>Мероприятия подпрограммы</w:t>
      </w:r>
    </w:p>
    <w:p w:rsidR="009133D2" w:rsidRPr="00042372" w:rsidRDefault="009133D2" w:rsidP="009133D2">
      <w:pPr>
        <w:jc w:val="center"/>
        <w:rPr>
          <w:rFonts w:ascii="Arial" w:hAnsi="Arial" w:cs="Arial"/>
          <w:b/>
          <w:sz w:val="16"/>
          <w:szCs w:val="16"/>
        </w:rPr>
      </w:pPr>
      <w:r w:rsidRPr="00042372">
        <w:rPr>
          <w:rFonts w:ascii="Arial" w:hAnsi="Arial" w:cs="Arial"/>
          <w:b/>
          <w:sz w:val="16"/>
          <w:szCs w:val="16"/>
        </w:rPr>
        <w:t xml:space="preserve">«Социальная адаптация детей-сирот и детей, оставшихся без попечения родителей, </w:t>
      </w:r>
    </w:p>
    <w:p w:rsidR="009133D2" w:rsidRPr="00042372" w:rsidRDefault="009133D2" w:rsidP="009133D2">
      <w:pPr>
        <w:jc w:val="center"/>
        <w:rPr>
          <w:rFonts w:ascii="Arial" w:hAnsi="Arial" w:cs="Arial"/>
          <w:b/>
          <w:sz w:val="16"/>
          <w:szCs w:val="16"/>
        </w:rPr>
      </w:pPr>
      <w:r w:rsidRPr="00042372">
        <w:rPr>
          <w:rFonts w:ascii="Arial" w:hAnsi="Arial" w:cs="Arial"/>
          <w:b/>
          <w:sz w:val="16"/>
          <w:szCs w:val="16"/>
        </w:rPr>
        <w:t>а также лиц из числа детей-сирот и детей, оставшихся без попечения родителей»</w:t>
      </w:r>
    </w:p>
    <w:p w:rsidR="009133D2" w:rsidRPr="00042372" w:rsidRDefault="009133D2" w:rsidP="009133D2">
      <w:pPr>
        <w:jc w:val="center"/>
        <w:rPr>
          <w:rFonts w:ascii="Arial" w:hAnsi="Arial" w:cs="Arial"/>
          <w:b/>
          <w:sz w:val="16"/>
          <w:szCs w:val="16"/>
        </w:rPr>
      </w:pPr>
      <w:r w:rsidRPr="00042372">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bl>
      <w:tblPr>
        <w:tblW w:w="11510" w:type="dxa"/>
        <w:tblLayout w:type="fixed"/>
        <w:tblLook w:val="0000" w:firstRow="0" w:lastRow="0" w:firstColumn="0" w:lastColumn="0" w:noHBand="0" w:noVBand="0"/>
      </w:tblPr>
      <w:tblGrid>
        <w:gridCol w:w="454"/>
        <w:gridCol w:w="1842"/>
        <w:gridCol w:w="851"/>
        <w:gridCol w:w="141"/>
        <w:gridCol w:w="425"/>
        <w:gridCol w:w="1135"/>
        <w:gridCol w:w="946"/>
        <w:gridCol w:w="10"/>
        <w:gridCol w:w="841"/>
        <w:gridCol w:w="10"/>
        <w:gridCol w:w="698"/>
        <w:gridCol w:w="10"/>
        <w:gridCol w:w="699"/>
        <w:gridCol w:w="10"/>
        <w:gridCol w:w="557"/>
        <w:gridCol w:w="10"/>
        <w:gridCol w:w="698"/>
        <w:gridCol w:w="10"/>
        <w:gridCol w:w="840"/>
        <w:gridCol w:w="10"/>
        <w:gridCol w:w="700"/>
        <w:gridCol w:w="10"/>
        <w:gridCol w:w="603"/>
      </w:tblGrid>
      <w:tr w:rsidR="00564BDB" w:rsidRPr="00042372" w:rsidTr="00564BDB">
        <w:trPr>
          <w:trHeight w:val="20"/>
        </w:trPr>
        <w:tc>
          <w:tcPr>
            <w:tcW w:w="454" w:type="dxa"/>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 xml:space="preserve">№ </w:t>
            </w:r>
            <w:r w:rsidRPr="00042372">
              <w:rPr>
                <w:rFonts w:ascii="Arial" w:hAnsi="Arial" w:cs="Arial"/>
                <w:b/>
                <w:sz w:val="16"/>
                <w:szCs w:val="16"/>
              </w:rPr>
              <w:br/>
              <w:t>п/п</w:t>
            </w:r>
          </w:p>
        </w:tc>
        <w:tc>
          <w:tcPr>
            <w:tcW w:w="1842" w:type="dxa"/>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 xml:space="preserve">Наименование </w:t>
            </w:r>
            <w:r w:rsidRPr="00042372">
              <w:rPr>
                <w:rFonts w:ascii="Arial" w:hAnsi="Arial" w:cs="Arial"/>
                <w:b/>
                <w:sz w:val="16"/>
                <w:szCs w:val="16"/>
              </w:rPr>
              <w:br/>
              <w:t>мероприятия</w:t>
            </w:r>
          </w:p>
        </w:tc>
        <w:tc>
          <w:tcPr>
            <w:tcW w:w="992" w:type="dxa"/>
            <w:gridSpan w:val="2"/>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 xml:space="preserve">Исполнитель </w:t>
            </w:r>
            <w:r w:rsidRPr="00042372">
              <w:rPr>
                <w:rFonts w:ascii="Arial" w:hAnsi="Arial" w:cs="Arial"/>
                <w:b/>
                <w:sz w:val="16"/>
                <w:szCs w:val="16"/>
              </w:rPr>
              <w:br/>
              <w:t>мероприятия</w:t>
            </w:r>
          </w:p>
        </w:tc>
        <w:tc>
          <w:tcPr>
            <w:tcW w:w="425" w:type="dxa"/>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Срок реализации</w:t>
            </w:r>
          </w:p>
        </w:tc>
        <w:tc>
          <w:tcPr>
            <w:tcW w:w="1135" w:type="dxa"/>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 xml:space="preserve">Целевой </w:t>
            </w:r>
            <w:r w:rsidRPr="00042372">
              <w:rPr>
                <w:rFonts w:ascii="Arial" w:hAnsi="Arial" w:cs="Arial"/>
                <w:b/>
                <w:sz w:val="16"/>
                <w:szCs w:val="16"/>
              </w:rPr>
              <w:br/>
              <w:t xml:space="preserve">показатель </w:t>
            </w:r>
            <w:r w:rsidRPr="00042372">
              <w:rPr>
                <w:rFonts w:ascii="Arial" w:hAnsi="Arial" w:cs="Arial"/>
                <w:b/>
                <w:sz w:val="16"/>
                <w:szCs w:val="16"/>
              </w:rPr>
              <w:br/>
              <w:t>(номер целевого показателя из паспорта подпрограммы)</w:t>
            </w:r>
          </w:p>
        </w:tc>
        <w:tc>
          <w:tcPr>
            <w:tcW w:w="956" w:type="dxa"/>
            <w:gridSpan w:val="2"/>
            <w:vMerge w:val="restart"/>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ind w:left="-57" w:right="-57"/>
              <w:jc w:val="center"/>
              <w:rPr>
                <w:rFonts w:ascii="Arial" w:hAnsi="Arial" w:cs="Arial"/>
                <w:b/>
                <w:sz w:val="16"/>
                <w:szCs w:val="16"/>
              </w:rPr>
            </w:pPr>
            <w:r w:rsidRPr="00042372">
              <w:rPr>
                <w:rFonts w:ascii="Arial" w:hAnsi="Arial" w:cs="Arial"/>
                <w:b/>
                <w:sz w:val="16"/>
                <w:szCs w:val="16"/>
              </w:rPr>
              <w:t>Источник финансирования</w:t>
            </w:r>
          </w:p>
        </w:tc>
        <w:tc>
          <w:tcPr>
            <w:tcW w:w="5706" w:type="dxa"/>
            <w:gridSpan w:val="1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64BDB" w:rsidRPr="00042372" w:rsidRDefault="00564BDB" w:rsidP="007C3288">
            <w:pPr>
              <w:ind w:right="-57"/>
              <w:jc w:val="center"/>
              <w:rPr>
                <w:rFonts w:ascii="Arial" w:hAnsi="Arial" w:cs="Arial"/>
                <w:b/>
                <w:sz w:val="16"/>
                <w:szCs w:val="16"/>
              </w:rPr>
            </w:pPr>
            <w:r w:rsidRPr="00042372">
              <w:rPr>
                <w:rFonts w:ascii="Arial" w:hAnsi="Arial" w:cs="Arial"/>
                <w:b/>
                <w:sz w:val="16"/>
                <w:szCs w:val="16"/>
              </w:rPr>
              <w:t>Объем финансирования по годам (</w:t>
            </w:r>
            <w:proofErr w:type="spellStart"/>
            <w:r w:rsidRPr="00042372">
              <w:rPr>
                <w:rFonts w:ascii="Arial" w:hAnsi="Arial" w:cs="Arial"/>
                <w:b/>
                <w:sz w:val="16"/>
                <w:szCs w:val="16"/>
              </w:rPr>
              <w:t>тыс.руб</w:t>
            </w:r>
            <w:proofErr w:type="spellEnd"/>
            <w:r w:rsidRPr="00042372">
              <w:rPr>
                <w:rFonts w:ascii="Arial" w:hAnsi="Arial" w:cs="Arial"/>
                <w:b/>
                <w:sz w:val="16"/>
                <w:szCs w:val="16"/>
              </w:rPr>
              <w:t>.)</w:t>
            </w:r>
          </w:p>
        </w:tc>
      </w:tr>
      <w:tr w:rsidR="00564BDB" w:rsidRPr="00042372" w:rsidTr="00564BDB">
        <w:trPr>
          <w:trHeight w:val="20"/>
        </w:trPr>
        <w:tc>
          <w:tcPr>
            <w:tcW w:w="454" w:type="dxa"/>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1842" w:type="dxa"/>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992" w:type="dxa"/>
            <w:gridSpan w:val="2"/>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425" w:type="dxa"/>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1135" w:type="dxa"/>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956" w:type="dxa"/>
            <w:gridSpan w:val="2"/>
            <w:vMerge/>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851" w:type="dxa"/>
            <w:gridSpan w:val="2"/>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2014</w:t>
            </w:r>
          </w:p>
        </w:tc>
        <w:tc>
          <w:tcPr>
            <w:tcW w:w="708" w:type="dxa"/>
            <w:gridSpan w:val="2"/>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2015</w:t>
            </w:r>
          </w:p>
        </w:tc>
        <w:tc>
          <w:tcPr>
            <w:tcW w:w="709" w:type="dxa"/>
            <w:gridSpan w:val="2"/>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2016</w:t>
            </w:r>
          </w:p>
        </w:tc>
        <w:tc>
          <w:tcPr>
            <w:tcW w:w="567" w:type="dxa"/>
            <w:gridSpan w:val="2"/>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2017</w:t>
            </w:r>
          </w:p>
        </w:tc>
        <w:tc>
          <w:tcPr>
            <w:tcW w:w="708" w:type="dxa"/>
            <w:gridSpan w:val="2"/>
            <w:tcBorders>
              <w:top w:val="single" w:sz="4" w:space="0" w:color="000000"/>
              <w:left w:val="single" w:sz="4" w:space="0" w:color="000000"/>
              <w:bottom w:val="nil"/>
              <w:right w:val="nil"/>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2018</w:t>
            </w:r>
          </w:p>
        </w:tc>
        <w:tc>
          <w:tcPr>
            <w:tcW w:w="850" w:type="dxa"/>
            <w:gridSpan w:val="2"/>
            <w:tcBorders>
              <w:top w:val="single" w:sz="4" w:space="0" w:color="000000"/>
              <w:left w:val="single" w:sz="4" w:space="0" w:color="000000"/>
              <w:bottom w:val="nil"/>
              <w:right w:val="single" w:sz="4" w:space="0" w:color="auto"/>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2019</w:t>
            </w:r>
          </w:p>
        </w:tc>
        <w:tc>
          <w:tcPr>
            <w:tcW w:w="710" w:type="dxa"/>
            <w:gridSpan w:val="2"/>
            <w:tcBorders>
              <w:top w:val="single" w:sz="4" w:space="0" w:color="000000"/>
              <w:left w:val="single" w:sz="4" w:space="0" w:color="auto"/>
              <w:bottom w:val="nil"/>
              <w:right w:val="single" w:sz="4" w:space="0" w:color="000000"/>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2020</w:t>
            </w:r>
          </w:p>
        </w:tc>
        <w:tc>
          <w:tcPr>
            <w:tcW w:w="603" w:type="dxa"/>
            <w:tcBorders>
              <w:top w:val="single" w:sz="4" w:space="0" w:color="000000"/>
              <w:left w:val="single" w:sz="4" w:space="0" w:color="auto"/>
              <w:bottom w:val="nil"/>
              <w:right w:val="single" w:sz="4" w:space="0" w:color="000000"/>
            </w:tcBorders>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2021</w:t>
            </w:r>
          </w:p>
        </w:tc>
      </w:tr>
      <w:tr w:rsidR="00564BDB" w:rsidRPr="00042372" w:rsidTr="00564BDB">
        <w:trPr>
          <w:trHeight w:val="20"/>
        </w:trPr>
        <w:tc>
          <w:tcPr>
            <w:tcW w:w="454" w:type="dxa"/>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w:t>
            </w:r>
          </w:p>
        </w:tc>
        <w:tc>
          <w:tcPr>
            <w:tcW w:w="1842" w:type="dxa"/>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w:t>
            </w:r>
          </w:p>
        </w:tc>
        <w:tc>
          <w:tcPr>
            <w:tcW w:w="992"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w:t>
            </w:r>
          </w:p>
        </w:tc>
        <w:tc>
          <w:tcPr>
            <w:tcW w:w="425" w:type="dxa"/>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w:t>
            </w:r>
          </w:p>
        </w:tc>
        <w:tc>
          <w:tcPr>
            <w:tcW w:w="1135" w:type="dxa"/>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w:t>
            </w:r>
          </w:p>
        </w:tc>
        <w:tc>
          <w:tcPr>
            <w:tcW w:w="956"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w:t>
            </w:r>
          </w:p>
        </w:tc>
        <w:tc>
          <w:tcPr>
            <w:tcW w:w="851"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w:t>
            </w:r>
          </w:p>
        </w:tc>
        <w:tc>
          <w:tcPr>
            <w:tcW w:w="708"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w:t>
            </w:r>
          </w:p>
        </w:tc>
        <w:tc>
          <w:tcPr>
            <w:tcW w:w="709"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w:t>
            </w:r>
          </w:p>
        </w:tc>
        <w:tc>
          <w:tcPr>
            <w:tcW w:w="567" w:type="dxa"/>
            <w:gridSpan w:val="2"/>
            <w:tcBorders>
              <w:top w:val="single" w:sz="4" w:space="0" w:color="000000"/>
              <w:left w:val="single" w:sz="4" w:space="0" w:color="000000"/>
              <w:bottom w:val="single" w:sz="4" w:space="0" w:color="000000"/>
              <w:right w:val="nil"/>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10</w:t>
            </w:r>
          </w:p>
        </w:tc>
        <w:tc>
          <w:tcPr>
            <w:tcW w:w="708" w:type="dxa"/>
            <w:gridSpan w:val="2"/>
            <w:tcBorders>
              <w:top w:val="single" w:sz="4" w:space="0" w:color="000000"/>
              <w:left w:val="single" w:sz="4" w:space="0" w:color="000000"/>
              <w:bottom w:val="single" w:sz="4" w:space="0" w:color="000000"/>
              <w:right w:val="nil"/>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11</w:t>
            </w:r>
          </w:p>
        </w:tc>
        <w:tc>
          <w:tcPr>
            <w:tcW w:w="850" w:type="dxa"/>
            <w:gridSpan w:val="2"/>
            <w:tcBorders>
              <w:top w:val="single" w:sz="4" w:space="0" w:color="000000"/>
              <w:left w:val="single" w:sz="4" w:space="0" w:color="000000"/>
              <w:bottom w:val="single" w:sz="4" w:space="0" w:color="000000"/>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12</w:t>
            </w:r>
          </w:p>
        </w:tc>
        <w:tc>
          <w:tcPr>
            <w:tcW w:w="710" w:type="dxa"/>
            <w:gridSpan w:val="2"/>
            <w:tcBorders>
              <w:top w:val="single" w:sz="4" w:space="0" w:color="000000"/>
              <w:left w:val="single" w:sz="4" w:space="0" w:color="auto"/>
              <w:bottom w:val="single" w:sz="4" w:space="0" w:color="000000"/>
              <w:right w:val="single" w:sz="4" w:space="0" w:color="000000"/>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13</w:t>
            </w:r>
          </w:p>
        </w:tc>
        <w:tc>
          <w:tcPr>
            <w:tcW w:w="603" w:type="dxa"/>
            <w:tcBorders>
              <w:top w:val="single" w:sz="4" w:space="0" w:color="000000"/>
              <w:left w:val="single" w:sz="4" w:space="0" w:color="auto"/>
              <w:bottom w:val="single" w:sz="4" w:space="0" w:color="000000"/>
              <w:right w:val="single" w:sz="4" w:space="0" w:color="000000"/>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14</w:t>
            </w:r>
          </w:p>
        </w:tc>
      </w:tr>
      <w:tr w:rsidR="00564BDB" w:rsidRPr="00042372" w:rsidTr="00564BDB">
        <w:trPr>
          <w:trHeight w:val="20"/>
        </w:trPr>
        <w:tc>
          <w:tcPr>
            <w:tcW w:w="454" w:type="dxa"/>
            <w:tcBorders>
              <w:top w:val="single" w:sz="4" w:space="0" w:color="000000"/>
              <w:left w:val="single" w:sz="4" w:space="0" w:color="000000"/>
              <w:bottom w:val="single" w:sz="4" w:space="0" w:color="000000"/>
              <w:right w:val="nil"/>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w:t>
            </w:r>
          </w:p>
        </w:tc>
        <w:tc>
          <w:tcPr>
            <w:tcW w:w="11056" w:type="dxa"/>
            <w:gridSpan w:val="2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Задача 1: Ресурсное и материально-техническое обеспечение процесса социализации детей-сирот, а также лиц из числа детей-сирот</w:t>
            </w:r>
          </w:p>
        </w:tc>
      </w:tr>
      <w:tr w:rsidR="00564BDB" w:rsidRPr="00042372" w:rsidTr="00564BDB">
        <w:trPr>
          <w:trHeight w:val="20"/>
        </w:trPr>
        <w:tc>
          <w:tcPr>
            <w:tcW w:w="454" w:type="dxa"/>
            <w:tcBorders>
              <w:top w:val="single" w:sz="4" w:space="0" w:color="000000"/>
              <w:left w:val="single" w:sz="4" w:space="0" w:color="000000"/>
              <w:bottom w:val="single" w:sz="4" w:space="0" w:color="auto"/>
              <w:right w:val="nil"/>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1.1.</w:t>
            </w:r>
          </w:p>
        </w:tc>
        <w:tc>
          <w:tcPr>
            <w:tcW w:w="1842" w:type="dxa"/>
            <w:tcBorders>
              <w:top w:val="single" w:sz="4" w:space="0" w:color="000000"/>
              <w:left w:val="single" w:sz="4" w:space="0" w:color="000000"/>
              <w:bottom w:val="single" w:sz="4" w:space="0" w:color="auto"/>
              <w:right w:val="nil"/>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851" w:type="dxa"/>
            <w:tcBorders>
              <w:top w:val="single" w:sz="4" w:space="0" w:color="000000"/>
              <w:left w:val="single" w:sz="4" w:space="0" w:color="000000"/>
              <w:bottom w:val="single" w:sz="4" w:space="0" w:color="000000"/>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 xml:space="preserve">комитет </w:t>
            </w:r>
            <w:proofErr w:type="gramStart"/>
            <w:r w:rsidRPr="00042372">
              <w:rPr>
                <w:rFonts w:ascii="Arial" w:hAnsi="Arial" w:cs="Arial"/>
                <w:sz w:val="16"/>
                <w:szCs w:val="16"/>
              </w:rPr>
              <w:t xml:space="preserve">образования,   </w:t>
            </w:r>
            <w:proofErr w:type="gramEnd"/>
            <w:r w:rsidRPr="00042372">
              <w:rPr>
                <w:rFonts w:ascii="Arial" w:hAnsi="Arial" w:cs="Arial"/>
                <w:sz w:val="16"/>
                <w:szCs w:val="16"/>
              </w:rPr>
              <w:t xml:space="preserve"> ЦОМСО</w:t>
            </w:r>
          </w:p>
        </w:tc>
        <w:tc>
          <w:tcPr>
            <w:tcW w:w="566"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2014-2021 годы</w:t>
            </w:r>
          </w:p>
        </w:tc>
        <w:tc>
          <w:tcPr>
            <w:tcW w:w="1135" w:type="dxa"/>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1.3</w:t>
            </w:r>
          </w:p>
          <w:p w:rsidR="00564BDB" w:rsidRPr="00042372" w:rsidRDefault="00564BDB" w:rsidP="007C3288">
            <w:pPr>
              <w:snapToGrid w:val="0"/>
              <w:jc w:val="center"/>
              <w:rPr>
                <w:rFonts w:ascii="Arial" w:hAnsi="Arial" w:cs="Arial"/>
                <w:sz w:val="16"/>
                <w:szCs w:val="16"/>
              </w:rPr>
            </w:pPr>
          </w:p>
        </w:tc>
        <w:tc>
          <w:tcPr>
            <w:tcW w:w="946" w:type="dxa"/>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областной бюджет</w:t>
            </w:r>
          </w:p>
        </w:tc>
        <w:tc>
          <w:tcPr>
            <w:tcW w:w="851"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33,3</w:t>
            </w:r>
          </w:p>
        </w:tc>
        <w:tc>
          <w:tcPr>
            <w:tcW w:w="708"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66,6</w:t>
            </w:r>
          </w:p>
        </w:tc>
        <w:tc>
          <w:tcPr>
            <w:tcW w:w="709"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99,9</w:t>
            </w:r>
          </w:p>
        </w:tc>
        <w:tc>
          <w:tcPr>
            <w:tcW w:w="567"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99,9</w:t>
            </w:r>
          </w:p>
        </w:tc>
        <w:tc>
          <w:tcPr>
            <w:tcW w:w="708" w:type="dxa"/>
            <w:gridSpan w:val="2"/>
            <w:tcBorders>
              <w:top w:val="single" w:sz="4" w:space="0" w:color="000000"/>
              <w:left w:val="single" w:sz="4" w:space="0" w:color="000000"/>
              <w:bottom w:val="single" w:sz="4" w:space="0" w:color="auto"/>
              <w:right w:val="nil"/>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69,2</w:t>
            </w:r>
          </w:p>
        </w:tc>
        <w:tc>
          <w:tcPr>
            <w:tcW w:w="850" w:type="dxa"/>
            <w:gridSpan w:val="2"/>
            <w:tcBorders>
              <w:top w:val="single" w:sz="4" w:space="0" w:color="000000"/>
              <w:left w:val="single" w:sz="4" w:space="0" w:color="000000"/>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72,2</w:t>
            </w:r>
          </w:p>
        </w:tc>
        <w:tc>
          <w:tcPr>
            <w:tcW w:w="710" w:type="dxa"/>
            <w:gridSpan w:val="2"/>
            <w:tcBorders>
              <w:top w:val="single" w:sz="4" w:space="0" w:color="000000"/>
              <w:left w:val="single" w:sz="4" w:space="0" w:color="auto"/>
              <w:bottom w:val="single" w:sz="4" w:space="0" w:color="auto"/>
              <w:right w:val="single" w:sz="4" w:space="0" w:color="000000"/>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72,2</w:t>
            </w:r>
          </w:p>
        </w:tc>
        <w:tc>
          <w:tcPr>
            <w:tcW w:w="613" w:type="dxa"/>
            <w:gridSpan w:val="2"/>
            <w:tcBorders>
              <w:top w:val="single" w:sz="4" w:space="0" w:color="000000"/>
              <w:left w:val="single" w:sz="4" w:space="0" w:color="auto"/>
              <w:bottom w:val="single" w:sz="4" w:space="0" w:color="auto"/>
              <w:right w:val="single" w:sz="4" w:space="0" w:color="000000"/>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72,2</w:t>
            </w:r>
          </w:p>
        </w:tc>
      </w:tr>
      <w:tr w:rsidR="00564BDB" w:rsidRPr="00042372" w:rsidTr="00564BDB">
        <w:trPr>
          <w:trHeight w:val="20"/>
        </w:trPr>
        <w:tc>
          <w:tcPr>
            <w:tcW w:w="45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1.2.</w:t>
            </w:r>
          </w:p>
        </w:tc>
        <w:tc>
          <w:tcPr>
            <w:tcW w:w="184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Обеспечение жилыми помещениями детей-</w:t>
            </w:r>
            <w:r w:rsidRPr="00042372">
              <w:rPr>
                <w:rFonts w:ascii="Arial" w:hAnsi="Arial" w:cs="Arial"/>
                <w:sz w:val="16"/>
                <w:szCs w:val="16"/>
              </w:rPr>
              <w:lastRenderedPageBreak/>
              <w:t>сирот и детей, оставшихся без попечения родителей, а также лицам из числа детей-сирот и детей, оставшихся без попечения родителей</w:t>
            </w:r>
          </w:p>
        </w:tc>
        <w:tc>
          <w:tcPr>
            <w:tcW w:w="851" w:type="dxa"/>
            <w:vMerge w:val="restart"/>
            <w:tcBorders>
              <w:top w:val="single" w:sz="4" w:space="0" w:color="000000"/>
              <w:left w:val="single" w:sz="4" w:space="0" w:color="auto"/>
              <w:bottom w:val="single" w:sz="4" w:space="0" w:color="000000"/>
              <w:right w:val="single" w:sz="4" w:space="0" w:color="auto"/>
            </w:tcBorders>
            <w:tcMar>
              <w:left w:w="28" w:type="dxa"/>
              <w:right w:w="28" w:type="dxa"/>
            </w:tcMar>
            <w:vAlign w:val="center"/>
          </w:tcPr>
          <w:p w:rsidR="00564BDB" w:rsidRPr="00042372" w:rsidRDefault="00564BDB" w:rsidP="007C3288">
            <w:pPr>
              <w:jc w:val="both"/>
              <w:rPr>
                <w:rFonts w:ascii="Arial" w:hAnsi="Arial" w:cs="Arial"/>
                <w:sz w:val="16"/>
                <w:szCs w:val="16"/>
              </w:rPr>
            </w:pPr>
            <w:r w:rsidRPr="00042372">
              <w:rPr>
                <w:rFonts w:ascii="Arial" w:hAnsi="Arial" w:cs="Arial"/>
                <w:sz w:val="16"/>
                <w:szCs w:val="16"/>
              </w:rPr>
              <w:lastRenderedPageBreak/>
              <w:t>ЖКХ</w:t>
            </w:r>
          </w:p>
        </w:tc>
        <w:tc>
          <w:tcPr>
            <w:tcW w:w="566"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2014-2021 годы</w:t>
            </w:r>
          </w:p>
        </w:tc>
        <w:tc>
          <w:tcPr>
            <w:tcW w:w="113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1.1</w:t>
            </w:r>
          </w:p>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1.2</w:t>
            </w:r>
          </w:p>
        </w:tc>
        <w:tc>
          <w:tcPr>
            <w:tcW w:w="946"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областной бюджет</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4707,317</w:t>
            </w:r>
          </w:p>
        </w:tc>
        <w:tc>
          <w:tcPr>
            <w:tcW w:w="7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1533,039</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5539,178</w:t>
            </w: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4246,1</w:t>
            </w:r>
          </w:p>
        </w:tc>
        <w:tc>
          <w:tcPr>
            <w:tcW w:w="7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6608,6</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7144,28664</w:t>
            </w:r>
          </w:p>
        </w:tc>
        <w:tc>
          <w:tcPr>
            <w:tcW w:w="7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6569,69436</w:t>
            </w:r>
          </w:p>
        </w:tc>
        <w:tc>
          <w:tcPr>
            <w:tcW w:w="61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6569,69436</w:t>
            </w:r>
          </w:p>
        </w:tc>
      </w:tr>
      <w:tr w:rsidR="00564BDB" w:rsidRPr="00042372" w:rsidTr="00564BDB">
        <w:trPr>
          <w:trHeight w:val="20"/>
        </w:trPr>
        <w:tc>
          <w:tcPr>
            <w:tcW w:w="454" w:type="dxa"/>
            <w:vMerge/>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p>
        </w:tc>
        <w:tc>
          <w:tcPr>
            <w:tcW w:w="1842" w:type="dxa"/>
            <w:vMerge/>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p>
        </w:tc>
        <w:tc>
          <w:tcPr>
            <w:tcW w:w="851" w:type="dxa"/>
            <w:vMerge/>
            <w:tcBorders>
              <w:top w:val="single" w:sz="4" w:space="0" w:color="000000"/>
              <w:left w:val="single" w:sz="4" w:space="0" w:color="auto"/>
              <w:bottom w:val="single" w:sz="4" w:space="0" w:color="000000"/>
              <w:right w:val="single" w:sz="4" w:space="0" w:color="auto"/>
            </w:tcBorders>
            <w:tcMar>
              <w:left w:w="28" w:type="dxa"/>
              <w:right w:w="28" w:type="dxa"/>
            </w:tcMar>
            <w:vAlign w:val="center"/>
          </w:tcPr>
          <w:p w:rsidR="00564BDB" w:rsidRPr="00042372" w:rsidRDefault="00564BDB" w:rsidP="007C3288">
            <w:pPr>
              <w:jc w:val="both"/>
              <w:rPr>
                <w:rFonts w:ascii="Arial" w:hAnsi="Arial" w:cs="Arial"/>
                <w:sz w:val="16"/>
                <w:szCs w:val="16"/>
              </w:rPr>
            </w:pPr>
          </w:p>
        </w:tc>
        <w:tc>
          <w:tcPr>
            <w:tcW w:w="566"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p>
        </w:tc>
        <w:tc>
          <w:tcPr>
            <w:tcW w:w="11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snapToGrid w:val="0"/>
              <w:jc w:val="center"/>
              <w:rPr>
                <w:rFonts w:ascii="Arial" w:hAnsi="Arial" w:cs="Arial"/>
                <w:sz w:val="16"/>
                <w:szCs w:val="16"/>
              </w:rPr>
            </w:pPr>
          </w:p>
        </w:tc>
        <w:tc>
          <w:tcPr>
            <w:tcW w:w="946"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942,6</w:t>
            </w:r>
          </w:p>
        </w:tc>
        <w:tc>
          <w:tcPr>
            <w:tcW w:w="7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389,609</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863,337</w:t>
            </w:r>
          </w:p>
        </w:tc>
        <w:tc>
          <w:tcPr>
            <w:tcW w:w="56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965,4</w:t>
            </w:r>
          </w:p>
        </w:tc>
        <w:tc>
          <w:tcPr>
            <w:tcW w:w="7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1354,2</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1367,1</w:t>
            </w:r>
          </w:p>
        </w:tc>
        <w:tc>
          <w:tcPr>
            <w:tcW w:w="7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1421,8</w:t>
            </w:r>
          </w:p>
        </w:tc>
        <w:tc>
          <w:tcPr>
            <w:tcW w:w="61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1421,8</w:t>
            </w:r>
          </w:p>
        </w:tc>
      </w:tr>
    </w:tbl>
    <w:p w:rsidR="00564BDB" w:rsidRPr="00042372" w:rsidRDefault="00564BDB" w:rsidP="00564BDB">
      <w:pPr>
        <w:ind w:left="6237"/>
        <w:jc w:val="center"/>
        <w:rPr>
          <w:rFonts w:ascii="Arial" w:hAnsi="Arial" w:cs="Arial"/>
          <w:sz w:val="16"/>
          <w:szCs w:val="16"/>
        </w:rPr>
      </w:pPr>
      <w:r w:rsidRPr="00042372">
        <w:rPr>
          <w:rFonts w:ascii="Arial" w:hAnsi="Arial" w:cs="Arial"/>
          <w:sz w:val="16"/>
          <w:szCs w:val="16"/>
        </w:rPr>
        <w:t>Приложение 5</w:t>
      </w:r>
    </w:p>
    <w:p w:rsidR="00564BDB" w:rsidRPr="00042372" w:rsidRDefault="00564BDB" w:rsidP="00564BDB">
      <w:pPr>
        <w:ind w:left="6237"/>
        <w:jc w:val="center"/>
        <w:rPr>
          <w:rFonts w:ascii="Arial" w:hAnsi="Arial" w:cs="Arial"/>
          <w:sz w:val="16"/>
          <w:szCs w:val="16"/>
        </w:rPr>
      </w:pPr>
      <w:r w:rsidRPr="00042372">
        <w:rPr>
          <w:rFonts w:ascii="Arial" w:hAnsi="Arial" w:cs="Arial"/>
          <w:sz w:val="16"/>
          <w:szCs w:val="16"/>
        </w:rPr>
        <w:t>к постановлению Администрации</w:t>
      </w:r>
      <w:r>
        <w:rPr>
          <w:rFonts w:ascii="Arial" w:hAnsi="Arial" w:cs="Arial"/>
          <w:sz w:val="16"/>
          <w:szCs w:val="16"/>
        </w:rPr>
        <w:t xml:space="preserve"> </w:t>
      </w:r>
      <w:r w:rsidRPr="00042372">
        <w:rPr>
          <w:rFonts w:ascii="Arial" w:hAnsi="Arial" w:cs="Arial"/>
          <w:sz w:val="16"/>
          <w:szCs w:val="16"/>
        </w:rPr>
        <w:t>муниципального района</w:t>
      </w:r>
    </w:p>
    <w:p w:rsidR="00564BDB" w:rsidRPr="00042372" w:rsidRDefault="00564BDB" w:rsidP="00564BDB">
      <w:pPr>
        <w:ind w:left="6237"/>
        <w:jc w:val="center"/>
        <w:rPr>
          <w:rFonts w:ascii="Arial" w:hAnsi="Arial" w:cs="Arial"/>
          <w:sz w:val="16"/>
          <w:szCs w:val="16"/>
        </w:rPr>
      </w:pPr>
      <w:r w:rsidRPr="00042372">
        <w:rPr>
          <w:rFonts w:ascii="Arial" w:hAnsi="Arial" w:cs="Arial"/>
          <w:sz w:val="16"/>
          <w:szCs w:val="16"/>
        </w:rPr>
        <w:t>от 04.10.2019 № 1729</w:t>
      </w:r>
    </w:p>
    <w:p w:rsidR="00564BDB" w:rsidRPr="00042372" w:rsidRDefault="00564BDB" w:rsidP="00564BDB">
      <w:pPr>
        <w:jc w:val="center"/>
        <w:rPr>
          <w:rFonts w:ascii="Arial" w:hAnsi="Arial" w:cs="Arial"/>
          <w:b/>
          <w:caps/>
          <w:sz w:val="16"/>
          <w:szCs w:val="16"/>
        </w:rPr>
      </w:pPr>
      <w:r w:rsidRPr="00042372">
        <w:rPr>
          <w:rFonts w:ascii="Arial" w:hAnsi="Arial" w:cs="Arial"/>
          <w:b/>
          <w:caps/>
          <w:sz w:val="16"/>
          <w:szCs w:val="16"/>
        </w:rPr>
        <w:t>Мероприятия подпрограммы</w:t>
      </w:r>
    </w:p>
    <w:p w:rsidR="00564BDB" w:rsidRPr="00042372" w:rsidRDefault="00564BDB" w:rsidP="00564BDB">
      <w:pPr>
        <w:jc w:val="center"/>
        <w:rPr>
          <w:rFonts w:ascii="Arial" w:hAnsi="Arial" w:cs="Arial"/>
          <w:b/>
          <w:sz w:val="16"/>
          <w:szCs w:val="16"/>
        </w:rPr>
      </w:pPr>
      <w:r w:rsidRPr="00042372">
        <w:rPr>
          <w:rFonts w:ascii="Arial" w:hAnsi="Arial" w:cs="Arial"/>
          <w:b/>
          <w:sz w:val="16"/>
          <w:szCs w:val="16"/>
        </w:rPr>
        <w:t>«Обеспечение реализации муниципальной программы и прочие мероприятия в области образования и молодежной политики»</w:t>
      </w:r>
    </w:p>
    <w:p w:rsidR="00564BDB" w:rsidRPr="00042372" w:rsidRDefault="00564BDB" w:rsidP="00564BDB">
      <w:pPr>
        <w:jc w:val="center"/>
        <w:rPr>
          <w:rFonts w:ascii="Arial" w:hAnsi="Arial" w:cs="Arial"/>
          <w:b/>
          <w:bCs/>
          <w:sz w:val="16"/>
          <w:szCs w:val="16"/>
        </w:rPr>
      </w:pPr>
      <w:r w:rsidRPr="00042372">
        <w:rPr>
          <w:rFonts w:ascii="Arial" w:hAnsi="Arial" w:cs="Arial"/>
          <w:b/>
          <w:bCs/>
          <w:sz w:val="16"/>
          <w:szCs w:val="16"/>
        </w:rPr>
        <w:t xml:space="preserve">муниципальной программы Валдайского муниципального </w:t>
      </w:r>
      <w:proofErr w:type="gramStart"/>
      <w:r w:rsidRPr="00042372">
        <w:rPr>
          <w:rFonts w:ascii="Arial" w:hAnsi="Arial" w:cs="Arial"/>
          <w:b/>
          <w:bCs/>
          <w:sz w:val="16"/>
          <w:szCs w:val="16"/>
        </w:rPr>
        <w:t>района</w:t>
      </w:r>
      <w:r w:rsidRPr="00042372">
        <w:rPr>
          <w:rFonts w:ascii="Arial" w:hAnsi="Arial" w:cs="Arial"/>
          <w:b/>
          <w:bCs/>
          <w:sz w:val="16"/>
          <w:szCs w:val="16"/>
        </w:rPr>
        <w:br w:type="textWrapping" w:clear="all"/>
        <w:t>«</w:t>
      </w:r>
      <w:proofErr w:type="gramEnd"/>
      <w:r w:rsidRPr="00042372">
        <w:rPr>
          <w:rFonts w:ascii="Arial" w:hAnsi="Arial" w:cs="Arial"/>
          <w:b/>
          <w:bCs/>
          <w:sz w:val="16"/>
          <w:szCs w:val="16"/>
        </w:rPr>
        <w:t xml:space="preserve">Развитие образования  и молодежной политики </w:t>
      </w:r>
      <w:r w:rsidRPr="00042372">
        <w:rPr>
          <w:rFonts w:ascii="Arial" w:hAnsi="Arial" w:cs="Arial"/>
          <w:b/>
          <w:bCs/>
          <w:sz w:val="16"/>
          <w:szCs w:val="16"/>
        </w:rPr>
        <w:br w:type="textWrapping" w:clear="all"/>
        <w:t>в Валдайском муниципальном районе на 2014-2021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09"/>
        <w:gridCol w:w="709"/>
        <w:gridCol w:w="720"/>
        <w:gridCol w:w="698"/>
        <w:gridCol w:w="840"/>
        <w:gridCol w:w="720"/>
        <w:gridCol w:w="792"/>
        <w:gridCol w:w="678"/>
        <w:gridCol w:w="651"/>
        <w:gridCol w:w="779"/>
        <w:gridCol w:w="780"/>
        <w:gridCol w:w="567"/>
        <w:gridCol w:w="713"/>
      </w:tblGrid>
      <w:tr w:rsidR="00564BDB" w:rsidRPr="00042372" w:rsidTr="00564BDB">
        <w:trPr>
          <w:trHeight w:val="20"/>
        </w:trPr>
        <w:tc>
          <w:tcPr>
            <w:tcW w:w="454"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 xml:space="preserve">№ </w:t>
            </w:r>
            <w:r w:rsidRPr="00042372">
              <w:rPr>
                <w:rFonts w:ascii="Arial" w:hAnsi="Arial" w:cs="Arial"/>
                <w:b/>
                <w:sz w:val="16"/>
                <w:szCs w:val="16"/>
              </w:rPr>
              <w:br/>
              <w:t>п/п</w:t>
            </w:r>
          </w:p>
        </w:tc>
        <w:tc>
          <w:tcPr>
            <w:tcW w:w="2409"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 xml:space="preserve">Наименование </w:t>
            </w:r>
            <w:r w:rsidRPr="00042372">
              <w:rPr>
                <w:rFonts w:ascii="Arial" w:hAnsi="Arial" w:cs="Arial"/>
                <w:b/>
                <w:sz w:val="16"/>
                <w:szCs w:val="16"/>
              </w:rPr>
              <w:br/>
              <w:t>мероприятия</w:t>
            </w:r>
          </w:p>
        </w:tc>
        <w:tc>
          <w:tcPr>
            <w:tcW w:w="709"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 xml:space="preserve">Исполнитель </w:t>
            </w:r>
            <w:r w:rsidRPr="00042372">
              <w:rPr>
                <w:rFonts w:ascii="Arial" w:hAnsi="Arial" w:cs="Arial"/>
                <w:b/>
                <w:sz w:val="16"/>
                <w:szCs w:val="16"/>
              </w:rPr>
              <w:br/>
              <w:t>мероприятия</w:t>
            </w:r>
          </w:p>
        </w:tc>
        <w:tc>
          <w:tcPr>
            <w:tcW w:w="720"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Срок реализации</w:t>
            </w:r>
          </w:p>
        </w:tc>
        <w:tc>
          <w:tcPr>
            <w:tcW w:w="698"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 xml:space="preserve">Целевой </w:t>
            </w:r>
            <w:r w:rsidRPr="00042372">
              <w:rPr>
                <w:rFonts w:ascii="Arial" w:hAnsi="Arial" w:cs="Arial"/>
                <w:b/>
                <w:sz w:val="16"/>
                <w:szCs w:val="16"/>
              </w:rPr>
              <w:br/>
              <w:t xml:space="preserve">показатель </w:t>
            </w:r>
            <w:r w:rsidRPr="00042372">
              <w:rPr>
                <w:rFonts w:ascii="Arial" w:hAnsi="Arial" w:cs="Arial"/>
                <w:b/>
                <w:sz w:val="16"/>
                <w:szCs w:val="16"/>
              </w:rPr>
              <w:br/>
              <w:t>(номер целевого показателя из паспорта подпрограммы)</w:t>
            </w:r>
          </w:p>
        </w:tc>
        <w:tc>
          <w:tcPr>
            <w:tcW w:w="840" w:type="dxa"/>
            <w:vMerge w:val="restart"/>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Источник финансирования</w:t>
            </w:r>
          </w:p>
        </w:tc>
        <w:tc>
          <w:tcPr>
            <w:tcW w:w="5680" w:type="dxa"/>
            <w:gridSpan w:val="8"/>
            <w:noWrap/>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Объем финансирования по годам (тыс. руб.)</w:t>
            </w:r>
          </w:p>
        </w:tc>
      </w:tr>
      <w:tr w:rsidR="00564BDB" w:rsidRPr="00042372" w:rsidTr="00564BDB">
        <w:trPr>
          <w:trHeight w:val="20"/>
          <w:tblHeader/>
        </w:trPr>
        <w:tc>
          <w:tcPr>
            <w:tcW w:w="454"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2409"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709"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720"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698"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840" w:type="dxa"/>
            <w:vMerge/>
            <w:tcMar>
              <w:left w:w="28" w:type="dxa"/>
              <w:right w:w="28" w:type="dxa"/>
            </w:tcMar>
            <w:vAlign w:val="center"/>
          </w:tcPr>
          <w:p w:rsidR="00564BDB" w:rsidRPr="00042372" w:rsidRDefault="00564BDB" w:rsidP="007C3288">
            <w:pPr>
              <w:jc w:val="center"/>
              <w:rPr>
                <w:rFonts w:ascii="Arial" w:hAnsi="Arial" w:cs="Arial"/>
                <w:b/>
                <w:sz w:val="16"/>
                <w:szCs w:val="16"/>
              </w:rPr>
            </w:pPr>
          </w:p>
        </w:tc>
        <w:tc>
          <w:tcPr>
            <w:tcW w:w="720" w:type="dxa"/>
            <w:noWrap/>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2014</w:t>
            </w:r>
          </w:p>
        </w:tc>
        <w:tc>
          <w:tcPr>
            <w:tcW w:w="792" w:type="dxa"/>
            <w:noWrap/>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2015</w:t>
            </w:r>
          </w:p>
        </w:tc>
        <w:tc>
          <w:tcPr>
            <w:tcW w:w="678" w:type="dxa"/>
            <w:noWrap/>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2016</w:t>
            </w:r>
          </w:p>
        </w:tc>
        <w:tc>
          <w:tcPr>
            <w:tcW w:w="651" w:type="dxa"/>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2017</w:t>
            </w:r>
          </w:p>
        </w:tc>
        <w:tc>
          <w:tcPr>
            <w:tcW w:w="779" w:type="dxa"/>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2018</w:t>
            </w:r>
          </w:p>
        </w:tc>
        <w:tc>
          <w:tcPr>
            <w:tcW w:w="780" w:type="dxa"/>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2019</w:t>
            </w:r>
          </w:p>
        </w:tc>
        <w:tc>
          <w:tcPr>
            <w:tcW w:w="567" w:type="dxa"/>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2020</w:t>
            </w:r>
          </w:p>
        </w:tc>
        <w:tc>
          <w:tcPr>
            <w:tcW w:w="713" w:type="dxa"/>
            <w:tcMar>
              <w:left w:w="28" w:type="dxa"/>
              <w:right w:w="28" w:type="dxa"/>
            </w:tcMar>
            <w:vAlign w:val="center"/>
          </w:tcPr>
          <w:p w:rsidR="00564BDB" w:rsidRPr="00042372" w:rsidRDefault="00564BDB" w:rsidP="007C3288">
            <w:pPr>
              <w:jc w:val="center"/>
              <w:rPr>
                <w:rFonts w:ascii="Arial" w:hAnsi="Arial" w:cs="Arial"/>
                <w:b/>
                <w:sz w:val="16"/>
                <w:szCs w:val="16"/>
              </w:rPr>
            </w:pPr>
            <w:r w:rsidRPr="00042372">
              <w:rPr>
                <w:rFonts w:ascii="Arial" w:hAnsi="Arial" w:cs="Arial"/>
                <w:b/>
                <w:sz w:val="16"/>
                <w:szCs w:val="16"/>
              </w:rPr>
              <w:t>2021</w:t>
            </w:r>
          </w:p>
        </w:tc>
      </w:tr>
      <w:tr w:rsidR="00564BDB" w:rsidRPr="00042372" w:rsidTr="00564BDB">
        <w:trPr>
          <w:trHeight w:val="20"/>
          <w:tblHeader/>
        </w:trPr>
        <w:tc>
          <w:tcPr>
            <w:tcW w:w="454"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w:t>
            </w:r>
          </w:p>
        </w:tc>
        <w:tc>
          <w:tcPr>
            <w:tcW w:w="240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w:t>
            </w:r>
          </w:p>
        </w:tc>
        <w:tc>
          <w:tcPr>
            <w:tcW w:w="70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w:t>
            </w:r>
          </w:p>
        </w:tc>
        <w:tc>
          <w:tcPr>
            <w:tcW w:w="72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w:t>
            </w:r>
          </w:p>
        </w:tc>
        <w:tc>
          <w:tcPr>
            <w:tcW w:w="698"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w:t>
            </w:r>
          </w:p>
        </w:tc>
        <w:tc>
          <w:tcPr>
            <w:tcW w:w="84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w:t>
            </w:r>
          </w:p>
        </w:tc>
        <w:tc>
          <w:tcPr>
            <w:tcW w:w="720" w:type="dxa"/>
            <w:noWrap/>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7</w:t>
            </w:r>
          </w:p>
        </w:tc>
        <w:tc>
          <w:tcPr>
            <w:tcW w:w="792" w:type="dxa"/>
            <w:noWrap/>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8</w:t>
            </w:r>
          </w:p>
        </w:tc>
        <w:tc>
          <w:tcPr>
            <w:tcW w:w="678" w:type="dxa"/>
            <w:noWrap/>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9</w:t>
            </w:r>
          </w:p>
        </w:tc>
        <w:tc>
          <w:tcPr>
            <w:tcW w:w="651" w:type="dxa"/>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10</w:t>
            </w:r>
          </w:p>
        </w:tc>
        <w:tc>
          <w:tcPr>
            <w:tcW w:w="779" w:type="dxa"/>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11</w:t>
            </w:r>
          </w:p>
        </w:tc>
        <w:tc>
          <w:tcPr>
            <w:tcW w:w="780" w:type="dxa"/>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12</w:t>
            </w:r>
          </w:p>
        </w:tc>
        <w:tc>
          <w:tcPr>
            <w:tcW w:w="567" w:type="dxa"/>
            <w:tcMar>
              <w:left w:w="28" w:type="dxa"/>
              <w:right w:w="28" w:type="dxa"/>
            </w:tcMar>
            <w:vAlign w:val="cente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13</w:t>
            </w:r>
          </w:p>
        </w:tc>
        <w:tc>
          <w:tcPr>
            <w:tcW w:w="713" w:type="dxa"/>
            <w:tcMar>
              <w:left w:w="28" w:type="dxa"/>
              <w:right w:w="28" w:type="dxa"/>
            </w:tcMar>
          </w:tcPr>
          <w:p w:rsidR="00564BDB" w:rsidRPr="00042372" w:rsidRDefault="00564BDB" w:rsidP="007C3288">
            <w:pPr>
              <w:jc w:val="center"/>
              <w:rPr>
                <w:rFonts w:ascii="Arial" w:hAnsi="Arial" w:cs="Arial"/>
                <w:spacing w:val="-28"/>
                <w:sz w:val="16"/>
                <w:szCs w:val="16"/>
              </w:rPr>
            </w:pPr>
            <w:r w:rsidRPr="00042372">
              <w:rPr>
                <w:rFonts w:ascii="Arial" w:hAnsi="Arial" w:cs="Arial"/>
                <w:spacing w:val="-28"/>
                <w:sz w:val="16"/>
                <w:szCs w:val="16"/>
              </w:rPr>
              <w:t>14</w:t>
            </w:r>
          </w:p>
        </w:tc>
      </w:tr>
      <w:tr w:rsidR="00564BDB" w:rsidRPr="00042372" w:rsidTr="00564BDB">
        <w:trPr>
          <w:trHeight w:val="20"/>
        </w:trPr>
        <w:tc>
          <w:tcPr>
            <w:tcW w:w="454"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w:t>
            </w:r>
          </w:p>
        </w:tc>
        <w:tc>
          <w:tcPr>
            <w:tcW w:w="11056" w:type="dxa"/>
            <w:gridSpan w:val="13"/>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Задача 1: Обеспечение выполнения муниципальных заданий</w:t>
            </w:r>
          </w:p>
        </w:tc>
      </w:tr>
      <w:tr w:rsidR="00564BDB" w:rsidRPr="00042372" w:rsidTr="00564BDB">
        <w:trPr>
          <w:trHeight w:val="20"/>
        </w:trPr>
        <w:tc>
          <w:tcPr>
            <w:tcW w:w="454" w:type="dxa"/>
            <w:vMerge w:val="restart"/>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1.1.</w:t>
            </w:r>
          </w:p>
        </w:tc>
        <w:tc>
          <w:tcPr>
            <w:tcW w:w="2409" w:type="dxa"/>
            <w:vMerge w:val="restart"/>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r w:rsidRPr="00042372">
              <w:rPr>
                <w:rFonts w:ascii="Arial" w:hAnsi="Arial" w:cs="Arial"/>
                <w:sz w:val="16"/>
                <w:szCs w:val="16"/>
              </w:rPr>
              <w:t>Финансовое обеспечение выполнения муниципальных заданий муниципальными дошкольными образовательными учреждениями</w:t>
            </w:r>
          </w:p>
        </w:tc>
        <w:tc>
          <w:tcPr>
            <w:tcW w:w="7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2014-2018 годы </w:t>
            </w:r>
          </w:p>
        </w:tc>
        <w:tc>
          <w:tcPr>
            <w:tcW w:w="698" w:type="dxa"/>
            <w:vMerge w:val="restart"/>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1.1</w:t>
            </w:r>
          </w:p>
          <w:p w:rsidR="00564BDB" w:rsidRPr="00042372" w:rsidRDefault="00564BDB" w:rsidP="007C3288">
            <w:pPr>
              <w:jc w:val="center"/>
              <w:rPr>
                <w:rFonts w:ascii="Arial" w:hAnsi="Arial" w:cs="Arial"/>
                <w:sz w:val="16"/>
                <w:szCs w:val="16"/>
              </w:rPr>
            </w:pPr>
            <w:r w:rsidRPr="00042372">
              <w:rPr>
                <w:rFonts w:ascii="Arial" w:hAnsi="Arial" w:cs="Arial"/>
                <w:sz w:val="16"/>
                <w:szCs w:val="16"/>
              </w:rPr>
              <w:t>2.1</w:t>
            </w:r>
          </w:p>
        </w:tc>
        <w:tc>
          <w:tcPr>
            <w:tcW w:w="840" w:type="dxa"/>
            <w:tcMar>
              <w:left w:w="28" w:type="dxa"/>
              <w:right w:w="28" w:type="dxa"/>
            </w:tcMar>
          </w:tcPr>
          <w:p w:rsidR="00564BDB" w:rsidRPr="00042372" w:rsidRDefault="00564BDB" w:rsidP="007C3288">
            <w:pPr>
              <w:rPr>
                <w:rFonts w:ascii="Arial" w:hAnsi="Arial" w:cs="Arial"/>
                <w:sz w:val="16"/>
                <w:szCs w:val="16"/>
              </w:rPr>
            </w:pPr>
            <w:proofErr w:type="gramStart"/>
            <w:r w:rsidRPr="00042372">
              <w:rPr>
                <w:rFonts w:ascii="Arial" w:hAnsi="Arial" w:cs="Arial"/>
                <w:sz w:val="16"/>
                <w:szCs w:val="16"/>
              </w:rPr>
              <w:t>областной  бюджет</w:t>
            </w:r>
            <w:proofErr w:type="gramEnd"/>
          </w:p>
          <w:p w:rsidR="00564BDB" w:rsidRPr="00042372" w:rsidRDefault="00564BDB" w:rsidP="007C3288">
            <w:pPr>
              <w:rPr>
                <w:rFonts w:ascii="Arial" w:hAnsi="Arial" w:cs="Arial"/>
                <w:sz w:val="16"/>
                <w:szCs w:val="16"/>
              </w:rPr>
            </w:pP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53543,0</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62769,371</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62056,5674</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64842,46071</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67632,21465</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r>
      <w:tr w:rsidR="00564BDB" w:rsidRPr="00042372" w:rsidTr="00564BDB">
        <w:trPr>
          <w:trHeight w:val="20"/>
        </w:trPr>
        <w:tc>
          <w:tcPr>
            <w:tcW w:w="454" w:type="dxa"/>
            <w:vMerge/>
            <w:tcMar>
              <w:left w:w="28" w:type="dxa"/>
              <w:right w:w="28" w:type="dxa"/>
            </w:tcMar>
          </w:tcPr>
          <w:p w:rsidR="00564BDB" w:rsidRPr="00042372" w:rsidRDefault="00564BDB" w:rsidP="007C3288">
            <w:pPr>
              <w:jc w:val="center"/>
              <w:rPr>
                <w:rFonts w:ascii="Arial" w:hAnsi="Arial" w:cs="Arial"/>
                <w:sz w:val="16"/>
                <w:szCs w:val="16"/>
              </w:rPr>
            </w:pPr>
          </w:p>
        </w:tc>
        <w:tc>
          <w:tcPr>
            <w:tcW w:w="2409" w:type="dxa"/>
            <w:vMerge/>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w:t>
            </w:r>
            <w:proofErr w:type="gramStart"/>
            <w:r w:rsidRPr="00042372">
              <w:rPr>
                <w:rFonts w:ascii="Arial" w:hAnsi="Arial" w:cs="Arial"/>
                <w:sz w:val="16"/>
                <w:szCs w:val="16"/>
              </w:rPr>
              <w:t xml:space="preserve">бюджет,   </w:t>
            </w:r>
            <w:proofErr w:type="gramEnd"/>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35908,8</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29001,569</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29119,4041</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31066,20059</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32302,52967</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r>
      <w:tr w:rsidR="00564BDB" w:rsidRPr="00042372" w:rsidTr="00564BDB">
        <w:trPr>
          <w:trHeight w:val="20"/>
        </w:trPr>
        <w:tc>
          <w:tcPr>
            <w:tcW w:w="454" w:type="dxa"/>
            <w:vMerge w:val="restart"/>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1.2.</w:t>
            </w:r>
          </w:p>
        </w:tc>
        <w:tc>
          <w:tcPr>
            <w:tcW w:w="2409" w:type="dxa"/>
            <w:vMerge w:val="restart"/>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r w:rsidRPr="00042372">
              <w:rPr>
                <w:rFonts w:ascii="Arial" w:hAnsi="Arial" w:cs="Arial"/>
                <w:sz w:val="16"/>
                <w:szCs w:val="16"/>
              </w:rPr>
              <w:t xml:space="preserve">Финансовое обеспечение выполнения муниципальных заданий муниципальными общеобразовательными учреждениями                       </w:t>
            </w:r>
          </w:p>
        </w:tc>
        <w:tc>
          <w:tcPr>
            <w:tcW w:w="7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vMerge w:val="restart"/>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1.2</w:t>
            </w:r>
          </w:p>
          <w:p w:rsidR="00564BDB" w:rsidRPr="00042372" w:rsidRDefault="00564BDB" w:rsidP="007C3288">
            <w:pPr>
              <w:jc w:val="center"/>
              <w:rPr>
                <w:rFonts w:ascii="Arial" w:hAnsi="Arial" w:cs="Arial"/>
                <w:sz w:val="16"/>
                <w:szCs w:val="16"/>
              </w:rPr>
            </w:pPr>
            <w:r w:rsidRPr="00042372">
              <w:rPr>
                <w:rFonts w:ascii="Arial" w:hAnsi="Arial" w:cs="Arial"/>
                <w:sz w:val="16"/>
                <w:szCs w:val="16"/>
              </w:rPr>
              <w:t>2.2</w:t>
            </w:r>
          </w:p>
        </w:tc>
        <w:tc>
          <w:tcPr>
            <w:tcW w:w="840" w:type="dxa"/>
            <w:tcMar>
              <w:left w:w="28" w:type="dxa"/>
              <w:right w:w="28" w:type="dxa"/>
            </w:tcMar>
          </w:tcPr>
          <w:p w:rsidR="00564BDB" w:rsidRPr="00042372" w:rsidRDefault="00564BDB" w:rsidP="007C3288">
            <w:pPr>
              <w:rPr>
                <w:rFonts w:ascii="Arial" w:hAnsi="Arial" w:cs="Arial"/>
                <w:sz w:val="16"/>
                <w:szCs w:val="16"/>
              </w:rPr>
            </w:pPr>
            <w:proofErr w:type="gramStart"/>
            <w:r w:rsidRPr="00042372">
              <w:rPr>
                <w:rFonts w:ascii="Arial" w:hAnsi="Arial" w:cs="Arial"/>
                <w:sz w:val="16"/>
                <w:szCs w:val="16"/>
              </w:rPr>
              <w:t>областной  бюджет</w:t>
            </w:r>
            <w:proofErr w:type="gramEnd"/>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76831,4</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93923,154</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97830,99766</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102385,40858</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107212,58675</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177513,5</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142960,6</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142960,6</w:t>
            </w:r>
          </w:p>
        </w:tc>
      </w:tr>
      <w:tr w:rsidR="00564BDB" w:rsidRPr="00042372" w:rsidTr="00564BDB">
        <w:trPr>
          <w:trHeight w:val="20"/>
        </w:trPr>
        <w:tc>
          <w:tcPr>
            <w:tcW w:w="454" w:type="dxa"/>
            <w:vMerge/>
            <w:tcMar>
              <w:left w:w="28" w:type="dxa"/>
              <w:right w:w="28" w:type="dxa"/>
            </w:tcMar>
          </w:tcPr>
          <w:p w:rsidR="00564BDB" w:rsidRPr="00042372" w:rsidRDefault="00564BDB" w:rsidP="007C3288">
            <w:pPr>
              <w:jc w:val="center"/>
              <w:rPr>
                <w:rFonts w:ascii="Arial" w:hAnsi="Arial" w:cs="Arial"/>
                <w:sz w:val="16"/>
                <w:szCs w:val="16"/>
              </w:rPr>
            </w:pPr>
          </w:p>
        </w:tc>
        <w:tc>
          <w:tcPr>
            <w:tcW w:w="2409" w:type="dxa"/>
            <w:vMerge/>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39136,45057</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21410,205</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21865,39818</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20750,43735</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22126,48599</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53930,781</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49594,11</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49594,11</w:t>
            </w:r>
          </w:p>
        </w:tc>
      </w:tr>
      <w:tr w:rsidR="00564BDB" w:rsidRPr="00042372" w:rsidTr="00564BDB">
        <w:trPr>
          <w:trHeight w:val="20"/>
        </w:trPr>
        <w:tc>
          <w:tcPr>
            <w:tcW w:w="454"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1.3.</w:t>
            </w:r>
          </w:p>
        </w:tc>
        <w:tc>
          <w:tcPr>
            <w:tcW w:w="2409" w:type="dxa"/>
            <w:vMerge w:val="restart"/>
            <w:tcMar>
              <w:left w:w="28" w:type="dxa"/>
              <w:right w:w="28" w:type="dxa"/>
            </w:tcMar>
          </w:tcPr>
          <w:p w:rsidR="00564BDB" w:rsidRPr="00042372" w:rsidRDefault="00564BDB" w:rsidP="007C3288">
            <w:pPr>
              <w:outlineLvl w:val="1"/>
              <w:rPr>
                <w:rFonts w:ascii="Arial" w:hAnsi="Arial" w:cs="Arial"/>
                <w:sz w:val="16"/>
                <w:szCs w:val="16"/>
              </w:rPr>
            </w:pPr>
            <w:r w:rsidRPr="00042372">
              <w:rPr>
                <w:rFonts w:ascii="Arial" w:hAnsi="Arial" w:cs="Arial"/>
                <w:color w:val="000000"/>
                <w:sz w:val="16"/>
                <w:szCs w:val="16"/>
              </w:rPr>
              <w:t>Проведение мероприятий по формированию в области сети базовых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w:t>
            </w:r>
          </w:p>
        </w:tc>
        <w:tc>
          <w:tcPr>
            <w:tcW w:w="7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2014год</w:t>
            </w:r>
          </w:p>
        </w:tc>
        <w:tc>
          <w:tcPr>
            <w:tcW w:w="698" w:type="dxa"/>
            <w:vMerge w:val="restart"/>
            <w:tcMar>
              <w:left w:w="28" w:type="dxa"/>
              <w:right w:w="28" w:type="dxa"/>
            </w:tcMar>
          </w:tcPr>
          <w:p w:rsidR="00564BDB" w:rsidRPr="00042372" w:rsidRDefault="00564BDB" w:rsidP="007C3288">
            <w:pPr>
              <w:rPr>
                <w:rFonts w:ascii="Arial" w:hAnsi="Arial" w:cs="Arial"/>
                <w:sz w:val="16"/>
                <w:szCs w:val="16"/>
                <w:lang w:val="en-US"/>
              </w:rPr>
            </w:pPr>
            <w:r w:rsidRPr="00042372">
              <w:rPr>
                <w:rFonts w:ascii="Arial" w:hAnsi="Arial" w:cs="Arial"/>
                <w:sz w:val="16"/>
                <w:szCs w:val="16"/>
                <w:lang w:val="en-US"/>
              </w:rPr>
              <w:t>3.1</w:t>
            </w:r>
          </w:p>
        </w:tc>
        <w:tc>
          <w:tcPr>
            <w:tcW w:w="840" w:type="dxa"/>
            <w:tcMar>
              <w:left w:w="28" w:type="dxa"/>
              <w:right w:w="28" w:type="dxa"/>
            </w:tcMar>
          </w:tcPr>
          <w:p w:rsidR="00564BDB" w:rsidRPr="00042372" w:rsidRDefault="00564BDB" w:rsidP="007C3288">
            <w:pPr>
              <w:rPr>
                <w:rFonts w:ascii="Arial" w:hAnsi="Arial" w:cs="Arial"/>
                <w:sz w:val="16"/>
                <w:szCs w:val="16"/>
              </w:rPr>
            </w:pPr>
            <w:proofErr w:type="gramStart"/>
            <w:r w:rsidRPr="00042372">
              <w:rPr>
                <w:rFonts w:ascii="Arial" w:hAnsi="Arial" w:cs="Arial"/>
                <w:sz w:val="16"/>
                <w:szCs w:val="16"/>
              </w:rPr>
              <w:t>областной  бюджет</w:t>
            </w:r>
            <w:proofErr w:type="gramEnd"/>
          </w:p>
        </w:tc>
        <w:tc>
          <w:tcPr>
            <w:tcW w:w="72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279, 8</w:t>
            </w:r>
          </w:p>
        </w:tc>
        <w:tc>
          <w:tcPr>
            <w:tcW w:w="792"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vMerge/>
            <w:tcMar>
              <w:left w:w="28" w:type="dxa"/>
              <w:right w:w="28" w:type="dxa"/>
            </w:tcMar>
          </w:tcPr>
          <w:p w:rsidR="00564BDB" w:rsidRPr="00042372" w:rsidRDefault="00564BDB" w:rsidP="007C3288">
            <w:pPr>
              <w:rPr>
                <w:rFonts w:ascii="Arial" w:hAnsi="Arial" w:cs="Arial"/>
                <w:sz w:val="16"/>
                <w:szCs w:val="16"/>
              </w:rPr>
            </w:pPr>
          </w:p>
        </w:tc>
        <w:tc>
          <w:tcPr>
            <w:tcW w:w="2409" w:type="dxa"/>
            <w:vMerge/>
            <w:tcMar>
              <w:left w:w="28" w:type="dxa"/>
              <w:right w:w="28" w:type="dxa"/>
            </w:tcMar>
          </w:tcPr>
          <w:p w:rsidR="00564BDB" w:rsidRPr="00042372" w:rsidRDefault="00564BDB" w:rsidP="007C3288">
            <w:pPr>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федеральный бюджет</w:t>
            </w:r>
          </w:p>
        </w:tc>
        <w:tc>
          <w:tcPr>
            <w:tcW w:w="72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1305, 8</w:t>
            </w:r>
          </w:p>
        </w:tc>
        <w:tc>
          <w:tcPr>
            <w:tcW w:w="792"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vMerge/>
            <w:tcMar>
              <w:left w:w="28" w:type="dxa"/>
              <w:right w:w="28" w:type="dxa"/>
            </w:tcMar>
          </w:tcPr>
          <w:p w:rsidR="00564BDB" w:rsidRPr="00042372" w:rsidRDefault="00564BDB" w:rsidP="007C3288">
            <w:pPr>
              <w:rPr>
                <w:rFonts w:ascii="Arial" w:hAnsi="Arial" w:cs="Arial"/>
                <w:sz w:val="16"/>
                <w:szCs w:val="16"/>
              </w:rPr>
            </w:pPr>
          </w:p>
        </w:tc>
        <w:tc>
          <w:tcPr>
            <w:tcW w:w="2409" w:type="dxa"/>
            <w:vMerge/>
            <w:tcMar>
              <w:left w:w="28" w:type="dxa"/>
              <w:right w:w="28" w:type="dxa"/>
            </w:tcMar>
          </w:tcPr>
          <w:p w:rsidR="00564BDB" w:rsidRPr="00042372" w:rsidRDefault="00564BDB" w:rsidP="007C3288">
            <w:pPr>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279,8</w:t>
            </w:r>
          </w:p>
        </w:tc>
        <w:tc>
          <w:tcPr>
            <w:tcW w:w="792"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1.4.</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Погашение кредиторской задолженности прошлых лет по произведенным ремонтным работам и оказанным коммунальным услугам в муниципальных образовательных учреждениях</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2015-2017 годы</w:t>
            </w: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1.2</w:t>
            </w:r>
          </w:p>
          <w:p w:rsidR="00564BDB" w:rsidRPr="00042372" w:rsidRDefault="00564BDB" w:rsidP="007C3288">
            <w:pPr>
              <w:jc w:val="center"/>
              <w:rPr>
                <w:rFonts w:ascii="Arial" w:hAnsi="Arial" w:cs="Arial"/>
                <w:sz w:val="16"/>
                <w:szCs w:val="16"/>
              </w:rPr>
            </w:pPr>
            <w:r w:rsidRPr="00042372">
              <w:rPr>
                <w:rFonts w:ascii="Arial" w:hAnsi="Arial" w:cs="Arial"/>
                <w:sz w:val="16"/>
                <w:szCs w:val="16"/>
              </w:rPr>
              <w:t>2.2</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1916,040</w:t>
            </w:r>
          </w:p>
        </w:tc>
        <w:tc>
          <w:tcPr>
            <w:tcW w:w="678" w:type="dxa"/>
            <w:tcMar>
              <w:left w:w="28" w:type="dxa"/>
              <w:right w:w="28" w:type="dxa"/>
            </w:tcMar>
            <w:vAlign w:val="center"/>
          </w:tcPr>
          <w:p w:rsidR="00564BDB" w:rsidRPr="00042372" w:rsidRDefault="00564BDB" w:rsidP="007C3288">
            <w:pPr>
              <w:ind w:left="-142" w:right="-150"/>
              <w:jc w:val="center"/>
              <w:rPr>
                <w:rFonts w:ascii="Arial" w:hAnsi="Arial" w:cs="Arial"/>
                <w:sz w:val="16"/>
                <w:szCs w:val="16"/>
              </w:rPr>
            </w:pPr>
            <w:r w:rsidRPr="00042372">
              <w:rPr>
                <w:rFonts w:ascii="Arial" w:hAnsi="Arial" w:cs="Arial"/>
                <w:sz w:val="16"/>
                <w:szCs w:val="16"/>
              </w:rPr>
              <w:t>1757,3399</w:t>
            </w:r>
          </w:p>
          <w:p w:rsidR="00564BDB" w:rsidRPr="00042372" w:rsidRDefault="00564BDB" w:rsidP="007C3288">
            <w:pPr>
              <w:jc w:val="center"/>
              <w:rPr>
                <w:rFonts w:ascii="Arial" w:hAnsi="Arial" w:cs="Arial"/>
                <w:sz w:val="16"/>
                <w:szCs w:val="16"/>
              </w:rPr>
            </w:pP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Borders>
              <w:top w:val="nil"/>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w:t>
            </w:r>
          </w:p>
        </w:tc>
        <w:tc>
          <w:tcPr>
            <w:tcW w:w="11056" w:type="dxa"/>
            <w:gridSpan w:val="13"/>
            <w:tcBorders>
              <w:top w:val="nil"/>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Задача 2: Обеспечение выполнения государственных полномочий и обязательств муниципального района</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2.1.</w:t>
            </w:r>
          </w:p>
        </w:tc>
        <w:tc>
          <w:tcPr>
            <w:tcW w:w="2409" w:type="dxa"/>
            <w:tcMar>
              <w:left w:w="28" w:type="dxa"/>
              <w:right w:w="28" w:type="dxa"/>
            </w:tcMar>
          </w:tcPr>
          <w:p w:rsidR="00564BDB" w:rsidRPr="00042372" w:rsidRDefault="00564BDB" w:rsidP="007C3288">
            <w:pPr>
              <w:rPr>
                <w:rFonts w:ascii="Arial" w:hAnsi="Arial" w:cs="Arial"/>
                <w:color w:val="008000"/>
                <w:sz w:val="16"/>
                <w:szCs w:val="16"/>
              </w:rPr>
            </w:pPr>
            <w:r w:rsidRPr="00042372">
              <w:rPr>
                <w:rFonts w:ascii="Arial" w:hAnsi="Arial" w:cs="Arial"/>
                <w:sz w:val="16"/>
                <w:szCs w:val="16"/>
              </w:rPr>
              <w:t>Обеспечение социальной поддержки</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 МБУ «АХУ»</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7565,6</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10864,1</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10504,3</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10603,8</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11919,8</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11100,5</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11100,5</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11100,5</w:t>
            </w:r>
          </w:p>
        </w:tc>
      </w:tr>
      <w:tr w:rsidR="00564BDB" w:rsidRPr="00042372" w:rsidTr="00564BDB">
        <w:trPr>
          <w:trHeight w:val="20"/>
        </w:trPr>
        <w:tc>
          <w:tcPr>
            <w:tcW w:w="454"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2.2.</w:t>
            </w:r>
          </w:p>
        </w:tc>
        <w:tc>
          <w:tcPr>
            <w:tcW w:w="24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7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2014-2021 годы</w:t>
            </w:r>
          </w:p>
        </w:tc>
        <w:tc>
          <w:tcPr>
            <w:tcW w:w="698" w:type="dxa"/>
            <w:vMerge w:val="restart"/>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 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2340,0</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2254,0</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2302,5</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1085,1</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770,0</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955,1</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1155,1</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1155,1</w:t>
            </w:r>
          </w:p>
        </w:tc>
      </w:tr>
      <w:tr w:rsidR="00564BDB" w:rsidRPr="00042372" w:rsidTr="00564BDB">
        <w:trPr>
          <w:trHeight w:val="20"/>
        </w:trPr>
        <w:tc>
          <w:tcPr>
            <w:tcW w:w="454" w:type="dxa"/>
            <w:vMerge/>
            <w:tcMar>
              <w:left w:w="28" w:type="dxa"/>
              <w:right w:w="28" w:type="dxa"/>
            </w:tcMar>
          </w:tcPr>
          <w:p w:rsidR="00564BDB" w:rsidRPr="00042372" w:rsidRDefault="00564BDB" w:rsidP="007C3288">
            <w:pPr>
              <w:rPr>
                <w:rFonts w:ascii="Arial" w:hAnsi="Arial" w:cs="Arial"/>
                <w:sz w:val="16"/>
                <w:szCs w:val="16"/>
              </w:rPr>
            </w:pPr>
          </w:p>
        </w:tc>
        <w:tc>
          <w:tcPr>
            <w:tcW w:w="2409" w:type="dxa"/>
            <w:vMerge/>
            <w:tcMar>
              <w:left w:w="28" w:type="dxa"/>
              <w:right w:w="28" w:type="dxa"/>
            </w:tcMar>
          </w:tcPr>
          <w:p w:rsidR="00564BDB" w:rsidRPr="00042372" w:rsidRDefault="00564BDB" w:rsidP="007C3288">
            <w:pPr>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snapToGrid w:val="0"/>
              <w:rPr>
                <w:rFonts w:ascii="Arial" w:hAnsi="Arial" w:cs="Arial"/>
                <w:color w:val="008000"/>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535,5</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483,0</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360,0</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842,4</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1001,6</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1026,2</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1026,2</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1026,2</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2.3.</w:t>
            </w:r>
          </w:p>
        </w:tc>
        <w:tc>
          <w:tcPr>
            <w:tcW w:w="24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Обеспечение содержания ребенка в семье опекуна и приемной семье, а также вознаграждение, причитающееся приемному родителю</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12546,0</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12298,6</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13518,7</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14666,6</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15181,5</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16351,7</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12103,9</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12103,9</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2.4.</w:t>
            </w:r>
          </w:p>
        </w:tc>
        <w:tc>
          <w:tcPr>
            <w:tcW w:w="24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Распределение средств на ежемесячное денежное вознаграждение за классное руководство в муниципальных образовательных учреждениях, реализующих общеобразовательные программы началь</w:t>
            </w:r>
            <w:r w:rsidRPr="00042372">
              <w:rPr>
                <w:rFonts w:ascii="Arial" w:hAnsi="Arial" w:cs="Arial"/>
                <w:sz w:val="16"/>
                <w:szCs w:val="16"/>
              </w:rPr>
              <w:lastRenderedPageBreak/>
              <w:t>ного общего, основного общего и среднего   общего образования</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lastRenderedPageBreak/>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2.2</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1556,4</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1597,4</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1635,3</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1700,0</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1733,4</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1822,9</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1822,9</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1822,9</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2.5.</w:t>
            </w:r>
          </w:p>
        </w:tc>
        <w:tc>
          <w:tcPr>
            <w:tcW w:w="24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Распределение субвенции   </w:t>
            </w:r>
            <w:proofErr w:type="gramStart"/>
            <w:r w:rsidRPr="00042372">
              <w:rPr>
                <w:rFonts w:ascii="Arial" w:hAnsi="Arial" w:cs="Arial"/>
                <w:sz w:val="16"/>
                <w:szCs w:val="16"/>
              </w:rPr>
              <w:t>для  осуществления</w:t>
            </w:r>
            <w:proofErr w:type="gramEnd"/>
            <w:r w:rsidRPr="00042372">
              <w:rPr>
                <w:rFonts w:ascii="Arial" w:hAnsi="Arial" w:cs="Arial"/>
                <w:sz w:val="16"/>
                <w:szCs w:val="16"/>
              </w:rPr>
              <w:t xml:space="preserve">  государственных полномочий по обеспечению бесплатным молоком обучающихся</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2014-2015 годы </w:t>
            </w:r>
          </w:p>
        </w:tc>
        <w:tc>
          <w:tcPr>
            <w:tcW w:w="698" w:type="dxa"/>
            <w:tcMar>
              <w:left w:w="28" w:type="dxa"/>
              <w:right w:w="28" w:type="dxa"/>
            </w:tcMar>
          </w:tcPr>
          <w:p w:rsidR="00564BDB" w:rsidRPr="00042372" w:rsidRDefault="00564BDB" w:rsidP="007C3288">
            <w:pPr>
              <w:snapToGrid w:val="0"/>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388,9</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74,5</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w:t>
            </w:r>
          </w:p>
        </w:tc>
        <w:tc>
          <w:tcPr>
            <w:tcW w:w="11056" w:type="dxa"/>
            <w:gridSpan w:val="13"/>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Задача 3: Обеспечение деятельности комитета</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3.1.</w:t>
            </w:r>
          </w:p>
        </w:tc>
        <w:tc>
          <w:tcPr>
            <w:tcW w:w="2409" w:type="dxa"/>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r w:rsidRPr="00042372">
              <w:rPr>
                <w:rFonts w:ascii="Arial" w:hAnsi="Arial" w:cs="Arial"/>
                <w:sz w:val="16"/>
                <w:szCs w:val="16"/>
              </w:rPr>
              <w:t xml:space="preserve">Кадровое, материально-техническое и хозяйственное </w:t>
            </w:r>
            <w:proofErr w:type="gramStart"/>
            <w:r w:rsidRPr="00042372">
              <w:rPr>
                <w:rFonts w:ascii="Arial" w:hAnsi="Arial" w:cs="Arial"/>
                <w:sz w:val="16"/>
                <w:szCs w:val="16"/>
              </w:rPr>
              <w:t>обеспечение  деятельности</w:t>
            </w:r>
            <w:proofErr w:type="gramEnd"/>
            <w:r w:rsidRPr="00042372">
              <w:rPr>
                <w:rFonts w:ascii="Arial" w:hAnsi="Arial" w:cs="Arial"/>
                <w:sz w:val="16"/>
                <w:szCs w:val="16"/>
              </w:rPr>
              <w:t xml:space="preserve"> комитета образования       </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2565,9</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2565,35</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2896,7</w:t>
            </w:r>
          </w:p>
        </w:tc>
        <w:tc>
          <w:tcPr>
            <w:tcW w:w="651"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2809,028</w:t>
            </w:r>
          </w:p>
        </w:tc>
        <w:tc>
          <w:tcPr>
            <w:tcW w:w="77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3136,22241</w:t>
            </w:r>
          </w:p>
        </w:tc>
        <w:tc>
          <w:tcPr>
            <w:tcW w:w="78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3102,85163</w:t>
            </w:r>
          </w:p>
        </w:tc>
        <w:tc>
          <w:tcPr>
            <w:tcW w:w="567"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3060,10853</w:t>
            </w:r>
          </w:p>
        </w:tc>
        <w:tc>
          <w:tcPr>
            <w:tcW w:w="713"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3060,10853</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3.2.</w:t>
            </w:r>
          </w:p>
        </w:tc>
        <w:tc>
          <w:tcPr>
            <w:tcW w:w="2409" w:type="dxa"/>
            <w:tcMar>
              <w:left w:w="28" w:type="dxa"/>
              <w:right w:w="28" w:type="dxa"/>
            </w:tcMar>
          </w:tcPr>
          <w:p w:rsidR="00564BDB" w:rsidRPr="00042372" w:rsidRDefault="00564BDB" w:rsidP="007C3288">
            <w:pPr>
              <w:widowControl w:val="0"/>
              <w:autoSpaceDE w:val="0"/>
              <w:autoSpaceDN w:val="0"/>
              <w:adjustRightInd w:val="0"/>
              <w:rPr>
                <w:rFonts w:ascii="Arial" w:hAnsi="Arial" w:cs="Arial"/>
                <w:sz w:val="16"/>
                <w:szCs w:val="16"/>
              </w:rPr>
            </w:pPr>
            <w:r w:rsidRPr="00042372">
              <w:rPr>
                <w:rFonts w:ascii="Arial" w:hAnsi="Arial" w:cs="Arial"/>
                <w:sz w:val="16"/>
                <w:szCs w:val="16"/>
              </w:rPr>
              <w:t>Кадровое, материально-техническое и хозяйственное обеспечение деятельности «Центра обеспечения муниципальной системы образования»</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4406,8</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4616,5</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7,582</w:t>
            </w:r>
          </w:p>
        </w:tc>
        <w:tc>
          <w:tcPr>
            <w:tcW w:w="678" w:type="dxa"/>
            <w:noWrap/>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4848,9</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14,8</w:t>
            </w:r>
          </w:p>
        </w:tc>
        <w:tc>
          <w:tcPr>
            <w:tcW w:w="651"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5094,39684</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9,01101</w:t>
            </w:r>
          </w:p>
        </w:tc>
        <w:tc>
          <w:tcPr>
            <w:tcW w:w="779"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5515,88188</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9,8</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10356,5114</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10,0</w:t>
            </w:r>
          </w:p>
        </w:tc>
        <w:tc>
          <w:tcPr>
            <w:tcW w:w="567"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9700,8</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c>
          <w:tcPr>
            <w:tcW w:w="713"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9700,8</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0</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3.3.</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 xml:space="preserve">Кадровое обеспечение, осуществления переданных отдельных полномочий области </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2014-2021 годы </w:t>
            </w: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894,1</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892,8</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881,8</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881,7</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916,89</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909,56</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909,56</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909,56</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w:t>
            </w:r>
          </w:p>
        </w:tc>
        <w:tc>
          <w:tcPr>
            <w:tcW w:w="11056" w:type="dxa"/>
            <w:gridSpan w:val="13"/>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Задача 4: Обеспечение деятельности учреждений, подведомственных комитету образования</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4.1.</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Погашение кредиторской задолженности прошлых лет по произведенным ремонтным работам и оказанным коммунальным услугам в муниципальных образовательных учреждениях</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p w:rsidR="00564BDB" w:rsidRPr="00042372" w:rsidRDefault="00564BDB" w:rsidP="007C3288">
            <w:pPr>
              <w:rPr>
                <w:rFonts w:ascii="Arial" w:hAnsi="Arial" w:cs="Arial"/>
                <w:sz w:val="16"/>
                <w:szCs w:val="16"/>
              </w:rPr>
            </w:pP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2017-2019 годы</w:t>
            </w:r>
          </w:p>
          <w:p w:rsidR="00564BDB" w:rsidRPr="00042372" w:rsidRDefault="00564BDB" w:rsidP="007C3288">
            <w:pPr>
              <w:rPr>
                <w:rFonts w:ascii="Arial" w:hAnsi="Arial" w:cs="Arial"/>
                <w:sz w:val="16"/>
                <w:szCs w:val="16"/>
              </w:rPr>
            </w:pP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4.1</w:t>
            </w: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tcPr>
          <w:p w:rsidR="00564BDB" w:rsidRPr="00042372" w:rsidRDefault="00564BDB" w:rsidP="007C3288">
            <w:pPr>
              <w:ind w:left="-66" w:right="-44"/>
              <w:jc w:val="center"/>
              <w:rPr>
                <w:rFonts w:ascii="Arial" w:hAnsi="Arial" w:cs="Arial"/>
                <w:sz w:val="16"/>
                <w:szCs w:val="16"/>
              </w:rPr>
            </w:pPr>
            <w:r w:rsidRPr="00042372">
              <w:rPr>
                <w:rFonts w:ascii="Arial" w:hAnsi="Arial" w:cs="Arial"/>
                <w:sz w:val="16"/>
                <w:szCs w:val="16"/>
              </w:rPr>
              <w:t>2442,31402</w:t>
            </w:r>
          </w:p>
        </w:tc>
        <w:tc>
          <w:tcPr>
            <w:tcW w:w="779"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1353,03605</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752,92152</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97,65509</w:t>
            </w:r>
          </w:p>
        </w:tc>
        <w:tc>
          <w:tcPr>
            <w:tcW w:w="567"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4.2.</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Замена окон в муниципальных общеобразовательных организациях</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 год</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1701,0</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90,0</w:t>
            </w:r>
          </w:p>
        </w:tc>
        <w:tc>
          <w:tcPr>
            <w:tcW w:w="779"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4.3.</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2409" w:type="dxa"/>
            <w:vMerge w:val="restart"/>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Проведение мероприятий по формированию в области сети дошкольных 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2011-2020 годы</w:t>
            </w:r>
          </w:p>
          <w:p w:rsidR="00564BDB" w:rsidRPr="00042372" w:rsidRDefault="00564BDB" w:rsidP="007C3288">
            <w:pPr>
              <w:autoSpaceDE w:val="0"/>
              <w:autoSpaceDN w:val="0"/>
              <w:adjustRightInd w:val="0"/>
              <w:rPr>
                <w:rFonts w:ascii="Arial" w:hAnsi="Arial" w:cs="Arial"/>
                <w:sz w:val="16"/>
                <w:szCs w:val="16"/>
              </w:rPr>
            </w:pPr>
          </w:p>
        </w:tc>
        <w:tc>
          <w:tcPr>
            <w:tcW w:w="709"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720" w:type="dxa"/>
            <w:vMerge w:val="restart"/>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 год</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698" w:type="dxa"/>
            <w:vMerge w:val="restart"/>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proofErr w:type="gramStart"/>
            <w:r w:rsidRPr="00042372">
              <w:rPr>
                <w:rFonts w:ascii="Arial" w:hAnsi="Arial" w:cs="Arial"/>
                <w:sz w:val="16"/>
                <w:szCs w:val="16"/>
              </w:rPr>
              <w:t>областной  бюджет</w:t>
            </w:r>
            <w:proofErr w:type="gramEnd"/>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424,7</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vMerge/>
            <w:tcMar>
              <w:left w:w="28" w:type="dxa"/>
              <w:right w:w="28" w:type="dxa"/>
            </w:tcMar>
          </w:tcPr>
          <w:p w:rsidR="00564BDB" w:rsidRPr="00042372" w:rsidRDefault="00564BDB" w:rsidP="007C3288">
            <w:pPr>
              <w:rPr>
                <w:rFonts w:ascii="Arial" w:hAnsi="Arial" w:cs="Arial"/>
                <w:sz w:val="16"/>
                <w:szCs w:val="16"/>
              </w:rPr>
            </w:pPr>
          </w:p>
        </w:tc>
        <w:tc>
          <w:tcPr>
            <w:tcW w:w="2409" w:type="dxa"/>
            <w:vMerge/>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федеральный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723,1</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vMerge/>
            <w:tcMar>
              <w:left w:w="28" w:type="dxa"/>
              <w:right w:w="28" w:type="dxa"/>
            </w:tcMar>
          </w:tcPr>
          <w:p w:rsidR="00564BDB" w:rsidRPr="00042372" w:rsidRDefault="00564BDB" w:rsidP="007C3288">
            <w:pPr>
              <w:rPr>
                <w:rFonts w:ascii="Arial" w:hAnsi="Arial" w:cs="Arial"/>
                <w:sz w:val="16"/>
                <w:szCs w:val="16"/>
              </w:rPr>
            </w:pPr>
          </w:p>
        </w:tc>
        <w:tc>
          <w:tcPr>
            <w:tcW w:w="2409" w:type="dxa"/>
            <w:vMerge/>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p>
        </w:tc>
        <w:tc>
          <w:tcPr>
            <w:tcW w:w="709" w:type="dxa"/>
            <w:vMerge/>
            <w:tcMar>
              <w:left w:w="28" w:type="dxa"/>
              <w:right w:w="28" w:type="dxa"/>
            </w:tcMar>
          </w:tcPr>
          <w:p w:rsidR="00564BDB" w:rsidRPr="00042372" w:rsidRDefault="00564BDB" w:rsidP="007C3288">
            <w:pPr>
              <w:rPr>
                <w:rFonts w:ascii="Arial" w:hAnsi="Arial" w:cs="Arial"/>
                <w:sz w:val="16"/>
                <w:szCs w:val="16"/>
              </w:rPr>
            </w:pPr>
          </w:p>
        </w:tc>
        <w:tc>
          <w:tcPr>
            <w:tcW w:w="720" w:type="dxa"/>
            <w:vMerge/>
            <w:tcMar>
              <w:left w:w="28" w:type="dxa"/>
              <w:right w:w="28" w:type="dxa"/>
            </w:tcMar>
          </w:tcPr>
          <w:p w:rsidR="00564BDB" w:rsidRPr="00042372" w:rsidRDefault="00564BDB" w:rsidP="007C3288">
            <w:pPr>
              <w:rPr>
                <w:rFonts w:ascii="Arial" w:hAnsi="Arial" w:cs="Arial"/>
                <w:sz w:val="16"/>
                <w:szCs w:val="16"/>
              </w:rPr>
            </w:pPr>
          </w:p>
        </w:tc>
        <w:tc>
          <w:tcPr>
            <w:tcW w:w="698" w:type="dxa"/>
            <w:vMerge/>
            <w:tcMar>
              <w:left w:w="28" w:type="dxa"/>
              <w:right w:w="28" w:type="dxa"/>
            </w:tcMar>
          </w:tcPr>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123,6</w:t>
            </w:r>
          </w:p>
        </w:tc>
        <w:tc>
          <w:tcPr>
            <w:tcW w:w="779"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4.4.</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Ремонт муниципальных дошкольных и общеобразовательных учреждений</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2017-2019 годы</w:t>
            </w:r>
          </w:p>
          <w:p w:rsidR="00564BDB" w:rsidRPr="00042372" w:rsidRDefault="00564BDB" w:rsidP="007C3288">
            <w:pPr>
              <w:rPr>
                <w:rFonts w:ascii="Arial" w:hAnsi="Arial" w:cs="Arial"/>
                <w:sz w:val="16"/>
                <w:szCs w:val="16"/>
              </w:rPr>
            </w:pP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tc>
        <w:tc>
          <w:tcPr>
            <w:tcW w:w="720" w:type="dxa"/>
            <w:noWrap/>
            <w:tcMar>
              <w:left w:w="28" w:type="dxa"/>
              <w:right w:w="28" w:type="dxa"/>
            </w:tcMar>
            <w:vAlign w:val="cente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51"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2361,1</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124,3</w:t>
            </w:r>
          </w:p>
        </w:tc>
        <w:tc>
          <w:tcPr>
            <w:tcW w:w="77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12949,540</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1975,31268</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2917,754</w:t>
            </w:r>
          </w:p>
        </w:tc>
        <w:tc>
          <w:tcPr>
            <w:tcW w:w="567" w:type="dxa"/>
            <w:tcMar>
              <w:left w:w="28" w:type="dxa"/>
              <w:right w:w="28" w:type="dxa"/>
            </w:tcMar>
          </w:tcPr>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tcPr>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4.5.</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Реализация проекта «Реконструкция гимназии – третий пусковой комплекс, начальные классы»</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2017-2019 годы</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местный бюджет </w:t>
            </w:r>
          </w:p>
          <w:p w:rsidR="00564BDB" w:rsidRPr="00042372" w:rsidRDefault="00564BDB" w:rsidP="007C3288">
            <w:pPr>
              <w:rPr>
                <w:rFonts w:ascii="Arial" w:hAnsi="Arial" w:cs="Arial"/>
                <w:sz w:val="16"/>
                <w:szCs w:val="16"/>
              </w:rPr>
            </w:pPr>
            <w:r w:rsidRPr="00042372">
              <w:rPr>
                <w:rFonts w:ascii="Arial" w:hAnsi="Arial" w:cs="Arial"/>
                <w:sz w:val="16"/>
                <w:szCs w:val="16"/>
              </w:rPr>
              <w:t>областной бюджет</w:t>
            </w:r>
          </w:p>
        </w:tc>
        <w:tc>
          <w:tcPr>
            <w:tcW w:w="720" w:type="dxa"/>
            <w:noWrap/>
            <w:tcMar>
              <w:left w:w="28" w:type="dxa"/>
              <w:right w:w="28" w:type="dxa"/>
            </w:tcMar>
            <w:vAlign w:val="cente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51"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400,0</w:t>
            </w:r>
          </w:p>
          <w:p w:rsidR="00564BDB" w:rsidRPr="00042372" w:rsidRDefault="00564BDB" w:rsidP="007C3288">
            <w:pPr>
              <w:jc w:val="center"/>
              <w:rPr>
                <w:rFonts w:ascii="Arial" w:hAnsi="Arial" w:cs="Arial"/>
                <w:sz w:val="16"/>
                <w:szCs w:val="16"/>
              </w:rPr>
            </w:pPr>
          </w:p>
        </w:tc>
        <w:tc>
          <w:tcPr>
            <w:tcW w:w="77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r w:rsidRPr="00042372">
              <w:rPr>
                <w:rFonts w:ascii="Arial" w:hAnsi="Arial" w:cs="Arial"/>
                <w:sz w:val="16"/>
                <w:szCs w:val="16"/>
              </w:rPr>
              <w:t>73700,0</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4.6.</w:t>
            </w:r>
          </w:p>
        </w:tc>
        <w:tc>
          <w:tcPr>
            <w:tcW w:w="2409" w:type="dxa"/>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 xml:space="preserve">Погашение кредиторской задолженности по страховым взносам во внебюджетные фонды, оплата задолженности по налоговым платежам в бюджетную систему Российской Федерации </w:t>
            </w:r>
          </w:p>
        </w:tc>
        <w:tc>
          <w:tcPr>
            <w:tcW w:w="70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p w:rsidR="00564BDB" w:rsidRPr="00042372" w:rsidRDefault="00564BDB" w:rsidP="007C3288">
            <w:pPr>
              <w:rPr>
                <w:rFonts w:ascii="Arial" w:hAnsi="Arial" w:cs="Arial"/>
                <w:sz w:val="16"/>
                <w:szCs w:val="16"/>
              </w:rPr>
            </w:pPr>
          </w:p>
          <w:p w:rsidR="00564BDB" w:rsidRPr="00042372" w:rsidRDefault="00564BDB" w:rsidP="007C3288">
            <w:pPr>
              <w:rPr>
                <w:rFonts w:ascii="Arial" w:hAnsi="Arial" w:cs="Arial"/>
                <w:sz w:val="16"/>
                <w:szCs w:val="16"/>
              </w:rPr>
            </w:pPr>
          </w:p>
        </w:tc>
        <w:tc>
          <w:tcPr>
            <w:tcW w:w="72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2017-2019 годы</w:t>
            </w:r>
          </w:p>
          <w:p w:rsidR="00564BDB" w:rsidRPr="00042372" w:rsidRDefault="00564BDB" w:rsidP="007C3288">
            <w:pPr>
              <w:rPr>
                <w:rFonts w:ascii="Arial" w:hAnsi="Arial" w:cs="Arial"/>
                <w:sz w:val="16"/>
                <w:szCs w:val="16"/>
              </w:rPr>
            </w:pPr>
          </w:p>
        </w:tc>
        <w:tc>
          <w:tcPr>
            <w:tcW w:w="698"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областной бюджет </w:t>
            </w:r>
          </w:p>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noWrap/>
            <w:tcMar>
              <w:left w:w="28" w:type="dxa"/>
              <w:right w:w="28" w:type="dxa"/>
            </w:tcMar>
            <w:vAlign w:val="cente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w:t>
            </w:r>
          </w:p>
        </w:tc>
        <w:tc>
          <w:tcPr>
            <w:tcW w:w="792"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78" w:type="dxa"/>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51"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1752,5</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tc>
        <w:tc>
          <w:tcPr>
            <w:tcW w:w="779" w:type="dxa"/>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2285,8948</w:t>
            </w:r>
          </w:p>
        </w:tc>
        <w:tc>
          <w:tcPr>
            <w:tcW w:w="780" w:type="dxa"/>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3044,01301</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153,596</w:t>
            </w:r>
          </w:p>
        </w:tc>
        <w:tc>
          <w:tcPr>
            <w:tcW w:w="567"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4.7.</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Оснащение общеобразовательных учреждений современным оборудованием</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2018-2019 годы</w:t>
            </w:r>
          </w:p>
        </w:tc>
        <w:tc>
          <w:tcPr>
            <w:tcW w:w="698"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областной бюджет </w:t>
            </w:r>
          </w:p>
        </w:tc>
        <w:tc>
          <w:tcPr>
            <w:tcW w:w="72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w:t>
            </w:r>
          </w:p>
        </w:tc>
        <w:tc>
          <w:tcPr>
            <w:tcW w:w="7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7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rPr>
                <w:rFonts w:ascii="Arial" w:hAnsi="Arial" w:cs="Arial"/>
                <w:sz w:val="16"/>
                <w:szCs w:val="16"/>
              </w:rPr>
            </w:pPr>
            <w:r w:rsidRPr="00042372">
              <w:rPr>
                <w:rFonts w:ascii="Arial" w:hAnsi="Arial" w:cs="Arial"/>
                <w:sz w:val="16"/>
                <w:szCs w:val="16"/>
              </w:rPr>
              <w:t>-</w:t>
            </w:r>
          </w:p>
        </w:tc>
        <w:tc>
          <w:tcPr>
            <w:tcW w:w="6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121050,460</w:t>
            </w:r>
          </w:p>
        </w:tc>
        <w:tc>
          <w:tcPr>
            <w:tcW w:w="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r w:rsidR="00564BDB" w:rsidRPr="00042372" w:rsidTr="00564BDB">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4.8.</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autoSpaceDE w:val="0"/>
              <w:autoSpaceDN w:val="0"/>
              <w:adjustRightInd w:val="0"/>
              <w:rPr>
                <w:rFonts w:ascii="Arial" w:hAnsi="Arial" w:cs="Arial"/>
                <w:sz w:val="16"/>
                <w:szCs w:val="16"/>
              </w:rPr>
            </w:pPr>
            <w:r w:rsidRPr="00042372">
              <w:rPr>
                <w:rFonts w:ascii="Arial" w:hAnsi="Arial" w:cs="Arial"/>
                <w:sz w:val="16"/>
                <w:szCs w:val="16"/>
              </w:rPr>
              <w:t xml:space="preserve">Создание, функционирование и совершенствование информационно-технологической инфраструктуры электронного правительства Новгородской области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комитет образования</w:t>
            </w: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2019 годы</w:t>
            </w:r>
          </w:p>
        </w:tc>
        <w:tc>
          <w:tcPr>
            <w:tcW w:w="698"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3.1</w:t>
            </w:r>
          </w:p>
          <w:p w:rsidR="00564BDB" w:rsidRPr="00042372" w:rsidRDefault="00564BDB" w:rsidP="007C3288">
            <w:pPr>
              <w:jc w:val="center"/>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rPr>
                <w:rFonts w:ascii="Arial" w:hAnsi="Arial" w:cs="Arial"/>
                <w:sz w:val="16"/>
                <w:szCs w:val="16"/>
              </w:rPr>
            </w:pPr>
            <w:r w:rsidRPr="00042372">
              <w:rPr>
                <w:rFonts w:ascii="Arial" w:hAnsi="Arial" w:cs="Arial"/>
                <w:sz w:val="16"/>
                <w:szCs w:val="16"/>
              </w:rPr>
              <w:t xml:space="preserve">областной бюджет </w:t>
            </w:r>
          </w:p>
          <w:p w:rsidR="00564BDB" w:rsidRPr="00042372" w:rsidRDefault="00564BDB" w:rsidP="007C3288">
            <w:pPr>
              <w:rPr>
                <w:rFonts w:ascii="Arial" w:hAnsi="Arial" w:cs="Arial"/>
                <w:sz w:val="16"/>
                <w:szCs w:val="16"/>
              </w:rPr>
            </w:pPr>
            <w:r w:rsidRPr="00042372">
              <w:rPr>
                <w:rFonts w:ascii="Arial" w:hAnsi="Arial" w:cs="Arial"/>
                <w:sz w:val="16"/>
                <w:szCs w:val="16"/>
              </w:rPr>
              <w:t>местный бюджет</w:t>
            </w:r>
          </w:p>
        </w:tc>
        <w:tc>
          <w:tcPr>
            <w:tcW w:w="72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autoSpaceDE w:val="0"/>
              <w:autoSpaceDN w:val="0"/>
              <w:adjustRightInd w:val="0"/>
              <w:jc w:val="center"/>
              <w:rPr>
                <w:rFonts w:ascii="Arial" w:hAnsi="Arial" w:cs="Arial"/>
                <w:sz w:val="16"/>
                <w:szCs w:val="16"/>
              </w:rPr>
            </w:pPr>
            <w:r w:rsidRPr="00042372">
              <w:rPr>
                <w:rFonts w:ascii="Arial" w:hAnsi="Arial" w:cs="Arial"/>
                <w:sz w:val="16"/>
                <w:szCs w:val="16"/>
              </w:rPr>
              <w:t>-</w:t>
            </w:r>
          </w:p>
        </w:tc>
        <w:tc>
          <w:tcPr>
            <w:tcW w:w="7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7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6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rsidR="00564BDB" w:rsidRPr="00042372" w:rsidRDefault="00564BDB" w:rsidP="007C3288">
            <w:pPr>
              <w:jc w:val="center"/>
              <w:rPr>
                <w:rFonts w:ascii="Arial" w:hAnsi="Arial" w:cs="Arial"/>
                <w:sz w:val="16"/>
                <w:szCs w:val="16"/>
              </w:rPr>
            </w:pPr>
            <w:r w:rsidRPr="00042372">
              <w:rPr>
                <w:rFonts w:ascii="Arial" w:hAnsi="Arial" w:cs="Arial"/>
                <w:sz w:val="16"/>
                <w:szCs w:val="16"/>
              </w:rPr>
              <w:t>937,6</w:t>
            </w: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p>
          <w:p w:rsidR="00564BDB" w:rsidRPr="00042372" w:rsidRDefault="00564BDB" w:rsidP="007C3288">
            <w:pPr>
              <w:jc w:val="center"/>
              <w:rPr>
                <w:rFonts w:ascii="Arial" w:hAnsi="Arial" w:cs="Arial"/>
                <w:sz w:val="16"/>
                <w:szCs w:val="16"/>
              </w:rPr>
            </w:pPr>
            <w:r w:rsidRPr="00042372">
              <w:rPr>
                <w:rFonts w:ascii="Arial" w:hAnsi="Arial" w:cs="Arial"/>
                <w:sz w:val="16"/>
                <w:szCs w:val="16"/>
              </w:rPr>
              <w:t>9,5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4BDB" w:rsidRPr="00042372" w:rsidRDefault="00564BDB" w:rsidP="007C3288">
            <w:pPr>
              <w:jc w:val="center"/>
              <w:rPr>
                <w:rFonts w:ascii="Arial" w:hAnsi="Arial" w:cs="Arial"/>
                <w:sz w:val="16"/>
                <w:szCs w:val="16"/>
              </w:rPr>
            </w:pPr>
            <w:r w:rsidRPr="00042372">
              <w:rPr>
                <w:rFonts w:ascii="Arial" w:hAnsi="Arial" w:cs="Arial"/>
                <w:sz w:val="16"/>
                <w:szCs w:val="16"/>
              </w:rPr>
              <w:t>-</w:t>
            </w:r>
          </w:p>
        </w:tc>
      </w:tr>
    </w:tbl>
    <w:p w:rsidR="009133D2" w:rsidRDefault="009133D2" w:rsidP="00E87F79">
      <w:pPr>
        <w:shd w:val="clear" w:color="auto" w:fill="FFFFFF"/>
        <w:suppressAutoHyphens/>
        <w:spacing w:line="240" w:lineRule="exact"/>
        <w:jc w:val="center"/>
        <w:rPr>
          <w:rFonts w:ascii="Arial" w:hAnsi="Arial" w:cs="Arial"/>
          <w:b/>
          <w:sz w:val="16"/>
          <w:szCs w:val="16"/>
        </w:rPr>
      </w:pPr>
    </w:p>
    <w:p w:rsidR="002B3FED" w:rsidRPr="00884C7F" w:rsidRDefault="002B3FED" w:rsidP="002B3FED">
      <w:pPr>
        <w:pStyle w:val="2"/>
        <w:rPr>
          <w:rFonts w:ascii="Arial" w:hAnsi="Arial" w:cs="Arial"/>
          <w:color w:val="000000"/>
          <w:sz w:val="16"/>
          <w:szCs w:val="16"/>
        </w:rPr>
      </w:pPr>
      <w:r w:rsidRPr="00884C7F">
        <w:rPr>
          <w:rFonts w:ascii="Arial" w:hAnsi="Arial" w:cs="Arial"/>
          <w:color w:val="000000"/>
          <w:sz w:val="16"/>
          <w:szCs w:val="16"/>
        </w:rPr>
        <w:t>АДМИНИСТРАЦИЯ ВАЛДАЙСКОГО МУНИЦИПАЛЬНОГО РАЙОНА</w:t>
      </w:r>
    </w:p>
    <w:p w:rsidR="002B3FED" w:rsidRPr="00884C7F" w:rsidRDefault="002B3FED" w:rsidP="002B3FED">
      <w:pPr>
        <w:pStyle w:val="3"/>
        <w:rPr>
          <w:rFonts w:ascii="Arial" w:hAnsi="Arial" w:cs="Arial"/>
          <w:sz w:val="16"/>
          <w:szCs w:val="16"/>
        </w:rPr>
      </w:pPr>
      <w:r w:rsidRPr="00884C7F">
        <w:rPr>
          <w:rFonts w:ascii="Arial" w:hAnsi="Arial" w:cs="Arial"/>
          <w:sz w:val="16"/>
          <w:szCs w:val="16"/>
        </w:rPr>
        <w:t>П О С Т А Н О В Л Е Н И Е</w:t>
      </w:r>
    </w:p>
    <w:p w:rsidR="002B3FED" w:rsidRPr="00884C7F" w:rsidRDefault="002B3FED" w:rsidP="002B3FED">
      <w:pPr>
        <w:jc w:val="center"/>
        <w:rPr>
          <w:rFonts w:ascii="Arial" w:hAnsi="Arial" w:cs="Arial"/>
          <w:color w:val="000000"/>
          <w:sz w:val="16"/>
          <w:szCs w:val="16"/>
        </w:rPr>
      </w:pPr>
      <w:r w:rsidRPr="00884C7F">
        <w:rPr>
          <w:rFonts w:ascii="Arial" w:hAnsi="Arial" w:cs="Arial"/>
          <w:color w:val="000000"/>
          <w:sz w:val="16"/>
          <w:szCs w:val="16"/>
        </w:rPr>
        <w:t>04.10.2019 № 1730</w:t>
      </w:r>
    </w:p>
    <w:p w:rsidR="002B3FED" w:rsidRPr="00884C7F" w:rsidRDefault="002B3FED" w:rsidP="002B3FED">
      <w:pPr>
        <w:tabs>
          <w:tab w:val="left" w:pos="3560"/>
        </w:tabs>
        <w:jc w:val="center"/>
        <w:rPr>
          <w:rFonts w:ascii="Arial" w:hAnsi="Arial" w:cs="Arial"/>
          <w:b/>
          <w:sz w:val="16"/>
          <w:szCs w:val="16"/>
        </w:rPr>
      </w:pPr>
      <w:r w:rsidRPr="00884C7F">
        <w:rPr>
          <w:rFonts w:ascii="Arial" w:hAnsi="Arial" w:cs="Arial"/>
          <w:b/>
          <w:sz w:val="16"/>
          <w:szCs w:val="16"/>
        </w:rPr>
        <w:t xml:space="preserve">О внесении изменений в </w:t>
      </w:r>
      <w:r w:rsidRPr="00884C7F">
        <w:rPr>
          <w:rFonts w:ascii="Arial" w:hAnsi="Arial" w:cs="Arial"/>
          <w:b/>
          <w:color w:val="000000"/>
          <w:sz w:val="16"/>
          <w:szCs w:val="16"/>
        </w:rPr>
        <w:t xml:space="preserve">муниципальную программу </w:t>
      </w:r>
      <w:r w:rsidRPr="00884C7F">
        <w:rPr>
          <w:rStyle w:val="aff3"/>
          <w:rFonts w:ascii="Arial" w:hAnsi="Arial" w:cs="Arial"/>
          <w:sz w:val="16"/>
          <w:szCs w:val="16"/>
        </w:rPr>
        <w:t>«</w:t>
      </w:r>
      <w:r w:rsidRPr="00884C7F">
        <w:rPr>
          <w:rFonts w:ascii="Arial" w:hAnsi="Arial" w:cs="Arial"/>
          <w:b/>
          <w:sz w:val="16"/>
          <w:szCs w:val="16"/>
        </w:rPr>
        <w:t>Обеспечение населения Валдайского</w:t>
      </w:r>
    </w:p>
    <w:p w:rsidR="002B3FED" w:rsidRPr="00884C7F" w:rsidRDefault="002B3FED" w:rsidP="002B3FED">
      <w:pPr>
        <w:jc w:val="center"/>
        <w:rPr>
          <w:rFonts w:ascii="Arial" w:hAnsi="Arial" w:cs="Arial"/>
          <w:b/>
          <w:sz w:val="16"/>
          <w:szCs w:val="16"/>
        </w:rPr>
      </w:pPr>
      <w:r w:rsidRPr="00884C7F">
        <w:rPr>
          <w:rFonts w:ascii="Arial" w:hAnsi="Arial" w:cs="Arial"/>
          <w:b/>
          <w:sz w:val="16"/>
          <w:szCs w:val="16"/>
        </w:rPr>
        <w:t>муниципального района питьевой</w:t>
      </w:r>
      <w:r>
        <w:rPr>
          <w:rFonts w:ascii="Arial" w:hAnsi="Arial" w:cs="Arial"/>
          <w:b/>
          <w:sz w:val="16"/>
          <w:szCs w:val="16"/>
        </w:rPr>
        <w:t xml:space="preserve"> </w:t>
      </w:r>
      <w:r w:rsidRPr="00884C7F">
        <w:rPr>
          <w:rFonts w:ascii="Arial" w:hAnsi="Arial" w:cs="Arial"/>
          <w:b/>
          <w:sz w:val="16"/>
          <w:szCs w:val="16"/>
        </w:rPr>
        <w:t>водой в 2017-2020 годах»</w:t>
      </w:r>
    </w:p>
    <w:p w:rsidR="002B3FED" w:rsidRPr="00884C7F" w:rsidRDefault="002B3FED" w:rsidP="002B3FED">
      <w:pPr>
        <w:ind w:firstLine="142"/>
        <w:jc w:val="both"/>
        <w:rPr>
          <w:rFonts w:ascii="Arial" w:hAnsi="Arial" w:cs="Arial"/>
          <w:b/>
          <w:sz w:val="16"/>
          <w:szCs w:val="16"/>
        </w:rPr>
      </w:pPr>
      <w:r w:rsidRPr="00884C7F">
        <w:rPr>
          <w:rFonts w:ascii="Arial" w:hAnsi="Arial" w:cs="Arial"/>
          <w:sz w:val="16"/>
          <w:szCs w:val="16"/>
        </w:rPr>
        <w:t xml:space="preserve">Администрация Валдайского муниципального района </w:t>
      </w:r>
      <w:r w:rsidRPr="00884C7F">
        <w:rPr>
          <w:rFonts w:ascii="Arial" w:hAnsi="Arial" w:cs="Arial"/>
          <w:b/>
          <w:sz w:val="16"/>
          <w:szCs w:val="16"/>
        </w:rPr>
        <w:t>ПОСТАНОВЛЯЕТ:</w:t>
      </w:r>
    </w:p>
    <w:p w:rsidR="002B3FED" w:rsidRPr="00884C7F" w:rsidRDefault="002B3FED" w:rsidP="002B3FED">
      <w:pPr>
        <w:widowControl w:val="0"/>
        <w:ind w:firstLine="142"/>
        <w:jc w:val="both"/>
        <w:rPr>
          <w:rFonts w:ascii="Arial" w:hAnsi="Arial" w:cs="Arial"/>
          <w:sz w:val="16"/>
          <w:szCs w:val="16"/>
        </w:rPr>
      </w:pPr>
      <w:r w:rsidRPr="00884C7F">
        <w:rPr>
          <w:rFonts w:ascii="Arial" w:hAnsi="Arial" w:cs="Arial"/>
          <w:sz w:val="16"/>
          <w:szCs w:val="16"/>
        </w:rPr>
        <w:t>1. Внести изменения в муниципальную программу «Обеспечение населения Валдайского муниципального района питьевой водой в 2017-2020 годах», утвержденную постановлением Администрации Валдайского муниципального района от 23.12.2016 № 2100:</w:t>
      </w:r>
    </w:p>
    <w:p w:rsidR="002B3FED" w:rsidRPr="00884C7F" w:rsidRDefault="002B3FED" w:rsidP="002B3FED">
      <w:pPr>
        <w:widowControl w:val="0"/>
        <w:ind w:firstLine="142"/>
        <w:jc w:val="both"/>
        <w:rPr>
          <w:rFonts w:ascii="Arial" w:hAnsi="Arial" w:cs="Arial"/>
          <w:sz w:val="16"/>
          <w:szCs w:val="16"/>
        </w:rPr>
      </w:pPr>
      <w:r w:rsidRPr="00884C7F">
        <w:rPr>
          <w:rFonts w:ascii="Arial" w:hAnsi="Arial" w:cs="Arial"/>
          <w:sz w:val="16"/>
          <w:szCs w:val="16"/>
        </w:rPr>
        <w:t>1.1. Изложить пункт 3 паспорта муниципальной программы в редакции:</w:t>
      </w:r>
    </w:p>
    <w:p w:rsidR="002B3FED" w:rsidRPr="00884C7F" w:rsidRDefault="002B3FED" w:rsidP="002B3FED">
      <w:pPr>
        <w:widowControl w:val="0"/>
        <w:ind w:firstLine="142"/>
        <w:jc w:val="both"/>
        <w:rPr>
          <w:rFonts w:ascii="Arial" w:hAnsi="Arial" w:cs="Arial"/>
          <w:sz w:val="16"/>
          <w:szCs w:val="16"/>
        </w:rPr>
      </w:pPr>
      <w:r w:rsidRPr="00884C7F">
        <w:rPr>
          <w:rFonts w:ascii="Arial" w:hAnsi="Arial" w:cs="Arial"/>
          <w:sz w:val="16"/>
          <w:szCs w:val="16"/>
        </w:rPr>
        <w:t xml:space="preserve">«3. Цели, задачи и целевые показатели муниципальной программы: </w:t>
      </w:r>
    </w:p>
    <w:tbl>
      <w:tblPr>
        <w:tblW w:w="1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993"/>
        <w:gridCol w:w="913"/>
        <w:gridCol w:w="911"/>
        <w:gridCol w:w="908"/>
      </w:tblGrid>
      <w:tr w:rsidR="002B3FED" w:rsidRPr="00884C7F" w:rsidTr="002B3FED">
        <w:trPr>
          <w:trHeight w:val="2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r w:rsidRPr="00884C7F">
              <w:rPr>
                <w:rFonts w:ascii="Arial" w:hAnsi="Arial" w:cs="Arial"/>
                <w:b/>
                <w:sz w:val="16"/>
                <w:szCs w:val="16"/>
              </w:rPr>
              <w:t>№ п/п</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ind w:firstLine="18"/>
              <w:jc w:val="center"/>
              <w:rPr>
                <w:rFonts w:ascii="Arial" w:hAnsi="Arial" w:cs="Arial"/>
                <w:b/>
                <w:sz w:val="16"/>
                <w:szCs w:val="16"/>
              </w:rPr>
            </w:pPr>
            <w:r w:rsidRPr="00884C7F">
              <w:rPr>
                <w:rFonts w:ascii="Arial" w:hAnsi="Arial" w:cs="Arial"/>
                <w:b/>
                <w:sz w:val="16"/>
                <w:szCs w:val="16"/>
              </w:rPr>
              <w:t xml:space="preserve">Цели, задачи муниципальной программы, наименование </w:t>
            </w:r>
            <w:proofErr w:type="gramStart"/>
            <w:r w:rsidRPr="00884C7F">
              <w:rPr>
                <w:rFonts w:ascii="Arial" w:hAnsi="Arial" w:cs="Arial"/>
                <w:b/>
                <w:sz w:val="16"/>
                <w:szCs w:val="16"/>
              </w:rPr>
              <w:t>и  единица</w:t>
            </w:r>
            <w:proofErr w:type="gramEnd"/>
            <w:r w:rsidRPr="00884C7F">
              <w:rPr>
                <w:rFonts w:ascii="Arial" w:hAnsi="Arial" w:cs="Arial"/>
                <w:b/>
                <w:sz w:val="16"/>
                <w:szCs w:val="16"/>
              </w:rPr>
              <w:t xml:space="preserve"> измерения целевого  показателя</w:t>
            </w:r>
          </w:p>
        </w:tc>
        <w:tc>
          <w:tcPr>
            <w:tcW w:w="3725" w:type="dxa"/>
            <w:gridSpan w:val="4"/>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r w:rsidRPr="00884C7F">
              <w:rPr>
                <w:rFonts w:ascii="Arial" w:hAnsi="Arial" w:cs="Arial"/>
                <w:b/>
                <w:sz w:val="16"/>
                <w:szCs w:val="16"/>
              </w:rPr>
              <w:t>Значения целевого показателя</w:t>
            </w:r>
          </w:p>
        </w:tc>
      </w:tr>
      <w:tr w:rsidR="002B3FED" w:rsidRPr="00884C7F" w:rsidTr="002B3FED">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p>
        </w:tc>
        <w:tc>
          <w:tcPr>
            <w:tcW w:w="7088" w:type="dxa"/>
            <w:vMerge/>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ind w:firstLine="18"/>
              <w:jc w:val="cente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r w:rsidRPr="00884C7F">
              <w:rPr>
                <w:rFonts w:ascii="Arial" w:hAnsi="Arial" w:cs="Arial"/>
                <w:b/>
                <w:sz w:val="16"/>
                <w:szCs w:val="16"/>
              </w:rPr>
              <w:t>2017 год</w:t>
            </w:r>
          </w:p>
        </w:tc>
        <w:tc>
          <w:tcPr>
            <w:tcW w:w="913"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r w:rsidRPr="00884C7F">
              <w:rPr>
                <w:rFonts w:ascii="Arial" w:hAnsi="Arial" w:cs="Arial"/>
                <w:b/>
                <w:sz w:val="16"/>
                <w:szCs w:val="16"/>
              </w:rPr>
              <w:t>2018 год</w:t>
            </w:r>
          </w:p>
        </w:tc>
        <w:tc>
          <w:tcPr>
            <w:tcW w:w="911"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smartTag w:uri="urn:schemas-microsoft-com:office:smarttags" w:element="metricconverter">
              <w:smartTagPr>
                <w:attr w:name="ProductID" w:val="2019 г"/>
              </w:smartTagPr>
              <w:r w:rsidRPr="00884C7F">
                <w:rPr>
                  <w:rFonts w:ascii="Arial" w:hAnsi="Arial" w:cs="Arial"/>
                  <w:b/>
                  <w:sz w:val="16"/>
                  <w:szCs w:val="16"/>
                </w:rPr>
                <w:t>2019 год</w:t>
              </w:r>
            </w:smartTag>
          </w:p>
        </w:tc>
        <w:tc>
          <w:tcPr>
            <w:tcW w:w="908"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b/>
                <w:sz w:val="16"/>
                <w:szCs w:val="16"/>
              </w:rPr>
            </w:pPr>
            <w:r w:rsidRPr="00884C7F">
              <w:rPr>
                <w:rFonts w:ascii="Arial" w:hAnsi="Arial" w:cs="Arial"/>
                <w:b/>
                <w:sz w:val="16"/>
                <w:szCs w:val="16"/>
              </w:rPr>
              <w:t>2020 год</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1</w:t>
            </w:r>
          </w:p>
        </w:tc>
        <w:tc>
          <w:tcPr>
            <w:tcW w:w="7088"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ind w:firstLine="18"/>
              <w:jc w:val="center"/>
              <w:rPr>
                <w:rFonts w:ascii="Arial" w:hAnsi="Arial" w:cs="Arial"/>
                <w:sz w:val="16"/>
                <w:szCs w:val="16"/>
              </w:rPr>
            </w:pPr>
            <w:r w:rsidRPr="00884C7F">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3</w:t>
            </w:r>
          </w:p>
        </w:tc>
        <w:tc>
          <w:tcPr>
            <w:tcW w:w="913"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4</w:t>
            </w:r>
          </w:p>
        </w:tc>
        <w:tc>
          <w:tcPr>
            <w:tcW w:w="911"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5</w:t>
            </w:r>
          </w:p>
        </w:tc>
        <w:tc>
          <w:tcPr>
            <w:tcW w:w="908" w:type="dxa"/>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6</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lastRenderedPageBreak/>
              <w:t>1.</w:t>
            </w:r>
          </w:p>
        </w:tc>
        <w:tc>
          <w:tcPr>
            <w:tcW w:w="10813" w:type="dxa"/>
            <w:gridSpan w:val="5"/>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Цель 1. Улучшение обеспечения населения питьевой водой нормативного качества в достаточном количестве</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w:t>
            </w:r>
          </w:p>
        </w:tc>
        <w:tc>
          <w:tcPr>
            <w:tcW w:w="10813" w:type="dxa"/>
            <w:gridSpan w:val="5"/>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1.1.1.</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Показатель 1. Количество построенных общественных колодцев в Валдайском муниципальном районе (шт.)</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36"/>
              <w:jc w:val="center"/>
              <w:rPr>
                <w:rFonts w:ascii="Arial" w:hAnsi="Arial" w:cs="Arial"/>
                <w:sz w:val="16"/>
                <w:szCs w:val="16"/>
              </w:rPr>
            </w:pPr>
            <w:r w:rsidRPr="00884C7F">
              <w:rPr>
                <w:rFonts w:ascii="Arial" w:hAnsi="Arial" w:cs="Arial"/>
                <w:sz w:val="16"/>
                <w:szCs w:val="16"/>
              </w:rPr>
              <w:t>2</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4</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2</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1.1.2.</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 xml:space="preserve">Показатель 2. Количество отремонтированных общественных колодцев в Валдайском муниципальном районе (шт.) с проведением анализа, состава и качества воды </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36"/>
              <w:jc w:val="center"/>
              <w:rPr>
                <w:rFonts w:ascii="Arial" w:hAnsi="Arial" w:cs="Arial"/>
                <w:sz w:val="16"/>
                <w:szCs w:val="16"/>
              </w:rPr>
            </w:pPr>
            <w:r w:rsidRPr="00884C7F">
              <w:rPr>
                <w:rFonts w:ascii="Arial" w:hAnsi="Arial" w:cs="Arial"/>
                <w:sz w:val="16"/>
                <w:szCs w:val="16"/>
              </w:rPr>
              <w:t>-</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3</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1.1.3.</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Показатель 3. Количество колодцев, в которых проведена чистка и дезинфекция, с проведением анализа, состава и качества воды (шт.)</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2</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2</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14"/>
              <w:jc w:val="center"/>
              <w:rPr>
                <w:rFonts w:ascii="Arial" w:hAnsi="Arial" w:cs="Arial"/>
                <w:sz w:val="16"/>
                <w:szCs w:val="16"/>
              </w:rPr>
            </w:pPr>
            <w:r w:rsidRPr="00884C7F">
              <w:rPr>
                <w:rFonts w:ascii="Arial" w:hAnsi="Arial" w:cs="Arial"/>
                <w:sz w:val="16"/>
                <w:szCs w:val="16"/>
              </w:rPr>
              <w:t>2</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1.1.4.</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 xml:space="preserve">Показатель 4. Количество отремонтированных скважин (шт.) ,приобретение и монтаж оборудования для очистки питьевой воды </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1</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3</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3</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14"/>
              <w:jc w:val="center"/>
              <w:rPr>
                <w:rFonts w:ascii="Arial" w:hAnsi="Arial" w:cs="Arial"/>
                <w:sz w:val="16"/>
                <w:szCs w:val="16"/>
              </w:rPr>
            </w:pPr>
            <w:r w:rsidRPr="00884C7F">
              <w:rPr>
                <w:rFonts w:ascii="Arial" w:hAnsi="Arial" w:cs="Arial"/>
                <w:sz w:val="16"/>
                <w:szCs w:val="16"/>
              </w:rPr>
              <w:t>-</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1.1.5.</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Показатель 5. Обслуживание систем очистки воды в муниципальных образовательных учреждениях Валдайского муниципального района (учреждения)</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10</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12</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14"/>
              <w:jc w:val="center"/>
              <w:rPr>
                <w:rFonts w:ascii="Arial" w:hAnsi="Arial" w:cs="Arial"/>
                <w:sz w:val="16"/>
                <w:szCs w:val="16"/>
              </w:rPr>
            </w:pPr>
            <w:r w:rsidRPr="00884C7F">
              <w:rPr>
                <w:rFonts w:ascii="Arial" w:hAnsi="Arial" w:cs="Arial"/>
                <w:sz w:val="16"/>
                <w:szCs w:val="16"/>
              </w:rPr>
              <w:t>-</w:t>
            </w:r>
          </w:p>
        </w:tc>
      </w:tr>
      <w:tr w:rsidR="002B3FED" w:rsidRPr="00884C7F" w:rsidTr="002B3FED">
        <w:trPr>
          <w:trHeight w:val="20"/>
        </w:trPr>
        <w:tc>
          <w:tcPr>
            <w:tcW w:w="8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1.1.6.</w:t>
            </w:r>
          </w:p>
        </w:tc>
        <w:tc>
          <w:tcPr>
            <w:tcW w:w="708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both"/>
              <w:rPr>
                <w:rFonts w:ascii="Arial" w:hAnsi="Arial" w:cs="Arial"/>
                <w:sz w:val="16"/>
                <w:szCs w:val="16"/>
              </w:rPr>
            </w:pPr>
            <w:r w:rsidRPr="00884C7F">
              <w:rPr>
                <w:rFonts w:ascii="Arial" w:hAnsi="Arial" w:cs="Arial"/>
                <w:sz w:val="16"/>
                <w:szCs w:val="16"/>
              </w:rPr>
              <w:t>Показатель 6. Разработка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13"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w:t>
            </w:r>
          </w:p>
        </w:tc>
        <w:tc>
          <w:tcPr>
            <w:tcW w:w="91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jc w:val="center"/>
              <w:rPr>
                <w:rFonts w:ascii="Arial" w:hAnsi="Arial" w:cs="Arial"/>
                <w:sz w:val="16"/>
                <w:szCs w:val="16"/>
              </w:rPr>
            </w:pPr>
            <w:r w:rsidRPr="00884C7F">
              <w:rPr>
                <w:rFonts w:ascii="Arial" w:hAnsi="Arial" w:cs="Arial"/>
                <w:sz w:val="16"/>
                <w:szCs w:val="16"/>
              </w:rPr>
              <w:t>4</w:t>
            </w:r>
          </w:p>
        </w:tc>
        <w:tc>
          <w:tcPr>
            <w:tcW w:w="9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widowControl w:val="0"/>
              <w:ind w:hanging="14"/>
              <w:jc w:val="center"/>
              <w:rPr>
                <w:rFonts w:ascii="Arial" w:hAnsi="Arial" w:cs="Arial"/>
                <w:sz w:val="16"/>
                <w:szCs w:val="16"/>
              </w:rPr>
            </w:pPr>
            <w:r w:rsidRPr="00884C7F">
              <w:rPr>
                <w:rFonts w:ascii="Arial" w:hAnsi="Arial" w:cs="Arial"/>
                <w:sz w:val="16"/>
                <w:szCs w:val="16"/>
              </w:rPr>
              <w:t>-</w:t>
            </w:r>
          </w:p>
        </w:tc>
      </w:tr>
    </w:tbl>
    <w:p w:rsidR="002B3FED" w:rsidRPr="00884C7F" w:rsidRDefault="002B3FED" w:rsidP="002B3FED">
      <w:pPr>
        <w:widowControl w:val="0"/>
        <w:ind w:firstLine="540"/>
        <w:jc w:val="right"/>
        <w:rPr>
          <w:rFonts w:ascii="Arial" w:hAnsi="Arial" w:cs="Arial"/>
          <w:sz w:val="16"/>
          <w:szCs w:val="16"/>
        </w:rPr>
      </w:pPr>
      <w:r w:rsidRPr="00884C7F">
        <w:rPr>
          <w:rFonts w:ascii="Arial" w:hAnsi="Arial" w:cs="Arial"/>
          <w:sz w:val="16"/>
          <w:szCs w:val="16"/>
        </w:rPr>
        <w:t>»;</w:t>
      </w:r>
    </w:p>
    <w:p w:rsidR="002B3FED" w:rsidRPr="00884C7F" w:rsidRDefault="002B3FED" w:rsidP="002B3FED">
      <w:pPr>
        <w:widowControl w:val="0"/>
        <w:ind w:firstLine="142"/>
        <w:jc w:val="both"/>
        <w:rPr>
          <w:rFonts w:ascii="Arial" w:hAnsi="Arial" w:cs="Arial"/>
          <w:sz w:val="16"/>
          <w:szCs w:val="16"/>
        </w:rPr>
      </w:pPr>
      <w:r w:rsidRPr="00884C7F">
        <w:rPr>
          <w:rFonts w:ascii="Arial" w:hAnsi="Arial" w:cs="Arial"/>
          <w:sz w:val="16"/>
          <w:szCs w:val="16"/>
        </w:rPr>
        <w:t>1.2. Изложить пункт 5 в редакции:</w:t>
      </w:r>
    </w:p>
    <w:p w:rsidR="002B3FED" w:rsidRPr="00884C7F" w:rsidRDefault="002B3FED" w:rsidP="002B3FED">
      <w:pPr>
        <w:widowControl w:val="0"/>
        <w:ind w:firstLine="142"/>
        <w:jc w:val="both"/>
        <w:rPr>
          <w:rFonts w:ascii="Arial" w:hAnsi="Arial" w:cs="Arial"/>
          <w:sz w:val="16"/>
          <w:szCs w:val="16"/>
        </w:rPr>
      </w:pPr>
      <w:r w:rsidRPr="00884C7F">
        <w:rPr>
          <w:rFonts w:ascii="Arial" w:hAnsi="Arial" w:cs="Arial"/>
          <w:sz w:val="16"/>
          <w:szCs w:val="16"/>
        </w:rPr>
        <w:t>«5. Объемы и источники финансирования муниципальной программы в целом (руб.):</w:t>
      </w:r>
    </w:p>
    <w:tbl>
      <w:tblPr>
        <w:tblW w:w="11449" w:type="dxa"/>
        <w:tblLayout w:type="fixed"/>
        <w:tblCellMar>
          <w:left w:w="75" w:type="dxa"/>
          <w:right w:w="75" w:type="dxa"/>
        </w:tblCellMar>
        <w:tblLook w:val="0000" w:firstRow="0" w:lastRow="0" w:firstColumn="0" w:lastColumn="0" w:noHBand="0" w:noVBand="0"/>
      </w:tblPr>
      <w:tblGrid>
        <w:gridCol w:w="944"/>
        <w:gridCol w:w="1819"/>
        <w:gridCol w:w="2008"/>
        <w:gridCol w:w="2851"/>
        <w:gridCol w:w="2410"/>
        <w:gridCol w:w="1417"/>
      </w:tblGrid>
      <w:tr w:rsidR="002B3FED" w:rsidRPr="00884C7F" w:rsidTr="002B3FED">
        <w:trPr>
          <w:trHeight w:val="20"/>
        </w:trPr>
        <w:tc>
          <w:tcPr>
            <w:tcW w:w="944" w:type="dxa"/>
            <w:vMerge w:val="restart"/>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Год</w:t>
            </w:r>
          </w:p>
        </w:tc>
        <w:tc>
          <w:tcPr>
            <w:tcW w:w="10505" w:type="dxa"/>
            <w:gridSpan w:val="5"/>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Источник финансирования</w:t>
            </w:r>
          </w:p>
        </w:tc>
      </w:tr>
      <w:tr w:rsidR="002B3FED" w:rsidRPr="00884C7F" w:rsidTr="002B3FED">
        <w:trPr>
          <w:trHeight w:val="20"/>
        </w:trPr>
        <w:tc>
          <w:tcPr>
            <w:tcW w:w="944" w:type="dxa"/>
            <w:vMerge/>
            <w:tcBorders>
              <w:top w:val="single" w:sz="4" w:space="0" w:color="auto"/>
              <w:left w:val="single" w:sz="4" w:space="0" w:color="auto"/>
              <w:bottom w:val="single" w:sz="4" w:space="0" w:color="auto"/>
              <w:right w:val="single" w:sz="4" w:space="0" w:color="auto"/>
            </w:tcBorders>
            <w:vAlign w:val="center"/>
          </w:tcPr>
          <w:p w:rsidR="002B3FED" w:rsidRPr="00884C7F" w:rsidRDefault="002B3FED" w:rsidP="007C3288">
            <w:pPr>
              <w:jc w:val="center"/>
              <w:rPr>
                <w:rFonts w:ascii="Arial" w:hAnsi="Arial" w:cs="Arial"/>
                <w:b/>
                <w:sz w:val="16"/>
                <w:szCs w:val="16"/>
              </w:rPr>
            </w:pPr>
          </w:p>
        </w:tc>
        <w:tc>
          <w:tcPr>
            <w:tcW w:w="1819" w:type="dxa"/>
            <w:tcBorders>
              <w:top w:val="nil"/>
              <w:left w:val="single" w:sz="4" w:space="0" w:color="auto"/>
              <w:bottom w:val="single" w:sz="4" w:space="0" w:color="auto"/>
              <w:right w:val="single" w:sz="4" w:space="0" w:color="auto"/>
            </w:tcBorders>
            <w:vAlign w:val="center"/>
          </w:tcPr>
          <w:p w:rsidR="002B3FED" w:rsidRPr="00884C7F" w:rsidRDefault="002B3FED" w:rsidP="002B3FED">
            <w:pPr>
              <w:pStyle w:val="ConsPlusCell"/>
              <w:jc w:val="center"/>
              <w:rPr>
                <w:b/>
                <w:sz w:val="16"/>
                <w:szCs w:val="16"/>
              </w:rPr>
            </w:pPr>
            <w:r w:rsidRPr="00884C7F">
              <w:rPr>
                <w:b/>
                <w:sz w:val="16"/>
                <w:szCs w:val="16"/>
              </w:rPr>
              <w:t>обл</w:t>
            </w:r>
            <w:r>
              <w:rPr>
                <w:b/>
                <w:sz w:val="16"/>
                <w:szCs w:val="16"/>
              </w:rPr>
              <w:t>астной</w:t>
            </w:r>
            <w:r w:rsidRPr="00884C7F">
              <w:rPr>
                <w:b/>
                <w:sz w:val="16"/>
                <w:szCs w:val="16"/>
              </w:rPr>
              <w:t xml:space="preserve"> бюджет</w:t>
            </w:r>
          </w:p>
        </w:tc>
        <w:tc>
          <w:tcPr>
            <w:tcW w:w="2008" w:type="dxa"/>
            <w:tcBorders>
              <w:top w:val="nil"/>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федеральный бюджет</w:t>
            </w:r>
          </w:p>
        </w:tc>
        <w:tc>
          <w:tcPr>
            <w:tcW w:w="2851" w:type="dxa"/>
            <w:tcBorders>
              <w:top w:val="nil"/>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бюджет муниципального района</w:t>
            </w:r>
          </w:p>
        </w:tc>
        <w:tc>
          <w:tcPr>
            <w:tcW w:w="2410" w:type="dxa"/>
            <w:tcBorders>
              <w:top w:val="nil"/>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внебюджетные средства</w:t>
            </w:r>
          </w:p>
        </w:tc>
        <w:tc>
          <w:tcPr>
            <w:tcW w:w="1417" w:type="dxa"/>
            <w:tcBorders>
              <w:top w:val="nil"/>
              <w:left w:val="single" w:sz="4" w:space="0" w:color="auto"/>
              <w:bottom w:val="single" w:sz="4" w:space="0" w:color="auto"/>
              <w:right w:val="single" w:sz="4" w:space="0" w:color="auto"/>
            </w:tcBorders>
            <w:vAlign w:val="center"/>
          </w:tcPr>
          <w:p w:rsidR="002B3FED" w:rsidRPr="00884C7F" w:rsidRDefault="002B3FED" w:rsidP="007C3288">
            <w:pPr>
              <w:pStyle w:val="ConsPlusCell"/>
              <w:jc w:val="center"/>
              <w:rPr>
                <w:b/>
                <w:sz w:val="16"/>
                <w:szCs w:val="16"/>
              </w:rPr>
            </w:pPr>
            <w:r w:rsidRPr="00884C7F">
              <w:rPr>
                <w:b/>
                <w:sz w:val="16"/>
                <w:szCs w:val="16"/>
              </w:rPr>
              <w:t>всего</w:t>
            </w:r>
          </w:p>
        </w:tc>
      </w:tr>
      <w:tr w:rsidR="002B3FED" w:rsidRPr="00884C7F" w:rsidTr="002B3FED">
        <w:trPr>
          <w:trHeight w:val="20"/>
        </w:trPr>
        <w:tc>
          <w:tcPr>
            <w:tcW w:w="944"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1</w:t>
            </w:r>
          </w:p>
        </w:tc>
        <w:tc>
          <w:tcPr>
            <w:tcW w:w="1819"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2</w:t>
            </w:r>
          </w:p>
        </w:tc>
        <w:tc>
          <w:tcPr>
            <w:tcW w:w="2008"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3</w:t>
            </w:r>
          </w:p>
        </w:tc>
        <w:tc>
          <w:tcPr>
            <w:tcW w:w="2851"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4</w:t>
            </w:r>
          </w:p>
        </w:tc>
        <w:tc>
          <w:tcPr>
            <w:tcW w:w="2410"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5</w:t>
            </w:r>
          </w:p>
        </w:tc>
        <w:tc>
          <w:tcPr>
            <w:tcW w:w="1417"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7</w:t>
            </w:r>
          </w:p>
        </w:tc>
      </w:tr>
      <w:tr w:rsidR="002B3FED" w:rsidRPr="00884C7F" w:rsidTr="002B3FED">
        <w:trPr>
          <w:trHeight w:val="20"/>
        </w:trPr>
        <w:tc>
          <w:tcPr>
            <w:tcW w:w="944"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2017</w:t>
            </w:r>
          </w:p>
        </w:tc>
        <w:tc>
          <w:tcPr>
            <w:tcW w:w="1819"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4005000</w:t>
            </w:r>
          </w:p>
        </w:tc>
        <w:tc>
          <w:tcPr>
            <w:tcW w:w="2008"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2851" w:type="dxa"/>
            <w:tcBorders>
              <w:top w:val="nil"/>
              <w:left w:val="single" w:sz="4" w:space="0" w:color="auto"/>
              <w:bottom w:val="single" w:sz="4" w:space="0" w:color="auto"/>
              <w:right w:val="single" w:sz="4" w:space="0" w:color="auto"/>
            </w:tcBorders>
          </w:tcPr>
          <w:p w:rsidR="002B3FED" w:rsidRPr="00884C7F" w:rsidRDefault="002B3FED" w:rsidP="007C3288">
            <w:pPr>
              <w:jc w:val="center"/>
              <w:rPr>
                <w:rFonts w:ascii="Arial" w:hAnsi="Arial" w:cs="Arial"/>
                <w:color w:val="000000"/>
                <w:sz w:val="16"/>
                <w:szCs w:val="16"/>
              </w:rPr>
            </w:pPr>
            <w:r w:rsidRPr="00884C7F">
              <w:rPr>
                <w:rFonts w:ascii="Arial" w:hAnsi="Arial" w:cs="Arial"/>
                <w:color w:val="000000"/>
                <w:sz w:val="16"/>
                <w:szCs w:val="16"/>
              </w:rPr>
              <w:t>353596</w:t>
            </w:r>
          </w:p>
        </w:tc>
        <w:tc>
          <w:tcPr>
            <w:tcW w:w="2410"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1417"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ind w:left="-245"/>
              <w:jc w:val="center"/>
              <w:rPr>
                <w:color w:val="000000"/>
                <w:sz w:val="16"/>
                <w:szCs w:val="16"/>
              </w:rPr>
            </w:pPr>
            <w:r w:rsidRPr="00884C7F">
              <w:rPr>
                <w:color w:val="000000"/>
                <w:sz w:val="16"/>
                <w:szCs w:val="16"/>
              </w:rPr>
              <w:t>4358596</w:t>
            </w:r>
          </w:p>
        </w:tc>
      </w:tr>
      <w:tr w:rsidR="002B3FED" w:rsidRPr="00884C7F" w:rsidTr="002B3FED">
        <w:trPr>
          <w:trHeight w:val="20"/>
        </w:trPr>
        <w:tc>
          <w:tcPr>
            <w:tcW w:w="944"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2018</w:t>
            </w:r>
          </w:p>
        </w:tc>
        <w:tc>
          <w:tcPr>
            <w:tcW w:w="1819"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3261931,50</w:t>
            </w:r>
          </w:p>
        </w:tc>
        <w:tc>
          <w:tcPr>
            <w:tcW w:w="20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285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383108,03</w:t>
            </w:r>
          </w:p>
        </w:tc>
        <w:tc>
          <w:tcPr>
            <w:tcW w:w="2410"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3645039,53</w:t>
            </w:r>
          </w:p>
        </w:tc>
      </w:tr>
      <w:tr w:rsidR="002B3FED" w:rsidRPr="00884C7F" w:rsidTr="002B3FED">
        <w:trPr>
          <w:trHeight w:val="20"/>
        </w:trPr>
        <w:tc>
          <w:tcPr>
            <w:tcW w:w="944"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2019</w:t>
            </w:r>
          </w:p>
        </w:tc>
        <w:tc>
          <w:tcPr>
            <w:tcW w:w="1819"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1445881,54</w:t>
            </w:r>
          </w:p>
        </w:tc>
        <w:tc>
          <w:tcPr>
            <w:tcW w:w="2008"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2851"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416469,06</w:t>
            </w:r>
          </w:p>
        </w:tc>
        <w:tc>
          <w:tcPr>
            <w:tcW w:w="2410"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w:t>
            </w:r>
          </w:p>
        </w:tc>
        <w:tc>
          <w:tcPr>
            <w:tcW w:w="1417"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1862350,60</w:t>
            </w:r>
          </w:p>
        </w:tc>
      </w:tr>
      <w:tr w:rsidR="002B3FED" w:rsidRPr="00884C7F" w:rsidTr="002B3FED">
        <w:trPr>
          <w:trHeight w:val="20"/>
        </w:trPr>
        <w:tc>
          <w:tcPr>
            <w:tcW w:w="944"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2020</w:t>
            </w:r>
          </w:p>
        </w:tc>
        <w:tc>
          <w:tcPr>
            <w:tcW w:w="1819"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p>
        </w:tc>
        <w:tc>
          <w:tcPr>
            <w:tcW w:w="2008"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2851"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152948</w:t>
            </w:r>
          </w:p>
        </w:tc>
        <w:tc>
          <w:tcPr>
            <w:tcW w:w="2410"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w:t>
            </w:r>
          </w:p>
        </w:tc>
        <w:tc>
          <w:tcPr>
            <w:tcW w:w="1417" w:type="dxa"/>
            <w:tcBorders>
              <w:top w:val="nil"/>
              <w:left w:val="single" w:sz="4" w:space="0" w:color="auto"/>
              <w:bottom w:val="single" w:sz="4" w:space="0" w:color="auto"/>
              <w:right w:val="single" w:sz="4" w:space="0" w:color="auto"/>
            </w:tcBorders>
          </w:tcPr>
          <w:p w:rsidR="002B3FED" w:rsidRPr="00884C7F" w:rsidRDefault="002B3FED" w:rsidP="007C3288">
            <w:pPr>
              <w:pStyle w:val="ConsPlusCell"/>
              <w:jc w:val="center"/>
              <w:rPr>
                <w:sz w:val="16"/>
                <w:szCs w:val="16"/>
              </w:rPr>
            </w:pPr>
            <w:r w:rsidRPr="00884C7F">
              <w:rPr>
                <w:sz w:val="16"/>
                <w:szCs w:val="16"/>
              </w:rPr>
              <w:t>152948</w:t>
            </w:r>
          </w:p>
        </w:tc>
      </w:tr>
      <w:tr w:rsidR="002B3FED" w:rsidRPr="00884C7F" w:rsidTr="002B3FED">
        <w:trPr>
          <w:trHeight w:val="20"/>
        </w:trPr>
        <w:tc>
          <w:tcPr>
            <w:tcW w:w="944"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rPr>
                <w:sz w:val="16"/>
                <w:szCs w:val="16"/>
              </w:rPr>
            </w:pPr>
            <w:r w:rsidRPr="00884C7F">
              <w:rPr>
                <w:sz w:val="16"/>
                <w:szCs w:val="16"/>
              </w:rPr>
              <w:t>ВСЕГО</w:t>
            </w:r>
          </w:p>
        </w:tc>
        <w:tc>
          <w:tcPr>
            <w:tcW w:w="1819"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8712813,04</w:t>
            </w:r>
          </w:p>
        </w:tc>
        <w:tc>
          <w:tcPr>
            <w:tcW w:w="2008"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pStyle w:val="ConsPlusCell"/>
              <w:jc w:val="center"/>
              <w:rPr>
                <w:color w:val="000000"/>
                <w:sz w:val="16"/>
                <w:szCs w:val="16"/>
              </w:rPr>
            </w:pPr>
            <w:r w:rsidRPr="00884C7F">
              <w:rPr>
                <w:color w:val="000000"/>
                <w:sz w:val="16"/>
                <w:szCs w:val="16"/>
              </w:rPr>
              <w:t>-</w:t>
            </w:r>
          </w:p>
        </w:tc>
        <w:tc>
          <w:tcPr>
            <w:tcW w:w="2851"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jc w:val="center"/>
              <w:rPr>
                <w:rFonts w:ascii="Arial" w:hAnsi="Arial" w:cs="Arial"/>
                <w:sz w:val="16"/>
                <w:szCs w:val="16"/>
              </w:rPr>
            </w:pPr>
            <w:r w:rsidRPr="00884C7F">
              <w:rPr>
                <w:rFonts w:ascii="Arial" w:hAnsi="Arial" w:cs="Arial"/>
                <w:sz w:val="16"/>
                <w:szCs w:val="16"/>
              </w:rPr>
              <w:t>1306121,09</w:t>
            </w:r>
          </w:p>
        </w:tc>
        <w:tc>
          <w:tcPr>
            <w:tcW w:w="2410"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jc w:val="center"/>
              <w:rPr>
                <w:rFonts w:ascii="Arial" w:hAnsi="Arial" w:cs="Arial"/>
                <w:sz w:val="16"/>
                <w:szCs w:val="16"/>
              </w:rPr>
            </w:pPr>
            <w:r w:rsidRPr="00884C7F">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B3FED" w:rsidRPr="00884C7F" w:rsidRDefault="002B3FED" w:rsidP="007C3288">
            <w:pPr>
              <w:jc w:val="center"/>
              <w:rPr>
                <w:rFonts w:ascii="Arial" w:hAnsi="Arial" w:cs="Arial"/>
                <w:sz w:val="16"/>
                <w:szCs w:val="16"/>
              </w:rPr>
            </w:pPr>
            <w:r w:rsidRPr="00884C7F">
              <w:rPr>
                <w:rFonts w:ascii="Arial" w:hAnsi="Arial" w:cs="Arial"/>
                <w:sz w:val="16"/>
                <w:szCs w:val="16"/>
              </w:rPr>
              <w:t>10018934,13</w:t>
            </w:r>
          </w:p>
        </w:tc>
      </w:tr>
    </w:tbl>
    <w:p w:rsidR="002B3FED" w:rsidRPr="00884C7F" w:rsidRDefault="002B3FED" w:rsidP="002B3FED">
      <w:pPr>
        <w:widowControl w:val="0"/>
        <w:ind w:firstLine="540"/>
        <w:jc w:val="right"/>
        <w:rPr>
          <w:rFonts w:ascii="Arial" w:hAnsi="Arial" w:cs="Arial"/>
          <w:sz w:val="16"/>
          <w:szCs w:val="16"/>
        </w:rPr>
      </w:pPr>
      <w:r w:rsidRPr="00884C7F">
        <w:rPr>
          <w:rFonts w:ascii="Arial" w:hAnsi="Arial" w:cs="Arial"/>
          <w:sz w:val="16"/>
          <w:szCs w:val="16"/>
        </w:rPr>
        <w:t>»;</w:t>
      </w:r>
    </w:p>
    <w:p w:rsidR="002B3FED" w:rsidRPr="00884C7F" w:rsidRDefault="002B3FED" w:rsidP="002B3FED">
      <w:pPr>
        <w:ind w:firstLine="142"/>
        <w:jc w:val="both"/>
        <w:rPr>
          <w:rFonts w:ascii="Arial" w:hAnsi="Arial" w:cs="Arial"/>
          <w:sz w:val="16"/>
          <w:szCs w:val="16"/>
        </w:rPr>
      </w:pPr>
      <w:r w:rsidRPr="00884C7F">
        <w:rPr>
          <w:rFonts w:ascii="Arial" w:hAnsi="Arial" w:cs="Arial"/>
          <w:sz w:val="16"/>
          <w:szCs w:val="16"/>
        </w:rPr>
        <w:t>1.3. Изложить мероприятия муниципальной программы в прилагаемой редакции.</w:t>
      </w:r>
    </w:p>
    <w:p w:rsidR="002B3FED" w:rsidRPr="00884C7F" w:rsidRDefault="002B3FED" w:rsidP="002B3FED">
      <w:pPr>
        <w:ind w:firstLine="142"/>
        <w:jc w:val="both"/>
        <w:rPr>
          <w:rFonts w:ascii="Arial" w:hAnsi="Arial" w:cs="Arial"/>
          <w:sz w:val="16"/>
          <w:szCs w:val="16"/>
        </w:rPr>
      </w:pPr>
      <w:r w:rsidRPr="00884C7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B3FED" w:rsidRPr="00884C7F" w:rsidRDefault="002B3FED" w:rsidP="002B3FED">
      <w:pPr>
        <w:jc w:val="both"/>
        <w:rPr>
          <w:rFonts w:ascii="Arial" w:hAnsi="Arial" w:cs="Arial"/>
          <w:sz w:val="16"/>
          <w:szCs w:val="16"/>
        </w:rPr>
      </w:pPr>
      <w:r w:rsidRPr="00884C7F">
        <w:rPr>
          <w:rFonts w:ascii="Arial" w:hAnsi="Arial" w:cs="Arial"/>
          <w:b/>
          <w:sz w:val="16"/>
          <w:szCs w:val="16"/>
        </w:rPr>
        <w:t>Глава муниципального района</w:t>
      </w:r>
      <w:r w:rsidRPr="00884C7F">
        <w:rPr>
          <w:rFonts w:ascii="Arial" w:hAnsi="Arial" w:cs="Arial"/>
          <w:b/>
          <w:sz w:val="16"/>
          <w:szCs w:val="16"/>
        </w:rPr>
        <w:tab/>
      </w:r>
      <w:r w:rsidRPr="00884C7F">
        <w:rPr>
          <w:rFonts w:ascii="Arial" w:hAnsi="Arial" w:cs="Arial"/>
          <w:b/>
          <w:sz w:val="16"/>
          <w:szCs w:val="16"/>
        </w:rPr>
        <w:tab/>
      </w:r>
      <w:proofErr w:type="spellStart"/>
      <w:r w:rsidRPr="00884C7F">
        <w:rPr>
          <w:rFonts w:ascii="Arial" w:hAnsi="Arial" w:cs="Arial"/>
          <w:b/>
          <w:sz w:val="16"/>
          <w:szCs w:val="16"/>
        </w:rPr>
        <w:t>Ю.В.Стадэ</w:t>
      </w:r>
      <w:proofErr w:type="spellEnd"/>
    </w:p>
    <w:p w:rsidR="00275AF7" w:rsidRPr="00884C7F" w:rsidRDefault="00275AF7" w:rsidP="00275AF7">
      <w:pPr>
        <w:ind w:left="5103"/>
        <w:jc w:val="center"/>
        <w:rPr>
          <w:rFonts w:ascii="Arial" w:hAnsi="Arial" w:cs="Arial"/>
          <w:sz w:val="16"/>
          <w:szCs w:val="16"/>
        </w:rPr>
      </w:pPr>
      <w:r w:rsidRPr="00884C7F">
        <w:rPr>
          <w:rFonts w:ascii="Arial" w:hAnsi="Arial" w:cs="Arial"/>
          <w:sz w:val="16"/>
          <w:szCs w:val="16"/>
        </w:rPr>
        <w:t>Приложение</w:t>
      </w:r>
    </w:p>
    <w:p w:rsidR="00275AF7" w:rsidRPr="00884C7F" w:rsidRDefault="00275AF7" w:rsidP="00275AF7">
      <w:pPr>
        <w:ind w:left="5103"/>
        <w:jc w:val="center"/>
        <w:rPr>
          <w:rFonts w:ascii="Arial" w:hAnsi="Arial" w:cs="Arial"/>
          <w:sz w:val="16"/>
          <w:szCs w:val="16"/>
        </w:rPr>
      </w:pPr>
      <w:r w:rsidRPr="00884C7F">
        <w:rPr>
          <w:rFonts w:ascii="Arial" w:hAnsi="Arial" w:cs="Arial"/>
          <w:sz w:val="16"/>
          <w:szCs w:val="16"/>
        </w:rPr>
        <w:t>к постановлению Администрации</w:t>
      </w:r>
      <w:r>
        <w:rPr>
          <w:rFonts w:ascii="Arial" w:hAnsi="Arial" w:cs="Arial"/>
          <w:sz w:val="16"/>
          <w:szCs w:val="16"/>
        </w:rPr>
        <w:t xml:space="preserve"> </w:t>
      </w:r>
      <w:r w:rsidRPr="00884C7F">
        <w:rPr>
          <w:rFonts w:ascii="Arial" w:hAnsi="Arial" w:cs="Arial"/>
          <w:sz w:val="16"/>
          <w:szCs w:val="16"/>
        </w:rPr>
        <w:t>муниципального района</w:t>
      </w:r>
    </w:p>
    <w:p w:rsidR="00275AF7" w:rsidRPr="00884C7F" w:rsidRDefault="00275AF7" w:rsidP="00275AF7">
      <w:pPr>
        <w:ind w:left="5103"/>
        <w:jc w:val="center"/>
        <w:rPr>
          <w:rFonts w:ascii="Arial" w:hAnsi="Arial" w:cs="Arial"/>
          <w:sz w:val="16"/>
          <w:szCs w:val="16"/>
        </w:rPr>
      </w:pPr>
      <w:r w:rsidRPr="00884C7F">
        <w:rPr>
          <w:rFonts w:ascii="Arial" w:hAnsi="Arial" w:cs="Arial"/>
          <w:sz w:val="16"/>
          <w:szCs w:val="16"/>
        </w:rPr>
        <w:t>от 04.10.2019 № 1730</w:t>
      </w:r>
    </w:p>
    <w:p w:rsidR="00275AF7" w:rsidRPr="00884C7F" w:rsidRDefault="00275AF7" w:rsidP="00275AF7">
      <w:pPr>
        <w:jc w:val="center"/>
        <w:rPr>
          <w:rFonts w:ascii="Arial" w:hAnsi="Arial" w:cs="Arial"/>
          <w:b/>
          <w:sz w:val="16"/>
          <w:szCs w:val="16"/>
        </w:rPr>
      </w:pPr>
      <w:r w:rsidRPr="00884C7F">
        <w:rPr>
          <w:rFonts w:ascii="Arial" w:hAnsi="Arial" w:cs="Arial"/>
          <w:b/>
          <w:sz w:val="16"/>
          <w:szCs w:val="16"/>
        </w:rPr>
        <w:t>Мероприятия муниципальной программы</w:t>
      </w:r>
    </w:p>
    <w:p w:rsidR="00275AF7" w:rsidRPr="00884C7F" w:rsidRDefault="00275AF7" w:rsidP="00275AF7">
      <w:pPr>
        <w:jc w:val="center"/>
        <w:rPr>
          <w:rFonts w:ascii="Arial" w:hAnsi="Arial" w:cs="Arial"/>
          <w:b/>
          <w:sz w:val="16"/>
          <w:szCs w:val="16"/>
        </w:rPr>
      </w:pPr>
      <w:r w:rsidRPr="00884C7F">
        <w:rPr>
          <w:rStyle w:val="aff3"/>
          <w:rFonts w:ascii="Arial" w:hAnsi="Arial" w:cs="Arial"/>
          <w:sz w:val="16"/>
          <w:szCs w:val="16"/>
        </w:rPr>
        <w:t>«</w:t>
      </w:r>
      <w:r w:rsidRPr="00884C7F">
        <w:rPr>
          <w:rFonts w:ascii="Arial" w:hAnsi="Arial" w:cs="Arial"/>
          <w:b/>
          <w:sz w:val="16"/>
          <w:szCs w:val="16"/>
        </w:rPr>
        <w:t>Обеспечение населения Валдайского муниципального района питьевой водой в 2017-2020 годы»</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693"/>
        <w:gridCol w:w="1276"/>
        <w:gridCol w:w="425"/>
        <w:gridCol w:w="709"/>
        <w:gridCol w:w="1843"/>
        <w:gridCol w:w="708"/>
        <w:gridCol w:w="851"/>
        <w:gridCol w:w="992"/>
        <w:gridCol w:w="709"/>
        <w:gridCol w:w="992"/>
      </w:tblGrid>
      <w:tr w:rsidR="00275AF7" w:rsidRPr="00884C7F" w:rsidTr="00275AF7">
        <w:trPr>
          <w:trHeight w:val="20"/>
        </w:trPr>
        <w:tc>
          <w:tcPr>
            <w:tcW w:w="426"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 п/п</w:t>
            </w:r>
          </w:p>
        </w:tc>
        <w:tc>
          <w:tcPr>
            <w:tcW w:w="2693"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 xml:space="preserve">Наименование </w:t>
            </w:r>
            <w:r w:rsidRPr="00884C7F">
              <w:rPr>
                <w:rFonts w:ascii="Arial" w:hAnsi="Arial" w:cs="Arial"/>
                <w:b/>
                <w:sz w:val="16"/>
                <w:szCs w:val="16"/>
              </w:rPr>
              <w:br/>
              <w:t>мероприятия</w:t>
            </w:r>
          </w:p>
        </w:tc>
        <w:tc>
          <w:tcPr>
            <w:tcW w:w="1276"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Исполнитель мероприятия</w:t>
            </w:r>
          </w:p>
        </w:tc>
        <w:tc>
          <w:tcPr>
            <w:tcW w:w="425"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Срок реализации</w:t>
            </w:r>
          </w:p>
        </w:tc>
        <w:tc>
          <w:tcPr>
            <w:tcW w:w="709"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Целевой показатель</w:t>
            </w:r>
          </w:p>
        </w:tc>
        <w:tc>
          <w:tcPr>
            <w:tcW w:w="1843" w:type="dxa"/>
            <w:vMerge w:val="restart"/>
            <w:tcBorders>
              <w:top w:val="single" w:sz="4" w:space="0" w:color="auto"/>
              <w:left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Источник финансирования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Объем финансирования по годам (рублей)</w:t>
            </w:r>
          </w:p>
        </w:tc>
      </w:tr>
      <w:tr w:rsidR="00275AF7" w:rsidRPr="00884C7F" w:rsidTr="00275AF7">
        <w:trPr>
          <w:trHeight w:val="20"/>
        </w:trPr>
        <w:tc>
          <w:tcPr>
            <w:tcW w:w="426"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2693"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1276"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425"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709"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1843" w:type="dxa"/>
            <w:vMerge/>
            <w:tcBorders>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5AF7" w:rsidRPr="00884C7F" w:rsidRDefault="00275AF7" w:rsidP="007C3288">
            <w:pPr>
              <w:jc w:val="center"/>
              <w:rPr>
                <w:rFonts w:ascii="Arial" w:hAnsi="Arial" w:cs="Arial"/>
                <w:b/>
                <w:sz w:val="16"/>
                <w:szCs w:val="16"/>
              </w:rPr>
            </w:pPr>
            <w:r w:rsidRPr="00884C7F">
              <w:rPr>
                <w:rFonts w:ascii="Arial" w:hAnsi="Arial" w:cs="Arial"/>
                <w:b/>
                <w:sz w:val="16"/>
                <w:szCs w:val="16"/>
              </w:rPr>
              <w:t>итого</w:t>
            </w:r>
          </w:p>
        </w:tc>
      </w:tr>
      <w:tr w:rsidR="00275AF7" w:rsidRPr="00884C7F" w:rsidTr="00275AF7">
        <w:trPr>
          <w:trHeight w:val="20"/>
          <w:tblHeader/>
        </w:trPr>
        <w:tc>
          <w:tcPr>
            <w:tcW w:w="42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w:t>
            </w:r>
          </w:p>
        </w:tc>
      </w:tr>
      <w:tr w:rsidR="00275AF7" w:rsidRPr="00884C7F" w:rsidTr="00275AF7">
        <w:trPr>
          <w:trHeight w:val="20"/>
        </w:trPr>
        <w:tc>
          <w:tcPr>
            <w:tcW w:w="42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w:t>
            </w:r>
          </w:p>
        </w:tc>
        <w:tc>
          <w:tcPr>
            <w:tcW w:w="11198" w:type="dxa"/>
            <w:gridSpan w:val="10"/>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275AF7" w:rsidRPr="00884C7F" w:rsidTr="00275AF7">
        <w:trPr>
          <w:trHeight w:val="20"/>
        </w:trPr>
        <w:tc>
          <w:tcPr>
            <w:tcW w:w="426"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w:t>
            </w:r>
          </w:p>
        </w:tc>
        <w:tc>
          <w:tcPr>
            <w:tcW w:w="2693" w:type="dxa"/>
            <w:vMerge w:val="restart"/>
            <w:tcBorders>
              <w:top w:val="single" w:sz="4" w:space="0" w:color="auto"/>
              <w:left w:val="single" w:sz="4" w:space="0" w:color="auto"/>
              <w:right w:val="single" w:sz="4" w:space="0" w:color="auto"/>
            </w:tcBorders>
          </w:tcPr>
          <w:p w:rsidR="00275AF7" w:rsidRPr="00884C7F" w:rsidRDefault="00275AF7" w:rsidP="007C3288">
            <w:pPr>
              <w:rPr>
                <w:rFonts w:ascii="Arial" w:hAnsi="Arial" w:cs="Arial"/>
                <w:sz w:val="16"/>
                <w:szCs w:val="16"/>
              </w:rPr>
            </w:pPr>
            <w:r w:rsidRPr="00884C7F">
              <w:rPr>
                <w:rFonts w:ascii="Arial" w:hAnsi="Arial" w:cs="Arial"/>
                <w:sz w:val="16"/>
                <w:szCs w:val="16"/>
              </w:rPr>
              <w:t>Строительство, общественных колодцев в сельских поселениях Валдайского муниципального района (</w:t>
            </w:r>
            <w:proofErr w:type="spellStart"/>
            <w:r w:rsidRPr="00884C7F">
              <w:rPr>
                <w:rFonts w:ascii="Arial" w:hAnsi="Arial" w:cs="Arial"/>
                <w:sz w:val="16"/>
                <w:szCs w:val="16"/>
              </w:rPr>
              <w:t>д.Нелюшка</w:t>
            </w:r>
            <w:proofErr w:type="spellEnd"/>
            <w:r w:rsidRPr="00884C7F">
              <w:rPr>
                <w:rFonts w:ascii="Arial" w:hAnsi="Arial" w:cs="Arial"/>
                <w:sz w:val="16"/>
                <w:szCs w:val="16"/>
              </w:rPr>
              <w:t xml:space="preserve">, д. Ужин -2017г.; </w:t>
            </w:r>
            <w:proofErr w:type="spellStart"/>
            <w:r w:rsidRPr="00884C7F">
              <w:rPr>
                <w:rFonts w:ascii="Arial" w:hAnsi="Arial" w:cs="Arial"/>
                <w:b/>
                <w:sz w:val="16"/>
                <w:szCs w:val="16"/>
              </w:rPr>
              <w:t>д.Ижицы,д</w:t>
            </w:r>
            <w:proofErr w:type="spellEnd"/>
            <w:r w:rsidRPr="00884C7F">
              <w:rPr>
                <w:rFonts w:ascii="Arial" w:hAnsi="Arial" w:cs="Arial"/>
                <w:b/>
                <w:sz w:val="16"/>
                <w:szCs w:val="16"/>
              </w:rPr>
              <w:t xml:space="preserve">. </w:t>
            </w:r>
            <w:proofErr w:type="spellStart"/>
            <w:r w:rsidRPr="00884C7F">
              <w:rPr>
                <w:rFonts w:ascii="Arial" w:hAnsi="Arial" w:cs="Arial"/>
                <w:b/>
                <w:sz w:val="16"/>
                <w:szCs w:val="16"/>
              </w:rPr>
              <w:t>Ящерово</w:t>
            </w:r>
            <w:proofErr w:type="spellEnd"/>
            <w:r w:rsidRPr="00884C7F">
              <w:rPr>
                <w:rFonts w:ascii="Arial" w:hAnsi="Arial" w:cs="Arial"/>
                <w:b/>
                <w:sz w:val="16"/>
                <w:szCs w:val="16"/>
              </w:rPr>
              <w:t xml:space="preserve">, </w:t>
            </w:r>
            <w:proofErr w:type="spellStart"/>
            <w:r w:rsidRPr="00884C7F">
              <w:rPr>
                <w:rFonts w:ascii="Arial" w:hAnsi="Arial" w:cs="Arial"/>
                <w:sz w:val="16"/>
                <w:szCs w:val="16"/>
              </w:rPr>
              <w:t>д.Вишневка</w:t>
            </w:r>
            <w:proofErr w:type="spellEnd"/>
            <w:r w:rsidRPr="00884C7F">
              <w:rPr>
                <w:rFonts w:ascii="Arial" w:hAnsi="Arial" w:cs="Arial"/>
                <w:sz w:val="16"/>
                <w:szCs w:val="16"/>
              </w:rPr>
              <w:t xml:space="preserve"> д.Ключи-2019г.) с проведением анализа состава и качества воды</w:t>
            </w:r>
          </w:p>
        </w:tc>
        <w:tc>
          <w:tcPr>
            <w:tcW w:w="1276"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2017-2020 годы</w:t>
            </w:r>
          </w:p>
        </w:tc>
        <w:tc>
          <w:tcPr>
            <w:tcW w:w="709"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1.1.1</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142806</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167528,06</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142806</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453140,06</w:t>
            </w:r>
          </w:p>
        </w:tc>
      </w:tr>
      <w:tr w:rsidR="00275AF7" w:rsidRPr="00884C7F" w:rsidTr="00275AF7">
        <w:trPr>
          <w:trHeight w:val="20"/>
        </w:trPr>
        <w:tc>
          <w:tcPr>
            <w:tcW w:w="426" w:type="dxa"/>
            <w:vMerge/>
            <w:tcBorders>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tcPr>
          <w:p w:rsidR="00275AF7" w:rsidRPr="00884C7F" w:rsidRDefault="00275AF7" w:rsidP="007C3288">
            <w:pPr>
              <w:rPr>
                <w:rFonts w:ascii="Arial" w:hAnsi="Arial" w:cs="Arial"/>
                <w:sz w:val="16"/>
                <w:szCs w:val="16"/>
              </w:rPr>
            </w:pPr>
          </w:p>
        </w:tc>
        <w:tc>
          <w:tcPr>
            <w:tcW w:w="1276" w:type="dxa"/>
            <w:vMerge/>
            <w:tcBorders>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425" w:type="dxa"/>
            <w:vMerge/>
            <w:tcBorders>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131220,54</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131220,54</w:t>
            </w:r>
          </w:p>
        </w:tc>
      </w:tr>
      <w:tr w:rsidR="00275AF7" w:rsidRPr="00884C7F" w:rsidTr="00275AF7">
        <w:trPr>
          <w:trHeight w:val="20"/>
        </w:trPr>
        <w:tc>
          <w:tcPr>
            <w:tcW w:w="42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1.2.</w:t>
            </w:r>
          </w:p>
        </w:tc>
        <w:tc>
          <w:tcPr>
            <w:tcW w:w="269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rPr>
                <w:rFonts w:ascii="Arial" w:hAnsi="Arial" w:cs="Arial"/>
                <w:sz w:val="16"/>
                <w:szCs w:val="16"/>
              </w:rPr>
            </w:pPr>
            <w:r w:rsidRPr="00884C7F">
              <w:rPr>
                <w:rFonts w:ascii="Arial" w:hAnsi="Arial" w:cs="Arial"/>
                <w:sz w:val="16"/>
                <w:szCs w:val="16"/>
              </w:rPr>
              <w:t>Ремонт, общественных колодцев в сельских поселениях Валдайского муниципального района (</w:t>
            </w:r>
            <w:proofErr w:type="spellStart"/>
            <w:r w:rsidRPr="00884C7F">
              <w:rPr>
                <w:rFonts w:ascii="Arial" w:hAnsi="Arial" w:cs="Arial"/>
                <w:sz w:val="16"/>
                <w:szCs w:val="16"/>
              </w:rPr>
              <w:t>д.Лучки,д.Костково,д.Усиха</w:t>
            </w:r>
            <w:proofErr w:type="spellEnd"/>
            <w:r w:rsidRPr="00884C7F">
              <w:rPr>
                <w:rFonts w:ascii="Arial" w:hAnsi="Arial" w:cs="Arial"/>
                <w:sz w:val="16"/>
                <w:szCs w:val="16"/>
              </w:rPr>
              <w:t xml:space="preserve"> 2018г. </w:t>
            </w:r>
            <w:proofErr w:type="spellStart"/>
            <w:r w:rsidRPr="00884C7F">
              <w:rPr>
                <w:rFonts w:ascii="Arial" w:hAnsi="Arial" w:cs="Arial"/>
                <w:sz w:val="16"/>
                <w:szCs w:val="16"/>
              </w:rPr>
              <w:t>д.Бель</w:t>
            </w:r>
            <w:proofErr w:type="spellEnd"/>
            <w:r w:rsidRPr="00884C7F">
              <w:rPr>
                <w:rFonts w:ascii="Arial" w:hAnsi="Arial" w:cs="Arial"/>
                <w:sz w:val="16"/>
                <w:szCs w:val="16"/>
              </w:rPr>
              <w:t xml:space="preserve">, </w:t>
            </w:r>
            <w:proofErr w:type="spellStart"/>
            <w:r w:rsidRPr="00884C7F">
              <w:rPr>
                <w:rFonts w:ascii="Arial" w:hAnsi="Arial" w:cs="Arial"/>
                <w:sz w:val="16"/>
                <w:szCs w:val="16"/>
              </w:rPr>
              <w:t>д.Почеп,д.Пестово</w:t>
            </w:r>
            <w:proofErr w:type="spellEnd"/>
            <w:r w:rsidRPr="00884C7F">
              <w:rPr>
                <w:rFonts w:ascii="Arial" w:hAnsi="Arial" w:cs="Arial"/>
                <w:sz w:val="16"/>
                <w:szCs w:val="16"/>
              </w:rPr>
              <w:t xml:space="preserve"> д.38,д.31-2019г.) с последующим проведением анализа состава воды в общественных колодцах</w:t>
            </w:r>
          </w:p>
        </w:tc>
        <w:tc>
          <w:tcPr>
            <w:tcW w:w="127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2018-2020 годы</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1.1.2</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p w:rsidR="00275AF7" w:rsidRPr="00884C7F" w:rsidRDefault="00275AF7" w:rsidP="007C3288">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152948</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152948</w:t>
            </w:r>
          </w:p>
        </w:tc>
      </w:tr>
      <w:tr w:rsidR="00275AF7" w:rsidRPr="00884C7F" w:rsidTr="00275AF7">
        <w:trPr>
          <w:trHeight w:val="20"/>
        </w:trPr>
        <w:tc>
          <w:tcPr>
            <w:tcW w:w="42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1.3.</w:t>
            </w:r>
          </w:p>
        </w:tc>
        <w:tc>
          <w:tcPr>
            <w:tcW w:w="269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rPr>
                <w:rFonts w:ascii="Arial" w:hAnsi="Arial" w:cs="Arial"/>
                <w:sz w:val="16"/>
                <w:szCs w:val="16"/>
              </w:rPr>
            </w:pPr>
            <w:r w:rsidRPr="00884C7F">
              <w:rPr>
                <w:rFonts w:ascii="Arial" w:hAnsi="Arial" w:cs="Arial"/>
                <w:color w:val="000000"/>
                <w:sz w:val="16"/>
                <w:szCs w:val="16"/>
              </w:rPr>
              <w:t xml:space="preserve">Чистка и </w:t>
            </w:r>
            <w:proofErr w:type="spellStart"/>
            <w:r w:rsidRPr="00884C7F">
              <w:rPr>
                <w:rFonts w:ascii="Arial" w:hAnsi="Arial" w:cs="Arial"/>
                <w:color w:val="000000"/>
                <w:sz w:val="16"/>
                <w:szCs w:val="16"/>
              </w:rPr>
              <w:t>дизенфекция</w:t>
            </w:r>
            <w:proofErr w:type="spellEnd"/>
            <w:r w:rsidRPr="00884C7F">
              <w:rPr>
                <w:rFonts w:ascii="Arial" w:hAnsi="Arial" w:cs="Arial"/>
                <w:color w:val="000000"/>
                <w:sz w:val="16"/>
                <w:szCs w:val="16"/>
              </w:rPr>
              <w:t xml:space="preserve"> колодца, с проведением анализа состава воды в общественных колодцах</w:t>
            </w:r>
          </w:p>
        </w:tc>
        <w:tc>
          <w:tcPr>
            <w:tcW w:w="1276"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2018-2020 годы</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1.1.3</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32658</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10142</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42800</w:t>
            </w:r>
          </w:p>
        </w:tc>
      </w:tr>
      <w:tr w:rsidR="00275AF7" w:rsidRPr="00884C7F" w:rsidTr="00275AF7">
        <w:trPr>
          <w:trHeight w:val="20"/>
        </w:trPr>
        <w:tc>
          <w:tcPr>
            <w:tcW w:w="426"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1.4.</w:t>
            </w:r>
          </w:p>
        </w:tc>
        <w:tc>
          <w:tcPr>
            <w:tcW w:w="2693" w:type="dxa"/>
            <w:vMerge w:val="restart"/>
            <w:tcBorders>
              <w:top w:val="single" w:sz="4" w:space="0" w:color="auto"/>
              <w:left w:val="single" w:sz="4" w:space="0" w:color="auto"/>
              <w:right w:val="single" w:sz="4" w:space="0" w:color="auto"/>
            </w:tcBorders>
          </w:tcPr>
          <w:p w:rsidR="00275AF7" w:rsidRPr="00884C7F" w:rsidRDefault="00275AF7" w:rsidP="007C3288">
            <w:pPr>
              <w:rPr>
                <w:rFonts w:ascii="Arial" w:hAnsi="Arial" w:cs="Arial"/>
                <w:color w:val="000000"/>
                <w:sz w:val="16"/>
                <w:szCs w:val="16"/>
              </w:rPr>
            </w:pPr>
            <w:r w:rsidRPr="00884C7F">
              <w:rPr>
                <w:rFonts w:ascii="Arial" w:hAnsi="Arial" w:cs="Arial"/>
                <w:color w:val="000000"/>
                <w:sz w:val="16"/>
                <w:szCs w:val="16"/>
              </w:rPr>
              <w:t xml:space="preserve">Приобретение и монтаж оборудования для очистки питьевой воды </w:t>
            </w:r>
          </w:p>
        </w:tc>
        <w:tc>
          <w:tcPr>
            <w:tcW w:w="1276"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2017-2020 годы</w:t>
            </w:r>
          </w:p>
        </w:tc>
        <w:tc>
          <w:tcPr>
            <w:tcW w:w="709" w:type="dxa"/>
            <w:vMerge w:val="restart"/>
            <w:tcBorders>
              <w:top w:val="single" w:sz="4" w:space="0" w:color="auto"/>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1.1.4</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200000</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217213,28</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111111</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528324,28</w:t>
            </w:r>
          </w:p>
        </w:tc>
      </w:tr>
      <w:tr w:rsidR="00275AF7" w:rsidRPr="00884C7F" w:rsidTr="00275AF7">
        <w:trPr>
          <w:trHeight w:val="20"/>
        </w:trPr>
        <w:tc>
          <w:tcPr>
            <w:tcW w:w="426"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2693" w:type="dxa"/>
            <w:vMerge/>
            <w:tcBorders>
              <w:left w:val="single" w:sz="4" w:space="0" w:color="auto"/>
              <w:right w:val="single" w:sz="4" w:space="0" w:color="auto"/>
            </w:tcBorders>
          </w:tcPr>
          <w:p w:rsidR="00275AF7" w:rsidRPr="00884C7F" w:rsidRDefault="00275AF7" w:rsidP="007C3288">
            <w:pPr>
              <w:rPr>
                <w:rFonts w:ascii="Arial" w:hAnsi="Arial" w:cs="Arial"/>
                <w:color w:val="000000"/>
                <w:sz w:val="16"/>
                <w:szCs w:val="16"/>
              </w:rPr>
            </w:pPr>
          </w:p>
        </w:tc>
        <w:tc>
          <w:tcPr>
            <w:tcW w:w="1276"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425"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709"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3800000</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3015943,25</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1000000</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7815943,25</w:t>
            </w:r>
          </w:p>
        </w:tc>
      </w:tr>
      <w:tr w:rsidR="00275AF7" w:rsidRPr="00884C7F" w:rsidTr="00275AF7">
        <w:trPr>
          <w:trHeight w:val="20"/>
        </w:trPr>
        <w:tc>
          <w:tcPr>
            <w:tcW w:w="426" w:type="dxa"/>
            <w:vMerge w:val="restart"/>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1.5.</w:t>
            </w:r>
          </w:p>
        </w:tc>
        <w:tc>
          <w:tcPr>
            <w:tcW w:w="2693" w:type="dxa"/>
            <w:vMerge w:val="restart"/>
            <w:tcBorders>
              <w:left w:val="single" w:sz="4" w:space="0" w:color="auto"/>
              <w:right w:val="single" w:sz="4" w:space="0" w:color="auto"/>
            </w:tcBorders>
          </w:tcPr>
          <w:p w:rsidR="00275AF7" w:rsidRPr="00884C7F" w:rsidRDefault="00275AF7" w:rsidP="007C3288">
            <w:pPr>
              <w:rPr>
                <w:rFonts w:ascii="Arial" w:hAnsi="Arial" w:cs="Arial"/>
                <w:color w:val="000000"/>
                <w:sz w:val="16"/>
                <w:szCs w:val="16"/>
              </w:rPr>
            </w:pPr>
            <w:r w:rsidRPr="00884C7F">
              <w:rPr>
                <w:rFonts w:ascii="Arial" w:hAnsi="Arial" w:cs="Arial"/>
                <w:sz w:val="16"/>
                <w:szCs w:val="16"/>
              </w:rPr>
              <w:t>Обслуживание систем очистки воды в муниципальных образовательных учреждениях Валдайского муниципального района</w:t>
            </w:r>
          </w:p>
        </w:tc>
        <w:tc>
          <w:tcPr>
            <w:tcW w:w="1276" w:type="dxa"/>
            <w:vMerge w:val="restart"/>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vMerge w:val="restart"/>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2017-2020 годы</w:t>
            </w:r>
          </w:p>
        </w:tc>
        <w:tc>
          <w:tcPr>
            <w:tcW w:w="709" w:type="dxa"/>
            <w:vMerge w:val="restart"/>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1.1.5</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10790</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12946,75</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25172</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48908,75</w:t>
            </w:r>
          </w:p>
        </w:tc>
      </w:tr>
      <w:tr w:rsidR="00275AF7" w:rsidRPr="00884C7F" w:rsidTr="00275AF7">
        <w:trPr>
          <w:trHeight w:val="20"/>
        </w:trPr>
        <w:tc>
          <w:tcPr>
            <w:tcW w:w="426"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2693" w:type="dxa"/>
            <w:vMerge/>
            <w:tcBorders>
              <w:left w:val="single" w:sz="4" w:space="0" w:color="auto"/>
              <w:right w:val="single" w:sz="4" w:space="0" w:color="auto"/>
            </w:tcBorders>
          </w:tcPr>
          <w:p w:rsidR="00275AF7" w:rsidRPr="00884C7F" w:rsidRDefault="00275AF7" w:rsidP="007C3288">
            <w:pPr>
              <w:rPr>
                <w:rFonts w:ascii="Arial" w:hAnsi="Arial" w:cs="Arial"/>
                <w:color w:val="000000"/>
                <w:sz w:val="16"/>
                <w:szCs w:val="16"/>
              </w:rPr>
            </w:pPr>
          </w:p>
        </w:tc>
        <w:tc>
          <w:tcPr>
            <w:tcW w:w="1276"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425"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709" w:type="dxa"/>
            <w:vMerge/>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205000</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245988,25</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314661</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765649,25</w:t>
            </w:r>
          </w:p>
        </w:tc>
      </w:tr>
      <w:tr w:rsidR="00275AF7" w:rsidRPr="00884C7F" w:rsidTr="00275AF7">
        <w:trPr>
          <w:trHeight w:val="20"/>
        </w:trPr>
        <w:tc>
          <w:tcPr>
            <w:tcW w:w="426" w:type="dxa"/>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1.6.</w:t>
            </w:r>
          </w:p>
        </w:tc>
        <w:tc>
          <w:tcPr>
            <w:tcW w:w="2693" w:type="dxa"/>
            <w:tcBorders>
              <w:left w:val="single" w:sz="4" w:space="0" w:color="auto"/>
              <w:right w:val="single" w:sz="4" w:space="0" w:color="auto"/>
            </w:tcBorders>
          </w:tcPr>
          <w:p w:rsidR="00275AF7" w:rsidRPr="00884C7F" w:rsidRDefault="00275AF7" w:rsidP="007C3288">
            <w:pPr>
              <w:rPr>
                <w:rFonts w:ascii="Arial" w:hAnsi="Arial" w:cs="Arial"/>
                <w:color w:val="000000"/>
                <w:sz w:val="16"/>
                <w:szCs w:val="16"/>
              </w:rPr>
            </w:pPr>
            <w:r w:rsidRPr="00884C7F">
              <w:rPr>
                <w:rFonts w:ascii="Arial" w:hAnsi="Arial" w:cs="Arial"/>
                <w:color w:val="000000"/>
                <w:sz w:val="16"/>
                <w:szCs w:val="16"/>
              </w:rPr>
              <w:t>Разработка проектно-сметной документации</w:t>
            </w:r>
          </w:p>
        </w:tc>
        <w:tc>
          <w:tcPr>
            <w:tcW w:w="1276" w:type="dxa"/>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Администрация Валдайского муниципального</w:t>
            </w:r>
          </w:p>
        </w:tc>
        <w:tc>
          <w:tcPr>
            <w:tcW w:w="425" w:type="dxa"/>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2019-2020 годы</w:t>
            </w:r>
          </w:p>
        </w:tc>
        <w:tc>
          <w:tcPr>
            <w:tcW w:w="709" w:type="dxa"/>
            <w:tcBorders>
              <w:left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1.1.6</w:t>
            </w:r>
          </w:p>
        </w:tc>
        <w:tc>
          <w:tcPr>
            <w:tcW w:w="1843"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бюджет Валдайского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color w:val="000000"/>
                <w:sz w:val="16"/>
                <w:szCs w:val="16"/>
              </w:rPr>
            </w:pPr>
            <w:r w:rsidRPr="00884C7F">
              <w:rPr>
                <w:rFonts w:ascii="Arial" w:hAnsi="Arial" w:cs="Arial"/>
                <w:color w:val="000000"/>
                <w:sz w:val="16"/>
                <w:szCs w:val="16"/>
              </w:rPr>
              <w:t>80000</w:t>
            </w:r>
          </w:p>
        </w:tc>
        <w:tc>
          <w:tcPr>
            <w:tcW w:w="709"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275AF7" w:rsidRPr="00884C7F" w:rsidRDefault="00275AF7" w:rsidP="007C3288">
            <w:pPr>
              <w:jc w:val="center"/>
              <w:rPr>
                <w:rFonts w:ascii="Arial" w:hAnsi="Arial" w:cs="Arial"/>
                <w:sz w:val="16"/>
                <w:szCs w:val="16"/>
              </w:rPr>
            </w:pPr>
            <w:r w:rsidRPr="00884C7F">
              <w:rPr>
                <w:rFonts w:ascii="Arial" w:hAnsi="Arial" w:cs="Arial"/>
                <w:sz w:val="16"/>
                <w:szCs w:val="16"/>
              </w:rPr>
              <w:t>80000</w:t>
            </w:r>
          </w:p>
        </w:tc>
      </w:tr>
    </w:tbl>
    <w:p w:rsidR="002B3FED" w:rsidRDefault="002B3FED" w:rsidP="00E87F79">
      <w:pPr>
        <w:shd w:val="clear" w:color="auto" w:fill="FFFFFF"/>
        <w:suppressAutoHyphens/>
        <w:spacing w:line="240" w:lineRule="exact"/>
        <w:jc w:val="center"/>
        <w:rPr>
          <w:rFonts w:ascii="Arial" w:hAnsi="Arial" w:cs="Arial"/>
          <w:b/>
          <w:sz w:val="16"/>
          <w:szCs w:val="16"/>
        </w:rPr>
      </w:pPr>
    </w:p>
    <w:p w:rsidR="002425AF" w:rsidRPr="0044297B" w:rsidRDefault="002425AF" w:rsidP="002425AF">
      <w:pPr>
        <w:pStyle w:val="2"/>
        <w:rPr>
          <w:rFonts w:ascii="Arial" w:hAnsi="Arial" w:cs="Arial"/>
          <w:color w:val="000000"/>
          <w:sz w:val="16"/>
          <w:szCs w:val="16"/>
        </w:rPr>
      </w:pPr>
      <w:r w:rsidRPr="0044297B">
        <w:rPr>
          <w:rFonts w:ascii="Arial" w:hAnsi="Arial" w:cs="Arial"/>
          <w:color w:val="000000"/>
          <w:sz w:val="16"/>
          <w:szCs w:val="16"/>
        </w:rPr>
        <w:t>АДМИНИСТРАЦИЯ ВАЛДАЙСКОГО МУНИЦИПАЛЬНОГО РАЙОНА</w:t>
      </w:r>
    </w:p>
    <w:p w:rsidR="002425AF" w:rsidRPr="0044297B" w:rsidRDefault="002425AF" w:rsidP="002425AF">
      <w:pPr>
        <w:pStyle w:val="3"/>
        <w:rPr>
          <w:rFonts w:ascii="Arial" w:hAnsi="Arial" w:cs="Arial"/>
          <w:sz w:val="16"/>
          <w:szCs w:val="16"/>
        </w:rPr>
      </w:pPr>
      <w:r w:rsidRPr="0044297B">
        <w:rPr>
          <w:rFonts w:ascii="Arial" w:hAnsi="Arial" w:cs="Arial"/>
          <w:sz w:val="16"/>
          <w:szCs w:val="16"/>
        </w:rPr>
        <w:t>П О С Т А Н О В Л Е Н И Е</w:t>
      </w:r>
    </w:p>
    <w:p w:rsidR="002425AF" w:rsidRPr="0044297B" w:rsidRDefault="002425AF" w:rsidP="002425AF">
      <w:pPr>
        <w:jc w:val="center"/>
        <w:rPr>
          <w:rFonts w:ascii="Arial" w:hAnsi="Arial" w:cs="Arial"/>
          <w:color w:val="000000"/>
          <w:sz w:val="16"/>
          <w:szCs w:val="16"/>
        </w:rPr>
      </w:pPr>
      <w:r w:rsidRPr="0044297B">
        <w:rPr>
          <w:rFonts w:ascii="Arial" w:hAnsi="Arial" w:cs="Arial"/>
          <w:color w:val="000000"/>
          <w:sz w:val="16"/>
          <w:szCs w:val="16"/>
        </w:rPr>
        <w:t>09.10.2019 № 1738</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 xml:space="preserve">Об утверждении порядка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 xml:space="preserve">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 xml:space="preserve">Валдайского муниципального района), жилищным, жилищно-строительным, гаражным кооперативами, товариществом </w:t>
      </w:r>
    </w:p>
    <w:p w:rsidR="002425AF" w:rsidRDefault="002425AF" w:rsidP="002425AF">
      <w:pPr>
        <w:pStyle w:val="ConsPlusTitle"/>
        <w:jc w:val="center"/>
        <w:rPr>
          <w:rFonts w:ascii="Arial" w:hAnsi="Arial" w:cs="Arial"/>
          <w:sz w:val="16"/>
          <w:szCs w:val="16"/>
        </w:rPr>
      </w:pPr>
      <w:r w:rsidRPr="0044297B">
        <w:rPr>
          <w:rFonts w:ascii="Arial" w:hAnsi="Arial" w:cs="Arial"/>
          <w:sz w:val="16"/>
          <w:szCs w:val="16"/>
        </w:rPr>
        <w:t xml:space="preserve">собственников недвижимости в качестве единоличного исполнительного органа или вхождение в состав их </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коллегиальных органов управления</w:t>
      </w:r>
    </w:p>
    <w:p w:rsidR="002425AF" w:rsidRPr="0044297B" w:rsidRDefault="002425AF" w:rsidP="002425AF">
      <w:pPr>
        <w:pStyle w:val="ConsPlusNormal"/>
        <w:ind w:firstLine="142"/>
        <w:jc w:val="both"/>
        <w:rPr>
          <w:sz w:val="16"/>
          <w:szCs w:val="16"/>
        </w:rPr>
      </w:pPr>
      <w:r w:rsidRPr="0044297B">
        <w:rPr>
          <w:sz w:val="16"/>
          <w:szCs w:val="16"/>
        </w:rPr>
        <w:lastRenderedPageBreak/>
        <w:t xml:space="preserve">В соответствии с пунктом 3 части 1 статьи 14 Федерального закона от 02 марта 2007 года № 25-ФЗ «О муниципальной службе в Российской Федерации» Администрация Валдайского муниципального района </w:t>
      </w:r>
      <w:r w:rsidRPr="0044297B">
        <w:rPr>
          <w:b/>
          <w:sz w:val="16"/>
          <w:szCs w:val="16"/>
        </w:rPr>
        <w:t>ПОСТАНОВЛЯЕТ:</w:t>
      </w:r>
    </w:p>
    <w:p w:rsidR="002425AF" w:rsidRPr="0044297B" w:rsidRDefault="002425AF" w:rsidP="002425AF">
      <w:pPr>
        <w:pStyle w:val="ConsPlusNormal"/>
        <w:ind w:firstLine="142"/>
        <w:jc w:val="both"/>
        <w:rPr>
          <w:sz w:val="16"/>
          <w:szCs w:val="16"/>
        </w:rPr>
      </w:pPr>
      <w:r w:rsidRPr="0044297B">
        <w:rPr>
          <w:sz w:val="16"/>
          <w:szCs w:val="16"/>
        </w:rPr>
        <w:t xml:space="preserve">1. Утвердить прилагаемый </w:t>
      </w:r>
      <w:hyperlink w:anchor="P43" w:history="1">
        <w:r w:rsidRPr="0044297B">
          <w:rPr>
            <w:sz w:val="16"/>
            <w:szCs w:val="16"/>
          </w:rPr>
          <w:t>Порядок</w:t>
        </w:r>
      </w:hyperlink>
      <w:r w:rsidRPr="0044297B">
        <w:rPr>
          <w:sz w:val="16"/>
          <w:szCs w:val="16"/>
        </w:rPr>
        <w:t xml:space="preserve">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425AF" w:rsidRPr="0044297B" w:rsidRDefault="002425AF" w:rsidP="002425AF">
      <w:pPr>
        <w:pStyle w:val="ConsPlusNormal"/>
        <w:ind w:firstLine="142"/>
        <w:jc w:val="both"/>
        <w:rPr>
          <w:sz w:val="16"/>
          <w:szCs w:val="16"/>
        </w:rPr>
      </w:pPr>
      <w:r w:rsidRPr="0044297B">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425AF" w:rsidRPr="0044297B" w:rsidRDefault="002425AF" w:rsidP="002425AF">
      <w:pPr>
        <w:jc w:val="both"/>
        <w:rPr>
          <w:rFonts w:ascii="Arial" w:hAnsi="Arial" w:cs="Arial"/>
          <w:b/>
          <w:sz w:val="16"/>
          <w:szCs w:val="16"/>
        </w:rPr>
      </w:pPr>
      <w:r w:rsidRPr="0044297B">
        <w:rPr>
          <w:rFonts w:ascii="Arial" w:hAnsi="Arial" w:cs="Arial"/>
          <w:b/>
          <w:sz w:val="16"/>
          <w:szCs w:val="16"/>
        </w:rPr>
        <w:t>Глава муниципального района</w:t>
      </w:r>
      <w:r w:rsidRPr="0044297B">
        <w:rPr>
          <w:rFonts w:ascii="Arial" w:hAnsi="Arial" w:cs="Arial"/>
          <w:b/>
          <w:sz w:val="16"/>
          <w:szCs w:val="16"/>
        </w:rPr>
        <w:tab/>
      </w:r>
      <w:r w:rsidRPr="0044297B">
        <w:rPr>
          <w:rFonts w:ascii="Arial" w:hAnsi="Arial" w:cs="Arial"/>
          <w:b/>
          <w:sz w:val="16"/>
          <w:szCs w:val="16"/>
        </w:rPr>
        <w:tab/>
      </w:r>
      <w:proofErr w:type="spellStart"/>
      <w:r w:rsidRPr="0044297B">
        <w:rPr>
          <w:rFonts w:ascii="Arial" w:hAnsi="Arial" w:cs="Arial"/>
          <w:b/>
          <w:sz w:val="16"/>
          <w:szCs w:val="16"/>
        </w:rPr>
        <w:t>Ю.В.Стадэ</w:t>
      </w:r>
      <w:proofErr w:type="spellEnd"/>
    </w:p>
    <w:p w:rsidR="002425AF" w:rsidRPr="0044297B" w:rsidRDefault="002425AF" w:rsidP="002425AF">
      <w:pPr>
        <w:pStyle w:val="ConsPlusNormal"/>
        <w:ind w:left="4961" w:firstLine="0"/>
        <w:jc w:val="center"/>
        <w:outlineLvl w:val="0"/>
        <w:rPr>
          <w:sz w:val="16"/>
          <w:szCs w:val="16"/>
        </w:rPr>
      </w:pPr>
      <w:r w:rsidRPr="0044297B">
        <w:rPr>
          <w:sz w:val="16"/>
          <w:szCs w:val="16"/>
        </w:rPr>
        <w:t>УТВЕРЖДЕНО</w:t>
      </w:r>
    </w:p>
    <w:p w:rsidR="002425AF" w:rsidRPr="0044297B" w:rsidRDefault="002425AF" w:rsidP="002425AF">
      <w:pPr>
        <w:pStyle w:val="ConsPlusNormal"/>
        <w:ind w:left="4961" w:firstLine="0"/>
        <w:jc w:val="center"/>
        <w:rPr>
          <w:sz w:val="16"/>
          <w:szCs w:val="16"/>
        </w:rPr>
      </w:pPr>
      <w:r w:rsidRPr="0044297B">
        <w:rPr>
          <w:sz w:val="16"/>
          <w:szCs w:val="16"/>
        </w:rPr>
        <w:t>постановлением Администрации муниципального района</w:t>
      </w:r>
    </w:p>
    <w:p w:rsidR="002425AF" w:rsidRPr="0044297B" w:rsidRDefault="002425AF" w:rsidP="002425AF">
      <w:pPr>
        <w:pStyle w:val="ConsPlusNormal"/>
        <w:ind w:left="4961" w:firstLine="0"/>
        <w:jc w:val="center"/>
        <w:rPr>
          <w:sz w:val="16"/>
          <w:szCs w:val="16"/>
        </w:rPr>
      </w:pPr>
      <w:r w:rsidRPr="0044297B">
        <w:rPr>
          <w:sz w:val="16"/>
          <w:szCs w:val="16"/>
        </w:rPr>
        <w:t>от 09.10.2019 № 1738</w:t>
      </w:r>
    </w:p>
    <w:p w:rsidR="002425AF" w:rsidRPr="0044297B" w:rsidRDefault="002425AF" w:rsidP="002425AF">
      <w:pPr>
        <w:pStyle w:val="ConsPlusTitle"/>
        <w:jc w:val="center"/>
        <w:rPr>
          <w:rFonts w:ascii="Arial" w:hAnsi="Arial" w:cs="Arial"/>
          <w:sz w:val="16"/>
          <w:szCs w:val="16"/>
        </w:rPr>
      </w:pPr>
      <w:bookmarkStart w:id="2" w:name="P43"/>
      <w:bookmarkEnd w:id="2"/>
      <w:r w:rsidRPr="0044297B">
        <w:rPr>
          <w:rFonts w:ascii="Arial" w:hAnsi="Arial" w:cs="Arial"/>
          <w:sz w:val="16"/>
          <w:szCs w:val="16"/>
        </w:rPr>
        <w:t>ПОРЯДОК</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 xml:space="preserve">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w:t>
      </w:r>
    </w:p>
    <w:p w:rsidR="002425AF" w:rsidRPr="0044297B" w:rsidRDefault="002425AF" w:rsidP="002425AF">
      <w:pPr>
        <w:pStyle w:val="ConsPlusTitle"/>
        <w:jc w:val="center"/>
        <w:rPr>
          <w:rFonts w:ascii="Arial" w:hAnsi="Arial" w:cs="Arial"/>
          <w:sz w:val="16"/>
          <w:szCs w:val="16"/>
        </w:rPr>
      </w:pPr>
      <w:r w:rsidRPr="0044297B">
        <w:rPr>
          <w:rFonts w:ascii="Arial" w:hAnsi="Arial" w:cs="Arial"/>
          <w:sz w:val="16"/>
          <w:szCs w:val="16"/>
        </w:rPr>
        <w:t>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2425AF" w:rsidRPr="0044297B" w:rsidRDefault="002425AF" w:rsidP="002425AF">
      <w:pPr>
        <w:pStyle w:val="ConsPlusNormal"/>
        <w:ind w:firstLine="142"/>
        <w:jc w:val="both"/>
        <w:rPr>
          <w:sz w:val="16"/>
          <w:szCs w:val="16"/>
        </w:rPr>
      </w:pPr>
      <w:r w:rsidRPr="0044297B">
        <w:rPr>
          <w:sz w:val="16"/>
          <w:szCs w:val="16"/>
        </w:rPr>
        <w:t>1. Настоящий Порядок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(далее Порядок) определяет процедуру получения лицами, замещающими должности муниципальной службы в Администрации Валдайского муниципального района (далее муниципальные служащие),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(далее некоммерческая организация) в качестве единоличного исполнительного органа или вхождение в состав их коллегиальных органов управления.</w:t>
      </w:r>
    </w:p>
    <w:p w:rsidR="002425AF" w:rsidRPr="0044297B" w:rsidRDefault="002425AF" w:rsidP="002425AF">
      <w:pPr>
        <w:pStyle w:val="ConsPlusNormal"/>
        <w:ind w:firstLine="142"/>
        <w:jc w:val="both"/>
        <w:rPr>
          <w:sz w:val="16"/>
          <w:szCs w:val="16"/>
        </w:rPr>
      </w:pPr>
      <w:r w:rsidRPr="0044297B">
        <w:rPr>
          <w:sz w:val="16"/>
          <w:szCs w:val="16"/>
        </w:rPr>
        <w:t xml:space="preserve">2.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 </w:t>
      </w:r>
    </w:p>
    <w:p w:rsidR="002425AF" w:rsidRPr="0044297B" w:rsidRDefault="002425AF" w:rsidP="002425AF">
      <w:pPr>
        <w:pStyle w:val="ConsPlusNormal"/>
        <w:ind w:firstLine="142"/>
        <w:jc w:val="both"/>
        <w:rPr>
          <w:sz w:val="16"/>
          <w:szCs w:val="16"/>
        </w:rPr>
      </w:pPr>
      <w:bookmarkStart w:id="3" w:name="P61"/>
      <w:bookmarkEnd w:id="3"/>
      <w:r w:rsidRPr="0044297B">
        <w:rPr>
          <w:sz w:val="16"/>
          <w:szCs w:val="16"/>
        </w:rPr>
        <w:t xml:space="preserve">3. Муниципальный служащий, изъявивший желание участвовать в управлении некоммерческой организацией, оформляет в письменном виде на имя Главы Валдайского муниципального района либо лица, его замещающего (далее представитель нанимателя), </w:t>
      </w:r>
      <w:hyperlink w:anchor="P126" w:history="1">
        <w:r w:rsidRPr="0044297B">
          <w:rPr>
            <w:sz w:val="16"/>
            <w:szCs w:val="16"/>
          </w:rPr>
          <w:t>ходатайство</w:t>
        </w:r>
      </w:hyperlink>
      <w:r w:rsidRPr="0044297B">
        <w:rPr>
          <w:sz w:val="16"/>
          <w:szCs w:val="16"/>
        </w:rPr>
        <w:t xml:space="preserve">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ходатайство), составленное по форме согласно приложению 1 к Порядку.</w:t>
      </w:r>
    </w:p>
    <w:p w:rsidR="002425AF" w:rsidRPr="0044297B" w:rsidRDefault="002425AF" w:rsidP="002425AF">
      <w:pPr>
        <w:pStyle w:val="ConsPlusNormal"/>
        <w:ind w:firstLine="142"/>
        <w:jc w:val="both"/>
        <w:rPr>
          <w:sz w:val="16"/>
          <w:szCs w:val="16"/>
        </w:rPr>
      </w:pPr>
      <w:r w:rsidRPr="0044297B">
        <w:rPr>
          <w:sz w:val="16"/>
          <w:szCs w:val="16"/>
        </w:rPr>
        <w:t xml:space="preserve">К ходатайству прилагаются копия учредительного документа некоммерческой организации, в управлении которой муниципальный служащий предполагает участвовать, заверенная подписью непосредственного руководителя (иного уполномоченного лица) и при наличии оттиска печати некоммерческой организации (далее копия учредительного документа), а также копия документа, в котором указаны полномочия, права и обязанности, которые возлагаются на муниципального служащего в случае участия муниципального служащего в управлении некоммерческой организацией, если такие права и обязанности не закреплены в учредительном документе некоммерческой организации (например, копия должностной инструкции или копия положения об органе управления некоммерческой организацией) (далее документы, прилагаемые к ходатайству). </w:t>
      </w:r>
    </w:p>
    <w:p w:rsidR="002425AF" w:rsidRPr="0044297B" w:rsidRDefault="002425AF" w:rsidP="002425AF">
      <w:pPr>
        <w:pStyle w:val="ConsPlusNormal"/>
        <w:ind w:firstLine="142"/>
        <w:jc w:val="both"/>
        <w:rPr>
          <w:sz w:val="16"/>
          <w:szCs w:val="16"/>
        </w:rPr>
      </w:pPr>
      <w:r w:rsidRPr="0044297B">
        <w:rPr>
          <w:sz w:val="16"/>
          <w:szCs w:val="16"/>
        </w:rPr>
        <w:t xml:space="preserve">4. Ходатайство и документы, прилагаемые к ходатайству, представляются муниципальным служащим в комитет по организационным и общим вопросам Администрации Валдайского муниципального района до начала участия муниципального служащего в управлении некоммерческой организацией, за исключением случаев, предусмотренных пунктами 5, 6 Порядка. </w:t>
      </w:r>
    </w:p>
    <w:p w:rsidR="002425AF" w:rsidRPr="0044297B" w:rsidRDefault="002425AF" w:rsidP="002425AF">
      <w:pPr>
        <w:pStyle w:val="ConsPlusNormal"/>
        <w:ind w:firstLine="142"/>
        <w:jc w:val="both"/>
        <w:rPr>
          <w:sz w:val="16"/>
          <w:szCs w:val="16"/>
        </w:rPr>
      </w:pPr>
      <w:r w:rsidRPr="0044297B">
        <w:rPr>
          <w:sz w:val="16"/>
          <w:szCs w:val="16"/>
        </w:rPr>
        <w:t xml:space="preserve">5. Муниципальный служащий, который участвовал на безвозмездной основе в управлении некоммерческой организацией в качестве единоличного исполнительного органа или входил в состав ее коллегиальных органов управления на день вступления в силу настоящего Порядка, представляет ходатайство и документы, прилагаемые к ходатайству, в комитет по организационным и общим вопросам Администрации Валдайского муниципального района не позднее чем через 5 рабочих дней со дня вступления в силу Порядка. </w:t>
      </w:r>
    </w:p>
    <w:p w:rsidR="002425AF" w:rsidRPr="0044297B" w:rsidRDefault="002425AF" w:rsidP="002425AF">
      <w:pPr>
        <w:pStyle w:val="ConsPlusNormal"/>
        <w:ind w:firstLine="142"/>
        <w:jc w:val="both"/>
        <w:rPr>
          <w:sz w:val="16"/>
          <w:szCs w:val="16"/>
        </w:rPr>
      </w:pPr>
      <w:r w:rsidRPr="0044297B">
        <w:rPr>
          <w:sz w:val="16"/>
          <w:szCs w:val="16"/>
        </w:rPr>
        <w:t xml:space="preserve">6. Муниципальный служащий, участвующий на безвозмездной основе в управлении некоммерческими организациями в качестве единоличного исполнительного органа или входящий в состав их коллегиальных органов управления на день его назначения на должность муниципальной службы в Администрации Валдайского муниципального района, представляет ходатайство и документы, прилагаемые к ходатайству, в день назначения на должность муниципальной службы в Администрации Валдайского муниципального района. </w:t>
      </w:r>
    </w:p>
    <w:p w:rsidR="002425AF" w:rsidRPr="0044297B" w:rsidRDefault="002425AF" w:rsidP="002425AF">
      <w:pPr>
        <w:pStyle w:val="ConsPlusNormal"/>
        <w:ind w:firstLine="142"/>
        <w:jc w:val="both"/>
        <w:rPr>
          <w:sz w:val="16"/>
          <w:szCs w:val="16"/>
        </w:rPr>
      </w:pPr>
      <w:r w:rsidRPr="0044297B">
        <w:rPr>
          <w:sz w:val="16"/>
          <w:szCs w:val="16"/>
        </w:rPr>
        <w:t xml:space="preserve">7. Поступившее ходатайство регистрируется в журнале входящей документации Администрации Валдайского муниципального района в день поступления в соответствии с Инструкцией по делопроизводству в Администрации Валдайского муниципального района, утверждаемой постановлением Администрации Валдайского муниципального района, а также регистрируется должностным лицом комитета по организационным и общим вопросам Администрации Валдайского муниципального района в день его поступления в </w:t>
      </w:r>
      <w:hyperlink w:anchor="P207" w:history="1">
        <w:r w:rsidRPr="0044297B">
          <w:rPr>
            <w:sz w:val="16"/>
            <w:szCs w:val="16"/>
          </w:rPr>
          <w:t>журнале</w:t>
        </w:r>
      </w:hyperlink>
      <w:r w:rsidRPr="0044297B">
        <w:rPr>
          <w:sz w:val="16"/>
          <w:szCs w:val="16"/>
        </w:rPr>
        <w:t xml:space="preserve">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журнал) по форме согласно приложению 2 к Порядку.</w:t>
      </w:r>
    </w:p>
    <w:p w:rsidR="002425AF" w:rsidRPr="0044297B" w:rsidRDefault="002425AF" w:rsidP="002425AF">
      <w:pPr>
        <w:pStyle w:val="ConsPlusNormal"/>
        <w:ind w:firstLine="142"/>
        <w:jc w:val="both"/>
        <w:rPr>
          <w:sz w:val="16"/>
          <w:szCs w:val="16"/>
        </w:rPr>
      </w:pPr>
      <w:r w:rsidRPr="0044297B">
        <w:rPr>
          <w:sz w:val="16"/>
          <w:szCs w:val="16"/>
        </w:rPr>
        <w:t xml:space="preserve">Журнал должен быть прошит, пронумерован и скреплен печатью Администрации Валдайского муниципального района. </w:t>
      </w:r>
    </w:p>
    <w:p w:rsidR="002425AF" w:rsidRPr="0044297B" w:rsidRDefault="002425AF" w:rsidP="002425AF">
      <w:pPr>
        <w:pStyle w:val="ConsPlusNormal"/>
        <w:ind w:firstLine="142"/>
        <w:jc w:val="both"/>
        <w:rPr>
          <w:sz w:val="16"/>
          <w:szCs w:val="16"/>
        </w:rPr>
      </w:pPr>
      <w:r w:rsidRPr="0044297B">
        <w:rPr>
          <w:sz w:val="16"/>
          <w:szCs w:val="16"/>
        </w:rPr>
        <w:t>8. Комитет по организационным и общим вопросам Администрации Валдайского муниципального района осуществляет предварительное рассмотрение ходатайства, документов, прилагаемых к ходатайству,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мотивированное заключение).</w:t>
      </w:r>
    </w:p>
    <w:p w:rsidR="002425AF" w:rsidRPr="0044297B" w:rsidRDefault="002425AF" w:rsidP="002425AF">
      <w:pPr>
        <w:pStyle w:val="ConsPlusNormal"/>
        <w:ind w:firstLine="142"/>
        <w:jc w:val="both"/>
        <w:rPr>
          <w:sz w:val="16"/>
          <w:szCs w:val="16"/>
        </w:rPr>
      </w:pPr>
      <w:r w:rsidRPr="0044297B">
        <w:rPr>
          <w:sz w:val="16"/>
          <w:szCs w:val="16"/>
        </w:rPr>
        <w:t>При подготовке мотивированного заключения комитет по организационным и общим вопросам Администрации Валдайского муниципального района вправе проводить собеседование с муниципальным служащим, представившим ходатайство, получать от него письменные пояснения.</w:t>
      </w:r>
    </w:p>
    <w:p w:rsidR="002425AF" w:rsidRPr="0044297B" w:rsidRDefault="002425AF" w:rsidP="002425AF">
      <w:pPr>
        <w:pStyle w:val="ConsPlusNormal"/>
        <w:ind w:firstLine="142"/>
        <w:jc w:val="both"/>
        <w:rPr>
          <w:sz w:val="16"/>
          <w:szCs w:val="16"/>
        </w:rPr>
      </w:pPr>
      <w:r w:rsidRPr="0044297B">
        <w:rPr>
          <w:sz w:val="16"/>
          <w:szCs w:val="16"/>
        </w:rPr>
        <w:t xml:space="preserve">9. Ходатайство, документы, прилагаемые к ходатайству, и мотивированное заключение на него в течение 7 рабочих дней со дня регистрации ходатайства в журнале направляются представителю нанимателя для принятия решения. </w:t>
      </w:r>
    </w:p>
    <w:p w:rsidR="002425AF" w:rsidRPr="0044297B" w:rsidRDefault="002425AF" w:rsidP="002425AF">
      <w:pPr>
        <w:pStyle w:val="ConsPlusNormal"/>
        <w:ind w:firstLine="142"/>
        <w:jc w:val="both"/>
        <w:rPr>
          <w:sz w:val="16"/>
          <w:szCs w:val="16"/>
        </w:rPr>
      </w:pPr>
      <w:r w:rsidRPr="0044297B">
        <w:rPr>
          <w:sz w:val="16"/>
          <w:szCs w:val="16"/>
        </w:rPr>
        <w:t>10. По результатам рассмотрения ходатайства и мотивированного заключения на него представитель нанимателя в течение 5 рабочих дней со дня получения документов, указанных в пункте 9 Порядка, выносит одно из следующих решений:</w:t>
      </w:r>
    </w:p>
    <w:p w:rsidR="002425AF" w:rsidRPr="0044297B" w:rsidRDefault="002425AF" w:rsidP="002425AF">
      <w:pPr>
        <w:pStyle w:val="ConsPlusNormal"/>
        <w:ind w:firstLine="142"/>
        <w:jc w:val="both"/>
        <w:rPr>
          <w:sz w:val="16"/>
          <w:szCs w:val="16"/>
        </w:rPr>
      </w:pPr>
      <w:r w:rsidRPr="0044297B">
        <w:rPr>
          <w:sz w:val="16"/>
          <w:szCs w:val="16"/>
        </w:rPr>
        <w:t>разрешить муниципальному служащему участие в управлении некоммерческой организацией;</w:t>
      </w:r>
    </w:p>
    <w:p w:rsidR="002425AF" w:rsidRPr="0044297B" w:rsidRDefault="002425AF" w:rsidP="002425AF">
      <w:pPr>
        <w:pStyle w:val="ConsPlusNormal"/>
        <w:ind w:firstLine="142"/>
        <w:jc w:val="both"/>
        <w:rPr>
          <w:sz w:val="16"/>
          <w:szCs w:val="16"/>
        </w:rPr>
      </w:pPr>
      <w:r w:rsidRPr="0044297B">
        <w:rPr>
          <w:sz w:val="16"/>
          <w:szCs w:val="16"/>
        </w:rPr>
        <w:t>отказать муниципальному служащему в участии в управлении некоммерческой организацией.</w:t>
      </w:r>
    </w:p>
    <w:p w:rsidR="002425AF" w:rsidRPr="0044297B" w:rsidRDefault="002425AF" w:rsidP="002425AF">
      <w:pPr>
        <w:pStyle w:val="ConsPlusNormal"/>
        <w:ind w:firstLine="142"/>
        <w:jc w:val="both"/>
        <w:rPr>
          <w:sz w:val="16"/>
          <w:szCs w:val="16"/>
        </w:rPr>
      </w:pPr>
      <w:r w:rsidRPr="0044297B">
        <w:rPr>
          <w:sz w:val="16"/>
          <w:szCs w:val="16"/>
        </w:rPr>
        <w:t xml:space="preserve">Решение представителя нанимателя принимается путем наложения на ходатайстве резолюции "разрешить" или "отказать". </w:t>
      </w:r>
    </w:p>
    <w:p w:rsidR="002425AF" w:rsidRPr="0044297B" w:rsidRDefault="002425AF" w:rsidP="002425AF">
      <w:pPr>
        <w:pStyle w:val="ConsPlusNormal"/>
        <w:ind w:firstLine="142"/>
        <w:jc w:val="both"/>
        <w:rPr>
          <w:sz w:val="16"/>
          <w:szCs w:val="16"/>
        </w:rPr>
      </w:pPr>
      <w:r w:rsidRPr="0044297B">
        <w:rPr>
          <w:sz w:val="16"/>
          <w:szCs w:val="16"/>
        </w:rPr>
        <w:t>11. Муниципальному служащему отказывается в участии в управлении некоммерческой организацией в случае, если:</w:t>
      </w:r>
    </w:p>
    <w:p w:rsidR="002425AF" w:rsidRPr="0044297B" w:rsidRDefault="002425AF" w:rsidP="002425AF">
      <w:pPr>
        <w:pStyle w:val="ConsPlusNormal"/>
        <w:ind w:firstLine="142"/>
        <w:jc w:val="both"/>
        <w:rPr>
          <w:sz w:val="16"/>
          <w:szCs w:val="16"/>
        </w:rPr>
      </w:pPr>
      <w:r w:rsidRPr="0044297B">
        <w:rPr>
          <w:sz w:val="16"/>
          <w:szCs w:val="16"/>
        </w:rPr>
        <w:t>отдельные функции муниципального управления указанной в ходатайстве некоммерческой организацией входят в должностные обязанности муниципального служащего;</w:t>
      </w:r>
    </w:p>
    <w:p w:rsidR="002425AF" w:rsidRPr="0044297B" w:rsidRDefault="002425AF" w:rsidP="002425AF">
      <w:pPr>
        <w:pStyle w:val="ConsPlusNormal"/>
        <w:ind w:firstLine="142"/>
        <w:jc w:val="both"/>
        <w:rPr>
          <w:sz w:val="16"/>
          <w:szCs w:val="16"/>
        </w:rPr>
      </w:pPr>
      <w:r w:rsidRPr="0044297B">
        <w:rPr>
          <w:sz w:val="16"/>
          <w:szCs w:val="16"/>
        </w:rPr>
        <w:t xml:space="preserve">муниципальный служащий изъявил желание участвовать в управлении некоммерческой организацией, в отношении которой в </w:t>
      </w:r>
      <w:hyperlink r:id="rId9" w:history="1">
        <w:r w:rsidRPr="0044297B">
          <w:rPr>
            <w:sz w:val="16"/>
            <w:szCs w:val="16"/>
          </w:rPr>
          <w:t>пункте 3 части 1 статьи 14</w:t>
        </w:r>
      </w:hyperlink>
      <w:r w:rsidRPr="0044297B">
        <w:rPr>
          <w:sz w:val="16"/>
          <w:szCs w:val="16"/>
        </w:rPr>
        <w:t xml:space="preserve"> Федерального закона от 02 марта 2007 года № 25-ФЗ «О муниципальной службе в Российской Федерации» установлен запрет на участие в ее управлении;</w:t>
      </w:r>
    </w:p>
    <w:p w:rsidR="002425AF" w:rsidRPr="0044297B" w:rsidRDefault="002425AF" w:rsidP="002425AF">
      <w:pPr>
        <w:pStyle w:val="ConsPlusNormal"/>
        <w:ind w:firstLine="142"/>
        <w:jc w:val="both"/>
        <w:rPr>
          <w:sz w:val="16"/>
          <w:szCs w:val="16"/>
        </w:rPr>
      </w:pPr>
      <w:r w:rsidRPr="0044297B">
        <w:rPr>
          <w:sz w:val="16"/>
          <w:szCs w:val="16"/>
        </w:rPr>
        <w:t>выявлены обстоятельства, свидетельствующие о наличии личной заинтересованности муниципального служащего при исполнении им должностных обязанностей, которая приводит или может привести к конфликту интересов;</w:t>
      </w:r>
    </w:p>
    <w:p w:rsidR="002425AF" w:rsidRPr="0044297B" w:rsidRDefault="002425AF" w:rsidP="002425AF">
      <w:pPr>
        <w:pStyle w:val="ConsPlusNormal"/>
        <w:ind w:firstLine="142"/>
        <w:jc w:val="both"/>
        <w:rPr>
          <w:sz w:val="16"/>
          <w:szCs w:val="16"/>
        </w:rPr>
      </w:pPr>
      <w:r w:rsidRPr="0044297B">
        <w:rPr>
          <w:sz w:val="16"/>
          <w:szCs w:val="16"/>
        </w:rPr>
        <w:t xml:space="preserve">муниципальным служащим не представлены документы, указанные в </w:t>
      </w:r>
      <w:hyperlink w:anchor="P61" w:history="1">
        <w:r w:rsidRPr="0044297B">
          <w:rPr>
            <w:sz w:val="16"/>
            <w:szCs w:val="16"/>
          </w:rPr>
          <w:t>пункте 3</w:t>
        </w:r>
      </w:hyperlink>
      <w:r w:rsidRPr="0044297B">
        <w:rPr>
          <w:sz w:val="16"/>
          <w:szCs w:val="16"/>
        </w:rPr>
        <w:t xml:space="preserve"> Порядка. </w:t>
      </w:r>
    </w:p>
    <w:p w:rsidR="002425AF" w:rsidRPr="0044297B" w:rsidRDefault="002425AF" w:rsidP="002425AF">
      <w:pPr>
        <w:pStyle w:val="ConsPlusNormal"/>
        <w:ind w:firstLine="142"/>
        <w:jc w:val="both"/>
        <w:rPr>
          <w:sz w:val="16"/>
          <w:szCs w:val="16"/>
        </w:rPr>
      </w:pPr>
      <w:r w:rsidRPr="0044297B">
        <w:rPr>
          <w:sz w:val="16"/>
          <w:szCs w:val="16"/>
        </w:rPr>
        <w:t xml:space="preserve">12. Копия ходатайства с письменной резолюцией представителя нанимателя в течение 3 рабочих дней со дня принятия решения выдается должностным лицом комитета по организационным и общим вопросам Администрации Валдайского муниципального района муниципальному служащему лично </w:t>
      </w:r>
      <w:r w:rsidRPr="0044297B">
        <w:rPr>
          <w:sz w:val="16"/>
          <w:szCs w:val="16"/>
        </w:rPr>
        <w:lastRenderedPageBreak/>
        <w:t xml:space="preserve">под подпись в журнале. </w:t>
      </w:r>
    </w:p>
    <w:p w:rsidR="002425AF" w:rsidRPr="0044297B" w:rsidRDefault="002425AF" w:rsidP="002425AF">
      <w:pPr>
        <w:pStyle w:val="ConsPlusNormal"/>
        <w:ind w:firstLine="142"/>
        <w:jc w:val="both"/>
        <w:rPr>
          <w:sz w:val="16"/>
          <w:szCs w:val="16"/>
        </w:rPr>
      </w:pPr>
      <w:r w:rsidRPr="0044297B">
        <w:rPr>
          <w:sz w:val="16"/>
          <w:szCs w:val="16"/>
        </w:rPr>
        <w:t>13. Оригинал рассмотренного представителем нанимателя ходатайства, документы, прилагаемые к ходатайству, мотивированное заключение, а также иные материалы, связанные с рассмотрением ходатайства (при наличии), в течение 3 рабочих дней со дня принятия решения приобщатся к личному делу муниципального служащего.</w:t>
      </w:r>
    </w:p>
    <w:p w:rsidR="002425AF" w:rsidRPr="0044297B" w:rsidRDefault="002425AF" w:rsidP="002425AF">
      <w:pPr>
        <w:pStyle w:val="ConsPlusNormal"/>
        <w:jc w:val="both"/>
        <w:rPr>
          <w:sz w:val="16"/>
          <w:szCs w:val="16"/>
        </w:rPr>
      </w:pPr>
    </w:p>
    <w:p w:rsidR="002425AF" w:rsidRPr="0044297B" w:rsidRDefault="002425AF" w:rsidP="002425AF">
      <w:pPr>
        <w:pStyle w:val="ConsPlusNormal"/>
        <w:ind w:firstLine="0"/>
        <w:jc w:val="center"/>
        <w:rPr>
          <w:sz w:val="16"/>
          <w:szCs w:val="16"/>
        </w:rPr>
      </w:pPr>
      <w:r w:rsidRPr="0044297B">
        <w:rPr>
          <w:sz w:val="16"/>
          <w:szCs w:val="16"/>
        </w:rPr>
        <w:t>______________________</w:t>
      </w:r>
    </w:p>
    <w:p w:rsidR="002425AF" w:rsidRPr="0044297B" w:rsidRDefault="002425AF" w:rsidP="002425AF">
      <w:pPr>
        <w:pStyle w:val="ConsPlusNormal"/>
        <w:jc w:val="both"/>
        <w:rPr>
          <w:sz w:val="16"/>
          <w:szCs w:val="16"/>
        </w:rPr>
      </w:pPr>
    </w:p>
    <w:p w:rsidR="002425AF" w:rsidRPr="0044297B" w:rsidRDefault="002425AF" w:rsidP="002425AF">
      <w:pPr>
        <w:pStyle w:val="ConsPlusNormal"/>
        <w:tabs>
          <w:tab w:val="left" w:pos="3969"/>
        </w:tabs>
        <w:ind w:left="3686" w:firstLine="0"/>
        <w:jc w:val="center"/>
        <w:outlineLvl w:val="1"/>
        <w:rPr>
          <w:sz w:val="16"/>
          <w:szCs w:val="16"/>
        </w:rPr>
      </w:pPr>
      <w:r w:rsidRPr="0044297B">
        <w:rPr>
          <w:sz w:val="16"/>
          <w:szCs w:val="16"/>
        </w:rPr>
        <w:t>Приложение 1</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 xml:space="preserve">к Порядку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безвозмездной основе в управлении общественной организацией (кроме политической партии и органа</w:t>
      </w:r>
      <w:r>
        <w:rPr>
          <w:sz w:val="16"/>
          <w:szCs w:val="16"/>
        </w:rPr>
        <w:t xml:space="preserve"> </w:t>
      </w:r>
      <w:r w:rsidRPr="0044297B">
        <w:rPr>
          <w:sz w:val="16"/>
          <w:szCs w:val="16"/>
        </w:rPr>
        <w:t xml:space="preserve">профессионального союза, в том числе выборного органа первичной профсоюзной организации,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 xml:space="preserve">созданной в Администрации Валдайского муниципального района, аппарате избирательной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комиссии Валдайского муниципального района),</w:t>
      </w:r>
      <w:r>
        <w:rPr>
          <w:sz w:val="16"/>
          <w:szCs w:val="16"/>
        </w:rPr>
        <w:t xml:space="preserve"> </w:t>
      </w:r>
      <w:r w:rsidRPr="0044297B">
        <w:rPr>
          <w:sz w:val="16"/>
          <w:szCs w:val="16"/>
        </w:rPr>
        <w:t>жилищным, жилищно-строительным, гаражным</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кооперативами, товариществом собственников</w:t>
      </w:r>
      <w:r>
        <w:rPr>
          <w:sz w:val="16"/>
          <w:szCs w:val="16"/>
        </w:rPr>
        <w:t xml:space="preserve"> </w:t>
      </w:r>
      <w:r w:rsidRPr="0044297B">
        <w:rPr>
          <w:sz w:val="16"/>
          <w:szCs w:val="16"/>
        </w:rPr>
        <w:t>недвижимости в качестве единоличного</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исполнительного органа или вхождение</w:t>
      </w:r>
      <w:r>
        <w:rPr>
          <w:sz w:val="16"/>
          <w:szCs w:val="16"/>
        </w:rPr>
        <w:t xml:space="preserve"> </w:t>
      </w:r>
      <w:r w:rsidRPr="0044297B">
        <w:rPr>
          <w:sz w:val="16"/>
          <w:szCs w:val="16"/>
        </w:rPr>
        <w:t>в состав их коллегиальных органов управления</w:t>
      </w:r>
    </w:p>
    <w:p w:rsidR="002425AF" w:rsidRPr="0044297B" w:rsidRDefault="002425AF" w:rsidP="002425AF">
      <w:pPr>
        <w:pStyle w:val="ConsPlusNormal"/>
        <w:jc w:val="both"/>
        <w:rPr>
          <w:sz w:val="16"/>
          <w:szCs w:val="16"/>
        </w:rPr>
      </w:pP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_________________________________                  </w:t>
      </w:r>
      <w:r>
        <w:rPr>
          <w:rFonts w:ascii="Arial" w:hAnsi="Arial" w:cs="Arial"/>
          <w:sz w:val="16"/>
          <w:szCs w:val="16"/>
        </w:rPr>
        <w:t xml:space="preserve">                                                                                          </w:t>
      </w:r>
      <w:r w:rsidRPr="0044297B">
        <w:rPr>
          <w:rFonts w:ascii="Arial" w:hAnsi="Arial" w:cs="Arial"/>
          <w:sz w:val="16"/>
          <w:szCs w:val="16"/>
        </w:rPr>
        <w:t xml:space="preserve">     _________________________________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__________________________                                </w:t>
      </w:r>
      <w:r>
        <w:rPr>
          <w:rFonts w:ascii="Arial" w:hAnsi="Arial" w:cs="Arial"/>
          <w:sz w:val="16"/>
          <w:szCs w:val="16"/>
        </w:rPr>
        <w:t xml:space="preserve">                                                                                         </w:t>
      </w:r>
      <w:r w:rsidRPr="0044297B">
        <w:rPr>
          <w:rFonts w:ascii="Arial" w:hAnsi="Arial" w:cs="Arial"/>
          <w:sz w:val="16"/>
          <w:szCs w:val="16"/>
        </w:rPr>
        <w:t xml:space="preserve">           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(должность, ФИО)                                        </w:t>
      </w:r>
      <w:r>
        <w:rPr>
          <w:rFonts w:ascii="Arial" w:hAnsi="Arial" w:cs="Arial"/>
          <w:sz w:val="16"/>
          <w:szCs w:val="16"/>
        </w:rPr>
        <w:t xml:space="preserve">                                                                                         </w:t>
      </w:r>
      <w:r w:rsidRPr="0044297B">
        <w:rPr>
          <w:rFonts w:ascii="Arial" w:hAnsi="Arial" w:cs="Arial"/>
          <w:sz w:val="16"/>
          <w:szCs w:val="16"/>
        </w:rPr>
        <w:t xml:space="preserve">                          (должность, ФИО)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__________________________                        </w:t>
      </w:r>
      <w:r>
        <w:rPr>
          <w:rFonts w:ascii="Arial" w:hAnsi="Arial" w:cs="Arial"/>
          <w:sz w:val="16"/>
          <w:szCs w:val="16"/>
        </w:rPr>
        <w:t xml:space="preserve">                                                                                         </w:t>
      </w:r>
      <w:r w:rsidRPr="0044297B">
        <w:rPr>
          <w:rFonts w:ascii="Arial" w:hAnsi="Arial" w:cs="Arial"/>
          <w:sz w:val="16"/>
          <w:szCs w:val="16"/>
        </w:rPr>
        <w:t xml:space="preserve">              от 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(разрешить/отказать)                                   </w:t>
      </w:r>
      <w:r>
        <w:rPr>
          <w:rFonts w:ascii="Arial" w:hAnsi="Arial" w:cs="Arial"/>
          <w:sz w:val="16"/>
          <w:szCs w:val="16"/>
        </w:rPr>
        <w:t xml:space="preserve">                                                                                          </w:t>
      </w:r>
      <w:r w:rsidRPr="0044297B">
        <w:rPr>
          <w:rFonts w:ascii="Arial" w:hAnsi="Arial" w:cs="Arial"/>
          <w:sz w:val="16"/>
          <w:szCs w:val="16"/>
        </w:rPr>
        <w:t xml:space="preserve">                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"_____" __________ 20___ года              </w:t>
      </w:r>
      <w:r>
        <w:rPr>
          <w:rFonts w:ascii="Arial" w:hAnsi="Arial" w:cs="Arial"/>
          <w:sz w:val="16"/>
          <w:szCs w:val="16"/>
        </w:rPr>
        <w:t xml:space="preserve">                                                                                            </w:t>
      </w:r>
      <w:r w:rsidRPr="0044297B">
        <w:rPr>
          <w:rFonts w:ascii="Arial" w:hAnsi="Arial" w:cs="Arial"/>
          <w:sz w:val="16"/>
          <w:szCs w:val="16"/>
        </w:rPr>
        <w:t xml:space="preserve">                                   (должность, ФИО)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(подпись)</w:t>
      </w:r>
    </w:p>
    <w:p w:rsidR="002425AF" w:rsidRPr="0044297B" w:rsidRDefault="002425AF" w:rsidP="002425AF">
      <w:pPr>
        <w:pStyle w:val="ConsPlusNonformat"/>
        <w:jc w:val="center"/>
        <w:rPr>
          <w:rFonts w:ascii="Arial" w:hAnsi="Arial" w:cs="Arial"/>
          <w:sz w:val="16"/>
          <w:szCs w:val="16"/>
        </w:rPr>
      </w:pPr>
      <w:bookmarkStart w:id="4" w:name="P126"/>
      <w:bookmarkEnd w:id="4"/>
      <w:r w:rsidRPr="0044297B">
        <w:rPr>
          <w:rFonts w:ascii="Arial" w:hAnsi="Arial" w:cs="Arial"/>
          <w:sz w:val="16"/>
          <w:szCs w:val="16"/>
        </w:rPr>
        <w:t>ХОДАТАЙСТВО</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о получении разрешения на участие на безвозмездной основе</w:t>
      </w:r>
      <w:r>
        <w:rPr>
          <w:rFonts w:ascii="Arial" w:hAnsi="Arial" w:cs="Arial"/>
          <w:sz w:val="16"/>
          <w:szCs w:val="16"/>
        </w:rPr>
        <w:t xml:space="preserve"> </w:t>
      </w:r>
      <w:r w:rsidRPr="0044297B">
        <w:rPr>
          <w:rFonts w:ascii="Arial" w:hAnsi="Arial" w:cs="Arial"/>
          <w:sz w:val="16"/>
          <w:szCs w:val="16"/>
        </w:rPr>
        <w:t>в управлении некоммерческой организацией в качестве</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единоличного исполнительного органа или вхождение</w:t>
      </w:r>
      <w:r>
        <w:rPr>
          <w:rFonts w:ascii="Arial" w:hAnsi="Arial" w:cs="Arial"/>
          <w:sz w:val="16"/>
          <w:szCs w:val="16"/>
        </w:rPr>
        <w:t xml:space="preserve"> </w:t>
      </w:r>
      <w:r w:rsidRPr="0044297B">
        <w:rPr>
          <w:rFonts w:ascii="Arial" w:hAnsi="Arial" w:cs="Arial"/>
          <w:sz w:val="16"/>
          <w:szCs w:val="16"/>
        </w:rPr>
        <w:t>в состав ее коллегиальных органов управления</w:t>
      </w:r>
      <w:r>
        <w:rPr>
          <w:rFonts w:ascii="Arial" w:hAnsi="Arial" w:cs="Arial"/>
          <w:sz w:val="16"/>
          <w:szCs w:val="16"/>
        </w:rPr>
        <w:t xml:space="preserve"> </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В соответствии с пунктом 3 части 1 статьи 14 Федерального закона от 02 марта 2007 года № 25-ФЗ «О муниципальной службе в Российской Федерации» прошу разрешить мне участие на безвозмездной основе в управлении некоммерческой организацией _____________________________________________________________________________</w:t>
      </w:r>
      <w:r>
        <w:rPr>
          <w:rFonts w:ascii="Arial" w:hAnsi="Arial" w:cs="Arial"/>
          <w:sz w:val="16"/>
          <w:szCs w:val="16"/>
        </w:rPr>
        <w:t>_______________________________________________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 xml:space="preserve">(указать наименование и адрес организации, наименование органа управления </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 xml:space="preserve">некоммерческой организации и его полномочия, основной вид деятельности некоммерческой </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 xml:space="preserve">организации, срок, в течение которого планируется участвовать в управлении, обстоятельства, </w:t>
      </w:r>
    </w:p>
    <w:p w:rsidR="002425AF" w:rsidRPr="0044297B" w:rsidRDefault="002425AF" w:rsidP="002425AF">
      <w:pPr>
        <w:pStyle w:val="ConsPlusNonformat"/>
        <w:jc w:val="center"/>
        <w:rPr>
          <w:rFonts w:ascii="Arial" w:hAnsi="Arial" w:cs="Arial"/>
          <w:sz w:val="16"/>
          <w:szCs w:val="16"/>
        </w:rPr>
      </w:pPr>
      <w:r w:rsidRPr="0044297B">
        <w:rPr>
          <w:rFonts w:ascii="Arial" w:hAnsi="Arial" w:cs="Arial"/>
          <w:sz w:val="16"/>
          <w:szCs w:val="16"/>
        </w:rPr>
        <w:t>являющиеся основанием участия в управлении некоммерческой организацией)</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в качестве единоличного исполнительного органа или вхождение в состав ее коллегиальных органов управления (нужное подчеркнуть).</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Участие на безвозмездной основе в управлении некоммерческой организацией не повлечет за собой конфликта интересов. </w:t>
      </w:r>
    </w:p>
    <w:p w:rsidR="002425AF" w:rsidRPr="0044297B" w:rsidRDefault="002425AF" w:rsidP="002425AF">
      <w:pPr>
        <w:pStyle w:val="ConsPlusNonformat"/>
        <w:ind w:firstLine="708"/>
        <w:jc w:val="both"/>
        <w:rPr>
          <w:rFonts w:ascii="Arial" w:hAnsi="Arial" w:cs="Arial"/>
          <w:sz w:val="16"/>
          <w:szCs w:val="16"/>
        </w:rPr>
      </w:pPr>
      <w:r w:rsidRPr="0044297B">
        <w:rPr>
          <w:rFonts w:ascii="Arial" w:hAnsi="Arial" w:cs="Arial"/>
          <w:sz w:val="16"/>
          <w:szCs w:val="16"/>
        </w:rPr>
        <w:t>При участии в управлении указанной некоммерческой организацией обязуюсь соблюдать  требования,  предусмотренные  статьями 12, 14-14.2 Федерального закона  02 марта 2007 года № 25-ФЗ «О муниципальной службе в Российской Федерации».</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Приложение: 1. Копия учредительного  документа  некоммерческой                             </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организации на ___ л. в ___ экз.</w:t>
      </w:r>
    </w:p>
    <w:p w:rsidR="002425AF" w:rsidRPr="0044297B" w:rsidRDefault="002425AF" w:rsidP="002425AF">
      <w:pPr>
        <w:pStyle w:val="ConsPlusNonformat"/>
        <w:ind w:left="1418"/>
        <w:rPr>
          <w:rFonts w:ascii="Arial" w:hAnsi="Arial" w:cs="Arial"/>
          <w:sz w:val="16"/>
          <w:szCs w:val="16"/>
        </w:rPr>
      </w:pPr>
      <w:r w:rsidRPr="0044297B">
        <w:rPr>
          <w:rFonts w:ascii="Arial" w:hAnsi="Arial" w:cs="Arial"/>
          <w:sz w:val="16"/>
          <w:szCs w:val="16"/>
        </w:rPr>
        <w:t>2. Копия документа, в котором  указаны полномочия, права</w:t>
      </w:r>
    </w:p>
    <w:p w:rsidR="002425AF" w:rsidRPr="0044297B" w:rsidRDefault="002425AF" w:rsidP="002425AF">
      <w:pPr>
        <w:pStyle w:val="ConsPlusNonformat"/>
        <w:ind w:left="1418"/>
        <w:rPr>
          <w:rFonts w:ascii="Arial" w:hAnsi="Arial" w:cs="Arial"/>
          <w:sz w:val="16"/>
          <w:szCs w:val="16"/>
        </w:rPr>
      </w:pPr>
      <w:r w:rsidRPr="0044297B">
        <w:rPr>
          <w:rFonts w:ascii="Arial" w:hAnsi="Arial" w:cs="Arial"/>
          <w:sz w:val="16"/>
          <w:szCs w:val="16"/>
        </w:rPr>
        <w:t>и обязанности, которые возлагаются на государственного</w:t>
      </w:r>
    </w:p>
    <w:p w:rsidR="002425AF" w:rsidRPr="0044297B" w:rsidRDefault="002425AF" w:rsidP="002425AF">
      <w:pPr>
        <w:pStyle w:val="ConsPlusNonformat"/>
        <w:ind w:left="1418"/>
        <w:rPr>
          <w:rFonts w:ascii="Arial" w:hAnsi="Arial" w:cs="Arial"/>
          <w:sz w:val="16"/>
          <w:szCs w:val="16"/>
        </w:rPr>
      </w:pPr>
      <w:r w:rsidRPr="0044297B">
        <w:rPr>
          <w:rFonts w:ascii="Arial" w:hAnsi="Arial" w:cs="Arial"/>
          <w:sz w:val="16"/>
          <w:szCs w:val="16"/>
        </w:rPr>
        <w:t>гражданского служащего в случае его участия в управлении</w:t>
      </w:r>
    </w:p>
    <w:p w:rsidR="002425AF" w:rsidRPr="0044297B" w:rsidRDefault="002425AF" w:rsidP="002425AF">
      <w:pPr>
        <w:pStyle w:val="ConsPlusNonformat"/>
        <w:ind w:left="1418"/>
        <w:rPr>
          <w:rFonts w:ascii="Arial" w:hAnsi="Arial" w:cs="Arial"/>
          <w:sz w:val="16"/>
          <w:szCs w:val="16"/>
        </w:rPr>
      </w:pPr>
      <w:r w:rsidRPr="0044297B">
        <w:rPr>
          <w:rFonts w:ascii="Arial" w:hAnsi="Arial" w:cs="Arial"/>
          <w:sz w:val="16"/>
          <w:szCs w:val="16"/>
        </w:rPr>
        <w:t>некоммерческой организацией на __ л. в __ экз.</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3. Иные документы (при наличии).</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_____________________</w:t>
      </w:r>
      <w:r w:rsidRPr="0044297B">
        <w:rPr>
          <w:rFonts w:ascii="Arial" w:hAnsi="Arial" w:cs="Arial"/>
          <w:sz w:val="16"/>
          <w:szCs w:val="16"/>
        </w:rPr>
        <w:softHyphen/>
      </w:r>
      <w:r w:rsidRPr="0044297B">
        <w:rPr>
          <w:rFonts w:ascii="Arial" w:hAnsi="Arial" w:cs="Arial"/>
          <w:sz w:val="16"/>
          <w:szCs w:val="16"/>
        </w:rPr>
        <w:softHyphen/>
      </w:r>
      <w:r w:rsidRPr="0044297B">
        <w:rPr>
          <w:rFonts w:ascii="Arial" w:hAnsi="Arial" w:cs="Arial"/>
          <w:sz w:val="16"/>
          <w:szCs w:val="16"/>
        </w:rPr>
        <w:softHyphen/>
      </w:r>
      <w:r w:rsidRPr="0044297B">
        <w:rPr>
          <w:rFonts w:ascii="Arial" w:hAnsi="Arial" w:cs="Arial"/>
          <w:sz w:val="16"/>
          <w:szCs w:val="16"/>
        </w:rPr>
        <w:softHyphen/>
        <w:t>___             _________________________________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(подпись лица, подавшего              (ФИО, должность лица, подавшего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ходатайство)                                              ходатайство)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 _________ 20__ года</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Регистрационный   номер   ходатайства  в  журнале  учета  ходатайств  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получении  разрешения  на  участие  на  безвозмездной  основе  в управлении</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некоммерческой  организацией в качестве единоличного исполнительного органа или вхождение в состав ее коллегиальных органов управления 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Дата регистрации ходатайства "___" _________________ 20__ года</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___________________________        ___________________________________</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(подпись лица, принявшего             (ФИО, должность лица, принявшего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 xml:space="preserve">           ходатайство)                                              ходатайство)</w:t>
      </w:r>
    </w:p>
    <w:p w:rsidR="002425AF" w:rsidRPr="0044297B" w:rsidRDefault="002425AF" w:rsidP="002425AF">
      <w:pPr>
        <w:pStyle w:val="ConsPlusNonformat"/>
        <w:jc w:val="both"/>
        <w:rPr>
          <w:rFonts w:ascii="Arial" w:hAnsi="Arial" w:cs="Arial"/>
          <w:sz w:val="16"/>
          <w:szCs w:val="16"/>
        </w:rPr>
      </w:pPr>
      <w:r w:rsidRPr="0044297B">
        <w:rPr>
          <w:rFonts w:ascii="Arial" w:hAnsi="Arial" w:cs="Arial"/>
          <w:sz w:val="16"/>
          <w:szCs w:val="16"/>
        </w:rPr>
        <w:t>"___" _________ 20__ года</w:t>
      </w:r>
    </w:p>
    <w:p w:rsidR="002425AF" w:rsidRPr="0044297B" w:rsidRDefault="002425AF" w:rsidP="002425AF">
      <w:pPr>
        <w:pStyle w:val="ConsPlusNormal"/>
        <w:ind w:firstLine="0"/>
        <w:jc w:val="center"/>
        <w:outlineLvl w:val="1"/>
        <w:rPr>
          <w:sz w:val="16"/>
          <w:szCs w:val="16"/>
        </w:rPr>
      </w:pPr>
      <w:r w:rsidRPr="0044297B">
        <w:rPr>
          <w:sz w:val="16"/>
          <w:szCs w:val="16"/>
        </w:rPr>
        <w:t>_____________________________</w:t>
      </w:r>
    </w:p>
    <w:p w:rsidR="002425AF" w:rsidRPr="0044297B" w:rsidRDefault="002425AF" w:rsidP="002425AF">
      <w:pPr>
        <w:pStyle w:val="ConsPlusNormal"/>
        <w:outlineLvl w:val="1"/>
        <w:rPr>
          <w:sz w:val="16"/>
          <w:szCs w:val="16"/>
        </w:rPr>
      </w:pPr>
    </w:p>
    <w:p w:rsidR="002425AF" w:rsidRPr="0044297B" w:rsidRDefault="002425AF" w:rsidP="002425AF">
      <w:pPr>
        <w:pStyle w:val="ConsPlusNormal"/>
        <w:ind w:left="3686" w:firstLine="0"/>
        <w:jc w:val="center"/>
        <w:outlineLvl w:val="1"/>
        <w:rPr>
          <w:sz w:val="16"/>
          <w:szCs w:val="16"/>
        </w:rPr>
      </w:pPr>
      <w:r w:rsidRPr="0044297B">
        <w:rPr>
          <w:sz w:val="16"/>
          <w:szCs w:val="16"/>
        </w:rPr>
        <w:t>Приложение 2</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 xml:space="preserve">к Порядку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безвозмездной основе в управлении общественной организацией (кроме политической партии и органа</w:t>
      </w:r>
      <w:r>
        <w:rPr>
          <w:sz w:val="16"/>
          <w:szCs w:val="16"/>
        </w:rPr>
        <w:t xml:space="preserve"> </w:t>
      </w:r>
      <w:r w:rsidRPr="0044297B">
        <w:rPr>
          <w:sz w:val="16"/>
          <w:szCs w:val="16"/>
        </w:rPr>
        <w:t xml:space="preserve">профессионального союза, в том числе выборного органа первичной профсоюзной организации,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 xml:space="preserve">созданной в Администрации Валдайского муниципального района, аппарате избирательной </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комиссии Валдайского муниципального района),</w:t>
      </w:r>
      <w:r>
        <w:rPr>
          <w:sz w:val="16"/>
          <w:szCs w:val="16"/>
        </w:rPr>
        <w:t xml:space="preserve"> </w:t>
      </w:r>
      <w:r w:rsidRPr="0044297B">
        <w:rPr>
          <w:sz w:val="16"/>
          <w:szCs w:val="16"/>
        </w:rPr>
        <w:t>жилищным, жилищно-строительным, гаражным</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кооперативами, товариществом собственников</w:t>
      </w:r>
      <w:r>
        <w:rPr>
          <w:sz w:val="16"/>
          <w:szCs w:val="16"/>
        </w:rPr>
        <w:t xml:space="preserve"> </w:t>
      </w:r>
      <w:r w:rsidRPr="0044297B">
        <w:rPr>
          <w:sz w:val="16"/>
          <w:szCs w:val="16"/>
        </w:rPr>
        <w:t>недвижимости в качестве единоличного</w:t>
      </w:r>
    </w:p>
    <w:p w:rsidR="002425AF" w:rsidRPr="0044297B" w:rsidRDefault="002425AF" w:rsidP="002425AF">
      <w:pPr>
        <w:pStyle w:val="ConsPlusNormal"/>
        <w:tabs>
          <w:tab w:val="left" w:pos="3969"/>
        </w:tabs>
        <w:ind w:left="3686" w:firstLine="0"/>
        <w:jc w:val="center"/>
        <w:rPr>
          <w:sz w:val="16"/>
          <w:szCs w:val="16"/>
        </w:rPr>
      </w:pPr>
      <w:r w:rsidRPr="0044297B">
        <w:rPr>
          <w:sz w:val="16"/>
          <w:szCs w:val="16"/>
        </w:rPr>
        <w:t>исполнительного органа или вхождение</w:t>
      </w:r>
      <w:r>
        <w:rPr>
          <w:sz w:val="16"/>
          <w:szCs w:val="16"/>
        </w:rPr>
        <w:t xml:space="preserve"> </w:t>
      </w:r>
      <w:r w:rsidRPr="0044297B">
        <w:rPr>
          <w:sz w:val="16"/>
          <w:szCs w:val="16"/>
        </w:rPr>
        <w:t>в состав их коллегиальных органов управления</w:t>
      </w:r>
    </w:p>
    <w:p w:rsidR="002425AF" w:rsidRPr="0044297B" w:rsidRDefault="002425AF" w:rsidP="002425AF">
      <w:pPr>
        <w:pStyle w:val="ConsPlusNormal"/>
        <w:ind w:firstLine="0"/>
        <w:jc w:val="center"/>
        <w:rPr>
          <w:b/>
          <w:sz w:val="16"/>
          <w:szCs w:val="16"/>
        </w:rPr>
      </w:pPr>
      <w:bookmarkStart w:id="5" w:name="P207"/>
      <w:bookmarkEnd w:id="5"/>
      <w:r w:rsidRPr="0044297B">
        <w:rPr>
          <w:b/>
          <w:sz w:val="16"/>
          <w:szCs w:val="16"/>
        </w:rPr>
        <w:t>ЖУРНАЛ</w:t>
      </w:r>
    </w:p>
    <w:p w:rsidR="002425AF" w:rsidRPr="0044297B" w:rsidRDefault="002425AF" w:rsidP="002425AF">
      <w:pPr>
        <w:pStyle w:val="ConsPlusNormal"/>
        <w:ind w:firstLine="0"/>
        <w:jc w:val="center"/>
        <w:rPr>
          <w:b/>
          <w:sz w:val="16"/>
          <w:szCs w:val="16"/>
        </w:rPr>
      </w:pPr>
      <w:r w:rsidRPr="0044297B">
        <w:rPr>
          <w:b/>
          <w:sz w:val="16"/>
          <w:szCs w:val="16"/>
        </w:rPr>
        <w:t>учета ходатайств о получении разрешения на участие</w:t>
      </w:r>
      <w:r>
        <w:rPr>
          <w:b/>
          <w:sz w:val="16"/>
          <w:szCs w:val="16"/>
        </w:rPr>
        <w:t xml:space="preserve"> </w:t>
      </w:r>
      <w:r w:rsidRPr="0044297B">
        <w:rPr>
          <w:b/>
          <w:sz w:val="16"/>
          <w:szCs w:val="16"/>
        </w:rPr>
        <w:t>на безвозмездной основе в управлении некоммерческой</w:t>
      </w:r>
    </w:p>
    <w:p w:rsidR="002425AF" w:rsidRPr="0044297B" w:rsidRDefault="002425AF" w:rsidP="002425AF">
      <w:pPr>
        <w:pStyle w:val="ConsPlusNormal"/>
        <w:ind w:firstLine="0"/>
        <w:jc w:val="center"/>
        <w:rPr>
          <w:b/>
          <w:sz w:val="16"/>
          <w:szCs w:val="16"/>
        </w:rPr>
      </w:pPr>
      <w:r w:rsidRPr="0044297B">
        <w:rPr>
          <w:b/>
          <w:sz w:val="16"/>
          <w:szCs w:val="16"/>
        </w:rPr>
        <w:t>организацией в качестве единоличного исполнительного органа</w:t>
      </w:r>
      <w:r>
        <w:rPr>
          <w:b/>
          <w:sz w:val="16"/>
          <w:szCs w:val="16"/>
        </w:rPr>
        <w:t xml:space="preserve"> </w:t>
      </w:r>
      <w:r w:rsidRPr="0044297B">
        <w:rPr>
          <w:b/>
          <w:sz w:val="16"/>
          <w:szCs w:val="16"/>
        </w:rPr>
        <w:t>или вхождение в состав ее коллегиальных органов управления</w:t>
      </w:r>
    </w:p>
    <w:tbl>
      <w:tblPr>
        <w:tblW w:w="116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88"/>
        <w:gridCol w:w="1373"/>
        <w:gridCol w:w="1559"/>
        <w:gridCol w:w="1871"/>
        <w:gridCol w:w="1247"/>
        <w:gridCol w:w="3261"/>
      </w:tblGrid>
      <w:tr w:rsidR="002425AF" w:rsidRPr="0044297B" w:rsidTr="002425AF">
        <w:tc>
          <w:tcPr>
            <w:tcW w:w="709"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 п/п</w:t>
            </w:r>
          </w:p>
        </w:tc>
        <w:tc>
          <w:tcPr>
            <w:tcW w:w="1588"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Регистрационный номер ходатайства</w:t>
            </w:r>
          </w:p>
        </w:tc>
        <w:tc>
          <w:tcPr>
            <w:tcW w:w="1373"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Дата регистрации ходатайства</w:t>
            </w:r>
          </w:p>
        </w:tc>
        <w:tc>
          <w:tcPr>
            <w:tcW w:w="1559"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ФИО, должность лица, подавшего ходатайство</w:t>
            </w:r>
          </w:p>
        </w:tc>
        <w:tc>
          <w:tcPr>
            <w:tcW w:w="1871"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ФИО, должность и подпись лица, регистрирующего ходатайство</w:t>
            </w:r>
          </w:p>
        </w:tc>
        <w:tc>
          <w:tcPr>
            <w:tcW w:w="1247"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Отметка о принятом решении</w:t>
            </w:r>
          </w:p>
        </w:tc>
        <w:tc>
          <w:tcPr>
            <w:tcW w:w="3261" w:type="dxa"/>
            <w:tcMar>
              <w:top w:w="0" w:type="dxa"/>
              <w:left w:w="28" w:type="dxa"/>
              <w:bottom w:w="0" w:type="dxa"/>
              <w:right w:w="28" w:type="dxa"/>
            </w:tcMar>
            <w:vAlign w:val="center"/>
          </w:tcPr>
          <w:p w:rsidR="002425AF" w:rsidRPr="0044297B" w:rsidRDefault="002425AF" w:rsidP="007C3288">
            <w:pPr>
              <w:pStyle w:val="ConsPlusNormal"/>
              <w:ind w:firstLine="0"/>
              <w:jc w:val="center"/>
              <w:rPr>
                <w:sz w:val="16"/>
                <w:szCs w:val="16"/>
              </w:rPr>
            </w:pPr>
            <w:r w:rsidRPr="0044297B">
              <w:rPr>
                <w:sz w:val="16"/>
                <w:szCs w:val="16"/>
              </w:rPr>
              <w:t>Отметка о получении копии ходатайства (подпись лица, подавшего ходатайство)</w:t>
            </w:r>
          </w:p>
        </w:tc>
      </w:tr>
      <w:tr w:rsidR="002425AF" w:rsidRPr="0044297B" w:rsidTr="002425AF">
        <w:tc>
          <w:tcPr>
            <w:tcW w:w="709"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1</w:t>
            </w:r>
          </w:p>
        </w:tc>
        <w:tc>
          <w:tcPr>
            <w:tcW w:w="1588"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2</w:t>
            </w:r>
          </w:p>
        </w:tc>
        <w:tc>
          <w:tcPr>
            <w:tcW w:w="1373"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3</w:t>
            </w:r>
          </w:p>
        </w:tc>
        <w:tc>
          <w:tcPr>
            <w:tcW w:w="1559"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4</w:t>
            </w:r>
          </w:p>
        </w:tc>
        <w:tc>
          <w:tcPr>
            <w:tcW w:w="1871"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5</w:t>
            </w:r>
          </w:p>
        </w:tc>
        <w:tc>
          <w:tcPr>
            <w:tcW w:w="1247"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6</w:t>
            </w:r>
          </w:p>
        </w:tc>
        <w:tc>
          <w:tcPr>
            <w:tcW w:w="3261" w:type="dxa"/>
            <w:tcMar>
              <w:top w:w="0" w:type="dxa"/>
              <w:left w:w="28" w:type="dxa"/>
              <w:bottom w:w="0" w:type="dxa"/>
              <w:right w:w="28" w:type="dxa"/>
            </w:tcMar>
            <w:vAlign w:val="bottom"/>
          </w:tcPr>
          <w:p w:rsidR="002425AF" w:rsidRPr="0044297B" w:rsidRDefault="002425AF" w:rsidP="007C3288">
            <w:pPr>
              <w:pStyle w:val="ConsPlusNormal"/>
              <w:ind w:firstLine="0"/>
              <w:jc w:val="center"/>
              <w:rPr>
                <w:sz w:val="16"/>
                <w:szCs w:val="16"/>
              </w:rPr>
            </w:pPr>
            <w:r w:rsidRPr="0044297B">
              <w:rPr>
                <w:sz w:val="16"/>
                <w:szCs w:val="16"/>
              </w:rPr>
              <w:t>7</w:t>
            </w:r>
          </w:p>
        </w:tc>
      </w:tr>
      <w:tr w:rsidR="002425AF" w:rsidRPr="0044297B" w:rsidTr="002425AF">
        <w:tc>
          <w:tcPr>
            <w:tcW w:w="70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88"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373"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5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871" w:type="dxa"/>
            <w:tcMar>
              <w:top w:w="0" w:type="dxa"/>
              <w:left w:w="28" w:type="dxa"/>
              <w:bottom w:w="0" w:type="dxa"/>
              <w:right w:w="28" w:type="dxa"/>
            </w:tcMar>
          </w:tcPr>
          <w:p w:rsidR="002425AF" w:rsidRPr="0044297B" w:rsidRDefault="002425AF" w:rsidP="007C3288">
            <w:pPr>
              <w:pStyle w:val="ConsPlusNormal"/>
              <w:rPr>
                <w:sz w:val="16"/>
                <w:szCs w:val="16"/>
              </w:rPr>
            </w:pPr>
          </w:p>
        </w:tc>
        <w:tc>
          <w:tcPr>
            <w:tcW w:w="1247" w:type="dxa"/>
            <w:tcMar>
              <w:top w:w="0" w:type="dxa"/>
              <w:left w:w="28" w:type="dxa"/>
              <w:bottom w:w="0" w:type="dxa"/>
              <w:right w:w="28" w:type="dxa"/>
            </w:tcMar>
          </w:tcPr>
          <w:p w:rsidR="002425AF" w:rsidRPr="0044297B" w:rsidRDefault="002425AF" w:rsidP="007C3288">
            <w:pPr>
              <w:pStyle w:val="ConsPlusNormal"/>
              <w:rPr>
                <w:sz w:val="16"/>
                <w:szCs w:val="16"/>
              </w:rPr>
            </w:pPr>
          </w:p>
        </w:tc>
        <w:tc>
          <w:tcPr>
            <w:tcW w:w="3261" w:type="dxa"/>
            <w:tcMar>
              <w:top w:w="0" w:type="dxa"/>
              <w:left w:w="28" w:type="dxa"/>
              <w:bottom w:w="0" w:type="dxa"/>
              <w:right w:w="28" w:type="dxa"/>
            </w:tcMar>
          </w:tcPr>
          <w:p w:rsidR="002425AF" w:rsidRPr="0044297B" w:rsidRDefault="002425AF" w:rsidP="007C3288">
            <w:pPr>
              <w:pStyle w:val="ConsPlusNormal"/>
              <w:ind w:firstLine="0"/>
              <w:rPr>
                <w:sz w:val="16"/>
                <w:szCs w:val="16"/>
              </w:rPr>
            </w:pPr>
          </w:p>
        </w:tc>
      </w:tr>
      <w:tr w:rsidR="002425AF" w:rsidRPr="0044297B" w:rsidTr="002425AF">
        <w:tc>
          <w:tcPr>
            <w:tcW w:w="70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88"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373"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5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871" w:type="dxa"/>
            <w:tcMar>
              <w:top w:w="0" w:type="dxa"/>
              <w:left w:w="28" w:type="dxa"/>
              <w:bottom w:w="0" w:type="dxa"/>
              <w:right w:w="28" w:type="dxa"/>
            </w:tcMar>
          </w:tcPr>
          <w:p w:rsidR="002425AF" w:rsidRPr="0044297B" w:rsidRDefault="002425AF" w:rsidP="007C3288">
            <w:pPr>
              <w:pStyle w:val="ConsPlusNormal"/>
              <w:rPr>
                <w:sz w:val="16"/>
                <w:szCs w:val="16"/>
              </w:rPr>
            </w:pPr>
          </w:p>
        </w:tc>
        <w:tc>
          <w:tcPr>
            <w:tcW w:w="1247" w:type="dxa"/>
            <w:tcMar>
              <w:top w:w="0" w:type="dxa"/>
              <w:left w:w="28" w:type="dxa"/>
              <w:bottom w:w="0" w:type="dxa"/>
              <w:right w:w="28" w:type="dxa"/>
            </w:tcMar>
          </w:tcPr>
          <w:p w:rsidR="002425AF" w:rsidRPr="0044297B" w:rsidRDefault="002425AF" w:rsidP="007C3288">
            <w:pPr>
              <w:pStyle w:val="ConsPlusNormal"/>
              <w:rPr>
                <w:sz w:val="16"/>
                <w:szCs w:val="16"/>
              </w:rPr>
            </w:pPr>
          </w:p>
        </w:tc>
        <w:tc>
          <w:tcPr>
            <w:tcW w:w="3261" w:type="dxa"/>
            <w:tcMar>
              <w:top w:w="0" w:type="dxa"/>
              <w:left w:w="28" w:type="dxa"/>
              <w:bottom w:w="0" w:type="dxa"/>
              <w:right w:w="28" w:type="dxa"/>
            </w:tcMar>
          </w:tcPr>
          <w:p w:rsidR="002425AF" w:rsidRPr="0044297B" w:rsidRDefault="002425AF" w:rsidP="007C3288">
            <w:pPr>
              <w:pStyle w:val="ConsPlusNormal"/>
              <w:ind w:firstLine="0"/>
              <w:rPr>
                <w:sz w:val="16"/>
                <w:szCs w:val="16"/>
              </w:rPr>
            </w:pPr>
          </w:p>
        </w:tc>
      </w:tr>
      <w:tr w:rsidR="002425AF" w:rsidRPr="0044297B" w:rsidTr="002425AF">
        <w:tc>
          <w:tcPr>
            <w:tcW w:w="70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88"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373"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559" w:type="dxa"/>
            <w:tcMar>
              <w:top w:w="0" w:type="dxa"/>
              <w:left w:w="28" w:type="dxa"/>
              <w:bottom w:w="0" w:type="dxa"/>
              <w:right w:w="28" w:type="dxa"/>
            </w:tcMar>
          </w:tcPr>
          <w:p w:rsidR="002425AF" w:rsidRPr="0044297B" w:rsidRDefault="002425AF" w:rsidP="007C3288">
            <w:pPr>
              <w:pStyle w:val="ConsPlusNormal"/>
              <w:ind w:firstLine="0"/>
              <w:rPr>
                <w:sz w:val="16"/>
                <w:szCs w:val="16"/>
              </w:rPr>
            </w:pPr>
          </w:p>
        </w:tc>
        <w:tc>
          <w:tcPr>
            <w:tcW w:w="1871" w:type="dxa"/>
            <w:tcMar>
              <w:top w:w="0" w:type="dxa"/>
              <w:left w:w="28" w:type="dxa"/>
              <w:bottom w:w="0" w:type="dxa"/>
              <w:right w:w="28" w:type="dxa"/>
            </w:tcMar>
          </w:tcPr>
          <w:p w:rsidR="002425AF" w:rsidRPr="0044297B" w:rsidRDefault="002425AF" w:rsidP="007C3288">
            <w:pPr>
              <w:pStyle w:val="ConsPlusNormal"/>
              <w:rPr>
                <w:sz w:val="16"/>
                <w:szCs w:val="16"/>
              </w:rPr>
            </w:pPr>
          </w:p>
        </w:tc>
        <w:tc>
          <w:tcPr>
            <w:tcW w:w="1247" w:type="dxa"/>
            <w:tcMar>
              <w:top w:w="0" w:type="dxa"/>
              <w:left w:w="28" w:type="dxa"/>
              <w:bottom w:w="0" w:type="dxa"/>
              <w:right w:w="28" w:type="dxa"/>
            </w:tcMar>
          </w:tcPr>
          <w:p w:rsidR="002425AF" w:rsidRPr="0044297B" w:rsidRDefault="002425AF" w:rsidP="007C3288">
            <w:pPr>
              <w:pStyle w:val="ConsPlusNormal"/>
              <w:rPr>
                <w:sz w:val="16"/>
                <w:szCs w:val="16"/>
              </w:rPr>
            </w:pPr>
          </w:p>
        </w:tc>
        <w:tc>
          <w:tcPr>
            <w:tcW w:w="3261" w:type="dxa"/>
            <w:tcMar>
              <w:top w:w="0" w:type="dxa"/>
              <w:left w:w="28" w:type="dxa"/>
              <w:bottom w:w="0" w:type="dxa"/>
              <w:right w:w="28" w:type="dxa"/>
            </w:tcMar>
          </w:tcPr>
          <w:p w:rsidR="002425AF" w:rsidRPr="0044297B" w:rsidRDefault="002425AF" w:rsidP="007C3288">
            <w:pPr>
              <w:pStyle w:val="ConsPlusNormal"/>
              <w:ind w:firstLine="0"/>
              <w:rPr>
                <w:sz w:val="16"/>
                <w:szCs w:val="16"/>
              </w:rPr>
            </w:pPr>
          </w:p>
        </w:tc>
      </w:tr>
    </w:tbl>
    <w:p w:rsidR="002425AF" w:rsidRPr="0044297B" w:rsidRDefault="002425AF" w:rsidP="002425AF">
      <w:pPr>
        <w:jc w:val="both"/>
        <w:rPr>
          <w:rFonts w:ascii="Arial" w:hAnsi="Arial" w:cs="Arial"/>
          <w:sz w:val="16"/>
          <w:szCs w:val="16"/>
        </w:rPr>
      </w:pPr>
    </w:p>
    <w:p w:rsidR="001D3CE2" w:rsidRPr="004C7851" w:rsidRDefault="001D3CE2" w:rsidP="001D3CE2">
      <w:pPr>
        <w:pStyle w:val="2"/>
        <w:rPr>
          <w:rFonts w:ascii="Arial" w:hAnsi="Arial" w:cs="Arial"/>
          <w:color w:val="000000"/>
          <w:sz w:val="16"/>
          <w:szCs w:val="16"/>
        </w:rPr>
      </w:pPr>
      <w:r w:rsidRPr="004C7851">
        <w:rPr>
          <w:rFonts w:ascii="Arial" w:hAnsi="Arial" w:cs="Arial"/>
          <w:color w:val="000000"/>
          <w:sz w:val="16"/>
          <w:szCs w:val="16"/>
        </w:rPr>
        <w:lastRenderedPageBreak/>
        <w:t>АДМИНИСТРАЦИЯ ВАЛДАЙСКОГО МУНИЦИПАЛЬНОГО РАЙОНА</w:t>
      </w:r>
    </w:p>
    <w:p w:rsidR="001D3CE2" w:rsidRPr="004C7851" w:rsidRDefault="001D3CE2" w:rsidP="001D3CE2">
      <w:pPr>
        <w:pStyle w:val="3"/>
        <w:rPr>
          <w:rFonts w:ascii="Arial" w:hAnsi="Arial" w:cs="Arial"/>
          <w:sz w:val="16"/>
          <w:szCs w:val="16"/>
        </w:rPr>
      </w:pPr>
      <w:r w:rsidRPr="004C7851">
        <w:rPr>
          <w:rFonts w:ascii="Arial" w:hAnsi="Arial" w:cs="Arial"/>
          <w:sz w:val="16"/>
          <w:szCs w:val="16"/>
        </w:rPr>
        <w:t>П О С Т А Н О В Л Е Н И Е</w:t>
      </w:r>
    </w:p>
    <w:p w:rsidR="001D3CE2" w:rsidRPr="004C7851" w:rsidRDefault="001D3CE2" w:rsidP="001D3CE2">
      <w:pPr>
        <w:jc w:val="center"/>
        <w:rPr>
          <w:rFonts w:ascii="Arial" w:hAnsi="Arial" w:cs="Arial"/>
          <w:color w:val="000000"/>
          <w:sz w:val="16"/>
          <w:szCs w:val="16"/>
        </w:rPr>
      </w:pPr>
      <w:r w:rsidRPr="004C7851">
        <w:rPr>
          <w:rFonts w:ascii="Arial" w:hAnsi="Arial" w:cs="Arial"/>
          <w:color w:val="000000"/>
          <w:sz w:val="16"/>
          <w:szCs w:val="16"/>
        </w:rPr>
        <w:t>09.10.2019 № 1739</w:t>
      </w:r>
    </w:p>
    <w:p w:rsidR="001D3CE2" w:rsidRPr="004C7851" w:rsidRDefault="001D3CE2" w:rsidP="001D3CE2">
      <w:pPr>
        <w:shd w:val="clear" w:color="auto" w:fill="FFFFFF"/>
        <w:tabs>
          <w:tab w:val="left" w:pos="1418"/>
        </w:tabs>
        <w:jc w:val="center"/>
        <w:rPr>
          <w:rFonts w:ascii="Arial" w:hAnsi="Arial" w:cs="Arial"/>
          <w:b/>
          <w:sz w:val="16"/>
          <w:szCs w:val="16"/>
        </w:rPr>
      </w:pPr>
      <w:r w:rsidRPr="004C7851">
        <w:rPr>
          <w:rFonts w:ascii="Arial" w:hAnsi="Arial" w:cs="Arial"/>
          <w:b/>
          <w:sz w:val="16"/>
          <w:szCs w:val="16"/>
        </w:rPr>
        <w:t>О внесении изменения в постановление</w:t>
      </w:r>
      <w:r>
        <w:rPr>
          <w:rFonts w:ascii="Arial" w:hAnsi="Arial" w:cs="Arial"/>
          <w:b/>
          <w:sz w:val="16"/>
          <w:szCs w:val="16"/>
        </w:rPr>
        <w:t xml:space="preserve"> </w:t>
      </w:r>
      <w:r w:rsidRPr="004C7851">
        <w:rPr>
          <w:rFonts w:ascii="Arial" w:hAnsi="Arial" w:cs="Arial"/>
          <w:b/>
          <w:sz w:val="16"/>
          <w:szCs w:val="16"/>
        </w:rPr>
        <w:t>Администрации Валдайского муниципального</w:t>
      </w:r>
    </w:p>
    <w:p w:rsidR="001D3CE2" w:rsidRPr="004C7851" w:rsidRDefault="001D3CE2" w:rsidP="001D3CE2">
      <w:pPr>
        <w:shd w:val="clear" w:color="auto" w:fill="FFFFFF"/>
        <w:tabs>
          <w:tab w:val="left" w:pos="1418"/>
        </w:tabs>
        <w:jc w:val="center"/>
        <w:rPr>
          <w:rFonts w:ascii="Arial" w:hAnsi="Arial" w:cs="Arial"/>
          <w:b/>
          <w:sz w:val="16"/>
          <w:szCs w:val="16"/>
        </w:rPr>
      </w:pPr>
      <w:r w:rsidRPr="004C7851">
        <w:rPr>
          <w:rFonts w:ascii="Arial" w:hAnsi="Arial" w:cs="Arial"/>
          <w:b/>
          <w:sz w:val="16"/>
          <w:szCs w:val="16"/>
        </w:rPr>
        <w:t>района от 12.04.2018 № 592</w:t>
      </w:r>
    </w:p>
    <w:p w:rsidR="001D3CE2" w:rsidRPr="004C7851" w:rsidRDefault="001D3CE2" w:rsidP="001D3CE2">
      <w:pPr>
        <w:pStyle w:val="af4"/>
        <w:spacing w:before="0" w:beforeAutospacing="0" w:after="0" w:afterAutospacing="0"/>
        <w:ind w:firstLine="142"/>
        <w:jc w:val="both"/>
        <w:rPr>
          <w:rFonts w:ascii="Arial" w:hAnsi="Arial" w:cs="Arial"/>
          <w:b/>
          <w:sz w:val="16"/>
          <w:szCs w:val="16"/>
        </w:rPr>
      </w:pPr>
      <w:r w:rsidRPr="004C7851">
        <w:rPr>
          <w:rFonts w:ascii="Arial" w:hAnsi="Arial" w:cs="Arial"/>
          <w:spacing w:val="1"/>
          <w:sz w:val="16"/>
          <w:szCs w:val="16"/>
        </w:rPr>
        <w:t>Администрация</w:t>
      </w:r>
      <w:r w:rsidRPr="004C7851">
        <w:rPr>
          <w:rFonts w:ascii="Arial" w:hAnsi="Arial" w:cs="Arial"/>
          <w:sz w:val="16"/>
          <w:szCs w:val="16"/>
        </w:rPr>
        <w:t xml:space="preserve"> Валдайского муниципального района</w:t>
      </w:r>
      <w:r w:rsidRPr="004C7851">
        <w:rPr>
          <w:rFonts w:ascii="Arial" w:hAnsi="Arial" w:cs="Arial"/>
          <w:spacing w:val="1"/>
          <w:sz w:val="16"/>
          <w:szCs w:val="16"/>
        </w:rPr>
        <w:t xml:space="preserve"> </w:t>
      </w:r>
      <w:r w:rsidRPr="004C7851">
        <w:rPr>
          <w:rFonts w:ascii="Arial" w:hAnsi="Arial" w:cs="Arial"/>
          <w:b/>
          <w:sz w:val="16"/>
          <w:szCs w:val="16"/>
        </w:rPr>
        <w:t>ПОСТАНОВЛЯЕТ:</w:t>
      </w:r>
    </w:p>
    <w:p w:rsidR="001D3CE2" w:rsidRPr="004C7851" w:rsidRDefault="001D3CE2" w:rsidP="001D3CE2">
      <w:pPr>
        <w:ind w:firstLine="142"/>
        <w:jc w:val="both"/>
        <w:rPr>
          <w:rFonts w:ascii="Arial" w:hAnsi="Arial" w:cs="Arial"/>
          <w:spacing w:val="1"/>
          <w:sz w:val="16"/>
          <w:szCs w:val="16"/>
        </w:rPr>
      </w:pPr>
      <w:r w:rsidRPr="004C7851">
        <w:rPr>
          <w:rFonts w:ascii="Arial" w:hAnsi="Arial" w:cs="Arial"/>
          <w:sz w:val="16"/>
          <w:szCs w:val="16"/>
        </w:rPr>
        <w:t xml:space="preserve">1. Внести изменение в постановление </w:t>
      </w:r>
      <w:r w:rsidRPr="004C7851">
        <w:rPr>
          <w:rFonts w:ascii="Arial" w:hAnsi="Arial" w:cs="Arial"/>
          <w:spacing w:val="1"/>
          <w:sz w:val="16"/>
          <w:szCs w:val="16"/>
        </w:rPr>
        <w:t>Администрация</w:t>
      </w:r>
      <w:r w:rsidRPr="004C7851">
        <w:rPr>
          <w:rFonts w:ascii="Arial" w:hAnsi="Arial" w:cs="Arial"/>
          <w:sz w:val="16"/>
          <w:szCs w:val="16"/>
        </w:rPr>
        <w:t xml:space="preserve"> Валдайского муниципального района</w:t>
      </w:r>
      <w:r w:rsidRPr="004C7851">
        <w:rPr>
          <w:rFonts w:ascii="Arial" w:hAnsi="Arial" w:cs="Arial"/>
          <w:spacing w:val="1"/>
          <w:sz w:val="16"/>
          <w:szCs w:val="16"/>
        </w:rPr>
        <w:t xml:space="preserve"> от 12.04.2018 № 592 «Об актуализации схемы теплоснабжения Валдайского городского поселения на 2019 год», дополнив подпункт 3.4 пункта 3 приложения к постановлению абзацем следующего содержания: «В связи с изменением способа осуществления потребителями Валдайского городского поселения оплаты коммунальной услуги по отоплению в течение отопительного периода (1/7) изменен плановый объем реализации тепловой энергии котельных ООО «ТК Новгородская»: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6023"/>
        <w:gridCol w:w="2641"/>
      </w:tblGrid>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vAlign w:val="center"/>
            <w:hideMark/>
          </w:tcPr>
          <w:p w:rsidR="001D3CE2" w:rsidRPr="004C7851" w:rsidRDefault="001D3CE2" w:rsidP="00253AD8">
            <w:pPr>
              <w:tabs>
                <w:tab w:val="center" w:pos="4153"/>
                <w:tab w:val="right" w:pos="8306"/>
              </w:tabs>
              <w:jc w:val="center"/>
              <w:rPr>
                <w:rFonts w:ascii="Arial" w:hAnsi="Arial" w:cs="Arial"/>
                <w:b/>
                <w:spacing w:val="1"/>
                <w:sz w:val="16"/>
                <w:szCs w:val="16"/>
                <w:lang w:eastAsia="ar-SA"/>
              </w:rPr>
            </w:pPr>
            <w:r w:rsidRPr="004C7851">
              <w:rPr>
                <w:rFonts w:ascii="Arial" w:hAnsi="Arial" w:cs="Arial"/>
                <w:b/>
                <w:spacing w:val="1"/>
                <w:sz w:val="16"/>
                <w:szCs w:val="16"/>
              </w:rPr>
              <w:t>№ п/п</w:t>
            </w:r>
          </w:p>
        </w:tc>
        <w:tc>
          <w:tcPr>
            <w:tcW w:w="6023" w:type="dxa"/>
            <w:tcBorders>
              <w:top w:val="single" w:sz="4" w:space="0" w:color="auto"/>
              <w:left w:val="single" w:sz="4" w:space="0" w:color="auto"/>
              <w:bottom w:val="single" w:sz="4" w:space="0" w:color="auto"/>
              <w:right w:val="single" w:sz="4" w:space="0" w:color="auto"/>
            </w:tcBorders>
            <w:vAlign w:val="center"/>
            <w:hideMark/>
          </w:tcPr>
          <w:p w:rsidR="001D3CE2" w:rsidRPr="004C7851" w:rsidRDefault="001D3CE2" w:rsidP="00253AD8">
            <w:pPr>
              <w:tabs>
                <w:tab w:val="center" w:pos="4153"/>
                <w:tab w:val="right" w:pos="8306"/>
              </w:tabs>
              <w:jc w:val="center"/>
              <w:rPr>
                <w:rFonts w:ascii="Arial" w:hAnsi="Arial" w:cs="Arial"/>
                <w:b/>
                <w:spacing w:val="1"/>
                <w:sz w:val="16"/>
                <w:szCs w:val="16"/>
                <w:lang w:eastAsia="ar-SA"/>
              </w:rPr>
            </w:pPr>
            <w:r w:rsidRPr="004C7851">
              <w:rPr>
                <w:rFonts w:ascii="Arial" w:hAnsi="Arial" w:cs="Arial"/>
                <w:b/>
                <w:spacing w:val="1"/>
                <w:sz w:val="16"/>
                <w:szCs w:val="16"/>
              </w:rPr>
              <w:t>Котельная</w:t>
            </w:r>
          </w:p>
        </w:tc>
        <w:tc>
          <w:tcPr>
            <w:tcW w:w="2641" w:type="dxa"/>
            <w:tcBorders>
              <w:top w:val="single" w:sz="4" w:space="0" w:color="auto"/>
              <w:left w:val="single" w:sz="4" w:space="0" w:color="auto"/>
              <w:bottom w:val="single" w:sz="4" w:space="0" w:color="auto"/>
              <w:right w:val="single" w:sz="4" w:space="0" w:color="auto"/>
            </w:tcBorders>
            <w:vAlign w:val="center"/>
            <w:hideMark/>
          </w:tcPr>
          <w:p w:rsidR="001D3CE2" w:rsidRPr="004C7851" w:rsidRDefault="001D3CE2" w:rsidP="00253AD8">
            <w:pPr>
              <w:tabs>
                <w:tab w:val="center" w:pos="4153"/>
                <w:tab w:val="right" w:pos="8306"/>
              </w:tabs>
              <w:jc w:val="center"/>
              <w:rPr>
                <w:rFonts w:ascii="Arial" w:hAnsi="Arial" w:cs="Arial"/>
                <w:b/>
                <w:spacing w:val="1"/>
                <w:sz w:val="16"/>
                <w:szCs w:val="16"/>
                <w:lang w:eastAsia="ar-SA"/>
              </w:rPr>
            </w:pPr>
            <w:r w:rsidRPr="004C7851">
              <w:rPr>
                <w:rFonts w:ascii="Arial" w:hAnsi="Arial" w:cs="Arial"/>
                <w:b/>
                <w:spacing w:val="1"/>
                <w:sz w:val="16"/>
                <w:szCs w:val="16"/>
              </w:rPr>
              <w:t>2019 год</w:t>
            </w:r>
          </w:p>
        </w:tc>
      </w:tr>
      <w:tr w:rsidR="001D3CE2" w:rsidRPr="004C7851" w:rsidTr="001D3CE2">
        <w:trPr>
          <w:trHeight w:val="20"/>
        </w:trPr>
        <w:tc>
          <w:tcPr>
            <w:tcW w:w="6821" w:type="dxa"/>
            <w:gridSpan w:val="2"/>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Валдайское городское поселение</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83 275,75</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1.</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rPr>
                <w:rFonts w:ascii="Arial" w:hAnsi="Arial" w:cs="Arial"/>
                <w:spacing w:val="1"/>
                <w:sz w:val="16"/>
                <w:szCs w:val="16"/>
                <w:lang w:eastAsia="ar-SA"/>
              </w:rPr>
            </w:pPr>
            <w:r w:rsidRPr="004C7851">
              <w:rPr>
                <w:rFonts w:ascii="Arial" w:hAnsi="Arial" w:cs="Arial"/>
                <w:spacing w:val="1"/>
                <w:sz w:val="16"/>
                <w:szCs w:val="16"/>
              </w:rPr>
              <w:t>№1 г. Валдай, ул. Радищева, 5б</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rPr>
                <w:rFonts w:ascii="Arial" w:hAnsi="Arial" w:cs="Arial"/>
                <w:spacing w:val="1"/>
                <w:sz w:val="16"/>
                <w:szCs w:val="16"/>
                <w:lang w:eastAsia="ar-SA"/>
              </w:rPr>
            </w:pPr>
            <w:r w:rsidRPr="004C7851">
              <w:rPr>
                <w:rFonts w:ascii="Arial" w:hAnsi="Arial" w:cs="Arial"/>
                <w:spacing w:val="1"/>
                <w:sz w:val="16"/>
                <w:szCs w:val="16"/>
              </w:rPr>
              <w:t>6 807,78</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2.</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№2 ТГУ г. Валдай, ул. Лесная, 6</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335,15</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3.</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№3 г. Валдай, ул. Ломоносова, 63а</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15 335,77</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4.</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№5 г. Валдай, ул. Победы, 68</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10 738,90</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5.</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БМК 1,46 МВт №6, с. Зимогорье, ул. Совхозная, д. 9</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2 064,08</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6.</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 xml:space="preserve">№8 г. Валдай, ул. </w:t>
            </w:r>
            <w:proofErr w:type="spellStart"/>
            <w:r w:rsidRPr="004C7851">
              <w:rPr>
                <w:rFonts w:ascii="Arial" w:hAnsi="Arial" w:cs="Arial"/>
                <w:spacing w:val="1"/>
                <w:sz w:val="16"/>
                <w:szCs w:val="16"/>
              </w:rPr>
              <w:t>Молотковская</w:t>
            </w:r>
            <w:proofErr w:type="spellEnd"/>
            <w:r w:rsidRPr="004C7851">
              <w:rPr>
                <w:rFonts w:ascii="Arial" w:hAnsi="Arial" w:cs="Arial"/>
                <w:spacing w:val="1"/>
                <w:sz w:val="16"/>
                <w:szCs w:val="16"/>
              </w:rPr>
              <w:t>, 11а</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2 427,10</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7.</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БМК 21,0 МВт г. Валдай, пр. Васильева, д. 27</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27 892,74</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8.</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№11 г. Валдай, ул. Мелиораторов</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6 224,27</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9.</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№12 г. Валдай, ул. Механизаторов, д. 21</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8 275,41</w:t>
            </w:r>
          </w:p>
        </w:tc>
      </w:tr>
      <w:tr w:rsidR="001D3CE2" w:rsidRPr="004C7851" w:rsidTr="001D3CE2">
        <w:trPr>
          <w:trHeight w:val="20"/>
        </w:trPr>
        <w:tc>
          <w:tcPr>
            <w:tcW w:w="798"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center"/>
              <w:rPr>
                <w:rFonts w:ascii="Arial" w:hAnsi="Arial" w:cs="Arial"/>
                <w:spacing w:val="1"/>
                <w:sz w:val="16"/>
                <w:szCs w:val="16"/>
                <w:lang w:eastAsia="ar-SA"/>
              </w:rPr>
            </w:pPr>
            <w:r w:rsidRPr="004C7851">
              <w:rPr>
                <w:rFonts w:ascii="Arial" w:hAnsi="Arial" w:cs="Arial"/>
                <w:spacing w:val="1"/>
                <w:sz w:val="16"/>
                <w:szCs w:val="16"/>
              </w:rPr>
              <w:t>10.</w:t>
            </w:r>
          </w:p>
        </w:tc>
        <w:tc>
          <w:tcPr>
            <w:tcW w:w="6023"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№26 г. Валдай, пл. Свободы, д. 7а</w:t>
            </w:r>
          </w:p>
        </w:tc>
        <w:tc>
          <w:tcPr>
            <w:tcW w:w="2641" w:type="dxa"/>
            <w:tcBorders>
              <w:top w:val="single" w:sz="4" w:space="0" w:color="auto"/>
              <w:left w:val="single" w:sz="4" w:space="0" w:color="auto"/>
              <w:bottom w:val="single" w:sz="4" w:space="0" w:color="auto"/>
              <w:right w:val="single" w:sz="4" w:space="0" w:color="auto"/>
            </w:tcBorders>
            <w:hideMark/>
          </w:tcPr>
          <w:p w:rsidR="001D3CE2" w:rsidRPr="004C7851" w:rsidRDefault="001D3CE2" w:rsidP="00253AD8">
            <w:pPr>
              <w:tabs>
                <w:tab w:val="center" w:pos="4153"/>
                <w:tab w:val="right" w:pos="8306"/>
              </w:tabs>
              <w:jc w:val="both"/>
              <w:rPr>
                <w:rFonts w:ascii="Arial" w:hAnsi="Arial" w:cs="Arial"/>
                <w:spacing w:val="1"/>
                <w:sz w:val="16"/>
                <w:szCs w:val="16"/>
                <w:lang w:eastAsia="ar-SA"/>
              </w:rPr>
            </w:pPr>
            <w:r w:rsidRPr="004C7851">
              <w:rPr>
                <w:rFonts w:ascii="Arial" w:hAnsi="Arial" w:cs="Arial"/>
                <w:spacing w:val="1"/>
                <w:sz w:val="16"/>
                <w:szCs w:val="16"/>
              </w:rPr>
              <w:t>3 174,55</w:t>
            </w:r>
          </w:p>
        </w:tc>
      </w:tr>
    </w:tbl>
    <w:p w:rsidR="001D3CE2" w:rsidRPr="004C7851" w:rsidRDefault="001D3CE2" w:rsidP="001D3CE2">
      <w:pPr>
        <w:ind w:right="-2" w:firstLine="720"/>
        <w:jc w:val="right"/>
        <w:rPr>
          <w:rFonts w:ascii="Arial" w:hAnsi="Arial" w:cs="Arial"/>
          <w:spacing w:val="1"/>
          <w:sz w:val="16"/>
          <w:szCs w:val="16"/>
          <w:lang w:eastAsia="ar-SA"/>
        </w:rPr>
      </w:pPr>
      <w:r w:rsidRPr="004C7851">
        <w:rPr>
          <w:rFonts w:ascii="Arial" w:hAnsi="Arial" w:cs="Arial"/>
          <w:spacing w:val="1"/>
          <w:sz w:val="16"/>
          <w:szCs w:val="16"/>
        </w:rPr>
        <w:t xml:space="preserve">                                                                                               ».</w:t>
      </w:r>
    </w:p>
    <w:p w:rsidR="001D3CE2" w:rsidRPr="004C7851" w:rsidRDefault="001D3CE2" w:rsidP="001D3CE2">
      <w:pPr>
        <w:ind w:firstLine="142"/>
        <w:jc w:val="both"/>
        <w:rPr>
          <w:rFonts w:ascii="Arial" w:hAnsi="Arial" w:cs="Arial"/>
          <w:sz w:val="16"/>
          <w:szCs w:val="16"/>
        </w:rPr>
      </w:pPr>
      <w:r w:rsidRPr="004C785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D3CE2" w:rsidRPr="004C7851" w:rsidRDefault="001D3CE2" w:rsidP="001D3CE2">
      <w:pPr>
        <w:jc w:val="both"/>
        <w:rPr>
          <w:rFonts w:ascii="Arial" w:hAnsi="Arial" w:cs="Arial"/>
          <w:sz w:val="16"/>
          <w:szCs w:val="16"/>
        </w:rPr>
      </w:pPr>
      <w:r w:rsidRPr="004C7851">
        <w:rPr>
          <w:rFonts w:ascii="Arial" w:hAnsi="Arial" w:cs="Arial"/>
          <w:b/>
          <w:sz w:val="16"/>
          <w:szCs w:val="16"/>
        </w:rPr>
        <w:t>Глава муниципального района</w:t>
      </w:r>
      <w:r w:rsidRPr="004C7851">
        <w:rPr>
          <w:rFonts w:ascii="Arial" w:hAnsi="Arial" w:cs="Arial"/>
          <w:b/>
          <w:sz w:val="16"/>
          <w:szCs w:val="16"/>
        </w:rPr>
        <w:tab/>
      </w:r>
      <w:r w:rsidRPr="004C7851">
        <w:rPr>
          <w:rFonts w:ascii="Arial" w:hAnsi="Arial" w:cs="Arial"/>
          <w:b/>
          <w:sz w:val="16"/>
          <w:szCs w:val="16"/>
        </w:rPr>
        <w:tab/>
      </w:r>
      <w:proofErr w:type="spellStart"/>
      <w:r w:rsidRPr="004C7851">
        <w:rPr>
          <w:rFonts w:ascii="Arial" w:hAnsi="Arial" w:cs="Arial"/>
          <w:b/>
          <w:sz w:val="16"/>
          <w:szCs w:val="16"/>
        </w:rPr>
        <w:t>Ю.В.Стадэ</w:t>
      </w:r>
      <w:proofErr w:type="spellEnd"/>
    </w:p>
    <w:p w:rsidR="002425AF" w:rsidRDefault="002425AF" w:rsidP="00E87F79">
      <w:pPr>
        <w:shd w:val="clear" w:color="auto" w:fill="FFFFFF"/>
        <w:suppressAutoHyphens/>
        <w:spacing w:line="240" w:lineRule="exact"/>
        <w:jc w:val="center"/>
        <w:rPr>
          <w:rFonts w:ascii="Arial" w:hAnsi="Arial" w:cs="Arial"/>
          <w:b/>
          <w:sz w:val="16"/>
          <w:szCs w:val="16"/>
        </w:rPr>
      </w:pPr>
    </w:p>
    <w:p w:rsidR="00155D24" w:rsidRPr="00F87366" w:rsidRDefault="00155D24" w:rsidP="00155D24">
      <w:pPr>
        <w:pStyle w:val="2"/>
        <w:rPr>
          <w:rFonts w:ascii="Arial" w:hAnsi="Arial" w:cs="Arial"/>
          <w:color w:val="000000"/>
          <w:sz w:val="16"/>
          <w:szCs w:val="16"/>
        </w:rPr>
      </w:pPr>
      <w:r w:rsidRPr="00F87366">
        <w:rPr>
          <w:rFonts w:ascii="Arial" w:hAnsi="Arial" w:cs="Arial"/>
          <w:color w:val="000000"/>
          <w:sz w:val="16"/>
          <w:szCs w:val="16"/>
        </w:rPr>
        <w:t>АДМИНИСТРАЦИЯ ВАЛДАЙСКОГО МУНИЦИПАЛЬНОГО РАЙОНА</w:t>
      </w:r>
    </w:p>
    <w:p w:rsidR="00155D24" w:rsidRPr="00F87366" w:rsidRDefault="00155D24" w:rsidP="00155D24">
      <w:pPr>
        <w:pStyle w:val="3"/>
        <w:rPr>
          <w:rFonts w:ascii="Arial" w:hAnsi="Arial" w:cs="Arial"/>
          <w:sz w:val="16"/>
          <w:szCs w:val="16"/>
        </w:rPr>
      </w:pPr>
      <w:r w:rsidRPr="00F87366">
        <w:rPr>
          <w:rFonts w:ascii="Arial" w:hAnsi="Arial" w:cs="Arial"/>
          <w:sz w:val="16"/>
          <w:szCs w:val="16"/>
        </w:rPr>
        <w:t>П О С Т А Н О В Л Е Н И Е</w:t>
      </w:r>
    </w:p>
    <w:p w:rsidR="00155D24" w:rsidRPr="00F87366" w:rsidRDefault="00155D24" w:rsidP="00155D24">
      <w:pPr>
        <w:jc w:val="center"/>
        <w:rPr>
          <w:rFonts w:ascii="Arial" w:hAnsi="Arial" w:cs="Arial"/>
          <w:color w:val="000000"/>
          <w:sz w:val="16"/>
          <w:szCs w:val="16"/>
        </w:rPr>
      </w:pPr>
      <w:r w:rsidRPr="00F87366">
        <w:rPr>
          <w:rFonts w:ascii="Arial" w:hAnsi="Arial" w:cs="Arial"/>
          <w:color w:val="000000"/>
          <w:sz w:val="16"/>
          <w:szCs w:val="16"/>
        </w:rPr>
        <w:t>09.10.2019 № 1741</w:t>
      </w:r>
    </w:p>
    <w:p w:rsidR="00155D24" w:rsidRPr="00F87366" w:rsidRDefault="00155D24" w:rsidP="00155D24">
      <w:pPr>
        <w:jc w:val="center"/>
        <w:rPr>
          <w:rFonts w:ascii="Arial" w:hAnsi="Arial" w:cs="Arial"/>
          <w:b/>
          <w:sz w:val="16"/>
          <w:szCs w:val="16"/>
        </w:rPr>
      </w:pPr>
      <w:r w:rsidRPr="00F87366">
        <w:rPr>
          <w:rFonts w:ascii="Arial" w:hAnsi="Arial" w:cs="Arial"/>
          <w:b/>
          <w:sz w:val="16"/>
          <w:szCs w:val="16"/>
        </w:rPr>
        <w:t>О наделении правом электронно-цифровой подписи для размещения</w:t>
      </w:r>
    </w:p>
    <w:p w:rsidR="00155D24" w:rsidRPr="00F87366" w:rsidRDefault="00155D24" w:rsidP="00155D24">
      <w:pPr>
        <w:jc w:val="center"/>
        <w:rPr>
          <w:rFonts w:ascii="Arial" w:hAnsi="Arial" w:cs="Arial"/>
          <w:b/>
          <w:sz w:val="16"/>
          <w:szCs w:val="16"/>
        </w:rPr>
      </w:pPr>
      <w:r w:rsidRPr="00F87366">
        <w:rPr>
          <w:rFonts w:ascii="Arial" w:hAnsi="Arial" w:cs="Arial"/>
          <w:b/>
          <w:sz w:val="16"/>
          <w:szCs w:val="16"/>
        </w:rPr>
        <w:t>информации в сфере закупок</w:t>
      </w:r>
    </w:p>
    <w:p w:rsidR="00155D24" w:rsidRPr="00F87366" w:rsidRDefault="00155D24" w:rsidP="00155D24">
      <w:pPr>
        <w:ind w:firstLine="142"/>
        <w:jc w:val="both"/>
        <w:rPr>
          <w:rFonts w:ascii="Arial" w:hAnsi="Arial" w:cs="Arial"/>
          <w:b/>
          <w:sz w:val="16"/>
          <w:szCs w:val="16"/>
        </w:rPr>
      </w:pPr>
      <w:r w:rsidRPr="00F87366">
        <w:rPr>
          <w:rFonts w:ascii="Arial" w:hAnsi="Arial" w:cs="Arial"/>
          <w:color w:val="000000"/>
          <w:sz w:val="16"/>
          <w:szCs w:val="16"/>
        </w:rPr>
        <w:t xml:space="preserve">На основании Федерального закона от 05 апреля 2013 года № 44- ФЗ «О контрактной системе в сфере закупок товаров, работ, услуг для обеспечения государственных и муниципальных нужд» Администрация Валдайского муниципального района </w:t>
      </w:r>
      <w:r w:rsidRPr="00F87366">
        <w:rPr>
          <w:rFonts w:ascii="Arial" w:hAnsi="Arial" w:cs="Arial"/>
          <w:b/>
          <w:color w:val="000000"/>
          <w:sz w:val="16"/>
          <w:szCs w:val="16"/>
        </w:rPr>
        <w:t>ПОСТАНОВЛЯЕТ:</w:t>
      </w:r>
    </w:p>
    <w:p w:rsidR="00155D24" w:rsidRPr="00F87366" w:rsidRDefault="00155D24" w:rsidP="00155D24">
      <w:pPr>
        <w:ind w:firstLine="142"/>
        <w:jc w:val="both"/>
        <w:rPr>
          <w:rFonts w:ascii="Arial" w:hAnsi="Arial" w:cs="Arial"/>
          <w:sz w:val="16"/>
          <w:szCs w:val="16"/>
        </w:rPr>
      </w:pPr>
      <w:r w:rsidRPr="00F87366">
        <w:rPr>
          <w:rFonts w:ascii="Arial" w:hAnsi="Arial" w:cs="Arial"/>
          <w:sz w:val="16"/>
          <w:szCs w:val="16"/>
        </w:rPr>
        <w:t>1. Назначить лицо, наделенное правом электронно-цифровой подписи для размещения информации в соответствии с</w:t>
      </w:r>
      <w:r w:rsidRPr="00F87366">
        <w:rPr>
          <w:rFonts w:ascii="Arial" w:hAnsi="Arial" w:cs="Arial"/>
          <w:color w:val="000000"/>
          <w:sz w:val="16"/>
          <w:szCs w:val="16"/>
        </w:rPr>
        <w:t xml:space="preserve"> Федеральным законом от 05 апреля 2013 года № 44- ФЗ «О контрактной системе в сфере закупок товаров, работ, услуг для обеспечения государственных и муниципальных нужд»</w:t>
      </w:r>
      <w:r w:rsidRPr="00F87366">
        <w:rPr>
          <w:rFonts w:ascii="Arial" w:hAnsi="Arial" w:cs="Arial"/>
          <w:sz w:val="16"/>
          <w:szCs w:val="16"/>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F87366">
          <w:rPr>
            <w:rStyle w:val="af0"/>
            <w:rFonts w:ascii="Arial" w:hAnsi="Arial" w:cs="Arial"/>
            <w:color w:val="000000"/>
            <w:sz w:val="16"/>
            <w:szCs w:val="16"/>
          </w:rPr>
          <w:t>www.zakupki.gov.ru</w:t>
        </w:r>
      </w:hyperlink>
      <w:r w:rsidRPr="00F87366">
        <w:rPr>
          <w:rFonts w:ascii="Arial" w:hAnsi="Arial" w:cs="Arial"/>
          <w:color w:val="000000"/>
          <w:sz w:val="16"/>
          <w:szCs w:val="16"/>
        </w:rPr>
        <w:t xml:space="preserve">) </w:t>
      </w:r>
      <w:r w:rsidRPr="00F87366">
        <w:rPr>
          <w:rFonts w:ascii="Arial" w:hAnsi="Arial" w:cs="Arial"/>
          <w:sz w:val="16"/>
          <w:szCs w:val="16"/>
        </w:rPr>
        <w:t>и на электронной площадке ЗАО «Сбербанк- АСТ» (закрытое акционерное общество «Сбербанк –Автоматизированная система торгов», www.sberbank-ast.ru), в том числе на подписание муниципальных контрактов в электронной форме, Кириллову Анну Александровну, начальника отдела по муниципальным закупкам комитета экономического развития Администрации Валдайского муниципального района, от лица Администрации Валдайского муниципального района.</w:t>
      </w:r>
    </w:p>
    <w:p w:rsidR="00155D24" w:rsidRPr="00F87366" w:rsidRDefault="00155D24" w:rsidP="00155D24">
      <w:pPr>
        <w:ind w:left="142"/>
        <w:jc w:val="both"/>
        <w:rPr>
          <w:rFonts w:ascii="Arial" w:hAnsi="Arial" w:cs="Arial"/>
          <w:sz w:val="16"/>
          <w:szCs w:val="16"/>
        </w:rPr>
      </w:pPr>
      <w:r>
        <w:rPr>
          <w:rFonts w:ascii="Arial" w:hAnsi="Arial" w:cs="Arial"/>
          <w:sz w:val="16"/>
          <w:szCs w:val="16"/>
        </w:rPr>
        <w:t xml:space="preserve">2. </w:t>
      </w:r>
      <w:r w:rsidRPr="00F87366">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55D24" w:rsidRPr="00F87366" w:rsidRDefault="00155D24" w:rsidP="00155D24">
      <w:pPr>
        <w:jc w:val="both"/>
        <w:rPr>
          <w:rFonts w:ascii="Arial" w:hAnsi="Arial" w:cs="Arial"/>
          <w:sz w:val="16"/>
          <w:szCs w:val="16"/>
        </w:rPr>
      </w:pPr>
      <w:r w:rsidRPr="00F87366">
        <w:rPr>
          <w:rFonts w:ascii="Arial" w:hAnsi="Arial" w:cs="Arial"/>
          <w:b/>
          <w:sz w:val="16"/>
          <w:szCs w:val="16"/>
        </w:rPr>
        <w:t>Глава муниципального района</w:t>
      </w:r>
      <w:r w:rsidRPr="00F87366">
        <w:rPr>
          <w:rFonts w:ascii="Arial" w:hAnsi="Arial" w:cs="Arial"/>
          <w:b/>
          <w:sz w:val="16"/>
          <w:szCs w:val="16"/>
        </w:rPr>
        <w:tab/>
      </w:r>
      <w:r w:rsidRPr="00F87366">
        <w:rPr>
          <w:rFonts w:ascii="Arial" w:hAnsi="Arial" w:cs="Arial"/>
          <w:b/>
          <w:sz w:val="16"/>
          <w:szCs w:val="16"/>
        </w:rPr>
        <w:tab/>
      </w:r>
      <w:proofErr w:type="spellStart"/>
      <w:r w:rsidRPr="00F87366">
        <w:rPr>
          <w:rFonts w:ascii="Arial" w:hAnsi="Arial" w:cs="Arial"/>
          <w:b/>
          <w:sz w:val="16"/>
          <w:szCs w:val="16"/>
        </w:rPr>
        <w:t>Ю.В.Стадэ</w:t>
      </w:r>
      <w:proofErr w:type="spellEnd"/>
    </w:p>
    <w:p w:rsidR="00155D24" w:rsidRDefault="00155D24" w:rsidP="00E87F79">
      <w:pPr>
        <w:shd w:val="clear" w:color="auto" w:fill="FFFFFF"/>
        <w:suppressAutoHyphens/>
        <w:spacing w:line="240" w:lineRule="exact"/>
        <w:jc w:val="center"/>
        <w:rPr>
          <w:rFonts w:ascii="Arial" w:hAnsi="Arial" w:cs="Arial"/>
          <w:b/>
          <w:sz w:val="16"/>
          <w:szCs w:val="16"/>
        </w:rPr>
      </w:pPr>
    </w:p>
    <w:p w:rsidR="004C66E7" w:rsidRPr="00BB183F" w:rsidRDefault="004C66E7" w:rsidP="004C66E7">
      <w:pPr>
        <w:pStyle w:val="2"/>
        <w:rPr>
          <w:rFonts w:ascii="Arial" w:hAnsi="Arial" w:cs="Arial"/>
          <w:color w:val="000000"/>
          <w:sz w:val="16"/>
          <w:szCs w:val="16"/>
        </w:rPr>
      </w:pPr>
      <w:r w:rsidRPr="00BB183F">
        <w:rPr>
          <w:rFonts w:ascii="Arial" w:hAnsi="Arial" w:cs="Arial"/>
          <w:color w:val="000000"/>
          <w:sz w:val="16"/>
          <w:szCs w:val="16"/>
        </w:rPr>
        <w:t>АДМИНИСТРАЦИЯ ВАЛДАЙСКОГО МУНИЦИПАЛЬНОГО РАЙОНА</w:t>
      </w:r>
    </w:p>
    <w:p w:rsidR="004C66E7" w:rsidRPr="00BB183F" w:rsidRDefault="004C66E7" w:rsidP="004C66E7">
      <w:pPr>
        <w:pStyle w:val="3"/>
        <w:rPr>
          <w:rFonts w:ascii="Arial" w:hAnsi="Arial" w:cs="Arial"/>
          <w:sz w:val="16"/>
          <w:szCs w:val="16"/>
        </w:rPr>
      </w:pPr>
      <w:r w:rsidRPr="00BB183F">
        <w:rPr>
          <w:rFonts w:ascii="Arial" w:hAnsi="Arial" w:cs="Arial"/>
          <w:sz w:val="16"/>
          <w:szCs w:val="16"/>
        </w:rPr>
        <w:t>П О С Т А Н О В Л Е Н И Е</w:t>
      </w:r>
    </w:p>
    <w:p w:rsidR="004C66E7" w:rsidRPr="00BB183F" w:rsidRDefault="004C66E7" w:rsidP="004C66E7">
      <w:pPr>
        <w:jc w:val="center"/>
        <w:rPr>
          <w:rFonts w:ascii="Arial" w:hAnsi="Arial" w:cs="Arial"/>
          <w:color w:val="000000"/>
          <w:sz w:val="16"/>
          <w:szCs w:val="16"/>
        </w:rPr>
      </w:pPr>
      <w:r w:rsidRPr="00BB183F">
        <w:rPr>
          <w:rFonts w:ascii="Arial" w:hAnsi="Arial" w:cs="Arial"/>
          <w:color w:val="000000"/>
          <w:sz w:val="16"/>
          <w:szCs w:val="16"/>
        </w:rPr>
        <w:t>09.10.2019 № 1742</w:t>
      </w:r>
    </w:p>
    <w:p w:rsidR="004C66E7" w:rsidRPr="00BB183F" w:rsidRDefault="004C66E7" w:rsidP="004C66E7">
      <w:pPr>
        <w:jc w:val="center"/>
        <w:rPr>
          <w:rFonts w:ascii="Arial" w:hAnsi="Arial" w:cs="Arial"/>
          <w:b/>
          <w:sz w:val="16"/>
          <w:szCs w:val="16"/>
        </w:rPr>
      </w:pPr>
      <w:r w:rsidRPr="00BB183F">
        <w:rPr>
          <w:rFonts w:ascii="Arial" w:hAnsi="Arial" w:cs="Arial"/>
          <w:b/>
          <w:sz w:val="16"/>
          <w:szCs w:val="16"/>
        </w:rPr>
        <w:t>О внесении изменения</w:t>
      </w:r>
      <w:r>
        <w:rPr>
          <w:rFonts w:ascii="Arial" w:hAnsi="Arial" w:cs="Arial"/>
          <w:b/>
          <w:sz w:val="16"/>
          <w:szCs w:val="16"/>
        </w:rPr>
        <w:t xml:space="preserve"> </w:t>
      </w:r>
      <w:r w:rsidRPr="00BB183F">
        <w:rPr>
          <w:rFonts w:ascii="Arial" w:hAnsi="Arial" w:cs="Arial"/>
          <w:b/>
          <w:sz w:val="16"/>
          <w:szCs w:val="16"/>
        </w:rPr>
        <w:t>в постановление Администрации</w:t>
      </w:r>
    </w:p>
    <w:p w:rsidR="004C66E7" w:rsidRPr="00BB183F" w:rsidRDefault="004C66E7" w:rsidP="004C66E7">
      <w:pPr>
        <w:jc w:val="center"/>
        <w:rPr>
          <w:rFonts w:ascii="Arial" w:hAnsi="Arial" w:cs="Arial"/>
          <w:b/>
          <w:sz w:val="16"/>
          <w:szCs w:val="16"/>
        </w:rPr>
      </w:pPr>
      <w:r w:rsidRPr="00BB183F">
        <w:rPr>
          <w:rFonts w:ascii="Arial" w:hAnsi="Arial" w:cs="Arial"/>
          <w:b/>
          <w:sz w:val="16"/>
          <w:szCs w:val="16"/>
        </w:rPr>
        <w:t>Валдайского муниципального</w:t>
      </w:r>
      <w:r>
        <w:rPr>
          <w:rFonts w:ascii="Arial" w:hAnsi="Arial" w:cs="Arial"/>
          <w:b/>
          <w:sz w:val="16"/>
          <w:szCs w:val="16"/>
        </w:rPr>
        <w:t xml:space="preserve"> </w:t>
      </w:r>
      <w:r w:rsidRPr="00BB183F">
        <w:rPr>
          <w:rFonts w:ascii="Arial" w:hAnsi="Arial" w:cs="Arial"/>
          <w:b/>
          <w:sz w:val="16"/>
          <w:szCs w:val="16"/>
        </w:rPr>
        <w:t>района от 19.07.2018 №1096</w:t>
      </w:r>
    </w:p>
    <w:p w:rsidR="004C66E7" w:rsidRPr="00BB183F" w:rsidRDefault="004C66E7" w:rsidP="004C66E7">
      <w:pPr>
        <w:ind w:firstLine="142"/>
        <w:jc w:val="both"/>
        <w:rPr>
          <w:rFonts w:ascii="Arial" w:hAnsi="Arial" w:cs="Arial"/>
          <w:b/>
          <w:sz w:val="16"/>
          <w:szCs w:val="16"/>
        </w:rPr>
      </w:pPr>
      <w:r w:rsidRPr="00BB183F">
        <w:rPr>
          <w:rFonts w:ascii="Arial" w:hAnsi="Arial" w:cs="Arial"/>
          <w:sz w:val="16"/>
          <w:szCs w:val="16"/>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Валдайского муниципального района </w:t>
      </w:r>
      <w:r w:rsidRPr="00BB183F">
        <w:rPr>
          <w:rFonts w:ascii="Arial" w:hAnsi="Arial" w:cs="Arial"/>
          <w:b/>
          <w:sz w:val="16"/>
          <w:szCs w:val="16"/>
        </w:rPr>
        <w:t>ПОСТАНОВЛЯЕТ:</w:t>
      </w:r>
    </w:p>
    <w:p w:rsidR="004C66E7" w:rsidRPr="00BB183F" w:rsidRDefault="004C66E7" w:rsidP="004C66E7">
      <w:pPr>
        <w:ind w:firstLine="142"/>
        <w:jc w:val="both"/>
        <w:rPr>
          <w:rFonts w:ascii="Arial" w:hAnsi="Arial" w:cs="Arial"/>
          <w:color w:val="000000"/>
          <w:sz w:val="16"/>
          <w:szCs w:val="16"/>
        </w:rPr>
      </w:pPr>
      <w:r w:rsidRPr="00BB183F">
        <w:rPr>
          <w:rFonts w:ascii="Arial" w:hAnsi="Arial" w:cs="Arial"/>
          <w:sz w:val="16"/>
          <w:szCs w:val="16"/>
        </w:rPr>
        <w:t xml:space="preserve">1. Внести изменение в постановление Администрации Валдайского муниципального района от 19.07.2018 № 1096 «Об утверждении Положения о функциональных обязанностях работников контрактной службы Администрации Валдайского муниципального района и состава работников Администрации Валдайского муниципального района, выполняющих функции контрактной службы», включив в состав работников, выполняющих функции контрактной службы без образования отдельного структурного подразделения, при осуществлении закупок товаров, работ, услуг для нужд Администрации Валдайского муниципального района Кириллову А.А., начальника отдела по муниципальным закупкам комитета экономического развития Администрации </w:t>
      </w:r>
      <w:r w:rsidRPr="00BB183F">
        <w:rPr>
          <w:rFonts w:ascii="Arial" w:hAnsi="Arial" w:cs="Arial"/>
          <w:bCs/>
          <w:color w:val="000000"/>
          <w:sz w:val="16"/>
          <w:szCs w:val="16"/>
        </w:rPr>
        <w:t>муниципального района.</w:t>
      </w:r>
    </w:p>
    <w:p w:rsidR="004C66E7" w:rsidRPr="00BB183F" w:rsidRDefault="004C66E7" w:rsidP="004C66E7">
      <w:pPr>
        <w:tabs>
          <w:tab w:val="left" w:pos="3560"/>
        </w:tabs>
        <w:ind w:firstLine="142"/>
        <w:jc w:val="both"/>
        <w:rPr>
          <w:rFonts w:ascii="Arial" w:hAnsi="Arial" w:cs="Arial"/>
          <w:b/>
          <w:color w:val="000000"/>
          <w:sz w:val="16"/>
          <w:szCs w:val="16"/>
        </w:rPr>
      </w:pPr>
      <w:r w:rsidRPr="00BB183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C66E7" w:rsidRPr="00BB183F" w:rsidRDefault="004C66E7" w:rsidP="004C66E7">
      <w:pPr>
        <w:jc w:val="both"/>
        <w:rPr>
          <w:rFonts w:ascii="Arial" w:hAnsi="Arial" w:cs="Arial"/>
          <w:sz w:val="16"/>
          <w:szCs w:val="16"/>
        </w:rPr>
      </w:pPr>
      <w:r w:rsidRPr="00BB183F">
        <w:rPr>
          <w:rFonts w:ascii="Arial" w:hAnsi="Arial" w:cs="Arial"/>
          <w:b/>
          <w:sz w:val="16"/>
          <w:szCs w:val="16"/>
        </w:rPr>
        <w:t>Глава муниципального района</w:t>
      </w:r>
      <w:r w:rsidRPr="00BB183F">
        <w:rPr>
          <w:rFonts w:ascii="Arial" w:hAnsi="Arial" w:cs="Arial"/>
          <w:b/>
          <w:sz w:val="16"/>
          <w:szCs w:val="16"/>
        </w:rPr>
        <w:tab/>
      </w:r>
      <w:r w:rsidRPr="00BB183F">
        <w:rPr>
          <w:rFonts w:ascii="Arial" w:hAnsi="Arial" w:cs="Arial"/>
          <w:b/>
          <w:sz w:val="16"/>
          <w:szCs w:val="16"/>
        </w:rPr>
        <w:tab/>
      </w:r>
      <w:proofErr w:type="spellStart"/>
      <w:r w:rsidRPr="00BB183F">
        <w:rPr>
          <w:rFonts w:ascii="Arial" w:hAnsi="Arial" w:cs="Arial"/>
          <w:b/>
          <w:sz w:val="16"/>
          <w:szCs w:val="16"/>
        </w:rPr>
        <w:t>Ю.В.Стадэ</w:t>
      </w:r>
      <w:proofErr w:type="spellEnd"/>
    </w:p>
    <w:p w:rsidR="004C66E7" w:rsidRDefault="004C66E7" w:rsidP="00E87F79">
      <w:pPr>
        <w:shd w:val="clear" w:color="auto" w:fill="FFFFFF"/>
        <w:suppressAutoHyphens/>
        <w:spacing w:line="240" w:lineRule="exact"/>
        <w:jc w:val="center"/>
        <w:rPr>
          <w:rFonts w:ascii="Arial" w:hAnsi="Arial" w:cs="Arial"/>
          <w:b/>
          <w:sz w:val="16"/>
          <w:szCs w:val="16"/>
        </w:rPr>
      </w:pPr>
    </w:p>
    <w:p w:rsidR="003D5D4D" w:rsidRPr="00E02963" w:rsidRDefault="003D5D4D" w:rsidP="003D5D4D">
      <w:pPr>
        <w:pStyle w:val="2"/>
        <w:rPr>
          <w:rFonts w:ascii="Arial" w:hAnsi="Arial" w:cs="Arial"/>
          <w:color w:val="000000"/>
          <w:sz w:val="16"/>
          <w:szCs w:val="16"/>
        </w:rPr>
      </w:pPr>
      <w:r w:rsidRPr="00E02963">
        <w:rPr>
          <w:rFonts w:ascii="Arial" w:hAnsi="Arial" w:cs="Arial"/>
          <w:color w:val="000000"/>
          <w:sz w:val="16"/>
          <w:szCs w:val="16"/>
        </w:rPr>
        <w:t>АДМИНИСТРАЦИЯ ВАЛДАЙСКОГО МУНИЦИПАЛЬНОГО РАЙОНА</w:t>
      </w:r>
    </w:p>
    <w:p w:rsidR="003D5D4D" w:rsidRPr="00E02963" w:rsidRDefault="003D5D4D" w:rsidP="003D5D4D">
      <w:pPr>
        <w:pStyle w:val="3"/>
        <w:rPr>
          <w:rFonts w:ascii="Arial" w:hAnsi="Arial" w:cs="Arial"/>
          <w:sz w:val="16"/>
          <w:szCs w:val="16"/>
        </w:rPr>
      </w:pPr>
      <w:r w:rsidRPr="00E02963">
        <w:rPr>
          <w:rFonts w:ascii="Arial" w:hAnsi="Arial" w:cs="Arial"/>
          <w:sz w:val="16"/>
          <w:szCs w:val="16"/>
        </w:rPr>
        <w:t>П О С Т А Н О В Л Е Н И Е</w:t>
      </w:r>
    </w:p>
    <w:p w:rsidR="003D5D4D" w:rsidRPr="00E02963" w:rsidRDefault="003D5D4D" w:rsidP="003D5D4D">
      <w:pPr>
        <w:jc w:val="center"/>
        <w:rPr>
          <w:rFonts w:ascii="Arial" w:hAnsi="Arial" w:cs="Arial"/>
          <w:color w:val="000000"/>
          <w:sz w:val="16"/>
          <w:szCs w:val="16"/>
        </w:rPr>
      </w:pPr>
      <w:r w:rsidRPr="00E02963">
        <w:rPr>
          <w:rFonts w:ascii="Arial" w:hAnsi="Arial" w:cs="Arial"/>
          <w:color w:val="000000"/>
          <w:sz w:val="16"/>
          <w:szCs w:val="16"/>
        </w:rPr>
        <w:t>09.10.2019 № 1743</w:t>
      </w:r>
    </w:p>
    <w:p w:rsidR="003D5D4D" w:rsidRPr="00E02963" w:rsidRDefault="003D5D4D" w:rsidP="003D5D4D">
      <w:pPr>
        <w:jc w:val="center"/>
        <w:rPr>
          <w:rFonts w:ascii="Arial" w:hAnsi="Arial" w:cs="Arial"/>
          <w:b/>
          <w:sz w:val="16"/>
          <w:szCs w:val="16"/>
        </w:rPr>
      </w:pPr>
      <w:r w:rsidRPr="00E02963">
        <w:rPr>
          <w:rFonts w:ascii="Arial" w:hAnsi="Arial" w:cs="Arial"/>
          <w:b/>
          <w:sz w:val="16"/>
          <w:szCs w:val="16"/>
        </w:rPr>
        <w:t>Об установке дорожных знаков</w:t>
      </w:r>
      <w:r>
        <w:rPr>
          <w:rFonts w:ascii="Arial" w:hAnsi="Arial" w:cs="Arial"/>
          <w:b/>
          <w:sz w:val="16"/>
          <w:szCs w:val="16"/>
        </w:rPr>
        <w:t xml:space="preserve"> </w:t>
      </w:r>
      <w:r w:rsidRPr="00E02963">
        <w:rPr>
          <w:rFonts w:ascii="Arial" w:hAnsi="Arial" w:cs="Arial"/>
          <w:b/>
          <w:sz w:val="16"/>
          <w:szCs w:val="16"/>
        </w:rPr>
        <w:t>на территории Валдайского</w:t>
      </w:r>
    </w:p>
    <w:p w:rsidR="003D5D4D" w:rsidRPr="00E02963" w:rsidRDefault="003D5D4D" w:rsidP="003D5D4D">
      <w:pPr>
        <w:jc w:val="center"/>
        <w:rPr>
          <w:rFonts w:ascii="Arial" w:hAnsi="Arial" w:cs="Arial"/>
          <w:b/>
          <w:sz w:val="16"/>
          <w:szCs w:val="16"/>
        </w:rPr>
      </w:pPr>
      <w:r w:rsidRPr="00E02963">
        <w:rPr>
          <w:rFonts w:ascii="Arial" w:hAnsi="Arial" w:cs="Arial"/>
          <w:b/>
          <w:sz w:val="16"/>
          <w:szCs w:val="16"/>
        </w:rPr>
        <w:t>городского поселения</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В соответствии с пунктом 5 части 1 статьи 15 Федерального закона от 6 октября 2003 года № 131 – ФЗ «Об общих принципах организации местного самоуправления в Российской Федерации», требованиями Федерального закона от 10 декабря 1995 года № 196 – ФЗ «О безопасности дорожного движения»,</w:t>
      </w:r>
      <w:r w:rsidRPr="003D5D4D">
        <w:rPr>
          <w:rFonts w:ascii="Arial" w:hAnsi="Arial" w:cs="Arial"/>
          <w:color w:val="000000"/>
          <w:sz w:val="16"/>
          <w:szCs w:val="16"/>
        </w:rPr>
        <w:t xml:space="preserve"> </w:t>
      </w:r>
      <w:hyperlink r:id="rId11" w:history="1">
        <w:r w:rsidRPr="003D5D4D">
          <w:rPr>
            <w:rStyle w:val="af0"/>
            <w:rFonts w:ascii="Arial" w:hAnsi="Arial" w:cs="Arial"/>
            <w:color w:val="000000"/>
            <w:sz w:val="16"/>
            <w:szCs w:val="16"/>
            <w:u w:val="none"/>
          </w:rPr>
          <w:t>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D5D4D">
        <w:rPr>
          <w:rFonts w:ascii="Arial" w:hAnsi="Arial" w:cs="Arial"/>
          <w:color w:val="000000"/>
          <w:sz w:val="16"/>
          <w:szCs w:val="16"/>
        </w:rPr>
        <w:t>», Правилами дорожного движения Российской Федерации, утвержденными постановлением Совета Министров-Правительства РФ от 23.10.1993 №1090</w:t>
      </w:r>
      <w:r w:rsidRPr="003D5D4D">
        <w:rPr>
          <w:rFonts w:ascii="Arial" w:hAnsi="Arial" w:cs="Arial"/>
          <w:sz w:val="16"/>
          <w:szCs w:val="16"/>
        </w:rPr>
        <w:t xml:space="preserve">, в целях размещения стоянки такси, обеспечения безопасности дорожного движения, организации дорожного движения на территории Валдайского городского поселения Администрация Валдайского муниципального района </w:t>
      </w:r>
      <w:r w:rsidRPr="003D5D4D">
        <w:rPr>
          <w:rFonts w:ascii="Arial" w:hAnsi="Arial" w:cs="Arial"/>
          <w:b/>
          <w:sz w:val="16"/>
          <w:szCs w:val="16"/>
        </w:rPr>
        <w:t>ПОСТАНОВЛЯЕТ:</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 xml:space="preserve">1. Установить информационный дорожный знак 6.4 «Парковка (парковочное место)» и знак дополнительной информации 8.17 «Инвалиды» у дома 44 по </w:t>
      </w:r>
      <w:proofErr w:type="spellStart"/>
      <w:r w:rsidRPr="003D5D4D">
        <w:rPr>
          <w:rFonts w:ascii="Arial" w:hAnsi="Arial" w:cs="Arial"/>
          <w:sz w:val="16"/>
          <w:szCs w:val="16"/>
        </w:rPr>
        <w:t>ул.Радищева</w:t>
      </w:r>
      <w:proofErr w:type="spellEnd"/>
      <w:r w:rsidRPr="003D5D4D">
        <w:rPr>
          <w:rFonts w:ascii="Arial" w:hAnsi="Arial" w:cs="Arial"/>
          <w:sz w:val="16"/>
          <w:szCs w:val="16"/>
        </w:rPr>
        <w:t xml:space="preserve">, </w:t>
      </w:r>
      <w:proofErr w:type="spellStart"/>
      <w:r w:rsidRPr="003D5D4D">
        <w:rPr>
          <w:rFonts w:ascii="Arial" w:hAnsi="Arial" w:cs="Arial"/>
          <w:sz w:val="16"/>
          <w:szCs w:val="16"/>
        </w:rPr>
        <w:t>г.Валдай</w:t>
      </w:r>
      <w:proofErr w:type="spellEnd"/>
      <w:r w:rsidRPr="003D5D4D">
        <w:rPr>
          <w:rFonts w:ascii="Arial" w:hAnsi="Arial" w:cs="Arial"/>
          <w:sz w:val="16"/>
          <w:szCs w:val="16"/>
        </w:rPr>
        <w:t>;</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2. Внести указанные дорожные знаки в проект организации дорожного движения на территории Валдайского городского поселения.</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3. Рекомендовать отделению ГИБДД ОМВД России по Валдайскому району осуществлять контроль за соблюдением требований дорожных знаков.</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 xml:space="preserve">4. Постановление вступает в законную силу по истечении 20 дней с момента его опубликования в </w:t>
      </w:r>
      <w:r w:rsidRPr="003D5D4D">
        <w:rPr>
          <w:rFonts w:ascii="Arial" w:hAnsi="Arial" w:cs="Arial"/>
          <w:color w:val="000000"/>
          <w:sz w:val="16"/>
          <w:szCs w:val="16"/>
        </w:rPr>
        <w:t>периодическом печатном издании – бюллетени «Валдайский Вестник»</w:t>
      </w:r>
      <w:r w:rsidRPr="003D5D4D">
        <w:rPr>
          <w:rFonts w:ascii="Arial" w:hAnsi="Arial" w:cs="Arial"/>
          <w:sz w:val="16"/>
          <w:szCs w:val="16"/>
        </w:rPr>
        <w:t>.</w:t>
      </w:r>
    </w:p>
    <w:p w:rsidR="003D5D4D" w:rsidRPr="003D5D4D" w:rsidRDefault="003D5D4D" w:rsidP="003D5D4D">
      <w:pPr>
        <w:ind w:firstLine="142"/>
        <w:jc w:val="both"/>
        <w:rPr>
          <w:rFonts w:ascii="Arial" w:hAnsi="Arial" w:cs="Arial"/>
          <w:sz w:val="16"/>
          <w:szCs w:val="16"/>
        </w:rPr>
      </w:pPr>
      <w:r w:rsidRPr="003D5D4D">
        <w:rPr>
          <w:rFonts w:ascii="Arial" w:hAnsi="Arial" w:cs="Arial"/>
          <w:sz w:val="16"/>
          <w:szCs w:val="16"/>
        </w:rPr>
        <w:t xml:space="preserve">5. Опубликовать постановление в </w:t>
      </w:r>
      <w:r w:rsidRPr="003D5D4D">
        <w:rPr>
          <w:rFonts w:ascii="Arial" w:hAnsi="Arial" w:cs="Arial"/>
          <w:color w:val="000000"/>
          <w:sz w:val="16"/>
          <w:szCs w:val="16"/>
        </w:rPr>
        <w:t>бюллетене «Валдайский Вестник»</w:t>
      </w:r>
      <w:r w:rsidRPr="003D5D4D">
        <w:rPr>
          <w:rFonts w:ascii="Arial" w:hAnsi="Arial" w:cs="Arial"/>
          <w:sz w:val="16"/>
          <w:szCs w:val="16"/>
        </w:rPr>
        <w:t xml:space="preserve"> и на официальном </w:t>
      </w:r>
      <w:r w:rsidRPr="003D5D4D">
        <w:rPr>
          <w:rFonts w:ascii="Arial" w:hAnsi="Arial" w:cs="Arial"/>
          <w:color w:val="000000"/>
          <w:sz w:val="16"/>
          <w:szCs w:val="16"/>
        </w:rPr>
        <w:t>сайте Администрации Валдайского муниципального района в сети «Интернет».</w:t>
      </w:r>
    </w:p>
    <w:p w:rsidR="003D5D4D" w:rsidRPr="00E02963" w:rsidRDefault="003D5D4D" w:rsidP="003D5D4D">
      <w:pPr>
        <w:jc w:val="both"/>
        <w:rPr>
          <w:rFonts w:ascii="Arial" w:hAnsi="Arial" w:cs="Arial"/>
          <w:sz w:val="16"/>
          <w:szCs w:val="16"/>
        </w:rPr>
      </w:pPr>
      <w:r w:rsidRPr="00E02963">
        <w:rPr>
          <w:rFonts w:ascii="Arial" w:hAnsi="Arial" w:cs="Arial"/>
          <w:b/>
          <w:sz w:val="16"/>
          <w:szCs w:val="16"/>
        </w:rPr>
        <w:t>Глава муниципального района</w:t>
      </w:r>
      <w:r w:rsidRPr="00E02963">
        <w:rPr>
          <w:rFonts w:ascii="Arial" w:hAnsi="Arial" w:cs="Arial"/>
          <w:b/>
          <w:sz w:val="16"/>
          <w:szCs w:val="16"/>
        </w:rPr>
        <w:tab/>
      </w:r>
      <w:r w:rsidRPr="00E02963">
        <w:rPr>
          <w:rFonts w:ascii="Arial" w:hAnsi="Arial" w:cs="Arial"/>
          <w:b/>
          <w:sz w:val="16"/>
          <w:szCs w:val="16"/>
        </w:rPr>
        <w:tab/>
      </w:r>
      <w:proofErr w:type="spellStart"/>
      <w:r w:rsidRPr="00E02963">
        <w:rPr>
          <w:rFonts w:ascii="Arial" w:hAnsi="Arial" w:cs="Arial"/>
          <w:b/>
          <w:sz w:val="16"/>
          <w:szCs w:val="16"/>
        </w:rPr>
        <w:t>Ю.В.Стадэ</w:t>
      </w:r>
      <w:proofErr w:type="spellEnd"/>
    </w:p>
    <w:p w:rsidR="003D5D4D" w:rsidRDefault="003D5D4D"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6B7C9B" w:rsidRDefault="006B7C9B" w:rsidP="00E87F79">
      <w:pPr>
        <w:shd w:val="clear" w:color="auto" w:fill="FFFFFF"/>
        <w:suppressAutoHyphens/>
        <w:spacing w:line="240" w:lineRule="exact"/>
        <w:jc w:val="center"/>
        <w:rPr>
          <w:rFonts w:ascii="Arial" w:hAnsi="Arial" w:cs="Arial"/>
          <w:b/>
          <w:sz w:val="16"/>
          <w:szCs w:val="16"/>
        </w:rPr>
      </w:pPr>
    </w:p>
    <w:p w:rsidR="006B7C9B" w:rsidRDefault="006B7C9B" w:rsidP="00E87F79">
      <w:pPr>
        <w:shd w:val="clear" w:color="auto" w:fill="FFFFFF"/>
        <w:suppressAutoHyphens/>
        <w:spacing w:line="240" w:lineRule="exact"/>
        <w:jc w:val="center"/>
        <w:rPr>
          <w:rFonts w:ascii="Arial" w:hAnsi="Arial" w:cs="Arial"/>
          <w:b/>
          <w:sz w:val="16"/>
          <w:szCs w:val="16"/>
        </w:rPr>
      </w:pPr>
    </w:p>
    <w:p w:rsidR="005C4CAE" w:rsidRDefault="005C4CAE"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8B0B66" w:rsidRDefault="00660E5D" w:rsidP="0041305D">
            <w:pPr>
              <w:jc w:val="both"/>
              <w:rPr>
                <w:rFonts w:ascii="Arial" w:hAnsi="Arial" w:cs="Arial"/>
                <w:sz w:val="16"/>
                <w:szCs w:val="16"/>
              </w:rPr>
            </w:pPr>
            <w:r w:rsidRPr="0041305D">
              <w:rPr>
                <w:rFonts w:ascii="Arial" w:hAnsi="Arial" w:cs="Arial"/>
                <w:sz w:val="16"/>
                <w:szCs w:val="16"/>
              </w:rPr>
              <w:t>Постановление Администрации Валдайс</w:t>
            </w:r>
            <w:r w:rsidR="00630DE8" w:rsidRPr="0041305D">
              <w:rPr>
                <w:rFonts w:ascii="Arial" w:hAnsi="Arial" w:cs="Arial"/>
                <w:sz w:val="16"/>
                <w:szCs w:val="16"/>
              </w:rPr>
              <w:t xml:space="preserve">кого муниципального района от </w:t>
            </w:r>
            <w:r w:rsidR="002B3FED">
              <w:rPr>
                <w:rFonts w:ascii="Arial" w:hAnsi="Arial" w:cs="Arial"/>
                <w:sz w:val="16"/>
                <w:szCs w:val="16"/>
              </w:rPr>
              <w:t>04.10.2019 № 1729</w:t>
            </w:r>
            <w:r w:rsidR="00F0433E" w:rsidRPr="0041305D">
              <w:rPr>
                <w:rFonts w:ascii="Arial" w:hAnsi="Arial" w:cs="Arial"/>
                <w:sz w:val="16"/>
                <w:szCs w:val="16"/>
              </w:rPr>
              <w:t xml:space="preserve"> «</w:t>
            </w:r>
            <w:r w:rsidR="0041305D" w:rsidRPr="0041305D">
              <w:rPr>
                <w:rFonts w:ascii="Arial" w:hAnsi="Arial" w:cs="Arial"/>
                <w:color w:val="000000"/>
                <w:sz w:val="16"/>
                <w:szCs w:val="16"/>
              </w:rPr>
              <w:t>О внесении изменений в муниципальную программу Валдайского муниципального района «Развитие образования и молодежной политики в Валдайском муниципальном районе на 2014-2021 годы»</w:t>
            </w:r>
            <w:r w:rsidR="00F0433E" w:rsidRPr="0041305D">
              <w:rPr>
                <w:rFonts w:ascii="Arial" w:hAnsi="Arial" w:cs="Arial"/>
                <w:sz w:val="16"/>
                <w:szCs w:val="16"/>
              </w:rPr>
              <w:t>……………………………………………………………………………………………………………………………………………</w:t>
            </w:r>
            <w:r w:rsidR="008B0B66" w:rsidRPr="0041305D">
              <w:rPr>
                <w:rFonts w:ascii="Arial" w:hAnsi="Arial" w:cs="Arial"/>
                <w:sz w:val="16"/>
                <w:szCs w:val="16"/>
              </w:rPr>
              <w:t>………………….</w:t>
            </w:r>
            <w:r w:rsidR="0041305D">
              <w:rPr>
                <w:rFonts w:ascii="Arial" w:hAnsi="Arial" w:cs="Arial"/>
                <w:sz w:val="16"/>
                <w:szCs w:val="16"/>
              </w:rPr>
              <w:t>.</w:t>
            </w:r>
          </w:p>
        </w:tc>
        <w:tc>
          <w:tcPr>
            <w:tcW w:w="709" w:type="dxa"/>
          </w:tcPr>
          <w:p w:rsidR="00394669" w:rsidRPr="00660E5D" w:rsidRDefault="00326271" w:rsidP="00286EDD">
            <w:pPr>
              <w:jc w:val="center"/>
              <w:rPr>
                <w:rFonts w:ascii="Arial" w:hAnsi="Arial" w:cs="Arial"/>
                <w:sz w:val="16"/>
                <w:szCs w:val="16"/>
              </w:rPr>
            </w:pPr>
            <w:r>
              <w:rPr>
                <w:rFonts w:ascii="Arial" w:hAnsi="Arial" w:cs="Arial"/>
                <w:sz w:val="16"/>
                <w:szCs w:val="16"/>
              </w:rPr>
              <w:t>1</w:t>
            </w:r>
            <w:r w:rsidR="00564BDB">
              <w:rPr>
                <w:rFonts w:ascii="Arial" w:hAnsi="Arial" w:cs="Arial"/>
                <w:sz w:val="16"/>
                <w:szCs w:val="16"/>
              </w:rPr>
              <w:t>-7</w:t>
            </w:r>
          </w:p>
        </w:tc>
      </w:tr>
      <w:tr w:rsidR="00BD07E0" w:rsidRPr="0010166B">
        <w:tc>
          <w:tcPr>
            <w:tcW w:w="10933" w:type="dxa"/>
          </w:tcPr>
          <w:p w:rsidR="00BD07E0" w:rsidRPr="00413178" w:rsidRDefault="00BD07E0" w:rsidP="002B3FED">
            <w:pPr>
              <w:tabs>
                <w:tab w:val="left" w:pos="3560"/>
              </w:tabs>
              <w:jc w:val="both"/>
            </w:pPr>
            <w:r w:rsidRPr="002B3FED">
              <w:rPr>
                <w:rFonts w:ascii="Arial" w:hAnsi="Arial" w:cs="Arial"/>
                <w:sz w:val="16"/>
                <w:szCs w:val="16"/>
              </w:rPr>
              <w:t>Постановление Администрации Валдайского муниципаль</w:t>
            </w:r>
            <w:r w:rsidR="001A7F06" w:rsidRPr="002B3FED">
              <w:rPr>
                <w:rFonts w:ascii="Arial" w:hAnsi="Arial" w:cs="Arial"/>
                <w:sz w:val="16"/>
                <w:szCs w:val="16"/>
              </w:rPr>
              <w:t xml:space="preserve">ного района от </w:t>
            </w:r>
            <w:r w:rsidR="002B3FED">
              <w:rPr>
                <w:rFonts w:ascii="Arial" w:hAnsi="Arial" w:cs="Arial"/>
                <w:sz w:val="16"/>
                <w:szCs w:val="16"/>
              </w:rPr>
              <w:t>04.10.2019 № 1730</w:t>
            </w:r>
            <w:r w:rsidR="00F0433E" w:rsidRPr="002B3FED">
              <w:rPr>
                <w:rFonts w:ascii="Arial" w:hAnsi="Arial" w:cs="Arial"/>
                <w:sz w:val="16"/>
                <w:szCs w:val="16"/>
              </w:rPr>
              <w:t xml:space="preserve"> «</w:t>
            </w:r>
            <w:r w:rsidR="002B3FED" w:rsidRPr="002B3FED">
              <w:rPr>
                <w:rFonts w:ascii="Arial" w:hAnsi="Arial" w:cs="Arial"/>
                <w:sz w:val="16"/>
                <w:szCs w:val="16"/>
              </w:rPr>
              <w:t xml:space="preserve">О внесении изменений в </w:t>
            </w:r>
            <w:r w:rsidR="002B3FED" w:rsidRPr="002B3FED">
              <w:rPr>
                <w:rFonts w:ascii="Arial" w:hAnsi="Arial" w:cs="Arial"/>
                <w:color w:val="000000"/>
                <w:sz w:val="16"/>
                <w:szCs w:val="16"/>
              </w:rPr>
              <w:t xml:space="preserve">муниципальную программу </w:t>
            </w:r>
            <w:r w:rsidR="002B3FED" w:rsidRPr="002B3FED">
              <w:rPr>
                <w:rStyle w:val="aff3"/>
                <w:rFonts w:ascii="Arial" w:hAnsi="Arial" w:cs="Arial"/>
                <w:sz w:val="16"/>
                <w:szCs w:val="16"/>
              </w:rPr>
              <w:t>«</w:t>
            </w:r>
            <w:r w:rsidR="002B3FED" w:rsidRPr="002B3FED">
              <w:rPr>
                <w:rFonts w:ascii="Arial" w:hAnsi="Arial" w:cs="Arial"/>
                <w:sz w:val="16"/>
                <w:szCs w:val="16"/>
              </w:rPr>
              <w:t>Обеспечение населения Валдайского</w:t>
            </w:r>
            <w:r w:rsidR="002B3FED">
              <w:rPr>
                <w:rFonts w:ascii="Arial" w:hAnsi="Arial" w:cs="Arial"/>
                <w:sz w:val="16"/>
                <w:szCs w:val="16"/>
              </w:rPr>
              <w:t xml:space="preserve"> </w:t>
            </w:r>
            <w:r w:rsidR="002B3FED" w:rsidRPr="002B3FED">
              <w:rPr>
                <w:rFonts w:ascii="Arial" w:hAnsi="Arial" w:cs="Arial"/>
                <w:sz w:val="16"/>
                <w:szCs w:val="16"/>
              </w:rPr>
              <w:t>муниципального района питьевой водой в 2017-2020 годах»</w:t>
            </w:r>
            <w:r w:rsidR="002B3FED">
              <w:rPr>
                <w:rFonts w:ascii="Arial" w:hAnsi="Arial" w:cs="Arial"/>
                <w:sz w:val="16"/>
                <w:szCs w:val="16"/>
              </w:rPr>
              <w:t>…</w:t>
            </w:r>
            <w:r w:rsidR="00326271" w:rsidRPr="002B3FED">
              <w:rPr>
                <w:rFonts w:ascii="Arial" w:hAnsi="Arial" w:cs="Arial"/>
                <w:sz w:val="16"/>
                <w:szCs w:val="16"/>
              </w:rPr>
              <w:t>………………………………………</w:t>
            </w:r>
          </w:p>
        </w:tc>
        <w:tc>
          <w:tcPr>
            <w:tcW w:w="709" w:type="dxa"/>
          </w:tcPr>
          <w:p w:rsidR="00BD07E0" w:rsidRPr="00660E5D" w:rsidRDefault="00275AF7" w:rsidP="00286EDD">
            <w:pPr>
              <w:jc w:val="center"/>
              <w:rPr>
                <w:rFonts w:ascii="Arial" w:hAnsi="Arial" w:cs="Arial"/>
                <w:sz w:val="16"/>
                <w:szCs w:val="16"/>
              </w:rPr>
            </w:pPr>
            <w:r>
              <w:rPr>
                <w:rFonts w:ascii="Arial" w:hAnsi="Arial" w:cs="Arial"/>
                <w:sz w:val="16"/>
                <w:szCs w:val="16"/>
              </w:rPr>
              <w:t>7-8</w:t>
            </w:r>
          </w:p>
        </w:tc>
      </w:tr>
      <w:tr w:rsidR="00BD07E0" w:rsidRPr="0010166B">
        <w:tc>
          <w:tcPr>
            <w:tcW w:w="10933" w:type="dxa"/>
          </w:tcPr>
          <w:p w:rsidR="00BD07E0" w:rsidRPr="00FD2CE6" w:rsidRDefault="00BD07E0" w:rsidP="002425AF">
            <w:pPr>
              <w:pStyle w:val="ConsPlusTitle"/>
              <w:jc w:val="both"/>
              <w:rPr>
                <w:b w:val="0"/>
              </w:rPr>
            </w:pPr>
            <w:r w:rsidRPr="002425AF">
              <w:rPr>
                <w:rFonts w:ascii="Arial" w:hAnsi="Arial" w:cs="Arial"/>
                <w:b w:val="0"/>
                <w:sz w:val="16"/>
                <w:szCs w:val="16"/>
              </w:rPr>
              <w:t>Постановление Администрации Валдайс</w:t>
            </w:r>
            <w:r w:rsidR="00897822" w:rsidRPr="002425AF">
              <w:rPr>
                <w:rFonts w:ascii="Arial" w:hAnsi="Arial" w:cs="Arial"/>
                <w:b w:val="0"/>
                <w:sz w:val="16"/>
                <w:szCs w:val="16"/>
              </w:rPr>
              <w:t xml:space="preserve">кого муниципального района от </w:t>
            </w:r>
            <w:r w:rsidR="002425AF">
              <w:rPr>
                <w:rFonts w:ascii="Arial" w:hAnsi="Arial" w:cs="Arial"/>
                <w:b w:val="0"/>
                <w:sz w:val="16"/>
                <w:szCs w:val="16"/>
              </w:rPr>
              <w:t>09.10.2019 № 1738</w:t>
            </w:r>
            <w:r w:rsidR="00FD2CE6" w:rsidRPr="002425AF">
              <w:rPr>
                <w:rFonts w:ascii="Arial" w:hAnsi="Arial" w:cs="Arial"/>
                <w:b w:val="0"/>
                <w:sz w:val="16"/>
                <w:szCs w:val="16"/>
              </w:rPr>
              <w:t xml:space="preserve"> «</w:t>
            </w:r>
            <w:r w:rsidR="002425AF" w:rsidRPr="002425AF">
              <w:rPr>
                <w:rFonts w:ascii="Arial" w:hAnsi="Arial" w:cs="Arial"/>
                <w:b w:val="0"/>
                <w:sz w:val="16"/>
                <w:szCs w:val="16"/>
              </w:rPr>
              <w:t>Об утверждении порядка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общественной организацией (кроме политических партий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r w:rsidR="00D46F0A" w:rsidRPr="002425AF">
              <w:rPr>
                <w:rFonts w:ascii="Arial" w:hAnsi="Arial" w:cs="Arial"/>
                <w:b w:val="0"/>
                <w:sz w:val="16"/>
                <w:szCs w:val="16"/>
              </w:rPr>
              <w:t>»</w:t>
            </w:r>
            <w:r w:rsidR="00FD2CE6" w:rsidRPr="002425AF">
              <w:rPr>
                <w:rFonts w:ascii="Arial" w:hAnsi="Arial" w:cs="Arial"/>
                <w:b w:val="0"/>
                <w:sz w:val="16"/>
                <w:szCs w:val="16"/>
              </w:rPr>
              <w:t>…………………………………………</w:t>
            </w:r>
            <w:r w:rsidR="002425AF">
              <w:rPr>
                <w:rFonts w:ascii="Arial" w:hAnsi="Arial" w:cs="Arial"/>
                <w:b w:val="0"/>
                <w:sz w:val="16"/>
                <w:szCs w:val="16"/>
              </w:rPr>
              <w:t>…………………………………………………………………………………………….</w:t>
            </w:r>
          </w:p>
        </w:tc>
        <w:tc>
          <w:tcPr>
            <w:tcW w:w="709" w:type="dxa"/>
          </w:tcPr>
          <w:p w:rsidR="00BD07E0" w:rsidRDefault="002425AF" w:rsidP="00286EDD">
            <w:pPr>
              <w:jc w:val="center"/>
              <w:rPr>
                <w:rFonts w:ascii="Arial" w:hAnsi="Arial" w:cs="Arial"/>
                <w:sz w:val="16"/>
                <w:szCs w:val="16"/>
              </w:rPr>
            </w:pPr>
            <w:r>
              <w:rPr>
                <w:rFonts w:ascii="Arial" w:hAnsi="Arial" w:cs="Arial"/>
                <w:sz w:val="16"/>
                <w:szCs w:val="16"/>
              </w:rPr>
              <w:t>8-10</w:t>
            </w:r>
          </w:p>
        </w:tc>
      </w:tr>
      <w:tr w:rsidR="001D3CE2" w:rsidRPr="0010166B">
        <w:tc>
          <w:tcPr>
            <w:tcW w:w="10933" w:type="dxa"/>
          </w:tcPr>
          <w:p w:rsidR="001D3CE2" w:rsidRPr="001D3CE2" w:rsidRDefault="001D3CE2" w:rsidP="001D3CE2">
            <w:pPr>
              <w:shd w:val="clear" w:color="auto" w:fill="FFFFFF"/>
              <w:tabs>
                <w:tab w:val="left" w:pos="1418"/>
              </w:tabs>
              <w:jc w:val="both"/>
            </w:pPr>
            <w:r w:rsidRPr="001D3CE2">
              <w:rPr>
                <w:rFonts w:ascii="Arial" w:hAnsi="Arial" w:cs="Arial"/>
                <w:sz w:val="16"/>
                <w:szCs w:val="16"/>
              </w:rPr>
              <w:t>Постановление Администрации Валдайского муниципального района от 09.10.2019 № 1739 «О внесении изменения в постановление Администрации Валдайского муниципального района от 12.04.2018 № 592»</w:t>
            </w:r>
            <w:r>
              <w:rPr>
                <w:rFonts w:ascii="Arial" w:hAnsi="Arial" w:cs="Arial"/>
                <w:sz w:val="16"/>
                <w:szCs w:val="16"/>
              </w:rPr>
              <w:t>……………………………………………………………………………………..</w:t>
            </w:r>
          </w:p>
        </w:tc>
        <w:tc>
          <w:tcPr>
            <w:tcW w:w="709" w:type="dxa"/>
          </w:tcPr>
          <w:p w:rsidR="001D3CE2" w:rsidRDefault="001D3CE2" w:rsidP="00286EDD">
            <w:pPr>
              <w:jc w:val="center"/>
              <w:rPr>
                <w:rFonts w:ascii="Arial" w:hAnsi="Arial" w:cs="Arial"/>
                <w:sz w:val="16"/>
                <w:szCs w:val="16"/>
              </w:rPr>
            </w:pPr>
            <w:r>
              <w:rPr>
                <w:rFonts w:ascii="Arial" w:hAnsi="Arial" w:cs="Arial"/>
                <w:sz w:val="16"/>
                <w:szCs w:val="16"/>
              </w:rPr>
              <w:t>10-11</w:t>
            </w:r>
          </w:p>
        </w:tc>
      </w:tr>
      <w:tr w:rsidR="001D3CE2" w:rsidRPr="0010166B">
        <w:tc>
          <w:tcPr>
            <w:tcW w:w="10933" w:type="dxa"/>
          </w:tcPr>
          <w:p w:rsidR="001D3CE2" w:rsidRPr="00155D24" w:rsidRDefault="001D3CE2" w:rsidP="00155D24">
            <w:pPr>
              <w:jc w:val="both"/>
            </w:pPr>
            <w:r w:rsidRPr="00155D24">
              <w:rPr>
                <w:rFonts w:ascii="Arial" w:hAnsi="Arial" w:cs="Arial"/>
                <w:sz w:val="16"/>
                <w:szCs w:val="16"/>
              </w:rPr>
              <w:t xml:space="preserve">Постановление Администрации Валдайского муниципального района от </w:t>
            </w:r>
            <w:r w:rsidR="00155D24" w:rsidRPr="00155D24">
              <w:rPr>
                <w:rFonts w:ascii="Arial" w:hAnsi="Arial" w:cs="Arial"/>
                <w:sz w:val="16"/>
                <w:szCs w:val="16"/>
              </w:rPr>
              <w:t>09.10.2019 № 1741</w:t>
            </w:r>
            <w:r w:rsidRPr="00155D24">
              <w:rPr>
                <w:rFonts w:ascii="Arial" w:hAnsi="Arial" w:cs="Arial"/>
                <w:sz w:val="16"/>
                <w:szCs w:val="16"/>
              </w:rPr>
              <w:t xml:space="preserve"> «</w:t>
            </w:r>
            <w:r w:rsidR="00155D24" w:rsidRPr="00155D24">
              <w:rPr>
                <w:rFonts w:ascii="Arial" w:hAnsi="Arial" w:cs="Arial"/>
                <w:sz w:val="16"/>
                <w:szCs w:val="16"/>
              </w:rPr>
              <w:t>О наделении правом электронно-цифровой подписи для размещения информации в сфере закупок»</w:t>
            </w:r>
            <w:r w:rsidR="00155D24">
              <w:rPr>
                <w:rFonts w:ascii="Arial" w:hAnsi="Arial" w:cs="Arial"/>
                <w:sz w:val="16"/>
                <w:szCs w:val="16"/>
              </w:rPr>
              <w:t>…………………………………………………………………………………………………………….</w:t>
            </w:r>
          </w:p>
        </w:tc>
        <w:tc>
          <w:tcPr>
            <w:tcW w:w="709" w:type="dxa"/>
          </w:tcPr>
          <w:p w:rsidR="001D3CE2" w:rsidRDefault="00155D24" w:rsidP="00286EDD">
            <w:pPr>
              <w:jc w:val="center"/>
              <w:rPr>
                <w:rFonts w:ascii="Arial" w:hAnsi="Arial" w:cs="Arial"/>
                <w:sz w:val="16"/>
                <w:szCs w:val="16"/>
              </w:rPr>
            </w:pPr>
            <w:r>
              <w:rPr>
                <w:rFonts w:ascii="Arial" w:hAnsi="Arial" w:cs="Arial"/>
                <w:sz w:val="16"/>
                <w:szCs w:val="16"/>
              </w:rPr>
              <w:t>11</w:t>
            </w:r>
          </w:p>
        </w:tc>
      </w:tr>
      <w:tr w:rsidR="001D3CE2" w:rsidRPr="0010166B">
        <w:tc>
          <w:tcPr>
            <w:tcW w:w="10933" w:type="dxa"/>
          </w:tcPr>
          <w:p w:rsidR="001D3CE2" w:rsidRPr="004C66E7" w:rsidRDefault="001D3CE2" w:rsidP="004C66E7">
            <w:pPr>
              <w:jc w:val="both"/>
            </w:pPr>
            <w:r w:rsidRPr="004C66E7">
              <w:rPr>
                <w:rFonts w:ascii="Arial" w:hAnsi="Arial" w:cs="Arial"/>
                <w:sz w:val="16"/>
                <w:szCs w:val="16"/>
              </w:rPr>
              <w:t xml:space="preserve">Постановление Администрации Валдайского муниципального района от </w:t>
            </w:r>
            <w:r w:rsidR="004C66E7" w:rsidRPr="004C66E7">
              <w:rPr>
                <w:rFonts w:ascii="Arial" w:hAnsi="Arial" w:cs="Arial"/>
                <w:sz w:val="16"/>
                <w:szCs w:val="16"/>
              </w:rPr>
              <w:t>09.10.2019 № 1742</w:t>
            </w:r>
            <w:r w:rsidRPr="004C66E7">
              <w:rPr>
                <w:rFonts w:ascii="Arial" w:hAnsi="Arial" w:cs="Arial"/>
                <w:sz w:val="16"/>
                <w:szCs w:val="16"/>
              </w:rPr>
              <w:t xml:space="preserve"> «</w:t>
            </w:r>
            <w:r w:rsidR="004C66E7" w:rsidRPr="004C66E7">
              <w:rPr>
                <w:rFonts w:ascii="Arial" w:hAnsi="Arial" w:cs="Arial"/>
                <w:sz w:val="16"/>
                <w:szCs w:val="16"/>
              </w:rPr>
              <w:t>О внесении изменения в постановление Администрации Валдайского муниципального района от 19.07.2018 №1096»</w:t>
            </w:r>
            <w:r w:rsidR="004C66E7">
              <w:rPr>
                <w:rFonts w:ascii="Arial" w:hAnsi="Arial" w:cs="Arial"/>
                <w:sz w:val="16"/>
                <w:szCs w:val="16"/>
              </w:rPr>
              <w:t>………………………………………………………………………………………</w:t>
            </w:r>
          </w:p>
        </w:tc>
        <w:tc>
          <w:tcPr>
            <w:tcW w:w="709" w:type="dxa"/>
          </w:tcPr>
          <w:p w:rsidR="001D3CE2" w:rsidRDefault="004C66E7" w:rsidP="00286EDD">
            <w:pPr>
              <w:jc w:val="center"/>
              <w:rPr>
                <w:rFonts w:ascii="Arial" w:hAnsi="Arial" w:cs="Arial"/>
                <w:sz w:val="16"/>
                <w:szCs w:val="16"/>
              </w:rPr>
            </w:pPr>
            <w:r>
              <w:rPr>
                <w:rFonts w:ascii="Arial" w:hAnsi="Arial" w:cs="Arial"/>
                <w:sz w:val="16"/>
                <w:szCs w:val="16"/>
              </w:rPr>
              <w:t>11</w:t>
            </w:r>
          </w:p>
        </w:tc>
      </w:tr>
      <w:tr w:rsidR="001D3CE2" w:rsidRPr="0010166B">
        <w:tc>
          <w:tcPr>
            <w:tcW w:w="10933" w:type="dxa"/>
          </w:tcPr>
          <w:p w:rsidR="001D3CE2" w:rsidRPr="002425AF" w:rsidRDefault="003D5D4D" w:rsidP="003D5D4D">
            <w:pPr>
              <w:jc w:val="both"/>
              <w:rPr>
                <w:rFonts w:ascii="Arial" w:hAnsi="Arial" w:cs="Arial"/>
                <w:b/>
                <w:sz w:val="16"/>
                <w:szCs w:val="16"/>
              </w:rPr>
            </w:pPr>
            <w:r w:rsidRPr="004C66E7">
              <w:rPr>
                <w:rFonts w:ascii="Arial" w:hAnsi="Arial" w:cs="Arial"/>
                <w:sz w:val="16"/>
                <w:szCs w:val="16"/>
              </w:rPr>
              <w:t>Постановление Администрации Валдайского муниципального района от 09.10.2019 № 17</w:t>
            </w:r>
            <w:r w:rsidR="005C4CAE">
              <w:rPr>
                <w:rFonts w:ascii="Arial" w:hAnsi="Arial" w:cs="Arial"/>
                <w:sz w:val="16"/>
                <w:szCs w:val="16"/>
              </w:rPr>
              <w:t>43</w:t>
            </w:r>
            <w:r w:rsidRPr="004C66E7">
              <w:rPr>
                <w:rFonts w:ascii="Arial" w:hAnsi="Arial" w:cs="Arial"/>
                <w:sz w:val="16"/>
                <w:szCs w:val="16"/>
              </w:rPr>
              <w:t xml:space="preserve"> «</w:t>
            </w:r>
            <w:r w:rsidRPr="003D5D4D">
              <w:rPr>
                <w:rFonts w:ascii="Arial" w:hAnsi="Arial" w:cs="Arial"/>
                <w:sz w:val="16"/>
                <w:szCs w:val="16"/>
              </w:rPr>
              <w:t>Об установке дорожных знаков на территории Валдайского городского поселения</w:t>
            </w:r>
            <w:r>
              <w:rPr>
                <w:rFonts w:ascii="Arial" w:hAnsi="Arial" w:cs="Arial"/>
                <w:sz w:val="16"/>
                <w:szCs w:val="16"/>
              </w:rPr>
              <w:t>»</w:t>
            </w:r>
            <w:r w:rsidR="005C4CAE">
              <w:rPr>
                <w:rFonts w:ascii="Arial" w:hAnsi="Arial" w:cs="Arial"/>
                <w:sz w:val="16"/>
                <w:szCs w:val="16"/>
              </w:rPr>
              <w:t>………………………………………………………………………………………………………………………………….</w:t>
            </w:r>
          </w:p>
        </w:tc>
        <w:tc>
          <w:tcPr>
            <w:tcW w:w="709" w:type="dxa"/>
          </w:tcPr>
          <w:p w:rsidR="001D3CE2" w:rsidRDefault="005C4CAE" w:rsidP="00286EDD">
            <w:pPr>
              <w:jc w:val="center"/>
              <w:rPr>
                <w:rFonts w:ascii="Arial" w:hAnsi="Arial" w:cs="Arial"/>
                <w:sz w:val="16"/>
                <w:szCs w:val="16"/>
              </w:rPr>
            </w:pPr>
            <w:r>
              <w:rPr>
                <w:rFonts w:ascii="Arial" w:hAnsi="Arial" w:cs="Arial"/>
                <w:sz w:val="16"/>
                <w:szCs w:val="16"/>
              </w:rPr>
              <w:t>11</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B54DB7">
        <w:rPr>
          <w:rFonts w:ascii="Arial" w:hAnsi="Arial" w:cs="Arial"/>
          <w:sz w:val="12"/>
          <w:szCs w:val="12"/>
        </w:rPr>
        <w:t>46</w:t>
      </w:r>
      <w:r w:rsidR="00FF06EC">
        <w:rPr>
          <w:rFonts w:ascii="Arial" w:hAnsi="Arial" w:cs="Arial"/>
          <w:sz w:val="12"/>
          <w:szCs w:val="12"/>
        </w:rPr>
        <w:t xml:space="preserve"> </w:t>
      </w:r>
      <w:r w:rsidRPr="006F48AD">
        <w:rPr>
          <w:rFonts w:ascii="Arial" w:hAnsi="Arial" w:cs="Arial"/>
          <w:sz w:val="12"/>
          <w:szCs w:val="12"/>
        </w:rPr>
        <w:t>(</w:t>
      </w:r>
      <w:r w:rsidR="003E5DA1">
        <w:rPr>
          <w:rFonts w:ascii="Arial" w:hAnsi="Arial" w:cs="Arial"/>
          <w:sz w:val="12"/>
          <w:szCs w:val="12"/>
        </w:rPr>
        <w:t>3</w:t>
      </w:r>
      <w:r w:rsidR="00B54DB7">
        <w:rPr>
          <w:rFonts w:ascii="Arial" w:hAnsi="Arial" w:cs="Arial"/>
          <w:sz w:val="12"/>
          <w:szCs w:val="12"/>
        </w:rPr>
        <w:t>30</w:t>
      </w:r>
      <w:r w:rsidRPr="006F48AD">
        <w:rPr>
          <w:rFonts w:ascii="Arial" w:hAnsi="Arial" w:cs="Arial"/>
          <w:sz w:val="12"/>
          <w:szCs w:val="12"/>
        </w:rPr>
        <w:t>) от</w:t>
      </w:r>
      <w:r w:rsidR="00B81B39">
        <w:rPr>
          <w:rFonts w:ascii="Arial" w:hAnsi="Arial" w:cs="Arial"/>
          <w:sz w:val="12"/>
          <w:szCs w:val="12"/>
        </w:rPr>
        <w:t xml:space="preserve"> </w:t>
      </w:r>
      <w:r w:rsidR="00B54DB7">
        <w:rPr>
          <w:rFonts w:ascii="Arial" w:hAnsi="Arial" w:cs="Arial"/>
          <w:sz w:val="12"/>
          <w:szCs w:val="12"/>
        </w:rPr>
        <w:t>11</w:t>
      </w:r>
      <w:r w:rsidR="000A4C60">
        <w:rPr>
          <w:rFonts w:ascii="Arial" w:hAnsi="Arial" w:cs="Arial"/>
          <w:sz w:val="12"/>
          <w:szCs w:val="12"/>
        </w:rPr>
        <w:t>.</w:t>
      </w:r>
      <w:r w:rsidR="00B54DB7">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lastRenderedPageBreak/>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xml:space="preserve">, Валдайский район, </w:t>
      </w:r>
      <w:proofErr w:type="spellStart"/>
      <w:r w:rsidRPr="006F48AD">
        <w:rPr>
          <w:rFonts w:ascii="Arial" w:hAnsi="Arial" w:cs="Arial"/>
          <w:sz w:val="12"/>
          <w:szCs w:val="12"/>
        </w:rPr>
        <w:t>г.Валдай</w:t>
      </w:r>
      <w:proofErr w:type="spellEnd"/>
      <w:r w:rsidRPr="006F48AD">
        <w:rPr>
          <w:rFonts w:ascii="Arial" w:hAnsi="Arial" w:cs="Arial"/>
          <w:sz w:val="12"/>
          <w:szCs w:val="12"/>
        </w:rPr>
        <w:t xml:space="preserve">, </w:t>
      </w:r>
      <w:proofErr w:type="spellStart"/>
      <w:r w:rsidRPr="006F48AD">
        <w:rPr>
          <w:rFonts w:ascii="Arial" w:hAnsi="Arial" w:cs="Arial"/>
          <w:sz w:val="12"/>
          <w:szCs w:val="12"/>
        </w:rPr>
        <w:t>пр.Комсомольский</w:t>
      </w:r>
      <w:proofErr w:type="spellEnd"/>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C4CAE">
        <w:rPr>
          <w:rFonts w:ascii="Arial" w:hAnsi="Arial" w:cs="Arial"/>
          <w:sz w:val="12"/>
          <w:szCs w:val="12"/>
        </w:rPr>
        <w:t>12</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2"/>
      <w:headerReference w:type="default" r:id="rId13"/>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6D" w:rsidRDefault="0057016D">
      <w:r>
        <w:separator/>
      </w:r>
    </w:p>
  </w:endnote>
  <w:endnote w:type="continuationSeparator" w:id="0">
    <w:p w:rsidR="0057016D" w:rsidRDefault="0057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6D" w:rsidRDefault="0057016D">
      <w:r>
        <w:separator/>
      </w:r>
    </w:p>
  </w:footnote>
  <w:footnote w:type="continuationSeparator" w:id="0">
    <w:p w:rsidR="0057016D" w:rsidRDefault="0057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D2" w:rsidRPr="00E65CCB" w:rsidRDefault="009133D2">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D17D7">
      <w:rPr>
        <w:noProof/>
        <w:sz w:val="12"/>
        <w:szCs w:val="12"/>
      </w:rPr>
      <w:t>12</w:t>
    </w:r>
    <w:r w:rsidRPr="00E65CCB">
      <w:rPr>
        <w:sz w:val="12"/>
        <w:szCs w:val="12"/>
      </w:rPr>
      <w:fldChar w:fldCharType="end"/>
    </w:r>
  </w:p>
  <w:p w:rsidR="009133D2" w:rsidRDefault="009133D2"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D2" w:rsidRPr="008F785E" w:rsidRDefault="009133D2"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D17D7">
      <w:rPr>
        <w:noProof/>
        <w:sz w:val="12"/>
        <w:szCs w:val="12"/>
      </w:rPr>
      <w:t>13</w:t>
    </w:r>
    <w:r w:rsidRPr="008F785E">
      <w:rPr>
        <w:sz w:val="12"/>
        <w:szCs w:val="12"/>
      </w:rPr>
      <w:fldChar w:fldCharType="end"/>
    </w:r>
  </w:p>
  <w:p w:rsidR="009133D2" w:rsidRDefault="009133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8446B8"/>
    <w:multiLevelType w:val="hybridMultilevel"/>
    <w:tmpl w:val="53B25C08"/>
    <w:lvl w:ilvl="0" w:tplc="E6A4AA7E">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7"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0"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20"/>
  </w:num>
  <w:num w:numId="3">
    <w:abstractNumId w:val="8"/>
  </w:num>
  <w:num w:numId="4">
    <w:abstractNumId w:val="10"/>
  </w:num>
  <w:num w:numId="5">
    <w:abstractNumId w:val="42"/>
  </w:num>
  <w:num w:numId="6">
    <w:abstractNumId w:val="6"/>
  </w:num>
  <w:num w:numId="7">
    <w:abstractNumId w:val="46"/>
  </w:num>
  <w:num w:numId="8">
    <w:abstractNumId w:val="26"/>
  </w:num>
  <w:num w:numId="9">
    <w:abstractNumId w:val="15"/>
  </w:num>
  <w:num w:numId="10">
    <w:abstractNumId w:val="5"/>
  </w:num>
  <w:num w:numId="11">
    <w:abstractNumId w:val="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3"/>
  </w:num>
  <w:num w:numId="15">
    <w:abstractNumId w:val="21"/>
  </w:num>
  <w:num w:numId="16">
    <w:abstractNumId w:val="1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1"/>
  </w:num>
  <w:num w:numId="31">
    <w:abstractNumId w:val="3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6"/>
  </w:num>
  <w:num w:numId="35">
    <w:abstractNumId w:val="0"/>
  </w:num>
  <w:num w:numId="36">
    <w:abstractNumId w:val="1"/>
  </w:num>
  <w:num w:numId="3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5"/>
  </w:num>
  <w:num w:numId="40">
    <w:abstractNumId w:val="29"/>
  </w:num>
  <w:num w:numId="41">
    <w:abstractNumId w:val="13"/>
  </w:num>
  <w:num w:numId="42">
    <w:abstractNumId w:val="47"/>
  </w:num>
  <w:num w:numId="43">
    <w:abstractNumId w:val="44"/>
  </w:num>
  <w:num w:numId="44">
    <w:abstractNumId w:val="3"/>
  </w:num>
  <w:num w:numId="45">
    <w:abstractNumId w:val="27"/>
  </w:num>
  <w:num w:numId="46">
    <w:abstractNumId w:val="17"/>
  </w:num>
  <w:num w:numId="47">
    <w:abstractNumId w:val="43"/>
  </w:num>
  <w:num w:numId="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36D5"/>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17D7"/>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5D24"/>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3CE2"/>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AF"/>
    <w:rsid w:val="002425C9"/>
    <w:rsid w:val="00242641"/>
    <w:rsid w:val="002437C1"/>
    <w:rsid w:val="00251105"/>
    <w:rsid w:val="00251DF6"/>
    <w:rsid w:val="002533A5"/>
    <w:rsid w:val="00253AD8"/>
    <w:rsid w:val="0025627B"/>
    <w:rsid w:val="0025740B"/>
    <w:rsid w:val="00257B94"/>
    <w:rsid w:val="00260140"/>
    <w:rsid w:val="002602A7"/>
    <w:rsid w:val="002604E5"/>
    <w:rsid w:val="0026166F"/>
    <w:rsid w:val="0026223D"/>
    <w:rsid w:val="0026454B"/>
    <w:rsid w:val="002663C9"/>
    <w:rsid w:val="00266862"/>
    <w:rsid w:val="002677BF"/>
    <w:rsid w:val="00273BFA"/>
    <w:rsid w:val="00275AF7"/>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3FED"/>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D4D"/>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05D"/>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6E7"/>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4BDB"/>
    <w:rsid w:val="005654CD"/>
    <w:rsid w:val="00565641"/>
    <w:rsid w:val="0056683D"/>
    <w:rsid w:val="0057016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C4CAE"/>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B7C9B"/>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288"/>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3D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0DE9"/>
    <w:rsid w:val="00B41EC0"/>
    <w:rsid w:val="00B433E2"/>
    <w:rsid w:val="00B44053"/>
    <w:rsid w:val="00B45C56"/>
    <w:rsid w:val="00B45F85"/>
    <w:rsid w:val="00B470CA"/>
    <w:rsid w:val="00B473E1"/>
    <w:rsid w:val="00B50040"/>
    <w:rsid w:val="00B50979"/>
    <w:rsid w:val="00B51B2B"/>
    <w:rsid w:val="00B53A06"/>
    <w:rsid w:val="00B54DB7"/>
    <w:rsid w:val="00B568C6"/>
    <w:rsid w:val="00B629F9"/>
    <w:rsid w:val="00B62AD4"/>
    <w:rsid w:val="00B6480B"/>
    <w:rsid w:val="00B65F96"/>
    <w:rsid w:val="00B70534"/>
    <w:rsid w:val="00B73596"/>
    <w:rsid w:val="00B7393A"/>
    <w:rsid w:val="00B76FBA"/>
    <w:rsid w:val="00B80BDF"/>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952"/>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1D47"/>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5587B8-B7BB-423A-8A43-B464FF21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uiPriority w:val="99"/>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rPr>
      <w:lang w:val="x-none"/>
    </w:r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uiPriority w:val="99"/>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lang w:val="ru-RU" w:eastAsia="ru-RU"/>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F048777CC2BF93363B195A48D5A43D6CB345710F08B8BB17A0F129C3C4EED01D0C241A8653BE477075031326FADE8EBA17D7151172v9x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D7D6-11B1-4EEC-86F3-7470981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8977</Words>
  <Characters>51174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60031</CharactersWithSpaces>
  <SharedDoc>false</SharedDoc>
  <HLinks>
    <vt:vector size="42" baseType="variant">
      <vt:variant>
        <vt:i4>6619258</vt:i4>
      </vt:variant>
      <vt:variant>
        <vt:i4>18</vt:i4>
      </vt:variant>
      <vt:variant>
        <vt:i4>0</vt:i4>
      </vt:variant>
      <vt:variant>
        <vt:i4>5</vt:i4>
      </vt:variant>
      <vt:variant>
        <vt:lpwstr>http://docs.cntd.ru/document/902070582</vt:lpwstr>
      </vt:variant>
      <vt:variant>
        <vt:lpwstr/>
      </vt:variant>
      <vt:variant>
        <vt:i4>7274549</vt:i4>
      </vt:variant>
      <vt:variant>
        <vt:i4>15</vt:i4>
      </vt:variant>
      <vt:variant>
        <vt:i4>0</vt:i4>
      </vt:variant>
      <vt:variant>
        <vt:i4>5</vt:i4>
      </vt:variant>
      <vt:variant>
        <vt:lpwstr>http://www.zakupki.gov.ru/</vt:lpwstr>
      </vt:variant>
      <vt:variant>
        <vt:lpwstr/>
      </vt:variant>
      <vt:variant>
        <vt:i4>3539056</vt:i4>
      </vt:variant>
      <vt:variant>
        <vt:i4>12</vt:i4>
      </vt:variant>
      <vt:variant>
        <vt:i4>0</vt:i4>
      </vt:variant>
      <vt:variant>
        <vt:i4>5</vt:i4>
      </vt:variant>
      <vt:variant>
        <vt:lpwstr/>
      </vt:variant>
      <vt:variant>
        <vt:lpwstr>P61</vt:lpwstr>
      </vt:variant>
      <vt:variant>
        <vt:i4>4390919</vt:i4>
      </vt:variant>
      <vt:variant>
        <vt:i4>9</vt:i4>
      </vt:variant>
      <vt:variant>
        <vt:i4>0</vt:i4>
      </vt:variant>
      <vt:variant>
        <vt:i4>5</vt:i4>
      </vt:variant>
      <vt:variant>
        <vt:lpwstr>consultantplus://offline/ref=F048777CC2BF93363B195A48D5A43D6CB345710F08B8BB17A0F129C3C4EED01D0C241A8653BE477075031326FADE8EBA17D7151172v9x8G</vt:lpwstr>
      </vt:variant>
      <vt:variant>
        <vt:lpwstr/>
      </vt:variant>
      <vt:variant>
        <vt:i4>327744</vt:i4>
      </vt:variant>
      <vt:variant>
        <vt:i4>6</vt:i4>
      </vt:variant>
      <vt:variant>
        <vt:i4>0</vt:i4>
      </vt:variant>
      <vt:variant>
        <vt:i4>5</vt:i4>
      </vt:variant>
      <vt:variant>
        <vt:lpwstr/>
      </vt:variant>
      <vt:variant>
        <vt:lpwstr>P207</vt:lpwstr>
      </vt:variant>
      <vt:variant>
        <vt:i4>458818</vt:i4>
      </vt:variant>
      <vt:variant>
        <vt:i4>3</vt:i4>
      </vt:variant>
      <vt:variant>
        <vt:i4>0</vt:i4>
      </vt:variant>
      <vt:variant>
        <vt:i4>5</vt:i4>
      </vt:variant>
      <vt:variant>
        <vt:lpwstr/>
      </vt:variant>
      <vt:variant>
        <vt:lpwstr>P126</vt:lpwstr>
      </vt:variant>
      <vt:variant>
        <vt:i4>3407984</vt:i4>
      </vt:variant>
      <vt:variant>
        <vt:i4>0</vt:i4>
      </vt:variant>
      <vt:variant>
        <vt:i4>0</vt:i4>
      </vt:variant>
      <vt:variant>
        <vt:i4>5</vt:i4>
      </vt:variant>
      <vt:variant>
        <vt:lpwstr/>
      </vt:variant>
      <vt:variant>
        <vt:lpwstr>P43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4</cp:revision>
  <cp:lastPrinted>2014-03-25T12:41:00Z</cp:lastPrinted>
  <dcterms:created xsi:type="dcterms:W3CDTF">2019-10-10T14:54:00Z</dcterms:created>
  <dcterms:modified xsi:type="dcterms:W3CDTF">2019-10-10T14:56:00Z</dcterms:modified>
</cp:coreProperties>
</file>