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05" w:rsidRDefault="00113F77" w:rsidP="00251105">
      <w:pPr>
        <w:ind w:right="-44"/>
        <w:jc w:val="center"/>
        <w:rPr>
          <w:rFonts w:ascii="Arial" w:hAnsi="Arial" w:cs="Arial"/>
          <w:b/>
          <w:sz w:val="16"/>
          <w:szCs w:val="16"/>
        </w:rPr>
      </w:pPr>
      <w:r w:rsidRPr="00731B55">
        <w:rPr>
          <w:noProof/>
        </w:rPr>
        <mc:AlternateContent>
          <mc:Choice Requires="wps">
            <w:drawing>
              <wp:anchor distT="0" distB="0" distL="114300" distR="114300" simplePos="0" relativeHeight="251658240" behindDoc="0" locked="0" layoutInCell="1" allowOverlap="1">
                <wp:simplePos x="0" y="0"/>
                <wp:positionH relativeFrom="column">
                  <wp:posOffset>-10490</wp:posOffset>
                </wp:positionH>
                <wp:positionV relativeFrom="paragraph">
                  <wp:posOffset>308610</wp:posOffset>
                </wp:positionV>
                <wp:extent cx="3161665" cy="18059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0BD" w:rsidRDefault="00D240BD" w:rsidP="00F3034B">
                            <w:pPr>
                              <w:rPr>
                                <w:rFonts w:ascii="Arial" w:hAnsi="Arial"/>
                                <w:b/>
                                <w:sz w:val="12"/>
                                <w:szCs w:val="12"/>
                              </w:rPr>
                            </w:pPr>
                          </w:p>
                          <w:p w:rsidR="00D240BD" w:rsidRDefault="00D240BD">
                            <w:pPr>
                              <w:rPr>
                                <w:b/>
                                <w:sz w:val="28"/>
                                <w:szCs w:val="28"/>
                              </w:rPr>
                            </w:pPr>
                          </w:p>
                          <w:p w:rsidR="00D240BD" w:rsidRDefault="00D240BD">
                            <w:pPr>
                              <w:rPr>
                                <w:b/>
                                <w:sz w:val="28"/>
                                <w:szCs w:val="28"/>
                              </w:rPr>
                            </w:pPr>
                          </w:p>
                          <w:p w:rsidR="00D240BD" w:rsidRDefault="00D240BD">
                            <w:pPr>
                              <w:rPr>
                                <w:b/>
                                <w:sz w:val="28"/>
                                <w:szCs w:val="28"/>
                              </w:rPr>
                            </w:pPr>
                          </w:p>
                          <w:p w:rsidR="00D240BD" w:rsidRDefault="00D240BD">
                            <w:pPr>
                              <w:rPr>
                                <w:b/>
                                <w:sz w:val="28"/>
                                <w:szCs w:val="28"/>
                              </w:rPr>
                            </w:pPr>
                          </w:p>
                          <w:p w:rsidR="00D240BD" w:rsidRDefault="00D240BD">
                            <w:pPr>
                              <w:rPr>
                                <w:b/>
                                <w:sz w:val="28"/>
                                <w:szCs w:val="28"/>
                              </w:rPr>
                            </w:pPr>
                          </w:p>
                          <w:p w:rsidR="00D240BD" w:rsidRDefault="00D240BD">
                            <w:pPr>
                              <w:rPr>
                                <w:b/>
                                <w:sz w:val="28"/>
                                <w:szCs w:val="28"/>
                              </w:rPr>
                            </w:pPr>
                          </w:p>
                          <w:p w:rsidR="00D240BD" w:rsidRDefault="00D240BD">
                            <w:pPr>
                              <w:rPr>
                                <w:b/>
                                <w:sz w:val="28"/>
                                <w:szCs w:val="28"/>
                              </w:rPr>
                            </w:pPr>
                          </w:p>
                          <w:p w:rsidR="00D240BD" w:rsidRPr="00113F77" w:rsidRDefault="00D240BD">
                            <w:pPr>
                              <w:rPr>
                                <w:b/>
                                <w:sz w:val="28"/>
                                <w:szCs w:val="28"/>
                              </w:rPr>
                            </w:pPr>
                            <w:r>
                              <w:rPr>
                                <w:b/>
                                <w:sz w:val="28"/>
                                <w:szCs w:val="28"/>
                              </w:rPr>
                              <w:t xml:space="preserve">          </w:t>
                            </w:r>
                            <w:r w:rsidRPr="00113F77">
                              <w:rPr>
                                <w:b/>
                                <w:sz w:val="28"/>
                                <w:szCs w:val="28"/>
                              </w:rPr>
                              <w:t>46 (392) от 21 августа 2020 г</w:t>
                            </w:r>
                            <w:r w:rsidRPr="00113F77">
                              <w:rPr>
                                <w:b/>
                                <w:sz w:val="28"/>
                                <w:szCs w:val="28"/>
                              </w:rPr>
                              <w:t>о</w:t>
                            </w:r>
                            <w:r w:rsidRPr="00113F77">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5pt;margin-top:24.3pt;width:248.95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rDtg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" filled="f" stroked="f">
                <v:textbox>
                  <w:txbxContent>
                    <w:p w:rsidR="00D240BD" w:rsidRDefault="00D240BD" w:rsidP="00F3034B">
                      <w:pPr>
                        <w:rPr>
                          <w:rFonts w:ascii="Arial" w:hAnsi="Arial"/>
                          <w:b/>
                          <w:sz w:val="12"/>
                          <w:szCs w:val="12"/>
                        </w:rPr>
                      </w:pPr>
                    </w:p>
                    <w:p w:rsidR="00D240BD" w:rsidRDefault="00D240BD">
                      <w:pPr>
                        <w:rPr>
                          <w:b/>
                          <w:sz w:val="28"/>
                          <w:szCs w:val="28"/>
                        </w:rPr>
                      </w:pPr>
                    </w:p>
                    <w:p w:rsidR="00D240BD" w:rsidRDefault="00D240BD">
                      <w:pPr>
                        <w:rPr>
                          <w:b/>
                          <w:sz w:val="28"/>
                          <w:szCs w:val="28"/>
                        </w:rPr>
                      </w:pPr>
                    </w:p>
                    <w:p w:rsidR="00D240BD" w:rsidRDefault="00D240BD">
                      <w:pPr>
                        <w:rPr>
                          <w:b/>
                          <w:sz w:val="28"/>
                          <w:szCs w:val="28"/>
                        </w:rPr>
                      </w:pPr>
                    </w:p>
                    <w:p w:rsidR="00D240BD" w:rsidRDefault="00D240BD">
                      <w:pPr>
                        <w:rPr>
                          <w:b/>
                          <w:sz w:val="28"/>
                          <w:szCs w:val="28"/>
                        </w:rPr>
                      </w:pPr>
                    </w:p>
                    <w:p w:rsidR="00D240BD" w:rsidRDefault="00D240BD">
                      <w:pPr>
                        <w:rPr>
                          <w:b/>
                          <w:sz w:val="28"/>
                          <w:szCs w:val="28"/>
                        </w:rPr>
                      </w:pPr>
                    </w:p>
                    <w:p w:rsidR="00D240BD" w:rsidRDefault="00D240BD">
                      <w:pPr>
                        <w:rPr>
                          <w:b/>
                          <w:sz w:val="28"/>
                          <w:szCs w:val="28"/>
                        </w:rPr>
                      </w:pPr>
                    </w:p>
                    <w:p w:rsidR="00D240BD" w:rsidRDefault="00D240BD">
                      <w:pPr>
                        <w:rPr>
                          <w:b/>
                          <w:sz w:val="28"/>
                          <w:szCs w:val="28"/>
                        </w:rPr>
                      </w:pPr>
                    </w:p>
                    <w:p w:rsidR="00D240BD" w:rsidRPr="00113F77" w:rsidRDefault="00D240BD">
                      <w:pPr>
                        <w:rPr>
                          <w:b/>
                          <w:sz w:val="28"/>
                          <w:szCs w:val="28"/>
                        </w:rPr>
                      </w:pPr>
                      <w:r>
                        <w:rPr>
                          <w:b/>
                          <w:sz w:val="28"/>
                          <w:szCs w:val="28"/>
                        </w:rPr>
                        <w:t xml:space="preserve">          </w:t>
                      </w:r>
                      <w:r w:rsidRPr="00113F77">
                        <w:rPr>
                          <w:b/>
                          <w:sz w:val="28"/>
                          <w:szCs w:val="28"/>
                        </w:rPr>
                        <w:t>46 (392) от 21 августа 2020 г</w:t>
                      </w:r>
                      <w:r w:rsidRPr="00113F77">
                        <w:rPr>
                          <w:b/>
                          <w:sz w:val="28"/>
                          <w:szCs w:val="28"/>
                        </w:rPr>
                        <w:t>о</w:t>
                      </w:r>
                      <w:r w:rsidRPr="00113F77">
                        <w:rPr>
                          <w:b/>
                          <w:sz w:val="28"/>
                          <w:szCs w:val="28"/>
                        </w:rPr>
                        <w:t>да</w:t>
                      </w:r>
                    </w:p>
                  </w:txbxContent>
                </v:textbox>
              </v:shape>
            </w:pict>
          </mc:Fallback>
        </mc:AlternateContent>
      </w:r>
      <w:r w:rsidRPr="00731B55">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105" w:rsidRPr="00731B55">
        <w:rPr>
          <w:rFonts w:ascii="Arial" w:hAnsi="Arial" w:cs="Arial"/>
          <w:b/>
          <w:sz w:val="16"/>
          <w:szCs w:val="16"/>
        </w:rPr>
        <w:t>ИНФОРМАЦИОННОЕ СООБЩЕНИЕ</w:t>
      </w:r>
    </w:p>
    <w:p w:rsidR="00D931E4" w:rsidRPr="00FA5AE7" w:rsidRDefault="00D931E4" w:rsidP="00D931E4">
      <w:pPr>
        <w:ind w:firstLine="284"/>
        <w:jc w:val="both"/>
        <w:rPr>
          <w:rFonts w:ascii="Arial" w:hAnsi="Arial" w:cs="Arial"/>
          <w:sz w:val="16"/>
          <w:szCs w:val="16"/>
        </w:rPr>
      </w:pPr>
      <w:r w:rsidRPr="00FA5AE7">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w:t>
      </w:r>
      <w:r w:rsidRPr="00FA5AE7">
        <w:rPr>
          <w:rFonts w:ascii="Arial" w:hAnsi="Arial" w:cs="Arial"/>
          <w:sz w:val="16"/>
          <w:szCs w:val="16"/>
        </w:rPr>
        <w:t>ь</w:t>
      </w:r>
      <w:r w:rsidRPr="00FA5AE7">
        <w:rPr>
          <w:rFonts w:ascii="Arial" w:hAnsi="Arial" w:cs="Arial"/>
          <w:sz w:val="16"/>
          <w:szCs w:val="16"/>
        </w:rPr>
        <w:t>ного участков для ведения личного подсобного хозяйства, из земель населённых пунктов:</w:t>
      </w:r>
    </w:p>
    <w:p w:rsidR="00D931E4" w:rsidRPr="00FA5AE7" w:rsidRDefault="00D931E4" w:rsidP="00D931E4">
      <w:pPr>
        <w:ind w:firstLine="284"/>
        <w:jc w:val="both"/>
        <w:rPr>
          <w:rFonts w:ascii="Arial" w:hAnsi="Arial" w:cs="Arial"/>
          <w:sz w:val="16"/>
          <w:szCs w:val="16"/>
        </w:rPr>
      </w:pPr>
      <w:r w:rsidRPr="00FA5AE7">
        <w:rPr>
          <w:rFonts w:ascii="Arial" w:hAnsi="Arial" w:cs="Arial"/>
          <w:sz w:val="16"/>
          <w:szCs w:val="16"/>
        </w:rPr>
        <w:t>Новгородская область, Валдайский район, Короцкое сельское поселение, площадью 1501 кв.м, с кадастровым номером 53:03:0640001:271;</w:t>
      </w:r>
    </w:p>
    <w:p w:rsidR="00D931E4" w:rsidRPr="00FA5AE7" w:rsidRDefault="00D931E4" w:rsidP="00D931E4">
      <w:pPr>
        <w:ind w:firstLine="284"/>
        <w:jc w:val="both"/>
        <w:rPr>
          <w:rFonts w:ascii="Arial" w:hAnsi="Arial" w:cs="Arial"/>
          <w:sz w:val="16"/>
          <w:szCs w:val="16"/>
        </w:rPr>
      </w:pPr>
      <w:r w:rsidRPr="00FA5AE7">
        <w:rPr>
          <w:rFonts w:ascii="Arial" w:hAnsi="Arial" w:cs="Arial"/>
          <w:sz w:val="16"/>
          <w:szCs w:val="16"/>
        </w:rPr>
        <w:t>Новгородская область, Валдайский район, Короцкое сельское поселение, площадью 1501 кв.м, с кадастровым номером 53:03:0640001:272.</w:t>
      </w:r>
    </w:p>
    <w:p w:rsidR="00D931E4" w:rsidRPr="00FA5AE7" w:rsidRDefault="00D931E4" w:rsidP="00D931E4">
      <w:pPr>
        <w:ind w:firstLine="284"/>
        <w:jc w:val="both"/>
        <w:rPr>
          <w:rFonts w:ascii="Arial" w:hAnsi="Arial" w:cs="Arial"/>
          <w:sz w:val="16"/>
          <w:szCs w:val="16"/>
        </w:rPr>
      </w:pPr>
      <w:r w:rsidRPr="00FA5AE7">
        <w:rPr>
          <w:rFonts w:ascii="Arial" w:hAnsi="Arial" w:cs="Arial"/>
          <w:sz w:val="16"/>
          <w:szCs w:val="16"/>
        </w:rPr>
        <w:t>Граждане, заинтересованные в предоставлении земельного участка, могут подавать заявления о намерении участвовать в аукционе на право з</w:t>
      </w:r>
      <w:r w:rsidRPr="00FA5AE7">
        <w:rPr>
          <w:rFonts w:ascii="Arial" w:hAnsi="Arial" w:cs="Arial"/>
          <w:sz w:val="16"/>
          <w:szCs w:val="16"/>
        </w:rPr>
        <w:t>а</w:t>
      </w:r>
      <w:r w:rsidRPr="00FA5AE7">
        <w:rPr>
          <w:rFonts w:ascii="Arial" w:hAnsi="Arial" w:cs="Arial"/>
          <w:sz w:val="16"/>
          <w:szCs w:val="16"/>
        </w:rPr>
        <w:t>ключения дог</w:t>
      </w:r>
      <w:r w:rsidRPr="00FA5AE7">
        <w:rPr>
          <w:rFonts w:ascii="Arial" w:hAnsi="Arial" w:cs="Arial"/>
          <w:sz w:val="16"/>
          <w:szCs w:val="16"/>
        </w:rPr>
        <w:t>о</w:t>
      </w:r>
      <w:r w:rsidRPr="00FA5AE7">
        <w:rPr>
          <w:rFonts w:ascii="Arial" w:hAnsi="Arial" w:cs="Arial"/>
          <w:sz w:val="16"/>
          <w:szCs w:val="16"/>
        </w:rPr>
        <w:t>вора аренды данного земельного участка.</w:t>
      </w:r>
    </w:p>
    <w:p w:rsidR="00D931E4" w:rsidRPr="00FA5AE7" w:rsidRDefault="00D931E4" w:rsidP="00D931E4">
      <w:pPr>
        <w:ind w:firstLine="284"/>
        <w:jc w:val="both"/>
        <w:rPr>
          <w:rStyle w:val="apple-style-span"/>
          <w:rFonts w:ascii="Arial" w:hAnsi="Arial" w:cs="Arial"/>
          <w:sz w:val="16"/>
          <w:szCs w:val="16"/>
        </w:rPr>
      </w:pPr>
      <w:r w:rsidRPr="00FA5AE7">
        <w:rPr>
          <w:rFonts w:ascii="Arial" w:hAnsi="Arial" w:cs="Arial"/>
          <w:sz w:val="16"/>
          <w:szCs w:val="16"/>
        </w:rPr>
        <w:t>Заявления принимаются в течение тридцати дней со дня опубликования дан</w:t>
      </w:r>
      <w:bookmarkStart w:id="0" w:name="_GoBack"/>
      <w:bookmarkEnd w:id="0"/>
      <w:r w:rsidRPr="00FA5AE7">
        <w:rPr>
          <w:rFonts w:ascii="Arial" w:hAnsi="Arial" w:cs="Arial"/>
          <w:sz w:val="16"/>
          <w:szCs w:val="16"/>
        </w:rPr>
        <w:t>ного сообщения (по 21.09.2020 включител</w:t>
      </w:r>
      <w:r w:rsidRPr="00FA5AE7">
        <w:rPr>
          <w:rFonts w:ascii="Arial" w:hAnsi="Arial" w:cs="Arial"/>
          <w:sz w:val="16"/>
          <w:szCs w:val="16"/>
        </w:rPr>
        <w:t>ь</w:t>
      </w:r>
      <w:r w:rsidRPr="00FA5AE7">
        <w:rPr>
          <w:rFonts w:ascii="Arial" w:hAnsi="Arial" w:cs="Arial"/>
          <w:sz w:val="16"/>
          <w:szCs w:val="16"/>
        </w:rPr>
        <w:t>но).</w:t>
      </w:r>
    </w:p>
    <w:p w:rsidR="00D931E4" w:rsidRPr="00FA5AE7" w:rsidRDefault="00D931E4" w:rsidP="00D931E4">
      <w:pPr>
        <w:ind w:firstLine="284"/>
        <w:jc w:val="both"/>
        <w:rPr>
          <w:rFonts w:ascii="Arial" w:hAnsi="Arial" w:cs="Arial"/>
          <w:sz w:val="16"/>
          <w:szCs w:val="16"/>
        </w:rPr>
      </w:pPr>
      <w:r w:rsidRPr="00FA5AE7">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г.Валдай, ул.Гагарина, д.12/2,  Администрацию Валдайского муниципального района по адр</w:t>
      </w:r>
      <w:r w:rsidRPr="00FA5AE7">
        <w:rPr>
          <w:rStyle w:val="apple-style-span"/>
          <w:rFonts w:ascii="Arial" w:hAnsi="Arial" w:cs="Arial"/>
          <w:color w:val="252525"/>
          <w:sz w:val="16"/>
          <w:szCs w:val="16"/>
          <w:shd w:val="clear" w:color="auto" w:fill="FFFFFF"/>
        </w:rPr>
        <w:t>е</w:t>
      </w:r>
      <w:r w:rsidRPr="00FA5AE7">
        <w:rPr>
          <w:rStyle w:val="apple-style-span"/>
          <w:rFonts w:ascii="Arial" w:hAnsi="Arial" w:cs="Arial"/>
          <w:color w:val="252525"/>
          <w:sz w:val="16"/>
          <w:szCs w:val="16"/>
          <w:shd w:val="clear" w:color="auto" w:fill="FFFFFF"/>
        </w:rPr>
        <w:t>су: Новгородская о</w:t>
      </w:r>
      <w:r w:rsidRPr="00FA5AE7">
        <w:rPr>
          <w:rStyle w:val="apple-style-span"/>
          <w:rFonts w:ascii="Arial" w:hAnsi="Arial" w:cs="Arial"/>
          <w:color w:val="252525"/>
          <w:sz w:val="16"/>
          <w:szCs w:val="16"/>
          <w:shd w:val="clear" w:color="auto" w:fill="FFFFFF"/>
        </w:rPr>
        <w:t>б</w:t>
      </w:r>
      <w:r w:rsidRPr="00FA5AE7">
        <w:rPr>
          <w:rStyle w:val="apple-style-span"/>
          <w:rFonts w:ascii="Arial" w:hAnsi="Arial" w:cs="Arial"/>
          <w:color w:val="252525"/>
          <w:sz w:val="16"/>
          <w:szCs w:val="16"/>
          <w:shd w:val="clear" w:color="auto" w:fill="FFFFFF"/>
        </w:rPr>
        <w:t>ласть, г.Валдай, пр.Комсомольский, д.19/21, каб.305.</w:t>
      </w:r>
    </w:p>
    <w:p w:rsidR="00D931E4" w:rsidRDefault="00D931E4" w:rsidP="00D931E4">
      <w:pPr>
        <w:ind w:firstLine="284"/>
        <w:jc w:val="both"/>
        <w:rPr>
          <w:rFonts w:ascii="Arial" w:hAnsi="Arial" w:cs="Arial"/>
          <w:sz w:val="16"/>
          <w:szCs w:val="16"/>
        </w:rPr>
      </w:pPr>
      <w:r w:rsidRPr="00FA5AE7">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имущес</w:t>
      </w:r>
      <w:r w:rsidRPr="00FA5AE7">
        <w:rPr>
          <w:rFonts w:ascii="Arial" w:hAnsi="Arial" w:cs="Arial"/>
          <w:sz w:val="16"/>
          <w:szCs w:val="16"/>
        </w:rPr>
        <w:t>т</w:t>
      </w:r>
      <w:r w:rsidRPr="00FA5AE7">
        <w:rPr>
          <w:rFonts w:ascii="Arial" w:hAnsi="Arial" w:cs="Arial"/>
          <w:sz w:val="16"/>
          <w:szCs w:val="16"/>
        </w:rPr>
        <w:t>вом А</w:t>
      </w:r>
      <w:r w:rsidRPr="00FA5AE7">
        <w:rPr>
          <w:rFonts w:ascii="Arial" w:hAnsi="Arial" w:cs="Arial"/>
          <w:sz w:val="16"/>
          <w:szCs w:val="16"/>
        </w:rPr>
        <w:t>д</w:t>
      </w:r>
      <w:r w:rsidRPr="00FA5AE7">
        <w:rPr>
          <w:rFonts w:ascii="Arial" w:hAnsi="Arial" w:cs="Arial"/>
          <w:sz w:val="16"/>
          <w:szCs w:val="16"/>
        </w:rPr>
        <w:t>министрации муниципального района (каб.409), с 8.00 до 17.00 (перерыв на обед с 12.00 до 13.00) в рабочие дни.</w:t>
      </w:r>
    </w:p>
    <w:p w:rsidR="00256A58" w:rsidRPr="00D931E4" w:rsidRDefault="00D931E4" w:rsidP="00D931E4">
      <w:pPr>
        <w:ind w:firstLine="284"/>
        <w:jc w:val="both"/>
        <w:rPr>
          <w:rFonts w:ascii="Arial" w:hAnsi="Arial" w:cs="Arial"/>
          <w:sz w:val="16"/>
          <w:szCs w:val="16"/>
        </w:rPr>
      </w:pPr>
      <w:r w:rsidRPr="00FA5AE7">
        <w:rPr>
          <w:rFonts w:ascii="Arial" w:hAnsi="Arial" w:cs="Arial"/>
          <w:sz w:val="16"/>
          <w:szCs w:val="16"/>
        </w:rPr>
        <w:t>При поступлении двух или более заявлений права на заключение договора аренды земельный участок предоставляется на то</w:t>
      </w:r>
      <w:r w:rsidRPr="00FA5AE7">
        <w:rPr>
          <w:rFonts w:ascii="Arial" w:hAnsi="Arial" w:cs="Arial"/>
          <w:sz w:val="16"/>
          <w:szCs w:val="16"/>
        </w:rPr>
        <w:t>р</w:t>
      </w:r>
      <w:r w:rsidRPr="00FA5AE7">
        <w:rPr>
          <w:rFonts w:ascii="Arial" w:hAnsi="Arial" w:cs="Arial"/>
          <w:sz w:val="16"/>
          <w:szCs w:val="16"/>
        </w:rPr>
        <w:t>гах.</w:t>
      </w:r>
    </w:p>
    <w:p w:rsidR="00E9299E" w:rsidRDefault="00D931E4" w:rsidP="00E87F79">
      <w:pPr>
        <w:shd w:val="clear" w:color="auto" w:fill="FFFFFF"/>
        <w:suppressAutoHyphens/>
        <w:spacing w:line="240" w:lineRule="exact"/>
        <w:jc w:val="center"/>
        <w:rPr>
          <w:rFonts w:ascii="Arial" w:hAnsi="Arial" w:cs="Arial"/>
          <w:b/>
          <w:sz w:val="16"/>
          <w:szCs w:val="16"/>
        </w:rPr>
      </w:pPr>
      <w:r w:rsidRPr="00731B55">
        <w:rPr>
          <w:rFonts w:ascii="Arial" w:hAnsi="Arial" w:cs="Arial"/>
          <w:b/>
          <w:sz w:val="16"/>
          <w:szCs w:val="16"/>
        </w:rPr>
        <w:t>ИНФОРМАЦИОННОЕ СООБЩЕНИЕ</w:t>
      </w:r>
    </w:p>
    <w:p w:rsidR="00D931E4" w:rsidRPr="00DF245E" w:rsidRDefault="00D931E4" w:rsidP="00D931E4">
      <w:pPr>
        <w:ind w:firstLine="284"/>
        <w:jc w:val="both"/>
        <w:rPr>
          <w:rFonts w:ascii="Arial" w:hAnsi="Arial" w:cs="Arial"/>
          <w:sz w:val="16"/>
          <w:szCs w:val="16"/>
        </w:rPr>
      </w:pPr>
      <w:r w:rsidRPr="00DF245E">
        <w:rPr>
          <w:rFonts w:ascii="Arial" w:hAnsi="Arial" w:cs="Arial"/>
          <w:sz w:val="16"/>
          <w:szCs w:val="16"/>
        </w:rPr>
        <w:t>Администрация Валдайского муниципального района информирует о предоставлении КФХ Васильеву Анатолию Анатольевичу ОГРНИП 319532100029751 для целей осуществления крестьянским (фермерским) хозяйством его деятельности в безвозмездное пользование земельного участка в соответствии с подпунктом 6 пункта 2 статьи 39.10 Земельного Кодекса РФ и  Областным законом от 04.04.2019 г №393-ОЗ «Об определ</w:t>
      </w:r>
      <w:r w:rsidRPr="00DF245E">
        <w:rPr>
          <w:rFonts w:ascii="Arial" w:hAnsi="Arial" w:cs="Arial"/>
          <w:sz w:val="16"/>
          <w:szCs w:val="16"/>
        </w:rPr>
        <w:t>е</w:t>
      </w:r>
      <w:r w:rsidRPr="00DF245E">
        <w:rPr>
          <w:rFonts w:ascii="Arial" w:hAnsi="Arial" w:cs="Arial"/>
          <w:sz w:val="16"/>
          <w:szCs w:val="16"/>
        </w:rPr>
        <w:t>нии муниципальных образований Новгородской области, в которых земельные участки, находящиеся в государственной или муниципальной собс</w:t>
      </w:r>
      <w:r w:rsidRPr="00DF245E">
        <w:rPr>
          <w:rFonts w:ascii="Arial" w:hAnsi="Arial" w:cs="Arial"/>
          <w:sz w:val="16"/>
          <w:szCs w:val="16"/>
        </w:rPr>
        <w:t>т</w:t>
      </w:r>
      <w:r w:rsidRPr="00DF245E">
        <w:rPr>
          <w:rFonts w:ascii="Arial" w:hAnsi="Arial" w:cs="Arial"/>
          <w:sz w:val="16"/>
          <w:szCs w:val="16"/>
        </w:rPr>
        <w:t>венности, предоставляются в безвозмездное пользование гражданам для ос</w:t>
      </w:r>
      <w:r w:rsidRPr="00DF245E">
        <w:rPr>
          <w:rFonts w:ascii="Arial" w:hAnsi="Arial" w:cs="Arial"/>
          <w:sz w:val="16"/>
          <w:szCs w:val="16"/>
        </w:rPr>
        <w:t>у</w:t>
      </w:r>
      <w:r w:rsidRPr="00DF245E">
        <w:rPr>
          <w:rFonts w:ascii="Arial" w:hAnsi="Arial" w:cs="Arial"/>
          <w:sz w:val="16"/>
          <w:szCs w:val="16"/>
        </w:rPr>
        <w:t>ществления крестьянским  (фермерским) хозяйством его деятельности», вид разрешенного использования – для сельскохозяйственного использования, из земель сельскохозяйственного назначения, расположе</w:t>
      </w:r>
      <w:r w:rsidRPr="00DF245E">
        <w:rPr>
          <w:rFonts w:ascii="Arial" w:hAnsi="Arial" w:cs="Arial"/>
          <w:sz w:val="16"/>
          <w:szCs w:val="16"/>
        </w:rPr>
        <w:t>н</w:t>
      </w:r>
      <w:r w:rsidRPr="00DF245E">
        <w:rPr>
          <w:rFonts w:ascii="Arial" w:hAnsi="Arial" w:cs="Arial"/>
          <w:sz w:val="16"/>
          <w:szCs w:val="16"/>
        </w:rPr>
        <w:t>ного:</w:t>
      </w:r>
    </w:p>
    <w:p w:rsidR="00D931E4" w:rsidRPr="00DF245E" w:rsidRDefault="00D931E4" w:rsidP="00D931E4">
      <w:pPr>
        <w:ind w:firstLine="284"/>
        <w:jc w:val="both"/>
        <w:rPr>
          <w:rFonts w:ascii="Arial" w:hAnsi="Arial" w:cs="Arial"/>
          <w:sz w:val="16"/>
          <w:szCs w:val="16"/>
        </w:rPr>
      </w:pPr>
      <w:r w:rsidRPr="00DF245E">
        <w:rPr>
          <w:rFonts w:ascii="Arial" w:hAnsi="Arial" w:cs="Arial"/>
          <w:sz w:val="16"/>
          <w:szCs w:val="16"/>
        </w:rPr>
        <w:t>Новгородская область, Валдайский район, Яжелбицкое сельское поселение, площадью 1053530 кв.м, с кадастровым номером 53:03:0000000:12647.</w:t>
      </w:r>
    </w:p>
    <w:p w:rsidR="00D931E4" w:rsidRPr="00DF245E" w:rsidRDefault="00D931E4" w:rsidP="00D931E4">
      <w:pPr>
        <w:ind w:firstLine="284"/>
        <w:jc w:val="both"/>
        <w:rPr>
          <w:rFonts w:ascii="Arial" w:hAnsi="Arial" w:cs="Arial"/>
          <w:sz w:val="16"/>
          <w:szCs w:val="16"/>
        </w:rPr>
      </w:pPr>
      <w:r w:rsidRPr="00DF245E">
        <w:rPr>
          <w:rFonts w:ascii="Arial" w:hAnsi="Arial" w:cs="Arial"/>
          <w:sz w:val="16"/>
          <w:szCs w:val="16"/>
        </w:rPr>
        <w:t>Предоставление вышеуказанного земельного участка КФХ Васильеву Анатолию Анатольевичу будет осуществлено по истечении 30 дней со дня опубликования данного информацио</w:t>
      </w:r>
      <w:r w:rsidRPr="00DF245E">
        <w:rPr>
          <w:rFonts w:ascii="Arial" w:hAnsi="Arial" w:cs="Arial"/>
          <w:sz w:val="16"/>
          <w:szCs w:val="16"/>
        </w:rPr>
        <w:t>н</w:t>
      </w:r>
      <w:r w:rsidRPr="00DF245E">
        <w:rPr>
          <w:rFonts w:ascii="Arial" w:hAnsi="Arial" w:cs="Arial"/>
          <w:sz w:val="16"/>
          <w:szCs w:val="16"/>
        </w:rPr>
        <w:t>ного сообщения (после 21.09.2020).</w:t>
      </w:r>
    </w:p>
    <w:p w:rsidR="00E9299E" w:rsidRDefault="00D931E4" w:rsidP="00D931E4">
      <w:pPr>
        <w:shd w:val="clear" w:color="auto" w:fill="FFFFFF"/>
        <w:suppressAutoHyphens/>
        <w:ind w:firstLine="284"/>
        <w:jc w:val="both"/>
        <w:rPr>
          <w:rFonts w:ascii="Arial" w:hAnsi="Arial" w:cs="Arial"/>
          <w:b/>
          <w:sz w:val="16"/>
          <w:szCs w:val="16"/>
        </w:rPr>
      </w:pPr>
      <w:r w:rsidRPr="00DF245E">
        <w:rPr>
          <w:rFonts w:ascii="Arial" w:hAnsi="Arial" w:cs="Arial"/>
          <w:sz w:val="16"/>
          <w:szCs w:val="16"/>
        </w:rPr>
        <w:t>Ознакомиться со схемой расположения земельного участка на бумажном нос</w:t>
      </w:r>
      <w:r w:rsidRPr="00DF245E">
        <w:rPr>
          <w:rFonts w:ascii="Arial" w:hAnsi="Arial" w:cs="Arial"/>
          <w:sz w:val="16"/>
          <w:szCs w:val="16"/>
        </w:rPr>
        <w:t>и</w:t>
      </w:r>
      <w:r w:rsidRPr="00DF245E">
        <w:rPr>
          <w:rFonts w:ascii="Arial" w:hAnsi="Arial" w:cs="Arial"/>
          <w:sz w:val="16"/>
          <w:szCs w:val="16"/>
        </w:rPr>
        <w:t>теле и получить консультацию по интересующим вопросам можно в комитете по управлению муниципальным имуществом Администрации муниципального ра</w:t>
      </w:r>
      <w:r w:rsidRPr="00DF245E">
        <w:rPr>
          <w:rFonts w:ascii="Arial" w:hAnsi="Arial" w:cs="Arial"/>
          <w:sz w:val="16"/>
          <w:szCs w:val="16"/>
        </w:rPr>
        <w:t>й</w:t>
      </w:r>
      <w:r w:rsidRPr="00DF245E">
        <w:rPr>
          <w:rFonts w:ascii="Arial" w:hAnsi="Arial" w:cs="Arial"/>
          <w:sz w:val="16"/>
          <w:szCs w:val="16"/>
        </w:rPr>
        <w:t>она (каб.409), с 8.00 до 17.00 (перерыв на обед с 12.00 до 13.00) в раб</w:t>
      </w:r>
      <w:r w:rsidRPr="00DF245E">
        <w:rPr>
          <w:rFonts w:ascii="Arial" w:hAnsi="Arial" w:cs="Arial"/>
          <w:sz w:val="16"/>
          <w:szCs w:val="16"/>
        </w:rPr>
        <w:t>о</w:t>
      </w:r>
      <w:r w:rsidRPr="00DF245E">
        <w:rPr>
          <w:rFonts w:ascii="Arial" w:hAnsi="Arial" w:cs="Arial"/>
          <w:sz w:val="16"/>
          <w:szCs w:val="16"/>
        </w:rPr>
        <w:t>чие дни, тел.: 8-(81666)-46-318.</w:t>
      </w:r>
    </w:p>
    <w:p w:rsidR="00E9299E" w:rsidRDefault="00D931E4" w:rsidP="00E87F79">
      <w:pPr>
        <w:shd w:val="clear" w:color="auto" w:fill="FFFFFF"/>
        <w:suppressAutoHyphens/>
        <w:spacing w:line="240" w:lineRule="exact"/>
        <w:jc w:val="center"/>
        <w:rPr>
          <w:rFonts w:ascii="Arial" w:hAnsi="Arial" w:cs="Arial"/>
          <w:b/>
          <w:sz w:val="16"/>
          <w:szCs w:val="16"/>
        </w:rPr>
      </w:pPr>
      <w:r w:rsidRPr="00731B55">
        <w:rPr>
          <w:rFonts w:ascii="Arial" w:hAnsi="Arial" w:cs="Arial"/>
          <w:b/>
          <w:sz w:val="16"/>
          <w:szCs w:val="16"/>
        </w:rPr>
        <w:t>ИНФОРМАЦИОННОЕ СООБЩЕНИЕ</w:t>
      </w:r>
    </w:p>
    <w:p w:rsidR="0094430B" w:rsidRPr="00FA71BE" w:rsidRDefault="0094430B" w:rsidP="0094430B">
      <w:pPr>
        <w:ind w:firstLine="284"/>
        <w:jc w:val="both"/>
        <w:rPr>
          <w:rFonts w:ascii="Arial" w:hAnsi="Arial" w:cs="Arial"/>
          <w:sz w:val="16"/>
          <w:szCs w:val="16"/>
        </w:rPr>
      </w:pPr>
      <w:r w:rsidRPr="00FA71BE">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земельных участков, ра</w:t>
      </w:r>
      <w:r w:rsidRPr="00FA71BE">
        <w:rPr>
          <w:rFonts w:ascii="Arial" w:hAnsi="Arial" w:cs="Arial"/>
          <w:sz w:val="16"/>
          <w:szCs w:val="16"/>
        </w:rPr>
        <w:t>с</w:t>
      </w:r>
      <w:r w:rsidRPr="00FA71BE">
        <w:rPr>
          <w:rFonts w:ascii="Arial" w:hAnsi="Arial" w:cs="Arial"/>
          <w:sz w:val="16"/>
          <w:szCs w:val="16"/>
        </w:rPr>
        <w:t>положенных:</w:t>
      </w:r>
    </w:p>
    <w:p w:rsidR="0094430B" w:rsidRPr="00FA71BE" w:rsidRDefault="0094430B" w:rsidP="0094430B">
      <w:pPr>
        <w:ind w:firstLine="284"/>
        <w:jc w:val="both"/>
        <w:rPr>
          <w:rFonts w:ascii="Arial" w:hAnsi="Arial" w:cs="Arial"/>
          <w:sz w:val="16"/>
          <w:szCs w:val="16"/>
        </w:rPr>
      </w:pPr>
      <w:r w:rsidRPr="00FA71BE">
        <w:rPr>
          <w:rFonts w:ascii="Arial" w:hAnsi="Arial" w:cs="Arial"/>
          <w:sz w:val="16"/>
          <w:szCs w:val="16"/>
        </w:rPr>
        <w:t>Новгородская область, Валдайский район, Ивантеевское сельское поселение, д.Княжёво, площадью 1500 кв.м (ориентир: данный земельный уч</w:t>
      </w:r>
      <w:r w:rsidRPr="00FA71BE">
        <w:rPr>
          <w:rFonts w:ascii="Arial" w:hAnsi="Arial" w:cs="Arial"/>
          <w:sz w:val="16"/>
          <w:szCs w:val="16"/>
        </w:rPr>
        <w:t>а</w:t>
      </w:r>
      <w:r w:rsidRPr="00FA71BE">
        <w:rPr>
          <w:rFonts w:ascii="Arial" w:hAnsi="Arial" w:cs="Arial"/>
          <w:sz w:val="16"/>
          <w:szCs w:val="16"/>
        </w:rPr>
        <w:t>сток примыкает с восточной стороны к земельному участку с кадастровым номером 53:03:0733001:94) для ведения личного подсобного хозяйства, из земель населё</w:t>
      </w:r>
      <w:r w:rsidRPr="00FA71BE">
        <w:rPr>
          <w:rFonts w:ascii="Arial" w:hAnsi="Arial" w:cs="Arial"/>
          <w:sz w:val="16"/>
          <w:szCs w:val="16"/>
        </w:rPr>
        <w:t>н</w:t>
      </w:r>
      <w:r w:rsidRPr="00FA71BE">
        <w:rPr>
          <w:rFonts w:ascii="Arial" w:hAnsi="Arial" w:cs="Arial"/>
          <w:sz w:val="16"/>
          <w:szCs w:val="16"/>
        </w:rPr>
        <w:t>ных пунктов;</w:t>
      </w:r>
    </w:p>
    <w:p w:rsidR="0094430B" w:rsidRPr="00FA71BE" w:rsidRDefault="0094430B" w:rsidP="0094430B">
      <w:pPr>
        <w:ind w:firstLine="284"/>
        <w:jc w:val="both"/>
        <w:rPr>
          <w:rFonts w:ascii="Arial" w:hAnsi="Arial" w:cs="Arial"/>
          <w:sz w:val="16"/>
          <w:szCs w:val="16"/>
        </w:rPr>
      </w:pPr>
      <w:r w:rsidRPr="00FA71BE">
        <w:rPr>
          <w:rFonts w:ascii="Arial" w:hAnsi="Arial" w:cs="Arial"/>
          <w:sz w:val="16"/>
          <w:szCs w:val="16"/>
        </w:rPr>
        <w:t>Новгородская область, Валдайский район, Яжелбицкое сельское поселение, площадью 10022 кв.м, (ориентир: данный земельный участок являе</w:t>
      </w:r>
      <w:r w:rsidRPr="00FA71BE">
        <w:rPr>
          <w:rFonts w:ascii="Arial" w:hAnsi="Arial" w:cs="Arial"/>
          <w:sz w:val="16"/>
          <w:szCs w:val="16"/>
        </w:rPr>
        <w:t>т</w:t>
      </w:r>
      <w:r w:rsidRPr="00FA71BE">
        <w:rPr>
          <w:rFonts w:ascii="Arial" w:hAnsi="Arial" w:cs="Arial"/>
          <w:sz w:val="16"/>
          <w:szCs w:val="16"/>
        </w:rPr>
        <w:t>ся многоконтурным - 1-я часть земельного участка расположена на расстоянии ориентировочно 5 м в западном направлении от земельного уч</w:t>
      </w:r>
      <w:r w:rsidRPr="00FA71BE">
        <w:rPr>
          <w:rFonts w:ascii="Arial" w:hAnsi="Arial" w:cs="Arial"/>
          <w:sz w:val="16"/>
          <w:szCs w:val="16"/>
        </w:rPr>
        <w:t>а</w:t>
      </w:r>
      <w:r w:rsidRPr="00FA71BE">
        <w:rPr>
          <w:rFonts w:ascii="Arial" w:hAnsi="Arial" w:cs="Arial"/>
          <w:sz w:val="16"/>
          <w:szCs w:val="16"/>
        </w:rPr>
        <w:t>стка с кадастровым номером 53:03:1534002:65(3), 2-я часть земельного участка примыкает с северной стороны к земельному участку с кадастровым ном</w:t>
      </w:r>
      <w:r w:rsidRPr="00FA71BE">
        <w:rPr>
          <w:rFonts w:ascii="Arial" w:hAnsi="Arial" w:cs="Arial"/>
          <w:sz w:val="16"/>
          <w:szCs w:val="16"/>
        </w:rPr>
        <w:t>е</w:t>
      </w:r>
      <w:r w:rsidRPr="00FA71BE">
        <w:rPr>
          <w:rFonts w:ascii="Arial" w:hAnsi="Arial" w:cs="Arial"/>
          <w:sz w:val="16"/>
          <w:szCs w:val="16"/>
        </w:rPr>
        <w:t>ром 53:03:1534002:65(2)) разрешенное использование - животноводс</w:t>
      </w:r>
      <w:r w:rsidRPr="00FA71BE">
        <w:rPr>
          <w:rFonts w:ascii="Arial" w:hAnsi="Arial" w:cs="Arial"/>
          <w:sz w:val="16"/>
          <w:szCs w:val="16"/>
        </w:rPr>
        <w:t>т</w:t>
      </w:r>
      <w:r w:rsidRPr="00FA71BE">
        <w:rPr>
          <w:rFonts w:ascii="Arial" w:hAnsi="Arial" w:cs="Arial"/>
          <w:sz w:val="16"/>
          <w:szCs w:val="16"/>
        </w:rPr>
        <w:t>во, из земель сельскохозяйственного назначения;</w:t>
      </w:r>
    </w:p>
    <w:p w:rsidR="0094430B" w:rsidRPr="00FA71BE" w:rsidRDefault="0094430B" w:rsidP="0094430B">
      <w:pPr>
        <w:ind w:firstLine="284"/>
        <w:jc w:val="both"/>
        <w:rPr>
          <w:rFonts w:ascii="Arial" w:hAnsi="Arial" w:cs="Arial"/>
          <w:sz w:val="16"/>
          <w:szCs w:val="16"/>
        </w:rPr>
      </w:pPr>
      <w:r w:rsidRPr="00FA71BE">
        <w:rPr>
          <w:rFonts w:ascii="Arial" w:hAnsi="Arial" w:cs="Arial"/>
          <w:sz w:val="16"/>
          <w:szCs w:val="16"/>
        </w:rPr>
        <w:t>Новгородская область, Валдайский район, Яжелбицкое сельское поселение, площадью 32943 кв.м, (ориентир: данный земельный участок являе</w:t>
      </w:r>
      <w:r w:rsidRPr="00FA71BE">
        <w:rPr>
          <w:rFonts w:ascii="Arial" w:hAnsi="Arial" w:cs="Arial"/>
          <w:sz w:val="16"/>
          <w:szCs w:val="16"/>
        </w:rPr>
        <w:t>т</w:t>
      </w:r>
      <w:r w:rsidRPr="00FA71BE">
        <w:rPr>
          <w:rFonts w:ascii="Arial" w:hAnsi="Arial" w:cs="Arial"/>
          <w:sz w:val="16"/>
          <w:szCs w:val="16"/>
        </w:rPr>
        <w:t>ся многоконтурным - 1-я часть земельного участка расположена на расстоянии ориентировочно 40 м в юго-западном направлении от земельного уч</w:t>
      </w:r>
      <w:r w:rsidRPr="00FA71BE">
        <w:rPr>
          <w:rFonts w:ascii="Arial" w:hAnsi="Arial" w:cs="Arial"/>
          <w:sz w:val="16"/>
          <w:szCs w:val="16"/>
        </w:rPr>
        <w:t>а</w:t>
      </w:r>
      <w:r w:rsidRPr="00FA71BE">
        <w:rPr>
          <w:rFonts w:ascii="Arial" w:hAnsi="Arial" w:cs="Arial"/>
          <w:sz w:val="16"/>
          <w:szCs w:val="16"/>
        </w:rPr>
        <w:t>стка с кадастровым номером 53:03:1515001:48, 2-я часть земельного участка расположена на расстоянии ориентировочно 5 м в северно-западном направлении от земельного участка с кадастровым номером 53:03:1515001:48, 3-я часть земельного участка расположена на расстоянии ориентир</w:t>
      </w:r>
      <w:r w:rsidRPr="00FA71BE">
        <w:rPr>
          <w:rFonts w:ascii="Arial" w:hAnsi="Arial" w:cs="Arial"/>
          <w:sz w:val="16"/>
          <w:szCs w:val="16"/>
        </w:rPr>
        <w:t>о</w:t>
      </w:r>
      <w:r w:rsidRPr="00FA71BE">
        <w:rPr>
          <w:rFonts w:ascii="Arial" w:hAnsi="Arial" w:cs="Arial"/>
          <w:sz w:val="16"/>
          <w:szCs w:val="16"/>
        </w:rPr>
        <w:t>вочно 30 м в юго-западном направлении от земельного участка с кадастровым номером 53:03:1515001:48, 4-я часть земельного участка расположена на расстоянии ориентировочно 40 м в южном направлении от земельного участка с кадастровым номером 53:03:1515001:48) разрешенное использ</w:t>
      </w:r>
      <w:r w:rsidRPr="00FA71BE">
        <w:rPr>
          <w:rFonts w:ascii="Arial" w:hAnsi="Arial" w:cs="Arial"/>
          <w:sz w:val="16"/>
          <w:szCs w:val="16"/>
        </w:rPr>
        <w:t>о</w:t>
      </w:r>
      <w:r w:rsidRPr="00FA71BE">
        <w:rPr>
          <w:rFonts w:ascii="Arial" w:hAnsi="Arial" w:cs="Arial"/>
          <w:sz w:val="16"/>
          <w:szCs w:val="16"/>
        </w:rPr>
        <w:t>вание - животноводство, из земель сельскохозяйстве</w:t>
      </w:r>
      <w:r w:rsidRPr="00FA71BE">
        <w:rPr>
          <w:rFonts w:ascii="Arial" w:hAnsi="Arial" w:cs="Arial"/>
          <w:sz w:val="16"/>
          <w:szCs w:val="16"/>
        </w:rPr>
        <w:t>н</w:t>
      </w:r>
      <w:r w:rsidRPr="00FA71BE">
        <w:rPr>
          <w:rFonts w:ascii="Arial" w:hAnsi="Arial" w:cs="Arial"/>
          <w:sz w:val="16"/>
          <w:szCs w:val="16"/>
        </w:rPr>
        <w:t>ного назначения.</w:t>
      </w:r>
    </w:p>
    <w:p w:rsidR="0094430B" w:rsidRPr="00FA71BE" w:rsidRDefault="0094430B" w:rsidP="0094430B">
      <w:pPr>
        <w:ind w:firstLine="284"/>
        <w:jc w:val="both"/>
        <w:rPr>
          <w:rFonts w:ascii="Arial" w:hAnsi="Arial" w:cs="Arial"/>
          <w:sz w:val="16"/>
          <w:szCs w:val="16"/>
        </w:rPr>
      </w:pPr>
      <w:r w:rsidRPr="00FA71BE">
        <w:rPr>
          <w:rFonts w:ascii="Arial" w:hAnsi="Arial" w:cs="Arial"/>
          <w:sz w:val="16"/>
          <w:szCs w:val="16"/>
        </w:rPr>
        <w:t>Граждане и крестьянские (фермерские) хозяйства, заинтересованные в предоставлении земельных участков, могут подавать заявление о нам</w:t>
      </w:r>
      <w:r w:rsidRPr="00FA71BE">
        <w:rPr>
          <w:rFonts w:ascii="Arial" w:hAnsi="Arial" w:cs="Arial"/>
          <w:sz w:val="16"/>
          <w:szCs w:val="16"/>
        </w:rPr>
        <w:t>е</w:t>
      </w:r>
      <w:r w:rsidRPr="00FA71BE">
        <w:rPr>
          <w:rFonts w:ascii="Arial" w:hAnsi="Arial" w:cs="Arial"/>
          <w:sz w:val="16"/>
          <w:szCs w:val="16"/>
        </w:rPr>
        <w:t>рении участвовать в аукционе по продаже данных з</w:t>
      </w:r>
      <w:r w:rsidRPr="00FA71BE">
        <w:rPr>
          <w:rFonts w:ascii="Arial" w:hAnsi="Arial" w:cs="Arial"/>
          <w:sz w:val="16"/>
          <w:szCs w:val="16"/>
        </w:rPr>
        <w:t>е</w:t>
      </w:r>
      <w:r w:rsidRPr="00FA71BE">
        <w:rPr>
          <w:rFonts w:ascii="Arial" w:hAnsi="Arial" w:cs="Arial"/>
          <w:sz w:val="16"/>
          <w:szCs w:val="16"/>
        </w:rPr>
        <w:t>мельных участков.</w:t>
      </w:r>
    </w:p>
    <w:p w:rsidR="0094430B" w:rsidRPr="00FA71BE" w:rsidRDefault="0094430B" w:rsidP="0094430B">
      <w:pPr>
        <w:ind w:firstLine="284"/>
        <w:jc w:val="both"/>
        <w:rPr>
          <w:rFonts w:ascii="Arial" w:hAnsi="Arial" w:cs="Arial"/>
          <w:sz w:val="16"/>
          <w:szCs w:val="16"/>
        </w:rPr>
      </w:pPr>
      <w:r w:rsidRPr="00FA71BE">
        <w:rPr>
          <w:rFonts w:ascii="Arial" w:hAnsi="Arial" w:cs="Arial"/>
          <w:sz w:val="16"/>
          <w:szCs w:val="16"/>
        </w:rPr>
        <w:t>Заявления принимаются в течение тридцати дней со дня опубликования данного сообщения (по 21.09.2020 включительно).</w:t>
      </w:r>
    </w:p>
    <w:p w:rsidR="0094430B" w:rsidRPr="00FA71BE" w:rsidRDefault="0094430B" w:rsidP="0094430B">
      <w:pPr>
        <w:ind w:firstLine="284"/>
        <w:jc w:val="both"/>
        <w:rPr>
          <w:rFonts w:ascii="Arial" w:hAnsi="Arial" w:cs="Arial"/>
          <w:color w:val="252525"/>
          <w:sz w:val="16"/>
          <w:szCs w:val="16"/>
          <w:shd w:val="clear" w:color="auto" w:fill="FFFFFF"/>
        </w:rPr>
      </w:pPr>
      <w:r w:rsidRPr="00FA71BE">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муниципальных   услуг   по адресу:  Новгородская область,   г.Валдай,   ул.Гагарина, д.12/2, Администрацию Ва</w:t>
      </w:r>
      <w:r w:rsidRPr="00FA71BE">
        <w:rPr>
          <w:rStyle w:val="apple-style-span"/>
          <w:rFonts w:ascii="Arial" w:hAnsi="Arial" w:cs="Arial"/>
          <w:color w:val="252525"/>
          <w:sz w:val="16"/>
          <w:szCs w:val="16"/>
          <w:shd w:val="clear" w:color="auto" w:fill="FFFFFF"/>
        </w:rPr>
        <w:t>л</w:t>
      </w:r>
      <w:r w:rsidRPr="00FA71BE">
        <w:rPr>
          <w:rStyle w:val="apple-style-span"/>
          <w:rFonts w:ascii="Arial" w:hAnsi="Arial" w:cs="Arial"/>
          <w:color w:val="252525"/>
          <w:sz w:val="16"/>
          <w:szCs w:val="16"/>
          <w:shd w:val="clear" w:color="auto" w:fill="FFFFFF"/>
        </w:rPr>
        <w:t>дайского муниципального района по адресу: Новг</w:t>
      </w:r>
      <w:r w:rsidRPr="00FA71BE">
        <w:rPr>
          <w:rStyle w:val="apple-style-span"/>
          <w:rFonts w:ascii="Arial" w:hAnsi="Arial" w:cs="Arial"/>
          <w:color w:val="252525"/>
          <w:sz w:val="16"/>
          <w:szCs w:val="16"/>
          <w:shd w:val="clear" w:color="auto" w:fill="FFFFFF"/>
        </w:rPr>
        <w:t>о</w:t>
      </w:r>
      <w:r w:rsidRPr="00FA71BE">
        <w:rPr>
          <w:rStyle w:val="apple-style-span"/>
          <w:rFonts w:ascii="Arial" w:hAnsi="Arial" w:cs="Arial"/>
          <w:color w:val="252525"/>
          <w:sz w:val="16"/>
          <w:szCs w:val="16"/>
          <w:shd w:val="clear" w:color="auto" w:fill="FFFFFF"/>
        </w:rPr>
        <w:t xml:space="preserve">родская область, г.Валдай, пр.Комсомольский, д.19/21, каб.305, </w:t>
      </w:r>
      <w:r w:rsidRPr="00FA71BE">
        <w:rPr>
          <w:rStyle w:val="apple-style-span"/>
          <w:rFonts w:ascii="Arial" w:hAnsi="Arial" w:cs="Arial"/>
          <w:sz w:val="16"/>
          <w:szCs w:val="16"/>
          <w:shd w:val="clear" w:color="auto" w:fill="FFFFFF"/>
        </w:rPr>
        <w:t xml:space="preserve">тел.: </w:t>
      </w:r>
      <w:r w:rsidRPr="00FA71BE">
        <w:rPr>
          <w:rStyle w:val="apple-style-span"/>
          <w:rFonts w:ascii="Arial" w:hAnsi="Arial" w:cs="Arial"/>
          <w:color w:val="252525"/>
          <w:sz w:val="16"/>
          <w:szCs w:val="16"/>
          <w:shd w:val="clear" w:color="auto" w:fill="FFFFFF"/>
        </w:rPr>
        <w:t>8 (816-66) 46-318.</w:t>
      </w:r>
    </w:p>
    <w:p w:rsidR="0094430B" w:rsidRPr="00FA71BE" w:rsidRDefault="0094430B" w:rsidP="0094430B">
      <w:pPr>
        <w:ind w:firstLine="284"/>
        <w:jc w:val="both"/>
        <w:rPr>
          <w:rFonts w:ascii="Arial" w:hAnsi="Arial" w:cs="Arial"/>
          <w:sz w:val="16"/>
          <w:szCs w:val="16"/>
        </w:rPr>
      </w:pPr>
      <w:r w:rsidRPr="00FA71BE">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w:t>
      </w:r>
      <w:r w:rsidRPr="00FA71BE">
        <w:rPr>
          <w:rFonts w:ascii="Arial" w:hAnsi="Arial" w:cs="Arial"/>
          <w:sz w:val="16"/>
          <w:szCs w:val="16"/>
        </w:rPr>
        <w:t>т</w:t>
      </w:r>
      <w:r w:rsidRPr="00FA71BE">
        <w:rPr>
          <w:rFonts w:ascii="Arial" w:hAnsi="Arial" w:cs="Arial"/>
          <w:sz w:val="16"/>
          <w:szCs w:val="16"/>
        </w:rPr>
        <w:t>вом Администрации муниципального района (каб.409), с 8.00 до 17.00 (перерыв на обед с 12.00 до 13.00) в р</w:t>
      </w:r>
      <w:r w:rsidRPr="00FA71BE">
        <w:rPr>
          <w:rFonts w:ascii="Arial" w:hAnsi="Arial" w:cs="Arial"/>
          <w:sz w:val="16"/>
          <w:szCs w:val="16"/>
        </w:rPr>
        <w:t>а</w:t>
      </w:r>
      <w:r w:rsidRPr="00FA71BE">
        <w:rPr>
          <w:rFonts w:ascii="Arial" w:hAnsi="Arial" w:cs="Arial"/>
          <w:sz w:val="16"/>
          <w:szCs w:val="16"/>
        </w:rPr>
        <w:t>бочие дни.</w:t>
      </w:r>
    </w:p>
    <w:p w:rsidR="00E9299E" w:rsidRDefault="0094430B" w:rsidP="0094430B">
      <w:pPr>
        <w:shd w:val="clear" w:color="auto" w:fill="FFFFFF"/>
        <w:suppressAutoHyphens/>
        <w:ind w:firstLine="284"/>
        <w:jc w:val="both"/>
        <w:rPr>
          <w:rFonts w:ascii="Arial" w:hAnsi="Arial" w:cs="Arial"/>
          <w:b/>
          <w:sz w:val="16"/>
          <w:szCs w:val="16"/>
        </w:rPr>
      </w:pPr>
      <w:r w:rsidRPr="00FA71BE">
        <w:rPr>
          <w:rFonts w:ascii="Arial" w:hAnsi="Arial" w:cs="Arial"/>
          <w:sz w:val="16"/>
          <w:szCs w:val="16"/>
        </w:rPr>
        <w:t>При поступлении двух или более заявлений земельные участки предоставл</w:t>
      </w:r>
      <w:r w:rsidRPr="00FA71BE">
        <w:rPr>
          <w:rFonts w:ascii="Arial" w:hAnsi="Arial" w:cs="Arial"/>
          <w:sz w:val="16"/>
          <w:szCs w:val="16"/>
        </w:rPr>
        <w:t>я</w:t>
      </w:r>
      <w:r w:rsidRPr="00FA71BE">
        <w:rPr>
          <w:rFonts w:ascii="Arial" w:hAnsi="Arial" w:cs="Arial"/>
          <w:sz w:val="16"/>
          <w:szCs w:val="16"/>
        </w:rPr>
        <w:t>ются на торгах.</w:t>
      </w:r>
    </w:p>
    <w:p w:rsidR="001C22B2" w:rsidRDefault="001C22B2" w:rsidP="00E16E06">
      <w:pPr>
        <w:pStyle w:val="2"/>
        <w:rPr>
          <w:rFonts w:ascii="Arial" w:hAnsi="Arial" w:cs="Arial"/>
          <w:color w:val="000000"/>
          <w:sz w:val="16"/>
          <w:szCs w:val="16"/>
          <w:lang w:val="ru-RU"/>
        </w:rPr>
      </w:pPr>
    </w:p>
    <w:p w:rsidR="00E16E06" w:rsidRPr="00E16E06" w:rsidRDefault="00E16E06" w:rsidP="00E16E06">
      <w:pPr>
        <w:pStyle w:val="2"/>
        <w:rPr>
          <w:rFonts w:ascii="Arial" w:hAnsi="Arial" w:cs="Arial"/>
          <w:color w:val="000000"/>
          <w:sz w:val="16"/>
          <w:szCs w:val="16"/>
        </w:rPr>
      </w:pPr>
      <w:r w:rsidRPr="00E16E06">
        <w:rPr>
          <w:rFonts w:ascii="Arial" w:hAnsi="Arial" w:cs="Arial"/>
          <w:color w:val="000000"/>
          <w:sz w:val="16"/>
          <w:szCs w:val="16"/>
        </w:rPr>
        <w:t>АДМИНИСТРАЦИЯ ВАЛДАЙСКОГО МУНИЦИПАЛЬНОГО РАЙОНА</w:t>
      </w:r>
    </w:p>
    <w:p w:rsidR="00E16E06" w:rsidRPr="00E16E06" w:rsidRDefault="00E16E06" w:rsidP="00E16E06">
      <w:pPr>
        <w:pStyle w:val="3"/>
        <w:rPr>
          <w:rFonts w:ascii="Arial" w:hAnsi="Arial" w:cs="Arial"/>
          <w:sz w:val="16"/>
          <w:szCs w:val="16"/>
        </w:rPr>
      </w:pPr>
      <w:r w:rsidRPr="00E16E06">
        <w:rPr>
          <w:rFonts w:ascii="Arial" w:hAnsi="Arial" w:cs="Arial"/>
          <w:sz w:val="16"/>
          <w:szCs w:val="16"/>
        </w:rPr>
        <w:t>П О С Т А Н О В Л Е Н И Е</w:t>
      </w:r>
    </w:p>
    <w:p w:rsidR="00E16E06" w:rsidRPr="00E16E06" w:rsidRDefault="00E16E06" w:rsidP="00E16E06">
      <w:pPr>
        <w:jc w:val="center"/>
        <w:rPr>
          <w:rFonts w:ascii="Arial" w:hAnsi="Arial" w:cs="Arial"/>
          <w:color w:val="000000"/>
          <w:sz w:val="16"/>
          <w:szCs w:val="16"/>
        </w:rPr>
      </w:pPr>
      <w:r w:rsidRPr="00E16E06">
        <w:rPr>
          <w:rFonts w:ascii="Arial" w:hAnsi="Arial" w:cs="Arial"/>
          <w:color w:val="000000"/>
          <w:sz w:val="16"/>
          <w:szCs w:val="16"/>
        </w:rPr>
        <w:t>14.08.2020 № 1234</w:t>
      </w:r>
    </w:p>
    <w:p w:rsidR="001C22B2" w:rsidRDefault="00E16E06" w:rsidP="00E16E06">
      <w:pPr>
        <w:jc w:val="center"/>
        <w:rPr>
          <w:rFonts w:ascii="Arial" w:hAnsi="Arial" w:cs="Arial"/>
          <w:b/>
          <w:sz w:val="16"/>
          <w:szCs w:val="16"/>
        </w:rPr>
      </w:pPr>
      <w:r w:rsidRPr="00E16E06">
        <w:rPr>
          <w:rFonts w:ascii="Arial" w:hAnsi="Arial" w:cs="Arial"/>
          <w:b/>
          <w:sz w:val="16"/>
          <w:szCs w:val="16"/>
        </w:rPr>
        <w:t>О внесении изменения в Перечень избирательных участков, участков</w:t>
      </w:r>
      <w:r w:rsidRPr="00E16E06">
        <w:rPr>
          <w:rFonts w:ascii="Arial" w:hAnsi="Arial" w:cs="Arial"/>
          <w:b/>
          <w:bCs/>
          <w:sz w:val="16"/>
          <w:szCs w:val="16"/>
        </w:rPr>
        <w:t xml:space="preserve"> </w:t>
      </w:r>
      <w:r w:rsidRPr="00E16E06">
        <w:rPr>
          <w:rFonts w:ascii="Arial" w:hAnsi="Arial" w:cs="Arial"/>
          <w:b/>
          <w:sz w:val="16"/>
          <w:szCs w:val="16"/>
        </w:rPr>
        <w:t xml:space="preserve">референдума для проведения голосования </w:t>
      </w:r>
    </w:p>
    <w:p w:rsidR="00E16E06" w:rsidRPr="00E16E06" w:rsidRDefault="00E16E06" w:rsidP="00E16E06">
      <w:pPr>
        <w:jc w:val="center"/>
        <w:rPr>
          <w:rFonts w:ascii="Arial" w:hAnsi="Arial" w:cs="Arial"/>
          <w:b/>
          <w:sz w:val="16"/>
          <w:szCs w:val="16"/>
        </w:rPr>
      </w:pPr>
      <w:r w:rsidRPr="00E16E06">
        <w:rPr>
          <w:rFonts w:ascii="Arial" w:hAnsi="Arial" w:cs="Arial"/>
          <w:b/>
          <w:sz w:val="16"/>
          <w:szCs w:val="16"/>
        </w:rPr>
        <w:t>и подсчета голосов избирателей,</w:t>
      </w:r>
      <w:r w:rsidRPr="00E16E06">
        <w:rPr>
          <w:rFonts w:ascii="Arial" w:hAnsi="Arial" w:cs="Arial"/>
          <w:sz w:val="16"/>
          <w:szCs w:val="16"/>
        </w:rPr>
        <w:t xml:space="preserve"> </w:t>
      </w:r>
      <w:r w:rsidRPr="00E16E06">
        <w:rPr>
          <w:rFonts w:ascii="Arial" w:hAnsi="Arial" w:cs="Arial"/>
          <w:b/>
          <w:sz w:val="16"/>
          <w:szCs w:val="16"/>
        </w:rPr>
        <w:t>участников референдума</w:t>
      </w:r>
      <w:r w:rsidRPr="00E16E06">
        <w:rPr>
          <w:rFonts w:ascii="Arial" w:hAnsi="Arial" w:cs="Arial"/>
          <w:sz w:val="16"/>
          <w:szCs w:val="16"/>
        </w:rPr>
        <w:t xml:space="preserve"> </w:t>
      </w:r>
      <w:r w:rsidRPr="00E16E06">
        <w:rPr>
          <w:rFonts w:ascii="Arial" w:hAnsi="Arial" w:cs="Arial"/>
          <w:b/>
          <w:sz w:val="16"/>
          <w:szCs w:val="16"/>
        </w:rPr>
        <w:t>на территории Валдайского муниц</w:t>
      </w:r>
      <w:r w:rsidRPr="00E16E06">
        <w:rPr>
          <w:rFonts w:ascii="Arial" w:hAnsi="Arial" w:cs="Arial"/>
          <w:b/>
          <w:sz w:val="16"/>
          <w:szCs w:val="16"/>
        </w:rPr>
        <w:t>и</w:t>
      </w:r>
      <w:r w:rsidRPr="00E16E06">
        <w:rPr>
          <w:rFonts w:ascii="Arial" w:hAnsi="Arial" w:cs="Arial"/>
          <w:b/>
          <w:sz w:val="16"/>
          <w:szCs w:val="16"/>
        </w:rPr>
        <w:t xml:space="preserve">пального района </w:t>
      </w:r>
    </w:p>
    <w:p w:rsidR="00E16E06" w:rsidRPr="00E16E06" w:rsidRDefault="00E16E06" w:rsidP="001C22B2">
      <w:pPr>
        <w:autoSpaceDE w:val="0"/>
        <w:autoSpaceDN w:val="0"/>
        <w:adjustRightInd w:val="0"/>
        <w:ind w:firstLine="284"/>
        <w:jc w:val="both"/>
        <w:rPr>
          <w:rFonts w:ascii="Arial" w:hAnsi="Arial" w:cs="Arial"/>
          <w:sz w:val="16"/>
          <w:szCs w:val="16"/>
        </w:rPr>
      </w:pPr>
      <w:r w:rsidRPr="00E16E06">
        <w:rPr>
          <w:rFonts w:ascii="Arial" w:hAnsi="Arial" w:cs="Arial"/>
          <w:sz w:val="16"/>
          <w:szCs w:val="16"/>
        </w:rPr>
        <w:t xml:space="preserve">Администрация Валдайского муниципального района </w:t>
      </w:r>
      <w:r w:rsidRPr="00E16E06">
        <w:rPr>
          <w:rFonts w:ascii="Arial" w:hAnsi="Arial" w:cs="Arial"/>
          <w:b/>
          <w:sz w:val="16"/>
          <w:szCs w:val="16"/>
        </w:rPr>
        <w:t>ПОСТАНО</w:t>
      </w:r>
      <w:r w:rsidRPr="00E16E06">
        <w:rPr>
          <w:rFonts w:ascii="Arial" w:hAnsi="Arial" w:cs="Arial"/>
          <w:b/>
          <w:sz w:val="16"/>
          <w:szCs w:val="16"/>
        </w:rPr>
        <w:t>В</w:t>
      </w:r>
      <w:r w:rsidRPr="00E16E06">
        <w:rPr>
          <w:rFonts w:ascii="Arial" w:hAnsi="Arial" w:cs="Arial"/>
          <w:b/>
          <w:sz w:val="16"/>
          <w:szCs w:val="16"/>
        </w:rPr>
        <w:t>ЛЯЕТ:</w:t>
      </w:r>
    </w:p>
    <w:p w:rsidR="00E16E06" w:rsidRPr="00E16E06" w:rsidRDefault="00E16E06" w:rsidP="001C22B2">
      <w:pPr>
        <w:ind w:firstLine="284"/>
        <w:jc w:val="both"/>
        <w:rPr>
          <w:rFonts w:ascii="Arial" w:hAnsi="Arial" w:cs="Arial"/>
          <w:sz w:val="16"/>
          <w:szCs w:val="16"/>
        </w:rPr>
      </w:pPr>
      <w:r w:rsidRPr="00E16E06">
        <w:rPr>
          <w:rFonts w:ascii="Arial" w:hAnsi="Arial" w:cs="Arial"/>
          <w:sz w:val="16"/>
          <w:szCs w:val="16"/>
        </w:rPr>
        <w:t>1. Внести изменение в Перечень избирательных участков, участков</w:t>
      </w:r>
      <w:r w:rsidRPr="00E16E06">
        <w:rPr>
          <w:rFonts w:ascii="Arial" w:hAnsi="Arial" w:cs="Arial"/>
          <w:bCs/>
          <w:sz w:val="16"/>
          <w:szCs w:val="16"/>
        </w:rPr>
        <w:t xml:space="preserve"> </w:t>
      </w:r>
      <w:r w:rsidRPr="00E16E06">
        <w:rPr>
          <w:rFonts w:ascii="Arial" w:hAnsi="Arial" w:cs="Arial"/>
          <w:sz w:val="16"/>
          <w:szCs w:val="16"/>
        </w:rPr>
        <w:t>референдума для проведения голосования и подсчета голосов избирателей, участников референдума на территории Валдайского муниципального района, утвержденный постановлением Администрации Валдайского муниц</w:t>
      </w:r>
      <w:r w:rsidRPr="00E16E06">
        <w:rPr>
          <w:rFonts w:ascii="Arial" w:hAnsi="Arial" w:cs="Arial"/>
          <w:sz w:val="16"/>
          <w:szCs w:val="16"/>
        </w:rPr>
        <w:t>и</w:t>
      </w:r>
      <w:r w:rsidRPr="00E16E06">
        <w:rPr>
          <w:rFonts w:ascii="Arial" w:hAnsi="Arial" w:cs="Arial"/>
          <w:sz w:val="16"/>
          <w:szCs w:val="16"/>
        </w:rPr>
        <w:t>пального района от 15.01.2013 № 19, изложив абзац 3 описания Избирательного учас</w:t>
      </w:r>
      <w:r w:rsidRPr="00E16E06">
        <w:rPr>
          <w:rFonts w:ascii="Arial" w:hAnsi="Arial" w:cs="Arial"/>
          <w:sz w:val="16"/>
          <w:szCs w:val="16"/>
        </w:rPr>
        <w:t>т</w:t>
      </w:r>
      <w:r w:rsidRPr="00E16E06">
        <w:rPr>
          <w:rFonts w:ascii="Arial" w:hAnsi="Arial" w:cs="Arial"/>
          <w:sz w:val="16"/>
          <w:szCs w:val="16"/>
        </w:rPr>
        <w:t>ка № 326 в редакции:</w:t>
      </w:r>
    </w:p>
    <w:p w:rsidR="00E16E06" w:rsidRPr="00E16E06" w:rsidRDefault="00E16E06" w:rsidP="001C22B2">
      <w:pPr>
        <w:ind w:firstLine="284"/>
        <w:jc w:val="both"/>
        <w:rPr>
          <w:rFonts w:ascii="Arial" w:hAnsi="Arial" w:cs="Arial"/>
          <w:sz w:val="16"/>
          <w:szCs w:val="16"/>
        </w:rPr>
      </w:pPr>
      <w:r w:rsidRPr="00E16E06">
        <w:rPr>
          <w:rFonts w:ascii="Arial" w:hAnsi="Arial" w:cs="Arial"/>
          <w:sz w:val="16"/>
          <w:szCs w:val="16"/>
        </w:rPr>
        <w:t>«Место нахождения участковой избирательной комиссии и помещения  для голосования: помещение филиала муниципального автономного о</w:t>
      </w:r>
      <w:r w:rsidRPr="00E16E06">
        <w:rPr>
          <w:rFonts w:ascii="Arial" w:hAnsi="Arial" w:cs="Arial"/>
          <w:sz w:val="16"/>
          <w:szCs w:val="16"/>
        </w:rPr>
        <w:t>б</w:t>
      </w:r>
      <w:r w:rsidRPr="00E16E06">
        <w:rPr>
          <w:rFonts w:ascii="Arial" w:hAnsi="Arial" w:cs="Arial"/>
          <w:sz w:val="16"/>
          <w:szCs w:val="16"/>
        </w:rPr>
        <w:t>щеобразовательн</w:t>
      </w:r>
      <w:r w:rsidRPr="00E16E06">
        <w:rPr>
          <w:rFonts w:ascii="Arial" w:hAnsi="Arial" w:cs="Arial"/>
          <w:sz w:val="16"/>
          <w:szCs w:val="16"/>
        </w:rPr>
        <w:t>о</w:t>
      </w:r>
      <w:r w:rsidRPr="00E16E06">
        <w:rPr>
          <w:rFonts w:ascii="Arial" w:hAnsi="Arial" w:cs="Arial"/>
          <w:sz w:val="16"/>
          <w:szCs w:val="16"/>
        </w:rPr>
        <w:t>го учреждения "СШ № 4 с.Яжелбицы" в г.Валдай-3 по адресу: Валдайский район, Валдай-3».</w:t>
      </w:r>
    </w:p>
    <w:p w:rsidR="00E16E06" w:rsidRPr="00E16E06" w:rsidRDefault="00E16E06" w:rsidP="001C22B2">
      <w:pPr>
        <w:tabs>
          <w:tab w:val="left" w:pos="3560"/>
        </w:tabs>
        <w:ind w:firstLine="284"/>
        <w:jc w:val="both"/>
        <w:rPr>
          <w:rFonts w:ascii="Arial" w:hAnsi="Arial" w:cs="Arial"/>
          <w:color w:val="000000"/>
          <w:sz w:val="16"/>
          <w:szCs w:val="16"/>
        </w:rPr>
      </w:pPr>
      <w:r w:rsidRPr="00E16E06">
        <w:rPr>
          <w:rFonts w:ascii="Arial" w:hAnsi="Arial" w:cs="Arial"/>
          <w:sz w:val="16"/>
          <w:szCs w:val="16"/>
        </w:rPr>
        <w:t>2. Опубликовать постановление в бюллетене «Валдайский Вестник», в газете «Валдай» и разместить на официальном сайте Администрации Валдайского муниципал</w:t>
      </w:r>
      <w:r w:rsidRPr="00E16E06">
        <w:rPr>
          <w:rFonts w:ascii="Arial" w:hAnsi="Arial" w:cs="Arial"/>
          <w:sz w:val="16"/>
          <w:szCs w:val="16"/>
        </w:rPr>
        <w:t>ь</w:t>
      </w:r>
      <w:r w:rsidRPr="00E16E06">
        <w:rPr>
          <w:rFonts w:ascii="Arial" w:hAnsi="Arial" w:cs="Arial"/>
          <w:sz w:val="16"/>
          <w:szCs w:val="16"/>
        </w:rPr>
        <w:t>ного района в сети «Интернет».</w:t>
      </w:r>
    </w:p>
    <w:p w:rsidR="00E16E06" w:rsidRPr="00E16E06" w:rsidRDefault="00E16E06" w:rsidP="00E16E06">
      <w:pPr>
        <w:jc w:val="both"/>
        <w:rPr>
          <w:rFonts w:ascii="Arial" w:hAnsi="Arial" w:cs="Arial"/>
          <w:sz w:val="16"/>
          <w:szCs w:val="16"/>
        </w:rPr>
      </w:pPr>
      <w:r w:rsidRPr="00E16E06">
        <w:rPr>
          <w:rFonts w:ascii="Arial" w:hAnsi="Arial" w:cs="Arial"/>
          <w:b/>
          <w:sz w:val="16"/>
          <w:szCs w:val="16"/>
        </w:rPr>
        <w:t>Глава муниципального района</w:t>
      </w:r>
      <w:r w:rsidRPr="00E16E06">
        <w:rPr>
          <w:rFonts w:ascii="Arial" w:hAnsi="Arial" w:cs="Arial"/>
          <w:b/>
          <w:sz w:val="16"/>
          <w:szCs w:val="16"/>
        </w:rPr>
        <w:tab/>
      </w:r>
      <w:r w:rsidRPr="00E16E06">
        <w:rPr>
          <w:rFonts w:ascii="Arial" w:hAnsi="Arial" w:cs="Arial"/>
          <w:b/>
          <w:sz w:val="16"/>
          <w:szCs w:val="16"/>
        </w:rPr>
        <w:tab/>
        <w:t>Ю.В.Стадэ</w:t>
      </w:r>
    </w:p>
    <w:p w:rsidR="00E9299E" w:rsidRDefault="00E9299E" w:rsidP="00E16E06">
      <w:pPr>
        <w:shd w:val="clear" w:color="auto" w:fill="FFFFFF"/>
        <w:suppressAutoHyphens/>
        <w:jc w:val="center"/>
        <w:rPr>
          <w:rFonts w:ascii="Arial" w:hAnsi="Arial" w:cs="Arial"/>
          <w:b/>
          <w:sz w:val="16"/>
          <w:szCs w:val="16"/>
        </w:rPr>
      </w:pPr>
    </w:p>
    <w:p w:rsidR="00525C4F" w:rsidRPr="00DC5757" w:rsidRDefault="00525C4F" w:rsidP="00525C4F">
      <w:pPr>
        <w:pStyle w:val="2"/>
        <w:rPr>
          <w:rFonts w:ascii="Arial" w:hAnsi="Arial" w:cs="Arial"/>
          <w:color w:val="000000"/>
          <w:sz w:val="16"/>
          <w:szCs w:val="16"/>
        </w:rPr>
      </w:pPr>
      <w:r w:rsidRPr="00DC5757">
        <w:rPr>
          <w:rFonts w:ascii="Arial" w:hAnsi="Arial" w:cs="Arial"/>
          <w:color w:val="000000"/>
          <w:sz w:val="16"/>
          <w:szCs w:val="16"/>
        </w:rPr>
        <w:lastRenderedPageBreak/>
        <w:t>АДМИНИСТРАЦИЯ ВАЛДАЙСКОГО МУНИЦИПАЛЬНОГО РАЙОНА</w:t>
      </w:r>
    </w:p>
    <w:p w:rsidR="00525C4F" w:rsidRPr="00DC5757" w:rsidRDefault="00525C4F" w:rsidP="00525C4F">
      <w:pPr>
        <w:pStyle w:val="3"/>
        <w:rPr>
          <w:rFonts w:ascii="Arial" w:hAnsi="Arial" w:cs="Arial"/>
          <w:sz w:val="16"/>
          <w:szCs w:val="16"/>
        </w:rPr>
      </w:pPr>
      <w:r w:rsidRPr="00DC5757">
        <w:rPr>
          <w:rFonts w:ascii="Arial" w:hAnsi="Arial" w:cs="Arial"/>
          <w:sz w:val="16"/>
          <w:szCs w:val="16"/>
        </w:rPr>
        <w:t>П О С Т А Н О В Л Е Н И Е</w:t>
      </w:r>
    </w:p>
    <w:p w:rsidR="00525C4F" w:rsidRPr="00DC5757" w:rsidRDefault="00525C4F" w:rsidP="00525C4F">
      <w:pPr>
        <w:jc w:val="center"/>
        <w:rPr>
          <w:rFonts w:ascii="Arial" w:hAnsi="Arial" w:cs="Arial"/>
          <w:color w:val="000000"/>
          <w:sz w:val="16"/>
          <w:szCs w:val="16"/>
        </w:rPr>
      </w:pPr>
      <w:r w:rsidRPr="00DC5757">
        <w:rPr>
          <w:rFonts w:ascii="Arial" w:hAnsi="Arial" w:cs="Arial"/>
          <w:color w:val="000000"/>
          <w:sz w:val="16"/>
          <w:szCs w:val="16"/>
        </w:rPr>
        <w:t>14.08.2020 № 1235</w:t>
      </w:r>
    </w:p>
    <w:p w:rsidR="00525C4F" w:rsidRPr="00DC5757" w:rsidRDefault="00525C4F" w:rsidP="00525C4F">
      <w:pPr>
        <w:tabs>
          <w:tab w:val="left" w:pos="3560"/>
        </w:tabs>
        <w:jc w:val="center"/>
        <w:rPr>
          <w:rFonts w:ascii="Arial" w:hAnsi="Arial" w:cs="Arial"/>
          <w:b/>
          <w:color w:val="000000"/>
          <w:sz w:val="16"/>
          <w:szCs w:val="16"/>
        </w:rPr>
      </w:pPr>
      <w:r w:rsidRPr="00DC5757">
        <w:rPr>
          <w:rFonts w:ascii="Arial" w:hAnsi="Arial" w:cs="Arial"/>
          <w:b/>
          <w:color w:val="000000"/>
          <w:sz w:val="16"/>
          <w:szCs w:val="16"/>
        </w:rPr>
        <w:t>О внесении изменения в Перечень организаций, на которых могут отб</w:t>
      </w:r>
      <w:r w:rsidRPr="00DC5757">
        <w:rPr>
          <w:rFonts w:ascii="Arial" w:hAnsi="Arial" w:cs="Arial"/>
          <w:b/>
          <w:color w:val="000000"/>
          <w:sz w:val="16"/>
          <w:szCs w:val="16"/>
        </w:rPr>
        <w:t>ы</w:t>
      </w:r>
      <w:r w:rsidRPr="00DC5757">
        <w:rPr>
          <w:rFonts w:ascii="Arial" w:hAnsi="Arial" w:cs="Arial"/>
          <w:b/>
          <w:color w:val="000000"/>
          <w:sz w:val="16"/>
          <w:szCs w:val="16"/>
        </w:rPr>
        <w:t xml:space="preserve">вать наказание осужденные к исправительным работам, </w:t>
      </w:r>
    </w:p>
    <w:p w:rsidR="00525C4F" w:rsidRPr="00DC5757" w:rsidRDefault="00525C4F" w:rsidP="00525C4F">
      <w:pPr>
        <w:tabs>
          <w:tab w:val="left" w:pos="3560"/>
        </w:tabs>
        <w:jc w:val="center"/>
        <w:rPr>
          <w:rFonts w:ascii="Arial" w:hAnsi="Arial" w:cs="Arial"/>
          <w:b/>
          <w:color w:val="000000"/>
          <w:sz w:val="16"/>
          <w:szCs w:val="16"/>
        </w:rPr>
      </w:pPr>
      <w:r w:rsidRPr="00DC5757">
        <w:rPr>
          <w:rFonts w:ascii="Arial" w:hAnsi="Arial" w:cs="Arial"/>
          <w:b/>
          <w:color w:val="000000"/>
          <w:sz w:val="16"/>
          <w:szCs w:val="16"/>
        </w:rPr>
        <w:t>не имеющие основного места работы</w:t>
      </w:r>
    </w:p>
    <w:p w:rsidR="00525C4F" w:rsidRPr="00DC5757" w:rsidRDefault="00525C4F" w:rsidP="00525C4F">
      <w:pPr>
        <w:tabs>
          <w:tab w:val="left" w:pos="3560"/>
        </w:tabs>
        <w:ind w:firstLine="284"/>
        <w:jc w:val="both"/>
        <w:rPr>
          <w:rFonts w:ascii="Arial" w:hAnsi="Arial" w:cs="Arial"/>
          <w:b/>
          <w:color w:val="000000"/>
          <w:sz w:val="16"/>
          <w:szCs w:val="16"/>
        </w:rPr>
      </w:pPr>
      <w:r w:rsidRPr="00DC5757">
        <w:rPr>
          <w:rFonts w:ascii="Arial" w:hAnsi="Arial" w:cs="Arial"/>
          <w:color w:val="000000"/>
          <w:sz w:val="16"/>
          <w:szCs w:val="16"/>
        </w:rPr>
        <w:t>В соответствии со статьей 50 Уголовного кодекса Российской Федерации, статьей 39 Уголовно-исполнительного кодекса Российской Фед</w:t>
      </w:r>
      <w:r w:rsidRPr="00DC5757">
        <w:rPr>
          <w:rFonts w:ascii="Arial" w:hAnsi="Arial" w:cs="Arial"/>
          <w:color w:val="000000"/>
          <w:sz w:val="16"/>
          <w:szCs w:val="16"/>
        </w:rPr>
        <w:t>е</w:t>
      </w:r>
      <w:r w:rsidRPr="00DC5757">
        <w:rPr>
          <w:rFonts w:ascii="Arial" w:hAnsi="Arial" w:cs="Arial"/>
          <w:color w:val="000000"/>
          <w:sz w:val="16"/>
          <w:szCs w:val="16"/>
        </w:rPr>
        <w:t>рации и на основании ходатайства Демянского межмуниципального филиала федерального казенного учреждения уголовно-исполнительной инспекции У</w:t>
      </w:r>
      <w:r w:rsidRPr="00DC5757">
        <w:rPr>
          <w:rFonts w:ascii="Arial" w:hAnsi="Arial" w:cs="Arial"/>
          <w:color w:val="000000"/>
          <w:sz w:val="16"/>
          <w:szCs w:val="16"/>
        </w:rPr>
        <w:t>Ф</w:t>
      </w:r>
      <w:r w:rsidRPr="00DC5757">
        <w:rPr>
          <w:rFonts w:ascii="Arial" w:hAnsi="Arial" w:cs="Arial"/>
          <w:color w:val="000000"/>
          <w:sz w:val="16"/>
          <w:szCs w:val="16"/>
        </w:rPr>
        <w:t>СИН России по Новгородской области в Валдайском районе Администрация Ва</w:t>
      </w:r>
      <w:r w:rsidRPr="00DC5757">
        <w:rPr>
          <w:rFonts w:ascii="Arial" w:hAnsi="Arial" w:cs="Arial"/>
          <w:color w:val="000000"/>
          <w:sz w:val="16"/>
          <w:szCs w:val="16"/>
        </w:rPr>
        <w:t>л</w:t>
      </w:r>
      <w:r w:rsidRPr="00DC5757">
        <w:rPr>
          <w:rFonts w:ascii="Arial" w:hAnsi="Arial" w:cs="Arial"/>
          <w:color w:val="000000"/>
          <w:sz w:val="16"/>
          <w:szCs w:val="16"/>
        </w:rPr>
        <w:t xml:space="preserve">дайского муниципального района </w:t>
      </w:r>
      <w:r w:rsidRPr="00DC5757">
        <w:rPr>
          <w:rFonts w:ascii="Arial" w:hAnsi="Arial" w:cs="Arial"/>
          <w:b/>
          <w:color w:val="000000"/>
          <w:sz w:val="16"/>
          <w:szCs w:val="16"/>
        </w:rPr>
        <w:t>ПОСТАНОВЛЯЕТ:</w:t>
      </w:r>
    </w:p>
    <w:p w:rsidR="00525C4F" w:rsidRPr="00DC5757" w:rsidRDefault="00525C4F" w:rsidP="00525C4F">
      <w:pPr>
        <w:tabs>
          <w:tab w:val="left" w:pos="3560"/>
        </w:tabs>
        <w:ind w:firstLine="284"/>
        <w:jc w:val="both"/>
        <w:rPr>
          <w:rFonts w:ascii="Arial" w:hAnsi="Arial" w:cs="Arial"/>
          <w:color w:val="000000"/>
          <w:sz w:val="16"/>
          <w:szCs w:val="16"/>
        </w:rPr>
      </w:pPr>
      <w:r w:rsidRPr="00DC5757">
        <w:rPr>
          <w:rFonts w:ascii="Arial" w:hAnsi="Arial" w:cs="Arial"/>
          <w:color w:val="000000"/>
          <w:sz w:val="16"/>
          <w:szCs w:val="16"/>
        </w:rPr>
        <w:t>1. Внести изменение в Перечень организаций, на которых могут отбывать наказание осужденные к исправительным работам, не имеющие осно</w:t>
      </w:r>
      <w:r w:rsidRPr="00DC5757">
        <w:rPr>
          <w:rFonts w:ascii="Arial" w:hAnsi="Arial" w:cs="Arial"/>
          <w:color w:val="000000"/>
          <w:sz w:val="16"/>
          <w:szCs w:val="16"/>
        </w:rPr>
        <w:t>в</w:t>
      </w:r>
      <w:r w:rsidRPr="00DC5757">
        <w:rPr>
          <w:rFonts w:ascii="Arial" w:hAnsi="Arial" w:cs="Arial"/>
          <w:color w:val="000000"/>
          <w:sz w:val="16"/>
          <w:szCs w:val="16"/>
        </w:rPr>
        <w:t>ного места работы, утвержденный постановлением Администрации Валдайского муниципального района от 23.03.2018 № 465, дополнив пун</w:t>
      </w:r>
      <w:r w:rsidRPr="00DC5757">
        <w:rPr>
          <w:rFonts w:ascii="Arial" w:hAnsi="Arial" w:cs="Arial"/>
          <w:color w:val="000000"/>
          <w:sz w:val="16"/>
          <w:szCs w:val="16"/>
        </w:rPr>
        <w:t>к</w:t>
      </w:r>
      <w:r w:rsidRPr="00DC5757">
        <w:rPr>
          <w:rFonts w:ascii="Arial" w:hAnsi="Arial" w:cs="Arial"/>
          <w:color w:val="000000"/>
          <w:sz w:val="16"/>
          <w:szCs w:val="16"/>
        </w:rPr>
        <w:t>том 35 следующего содержания:</w:t>
      </w:r>
    </w:p>
    <w:p w:rsidR="00525C4F" w:rsidRPr="00DC5757" w:rsidRDefault="00525C4F" w:rsidP="00525C4F">
      <w:pPr>
        <w:tabs>
          <w:tab w:val="left" w:pos="3560"/>
        </w:tabs>
        <w:ind w:firstLine="284"/>
        <w:jc w:val="both"/>
        <w:rPr>
          <w:rFonts w:ascii="Arial" w:hAnsi="Arial" w:cs="Arial"/>
          <w:color w:val="000000"/>
          <w:sz w:val="16"/>
          <w:szCs w:val="16"/>
        </w:rPr>
      </w:pPr>
      <w:r w:rsidRPr="00DC5757">
        <w:rPr>
          <w:rFonts w:ascii="Arial" w:hAnsi="Arial" w:cs="Arial"/>
          <w:color w:val="000000"/>
          <w:sz w:val="16"/>
          <w:szCs w:val="16"/>
        </w:rPr>
        <w:t>«35. АО «ОКБ Валдай».».</w:t>
      </w:r>
    </w:p>
    <w:p w:rsidR="00525C4F" w:rsidRPr="00DC5757" w:rsidRDefault="00525C4F" w:rsidP="00525C4F">
      <w:pPr>
        <w:tabs>
          <w:tab w:val="left" w:pos="3560"/>
        </w:tabs>
        <w:ind w:firstLine="284"/>
        <w:jc w:val="both"/>
        <w:rPr>
          <w:rFonts w:ascii="Arial" w:hAnsi="Arial" w:cs="Arial"/>
          <w:color w:val="000000"/>
          <w:sz w:val="16"/>
          <w:szCs w:val="16"/>
        </w:rPr>
      </w:pPr>
      <w:r w:rsidRPr="00DC5757">
        <w:rPr>
          <w:rFonts w:ascii="Arial" w:hAnsi="Arial" w:cs="Arial"/>
          <w:color w:val="000000"/>
          <w:sz w:val="16"/>
          <w:szCs w:val="16"/>
        </w:rPr>
        <w:t xml:space="preserve">2. </w:t>
      </w:r>
      <w:r w:rsidRPr="00DC5757">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w:t>
      </w:r>
      <w:r w:rsidRPr="00DC5757">
        <w:rPr>
          <w:rFonts w:ascii="Arial" w:hAnsi="Arial" w:cs="Arial"/>
          <w:sz w:val="16"/>
          <w:szCs w:val="16"/>
        </w:rPr>
        <w:t>и</w:t>
      </w:r>
      <w:r w:rsidRPr="00DC5757">
        <w:rPr>
          <w:rFonts w:ascii="Arial" w:hAnsi="Arial" w:cs="Arial"/>
          <w:sz w:val="16"/>
          <w:szCs w:val="16"/>
        </w:rPr>
        <w:t>пального района в сети «Интернет».</w:t>
      </w:r>
    </w:p>
    <w:p w:rsidR="00525C4F" w:rsidRPr="00DC5757" w:rsidRDefault="00525C4F" w:rsidP="00525C4F">
      <w:pPr>
        <w:jc w:val="both"/>
        <w:rPr>
          <w:rFonts w:ascii="Arial" w:hAnsi="Arial" w:cs="Arial"/>
          <w:sz w:val="16"/>
          <w:szCs w:val="16"/>
        </w:rPr>
      </w:pPr>
      <w:r w:rsidRPr="00DC5757">
        <w:rPr>
          <w:rFonts w:ascii="Arial" w:hAnsi="Arial" w:cs="Arial"/>
          <w:b/>
          <w:sz w:val="16"/>
          <w:szCs w:val="16"/>
        </w:rPr>
        <w:t>Глава муниципального района</w:t>
      </w:r>
      <w:r w:rsidRPr="00DC5757">
        <w:rPr>
          <w:rFonts w:ascii="Arial" w:hAnsi="Arial" w:cs="Arial"/>
          <w:b/>
          <w:sz w:val="16"/>
          <w:szCs w:val="16"/>
        </w:rPr>
        <w:tab/>
        <w:t>Ю.В.Стадэ</w:t>
      </w:r>
    </w:p>
    <w:p w:rsidR="00854919" w:rsidRDefault="00854919" w:rsidP="00854919">
      <w:pPr>
        <w:pStyle w:val="2"/>
        <w:rPr>
          <w:rFonts w:ascii="Arial" w:hAnsi="Arial" w:cs="Arial"/>
          <w:color w:val="000000"/>
          <w:sz w:val="16"/>
          <w:szCs w:val="16"/>
          <w:lang w:val="ru-RU"/>
        </w:rPr>
      </w:pPr>
    </w:p>
    <w:p w:rsidR="00854919" w:rsidRPr="00DE6438" w:rsidRDefault="00854919" w:rsidP="00854919">
      <w:pPr>
        <w:pStyle w:val="2"/>
        <w:rPr>
          <w:rFonts w:ascii="Arial" w:hAnsi="Arial" w:cs="Arial"/>
          <w:color w:val="000000"/>
          <w:sz w:val="16"/>
          <w:szCs w:val="16"/>
        </w:rPr>
      </w:pPr>
      <w:r w:rsidRPr="00DE6438">
        <w:rPr>
          <w:rFonts w:ascii="Arial" w:hAnsi="Arial" w:cs="Arial"/>
          <w:color w:val="000000"/>
          <w:sz w:val="16"/>
          <w:szCs w:val="16"/>
        </w:rPr>
        <w:t>АДМИНИСТРАЦИЯ ВАЛДАЙСКОГО МУНИЦИПАЛЬНОГО РАЙОНА</w:t>
      </w:r>
    </w:p>
    <w:p w:rsidR="00854919" w:rsidRPr="00DE6438" w:rsidRDefault="00854919" w:rsidP="00854919">
      <w:pPr>
        <w:pStyle w:val="3"/>
        <w:rPr>
          <w:rFonts w:ascii="Arial" w:hAnsi="Arial" w:cs="Arial"/>
          <w:sz w:val="16"/>
          <w:szCs w:val="16"/>
        </w:rPr>
      </w:pPr>
      <w:r w:rsidRPr="00DE6438">
        <w:rPr>
          <w:rFonts w:ascii="Arial" w:hAnsi="Arial" w:cs="Arial"/>
          <w:sz w:val="16"/>
          <w:szCs w:val="16"/>
        </w:rPr>
        <w:t>П О С Т А Н О В Л Е Н И Е</w:t>
      </w:r>
    </w:p>
    <w:p w:rsidR="00854919" w:rsidRPr="00DE6438" w:rsidRDefault="00854919" w:rsidP="00854919">
      <w:pPr>
        <w:jc w:val="center"/>
        <w:rPr>
          <w:rFonts w:ascii="Arial" w:hAnsi="Arial" w:cs="Arial"/>
          <w:color w:val="000000"/>
          <w:sz w:val="16"/>
          <w:szCs w:val="16"/>
        </w:rPr>
      </w:pPr>
      <w:r w:rsidRPr="00DE6438">
        <w:rPr>
          <w:rFonts w:ascii="Arial" w:hAnsi="Arial" w:cs="Arial"/>
          <w:color w:val="000000"/>
          <w:sz w:val="16"/>
          <w:szCs w:val="16"/>
        </w:rPr>
        <w:t>14.08.2020 № 1237</w:t>
      </w:r>
    </w:p>
    <w:p w:rsidR="00854919" w:rsidRPr="00DE6438" w:rsidRDefault="00854919" w:rsidP="00854919">
      <w:pPr>
        <w:widowControl w:val="0"/>
        <w:autoSpaceDE w:val="0"/>
        <w:autoSpaceDN w:val="0"/>
        <w:adjustRightInd w:val="0"/>
        <w:jc w:val="center"/>
        <w:rPr>
          <w:rFonts w:ascii="Arial" w:hAnsi="Arial" w:cs="Arial"/>
          <w:b/>
          <w:bCs/>
          <w:sz w:val="16"/>
          <w:szCs w:val="16"/>
        </w:rPr>
      </w:pPr>
      <w:r w:rsidRPr="00DE6438">
        <w:rPr>
          <w:rFonts w:ascii="Arial" w:hAnsi="Arial" w:cs="Arial"/>
          <w:b/>
          <w:bCs/>
          <w:sz w:val="16"/>
          <w:szCs w:val="16"/>
        </w:rPr>
        <w:t>Об утверждении административного регламента</w:t>
      </w:r>
      <w:r>
        <w:rPr>
          <w:rFonts w:ascii="Arial" w:hAnsi="Arial" w:cs="Arial"/>
          <w:b/>
          <w:bCs/>
          <w:sz w:val="16"/>
          <w:szCs w:val="16"/>
        </w:rPr>
        <w:t xml:space="preserve"> </w:t>
      </w:r>
      <w:r w:rsidRPr="00DE6438">
        <w:rPr>
          <w:rFonts w:ascii="Arial" w:hAnsi="Arial" w:cs="Arial"/>
          <w:b/>
          <w:bCs/>
          <w:sz w:val="16"/>
          <w:szCs w:val="16"/>
        </w:rPr>
        <w:t>по предоставлению муниципальной услуги</w:t>
      </w:r>
      <w:r>
        <w:rPr>
          <w:rFonts w:ascii="Arial" w:hAnsi="Arial" w:cs="Arial"/>
          <w:b/>
          <w:bCs/>
          <w:sz w:val="16"/>
          <w:szCs w:val="16"/>
        </w:rPr>
        <w:t xml:space="preserve"> </w:t>
      </w:r>
      <w:r w:rsidRPr="00DE6438">
        <w:rPr>
          <w:rFonts w:ascii="Arial" w:hAnsi="Arial" w:cs="Arial"/>
          <w:b/>
          <w:bCs/>
          <w:sz w:val="16"/>
          <w:szCs w:val="16"/>
        </w:rPr>
        <w:t>«Предоставление разрешения на условно</w:t>
      </w:r>
    </w:p>
    <w:p w:rsidR="00854919" w:rsidRPr="00DE6438" w:rsidRDefault="00854919" w:rsidP="00854919">
      <w:pPr>
        <w:widowControl w:val="0"/>
        <w:autoSpaceDE w:val="0"/>
        <w:autoSpaceDN w:val="0"/>
        <w:adjustRightInd w:val="0"/>
        <w:jc w:val="center"/>
        <w:rPr>
          <w:rFonts w:ascii="Arial" w:hAnsi="Arial" w:cs="Arial"/>
          <w:b/>
          <w:bCs/>
          <w:sz w:val="16"/>
          <w:szCs w:val="16"/>
        </w:rPr>
      </w:pPr>
      <w:r w:rsidRPr="00DE6438">
        <w:rPr>
          <w:rFonts w:ascii="Arial" w:hAnsi="Arial" w:cs="Arial"/>
          <w:b/>
          <w:bCs/>
          <w:sz w:val="16"/>
          <w:szCs w:val="16"/>
        </w:rPr>
        <w:t>разрешенный вид использования земельного</w:t>
      </w:r>
      <w:r>
        <w:rPr>
          <w:rFonts w:ascii="Arial" w:hAnsi="Arial" w:cs="Arial"/>
          <w:b/>
          <w:bCs/>
          <w:sz w:val="16"/>
          <w:szCs w:val="16"/>
        </w:rPr>
        <w:t xml:space="preserve"> </w:t>
      </w:r>
      <w:r w:rsidRPr="00DE6438">
        <w:rPr>
          <w:rFonts w:ascii="Arial" w:hAnsi="Arial" w:cs="Arial"/>
          <w:b/>
          <w:bCs/>
          <w:sz w:val="16"/>
          <w:szCs w:val="16"/>
        </w:rPr>
        <w:t>участка или объекта капитального строительства»</w:t>
      </w:r>
    </w:p>
    <w:p w:rsidR="00854919" w:rsidRPr="00DE6438" w:rsidRDefault="00854919" w:rsidP="00854919">
      <w:pPr>
        <w:ind w:firstLine="284"/>
        <w:jc w:val="both"/>
        <w:rPr>
          <w:rFonts w:ascii="Arial" w:hAnsi="Arial" w:cs="Arial"/>
          <w:sz w:val="16"/>
          <w:szCs w:val="16"/>
        </w:rPr>
      </w:pPr>
      <w:r w:rsidRPr="00DE6438">
        <w:rPr>
          <w:rFonts w:ascii="Arial" w:hAnsi="Arial" w:cs="Arial"/>
          <w:sz w:val="16"/>
          <w:szCs w:val="16"/>
        </w:rPr>
        <w:t xml:space="preserve">Администрация Валдайского муниципального района </w:t>
      </w:r>
      <w:r w:rsidRPr="00DE6438">
        <w:rPr>
          <w:rFonts w:ascii="Arial" w:hAnsi="Arial" w:cs="Arial"/>
          <w:b/>
          <w:caps/>
          <w:sz w:val="16"/>
          <w:szCs w:val="16"/>
        </w:rPr>
        <w:t>пост</w:t>
      </w:r>
      <w:r w:rsidRPr="00DE6438">
        <w:rPr>
          <w:rFonts w:ascii="Arial" w:hAnsi="Arial" w:cs="Arial"/>
          <w:b/>
          <w:caps/>
          <w:sz w:val="16"/>
          <w:szCs w:val="16"/>
        </w:rPr>
        <w:t>а</w:t>
      </w:r>
      <w:r w:rsidRPr="00DE6438">
        <w:rPr>
          <w:rFonts w:ascii="Arial" w:hAnsi="Arial" w:cs="Arial"/>
          <w:b/>
          <w:caps/>
          <w:sz w:val="16"/>
          <w:szCs w:val="16"/>
        </w:rPr>
        <w:t>новляет</w:t>
      </w:r>
      <w:r w:rsidRPr="00DE6438">
        <w:rPr>
          <w:rFonts w:ascii="Arial" w:hAnsi="Arial" w:cs="Arial"/>
          <w:sz w:val="16"/>
          <w:szCs w:val="16"/>
        </w:rPr>
        <w:t>:</w:t>
      </w:r>
    </w:p>
    <w:p w:rsidR="00854919" w:rsidRPr="00DE6438" w:rsidRDefault="00854919" w:rsidP="00854919">
      <w:pPr>
        <w:ind w:firstLine="284"/>
        <w:jc w:val="both"/>
        <w:rPr>
          <w:rFonts w:ascii="Arial" w:hAnsi="Arial" w:cs="Arial"/>
          <w:sz w:val="16"/>
          <w:szCs w:val="16"/>
        </w:rPr>
      </w:pPr>
      <w:r w:rsidRPr="00DE6438">
        <w:rPr>
          <w:rFonts w:ascii="Arial" w:hAnsi="Arial" w:cs="Arial"/>
          <w:sz w:val="16"/>
          <w:szCs w:val="16"/>
        </w:rPr>
        <w:t>1. Утвердить прилагаемый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w:t>
      </w:r>
      <w:r w:rsidRPr="00DE6438">
        <w:rPr>
          <w:rFonts w:ascii="Arial" w:hAnsi="Arial" w:cs="Arial"/>
          <w:sz w:val="16"/>
          <w:szCs w:val="16"/>
        </w:rPr>
        <w:t>ь</w:t>
      </w:r>
      <w:r w:rsidRPr="00DE6438">
        <w:rPr>
          <w:rFonts w:ascii="Arial" w:hAnsi="Arial" w:cs="Arial"/>
          <w:sz w:val="16"/>
          <w:szCs w:val="16"/>
        </w:rPr>
        <w:t>ства».</w:t>
      </w:r>
    </w:p>
    <w:p w:rsidR="00854919" w:rsidRPr="00DE6438" w:rsidRDefault="00854919" w:rsidP="00854919">
      <w:pPr>
        <w:ind w:firstLine="284"/>
        <w:jc w:val="both"/>
        <w:rPr>
          <w:rFonts w:ascii="Arial" w:hAnsi="Arial" w:cs="Arial"/>
          <w:sz w:val="16"/>
          <w:szCs w:val="16"/>
        </w:rPr>
      </w:pPr>
      <w:r w:rsidRPr="00DE6438">
        <w:rPr>
          <w:rFonts w:ascii="Arial" w:hAnsi="Arial" w:cs="Arial"/>
          <w:sz w:val="16"/>
          <w:szCs w:val="16"/>
        </w:rPr>
        <w:t>2. Признать утратившими силу постановления Администрации Валда</w:t>
      </w:r>
      <w:r w:rsidRPr="00DE6438">
        <w:rPr>
          <w:rFonts w:ascii="Arial" w:hAnsi="Arial" w:cs="Arial"/>
          <w:sz w:val="16"/>
          <w:szCs w:val="16"/>
        </w:rPr>
        <w:t>й</w:t>
      </w:r>
      <w:r w:rsidRPr="00DE6438">
        <w:rPr>
          <w:rFonts w:ascii="Arial" w:hAnsi="Arial" w:cs="Arial"/>
          <w:sz w:val="16"/>
          <w:szCs w:val="16"/>
        </w:rPr>
        <w:t>ского муниципального района:</w:t>
      </w:r>
    </w:p>
    <w:p w:rsidR="00854919" w:rsidRPr="00DE6438" w:rsidRDefault="00854919" w:rsidP="00854919">
      <w:pPr>
        <w:ind w:firstLine="284"/>
        <w:jc w:val="both"/>
        <w:rPr>
          <w:rFonts w:ascii="Arial" w:hAnsi="Arial" w:cs="Arial"/>
          <w:sz w:val="16"/>
          <w:szCs w:val="16"/>
        </w:rPr>
      </w:pPr>
      <w:r w:rsidRPr="00DE6438">
        <w:rPr>
          <w:rFonts w:ascii="Arial" w:hAnsi="Arial" w:cs="Arial"/>
          <w:sz w:val="16"/>
          <w:szCs w:val="16"/>
        </w:rPr>
        <w:t>от 05.05.2016 № 700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w:t>
      </w:r>
      <w:r w:rsidRPr="00DE6438">
        <w:rPr>
          <w:rFonts w:ascii="Arial" w:hAnsi="Arial" w:cs="Arial"/>
          <w:sz w:val="16"/>
          <w:szCs w:val="16"/>
        </w:rPr>
        <w:t>т</w:t>
      </w:r>
      <w:r w:rsidRPr="00DE6438">
        <w:rPr>
          <w:rFonts w:ascii="Arial" w:hAnsi="Arial" w:cs="Arial"/>
          <w:sz w:val="16"/>
          <w:szCs w:val="16"/>
        </w:rPr>
        <w:t>ва»;</w:t>
      </w:r>
    </w:p>
    <w:p w:rsidR="00854919" w:rsidRPr="00DE6438" w:rsidRDefault="00854919" w:rsidP="00854919">
      <w:pPr>
        <w:ind w:firstLine="284"/>
        <w:jc w:val="both"/>
        <w:rPr>
          <w:rFonts w:ascii="Arial" w:hAnsi="Arial" w:cs="Arial"/>
          <w:sz w:val="16"/>
          <w:szCs w:val="16"/>
        </w:rPr>
      </w:pPr>
      <w:r w:rsidRPr="00DE6438">
        <w:rPr>
          <w:rFonts w:ascii="Arial" w:hAnsi="Arial" w:cs="Arial"/>
          <w:sz w:val="16"/>
          <w:szCs w:val="16"/>
        </w:rPr>
        <w:t>от 22.01.2018 № 97 «О внесении изменений в административный регламент по предоставлению муниципальной услуги «</w:t>
      </w:r>
      <w:r w:rsidRPr="00DE6438">
        <w:rPr>
          <w:rStyle w:val="2f9"/>
          <w:rFonts w:ascii="Arial" w:eastAsia="Calibri" w:hAnsi="Arial" w:cs="Arial"/>
          <w:sz w:val="16"/>
          <w:szCs w:val="16"/>
          <w:lang w:eastAsia="en-US"/>
        </w:rPr>
        <w:t>Предоставление разр</w:t>
      </w:r>
      <w:r w:rsidRPr="00DE6438">
        <w:rPr>
          <w:rStyle w:val="2f9"/>
          <w:rFonts w:ascii="Arial" w:eastAsia="Calibri" w:hAnsi="Arial" w:cs="Arial"/>
          <w:sz w:val="16"/>
          <w:szCs w:val="16"/>
          <w:lang w:eastAsia="en-US"/>
        </w:rPr>
        <w:t>е</w:t>
      </w:r>
      <w:r w:rsidRPr="00DE6438">
        <w:rPr>
          <w:rStyle w:val="2f9"/>
          <w:rFonts w:ascii="Arial" w:eastAsia="Calibri" w:hAnsi="Arial" w:cs="Arial"/>
          <w:sz w:val="16"/>
          <w:szCs w:val="16"/>
          <w:lang w:eastAsia="en-US"/>
        </w:rPr>
        <w:t>шения на условно разрешенный вид использования земельного участка или объекта кап</w:t>
      </w:r>
      <w:r w:rsidRPr="00DE6438">
        <w:rPr>
          <w:rStyle w:val="2f9"/>
          <w:rFonts w:ascii="Arial" w:eastAsia="Calibri" w:hAnsi="Arial" w:cs="Arial"/>
          <w:sz w:val="16"/>
          <w:szCs w:val="16"/>
          <w:lang w:eastAsia="en-US"/>
        </w:rPr>
        <w:t>и</w:t>
      </w:r>
      <w:r w:rsidRPr="00DE6438">
        <w:rPr>
          <w:rStyle w:val="2f9"/>
          <w:rFonts w:ascii="Arial" w:eastAsia="Calibri" w:hAnsi="Arial" w:cs="Arial"/>
          <w:sz w:val="16"/>
          <w:szCs w:val="16"/>
          <w:lang w:eastAsia="en-US"/>
        </w:rPr>
        <w:t>тального строительства</w:t>
      </w:r>
      <w:r w:rsidRPr="00DE6438">
        <w:rPr>
          <w:rFonts w:ascii="Arial" w:hAnsi="Arial" w:cs="Arial"/>
          <w:sz w:val="16"/>
          <w:szCs w:val="16"/>
        </w:rPr>
        <w:t>»;</w:t>
      </w:r>
    </w:p>
    <w:p w:rsidR="00854919" w:rsidRPr="00DE6438" w:rsidRDefault="00854919" w:rsidP="00854919">
      <w:pPr>
        <w:ind w:firstLine="284"/>
        <w:jc w:val="both"/>
        <w:rPr>
          <w:rFonts w:ascii="Arial" w:hAnsi="Arial" w:cs="Arial"/>
          <w:sz w:val="16"/>
          <w:szCs w:val="16"/>
        </w:rPr>
      </w:pPr>
      <w:r w:rsidRPr="00DE6438">
        <w:rPr>
          <w:rFonts w:ascii="Arial" w:hAnsi="Arial" w:cs="Arial"/>
          <w:sz w:val="16"/>
          <w:szCs w:val="16"/>
        </w:rPr>
        <w:t>от 27.06.2018 № 947 «О внесении изменений в административный регламент по предоставлению муниципальной услуги «</w:t>
      </w:r>
      <w:r w:rsidRPr="00DE6438">
        <w:rPr>
          <w:rStyle w:val="2f9"/>
          <w:rFonts w:ascii="Arial" w:eastAsia="Calibri" w:hAnsi="Arial" w:cs="Arial"/>
          <w:sz w:val="16"/>
          <w:szCs w:val="16"/>
          <w:lang w:eastAsia="en-US"/>
        </w:rPr>
        <w:t>Предоставление разр</w:t>
      </w:r>
      <w:r w:rsidRPr="00DE6438">
        <w:rPr>
          <w:rStyle w:val="2f9"/>
          <w:rFonts w:ascii="Arial" w:eastAsia="Calibri" w:hAnsi="Arial" w:cs="Arial"/>
          <w:sz w:val="16"/>
          <w:szCs w:val="16"/>
          <w:lang w:eastAsia="en-US"/>
        </w:rPr>
        <w:t>е</w:t>
      </w:r>
      <w:r w:rsidRPr="00DE6438">
        <w:rPr>
          <w:rStyle w:val="2f9"/>
          <w:rFonts w:ascii="Arial" w:eastAsia="Calibri" w:hAnsi="Arial" w:cs="Arial"/>
          <w:sz w:val="16"/>
          <w:szCs w:val="16"/>
          <w:lang w:eastAsia="en-US"/>
        </w:rPr>
        <w:t>шения на условно разрешенный вид использования земельного участка или объекта капитального строител</w:t>
      </w:r>
      <w:r w:rsidRPr="00DE6438">
        <w:rPr>
          <w:rStyle w:val="2f9"/>
          <w:rFonts w:ascii="Arial" w:eastAsia="Calibri" w:hAnsi="Arial" w:cs="Arial"/>
          <w:sz w:val="16"/>
          <w:szCs w:val="16"/>
          <w:lang w:eastAsia="en-US"/>
        </w:rPr>
        <w:t>ь</w:t>
      </w:r>
      <w:r w:rsidRPr="00DE6438">
        <w:rPr>
          <w:rStyle w:val="2f9"/>
          <w:rFonts w:ascii="Arial" w:eastAsia="Calibri" w:hAnsi="Arial" w:cs="Arial"/>
          <w:sz w:val="16"/>
          <w:szCs w:val="16"/>
          <w:lang w:eastAsia="en-US"/>
        </w:rPr>
        <w:t>ства</w:t>
      </w:r>
      <w:r w:rsidRPr="00DE6438">
        <w:rPr>
          <w:rFonts w:ascii="Arial" w:hAnsi="Arial" w:cs="Arial"/>
          <w:sz w:val="16"/>
          <w:szCs w:val="16"/>
        </w:rPr>
        <w:t>».</w:t>
      </w:r>
    </w:p>
    <w:p w:rsidR="00854919" w:rsidRPr="00DE6438" w:rsidRDefault="00854919" w:rsidP="00854919">
      <w:pPr>
        <w:tabs>
          <w:tab w:val="left" w:pos="3560"/>
        </w:tabs>
        <w:ind w:firstLine="284"/>
        <w:jc w:val="both"/>
        <w:rPr>
          <w:rFonts w:ascii="Arial" w:hAnsi="Arial" w:cs="Arial"/>
          <w:color w:val="000000"/>
          <w:sz w:val="16"/>
          <w:szCs w:val="16"/>
        </w:rPr>
      </w:pPr>
      <w:r w:rsidRPr="00DE6438">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DE6438">
        <w:rPr>
          <w:rFonts w:ascii="Arial" w:hAnsi="Arial" w:cs="Arial"/>
          <w:sz w:val="16"/>
          <w:szCs w:val="16"/>
        </w:rPr>
        <w:t>и</w:t>
      </w:r>
      <w:r w:rsidRPr="00DE6438">
        <w:rPr>
          <w:rFonts w:ascii="Arial" w:hAnsi="Arial" w:cs="Arial"/>
          <w:sz w:val="16"/>
          <w:szCs w:val="16"/>
        </w:rPr>
        <w:t>пального района в с</w:t>
      </w:r>
      <w:r w:rsidRPr="00DE6438">
        <w:rPr>
          <w:rFonts w:ascii="Arial" w:hAnsi="Arial" w:cs="Arial"/>
          <w:sz w:val="16"/>
          <w:szCs w:val="16"/>
        </w:rPr>
        <w:t>е</w:t>
      </w:r>
      <w:r w:rsidRPr="00DE6438">
        <w:rPr>
          <w:rFonts w:ascii="Arial" w:hAnsi="Arial" w:cs="Arial"/>
          <w:sz w:val="16"/>
          <w:szCs w:val="16"/>
        </w:rPr>
        <w:t>ти «Интернет».</w:t>
      </w:r>
    </w:p>
    <w:p w:rsidR="00854919" w:rsidRPr="00DE6438" w:rsidRDefault="00854919" w:rsidP="00854919">
      <w:pPr>
        <w:jc w:val="both"/>
        <w:rPr>
          <w:rFonts w:ascii="Arial" w:hAnsi="Arial" w:cs="Arial"/>
          <w:b/>
          <w:sz w:val="16"/>
          <w:szCs w:val="16"/>
        </w:rPr>
      </w:pPr>
      <w:r w:rsidRPr="00DE6438">
        <w:rPr>
          <w:rFonts w:ascii="Arial" w:hAnsi="Arial" w:cs="Arial"/>
          <w:b/>
          <w:sz w:val="16"/>
          <w:szCs w:val="16"/>
        </w:rPr>
        <w:t>Глава муниципального района</w:t>
      </w:r>
      <w:r w:rsidRPr="00DE6438">
        <w:rPr>
          <w:rFonts w:ascii="Arial" w:hAnsi="Arial" w:cs="Arial"/>
          <w:b/>
          <w:sz w:val="16"/>
          <w:szCs w:val="16"/>
        </w:rPr>
        <w:tab/>
        <w:t>Ю.В.Стадэ</w:t>
      </w:r>
    </w:p>
    <w:p w:rsidR="00854919" w:rsidRPr="00DE6438" w:rsidRDefault="00854919" w:rsidP="00854919">
      <w:pPr>
        <w:ind w:left="5670"/>
        <w:jc w:val="center"/>
        <w:rPr>
          <w:rFonts w:ascii="Arial" w:hAnsi="Arial" w:cs="Arial"/>
          <w:sz w:val="16"/>
          <w:szCs w:val="16"/>
        </w:rPr>
      </w:pPr>
      <w:r w:rsidRPr="00DE6438">
        <w:rPr>
          <w:rFonts w:ascii="Arial" w:hAnsi="Arial" w:cs="Arial"/>
          <w:sz w:val="16"/>
          <w:szCs w:val="16"/>
        </w:rPr>
        <w:t>УТВЕРЖДЕН</w:t>
      </w:r>
    </w:p>
    <w:p w:rsidR="00854919" w:rsidRPr="00DE6438" w:rsidRDefault="00854919" w:rsidP="00854919">
      <w:pPr>
        <w:ind w:left="5670"/>
        <w:jc w:val="center"/>
        <w:rPr>
          <w:rFonts w:ascii="Arial" w:hAnsi="Arial" w:cs="Arial"/>
          <w:sz w:val="16"/>
          <w:szCs w:val="16"/>
        </w:rPr>
      </w:pPr>
      <w:r w:rsidRPr="00DE6438">
        <w:rPr>
          <w:rFonts w:ascii="Arial" w:hAnsi="Arial" w:cs="Arial"/>
          <w:sz w:val="16"/>
          <w:szCs w:val="16"/>
        </w:rPr>
        <w:t>постановлением Администрации муниципальн</w:t>
      </w:r>
      <w:r w:rsidRPr="00DE6438">
        <w:rPr>
          <w:rFonts w:ascii="Arial" w:hAnsi="Arial" w:cs="Arial"/>
          <w:sz w:val="16"/>
          <w:szCs w:val="16"/>
        </w:rPr>
        <w:t>о</w:t>
      </w:r>
      <w:r w:rsidRPr="00DE6438">
        <w:rPr>
          <w:rFonts w:ascii="Arial" w:hAnsi="Arial" w:cs="Arial"/>
          <w:sz w:val="16"/>
          <w:szCs w:val="16"/>
        </w:rPr>
        <w:t xml:space="preserve">го района </w:t>
      </w:r>
      <w:r w:rsidRPr="00DE6438">
        <w:rPr>
          <w:rFonts w:ascii="Arial" w:hAnsi="Arial" w:cs="Arial"/>
          <w:sz w:val="16"/>
          <w:szCs w:val="16"/>
        </w:rPr>
        <w:br/>
        <w:t>от 14.08.2020 № 1237</w:t>
      </w:r>
    </w:p>
    <w:p w:rsidR="00854919" w:rsidRPr="00DE6438" w:rsidRDefault="00854919" w:rsidP="00854919">
      <w:pPr>
        <w:widowControl w:val="0"/>
        <w:autoSpaceDE w:val="0"/>
        <w:autoSpaceDN w:val="0"/>
        <w:adjustRightInd w:val="0"/>
        <w:jc w:val="center"/>
        <w:rPr>
          <w:rFonts w:ascii="Arial" w:hAnsi="Arial" w:cs="Arial"/>
          <w:b/>
          <w:sz w:val="16"/>
          <w:szCs w:val="16"/>
        </w:rPr>
      </w:pPr>
      <w:r w:rsidRPr="00DE6438">
        <w:rPr>
          <w:rFonts w:ascii="Arial" w:hAnsi="Arial" w:cs="Arial"/>
          <w:b/>
          <w:sz w:val="16"/>
          <w:szCs w:val="16"/>
        </w:rPr>
        <w:t>АДМИНИСТРАТИВНЫЙ РЕГЛАМЕНТ</w:t>
      </w:r>
    </w:p>
    <w:p w:rsidR="00854919" w:rsidRDefault="00854919" w:rsidP="00854919">
      <w:pPr>
        <w:jc w:val="center"/>
        <w:rPr>
          <w:rStyle w:val="2f9"/>
          <w:rFonts w:ascii="Arial" w:eastAsia="Calibri" w:hAnsi="Arial" w:cs="Arial"/>
          <w:b/>
          <w:sz w:val="16"/>
          <w:szCs w:val="16"/>
          <w:lang w:eastAsia="en-US"/>
        </w:rPr>
      </w:pPr>
      <w:r w:rsidRPr="00DE6438">
        <w:rPr>
          <w:rFonts w:ascii="Arial" w:hAnsi="Arial" w:cs="Arial"/>
          <w:b/>
          <w:sz w:val="16"/>
          <w:szCs w:val="16"/>
        </w:rPr>
        <w:t>по предоставлению муниципальной услуги «</w:t>
      </w:r>
      <w:r w:rsidRPr="00DE6438">
        <w:rPr>
          <w:rStyle w:val="2f9"/>
          <w:rFonts w:ascii="Arial" w:eastAsia="Calibri" w:hAnsi="Arial" w:cs="Arial"/>
          <w:b/>
          <w:sz w:val="16"/>
          <w:szCs w:val="16"/>
          <w:lang w:eastAsia="en-US"/>
        </w:rPr>
        <w:t>Предоставление разрешения на условно ра</w:t>
      </w:r>
      <w:r w:rsidRPr="00DE6438">
        <w:rPr>
          <w:rStyle w:val="2f9"/>
          <w:rFonts w:ascii="Arial" w:eastAsia="Calibri" w:hAnsi="Arial" w:cs="Arial"/>
          <w:b/>
          <w:sz w:val="16"/>
          <w:szCs w:val="16"/>
          <w:lang w:eastAsia="en-US"/>
        </w:rPr>
        <w:t>з</w:t>
      </w:r>
      <w:r w:rsidRPr="00DE6438">
        <w:rPr>
          <w:rStyle w:val="2f9"/>
          <w:rFonts w:ascii="Arial" w:eastAsia="Calibri" w:hAnsi="Arial" w:cs="Arial"/>
          <w:b/>
          <w:sz w:val="16"/>
          <w:szCs w:val="16"/>
          <w:lang w:eastAsia="en-US"/>
        </w:rPr>
        <w:t xml:space="preserve">решенный </w:t>
      </w:r>
    </w:p>
    <w:p w:rsidR="00854919" w:rsidRPr="00DE6438" w:rsidRDefault="00854919" w:rsidP="00854919">
      <w:pPr>
        <w:jc w:val="center"/>
        <w:rPr>
          <w:rFonts w:ascii="Arial" w:hAnsi="Arial" w:cs="Arial"/>
          <w:b/>
          <w:caps/>
          <w:sz w:val="16"/>
          <w:szCs w:val="16"/>
        </w:rPr>
      </w:pPr>
      <w:r w:rsidRPr="00DE6438">
        <w:rPr>
          <w:rStyle w:val="2f9"/>
          <w:rFonts w:ascii="Arial" w:eastAsia="Calibri" w:hAnsi="Arial" w:cs="Arial"/>
          <w:b/>
          <w:sz w:val="16"/>
          <w:szCs w:val="16"/>
          <w:lang w:eastAsia="en-US"/>
        </w:rPr>
        <w:t>вид использования земельного участка или объекта капитального строительс</w:t>
      </w:r>
      <w:r w:rsidRPr="00DE6438">
        <w:rPr>
          <w:rStyle w:val="2f9"/>
          <w:rFonts w:ascii="Arial" w:eastAsia="Calibri" w:hAnsi="Arial" w:cs="Arial"/>
          <w:b/>
          <w:sz w:val="16"/>
          <w:szCs w:val="16"/>
          <w:lang w:eastAsia="en-US"/>
        </w:rPr>
        <w:t>т</w:t>
      </w:r>
      <w:r w:rsidRPr="00DE6438">
        <w:rPr>
          <w:rStyle w:val="2f9"/>
          <w:rFonts w:ascii="Arial" w:eastAsia="Calibri" w:hAnsi="Arial" w:cs="Arial"/>
          <w:b/>
          <w:sz w:val="16"/>
          <w:szCs w:val="16"/>
          <w:lang w:eastAsia="en-US"/>
        </w:rPr>
        <w:t>ва</w:t>
      </w:r>
      <w:r w:rsidRPr="00DE6438">
        <w:rPr>
          <w:rFonts w:ascii="Arial" w:hAnsi="Arial" w:cs="Arial"/>
          <w:b/>
          <w:sz w:val="16"/>
          <w:szCs w:val="16"/>
        </w:rPr>
        <w:t>»</w:t>
      </w:r>
    </w:p>
    <w:p w:rsidR="00854919" w:rsidRPr="00DE6438" w:rsidRDefault="00854919" w:rsidP="00854919">
      <w:pPr>
        <w:pStyle w:val="ConsPlusNormal"/>
        <w:widowControl/>
        <w:ind w:firstLine="0"/>
        <w:jc w:val="center"/>
        <w:outlineLvl w:val="1"/>
        <w:rPr>
          <w:b/>
          <w:bCs/>
          <w:sz w:val="16"/>
          <w:szCs w:val="16"/>
        </w:rPr>
      </w:pPr>
      <w:r w:rsidRPr="00DE6438">
        <w:rPr>
          <w:b/>
          <w:bCs/>
          <w:sz w:val="16"/>
          <w:szCs w:val="16"/>
        </w:rPr>
        <w:t>1. Общие положения</w:t>
      </w:r>
    </w:p>
    <w:p w:rsidR="00854919" w:rsidRPr="00DE6438" w:rsidRDefault="00854919" w:rsidP="00854919">
      <w:pPr>
        <w:autoSpaceDE w:val="0"/>
        <w:autoSpaceDN w:val="0"/>
        <w:adjustRightInd w:val="0"/>
        <w:ind w:firstLine="284"/>
        <w:jc w:val="both"/>
        <w:outlineLvl w:val="1"/>
        <w:rPr>
          <w:rFonts w:ascii="Arial" w:hAnsi="Arial" w:cs="Arial"/>
          <w:b/>
          <w:sz w:val="16"/>
          <w:szCs w:val="16"/>
        </w:rPr>
      </w:pPr>
      <w:r w:rsidRPr="00DE6438">
        <w:rPr>
          <w:rFonts w:ascii="Arial" w:hAnsi="Arial" w:cs="Arial"/>
          <w:b/>
          <w:sz w:val="16"/>
          <w:szCs w:val="16"/>
        </w:rPr>
        <w:t>1.1. Предмет регулирования регламента</w:t>
      </w:r>
    </w:p>
    <w:p w:rsidR="00854919" w:rsidRPr="00DE6438" w:rsidRDefault="00854919" w:rsidP="00854919">
      <w:pPr>
        <w:pStyle w:val="ConsPlusNormal"/>
        <w:ind w:firstLine="284"/>
        <w:contextualSpacing/>
        <w:jc w:val="both"/>
        <w:rPr>
          <w:sz w:val="16"/>
          <w:szCs w:val="16"/>
        </w:rPr>
      </w:pPr>
      <w:r w:rsidRPr="00DE6438">
        <w:rPr>
          <w:sz w:val="16"/>
          <w:szCs w:val="16"/>
        </w:rPr>
        <w:t>Административный регламент по предоставлению муниципальной услуги по предоставлению разрешения на условно разрешенный вид испол</w:t>
      </w:r>
      <w:r w:rsidRPr="00DE6438">
        <w:rPr>
          <w:sz w:val="16"/>
          <w:szCs w:val="16"/>
        </w:rPr>
        <w:t>ь</w:t>
      </w:r>
      <w:r w:rsidRPr="00DE6438">
        <w:rPr>
          <w:sz w:val="16"/>
          <w:szCs w:val="16"/>
        </w:rPr>
        <w:t>зования земельного участка или объекта капитального строительства</w:t>
      </w:r>
      <w:r w:rsidRPr="00DE6438">
        <w:rPr>
          <w:color w:val="C00000"/>
          <w:sz w:val="16"/>
          <w:szCs w:val="16"/>
        </w:rPr>
        <w:t xml:space="preserve"> </w:t>
      </w:r>
      <w:r w:rsidRPr="00DE6438">
        <w:rPr>
          <w:sz w:val="16"/>
          <w:szCs w:val="16"/>
        </w:rPr>
        <w:t>(далее – административный регламент, муниципальная услуга) устанавл</w:t>
      </w:r>
      <w:r w:rsidRPr="00DE6438">
        <w:rPr>
          <w:sz w:val="16"/>
          <w:szCs w:val="16"/>
        </w:rPr>
        <w:t>и</w:t>
      </w:r>
      <w:r w:rsidRPr="00DE6438">
        <w:rPr>
          <w:sz w:val="16"/>
          <w:szCs w:val="16"/>
        </w:rPr>
        <w:t>вает сроки, состав и последовательность административных процедур (действий) Администрации Валдайского муниципального района при предоставл</w:t>
      </w:r>
      <w:r w:rsidRPr="00DE6438">
        <w:rPr>
          <w:sz w:val="16"/>
          <w:szCs w:val="16"/>
        </w:rPr>
        <w:t>е</w:t>
      </w:r>
      <w:r w:rsidRPr="00DE6438">
        <w:rPr>
          <w:sz w:val="16"/>
          <w:szCs w:val="16"/>
        </w:rPr>
        <w:t>нии мун</w:t>
      </w:r>
      <w:r w:rsidRPr="00DE6438">
        <w:rPr>
          <w:sz w:val="16"/>
          <w:szCs w:val="16"/>
        </w:rPr>
        <w:t>и</w:t>
      </w:r>
      <w:r w:rsidRPr="00DE6438">
        <w:rPr>
          <w:sz w:val="16"/>
          <w:szCs w:val="16"/>
        </w:rPr>
        <w:t xml:space="preserve">ципальной услуги. </w:t>
      </w:r>
    </w:p>
    <w:p w:rsidR="00854919" w:rsidRPr="00DE6438" w:rsidRDefault="00854919" w:rsidP="00854919">
      <w:pPr>
        <w:autoSpaceDE w:val="0"/>
        <w:autoSpaceDN w:val="0"/>
        <w:adjustRightInd w:val="0"/>
        <w:ind w:firstLine="284"/>
        <w:contextualSpacing/>
        <w:jc w:val="both"/>
        <w:rPr>
          <w:rFonts w:ascii="Arial" w:hAnsi="Arial" w:cs="Arial"/>
          <w:iCs/>
          <w:sz w:val="16"/>
          <w:szCs w:val="16"/>
        </w:rPr>
      </w:pPr>
      <w:r w:rsidRPr="00DE6438">
        <w:rPr>
          <w:rFonts w:ascii="Arial" w:hAnsi="Arial" w:cs="Arial"/>
          <w:iCs/>
          <w:sz w:val="16"/>
          <w:szCs w:val="16"/>
        </w:rPr>
        <w:t xml:space="preserve">Административный регламент также устанавливает порядок взаимодействия между структурными подразделениями </w:t>
      </w:r>
      <w:r w:rsidRPr="00DE6438">
        <w:rPr>
          <w:rFonts w:ascii="Arial" w:hAnsi="Arial" w:cs="Arial"/>
          <w:sz w:val="16"/>
          <w:szCs w:val="16"/>
        </w:rPr>
        <w:t>Администрации Ва</w:t>
      </w:r>
      <w:r w:rsidRPr="00DE6438">
        <w:rPr>
          <w:rFonts w:ascii="Arial" w:hAnsi="Arial" w:cs="Arial"/>
          <w:sz w:val="16"/>
          <w:szCs w:val="16"/>
        </w:rPr>
        <w:t>л</w:t>
      </w:r>
      <w:r w:rsidRPr="00DE6438">
        <w:rPr>
          <w:rFonts w:ascii="Arial" w:hAnsi="Arial" w:cs="Arial"/>
          <w:sz w:val="16"/>
          <w:szCs w:val="16"/>
        </w:rPr>
        <w:t>дайского муниципального района</w:t>
      </w:r>
      <w:r w:rsidRPr="00DE6438">
        <w:rPr>
          <w:rFonts w:ascii="Arial" w:hAnsi="Arial" w:cs="Arial"/>
          <w:iCs/>
          <w:color w:val="FF0000"/>
          <w:sz w:val="16"/>
          <w:szCs w:val="16"/>
        </w:rPr>
        <w:t xml:space="preserve"> </w:t>
      </w:r>
      <w:r w:rsidRPr="00DE6438">
        <w:rPr>
          <w:rFonts w:ascii="Arial" w:hAnsi="Arial" w:cs="Arial"/>
          <w:iCs/>
          <w:sz w:val="16"/>
          <w:szCs w:val="16"/>
        </w:rPr>
        <w:t>(далее – Уполномоченный орган), их должностными лицами, взаимодействия Уполномоченного органа с физическими и юр</w:t>
      </w:r>
      <w:r w:rsidRPr="00DE6438">
        <w:rPr>
          <w:rFonts w:ascii="Arial" w:hAnsi="Arial" w:cs="Arial"/>
          <w:iCs/>
          <w:sz w:val="16"/>
          <w:szCs w:val="16"/>
        </w:rPr>
        <w:t>и</w:t>
      </w:r>
      <w:r w:rsidRPr="00DE6438">
        <w:rPr>
          <w:rFonts w:ascii="Arial" w:hAnsi="Arial" w:cs="Arial"/>
          <w:iCs/>
          <w:sz w:val="16"/>
          <w:szCs w:val="16"/>
        </w:rPr>
        <w:t>дическими лицами, с заявителями при предоставлении м</w:t>
      </w:r>
      <w:r w:rsidRPr="00DE6438">
        <w:rPr>
          <w:rFonts w:ascii="Arial" w:hAnsi="Arial" w:cs="Arial"/>
          <w:iCs/>
          <w:sz w:val="16"/>
          <w:szCs w:val="16"/>
        </w:rPr>
        <w:t>у</w:t>
      </w:r>
      <w:r w:rsidRPr="00DE6438">
        <w:rPr>
          <w:rFonts w:ascii="Arial" w:hAnsi="Arial" w:cs="Arial"/>
          <w:iCs/>
          <w:sz w:val="16"/>
          <w:szCs w:val="16"/>
        </w:rPr>
        <w:t>ниципальной услуги.</w:t>
      </w:r>
    </w:p>
    <w:p w:rsidR="00854919" w:rsidRPr="00DE6438" w:rsidRDefault="00854919" w:rsidP="00854919">
      <w:pPr>
        <w:autoSpaceDE w:val="0"/>
        <w:autoSpaceDN w:val="0"/>
        <w:adjustRightInd w:val="0"/>
        <w:ind w:firstLine="284"/>
        <w:jc w:val="both"/>
        <w:outlineLvl w:val="1"/>
        <w:rPr>
          <w:rFonts w:ascii="Arial" w:hAnsi="Arial" w:cs="Arial"/>
          <w:b/>
          <w:sz w:val="16"/>
          <w:szCs w:val="16"/>
        </w:rPr>
      </w:pPr>
      <w:r w:rsidRPr="00DE6438">
        <w:rPr>
          <w:rFonts w:ascii="Arial" w:hAnsi="Arial" w:cs="Arial"/>
          <w:b/>
          <w:sz w:val="16"/>
          <w:szCs w:val="16"/>
        </w:rPr>
        <w:t>1.2. Круг заявителей</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1.2.1. В качестве заявителей при предоставлении муниципальной услуги могут выступать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w:t>
      </w:r>
      <w:r w:rsidRPr="00DE6438">
        <w:rPr>
          <w:rFonts w:ascii="Arial" w:hAnsi="Arial" w:cs="Arial"/>
          <w:bCs/>
          <w:sz w:val="16"/>
          <w:szCs w:val="16"/>
        </w:rPr>
        <w:t>далее - ра</w:t>
      </w:r>
      <w:r w:rsidRPr="00DE6438">
        <w:rPr>
          <w:rFonts w:ascii="Arial" w:hAnsi="Arial" w:cs="Arial"/>
          <w:bCs/>
          <w:sz w:val="16"/>
          <w:szCs w:val="16"/>
        </w:rPr>
        <w:t>з</w:t>
      </w:r>
      <w:r w:rsidRPr="00DE6438">
        <w:rPr>
          <w:rFonts w:ascii="Arial" w:hAnsi="Arial" w:cs="Arial"/>
          <w:bCs/>
          <w:sz w:val="16"/>
          <w:szCs w:val="16"/>
        </w:rPr>
        <w:t>решение на условно разрешенный вид использования)</w:t>
      </w:r>
      <w:r w:rsidRPr="00DE6438">
        <w:rPr>
          <w:rFonts w:ascii="Arial" w:hAnsi="Arial" w:cs="Arial"/>
          <w:sz w:val="16"/>
          <w:szCs w:val="16"/>
        </w:rPr>
        <w:t>, обр</w:t>
      </w:r>
      <w:r w:rsidRPr="00DE6438">
        <w:rPr>
          <w:rFonts w:ascii="Arial" w:hAnsi="Arial" w:cs="Arial"/>
          <w:sz w:val="16"/>
          <w:szCs w:val="16"/>
        </w:rPr>
        <w:t>а</w:t>
      </w:r>
      <w:r w:rsidRPr="00DE6438">
        <w:rPr>
          <w:rFonts w:ascii="Arial" w:hAnsi="Arial" w:cs="Arial"/>
          <w:sz w:val="16"/>
          <w:szCs w:val="16"/>
        </w:rPr>
        <w:t>тившиеся</w:t>
      </w:r>
      <w:r>
        <w:rPr>
          <w:rFonts w:ascii="Arial" w:hAnsi="Arial" w:cs="Arial"/>
          <w:sz w:val="16"/>
          <w:szCs w:val="16"/>
        </w:rPr>
        <w:t xml:space="preserve"> </w:t>
      </w:r>
      <w:r w:rsidRPr="00DE6438">
        <w:rPr>
          <w:rFonts w:ascii="Arial" w:hAnsi="Arial" w:cs="Arial"/>
          <w:sz w:val="16"/>
          <w:szCs w:val="16"/>
        </w:rPr>
        <w:t>с заявлением о предоставлении разрешения на условно разрешенный вид использования, а также уполномоченные в установленном порядке их представит</w:t>
      </w:r>
      <w:r w:rsidRPr="00DE6438">
        <w:rPr>
          <w:rFonts w:ascii="Arial" w:hAnsi="Arial" w:cs="Arial"/>
          <w:sz w:val="16"/>
          <w:szCs w:val="16"/>
        </w:rPr>
        <w:t>е</w:t>
      </w:r>
      <w:r w:rsidRPr="00DE6438">
        <w:rPr>
          <w:rFonts w:ascii="Arial" w:hAnsi="Arial" w:cs="Arial"/>
          <w:sz w:val="16"/>
          <w:szCs w:val="16"/>
        </w:rPr>
        <w:t>ли (далее - заявители).</w:t>
      </w:r>
    </w:p>
    <w:p w:rsidR="00854919" w:rsidRPr="00DE6438" w:rsidRDefault="00854919" w:rsidP="00854919">
      <w:pPr>
        <w:autoSpaceDE w:val="0"/>
        <w:autoSpaceDN w:val="0"/>
        <w:adjustRightInd w:val="0"/>
        <w:ind w:firstLine="284"/>
        <w:jc w:val="both"/>
        <w:outlineLvl w:val="1"/>
        <w:rPr>
          <w:rFonts w:ascii="Arial" w:hAnsi="Arial" w:cs="Arial"/>
          <w:sz w:val="16"/>
          <w:szCs w:val="16"/>
        </w:rPr>
      </w:pPr>
      <w:r w:rsidRPr="00DE6438">
        <w:rPr>
          <w:rFonts w:ascii="Arial" w:hAnsi="Arial" w:cs="Arial"/>
          <w:b/>
          <w:sz w:val="16"/>
          <w:szCs w:val="16"/>
        </w:rPr>
        <w:t>1.3. Требования к порядку информирования о предоставлении муниципал</w:t>
      </w:r>
      <w:r w:rsidRPr="00DE6438">
        <w:rPr>
          <w:rFonts w:ascii="Arial" w:hAnsi="Arial" w:cs="Arial"/>
          <w:b/>
          <w:sz w:val="16"/>
          <w:szCs w:val="16"/>
        </w:rPr>
        <w:t>ь</w:t>
      </w:r>
      <w:r w:rsidRPr="00DE6438">
        <w:rPr>
          <w:rFonts w:ascii="Arial" w:hAnsi="Arial" w:cs="Arial"/>
          <w:b/>
          <w:sz w:val="16"/>
          <w:szCs w:val="16"/>
        </w:rPr>
        <w:t>ной услуги</w:t>
      </w:r>
    </w:p>
    <w:p w:rsidR="00854919" w:rsidRPr="00DE6438" w:rsidRDefault="00854919" w:rsidP="00854919">
      <w:pPr>
        <w:widowControl w:val="0"/>
        <w:autoSpaceDE w:val="0"/>
        <w:autoSpaceDN w:val="0"/>
        <w:ind w:firstLine="284"/>
        <w:contextualSpacing/>
        <w:jc w:val="both"/>
        <w:rPr>
          <w:rFonts w:ascii="Arial" w:hAnsi="Arial" w:cs="Arial"/>
          <w:sz w:val="16"/>
          <w:szCs w:val="16"/>
        </w:rPr>
      </w:pPr>
      <w:r w:rsidRPr="00DE6438">
        <w:rPr>
          <w:rFonts w:ascii="Arial" w:hAnsi="Arial" w:cs="Arial"/>
          <w:sz w:val="16"/>
          <w:szCs w:val="16"/>
        </w:rPr>
        <w:t>1.3.1. Информация о порядке предоставления муниципальной услуги предоставл</w:t>
      </w:r>
      <w:r w:rsidRPr="00DE6438">
        <w:rPr>
          <w:rFonts w:ascii="Arial" w:hAnsi="Arial" w:cs="Arial"/>
          <w:sz w:val="16"/>
          <w:szCs w:val="16"/>
        </w:rPr>
        <w:t>я</w:t>
      </w:r>
      <w:r w:rsidRPr="00DE6438">
        <w:rPr>
          <w:rFonts w:ascii="Arial" w:hAnsi="Arial" w:cs="Arial"/>
          <w:sz w:val="16"/>
          <w:szCs w:val="16"/>
        </w:rPr>
        <w:t>ется: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1.3.1.1. Посредством размещения информации, в том числе о месте нахождения, графике (режиме) работы Уполномоченного органа, его стру</w:t>
      </w:r>
      <w:r w:rsidRPr="00DE6438">
        <w:rPr>
          <w:rFonts w:ascii="Arial" w:hAnsi="Arial" w:cs="Arial"/>
          <w:sz w:val="16"/>
          <w:szCs w:val="16"/>
        </w:rPr>
        <w:t>к</w:t>
      </w:r>
      <w:r w:rsidRPr="00DE6438">
        <w:rPr>
          <w:rFonts w:ascii="Arial" w:hAnsi="Arial" w:cs="Arial"/>
          <w:sz w:val="16"/>
          <w:szCs w:val="16"/>
        </w:rPr>
        <w:t>турных по</w:t>
      </w:r>
      <w:r w:rsidRPr="00DE6438">
        <w:rPr>
          <w:rFonts w:ascii="Arial" w:hAnsi="Arial" w:cs="Arial"/>
          <w:sz w:val="16"/>
          <w:szCs w:val="16"/>
        </w:rPr>
        <w:t>д</w:t>
      </w:r>
      <w:r w:rsidRPr="00DE6438">
        <w:rPr>
          <w:rFonts w:ascii="Arial" w:hAnsi="Arial" w:cs="Arial"/>
          <w:sz w:val="16"/>
          <w:szCs w:val="16"/>
        </w:rPr>
        <w:t>разделений:</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на официальном сайте Уполномоченного органа в информационно-телекоммуникационной сети «Интернет» (д</w:t>
      </w:r>
      <w:r w:rsidRPr="00DE6438">
        <w:rPr>
          <w:rFonts w:ascii="Arial" w:hAnsi="Arial" w:cs="Arial"/>
          <w:sz w:val="16"/>
          <w:szCs w:val="16"/>
        </w:rPr>
        <w:t>а</w:t>
      </w:r>
      <w:r w:rsidRPr="00DE6438">
        <w:rPr>
          <w:rFonts w:ascii="Arial" w:hAnsi="Arial" w:cs="Arial"/>
          <w:sz w:val="16"/>
          <w:szCs w:val="16"/>
        </w:rPr>
        <w:t xml:space="preserve">лее </w:t>
      </w:r>
      <w:r w:rsidRPr="00DE6438">
        <w:rPr>
          <w:rFonts w:ascii="Arial" w:hAnsi="Arial" w:cs="Arial"/>
          <w:bCs/>
          <w:sz w:val="16"/>
          <w:szCs w:val="16"/>
        </w:rPr>
        <w:t xml:space="preserve">– </w:t>
      </w:r>
      <w:r w:rsidRPr="00DE6438">
        <w:rPr>
          <w:rFonts w:ascii="Arial" w:hAnsi="Arial" w:cs="Arial"/>
          <w:sz w:val="16"/>
          <w:szCs w:val="16"/>
        </w:rPr>
        <w:t>сеть «Интернет»);</w:t>
      </w:r>
    </w:p>
    <w:p w:rsidR="00854919" w:rsidRPr="00DE6438" w:rsidRDefault="00854919" w:rsidP="00854919">
      <w:pPr>
        <w:autoSpaceDE w:val="0"/>
        <w:autoSpaceDN w:val="0"/>
        <w:adjustRightInd w:val="0"/>
        <w:ind w:firstLine="284"/>
        <w:contextualSpacing/>
        <w:jc w:val="both"/>
        <w:rPr>
          <w:rFonts w:ascii="Arial" w:eastAsia="Calibri" w:hAnsi="Arial" w:cs="Arial"/>
          <w:sz w:val="16"/>
          <w:szCs w:val="16"/>
          <w:lang w:eastAsia="en-US"/>
        </w:rPr>
      </w:pPr>
      <w:r w:rsidRPr="00DE6438">
        <w:rPr>
          <w:rFonts w:ascii="Arial" w:hAnsi="Arial" w:cs="Arial"/>
          <w:sz w:val="16"/>
          <w:szCs w:val="16"/>
        </w:rPr>
        <w:t xml:space="preserve">в </w:t>
      </w:r>
      <w:r w:rsidRPr="00DE6438">
        <w:rPr>
          <w:rFonts w:ascii="Arial" w:eastAsia="Calibri" w:hAnsi="Arial" w:cs="Arial"/>
          <w:sz w:val="16"/>
          <w:szCs w:val="16"/>
          <w:lang w:eastAsia="en-US"/>
        </w:rPr>
        <w:t xml:space="preserve">федеральной государственной информационной системе «Единый портал государственных и муниципальных услуг (функций)» (далее - единый портал), </w:t>
      </w:r>
      <w:r w:rsidRPr="00DE6438">
        <w:rPr>
          <w:rFonts w:ascii="Arial" w:hAnsi="Arial" w:cs="Arial"/>
          <w:bCs/>
          <w:sz w:val="16"/>
          <w:szCs w:val="16"/>
        </w:rPr>
        <w:t>ф</w:t>
      </w:r>
      <w:r w:rsidRPr="00DE6438">
        <w:rPr>
          <w:rFonts w:ascii="Arial" w:hAnsi="Arial" w:cs="Arial"/>
          <w:bCs/>
          <w:sz w:val="16"/>
          <w:szCs w:val="16"/>
        </w:rPr>
        <w:t>е</w:t>
      </w:r>
      <w:r w:rsidRPr="00DE6438">
        <w:rPr>
          <w:rFonts w:ascii="Arial" w:hAnsi="Arial" w:cs="Arial"/>
          <w:bCs/>
          <w:sz w:val="16"/>
          <w:szCs w:val="16"/>
        </w:rPr>
        <w:t>деральной государственной информационной системе «Федеральный реестр государственных и муниципальных услуг (функций)» (далее – федеральный р</w:t>
      </w:r>
      <w:r w:rsidRPr="00DE6438">
        <w:rPr>
          <w:rFonts w:ascii="Arial" w:hAnsi="Arial" w:cs="Arial"/>
          <w:bCs/>
          <w:sz w:val="16"/>
          <w:szCs w:val="16"/>
        </w:rPr>
        <w:t>е</w:t>
      </w:r>
      <w:r w:rsidRPr="00DE6438">
        <w:rPr>
          <w:rFonts w:ascii="Arial" w:hAnsi="Arial" w:cs="Arial"/>
          <w:bCs/>
          <w:sz w:val="16"/>
          <w:szCs w:val="16"/>
        </w:rPr>
        <w:t>естр);</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eastAsia="Calibri" w:hAnsi="Arial" w:cs="Arial"/>
          <w:sz w:val="16"/>
          <w:szCs w:val="16"/>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DE6438">
        <w:rPr>
          <w:rFonts w:ascii="Arial" w:hAnsi="Arial" w:cs="Arial"/>
          <w:bCs/>
          <w:sz w:val="16"/>
          <w:szCs w:val="16"/>
        </w:rPr>
        <w:t>; региональной государственной информационной системе «Реестр государственных и муниципальных услуг (фун</w:t>
      </w:r>
      <w:r w:rsidRPr="00DE6438">
        <w:rPr>
          <w:rFonts w:ascii="Arial" w:hAnsi="Arial" w:cs="Arial"/>
          <w:bCs/>
          <w:sz w:val="16"/>
          <w:szCs w:val="16"/>
        </w:rPr>
        <w:t>к</w:t>
      </w:r>
      <w:r w:rsidRPr="00DE6438">
        <w:rPr>
          <w:rFonts w:ascii="Arial" w:hAnsi="Arial" w:cs="Arial"/>
          <w:bCs/>
          <w:sz w:val="16"/>
          <w:szCs w:val="16"/>
        </w:rPr>
        <w:t>ций)» (далее – регионал</w:t>
      </w:r>
      <w:r w:rsidRPr="00DE6438">
        <w:rPr>
          <w:rFonts w:ascii="Arial" w:hAnsi="Arial" w:cs="Arial"/>
          <w:bCs/>
          <w:sz w:val="16"/>
          <w:szCs w:val="16"/>
        </w:rPr>
        <w:t>ь</w:t>
      </w:r>
      <w:r w:rsidRPr="00DE6438">
        <w:rPr>
          <w:rFonts w:ascii="Arial" w:hAnsi="Arial" w:cs="Arial"/>
          <w:bCs/>
          <w:sz w:val="16"/>
          <w:szCs w:val="16"/>
        </w:rPr>
        <w:t>ный реестр);</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на информационных стендах в помещениях Уполномоченного органа;</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многофункциональных центрах предоставления государственных и муниципал</w:t>
      </w:r>
      <w:r w:rsidRPr="00DE6438">
        <w:rPr>
          <w:rFonts w:ascii="Arial" w:hAnsi="Arial" w:cs="Arial"/>
          <w:sz w:val="16"/>
          <w:szCs w:val="16"/>
        </w:rPr>
        <w:t>ь</w:t>
      </w:r>
      <w:r w:rsidRPr="00DE6438">
        <w:rPr>
          <w:rFonts w:ascii="Arial" w:hAnsi="Arial" w:cs="Arial"/>
          <w:sz w:val="16"/>
          <w:szCs w:val="16"/>
        </w:rPr>
        <w:t xml:space="preserve">ных услуг (далее </w:t>
      </w:r>
      <w:r w:rsidRPr="00DE6438">
        <w:rPr>
          <w:rFonts w:ascii="Arial" w:hAnsi="Arial" w:cs="Arial"/>
          <w:bCs/>
          <w:sz w:val="16"/>
          <w:szCs w:val="16"/>
        </w:rPr>
        <w:t xml:space="preserve">– </w:t>
      </w:r>
      <w:r w:rsidRPr="00DE6438">
        <w:rPr>
          <w:rFonts w:ascii="Arial" w:hAnsi="Arial" w:cs="Arial"/>
          <w:sz w:val="16"/>
          <w:szCs w:val="16"/>
        </w:rPr>
        <w:t>МФЦ).</w:t>
      </w:r>
    </w:p>
    <w:p w:rsidR="00854919" w:rsidRPr="00DE6438" w:rsidRDefault="00854919" w:rsidP="00854919">
      <w:pPr>
        <w:autoSpaceDE w:val="0"/>
        <w:autoSpaceDN w:val="0"/>
        <w:adjustRightInd w:val="0"/>
        <w:ind w:firstLine="284"/>
        <w:contextualSpacing/>
        <w:jc w:val="both"/>
        <w:rPr>
          <w:rFonts w:ascii="Arial" w:hAnsi="Arial" w:cs="Arial"/>
          <w:sz w:val="16"/>
          <w:szCs w:val="16"/>
          <w:u w:val="single"/>
        </w:rPr>
      </w:pPr>
      <w:r w:rsidRPr="00DE6438">
        <w:rPr>
          <w:rFonts w:ascii="Arial" w:hAnsi="Arial" w:cs="Arial"/>
          <w:sz w:val="16"/>
          <w:szCs w:val="16"/>
        </w:rPr>
        <w:t>1.3.1.2. По номеру телефона для справок должностным лицом Уполномоченного органа, его структурных подра</w:t>
      </w:r>
      <w:r w:rsidRPr="00DE6438">
        <w:rPr>
          <w:rFonts w:ascii="Arial" w:hAnsi="Arial" w:cs="Arial"/>
          <w:sz w:val="16"/>
          <w:szCs w:val="16"/>
        </w:rPr>
        <w:t>з</w:t>
      </w:r>
      <w:r w:rsidRPr="00DE6438">
        <w:rPr>
          <w:rFonts w:ascii="Arial" w:hAnsi="Arial" w:cs="Arial"/>
          <w:sz w:val="16"/>
          <w:szCs w:val="16"/>
        </w:rPr>
        <w:t>делений;</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1.3.2. На информационных стендах Уполномоченного органа, его структурных подразделений, на официальном сайте Уполномоченного органа в сети «Интернет», на едином портале, в федеральном реестре, на региональном портале, в региональном реес</w:t>
      </w:r>
      <w:r w:rsidRPr="00DE6438">
        <w:rPr>
          <w:rFonts w:ascii="Arial" w:hAnsi="Arial" w:cs="Arial"/>
          <w:sz w:val="16"/>
          <w:szCs w:val="16"/>
        </w:rPr>
        <w:t>т</w:t>
      </w:r>
      <w:r w:rsidRPr="00DE6438">
        <w:rPr>
          <w:rFonts w:ascii="Arial" w:hAnsi="Arial" w:cs="Arial"/>
          <w:sz w:val="16"/>
          <w:szCs w:val="16"/>
        </w:rPr>
        <w:t>ре размещается информация: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место нахождения, почтовый адрес, график работы Уполномоченного орг</w:t>
      </w:r>
      <w:r w:rsidRPr="00DE6438">
        <w:rPr>
          <w:rFonts w:ascii="Arial" w:hAnsi="Arial" w:cs="Arial"/>
          <w:sz w:val="16"/>
          <w:szCs w:val="16"/>
        </w:rPr>
        <w:t>а</w:t>
      </w:r>
      <w:r w:rsidRPr="00DE6438">
        <w:rPr>
          <w:rFonts w:ascii="Arial" w:hAnsi="Arial" w:cs="Arial"/>
          <w:sz w:val="16"/>
          <w:szCs w:val="16"/>
        </w:rPr>
        <w:t>на, его структурных подразделений;</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номера телефонов, по которым осуществляется информирование по вопросам предоставления муниципальной услуги, в том числе номер тел</w:t>
      </w:r>
      <w:r w:rsidRPr="00DE6438">
        <w:rPr>
          <w:rFonts w:ascii="Arial" w:hAnsi="Arial" w:cs="Arial"/>
          <w:sz w:val="16"/>
          <w:szCs w:val="16"/>
        </w:rPr>
        <w:t>е</w:t>
      </w:r>
      <w:r w:rsidRPr="00DE6438">
        <w:rPr>
          <w:rFonts w:ascii="Arial" w:hAnsi="Arial" w:cs="Arial"/>
          <w:sz w:val="16"/>
          <w:szCs w:val="16"/>
        </w:rPr>
        <w:t>фона-автоинформатора;</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текст административного регламента, в том числе порядок обжалования решений и действий (бездействия) должностных лиц, предоста</w:t>
      </w:r>
      <w:r w:rsidRPr="00DE6438">
        <w:rPr>
          <w:rFonts w:ascii="Arial" w:hAnsi="Arial" w:cs="Arial"/>
          <w:sz w:val="16"/>
          <w:szCs w:val="16"/>
        </w:rPr>
        <w:t>в</w:t>
      </w:r>
      <w:r w:rsidRPr="00DE6438">
        <w:rPr>
          <w:rFonts w:ascii="Arial" w:hAnsi="Arial" w:cs="Arial"/>
          <w:sz w:val="16"/>
          <w:szCs w:val="16"/>
        </w:rPr>
        <w:t>ляющих муниц</w:t>
      </w:r>
      <w:r w:rsidRPr="00DE6438">
        <w:rPr>
          <w:rFonts w:ascii="Arial" w:hAnsi="Arial" w:cs="Arial"/>
          <w:sz w:val="16"/>
          <w:szCs w:val="16"/>
        </w:rPr>
        <w:t>и</w:t>
      </w:r>
      <w:r w:rsidRPr="00DE6438">
        <w:rPr>
          <w:rFonts w:ascii="Arial" w:hAnsi="Arial" w:cs="Arial"/>
          <w:sz w:val="16"/>
          <w:szCs w:val="16"/>
        </w:rPr>
        <w:t>пальную услугу;</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порядок получения консультаций (справок).</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1.3.3. На едином портале, региональном портале размещаются: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исчерпывающий перечень документов, необходимых для предоставления муниципальной услуги, требования к оформлению указанных докуме</w:t>
      </w:r>
      <w:r w:rsidRPr="00DE6438">
        <w:rPr>
          <w:rFonts w:ascii="Arial" w:hAnsi="Arial" w:cs="Arial"/>
          <w:sz w:val="16"/>
          <w:szCs w:val="16"/>
        </w:rPr>
        <w:t>н</w:t>
      </w:r>
      <w:r w:rsidRPr="00DE6438">
        <w:rPr>
          <w:rFonts w:ascii="Arial" w:hAnsi="Arial" w:cs="Arial"/>
          <w:sz w:val="16"/>
          <w:szCs w:val="16"/>
        </w:rPr>
        <w:t>тов, а также перечень документов, которые заявитель вправе представить по собственной инициативе;</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круг заявителей;</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срок предоставления муниципальной услуги;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стоимость предоставления муниципальной услуги и порядок опл</w:t>
      </w:r>
      <w:r w:rsidRPr="00DE6438">
        <w:rPr>
          <w:rFonts w:ascii="Arial" w:hAnsi="Arial" w:cs="Arial"/>
          <w:sz w:val="16"/>
          <w:szCs w:val="16"/>
        </w:rPr>
        <w:t>а</w:t>
      </w:r>
      <w:r w:rsidRPr="00DE6438">
        <w:rPr>
          <w:rFonts w:ascii="Arial" w:hAnsi="Arial" w:cs="Arial"/>
          <w:sz w:val="16"/>
          <w:szCs w:val="16"/>
        </w:rPr>
        <w:t>ты;</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результаты предоставления муниципальной услуги, порядок и способы предоставления документа, являющегося результатом предоставления муниц</w:t>
      </w:r>
      <w:r w:rsidRPr="00DE6438">
        <w:rPr>
          <w:rFonts w:ascii="Arial" w:hAnsi="Arial" w:cs="Arial"/>
          <w:sz w:val="16"/>
          <w:szCs w:val="16"/>
        </w:rPr>
        <w:t>и</w:t>
      </w:r>
      <w:r w:rsidRPr="00DE6438">
        <w:rPr>
          <w:rFonts w:ascii="Arial" w:hAnsi="Arial" w:cs="Arial"/>
          <w:sz w:val="16"/>
          <w:szCs w:val="16"/>
        </w:rPr>
        <w:t>пальной услуги;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исчерпывающий перечень оснований для приостановления или отказа в предоста</w:t>
      </w:r>
      <w:r w:rsidRPr="00DE6438">
        <w:rPr>
          <w:rFonts w:ascii="Arial" w:hAnsi="Arial" w:cs="Arial"/>
          <w:sz w:val="16"/>
          <w:szCs w:val="16"/>
        </w:rPr>
        <w:t>в</w:t>
      </w:r>
      <w:r w:rsidRPr="00DE6438">
        <w:rPr>
          <w:rFonts w:ascii="Arial" w:hAnsi="Arial" w:cs="Arial"/>
          <w:sz w:val="16"/>
          <w:szCs w:val="16"/>
        </w:rPr>
        <w:t>лении муниципальной услуги;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информация о праве заявителя на досудебное (внесудебное) обжалование действий (бездействия) и решений, принятых (осуществляемых) в х</w:t>
      </w:r>
      <w:r w:rsidRPr="00DE6438">
        <w:rPr>
          <w:rFonts w:ascii="Arial" w:hAnsi="Arial" w:cs="Arial"/>
          <w:sz w:val="16"/>
          <w:szCs w:val="16"/>
        </w:rPr>
        <w:t>о</w:t>
      </w:r>
      <w:r w:rsidRPr="00DE6438">
        <w:rPr>
          <w:rFonts w:ascii="Arial" w:hAnsi="Arial" w:cs="Arial"/>
          <w:sz w:val="16"/>
          <w:szCs w:val="16"/>
        </w:rPr>
        <w:t>де предоставления муниц</w:t>
      </w:r>
      <w:r w:rsidRPr="00DE6438">
        <w:rPr>
          <w:rFonts w:ascii="Arial" w:hAnsi="Arial" w:cs="Arial"/>
          <w:sz w:val="16"/>
          <w:szCs w:val="16"/>
        </w:rPr>
        <w:t>и</w:t>
      </w:r>
      <w:r w:rsidRPr="00DE6438">
        <w:rPr>
          <w:rFonts w:ascii="Arial" w:hAnsi="Arial" w:cs="Arial"/>
          <w:sz w:val="16"/>
          <w:szCs w:val="16"/>
        </w:rPr>
        <w:t>пальной услуги;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lastRenderedPageBreak/>
        <w:t xml:space="preserve">образцы заполнения электронной формы заявления о </w:t>
      </w:r>
      <w:r w:rsidRPr="00DE6438">
        <w:rPr>
          <w:rFonts w:ascii="Arial" w:hAnsi="Arial" w:cs="Arial"/>
          <w:bCs/>
          <w:sz w:val="16"/>
          <w:szCs w:val="16"/>
        </w:rPr>
        <w:t>предоставлении муниципал</w:t>
      </w:r>
      <w:r w:rsidRPr="00DE6438">
        <w:rPr>
          <w:rFonts w:ascii="Arial" w:hAnsi="Arial" w:cs="Arial"/>
          <w:bCs/>
          <w:sz w:val="16"/>
          <w:szCs w:val="16"/>
        </w:rPr>
        <w:t>ь</w:t>
      </w:r>
      <w:r w:rsidRPr="00DE6438">
        <w:rPr>
          <w:rFonts w:ascii="Arial" w:hAnsi="Arial" w:cs="Arial"/>
          <w:bCs/>
          <w:sz w:val="16"/>
          <w:szCs w:val="16"/>
        </w:rPr>
        <w:t>ной услуги.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1.3.4. Посредством телефонной связи может предоставляться информ</w:t>
      </w:r>
      <w:r w:rsidRPr="00DE6438">
        <w:rPr>
          <w:rFonts w:ascii="Arial" w:hAnsi="Arial" w:cs="Arial"/>
          <w:sz w:val="16"/>
          <w:szCs w:val="16"/>
        </w:rPr>
        <w:t>а</w:t>
      </w:r>
      <w:r w:rsidRPr="00DE6438">
        <w:rPr>
          <w:rFonts w:ascii="Arial" w:hAnsi="Arial" w:cs="Arial"/>
          <w:sz w:val="16"/>
          <w:szCs w:val="16"/>
        </w:rPr>
        <w:t>ция: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о месте нахождения и графике работы Уполномоченного органа, его стру</w:t>
      </w:r>
      <w:r w:rsidRPr="00DE6438">
        <w:rPr>
          <w:rFonts w:ascii="Arial" w:hAnsi="Arial" w:cs="Arial"/>
          <w:sz w:val="16"/>
          <w:szCs w:val="16"/>
        </w:rPr>
        <w:t>к</w:t>
      </w:r>
      <w:r w:rsidRPr="00DE6438">
        <w:rPr>
          <w:rFonts w:ascii="Arial" w:hAnsi="Arial" w:cs="Arial"/>
          <w:sz w:val="16"/>
          <w:szCs w:val="16"/>
        </w:rPr>
        <w:t>турных подразделений;</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о порядке предоставления муниципальной услуги;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о сроках предоставления муниципальной услуги;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об адресах официального сайта Уполномоченного органа.</w:t>
      </w:r>
    </w:p>
    <w:p w:rsidR="00854919" w:rsidRPr="00DE6438" w:rsidRDefault="00854919" w:rsidP="00854919">
      <w:pPr>
        <w:pStyle w:val="aff0"/>
        <w:ind w:firstLine="284"/>
        <w:contextualSpacing/>
        <w:jc w:val="both"/>
        <w:rPr>
          <w:rFonts w:ascii="Arial" w:hAnsi="Arial" w:cs="Arial"/>
          <w:bCs/>
          <w:sz w:val="16"/>
          <w:szCs w:val="16"/>
        </w:rPr>
      </w:pPr>
      <w:r w:rsidRPr="00DE6438">
        <w:rPr>
          <w:rFonts w:ascii="Arial" w:hAnsi="Arial" w:cs="Arial"/>
          <w:bCs/>
          <w:sz w:val="16"/>
          <w:szCs w:val="16"/>
        </w:rPr>
        <w:t>1.3.5. При предоставлении муниципальной услуги в электронной форме заявителю направляется:</w:t>
      </w:r>
    </w:p>
    <w:p w:rsidR="00854919" w:rsidRPr="00DE6438" w:rsidRDefault="00854919" w:rsidP="00854919">
      <w:pPr>
        <w:pStyle w:val="aff0"/>
        <w:ind w:firstLine="284"/>
        <w:contextualSpacing/>
        <w:jc w:val="both"/>
        <w:rPr>
          <w:rFonts w:ascii="Arial" w:hAnsi="Arial" w:cs="Arial"/>
          <w:bCs/>
          <w:sz w:val="16"/>
          <w:szCs w:val="16"/>
        </w:rPr>
      </w:pPr>
      <w:r w:rsidRPr="00DE6438">
        <w:rPr>
          <w:rFonts w:ascii="Arial" w:hAnsi="Arial" w:cs="Arial"/>
          <w:bCs/>
          <w:sz w:val="16"/>
          <w:szCs w:val="16"/>
        </w:rPr>
        <w:t>1.3.5.1. Уведомление о приеме и регистрации заявления о предоставлении муниципальной услуги в форме электронного документа и иных док</w:t>
      </w:r>
      <w:r w:rsidRPr="00DE6438">
        <w:rPr>
          <w:rFonts w:ascii="Arial" w:hAnsi="Arial" w:cs="Arial"/>
          <w:bCs/>
          <w:sz w:val="16"/>
          <w:szCs w:val="16"/>
        </w:rPr>
        <w:t>у</w:t>
      </w:r>
      <w:r w:rsidRPr="00DE6438">
        <w:rPr>
          <w:rFonts w:ascii="Arial" w:hAnsi="Arial" w:cs="Arial"/>
          <w:bCs/>
          <w:sz w:val="16"/>
          <w:szCs w:val="16"/>
        </w:rPr>
        <w:t>ментов, нео</w:t>
      </w:r>
      <w:r w:rsidRPr="00DE6438">
        <w:rPr>
          <w:rFonts w:ascii="Arial" w:hAnsi="Arial" w:cs="Arial"/>
          <w:bCs/>
          <w:sz w:val="16"/>
          <w:szCs w:val="16"/>
        </w:rPr>
        <w:t>б</w:t>
      </w:r>
      <w:r w:rsidRPr="00DE6438">
        <w:rPr>
          <w:rFonts w:ascii="Arial" w:hAnsi="Arial" w:cs="Arial"/>
          <w:bCs/>
          <w:sz w:val="16"/>
          <w:szCs w:val="16"/>
        </w:rPr>
        <w:t>ходимых для предоставления муниципальной услуги.</w:t>
      </w:r>
    </w:p>
    <w:p w:rsidR="00854919" w:rsidRPr="00DE6438" w:rsidRDefault="00854919" w:rsidP="00854919">
      <w:pPr>
        <w:pStyle w:val="aff0"/>
        <w:ind w:firstLine="284"/>
        <w:contextualSpacing/>
        <w:jc w:val="both"/>
        <w:rPr>
          <w:rFonts w:ascii="Arial" w:hAnsi="Arial" w:cs="Arial"/>
          <w:bCs/>
          <w:sz w:val="16"/>
          <w:szCs w:val="16"/>
        </w:rPr>
      </w:pPr>
      <w:r w:rsidRPr="00DE6438">
        <w:rPr>
          <w:rFonts w:ascii="Arial" w:hAnsi="Arial" w:cs="Arial"/>
          <w:bCs/>
          <w:sz w:val="16"/>
          <w:szCs w:val="16"/>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w:t>
      </w:r>
      <w:r w:rsidRPr="00DE6438">
        <w:rPr>
          <w:rFonts w:ascii="Arial" w:hAnsi="Arial" w:cs="Arial"/>
          <w:bCs/>
          <w:sz w:val="16"/>
          <w:szCs w:val="16"/>
        </w:rPr>
        <w:t>и</w:t>
      </w:r>
      <w:r w:rsidRPr="00DE6438">
        <w:rPr>
          <w:rFonts w:ascii="Arial" w:hAnsi="Arial" w:cs="Arial"/>
          <w:bCs/>
          <w:sz w:val="16"/>
          <w:szCs w:val="16"/>
        </w:rPr>
        <w:t>ципальной услуги.</w:t>
      </w:r>
    </w:p>
    <w:p w:rsidR="00854919" w:rsidRPr="00DE6438" w:rsidRDefault="00854919" w:rsidP="00854919">
      <w:pPr>
        <w:pStyle w:val="aff0"/>
        <w:ind w:firstLine="284"/>
        <w:contextualSpacing/>
        <w:jc w:val="both"/>
        <w:rPr>
          <w:rFonts w:ascii="Arial" w:hAnsi="Arial" w:cs="Arial"/>
          <w:bCs/>
          <w:sz w:val="16"/>
          <w:szCs w:val="16"/>
        </w:rPr>
      </w:pPr>
      <w:r w:rsidRPr="00DE6438">
        <w:rPr>
          <w:rFonts w:ascii="Arial" w:hAnsi="Arial" w:cs="Arial"/>
          <w:bCs/>
          <w:sz w:val="16"/>
          <w:szCs w:val="16"/>
        </w:rPr>
        <w:t>1.3.5.3. Уведомление о мотивированном отказе в предоставлении муниц</w:t>
      </w:r>
      <w:r w:rsidRPr="00DE6438">
        <w:rPr>
          <w:rFonts w:ascii="Arial" w:hAnsi="Arial" w:cs="Arial"/>
          <w:bCs/>
          <w:sz w:val="16"/>
          <w:szCs w:val="16"/>
        </w:rPr>
        <w:t>и</w:t>
      </w:r>
      <w:r w:rsidRPr="00DE6438">
        <w:rPr>
          <w:rFonts w:ascii="Arial" w:hAnsi="Arial" w:cs="Arial"/>
          <w:bCs/>
          <w:sz w:val="16"/>
          <w:szCs w:val="16"/>
        </w:rPr>
        <w:t>пальной услуги.</w:t>
      </w:r>
    </w:p>
    <w:p w:rsidR="00854919" w:rsidRPr="00DE6438" w:rsidRDefault="00854919" w:rsidP="00854919">
      <w:pPr>
        <w:pStyle w:val="aff0"/>
        <w:ind w:firstLine="709"/>
        <w:contextualSpacing/>
        <w:jc w:val="center"/>
        <w:rPr>
          <w:rFonts w:ascii="Arial" w:hAnsi="Arial" w:cs="Arial"/>
          <w:b/>
          <w:sz w:val="16"/>
          <w:szCs w:val="16"/>
        </w:rPr>
      </w:pPr>
      <w:bookmarkStart w:id="1" w:name="_Toc206489247"/>
      <w:r w:rsidRPr="00DE6438">
        <w:rPr>
          <w:rFonts w:ascii="Arial" w:hAnsi="Arial" w:cs="Arial"/>
          <w:b/>
          <w:sz w:val="16"/>
          <w:szCs w:val="16"/>
        </w:rPr>
        <w:t>2. Стандарт предоставления муниципальной услуги</w:t>
      </w:r>
    </w:p>
    <w:p w:rsidR="00854919" w:rsidRPr="00DE6438" w:rsidRDefault="00854919" w:rsidP="00854919">
      <w:pPr>
        <w:autoSpaceDE w:val="0"/>
        <w:autoSpaceDN w:val="0"/>
        <w:adjustRightInd w:val="0"/>
        <w:ind w:firstLine="284"/>
        <w:jc w:val="both"/>
        <w:outlineLvl w:val="1"/>
        <w:rPr>
          <w:rFonts w:ascii="Arial" w:hAnsi="Arial" w:cs="Arial"/>
          <w:b/>
          <w:sz w:val="16"/>
          <w:szCs w:val="16"/>
        </w:rPr>
      </w:pPr>
      <w:r w:rsidRPr="00DE6438">
        <w:rPr>
          <w:rFonts w:ascii="Arial" w:hAnsi="Arial" w:cs="Arial"/>
          <w:b/>
          <w:sz w:val="16"/>
          <w:szCs w:val="16"/>
        </w:rPr>
        <w:t>2.1. Наименование муниципальной услуги</w:t>
      </w:r>
    </w:p>
    <w:bookmarkEnd w:id="1"/>
    <w:p w:rsidR="00854919" w:rsidRPr="00DE6438" w:rsidRDefault="00854919" w:rsidP="00854919">
      <w:pPr>
        <w:ind w:firstLine="284"/>
        <w:jc w:val="both"/>
        <w:rPr>
          <w:rFonts w:ascii="Arial" w:hAnsi="Arial" w:cs="Arial"/>
          <w:sz w:val="16"/>
          <w:szCs w:val="16"/>
        </w:rPr>
      </w:pPr>
      <w:r w:rsidRPr="00DE6438">
        <w:rPr>
          <w:rFonts w:ascii="Arial" w:hAnsi="Arial" w:cs="Arial"/>
          <w:sz w:val="16"/>
          <w:szCs w:val="16"/>
        </w:rPr>
        <w:t>Предоставление разрешения на условно разрешенный вид использования земельного участка или объекта кап</w:t>
      </w:r>
      <w:r w:rsidRPr="00DE6438">
        <w:rPr>
          <w:rFonts w:ascii="Arial" w:hAnsi="Arial" w:cs="Arial"/>
          <w:sz w:val="16"/>
          <w:szCs w:val="16"/>
        </w:rPr>
        <w:t>и</w:t>
      </w:r>
      <w:r w:rsidRPr="00DE6438">
        <w:rPr>
          <w:rFonts w:ascii="Arial" w:hAnsi="Arial" w:cs="Arial"/>
          <w:sz w:val="16"/>
          <w:szCs w:val="16"/>
        </w:rPr>
        <w:t>тального строительства.</w:t>
      </w:r>
    </w:p>
    <w:p w:rsidR="00854919" w:rsidRPr="00DE6438" w:rsidRDefault="00854919" w:rsidP="00854919">
      <w:pPr>
        <w:autoSpaceDE w:val="0"/>
        <w:autoSpaceDN w:val="0"/>
        <w:adjustRightInd w:val="0"/>
        <w:ind w:firstLine="284"/>
        <w:jc w:val="both"/>
        <w:outlineLvl w:val="1"/>
        <w:rPr>
          <w:rFonts w:ascii="Arial" w:hAnsi="Arial" w:cs="Arial"/>
          <w:b/>
          <w:sz w:val="16"/>
          <w:szCs w:val="16"/>
        </w:rPr>
      </w:pPr>
      <w:r w:rsidRPr="00DE6438">
        <w:rPr>
          <w:rFonts w:ascii="Arial" w:hAnsi="Arial" w:cs="Arial"/>
          <w:b/>
          <w:sz w:val="16"/>
          <w:szCs w:val="16"/>
        </w:rPr>
        <w:t>2.2. Наименование органа, предоставляющего муниципальную у</w:t>
      </w:r>
      <w:r w:rsidRPr="00DE6438">
        <w:rPr>
          <w:rFonts w:ascii="Arial" w:hAnsi="Arial" w:cs="Arial"/>
          <w:b/>
          <w:sz w:val="16"/>
          <w:szCs w:val="16"/>
        </w:rPr>
        <w:t>с</w:t>
      </w:r>
      <w:r w:rsidRPr="00DE6438">
        <w:rPr>
          <w:rFonts w:ascii="Arial" w:hAnsi="Arial" w:cs="Arial"/>
          <w:b/>
          <w:sz w:val="16"/>
          <w:szCs w:val="16"/>
        </w:rPr>
        <w:t>лугу</w:t>
      </w:r>
    </w:p>
    <w:p w:rsidR="00854919" w:rsidRPr="00DE6438" w:rsidRDefault="00854919" w:rsidP="00854919">
      <w:pPr>
        <w:ind w:firstLine="284"/>
        <w:jc w:val="both"/>
        <w:rPr>
          <w:rFonts w:ascii="Arial" w:hAnsi="Arial" w:cs="Arial"/>
          <w:sz w:val="16"/>
          <w:szCs w:val="16"/>
        </w:rPr>
      </w:pPr>
      <w:r w:rsidRPr="00DE6438">
        <w:rPr>
          <w:rFonts w:ascii="Arial" w:hAnsi="Arial" w:cs="Arial"/>
          <w:sz w:val="16"/>
          <w:szCs w:val="16"/>
        </w:rPr>
        <w:t>2.2.1. Муниципальная услуга предоставляется:</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отделом архитектуры, градостроительства и строительства Администрации Ва</w:t>
      </w:r>
      <w:r w:rsidRPr="00DE6438">
        <w:rPr>
          <w:rFonts w:ascii="Arial" w:hAnsi="Arial" w:cs="Arial"/>
          <w:sz w:val="16"/>
          <w:szCs w:val="16"/>
        </w:rPr>
        <w:t>л</w:t>
      </w:r>
      <w:r w:rsidRPr="00DE6438">
        <w:rPr>
          <w:rFonts w:ascii="Arial" w:hAnsi="Arial" w:cs="Arial"/>
          <w:sz w:val="16"/>
          <w:szCs w:val="16"/>
        </w:rPr>
        <w:t>дайского муниципального района;</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МФЦ по месту жительства или пребывания заявителя – в части приема и (или) выдачи документов на предоставление муниципальной усл</w:t>
      </w:r>
      <w:r w:rsidRPr="00DE6438">
        <w:rPr>
          <w:rFonts w:ascii="Arial" w:hAnsi="Arial" w:cs="Arial"/>
          <w:sz w:val="16"/>
          <w:szCs w:val="16"/>
        </w:rPr>
        <w:t>у</w:t>
      </w:r>
      <w:r w:rsidRPr="00DE6438">
        <w:rPr>
          <w:rFonts w:ascii="Arial" w:hAnsi="Arial" w:cs="Arial"/>
          <w:sz w:val="16"/>
          <w:szCs w:val="16"/>
        </w:rPr>
        <w:t>ги.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При предоставлении муниципальной услуги Уполномоченный орган осуществляет взаимодействие с Управлением Росреестра по Новгородской области.</w:t>
      </w:r>
    </w:p>
    <w:p w:rsidR="00854919" w:rsidRPr="00DE6438" w:rsidRDefault="00854919" w:rsidP="00854919">
      <w:pPr>
        <w:ind w:firstLine="284"/>
        <w:jc w:val="both"/>
        <w:rPr>
          <w:rFonts w:ascii="Arial" w:hAnsi="Arial" w:cs="Arial"/>
          <w:sz w:val="16"/>
          <w:szCs w:val="16"/>
        </w:rPr>
      </w:pPr>
      <w:r w:rsidRPr="00DE6438">
        <w:rPr>
          <w:rFonts w:ascii="Arial" w:hAnsi="Arial" w:cs="Arial"/>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w:t>
      </w:r>
      <w:r w:rsidRPr="00DE6438">
        <w:rPr>
          <w:rFonts w:ascii="Arial" w:hAnsi="Arial" w:cs="Arial"/>
          <w:sz w:val="16"/>
          <w:szCs w:val="16"/>
        </w:rPr>
        <w:t>г</w:t>
      </w:r>
      <w:r w:rsidRPr="00DE6438">
        <w:rPr>
          <w:rFonts w:ascii="Arial" w:hAnsi="Arial" w:cs="Arial"/>
          <w:sz w:val="16"/>
          <w:szCs w:val="16"/>
        </w:rPr>
        <w:t>ламентом.</w:t>
      </w:r>
    </w:p>
    <w:p w:rsidR="00854919" w:rsidRPr="00DE6438" w:rsidRDefault="00854919" w:rsidP="00854919">
      <w:pPr>
        <w:autoSpaceDE w:val="0"/>
        <w:autoSpaceDN w:val="0"/>
        <w:adjustRightInd w:val="0"/>
        <w:ind w:firstLine="284"/>
        <w:jc w:val="both"/>
        <w:outlineLvl w:val="1"/>
        <w:rPr>
          <w:rFonts w:ascii="Arial" w:hAnsi="Arial" w:cs="Arial"/>
          <w:b/>
          <w:sz w:val="16"/>
          <w:szCs w:val="16"/>
        </w:rPr>
      </w:pPr>
      <w:r w:rsidRPr="00DE6438">
        <w:rPr>
          <w:rFonts w:ascii="Arial" w:hAnsi="Arial" w:cs="Arial"/>
          <w:b/>
          <w:bCs/>
          <w:sz w:val="16"/>
          <w:szCs w:val="16"/>
        </w:rPr>
        <w:t>2.3. Описание результата предоставления муниципальной услуги</w:t>
      </w:r>
    </w:p>
    <w:p w:rsidR="00854919" w:rsidRPr="00DE6438" w:rsidRDefault="00854919" w:rsidP="00854919">
      <w:pPr>
        <w:pStyle w:val="ConsPlusNormal"/>
        <w:ind w:firstLine="284"/>
        <w:jc w:val="both"/>
        <w:rPr>
          <w:sz w:val="16"/>
          <w:szCs w:val="16"/>
        </w:rPr>
      </w:pPr>
      <w:r w:rsidRPr="00DE6438">
        <w:rPr>
          <w:sz w:val="16"/>
          <w:szCs w:val="16"/>
        </w:rPr>
        <w:t>2.3.1. Результатом предоставления муниципальной услуги является:</w:t>
      </w:r>
    </w:p>
    <w:p w:rsidR="00854919" w:rsidRPr="00DE6438" w:rsidRDefault="00854919" w:rsidP="00854919">
      <w:pPr>
        <w:pStyle w:val="ConsPlusNormal"/>
        <w:ind w:firstLine="284"/>
        <w:jc w:val="both"/>
        <w:rPr>
          <w:sz w:val="16"/>
          <w:szCs w:val="16"/>
        </w:rPr>
      </w:pPr>
      <w:r w:rsidRPr="00DE6438">
        <w:rPr>
          <w:sz w:val="16"/>
          <w:szCs w:val="16"/>
        </w:rPr>
        <w:t>постановление Администрации 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(далее – постановление о разрешении на условно разрешенный вид использования);</w:t>
      </w:r>
    </w:p>
    <w:p w:rsidR="00854919" w:rsidRPr="00DE6438" w:rsidRDefault="00854919" w:rsidP="00854919">
      <w:pPr>
        <w:pStyle w:val="ConsPlusNormal"/>
        <w:ind w:firstLine="284"/>
        <w:jc w:val="both"/>
        <w:rPr>
          <w:sz w:val="16"/>
          <w:szCs w:val="16"/>
        </w:rPr>
      </w:pPr>
      <w:r w:rsidRPr="00DE6438">
        <w:rPr>
          <w:sz w:val="16"/>
          <w:szCs w:val="16"/>
        </w:rPr>
        <w:t>постановление Администрации муниципального района об отказе в предоставлении разрешения на условно разрешенный вид использования з</w:t>
      </w:r>
      <w:r w:rsidRPr="00DE6438">
        <w:rPr>
          <w:sz w:val="16"/>
          <w:szCs w:val="16"/>
        </w:rPr>
        <w:t>е</w:t>
      </w:r>
      <w:r w:rsidRPr="00DE6438">
        <w:rPr>
          <w:sz w:val="16"/>
          <w:szCs w:val="16"/>
        </w:rPr>
        <w:t>мельного участка или объекта капитального строительства (далее – постановление об отказе в разрешении на условно разрешенный вид использ</w:t>
      </w:r>
      <w:r w:rsidRPr="00DE6438">
        <w:rPr>
          <w:sz w:val="16"/>
          <w:szCs w:val="16"/>
        </w:rPr>
        <w:t>о</w:t>
      </w:r>
      <w:r w:rsidRPr="00DE6438">
        <w:rPr>
          <w:sz w:val="16"/>
          <w:szCs w:val="16"/>
        </w:rPr>
        <w:t>вания).</w:t>
      </w:r>
    </w:p>
    <w:p w:rsidR="00854919" w:rsidRPr="00DE6438" w:rsidRDefault="00854919" w:rsidP="00854919">
      <w:pPr>
        <w:pStyle w:val="ConsPlusNormal"/>
        <w:ind w:firstLine="284"/>
        <w:jc w:val="both"/>
        <w:rPr>
          <w:sz w:val="16"/>
          <w:szCs w:val="16"/>
        </w:rPr>
      </w:pPr>
      <w:r w:rsidRPr="00DE6438">
        <w:rPr>
          <w:sz w:val="16"/>
          <w:szCs w:val="16"/>
        </w:rPr>
        <w:t>2.3.2. Результат предоставления муниципальной услуги может быть предоставлен в форме электронного документа единого портала или реги</w:t>
      </w:r>
      <w:r w:rsidRPr="00DE6438">
        <w:rPr>
          <w:sz w:val="16"/>
          <w:szCs w:val="16"/>
        </w:rPr>
        <w:t>о</w:t>
      </w:r>
      <w:r w:rsidRPr="00DE6438">
        <w:rPr>
          <w:sz w:val="16"/>
          <w:szCs w:val="16"/>
        </w:rPr>
        <w:t>нал</w:t>
      </w:r>
      <w:r w:rsidRPr="00DE6438">
        <w:rPr>
          <w:sz w:val="16"/>
          <w:szCs w:val="16"/>
        </w:rPr>
        <w:t>ь</w:t>
      </w:r>
      <w:r w:rsidRPr="00DE6438">
        <w:rPr>
          <w:sz w:val="16"/>
          <w:szCs w:val="16"/>
        </w:rPr>
        <w:t>ного портала.</w:t>
      </w:r>
    </w:p>
    <w:p w:rsidR="00854919" w:rsidRPr="00DE6438" w:rsidRDefault="00854919" w:rsidP="00854919">
      <w:pPr>
        <w:autoSpaceDE w:val="0"/>
        <w:autoSpaceDN w:val="0"/>
        <w:adjustRightInd w:val="0"/>
        <w:ind w:firstLine="284"/>
        <w:jc w:val="both"/>
        <w:outlineLvl w:val="1"/>
        <w:rPr>
          <w:rFonts w:ascii="Arial" w:hAnsi="Arial" w:cs="Arial"/>
          <w:b/>
          <w:sz w:val="16"/>
          <w:szCs w:val="16"/>
        </w:rPr>
      </w:pPr>
      <w:r w:rsidRPr="00DE6438">
        <w:rPr>
          <w:rFonts w:ascii="Arial" w:hAnsi="Arial" w:cs="Arial"/>
          <w:b/>
          <w:sz w:val="16"/>
          <w:szCs w:val="16"/>
        </w:rPr>
        <w:t>2.4. Срок предоставления муниципальной услуги</w:t>
      </w:r>
    </w:p>
    <w:p w:rsidR="00854919" w:rsidRPr="00DE6438" w:rsidRDefault="00854919" w:rsidP="00854919">
      <w:pPr>
        <w:pStyle w:val="ConsPlusNormal"/>
        <w:ind w:firstLine="284"/>
        <w:jc w:val="both"/>
        <w:rPr>
          <w:bCs/>
          <w:sz w:val="16"/>
          <w:szCs w:val="16"/>
        </w:rPr>
      </w:pPr>
      <w:r w:rsidRPr="00DE6438">
        <w:rPr>
          <w:sz w:val="16"/>
          <w:szCs w:val="16"/>
        </w:rPr>
        <w:t xml:space="preserve">2.4.1. </w:t>
      </w:r>
      <w:r w:rsidRPr="00DE6438">
        <w:rPr>
          <w:bCs/>
          <w:sz w:val="16"/>
          <w:szCs w:val="16"/>
        </w:rPr>
        <w:t>Уполномоченный орган предоставляет муниципальную услугу</w:t>
      </w:r>
      <w:r>
        <w:rPr>
          <w:bCs/>
          <w:sz w:val="16"/>
          <w:szCs w:val="16"/>
        </w:rPr>
        <w:t xml:space="preserve"> </w:t>
      </w:r>
      <w:r w:rsidRPr="00DE6438">
        <w:rPr>
          <w:bCs/>
          <w:sz w:val="16"/>
          <w:szCs w:val="16"/>
        </w:rPr>
        <w:t>в срок не более двух месяцев со дня поступления заявления о предоставл</w:t>
      </w:r>
      <w:r w:rsidRPr="00DE6438">
        <w:rPr>
          <w:bCs/>
          <w:sz w:val="16"/>
          <w:szCs w:val="16"/>
        </w:rPr>
        <w:t>е</w:t>
      </w:r>
      <w:r w:rsidRPr="00DE6438">
        <w:rPr>
          <w:bCs/>
          <w:sz w:val="16"/>
          <w:szCs w:val="16"/>
        </w:rPr>
        <w:t>нии муниц</w:t>
      </w:r>
      <w:r w:rsidRPr="00DE6438">
        <w:rPr>
          <w:bCs/>
          <w:sz w:val="16"/>
          <w:szCs w:val="16"/>
        </w:rPr>
        <w:t>и</w:t>
      </w:r>
      <w:r w:rsidRPr="00DE6438">
        <w:rPr>
          <w:bCs/>
          <w:sz w:val="16"/>
          <w:szCs w:val="16"/>
        </w:rPr>
        <w:t>пальной услуги.</w:t>
      </w:r>
    </w:p>
    <w:p w:rsidR="00854919" w:rsidRPr="00DE6438" w:rsidRDefault="00854919" w:rsidP="00854919">
      <w:pPr>
        <w:pStyle w:val="ConsPlusNormal"/>
        <w:ind w:firstLine="284"/>
        <w:jc w:val="both"/>
        <w:rPr>
          <w:sz w:val="16"/>
          <w:szCs w:val="16"/>
        </w:rPr>
      </w:pPr>
      <w:r w:rsidRPr="00DE6438">
        <w:rPr>
          <w:sz w:val="16"/>
          <w:szCs w:val="16"/>
        </w:rPr>
        <w:t>2.4.2. Результат предоставления муниципальной услуги выдается (направляется) заявителю способом, указанным в з</w:t>
      </w:r>
      <w:r w:rsidRPr="00DE6438">
        <w:rPr>
          <w:sz w:val="16"/>
          <w:szCs w:val="16"/>
        </w:rPr>
        <w:t>а</w:t>
      </w:r>
      <w:r w:rsidRPr="00DE6438">
        <w:rPr>
          <w:sz w:val="16"/>
          <w:szCs w:val="16"/>
        </w:rPr>
        <w:t>явлении: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форме электронного документа, подписанного уполномоченным должностным лицом с использованием усиленной квалифицированной эле</w:t>
      </w:r>
      <w:r w:rsidRPr="00DE6438">
        <w:rPr>
          <w:rFonts w:ascii="Arial" w:hAnsi="Arial" w:cs="Arial"/>
          <w:sz w:val="16"/>
          <w:szCs w:val="16"/>
        </w:rPr>
        <w:t>к</w:t>
      </w:r>
      <w:r w:rsidRPr="00DE6438">
        <w:rPr>
          <w:rFonts w:ascii="Arial" w:hAnsi="Arial" w:cs="Arial"/>
          <w:sz w:val="16"/>
          <w:szCs w:val="16"/>
        </w:rPr>
        <w:t>тронной подписи, не позднее трех дней со дня истечения срока, указанного в пункте 2.4.1 административного регламе</w:t>
      </w:r>
      <w:r w:rsidRPr="00DE6438">
        <w:rPr>
          <w:rFonts w:ascii="Arial" w:hAnsi="Arial" w:cs="Arial"/>
          <w:sz w:val="16"/>
          <w:szCs w:val="16"/>
        </w:rPr>
        <w:t>н</w:t>
      </w:r>
      <w:r w:rsidRPr="00DE6438">
        <w:rPr>
          <w:rFonts w:ascii="Arial" w:hAnsi="Arial" w:cs="Arial"/>
          <w:sz w:val="16"/>
          <w:szCs w:val="16"/>
        </w:rPr>
        <w:t>та;</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форме документа на бумажном носителе, подтверждающего содержание электронного документа, подписанного Уполномоченным органом, п</w:t>
      </w:r>
      <w:r w:rsidRPr="00DE6438">
        <w:rPr>
          <w:rFonts w:ascii="Arial" w:hAnsi="Arial" w:cs="Arial"/>
          <w:sz w:val="16"/>
          <w:szCs w:val="16"/>
        </w:rPr>
        <w:t>о</w:t>
      </w:r>
      <w:r w:rsidRPr="00DE6438">
        <w:rPr>
          <w:rFonts w:ascii="Arial" w:hAnsi="Arial" w:cs="Arial"/>
          <w:sz w:val="16"/>
          <w:szCs w:val="16"/>
        </w:rPr>
        <w:t>средством выдачи заявителю (представителю заявителя) лично под расписку либо направления документа не позднее трех дней со дня ист</w:t>
      </w:r>
      <w:r w:rsidRPr="00DE6438">
        <w:rPr>
          <w:rFonts w:ascii="Arial" w:hAnsi="Arial" w:cs="Arial"/>
          <w:sz w:val="16"/>
          <w:szCs w:val="16"/>
        </w:rPr>
        <w:t>е</w:t>
      </w:r>
      <w:r w:rsidRPr="00DE6438">
        <w:rPr>
          <w:rFonts w:ascii="Arial" w:hAnsi="Arial" w:cs="Arial"/>
          <w:sz w:val="16"/>
          <w:szCs w:val="16"/>
        </w:rPr>
        <w:t>чения срока, указанного в пункте 2.4.1 административного регламента посредством почтового отправления по указанному в заявлении почтовому а</w:t>
      </w:r>
      <w:r w:rsidRPr="00DE6438">
        <w:rPr>
          <w:rFonts w:ascii="Arial" w:hAnsi="Arial" w:cs="Arial"/>
          <w:sz w:val="16"/>
          <w:szCs w:val="16"/>
        </w:rPr>
        <w:t>д</w:t>
      </w:r>
      <w:r w:rsidRPr="00DE6438">
        <w:rPr>
          <w:rFonts w:ascii="Arial" w:hAnsi="Arial" w:cs="Arial"/>
          <w:sz w:val="16"/>
          <w:szCs w:val="16"/>
        </w:rPr>
        <w:t>ресу;</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посредством АИС МФЦ для выдачи заявителю не позднее трех дней, сл</w:t>
      </w:r>
      <w:r w:rsidRPr="00DE6438">
        <w:rPr>
          <w:rFonts w:ascii="Arial" w:hAnsi="Arial" w:cs="Arial"/>
          <w:sz w:val="16"/>
          <w:szCs w:val="16"/>
        </w:rPr>
        <w:t>е</w:t>
      </w:r>
      <w:r w:rsidRPr="00DE6438">
        <w:rPr>
          <w:rFonts w:ascii="Arial" w:hAnsi="Arial" w:cs="Arial"/>
          <w:sz w:val="16"/>
          <w:szCs w:val="16"/>
        </w:rPr>
        <w:t>дующих за днем истечения срока, установленного пунктом 2.4.1 административного регл</w:t>
      </w:r>
      <w:r w:rsidRPr="00DE6438">
        <w:rPr>
          <w:rFonts w:ascii="Arial" w:hAnsi="Arial" w:cs="Arial"/>
          <w:sz w:val="16"/>
          <w:szCs w:val="16"/>
        </w:rPr>
        <w:t>а</w:t>
      </w:r>
      <w:r w:rsidRPr="00DE6438">
        <w:rPr>
          <w:rFonts w:ascii="Arial" w:hAnsi="Arial" w:cs="Arial"/>
          <w:sz w:val="16"/>
          <w:szCs w:val="16"/>
        </w:rPr>
        <w:t>мента.</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bCs/>
          <w:sz w:val="16"/>
          <w:szCs w:val="16"/>
        </w:rPr>
        <w:t>2.4.3. В случае если в заявлении, представленном непосредственно или в электронной форме, отсутствует информация о способе получения д</w:t>
      </w:r>
      <w:r w:rsidRPr="00DE6438">
        <w:rPr>
          <w:rFonts w:ascii="Arial" w:hAnsi="Arial" w:cs="Arial"/>
          <w:bCs/>
          <w:sz w:val="16"/>
          <w:szCs w:val="16"/>
        </w:rPr>
        <w:t>о</w:t>
      </w:r>
      <w:r w:rsidRPr="00DE6438">
        <w:rPr>
          <w:rFonts w:ascii="Arial" w:hAnsi="Arial" w:cs="Arial"/>
          <w:bCs/>
          <w:sz w:val="16"/>
          <w:szCs w:val="16"/>
        </w:rPr>
        <w:t>кумента, являющегося результатом предоставления муниципальной услуги, указанный документ направляется заявителю посредством почт</w:t>
      </w:r>
      <w:r w:rsidRPr="00DE6438">
        <w:rPr>
          <w:rFonts w:ascii="Arial" w:hAnsi="Arial" w:cs="Arial"/>
          <w:bCs/>
          <w:sz w:val="16"/>
          <w:szCs w:val="16"/>
        </w:rPr>
        <w:t>о</w:t>
      </w:r>
      <w:r w:rsidRPr="00DE6438">
        <w:rPr>
          <w:rFonts w:ascii="Arial" w:hAnsi="Arial" w:cs="Arial"/>
          <w:bCs/>
          <w:sz w:val="16"/>
          <w:szCs w:val="16"/>
        </w:rPr>
        <w:t>вого отправления по указанному в заявлении почтовому а</w:t>
      </w:r>
      <w:r w:rsidRPr="00DE6438">
        <w:rPr>
          <w:rFonts w:ascii="Arial" w:hAnsi="Arial" w:cs="Arial"/>
          <w:bCs/>
          <w:sz w:val="16"/>
          <w:szCs w:val="16"/>
        </w:rPr>
        <w:t>д</w:t>
      </w:r>
      <w:r w:rsidRPr="00DE6438">
        <w:rPr>
          <w:rFonts w:ascii="Arial" w:hAnsi="Arial" w:cs="Arial"/>
          <w:bCs/>
          <w:sz w:val="16"/>
          <w:szCs w:val="16"/>
        </w:rPr>
        <w:t>ресу</w:t>
      </w:r>
    </w:p>
    <w:p w:rsidR="00854919" w:rsidRPr="00DE6438" w:rsidRDefault="00854919" w:rsidP="00854919">
      <w:pPr>
        <w:autoSpaceDE w:val="0"/>
        <w:autoSpaceDN w:val="0"/>
        <w:adjustRightInd w:val="0"/>
        <w:ind w:firstLine="284"/>
        <w:jc w:val="both"/>
        <w:outlineLvl w:val="1"/>
        <w:rPr>
          <w:rFonts w:ascii="Arial" w:hAnsi="Arial" w:cs="Arial"/>
          <w:b/>
          <w:sz w:val="16"/>
          <w:szCs w:val="16"/>
        </w:rPr>
      </w:pPr>
      <w:r w:rsidRPr="00DE6438">
        <w:rPr>
          <w:rFonts w:ascii="Arial" w:hAnsi="Arial" w:cs="Arial"/>
          <w:b/>
          <w:sz w:val="16"/>
          <w:szCs w:val="16"/>
        </w:rPr>
        <w:t>2.5. Нормативные правовые акты, регулирующие предоставление муниц</w:t>
      </w:r>
      <w:r w:rsidRPr="00DE6438">
        <w:rPr>
          <w:rFonts w:ascii="Arial" w:hAnsi="Arial" w:cs="Arial"/>
          <w:b/>
          <w:sz w:val="16"/>
          <w:szCs w:val="16"/>
        </w:rPr>
        <w:t>и</w:t>
      </w:r>
      <w:r w:rsidRPr="00DE6438">
        <w:rPr>
          <w:rFonts w:ascii="Arial" w:hAnsi="Arial" w:cs="Arial"/>
          <w:b/>
          <w:sz w:val="16"/>
          <w:szCs w:val="16"/>
        </w:rPr>
        <w:t>пальной услуги</w:t>
      </w:r>
    </w:p>
    <w:p w:rsidR="00854919" w:rsidRPr="00DE6438" w:rsidRDefault="00854919" w:rsidP="00854919">
      <w:pPr>
        <w:pStyle w:val="a7"/>
        <w:ind w:firstLine="284"/>
        <w:rPr>
          <w:rFonts w:ascii="Arial" w:hAnsi="Arial" w:cs="Arial"/>
          <w:sz w:val="16"/>
          <w:szCs w:val="16"/>
        </w:rPr>
      </w:pPr>
      <w:r w:rsidRPr="00DE6438">
        <w:rPr>
          <w:rFonts w:ascii="Arial" w:hAnsi="Arial" w:cs="Arial"/>
          <w:sz w:val="16"/>
          <w:szCs w:val="16"/>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w:t>
      </w:r>
      <w:r w:rsidRPr="00DE6438">
        <w:rPr>
          <w:rFonts w:ascii="Arial" w:hAnsi="Arial" w:cs="Arial"/>
          <w:sz w:val="16"/>
          <w:szCs w:val="16"/>
        </w:rPr>
        <w:t>ь</w:t>
      </w:r>
      <w:r w:rsidRPr="00DE6438">
        <w:rPr>
          <w:rFonts w:ascii="Arial" w:hAnsi="Arial" w:cs="Arial"/>
          <w:sz w:val="16"/>
          <w:szCs w:val="16"/>
        </w:rPr>
        <w:t>ном портале.</w:t>
      </w:r>
    </w:p>
    <w:p w:rsidR="00854919" w:rsidRPr="00DE6438" w:rsidRDefault="00854919" w:rsidP="00854919">
      <w:pPr>
        <w:autoSpaceDE w:val="0"/>
        <w:autoSpaceDN w:val="0"/>
        <w:adjustRightInd w:val="0"/>
        <w:ind w:firstLine="284"/>
        <w:jc w:val="both"/>
        <w:outlineLvl w:val="1"/>
        <w:rPr>
          <w:rFonts w:ascii="Arial" w:hAnsi="Arial" w:cs="Arial"/>
          <w:b/>
          <w:bCs/>
          <w:sz w:val="16"/>
          <w:szCs w:val="16"/>
        </w:rPr>
      </w:pPr>
      <w:r w:rsidRPr="00DE6438">
        <w:rPr>
          <w:rFonts w:ascii="Arial" w:hAnsi="Arial" w:cs="Arial"/>
          <w:b/>
          <w:bCs/>
          <w:sz w:val="16"/>
          <w:szCs w:val="16"/>
        </w:rPr>
        <w:t>2.6. Исчерпывающий перечень документов, необходимых в соответствии с нормативными правовыми актами для предоставления м</w:t>
      </w:r>
      <w:r w:rsidRPr="00DE6438">
        <w:rPr>
          <w:rFonts w:ascii="Arial" w:hAnsi="Arial" w:cs="Arial"/>
          <w:b/>
          <w:bCs/>
          <w:sz w:val="16"/>
          <w:szCs w:val="16"/>
        </w:rPr>
        <w:t>у</w:t>
      </w:r>
      <w:r w:rsidRPr="00DE6438">
        <w:rPr>
          <w:rFonts w:ascii="Arial" w:hAnsi="Arial" w:cs="Arial"/>
          <w:b/>
          <w:bCs/>
          <w:sz w:val="16"/>
          <w:szCs w:val="16"/>
        </w:rPr>
        <w:t>ниципальной услуги и услуг, которые являются необходимыми и обязательными для предоставления муниципальной услуги, подлеж</w:t>
      </w:r>
      <w:r w:rsidRPr="00DE6438">
        <w:rPr>
          <w:rFonts w:ascii="Arial" w:hAnsi="Arial" w:cs="Arial"/>
          <w:b/>
          <w:bCs/>
          <w:sz w:val="16"/>
          <w:szCs w:val="16"/>
        </w:rPr>
        <w:t>а</w:t>
      </w:r>
      <w:r w:rsidRPr="00DE6438">
        <w:rPr>
          <w:rFonts w:ascii="Arial" w:hAnsi="Arial" w:cs="Arial"/>
          <w:b/>
          <w:bCs/>
          <w:sz w:val="16"/>
          <w:szCs w:val="16"/>
        </w:rPr>
        <w:t>щих представлению заявителем, способы их получения заявителем, в том числе в электронной фо</w:t>
      </w:r>
      <w:r w:rsidRPr="00DE6438">
        <w:rPr>
          <w:rFonts w:ascii="Arial" w:hAnsi="Arial" w:cs="Arial"/>
          <w:b/>
          <w:bCs/>
          <w:sz w:val="16"/>
          <w:szCs w:val="16"/>
        </w:rPr>
        <w:t>р</w:t>
      </w:r>
      <w:r w:rsidRPr="00DE6438">
        <w:rPr>
          <w:rFonts w:ascii="Arial" w:hAnsi="Arial" w:cs="Arial"/>
          <w:b/>
          <w:bCs/>
          <w:sz w:val="16"/>
          <w:szCs w:val="16"/>
        </w:rPr>
        <w:t>ме, порядок их предоставления</w:t>
      </w:r>
    </w:p>
    <w:p w:rsidR="00854919" w:rsidRPr="00DE6438" w:rsidRDefault="00854919" w:rsidP="00854919">
      <w:pPr>
        <w:pStyle w:val="aff0"/>
        <w:ind w:firstLine="284"/>
        <w:contextualSpacing/>
        <w:jc w:val="both"/>
        <w:rPr>
          <w:rFonts w:ascii="Arial" w:hAnsi="Arial" w:cs="Arial"/>
          <w:sz w:val="16"/>
          <w:szCs w:val="16"/>
        </w:rPr>
      </w:pPr>
      <w:r w:rsidRPr="00DE6438">
        <w:rPr>
          <w:rFonts w:ascii="Arial" w:hAnsi="Arial" w:cs="Arial"/>
          <w:bCs/>
          <w:sz w:val="16"/>
          <w:szCs w:val="16"/>
        </w:rPr>
        <w:t>2.6.1. С целью получения муниципальной услуги заявитель подает в уполномоче</w:t>
      </w:r>
      <w:r w:rsidRPr="00DE6438">
        <w:rPr>
          <w:rFonts w:ascii="Arial" w:hAnsi="Arial" w:cs="Arial"/>
          <w:bCs/>
          <w:sz w:val="16"/>
          <w:szCs w:val="16"/>
        </w:rPr>
        <w:t>н</w:t>
      </w:r>
      <w:r w:rsidRPr="00DE6438">
        <w:rPr>
          <w:rFonts w:ascii="Arial" w:hAnsi="Arial" w:cs="Arial"/>
          <w:bCs/>
          <w:sz w:val="16"/>
          <w:szCs w:val="16"/>
        </w:rPr>
        <w:t>ный орган либо в ГОАУ «МФЦ»</w:t>
      </w:r>
      <w:r w:rsidRPr="00DE6438">
        <w:rPr>
          <w:rFonts w:ascii="Arial" w:hAnsi="Arial" w:cs="Arial"/>
          <w:sz w:val="16"/>
          <w:szCs w:val="16"/>
        </w:rPr>
        <w:t>:</w:t>
      </w:r>
    </w:p>
    <w:p w:rsidR="00854919" w:rsidRPr="00DE6438" w:rsidRDefault="00854919" w:rsidP="00854919">
      <w:pPr>
        <w:pStyle w:val="aff0"/>
        <w:ind w:firstLine="284"/>
        <w:contextualSpacing/>
        <w:jc w:val="both"/>
        <w:rPr>
          <w:rFonts w:ascii="Arial" w:hAnsi="Arial" w:cs="Arial"/>
          <w:bCs/>
          <w:sz w:val="16"/>
          <w:szCs w:val="16"/>
        </w:rPr>
      </w:pPr>
      <w:r w:rsidRPr="00DE6438">
        <w:rPr>
          <w:rFonts w:ascii="Arial" w:hAnsi="Arial" w:cs="Arial"/>
          <w:bCs/>
          <w:sz w:val="16"/>
          <w:szCs w:val="16"/>
        </w:rPr>
        <w:t>заявление о предоставлении муниципальной услуги по форме, указанной в приложении к административному регламенту;</w:t>
      </w:r>
    </w:p>
    <w:p w:rsidR="00854919" w:rsidRPr="00DE6438" w:rsidRDefault="00854919" w:rsidP="00854919">
      <w:pPr>
        <w:pStyle w:val="aff0"/>
        <w:ind w:firstLine="284"/>
        <w:contextualSpacing/>
        <w:jc w:val="both"/>
        <w:rPr>
          <w:rFonts w:ascii="Arial" w:hAnsi="Arial" w:cs="Arial"/>
          <w:sz w:val="16"/>
          <w:szCs w:val="16"/>
        </w:rPr>
      </w:pPr>
      <w:r w:rsidRPr="00DE6438">
        <w:rPr>
          <w:rFonts w:ascii="Arial" w:hAnsi="Arial" w:cs="Arial"/>
          <w:bCs/>
          <w:sz w:val="16"/>
          <w:szCs w:val="16"/>
        </w:rPr>
        <w:t>согласие всех правообладателей земельного участка и (или) объекта капитального строительства, в отношении которых запрашивается разреш</w:t>
      </w:r>
      <w:r w:rsidRPr="00DE6438">
        <w:rPr>
          <w:rFonts w:ascii="Arial" w:hAnsi="Arial" w:cs="Arial"/>
          <w:bCs/>
          <w:sz w:val="16"/>
          <w:szCs w:val="16"/>
        </w:rPr>
        <w:t>е</w:t>
      </w:r>
      <w:r w:rsidRPr="00DE6438">
        <w:rPr>
          <w:rFonts w:ascii="Arial" w:hAnsi="Arial" w:cs="Arial"/>
          <w:bCs/>
          <w:sz w:val="16"/>
          <w:szCs w:val="16"/>
        </w:rPr>
        <w:t xml:space="preserve">ние на условно разрешенный вид использования </w:t>
      </w:r>
      <w:r w:rsidRPr="00DE6438">
        <w:rPr>
          <w:rFonts w:ascii="Arial" w:hAnsi="Arial" w:cs="Arial"/>
          <w:sz w:val="16"/>
          <w:szCs w:val="16"/>
        </w:rPr>
        <w:t>земельного участка или объекта кап</w:t>
      </w:r>
      <w:r w:rsidRPr="00DE6438">
        <w:rPr>
          <w:rFonts w:ascii="Arial" w:hAnsi="Arial" w:cs="Arial"/>
          <w:sz w:val="16"/>
          <w:szCs w:val="16"/>
        </w:rPr>
        <w:t>и</w:t>
      </w:r>
      <w:r w:rsidRPr="00DE6438">
        <w:rPr>
          <w:rFonts w:ascii="Arial" w:hAnsi="Arial" w:cs="Arial"/>
          <w:sz w:val="16"/>
          <w:szCs w:val="16"/>
        </w:rPr>
        <w:t>тального строительства.</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В случае обращения за предоставлением муниципальной услуги через представителя должен быть представлен документ, удостоверяющий по</w:t>
      </w:r>
      <w:r w:rsidRPr="00DE6438">
        <w:rPr>
          <w:rFonts w:ascii="Arial" w:hAnsi="Arial" w:cs="Arial"/>
          <w:sz w:val="16"/>
          <w:szCs w:val="16"/>
        </w:rPr>
        <w:t>л</w:t>
      </w:r>
      <w:r w:rsidRPr="00DE6438">
        <w:rPr>
          <w:rFonts w:ascii="Arial" w:hAnsi="Arial" w:cs="Arial"/>
          <w:sz w:val="16"/>
          <w:szCs w:val="16"/>
        </w:rPr>
        <w:t>номочия представителя заявителя.</w:t>
      </w:r>
    </w:p>
    <w:p w:rsidR="00854919" w:rsidRPr="00DE6438" w:rsidRDefault="00854919" w:rsidP="00854919">
      <w:pPr>
        <w:pStyle w:val="aff0"/>
        <w:ind w:firstLine="284"/>
        <w:contextualSpacing/>
        <w:jc w:val="both"/>
        <w:rPr>
          <w:rFonts w:ascii="Arial" w:hAnsi="Arial" w:cs="Arial"/>
          <w:sz w:val="16"/>
          <w:szCs w:val="16"/>
        </w:rPr>
      </w:pPr>
      <w:r w:rsidRPr="00DE6438">
        <w:rPr>
          <w:rFonts w:ascii="Arial" w:hAnsi="Arial" w:cs="Arial"/>
          <w:sz w:val="16"/>
          <w:szCs w:val="16"/>
        </w:rPr>
        <w:t>2.6.2. По своему желанию заявитель может представить иные документы, которые, по его мнению, имеют значение при предоставлении муниц</w:t>
      </w:r>
      <w:r w:rsidRPr="00DE6438">
        <w:rPr>
          <w:rFonts w:ascii="Arial" w:hAnsi="Arial" w:cs="Arial"/>
          <w:sz w:val="16"/>
          <w:szCs w:val="16"/>
        </w:rPr>
        <w:t>и</w:t>
      </w:r>
      <w:r w:rsidRPr="00DE6438">
        <w:rPr>
          <w:rFonts w:ascii="Arial" w:hAnsi="Arial" w:cs="Arial"/>
          <w:sz w:val="16"/>
          <w:szCs w:val="16"/>
        </w:rPr>
        <w:t>пальной у</w:t>
      </w:r>
      <w:r w:rsidRPr="00DE6438">
        <w:rPr>
          <w:rFonts w:ascii="Arial" w:hAnsi="Arial" w:cs="Arial"/>
          <w:sz w:val="16"/>
          <w:szCs w:val="16"/>
        </w:rPr>
        <w:t>с</w:t>
      </w:r>
      <w:r w:rsidRPr="00DE6438">
        <w:rPr>
          <w:rFonts w:ascii="Arial" w:hAnsi="Arial" w:cs="Arial"/>
          <w:sz w:val="16"/>
          <w:szCs w:val="16"/>
        </w:rPr>
        <w:t>луги.</w:t>
      </w:r>
    </w:p>
    <w:p w:rsidR="00854919" w:rsidRPr="00DE6438" w:rsidRDefault="00854919" w:rsidP="00854919">
      <w:pPr>
        <w:autoSpaceDE w:val="0"/>
        <w:autoSpaceDN w:val="0"/>
        <w:adjustRightInd w:val="0"/>
        <w:ind w:firstLine="284"/>
        <w:jc w:val="both"/>
        <w:outlineLvl w:val="1"/>
        <w:rPr>
          <w:rFonts w:ascii="Arial" w:hAnsi="Arial" w:cs="Arial"/>
          <w:b/>
          <w:sz w:val="16"/>
          <w:szCs w:val="16"/>
        </w:rPr>
      </w:pPr>
      <w:r w:rsidRPr="00DE6438">
        <w:rPr>
          <w:rFonts w:ascii="Arial" w:hAnsi="Arial" w:cs="Arial"/>
          <w:b/>
          <w:sz w:val="16"/>
          <w:szCs w:val="16"/>
        </w:rPr>
        <w:t>2.7. Исчерпывающий перечень документов, необходимых в соответствии с нормативными правовыми актами для предоставления м</w:t>
      </w:r>
      <w:r w:rsidRPr="00DE6438">
        <w:rPr>
          <w:rFonts w:ascii="Arial" w:hAnsi="Arial" w:cs="Arial"/>
          <w:b/>
          <w:sz w:val="16"/>
          <w:szCs w:val="16"/>
        </w:rPr>
        <w:t>у</w:t>
      </w:r>
      <w:r w:rsidRPr="00DE6438">
        <w:rPr>
          <w:rFonts w:ascii="Arial" w:hAnsi="Arial" w:cs="Arial"/>
          <w:b/>
          <w:sz w:val="16"/>
          <w:szCs w:val="16"/>
        </w:rPr>
        <w:t>ниципальной услуги, к</w:t>
      </w:r>
      <w:r w:rsidRPr="00DE6438">
        <w:rPr>
          <w:rFonts w:ascii="Arial" w:hAnsi="Arial" w:cs="Arial"/>
          <w:b/>
          <w:sz w:val="16"/>
          <w:szCs w:val="16"/>
        </w:rPr>
        <w:t>о</w:t>
      </w:r>
      <w:r w:rsidRPr="00DE6438">
        <w:rPr>
          <w:rFonts w:ascii="Arial" w:hAnsi="Arial" w:cs="Arial"/>
          <w:b/>
          <w:sz w:val="16"/>
          <w:szCs w:val="16"/>
        </w:rPr>
        <w:t>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w:t>
      </w:r>
      <w:r w:rsidRPr="00DE6438">
        <w:rPr>
          <w:rFonts w:ascii="Arial" w:hAnsi="Arial" w:cs="Arial"/>
          <w:b/>
          <w:sz w:val="16"/>
          <w:szCs w:val="16"/>
        </w:rPr>
        <w:t>д</w:t>
      </w:r>
      <w:r w:rsidRPr="00DE6438">
        <w:rPr>
          <w:rFonts w:ascii="Arial" w:hAnsi="Arial" w:cs="Arial"/>
          <w:b/>
          <w:sz w:val="16"/>
          <w:szCs w:val="16"/>
        </w:rPr>
        <w:t>ставления</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2.7.1. Документы, которые заявитель (представитель заявителя) вправе представить по собстве</w:t>
      </w:r>
      <w:r w:rsidRPr="00DE6438">
        <w:rPr>
          <w:rFonts w:ascii="Arial" w:hAnsi="Arial" w:cs="Arial"/>
          <w:sz w:val="16"/>
          <w:szCs w:val="16"/>
        </w:rPr>
        <w:t>н</w:t>
      </w:r>
      <w:r w:rsidRPr="00DE6438">
        <w:rPr>
          <w:rFonts w:ascii="Arial" w:hAnsi="Arial" w:cs="Arial"/>
          <w:sz w:val="16"/>
          <w:szCs w:val="16"/>
        </w:rPr>
        <w:t>ной инициативе:</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правоустанавливающие документы на земельный участок;</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правоустанавливающие документы на объект капитального строительс</w:t>
      </w:r>
      <w:r w:rsidRPr="00DE6438">
        <w:rPr>
          <w:rFonts w:ascii="Arial" w:hAnsi="Arial" w:cs="Arial"/>
          <w:sz w:val="16"/>
          <w:szCs w:val="16"/>
        </w:rPr>
        <w:t>т</w:t>
      </w:r>
      <w:r w:rsidRPr="00DE6438">
        <w:rPr>
          <w:rFonts w:ascii="Arial" w:hAnsi="Arial" w:cs="Arial"/>
          <w:sz w:val="16"/>
          <w:szCs w:val="16"/>
        </w:rPr>
        <w:t>ва;</w:t>
      </w:r>
    </w:p>
    <w:p w:rsidR="00854919" w:rsidRPr="00DE6438" w:rsidRDefault="00854919" w:rsidP="00854919">
      <w:pPr>
        <w:autoSpaceDE w:val="0"/>
        <w:autoSpaceDN w:val="0"/>
        <w:adjustRightInd w:val="0"/>
        <w:ind w:firstLine="284"/>
        <w:jc w:val="both"/>
        <w:rPr>
          <w:rFonts w:ascii="Arial" w:hAnsi="Arial" w:cs="Arial"/>
          <w:bCs/>
          <w:sz w:val="16"/>
          <w:szCs w:val="16"/>
        </w:rPr>
      </w:pPr>
      <w:r w:rsidRPr="00DE6438">
        <w:rPr>
          <w:rFonts w:ascii="Arial" w:hAnsi="Arial" w:cs="Arial"/>
          <w:sz w:val="16"/>
          <w:szCs w:val="16"/>
        </w:rPr>
        <w:t>выписка из ЕГРН об основных характеристиках и зарегистрированных правах на объект недвижимости, в том числе о правообладателях земел</w:t>
      </w:r>
      <w:r w:rsidRPr="00DE6438">
        <w:rPr>
          <w:rFonts w:ascii="Arial" w:hAnsi="Arial" w:cs="Arial"/>
          <w:sz w:val="16"/>
          <w:szCs w:val="16"/>
        </w:rPr>
        <w:t>ь</w:t>
      </w:r>
      <w:r w:rsidRPr="00DE6438">
        <w:rPr>
          <w:rFonts w:ascii="Arial" w:hAnsi="Arial" w:cs="Arial"/>
          <w:sz w:val="16"/>
          <w:szCs w:val="16"/>
        </w:rPr>
        <w:t>ных учас</w:t>
      </w:r>
      <w:r w:rsidRPr="00DE6438">
        <w:rPr>
          <w:rFonts w:ascii="Arial" w:hAnsi="Arial" w:cs="Arial"/>
          <w:sz w:val="16"/>
          <w:szCs w:val="16"/>
        </w:rPr>
        <w:t>т</w:t>
      </w:r>
      <w:r w:rsidRPr="00DE6438">
        <w:rPr>
          <w:rFonts w:ascii="Arial" w:hAnsi="Arial" w:cs="Arial"/>
          <w:sz w:val="16"/>
          <w:szCs w:val="16"/>
        </w:rPr>
        <w:t>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правообладателях объектов капитального строительства, расположенных на земельных участках, имеющих общие границы с з</w:t>
      </w:r>
      <w:r w:rsidRPr="00DE6438">
        <w:rPr>
          <w:rFonts w:ascii="Arial" w:hAnsi="Arial" w:cs="Arial"/>
          <w:sz w:val="16"/>
          <w:szCs w:val="16"/>
        </w:rPr>
        <w:t>е</w:t>
      </w:r>
      <w:r w:rsidRPr="00DE6438">
        <w:rPr>
          <w:rFonts w:ascii="Arial" w:hAnsi="Arial" w:cs="Arial"/>
          <w:sz w:val="16"/>
          <w:szCs w:val="16"/>
        </w:rPr>
        <w:t>мельным участком, применительно к кот</w:t>
      </w:r>
      <w:r w:rsidRPr="00DE6438">
        <w:rPr>
          <w:rFonts w:ascii="Arial" w:hAnsi="Arial" w:cs="Arial"/>
          <w:sz w:val="16"/>
          <w:szCs w:val="16"/>
        </w:rPr>
        <w:t>о</w:t>
      </w:r>
      <w:r w:rsidRPr="00DE6438">
        <w:rPr>
          <w:rFonts w:ascii="Arial" w:hAnsi="Arial" w:cs="Arial"/>
          <w:sz w:val="16"/>
          <w:szCs w:val="16"/>
        </w:rPr>
        <w:t>рому запрашивается данное разрешение, и правообладателях помещений, являющихся частью объекта капитального строительства, применительно к котор</w:t>
      </w:r>
      <w:r w:rsidRPr="00DE6438">
        <w:rPr>
          <w:rFonts w:ascii="Arial" w:hAnsi="Arial" w:cs="Arial"/>
          <w:sz w:val="16"/>
          <w:szCs w:val="16"/>
        </w:rPr>
        <w:t>о</w:t>
      </w:r>
      <w:r w:rsidRPr="00DE6438">
        <w:rPr>
          <w:rFonts w:ascii="Arial" w:hAnsi="Arial" w:cs="Arial"/>
          <w:sz w:val="16"/>
          <w:szCs w:val="16"/>
        </w:rPr>
        <w:t>му запрашивается данное разрешение.</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Указанные в настоящем пункте документы (сведения) не запрашиваются Уполномоченным органом в случае, если они представлены заяв</w:t>
      </w:r>
      <w:r w:rsidRPr="00DE6438">
        <w:rPr>
          <w:rFonts w:ascii="Arial" w:hAnsi="Arial" w:cs="Arial"/>
          <w:bCs/>
          <w:sz w:val="16"/>
          <w:szCs w:val="16"/>
        </w:rPr>
        <w:t>и</w:t>
      </w:r>
      <w:r w:rsidRPr="00DE6438">
        <w:rPr>
          <w:rFonts w:ascii="Arial" w:hAnsi="Arial" w:cs="Arial"/>
          <w:bCs/>
          <w:sz w:val="16"/>
          <w:szCs w:val="16"/>
        </w:rPr>
        <w:t>телем по собственной иници</w:t>
      </w:r>
      <w:r w:rsidRPr="00DE6438">
        <w:rPr>
          <w:rFonts w:ascii="Arial" w:hAnsi="Arial" w:cs="Arial"/>
          <w:bCs/>
          <w:sz w:val="16"/>
          <w:szCs w:val="16"/>
        </w:rPr>
        <w:t>а</w:t>
      </w:r>
      <w:r w:rsidRPr="00DE6438">
        <w:rPr>
          <w:rFonts w:ascii="Arial" w:hAnsi="Arial" w:cs="Arial"/>
          <w:bCs/>
          <w:sz w:val="16"/>
          <w:szCs w:val="16"/>
        </w:rPr>
        <w:t>тиве или находятся в распоряжении Уполномоченного органа.</w:t>
      </w:r>
    </w:p>
    <w:p w:rsidR="00854919" w:rsidRPr="00DE6438" w:rsidRDefault="00854919" w:rsidP="00854919">
      <w:pPr>
        <w:pStyle w:val="aff0"/>
        <w:ind w:firstLine="284"/>
        <w:contextualSpacing/>
        <w:jc w:val="both"/>
        <w:rPr>
          <w:rFonts w:ascii="Arial" w:hAnsi="Arial" w:cs="Arial"/>
          <w:sz w:val="16"/>
          <w:szCs w:val="16"/>
        </w:rPr>
      </w:pPr>
      <w:r w:rsidRPr="00DE6438">
        <w:rPr>
          <w:rFonts w:ascii="Arial" w:hAnsi="Arial" w:cs="Arial"/>
          <w:sz w:val="16"/>
          <w:szCs w:val="16"/>
        </w:rPr>
        <w:t>2.7.2. В случае если заявителем самостоятельно не представлены документы, указанные в пункте 2.7.1 административного регламента, Уполн</w:t>
      </w:r>
      <w:r w:rsidRPr="00DE6438">
        <w:rPr>
          <w:rFonts w:ascii="Arial" w:hAnsi="Arial" w:cs="Arial"/>
          <w:sz w:val="16"/>
          <w:szCs w:val="16"/>
        </w:rPr>
        <w:t>о</w:t>
      </w:r>
      <w:r w:rsidRPr="00DE6438">
        <w:rPr>
          <w:rFonts w:ascii="Arial" w:hAnsi="Arial" w:cs="Arial"/>
          <w:sz w:val="16"/>
          <w:szCs w:val="16"/>
        </w:rPr>
        <w:t>моченный орган запрашивает их посредством информационного межведомственного взаим</w:t>
      </w:r>
      <w:r w:rsidRPr="00DE6438">
        <w:rPr>
          <w:rFonts w:ascii="Arial" w:hAnsi="Arial" w:cs="Arial"/>
          <w:sz w:val="16"/>
          <w:szCs w:val="16"/>
        </w:rPr>
        <w:t>о</w:t>
      </w:r>
      <w:r w:rsidRPr="00DE6438">
        <w:rPr>
          <w:rFonts w:ascii="Arial" w:hAnsi="Arial" w:cs="Arial"/>
          <w:sz w:val="16"/>
          <w:szCs w:val="16"/>
        </w:rPr>
        <w:t>действия.</w:t>
      </w:r>
    </w:p>
    <w:p w:rsidR="00854919" w:rsidRPr="00DE6438" w:rsidRDefault="00854919" w:rsidP="00854919">
      <w:pPr>
        <w:pStyle w:val="aff0"/>
        <w:ind w:firstLine="284"/>
        <w:contextualSpacing/>
        <w:jc w:val="both"/>
        <w:rPr>
          <w:rFonts w:ascii="Arial" w:hAnsi="Arial" w:cs="Arial"/>
          <w:sz w:val="16"/>
          <w:szCs w:val="16"/>
        </w:rPr>
      </w:pPr>
      <w:r w:rsidRPr="00DE6438">
        <w:rPr>
          <w:rFonts w:ascii="Arial" w:hAnsi="Arial" w:cs="Arial"/>
          <w:sz w:val="16"/>
          <w:szCs w:val="16"/>
        </w:rPr>
        <w:t>2.7.3. Непредставление заявителем документов, находящихся в распоряжении государственных органов, органов местного самоуправления и иных орг</w:t>
      </w:r>
      <w:r w:rsidRPr="00DE6438">
        <w:rPr>
          <w:rFonts w:ascii="Arial" w:hAnsi="Arial" w:cs="Arial"/>
          <w:sz w:val="16"/>
          <w:szCs w:val="16"/>
        </w:rPr>
        <w:t>а</w:t>
      </w:r>
      <w:r w:rsidRPr="00DE6438">
        <w:rPr>
          <w:rFonts w:ascii="Arial" w:hAnsi="Arial" w:cs="Arial"/>
          <w:sz w:val="16"/>
          <w:szCs w:val="16"/>
        </w:rPr>
        <w:t>нов не является основанием для отказа в предоставлении муниципальной услуги.</w:t>
      </w:r>
    </w:p>
    <w:p w:rsidR="00854919" w:rsidRPr="00DE6438" w:rsidRDefault="00854919" w:rsidP="00854919">
      <w:pPr>
        <w:autoSpaceDE w:val="0"/>
        <w:autoSpaceDN w:val="0"/>
        <w:adjustRightInd w:val="0"/>
        <w:ind w:firstLine="284"/>
        <w:jc w:val="both"/>
        <w:outlineLvl w:val="1"/>
        <w:rPr>
          <w:rFonts w:ascii="Arial" w:eastAsia="Arial" w:hAnsi="Arial" w:cs="Arial"/>
          <w:b/>
          <w:bCs/>
          <w:sz w:val="16"/>
          <w:szCs w:val="16"/>
          <w:lang w:eastAsia="zh-CN"/>
        </w:rPr>
      </w:pPr>
      <w:r w:rsidRPr="00DE6438">
        <w:rPr>
          <w:rFonts w:ascii="Arial" w:hAnsi="Arial" w:cs="Arial"/>
          <w:b/>
          <w:bCs/>
          <w:sz w:val="16"/>
          <w:szCs w:val="16"/>
          <w:lang w:eastAsia="zh-CN"/>
        </w:rPr>
        <w:t xml:space="preserve">2.8. Указание на запрет требовать от заявителя </w:t>
      </w:r>
    </w:p>
    <w:p w:rsidR="00854919" w:rsidRPr="00DE6438" w:rsidRDefault="00854919" w:rsidP="00854919">
      <w:pPr>
        <w:autoSpaceDE w:val="0"/>
        <w:ind w:firstLine="284"/>
        <w:contextualSpacing/>
        <w:jc w:val="both"/>
        <w:rPr>
          <w:rFonts w:ascii="Arial" w:hAnsi="Arial" w:cs="Arial"/>
          <w:sz w:val="16"/>
          <w:szCs w:val="16"/>
        </w:rPr>
      </w:pPr>
      <w:r w:rsidRPr="00DE6438">
        <w:rPr>
          <w:rFonts w:ascii="Arial" w:hAnsi="Arial" w:cs="Arial"/>
          <w:sz w:val="16"/>
          <w:szCs w:val="16"/>
        </w:rPr>
        <w:t>2.8.1. Запрещено требовать от заявителя:</w:t>
      </w:r>
    </w:p>
    <w:p w:rsidR="00854919" w:rsidRPr="00DE6438" w:rsidRDefault="00854919" w:rsidP="00854919">
      <w:pPr>
        <w:autoSpaceDE w:val="0"/>
        <w:ind w:firstLine="284"/>
        <w:contextualSpacing/>
        <w:jc w:val="both"/>
        <w:rPr>
          <w:rFonts w:ascii="Arial" w:hAnsi="Arial" w:cs="Arial"/>
          <w:sz w:val="16"/>
          <w:szCs w:val="16"/>
        </w:rPr>
      </w:pPr>
      <w:r w:rsidRPr="00DE6438">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w:t>
      </w:r>
      <w:r w:rsidRPr="00DE6438">
        <w:rPr>
          <w:rFonts w:ascii="Arial" w:hAnsi="Arial" w:cs="Arial"/>
          <w:sz w:val="16"/>
          <w:szCs w:val="16"/>
        </w:rPr>
        <w:t>а</w:t>
      </w:r>
      <w:r w:rsidRPr="00DE6438">
        <w:rPr>
          <w:rFonts w:ascii="Arial" w:hAnsi="Arial" w:cs="Arial"/>
          <w:sz w:val="16"/>
          <w:szCs w:val="16"/>
        </w:rPr>
        <w:t xml:space="preserve">тивными правовыми актами, регулирующими отношения, возникающие в связи с предоставлением </w:t>
      </w:r>
      <w:r w:rsidRPr="00DE6438">
        <w:rPr>
          <w:rFonts w:ascii="Arial" w:hAnsi="Arial" w:cs="Arial"/>
          <w:bCs/>
          <w:iCs/>
          <w:sz w:val="16"/>
          <w:szCs w:val="16"/>
        </w:rPr>
        <w:t>муниципаль</w:t>
      </w:r>
      <w:r w:rsidRPr="00DE6438">
        <w:rPr>
          <w:rFonts w:ascii="Arial" w:hAnsi="Arial" w:cs="Arial"/>
          <w:sz w:val="16"/>
          <w:szCs w:val="16"/>
        </w:rPr>
        <w:t>ной у</w:t>
      </w:r>
      <w:r w:rsidRPr="00DE6438">
        <w:rPr>
          <w:rFonts w:ascii="Arial" w:hAnsi="Arial" w:cs="Arial"/>
          <w:sz w:val="16"/>
          <w:szCs w:val="16"/>
        </w:rPr>
        <w:t>с</w:t>
      </w:r>
      <w:r w:rsidRPr="00DE6438">
        <w:rPr>
          <w:rFonts w:ascii="Arial" w:hAnsi="Arial" w:cs="Arial"/>
          <w:sz w:val="16"/>
          <w:szCs w:val="16"/>
        </w:rPr>
        <w:t>луги;</w:t>
      </w:r>
    </w:p>
    <w:p w:rsidR="00854919" w:rsidRPr="00DE6438" w:rsidRDefault="00854919" w:rsidP="00854919">
      <w:pPr>
        <w:autoSpaceDE w:val="0"/>
        <w:ind w:firstLine="284"/>
        <w:contextualSpacing/>
        <w:jc w:val="both"/>
        <w:rPr>
          <w:rFonts w:ascii="Arial" w:hAnsi="Arial" w:cs="Arial"/>
          <w:sz w:val="16"/>
          <w:szCs w:val="16"/>
        </w:rPr>
      </w:pPr>
      <w:r w:rsidRPr="00DE6438">
        <w:rPr>
          <w:rFonts w:ascii="Arial" w:hAnsi="Arial" w:cs="Arial"/>
          <w:sz w:val="16"/>
          <w:szCs w:val="16"/>
        </w:rPr>
        <w:t>представления документов и информации, которые находятся в распоряжении органов, предоставляющих муниципальную услугу, иных госуда</w:t>
      </w:r>
      <w:r w:rsidRPr="00DE6438">
        <w:rPr>
          <w:rFonts w:ascii="Arial" w:hAnsi="Arial" w:cs="Arial"/>
          <w:sz w:val="16"/>
          <w:szCs w:val="16"/>
        </w:rPr>
        <w:t>р</w:t>
      </w:r>
      <w:r w:rsidRPr="00DE6438">
        <w:rPr>
          <w:rFonts w:ascii="Arial" w:hAnsi="Arial" w:cs="Arial"/>
          <w:sz w:val="16"/>
          <w:szCs w:val="16"/>
        </w:rPr>
        <w:t>ственных органов, органов местного самоуправления и организаций, в соответствии с нормативными правовыми актами Российской Федерации, но</w:t>
      </w:r>
      <w:r w:rsidRPr="00DE6438">
        <w:rPr>
          <w:rFonts w:ascii="Arial" w:hAnsi="Arial" w:cs="Arial"/>
          <w:sz w:val="16"/>
          <w:szCs w:val="16"/>
        </w:rPr>
        <w:t>р</w:t>
      </w:r>
      <w:r w:rsidRPr="00DE6438">
        <w:rPr>
          <w:rFonts w:ascii="Arial" w:hAnsi="Arial" w:cs="Arial"/>
          <w:sz w:val="16"/>
          <w:szCs w:val="16"/>
        </w:rPr>
        <w:t>мативными правовыми актами субъектов Российской Федерации и муниц</w:t>
      </w:r>
      <w:r w:rsidRPr="00DE6438">
        <w:rPr>
          <w:rFonts w:ascii="Arial" w:hAnsi="Arial" w:cs="Arial"/>
          <w:sz w:val="16"/>
          <w:szCs w:val="16"/>
        </w:rPr>
        <w:t>и</w:t>
      </w:r>
      <w:r w:rsidRPr="00DE6438">
        <w:rPr>
          <w:rFonts w:ascii="Arial" w:hAnsi="Arial" w:cs="Arial"/>
          <w:sz w:val="16"/>
          <w:szCs w:val="16"/>
        </w:rPr>
        <w:t>пальными правовыми актами;</w:t>
      </w:r>
    </w:p>
    <w:p w:rsidR="00854919" w:rsidRPr="00DE6438" w:rsidRDefault="00854919" w:rsidP="00854919">
      <w:pPr>
        <w:autoSpaceDE w:val="0"/>
        <w:ind w:firstLine="284"/>
        <w:contextualSpacing/>
        <w:jc w:val="both"/>
        <w:rPr>
          <w:rFonts w:ascii="Arial" w:hAnsi="Arial" w:cs="Arial"/>
          <w:sz w:val="16"/>
          <w:szCs w:val="16"/>
        </w:rPr>
      </w:pPr>
      <w:r w:rsidRPr="00DE6438">
        <w:rPr>
          <w:rFonts w:ascii="Arial" w:hAnsi="Arial" w:cs="Arial"/>
          <w:sz w:val="16"/>
          <w:szCs w:val="16"/>
        </w:rPr>
        <w:lastRenderedPageBreak/>
        <w:t>представления документов и информации, отсутствие и (или) недостоверность которых не указывались при первоначальном отказе в приеме д</w:t>
      </w:r>
      <w:r w:rsidRPr="00DE6438">
        <w:rPr>
          <w:rFonts w:ascii="Arial" w:hAnsi="Arial" w:cs="Arial"/>
          <w:sz w:val="16"/>
          <w:szCs w:val="16"/>
        </w:rPr>
        <w:t>о</w:t>
      </w:r>
      <w:r w:rsidRPr="00DE6438">
        <w:rPr>
          <w:rFonts w:ascii="Arial" w:hAnsi="Arial" w:cs="Arial"/>
          <w:sz w:val="16"/>
          <w:szCs w:val="16"/>
        </w:rPr>
        <w:t>кументов, необходимых для предоставления муниципальной услуги, либо в предоставлении муниципальной услуги, за исключением случаев, пред</w:t>
      </w:r>
      <w:r w:rsidRPr="00DE6438">
        <w:rPr>
          <w:rFonts w:ascii="Arial" w:hAnsi="Arial" w:cs="Arial"/>
          <w:sz w:val="16"/>
          <w:szCs w:val="16"/>
        </w:rPr>
        <w:t>у</w:t>
      </w:r>
      <w:r w:rsidRPr="00DE6438">
        <w:rPr>
          <w:rFonts w:ascii="Arial" w:hAnsi="Arial" w:cs="Arial"/>
          <w:sz w:val="16"/>
          <w:szCs w:val="16"/>
        </w:rPr>
        <w:t xml:space="preserve">смотренных </w:t>
      </w:r>
      <w:hyperlink r:id="rId9" w:history="1">
        <w:r w:rsidRPr="00DE6438">
          <w:rPr>
            <w:rFonts w:ascii="Arial" w:hAnsi="Arial" w:cs="Arial"/>
            <w:sz w:val="16"/>
            <w:szCs w:val="16"/>
          </w:rPr>
          <w:t>пунктом 4 части 1 статьи 7</w:t>
        </w:r>
      </w:hyperlink>
      <w:r w:rsidRPr="00DE6438">
        <w:rPr>
          <w:rFonts w:ascii="Arial" w:hAnsi="Arial" w:cs="Arial"/>
          <w:sz w:val="16"/>
          <w:szCs w:val="16"/>
        </w:rPr>
        <w:t xml:space="preserve"> Федерального закона от 27.07.2010 № 210-ФЗ «Об организации предоставления государственных и муниц</w:t>
      </w:r>
      <w:r w:rsidRPr="00DE6438">
        <w:rPr>
          <w:rFonts w:ascii="Arial" w:hAnsi="Arial" w:cs="Arial"/>
          <w:sz w:val="16"/>
          <w:szCs w:val="16"/>
        </w:rPr>
        <w:t>и</w:t>
      </w:r>
      <w:r w:rsidRPr="00DE6438">
        <w:rPr>
          <w:rFonts w:ascii="Arial" w:hAnsi="Arial" w:cs="Arial"/>
          <w:sz w:val="16"/>
          <w:szCs w:val="16"/>
        </w:rPr>
        <w:t>пальных услуг»:</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заявл</w:t>
      </w:r>
      <w:r w:rsidRPr="00DE6438">
        <w:rPr>
          <w:rFonts w:ascii="Arial" w:hAnsi="Arial" w:cs="Arial"/>
          <w:sz w:val="16"/>
          <w:szCs w:val="16"/>
        </w:rPr>
        <w:t>е</w:t>
      </w:r>
      <w:r w:rsidRPr="00DE6438">
        <w:rPr>
          <w:rFonts w:ascii="Arial" w:hAnsi="Arial" w:cs="Arial"/>
          <w:sz w:val="16"/>
          <w:szCs w:val="16"/>
        </w:rPr>
        <w:t>ния о предоставлении мун</w:t>
      </w:r>
      <w:r w:rsidRPr="00DE6438">
        <w:rPr>
          <w:rFonts w:ascii="Arial" w:hAnsi="Arial" w:cs="Arial"/>
          <w:sz w:val="16"/>
          <w:szCs w:val="16"/>
        </w:rPr>
        <w:t>и</w:t>
      </w:r>
      <w:r w:rsidRPr="00DE6438">
        <w:rPr>
          <w:rFonts w:ascii="Arial" w:hAnsi="Arial" w:cs="Arial"/>
          <w:sz w:val="16"/>
          <w:szCs w:val="16"/>
        </w:rPr>
        <w:t>ципальной услуги;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истечение срока действия документов или изменение информации после первоначального отказа в приеме документов, необходимых для пр</w:t>
      </w:r>
      <w:r w:rsidRPr="00DE6438">
        <w:rPr>
          <w:rFonts w:ascii="Arial" w:hAnsi="Arial" w:cs="Arial"/>
          <w:sz w:val="16"/>
          <w:szCs w:val="16"/>
        </w:rPr>
        <w:t>е</w:t>
      </w:r>
      <w:r w:rsidRPr="00DE6438">
        <w:rPr>
          <w:rFonts w:ascii="Arial" w:hAnsi="Arial" w:cs="Arial"/>
          <w:sz w:val="16"/>
          <w:szCs w:val="16"/>
        </w:rPr>
        <w:t>доставления муниципальной услуги, либо в предоставлении муниципальной усл</w:t>
      </w:r>
      <w:r w:rsidRPr="00DE6438">
        <w:rPr>
          <w:rFonts w:ascii="Arial" w:hAnsi="Arial" w:cs="Arial"/>
          <w:sz w:val="16"/>
          <w:szCs w:val="16"/>
        </w:rPr>
        <w:t>у</w:t>
      </w:r>
      <w:r w:rsidRPr="00DE6438">
        <w:rPr>
          <w:rFonts w:ascii="Arial" w:hAnsi="Arial" w:cs="Arial"/>
          <w:sz w:val="16"/>
          <w:szCs w:val="16"/>
        </w:rPr>
        <w:t>ги;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должностного лица о</w:t>
      </w:r>
      <w:r w:rsidRPr="00DE6438">
        <w:rPr>
          <w:rFonts w:ascii="Arial" w:hAnsi="Arial" w:cs="Arial"/>
          <w:sz w:val="16"/>
          <w:szCs w:val="16"/>
        </w:rPr>
        <w:t>р</w:t>
      </w:r>
      <w:r w:rsidRPr="00DE6438">
        <w:rPr>
          <w:rFonts w:ascii="Arial" w:hAnsi="Arial" w:cs="Arial"/>
          <w:sz w:val="16"/>
          <w:szCs w:val="16"/>
        </w:rPr>
        <w:t>гана, предоставляющего муниципальную услугу, муниципального служащего, работника МФЦ при первоначальном отказе в приеме документов, н</w:t>
      </w:r>
      <w:r w:rsidRPr="00DE6438">
        <w:rPr>
          <w:rFonts w:ascii="Arial" w:hAnsi="Arial" w:cs="Arial"/>
          <w:sz w:val="16"/>
          <w:szCs w:val="16"/>
        </w:rPr>
        <w:t>е</w:t>
      </w:r>
      <w:r w:rsidRPr="00DE6438">
        <w:rPr>
          <w:rFonts w:ascii="Arial" w:hAnsi="Arial" w:cs="Arial"/>
          <w:sz w:val="16"/>
          <w:szCs w:val="16"/>
        </w:rPr>
        <w:t>обходимых для предоставления муниципальной услуги, либо в предоставлении муниципальной услуги, о чем в письменном виде за подписью рук</w:t>
      </w:r>
      <w:r w:rsidRPr="00DE6438">
        <w:rPr>
          <w:rFonts w:ascii="Arial" w:hAnsi="Arial" w:cs="Arial"/>
          <w:sz w:val="16"/>
          <w:szCs w:val="16"/>
        </w:rPr>
        <w:t>о</w:t>
      </w:r>
      <w:r w:rsidRPr="00DE6438">
        <w:rPr>
          <w:rFonts w:ascii="Arial" w:hAnsi="Arial" w:cs="Arial"/>
          <w:sz w:val="16"/>
          <w:szCs w:val="16"/>
        </w:rPr>
        <w:t>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w:t>
      </w:r>
      <w:r w:rsidRPr="00DE6438">
        <w:rPr>
          <w:rFonts w:ascii="Arial" w:hAnsi="Arial" w:cs="Arial"/>
          <w:sz w:val="16"/>
          <w:szCs w:val="16"/>
        </w:rPr>
        <w:t>в</w:t>
      </w:r>
      <w:r w:rsidRPr="00DE6438">
        <w:rPr>
          <w:rFonts w:ascii="Arial" w:hAnsi="Arial" w:cs="Arial"/>
          <w:sz w:val="16"/>
          <w:szCs w:val="16"/>
        </w:rPr>
        <w:t>ленные неудобства.</w:t>
      </w:r>
    </w:p>
    <w:p w:rsidR="00854919" w:rsidRPr="00DE6438" w:rsidRDefault="00854919" w:rsidP="00854919">
      <w:pPr>
        <w:autoSpaceDE w:val="0"/>
        <w:autoSpaceDN w:val="0"/>
        <w:adjustRightInd w:val="0"/>
        <w:ind w:firstLine="284"/>
        <w:jc w:val="both"/>
        <w:outlineLvl w:val="1"/>
        <w:rPr>
          <w:rFonts w:ascii="Arial" w:hAnsi="Arial" w:cs="Arial"/>
          <w:b/>
          <w:sz w:val="16"/>
          <w:szCs w:val="16"/>
        </w:rPr>
      </w:pPr>
      <w:r w:rsidRPr="00DE6438">
        <w:rPr>
          <w:rFonts w:ascii="Arial" w:hAnsi="Arial" w:cs="Arial"/>
          <w:b/>
          <w:sz w:val="16"/>
          <w:szCs w:val="16"/>
        </w:rPr>
        <w:t>2.9. Исчерпывающий перечень оснований для отказа в приеме документов, необходимых для предоставления муниципальной у</w:t>
      </w:r>
      <w:r w:rsidRPr="00DE6438">
        <w:rPr>
          <w:rFonts w:ascii="Arial" w:hAnsi="Arial" w:cs="Arial"/>
          <w:b/>
          <w:sz w:val="16"/>
          <w:szCs w:val="16"/>
        </w:rPr>
        <w:t>с</w:t>
      </w:r>
      <w:r w:rsidRPr="00DE6438">
        <w:rPr>
          <w:rFonts w:ascii="Arial" w:hAnsi="Arial" w:cs="Arial"/>
          <w:b/>
          <w:sz w:val="16"/>
          <w:szCs w:val="16"/>
        </w:rPr>
        <w:t>луги</w:t>
      </w:r>
    </w:p>
    <w:p w:rsidR="00854919" w:rsidRPr="00DE6438" w:rsidRDefault="00854919" w:rsidP="00854919">
      <w:pPr>
        <w:pStyle w:val="aff0"/>
        <w:ind w:firstLine="284"/>
        <w:jc w:val="both"/>
        <w:rPr>
          <w:rFonts w:ascii="Arial" w:hAnsi="Arial" w:cs="Arial"/>
          <w:bCs/>
          <w:sz w:val="16"/>
          <w:szCs w:val="16"/>
        </w:rPr>
      </w:pPr>
      <w:r w:rsidRPr="00DE6438">
        <w:rPr>
          <w:rFonts w:ascii="Arial" w:hAnsi="Arial" w:cs="Arial"/>
          <w:bCs/>
          <w:sz w:val="16"/>
          <w:szCs w:val="16"/>
        </w:rPr>
        <w:t>Основания для отказа в приеме документов отсутствуют.</w:t>
      </w:r>
    </w:p>
    <w:p w:rsidR="00854919" w:rsidRPr="00DE6438" w:rsidRDefault="00854919" w:rsidP="00854919">
      <w:pPr>
        <w:autoSpaceDE w:val="0"/>
        <w:autoSpaceDN w:val="0"/>
        <w:adjustRightInd w:val="0"/>
        <w:ind w:firstLine="284"/>
        <w:jc w:val="both"/>
        <w:outlineLvl w:val="1"/>
        <w:rPr>
          <w:rFonts w:ascii="Arial" w:hAnsi="Arial" w:cs="Arial"/>
          <w:b/>
          <w:sz w:val="16"/>
          <w:szCs w:val="16"/>
        </w:rPr>
      </w:pPr>
      <w:r w:rsidRPr="00DE6438">
        <w:rPr>
          <w:rFonts w:ascii="Arial" w:hAnsi="Arial" w:cs="Arial"/>
          <w:b/>
          <w:sz w:val="16"/>
          <w:szCs w:val="16"/>
        </w:rPr>
        <w:t>2.10. Исчерпывающий перечень оснований для приостановления или  отказа в предоставлении муниц</w:t>
      </w:r>
      <w:r w:rsidRPr="00DE6438">
        <w:rPr>
          <w:rFonts w:ascii="Arial" w:hAnsi="Arial" w:cs="Arial"/>
          <w:b/>
          <w:sz w:val="16"/>
          <w:szCs w:val="16"/>
        </w:rPr>
        <w:t>и</w:t>
      </w:r>
      <w:r w:rsidRPr="00DE6438">
        <w:rPr>
          <w:rFonts w:ascii="Arial" w:hAnsi="Arial" w:cs="Arial"/>
          <w:b/>
          <w:sz w:val="16"/>
          <w:szCs w:val="16"/>
        </w:rPr>
        <w:t>пальной услуги</w:t>
      </w:r>
    </w:p>
    <w:p w:rsidR="00854919" w:rsidRPr="00DE6438" w:rsidRDefault="00854919" w:rsidP="00854919">
      <w:pPr>
        <w:pStyle w:val="ConsPlusNormal"/>
        <w:ind w:firstLine="284"/>
        <w:jc w:val="both"/>
        <w:rPr>
          <w:bCs/>
          <w:sz w:val="16"/>
          <w:szCs w:val="16"/>
        </w:rPr>
      </w:pPr>
      <w:r w:rsidRPr="00DE6438">
        <w:rPr>
          <w:bCs/>
          <w:sz w:val="16"/>
          <w:szCs w:val="16"/>
        </w:rPr>
        <w:t>2.10.1. Основания для приостановления предоставления муниципальной услуги о</w:t>
      </w:r>
      <w:r w:rsidRPr="00DE6438">
        <w:rPr>
          <w:bCs/>
          <w:sz w:val="16"/>
          <w:szCs w:val="16"/>
        </w:rPr>
        <w:t>т</w:t>
      </w:r>
      <w:r w:rsidRPr="00DE6438">
        <w:rPr>
          <w:bCs/>
          <w:sz w:val="16"/>
          <w:szCs w:val="16"/>
        </w:rPr>
        <w:t>сутствуют.</w:t>
      </w:r>
    </w:p>
    <w:p w:rsidR="00854919" w:rsidRPr="00DE6438" w:rsidRDefault="00854919" w:rsidP="00854919">
      <w:pPr>
        <w:pStyle w:val="ConsPlusNormal"/>
        <w:ind w:firstLine="284"/>
        <w:contextualSpacing/>
        <w:jc w:val="both"/>
        <w:rPr>
          <w:sz w:val="16"/>
          <w:szCs w:val="16"/>
        </w:rPr>
      </w:pPr>
      <w:r w:rsidRPr="00DE6438">
        <w:rPr>
          <w:sz w:val="16"/>
          <w:szCs w:val="16"/>
        </w:rPr>
        <w:t xml:space="preserve">2.10.2. </w:t>
      </w:r>
      <w:r w:rsidRPr="00DE6438">
        <w:rPr>
          <w:bCs/>
          <w:sz w:val="16"/>
          <w:szCs w:val="16"/>
        </w:rPr>
        <w:t>В предоставлении муниципальной услуги</w:t>
      </w:r>
      <w:r w:rsidRPr="00DE6438">
        <w:rPr>
          <w:sz w:val="16"/>
          <w:szCs w:val="16"/>
        </w:rPr>
        <w:t xml:space="preserve"> может быть отказано в следу</w:t>
      </w:r>
      <w:r w:rsidRPr="00DE6438">
        <w:rPr>
          <w:sz w:val="16"/>
          <w:szCs w:val="16"/>
        </w:rPr>
        <w:t>ю</w:t>
      </w:r>
      <w:r w:rsidRPr="00DE6438">
        <w:rPr>
          <w:sz w:val="16"/>
          <w:szCs w:val="16"/>
        </w:rPr>
        <w:t>щих случаях:</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непредставление документов, указанных в пункте 2.6.1 административного регл</w:t>
      </w:r>
      <w:r w:rsidRPr="00DE6438">
        <w:rPr>
          <w:rFonts w:ascii="Arial" w:hAnsi="Arial" w:cs="Arial"/>
          <w:sz w:val="16"/>
          <w:szCs w:val="16"/>
        </w:rPr>
        <w:t>а</w:t>
      </w:r>
      <w:r w:rsidRPr="00DE6438">
        <w:rPr>
          <w:rFonts w:ascii="Arial" w:hAnsi="Arial" w:cs="Arial"/>
          <w:sz w:val="16"/>
          <w:szCs w:val="16"/>
        </w:rPr>
        <w:t>мента;</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отсутствие заявленного условно разрешенного вида использования земельного участка или объекта капитального строительства в перечне у</w:t>
      </w:r>
      <w:r w:rsidRPr="00DE6438">
        <w:rPr>
          <w:rFonts w:ascii="Arial" w:hAnsi="Arial" w:cs="Arial"/>
          <w:sz w:val="16"/>
          <w:szCs w:val="16"/>
        </w:rPr>
        <w:t>с</w:t>
      </w:r>
      <w:r w:rsidRPr="00DE6438">
        <w:rPr>
          <w:rFonts w:ascii="Arial" w:hAnsi="Arial" w:cs="Arial"/>
          <w:sz w:val="16"/>
          <w:szCs w:val="16"/>
        </w:rPr>
        <w:t>ловно разрешенных видов использования, установленных для территориальной зоны, в пред</w:t>
      </w:r>
      <w:r w:rsidRPr="00DE6438">
        <w:rPr>
          <w:rFonts w:ascii="Arial" w:hAnsi="Arial" w:cs="Arial"/>
          <w:sz w:val="16"/>
          <w:szCs w:val="16"/>
        </w:rPr>
        <w:t>е</w:t>
      </w:r>
      <w:r w:rsidRPr="00DE6438">
        <w:rPr>
          <w:rFonts w:ascii="Arial" w:hAnsi="Arial" w:cs="Arial"/>
          <w:sz w:val="16"/>
          <w:szCs w:val="16"/>
        </w:rPr>
        <w:t>лах которой находится земельный участок или объект капитального стро</w:t>
      </w:r>
      <w:r w:rsidRPr="00DE6438">
        <w:rPr>
          <w:rFonts w:ascii="Arial" w:hAnsi="Arial" w:cs="Arial"/>
          <w:sz w:val="16"/>
          <w:szCs w:val="16"/>
        </w:rPr>
        <w:t>и</w:t>
      </w:r>
      <w:r w:rsidRPr="00DE6438">
        <w:rPr>
          <w:rFonts w:ascii="Arial" w:hAnsi="Arial" w:cs="Arial"/>
          <w:sz w:val="16"/>
          <w:szCs w:val="16"/>
        </w:rPr>
        <w:t>тельства;</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w:t>
      </w:r>
      <w:r w:rsidRPr="00DE6438">
        <w:rPr>
          <w:rFonts w:ascii="Arial" w:hAnsi="Arial" w:cs="Arial"/>
          <w:sz w:val="16"/>
          <w:szCs w:val="16"/>
        </w:rPr>
        <w:t>и</w:t>
      </w:r>
      <w:r w:rsidRPr="00DE6438">
        <w:rPr>
          <w:rFonts w:ascii="Arial" w:hAnsi="Arial" w:cs="Arial"/>
          <w:sz w:val="16"/>
          <w:szCs w:val="16"/>
        </w:rPr>
        <w:t>тельства (с указанием причин принятого решения);</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поступление в Уполномоченный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w:t>
      </w:r>
      <w:r w:rsidRPr="00DE6438">
        <w:rPr>
          <w:rFonts w:ascii="Arial" w:hAnsi="Arial" w:cs="Arial"/>
          <w:sz w:val="16"/>
          <w:szCs w:val="16"/>
        </w:rPr>
        <w:t>т</w:t>
      </w:r>
      <w:r w:rsidRPr="00DE6438">
        <w:rPr>
          <w:rFonts w:ascii="Arial" w:hAnsi="Arial" w:cs="Arial"/>
          <w:sz w:val="16"/>
          <w:szCs w:val="16"/>
        </w:rPr>
        <w:t>рения данного уведомления органом местного самоуправления в исполнительный орган государственной власти, должностному лицу, в государс</w:t>
      </w:r>
      <w:r w:rsidRPr="00DE6438">
        <w:rPr>
          <w:rFonts w:ascii="Arial" w:hAnsi="Arial" w:cs="Arial"/>
          <w:sz w:val="16"/>
          <w:szCs w:val="16"/>
        </w:rPr>
        <w:t>т</w:t>
      </w:r>
      <w:r w:rsidRPr="00DE6438">
        <w:rPr>
          <w:rFonts w:ascii="Arial" w:hAnsi="Arial" w:cs="Arial"/>
          <w:sz w:val="16"/>
          <w:szCs w:val="16"/>
        </w:rPr>
        <w:t>венное учреждение или орган местного с</w:t>
      </w:r>
      <w:r w:rsidRPr="00DE6438">
        <w:rPr>
          <w:rFonts w:ascii="Arial" w:hAnsi="Arial" w:cs="Arial"/>
          <w:sz w:val="16"/>
          <w:szCs w:val="16"/>
        </w:rPr>
        <w:t>а</w:t>
      </w:r>
      <w:r w:rsidRPr="00DE6438">
        <w:rPr>
          <w:rFonts w:ascii="Arial" w:hAnsi="Arial" w:cs="Arial"/>
          <w:sz w:val="16"/>
          <w:szCs w:val="16"/>
        </w:rPr>
        <w:t>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w:t>
      </w:r>
      <w:r w:rsidRPr="00DE6438">
        <w:rPr>
          <w:rFonts w:ascii="Arial" w:hAnsi="Arial" w:cs="Arial"/>
          <w:sz w:val="16"/>
          <w:szCs w:val="16"/>
        </w:rPr>
        <w:t>о</w:t>
      </w:r>
      <w:r w:rsidRPr="00DE6438">
        <w:rPr>
          <w:rFonts w:ascii="Arial" w:hAnsi="Arial" w:cs="Arial"/>
          <w:sz w:val="16"/>
          <w:szCs w:val="16"/>
        </w:rPr>
        <w:t>вых требований о сносе самовольной постройки или ее приведении в соответствие с установленными требов</w:t>
      </w:r>
      <w:r w:rsidRPr="00DE6438">
        <w:rPr>
          <w:rFonts w:ascii="Arial" w:hAnsi="Arial" w:cs="Arial"/>
          <w:sz w:val="16"/>
          <w:szCs w:val="16"/>
        </w:rPr>
        <w:t>а</w:t>
      </w:r>
      <w:r w:rsidRPr="00DE6438">
        <w:rPr>
          <w:rFonts w:ascii="Arial" w:hAnsi="Arial" w:cs="Arial"/>
          <w:sz w:val="16"/>
          <w:szCs w:val="16"/>
        </w:rPr>
        <w:t>ниями;</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заявитель не является правообладателем объекта недвижимости, в отношении которого запрашивается условно разрешенный вид использов</w:t>
      </w:r>
      <w:r w:rsidRPr="00DE6438">
        <w:rPr>
          <w:rFonts w:ascii="Arial" w:hAnsi="Arial" w:cs="Arial"/>
          <w:sz w:val="16"/>
          <w:szCs w:val="16"/>
        </w:rPr>
        <w:t>а</w:t>
      </w:r>
      <w:r w:rsidRPr="00DE6438">
        <w:rPr>
          <w:rFonts w:ascii="Arial" w:hAnsi="Arial" w:cs="Arial"/>
          <w:sz w:val="16"/>
          <w:szCs w:val="16"/>
        </w:rPr>
        <w:t>ния з</w:t>
      </w:r>
      <w:r w:rsidRPr="00DE6438">
        <w:rPr>
          <w:rFonts w:ascii="Arial" w:hAnsi="Arial" w:cs="Arial"/>
          <w:sz w:val="16"/>
          <w:szCs w:val="16"/>
        </w:rPr>
        <w:t>е</w:t>
      </w:r>
      <w:r w:rsidRPr="00DE6438">
        <w:rPr>
          <w:rFonts w:ascii="Arial" w:hAnsi="Arial" w:cs="Arial"/>
          <w:sz w:val="16"/>
          <w:szCs w:val="16"/>
        </w:rPr>
        <w:t>мельного участка или объекта капитального строительства;</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2.10.3. Мотивированное решение об отказе в предоставлении муниципальной услуги выдается или направляется заявителю не позднее, чем ч</w:t>
      </w:r>
      <w:r w:rsidRPr="00DE6438">
        <w:rPr>
          <w:rFonts w:ascii="Arial" w:hAnsi="Arial" w:cs="Arial"/>
          <w:sz w:val="16"/>
          <w:szCs w:val="16"/>
        </w:rPr>
        <w:t>е</w:t>
      </w:r>
      <w:r w:rsidRPr="00DE6438">
        <w:rPr>
          <w:rFonts w:ascii="Arial" w:hAnsi="Arial" w:cs="Arial"/>
          <w:sz w:val="16"/>
          <w:szCs w:val="16"/>
        </w:rPr>
        <w:t>рез 3 (три) дня со дня принятия такого решения и может быть обжаловано им в судебном п</w:t>
      </w:r>
      <w:r w:rsidRPr="00DE6438">
        <w:rPr>
          <w:rFonts w:ascii="Arial" w:hAnsi="Arial" w:cs="Arial"/>
          <w:sz w:val="16"/>
          <w:szCs w:val="16"/>
        </w:rPr>
        <w:t>о</w:t>
      </w:r>
      <w:r w:rsidRPr="00DE6438">
        <w:rPr>
          <w:rFonts w:ascii="Arial" w:hAnsi="Arial" w:cs="Arial"/>
          <w:sz w:val="16"/>
          <w:szCs w:val="16"/>
        </w:rPr>
        <w:t>рядке.</w:t>
      </w:r>
    </w:p>
    <w:p w:rsidR="00854919" w:rsidRPr="00DE6438" w:rsidRDefault="00854919" w:rsidP="00854919">
      <w:pPr>
        <w:widowControl w:val="0"/>
        <w:autoSpaceDE w:val="0"/>
        <w:autoSpaceDN w:val="0"/>
        <w:adjustRightInd w:val="0"/>
        <w:ind w:firstLine="284"/>
        <w:jc w:val="both"/>
        <w:rPr>
          <w:rFonts w:ascii="Arial" w:hAnsi="Arial" w:cs="Arial"/>
          <w:sz w:val="16"/>
          <w:szCs w:val="16"/>
        </w:rPr>
      </w:pPr>
      <w:r w:rsidRPr="00DE6438">
        <w:rPr>
          <w:rFonts w:ascii="Arial" w:hAnsi="Arial" w:cs="Arial"/>
          <w:sz w:val="16"/>
          <w:szCs w:val="16"/>
        </w:rPr>
        <w:t>2.10.4. Граждане имеют право повторно обратиться в Уполномоченный орган за получением муниципальной услуги после устранения предусмо</w:t>
      </w:r>
      <w:r w:rsidRPr="00DE6438">
        <w:rPr>
          <w:rFonts w:ascii="Arial" w:hAnsi="Arial" w:cs="Arial"/>
          <w:sz w:val="16"/>
          <w:szCs w:val="16"/>
        </w:rPr>
        <w:t>т</w:t>
      </w:r>
      <w:r w:rsidRPr="00DE6438">
        <w:rPr>
          <w:rFonts w:ascii="Arial" w:hAnsi="Arial" w:cs="Arial"/>
          <w:sz w:val="16"/>
          <w:szCs w:val="16"/>
        </w:rPr>
        <w:t>ренных настоящим пунктом оснований для отказа в предоставлении муниц</w:t>
      </w:r>
      <w:r w:rsidRPr="00DE6438">
        <w:rPr>
          <w:rFonts w:ascii="Arial" w:hAnsi="Arial" w:cs="Arial"/>
          <w:sz w:val="16"/>
          <w:szCs w:val="16"/>
        </w:rPr>
        <w:t>и</w:t>
      </w:r>
      <w:r w:rsidRPr="00DE6438">
        <w:rPr>
          <w:rFonts w:ascii="Arial" w:hAnsi="Arial" w:cs="Arial"/>
          <w:sz w:val="16"/>
          <w:szCs w:val="16"/>
        </w:rPr>
        <w:t>пальной услуги.</w:t>
      </w:r>
    </w:p>
    <w:p w:rsidR="00854919" w:rsidRPr="00DE6438" w:rsidRDefault="00854919" w:rsidP="00854919">
      <w:pPr>
        <w:autoSpaceDE w:val="0"/>
        <w:autoSpaceDN w:val="0"/>
        <w:adjustRightInd w:val="0"/>
        <w:ind w:firstLine="284"/>
        <w:jc w:val="both"/>
        <w:outlineLvl w:val="1"/>
        <w:rPr>
          <w:rFonts w:ascii="Arial" w:hAnsi="Arial" w:cs="Arial"/>
          <w:b/>
          <w:sz w:val="16"/>
          <w:szCs w:val="16"/>
        </w:rPr>
      </w:pPr>
      <w:r w:rsidRPr="00DE6438">
        <w:rPr>
          <w:rFonts w:ascii="Arial" w:hAnsi="Arial" w:cs="Arial"/>
          <w:b/>
          <w:sz w:val="16"/>
          <w:szCs w:val="16"/>
        </w:rPr>
        <w:t>2.11. Перечень услуг, которые являются необходимыми и обязательными для предоставления муниципальной услуги, в том числе св</w:t>
      </w:r>
      <w:r w:rsidRPr="00DE6438">
        <w:rPr>
          <w:rFonts w:ascii="Arial" w:hAnsi="Arial" w:cs="Arial"/>
          <w:b/>
          <w:sz w:val="16"/>
          <w:szCs w:val="16"/>
        </w:rPr>
        <w:t>е</w:t>
      </w:r>
      <w:r w:rsidRPr="00DE6438">
        <w:rPr>
          <w:rFonts w:ascii="Arial" w:hAnsi="Arial" w:cs="Arial"/>
          <w:b/>
          <w:sz w:val="16"/>
          <w:szCs w:val="16"/>
        </w:rPr>
        <w:t>дения о документе (документах), выдаваемом (выдаваемых) организациями, участвующими в предоста</w:t>
      </w:r>
      <w:r w:rsidRPr="00DE6438">
        <w:rPr>
          <w:rFonts w:ascii="Arial" w:hAnsi="Arial" w:cs="Arial"/>
          <w:b/>
          <w:sz w:val="16"/>
          <w:szCs w:val="16"/>
        </w:rPr>
        <w:t>в</w:t>
      </w:r>
      <w:r w:rsidRPr="00DE6438">
        <w:rPr>
          <w:rFonts w:ascii="Arial" w:hAnsi="Arial" w:cs="Arial"/>
          <w:b/>
          <w:sz w:val="16"/>
          <w:szCs w:val="16"/>
        </w:rPr>
        <w:t>лении муниципальной услуги</w:t>
      </w:r>
    </w:p>
    <w:p w:rsidR="00854919" w:rsidRPr="00DE6438" w:rsidRDefault="00854919" w:rsidP="00854919">
      <w:pPr>
        <w:widowControl w:val="0"/>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Услуги, которые являются необходимыми и обязательными для предоставления муниципальной услуги, отсутс</w:t>
      </w:r>
      <w:r w:rsidRPr="00DE6438">
        <w:rPr>
          <w:rFonts w:ascii="Arial" w:hAnsi="Arial" w:cs="Arial"/>
          <w:sz w:val="16"/>
          <w:szCs w:val="16"/>
        </w:rPr>
        <w:t>т</w:t>
      </w:r>
      <w:r w:rsidRPr="00DE6438">
        <w:rPr>
          <w:rFonts w:ascii="Arial" w:hAnsi="Arial" w:cs="Arial"/>
          <w:sz w:val="16"/>
          <w:szCs w:val="16"/>
        </w:rPr>
        <w:t>вуют.</w:t>
      </w:r>
    </w:p>
    <w:p w:rsidR="00854919" w:rsidRPr="00DE6438" w:rsidRDefault="00854919" w:rsidP="00854919">
      <w:pPr>
        <w:autoSpaceDE w:val="0"/>
        <w:autoSpaceDN w:val="0"/>
        <w:adjustRightInd w:val="0"/>
        <w:ind w:firstLine="284"/>
        <w:jc w:val="both"/>
        <w:outlineLvl w:val="1"/>
        <w:rPr>
          <w:rFonts w:ascii="Arial" w:hAnsi="Arial" w:cs="Arial"/>
          <w:b/>
          <w:sz w:val="16"/>
          <w:szCs w:val="16"/>
        </w:rPr>
      </w:pPr>
      <w:r w:rsidRPr="00DE6438">
        <w:rPr>
          <w:rFonts w:ascii="Arial" w:hAnsi="Arial" w:cs="Arial"/>
          <w:b/>
          <w:sz w:val="16"/>
          <w:szCs w:val="16"/>
        </w:rPr>
        <w:t>2.12. Порядок, размер и основания взимания государственной пошлины и иной платы, взимаемой за предоставление муниципальной услуги</w:t>
      </w:r>
    </w:p>
    <w:p w:rsidR="00854919" w:rsidRPr="00DE6438" w:rsidRDefault="00854919" w:rsidP="00854919">
      <w:pPr>
        <w:pStyle w:val="aff0"/>
        <w:ind w:firstLine="284"/>
        <w:jc w:val="both"/>
        <w:rPr>
          <w:rFonts w:ascii="Arial" w:hAnsi="Arial" w:cs="Arial"/>
          <w:bCs/>
          <w:sz w:val="16"/>
          <w:szCs w:val="16"/>
        </w:rPr>
      </w:pPr>
      <w:r w:rsidRPr="00DE6438">
        <w:rPr>
          <w:rFonts w:ascii="Arial" w:hAnsi="Arial" w:cs="Arial"/>
          <w:bCs/>
          <w:sz w:val="16"/>
          <w:szCs w:val="16"/>
        </w:rPr>
        <w:t>Муниципальная услуга предоставляется бесплатно.</w:t>
      </w:r>
    </w:p>
    <w:p w:rsidR="00854919" w:rsidRPr="00DE6438" w:rsidRDefault="00854919" w:rsidP="00854919">
      <w:pPr>
        <w:pStyle w:val="aff0"/>
        <w:ind w:firstLine="284"/>
        <w:jc w:val="both"/>
        <w:rPr>
          <w:rFonts w:ascii="Arial" w:hAnsi="Arial" w:cs="Arial"/>
          <w:bCs/>
          <w:sz w:val="16"/>
          <w:szCs w:val="16"/>
        </w:rPr>
      </w:pPr>
      <w:r w:rsidRPr="00DE6438">
        <w:rPr>
          <w:rFonts w:ascii="Arial" w:hAnsi="Arial" w:cs="Arial"/>
          <w:bCs/>
          <w:sz w:val="16"/>
          <w:szCs w:val="16"/>
        </w:rPr>
        <w:t>Заявитель несет расходы, связанные с организацией и проведением общественных обсуждений или публичных слушаний по проекту решения о предоставлении разр</w:t>
      </w:r>
      <w:r w:rsidRPr="00DE6438">
        <w:rPr>
          <w:rFonts w:ascii="Arial" w:hAnsi="Arial" w:cs="Arial"/>
          <w:bCs/>
          <w:sz w:val="16"/>
          <w:szCs w:val="16"/>
        </w:rPr>
        <w:t>е</w:t>
      </w:r>
      <w:r w:rsidRPr="00DE6438">
        <w:rPr>
          <w:rFonts w:ascii="Arial" w:hAnsi="Arial" w:cs="Arial"/>
          <w:bCs/>
          <w:sz w:val="16"/>
          <w:szCs w:val="16"/>
        </w:rPr>
        <w:t>шения на условно разрешенный вид использования.</w:t>
      </w:r>
    </w:p>
    <w:p w:rsidR="00854919" w:rsidRPr="00DE6438" w:rsidRDefault="00854919" w:rsidP="00854919">
      <w:pPr>
        <w:ind w:firstLine="284"/>
        <w:contextualSpacing/>
        <w:jc w:val="both"/>
        <w:rPr>
          <w:rFonts w:ascii="Arial" w:hAnsi="Arial" w:cs="Arial"/>
          <w:b/>
          <w:sz w:val="16"/>
          <w:szCs w:val="16"/>
        </w:rPr>
      </w:pPr>
      <w:r w:rsidRPr="00DE6438">
        <w:rPr>
          <w:rFonts w:ascii="Arial" w:hAnsi="Arial" w:cs="Arial"/>
          <w:b/>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w:t>
      </w:r>
      <w:r w:rsidRPr="00DE6438">
        <w:rPr>
          <w:rFonts w:ascii="Arial" w:hAnsi="Arial" w:cs="Arial"/>
          <w:b/>
          <w:sz w:val="16"/>
          <w:szCs w:val="16"/>
        </w:rPr>
        <w:t>и</w:t>
      </w:r>
      <w:r w:rsidRPr="00DE6438">
        <w:rPr>
          <w:rFonts w:ascii="Arial" w:hAnsi="Arial" w:cs="Arial"/>
          <w:b/>
          <w:sz w:val="16"/>
          <w:szCs w:val="16"/>
        </w:rPr>
        <w:t>пальной услуги</w:t>
      </w:r>
    </w:p>
    <w:p w:rsidR="00854919" w:rsidRPr="00DE6438" w:rsidRDefault="00854919" w:rsidP="00854919">
      <w:pPr>
        <w:widowControl w:val="0"/>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w:t>
      </w:r>
      <w:r w:rsidRPr="00DE6438">
        <w:rPr>
          <w:rFonts w:ascii="Arial" w:hAnsi="Arial" w:cs="Arial"/>
          <w:sz w:val="16"/>
          <w:szCs w:val="16"/>
        </w:rPr>
        <w:t>с</w:t>
      </w:r>
      <w:r w:rsidRPr="00DE6438">
        <w:rPr>
          <w:rFonts w:ascii="Arial" w:hAnsi="Arial" w:cs="Arial"/>
          <w:sz w:val="16"/>
          <w:szCs w:val="16"/>
        </w:rPr>
        <w:t>луг.</w:t>
      </w:r>
    </w:p>
    <w:p w:rsidR="00854919" w:rsidRPr="00DE6438" w:rsidRDefault="00854919" w:rsidP="00854919">
      <w:pPr>
        <w:autoSpaceDE w:val="0"/>
        <w:autoSpaceDN w:val="0"/>
        <w:adjustRightInd w:val="0"/>
        <w:ind w:firstLine="284"/>
        <w:jc w:val="both"/>
        <w:outlineLvl w:val="1"/>
        <w:rPr>
          <w:rFonts w:ascii="Arial" w:hAnsi="Arial" w:cs="Arial"/>
          <w:b/>
          <w:sz w:val="16"/>
          <w:szCs w:val="16"/>
        </w:rPr>
      </w:pPr>
      <w:r w:rsidRPr="00DE6438">
        <w:rPr>
          <w:rFonts w:ascii="Arial" w:hAnsi="Arial" w:cs="Arial"/>
          <w:b/>
          <w:bCs/>
          <w:sz w:val="16"/>
          <w:szCs w:val="16"/>
        </w:rPr>
        <w:t>2.14.</w:t>
      </w:r>
      <w:r w:rsidRPr="00DE6438">
        <w:rPr>
          <w:rFonts w:ascii="Arial" w:hAnsi="Arial" w:cs="Arial"/>
          <w:bCs/>
          <w:sz w:val="16"/>
          <w:szCs w:val="16"/>
        </w:rPr>
        <w:t xml:space="preserve"> </w:t>
      </w:r>
      <w:r w:rsidRPr="00DE6438">
        <w:rPr>
          <w:rFonts w:ascii="Arial" w:hAnsi="Arial" w:cs="Arial"/>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w:t>
      </w:r>
      <w:r w:rsidRPr="00DE6438">
        <w:rPr>
          <w:rFonts w:ascii="Arial" w:hAnsi="Arial" w:cs="Arial"/>
          <w:b/>
          <w:sz w:val="16"/>
          <w:szCs w:val="16"/>
        </w:rPr>
        <w:t>е</w:t>
      </w:r>
      <w:r w:rsidRPr="00DE6438">
        <w:rPr>
          <w:rFonts w:ascii="Arial" w:hAnsi="Arial" w:cs="Arial"/>
          <w:b/>
          <w:sz w:val="16"/>
          <w:szCs w:val="16"/>
        </w:rPr>
        <w:t>доставления таких услуг</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Время ожидания в очереди при подаче запроса о предоставлении муниципальной услуги, услуги, предоставляемой организацией, учас</w:t>
      </w:r>
      <w:r w:rsidRPr="00DE6438">
        <w:rPr>
          <w:rFonts w:ascii="Arial" w:hAnsi="Arial" w:cs="Arial"/>
          <w:sz w:val="16"/>
          <w:szCs w:val="16"/>
        </w:rPr>
        <w:t>т</w:t>
      </w:r>
      <w:r w:rsidRPr="00DE6438">
        <w:rPr>
          <w:rFonts w:ascii="Arial" w:hAnsi="Arial" w:cs="Arial"/>
          <w:sz w:val="16"/>
          <w:szCs w:val="16"/>
        </w:rPr>
        <w:t>вующей в предоставлении муниципальной услуги, и при получении результата предоставления такой услуги не должно пр</w:t>
      </w:r>
      <w:r w:rsidRPr="00DE6438">
        <w:rPr>
          <w:rFonts w:ascii="Arial" w:hAnsi="Arial" w:cs="Arial"/>
          <w:sz w:val="16"/>
          <w:szCs w:val="16"/>
        </w:rPr>
        <w:t>е</w:t>
      </w:r>
      <w:r w:rsidRPr="00DE6438">
        <w:rPr>
          <w:rFonts w:ascii="Arial" w:hAnsi="Arial" w:cs="Arial"/>
          <w:sz w:val="16"/>
          <w:szCs w:val="16"/>
        </w:rPr>
        <w:t>вышать 15 минут.</w:t>
      </w:r>
    </w:p>
    <w:p w:rsidR="00854919" w:rsidRPr="00DE6438" w:rsidRDefault="00854919" w:rsidP="00854919">
      <w:pPr>
        <w:autoSpaceDE w:val="0"/>
        <w:autoSpaceDN w:val="0"/>
        <w:adjustRightInd w:val="0"/>
        <w:ind w:firstLine="284"/>
        <w:jc w:val="both"/>
        <w:outlineLvl w:val="1"/>
        <w:rPr>
          <w:rFonts w:ascii="Arial" w:hAnsi="Arial" w:cs="Arial"/>
          <w:b/>
          <w:sz w:val="16"/>
          <w:szCs w:val="16"/>
        </w:rPr>
      </w:pPr>
      <w:r w:rsidRPr="00DE6438">
        <w:rPr>
          <w:rFonts w:ascii="Arial" w:hAnsi="Arial" w:cs="Arial"/>
          <w:b/>
          <w:sz w:val="16"/>
          <w:szCs w:val="16"/>
        </w:rPr>
        <w:t>2.15. Срок и порядок  регистрации запроса заявителя о предоставлении муниципальной услуги и услуги, предоставляемой организац</w:t>
      </w:r>
      <w:r w:rsidRPr="00DE6438">
        <w:rPr>
          <w:rFonts w:ascii="Arial" w:hAnsi="Arial" w:cs="Arial"/>
          <w:b/>
          <w:sz w:val="16"/>
          <w:szCs w:val="16"/>
        </w:rPr>
        <w:t>и</w:t>
      </w:r>
      <w:r w:rsidRPr="00DE6438">
        <w:rPr>
          <w:rFonts w:ascii="Arial" w:hAnsi="Arial" w:cs="Arial"/>
          <w:b/>
          <w:sz w:val="16"/>
          <w:szCs w:val="16"/>
        </w:rPr>
        <w:t>ей, участвующей в предоставлении муниципальной услуги, в том числе в электро</w:t>
      </w:r>
      <w:r w:rsidRPr="00DE6438">
        <w:rPr>
          <w:rFonts w:ascii="Arial" w:hAnsi="Arial" w:cs="Arial"/>
          <w:b/>
          <w:sz w:val="16"/>
          <w:szCs w:val="16"/>
        </w:rPr>
        <w:t>н</w:t>
      </w:r>
      <w:r w:rsidRPr="00DE6438">
        <w:rPr>
          <w:rFonts w:ascii="Arial" w:hAnsi="Arial" w:cs="Arial"/>
          <w:b/>
          <w:sz w:val="16"/>
          <w:szCs w:val="16"/>
        </w:rPr>
        <w:t>ной форме</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Заявление о предоставлении муниципальной услуги регистрируется в течение 1 рабочего дня со дня поступления заявления, в том числе в эле</w:t>
      </w:r>
      <w:r w:rsidRPr="00DE6438">
        <w:rPr>
          <w:rFonts w:ascii="Arial" w:hAnsi="Arial" w:cs="Arial"/>
          <w:sz w:val="16"/>
          <w:szCs w:val="16"/>
        </w:rPr>
        <w:t>к</w:t>
      </w:r>
      <w:r w:rsidRPr="00DE6438">
        <w:rPr>
          <w:rFonts w:ascii="Arial" w:hAnsi="Arial" w:cs="Arial"/>
          <w:sz w:val="16"/>
          <w:szCs w:val="16"/>
        </w:rPr>
        <w:t>тронном виде,  в структурном подразделении Уполномоченного органа, ответственном за ведение делопроизводс</w:t>
      </w:r>
      <w:r w:rsidRPr="00DE6438">
        <w:rPr>
          <w:rFonts w:ascii="Arial" w:hAnsi="Arial" w:cs="Arial"/>
          <w:sz w:val="16"/>
          <w:szCs w:val="16"/>
        </w:rPr>
        <w:t>т</w:t>
      </w:r>
      <w:r w:rsidRPr="00DE6438">
        <w:rPr>
          <w:rFonts w:ascii="Arial" w:hAnsi="Arial" w:cs="Arial"/>
          <w:sz w:val="16"/>
          <w:szCs w:val="16"/>
        </w:rPr>
        <w:t>ва.</w:t>
      </w:r>
    </w:p>
    <w:p w:rsidR="00854919" w:rsidRPr="00DE6438" w:rsidRDefault="00854919" w:rsidP="00854919">
      <w:pPr>
        <w:autoSpaceDE w:val="0"/>
        <w:autoSpaceDN w:val="0"/>
        <w:adjustRightInd w:val="0"/>
        <w:ind w:firstLine="284"/>
        <w:jc w:val="both"/>
        <w:outlineLvl w:val="1"/>
        <w:rPr>
          <w:rFonts w:ascii="Arial" w:hAnsi="Arial" w:cs="Arial"/>
          <w:b/>
          <w:sz w:val="16"/>
          <w:szCs w:val="16"/>
        </w:rPr>
      </w:pPr>
      <w:r w:rsidRPr="00DE6438">
        <w:rPr>
          <w:rFonts w:ascii="Arial" w:hAnsi="Arial" w:cs="Arial"/>
          <w:b/>
          <w:iCs/>
          <w:sz w:val="16"/>
          <w:szCs w:val="16"/>
        </w:rPr>
        <w:t xml:space="preserve">2.16. </w:t>
      </w:r>
      <w:r w:rsidRPr="00DE6438">
        <w:rPr>
          <w:rFonts w:ascii="Arial" w:hAnsi="Arial" w:cs="Arial"/>
          <w:b/>
          <w:sz w:val="16"/>
          <w:szCs w:val="16"/>
        </w:rPr>
        <w:t>Требования к помещениям, в которых предоставляется муниципальная услуга, к месту ожидания и приема заявителей, размещ</w:t>
      </w:r>
      <w:r w:rsidRPr="00DE6438">
        <w:rPr>
          <w:rFonts w:ascii="Arial" w:hAnsi="Arial" w:cs="Arial"/>
          <w:b/>
          <w:sz w:val="16"/>
          <w:szCs w:val="16"/>
        </w:rPr>
        <w:t>е</w:t>
      </w:r>
      <w:r w:rsidRPr="00DE6438">
        <w:rPr>
          <w:rFonts w:ascii="Arial" w:hAnsi="Arial" w:cs="Arial"/>
          <w:b/>
          <w:sz w:val="16"/>
          <w:szCs w:val="16"/>
        </w:rPr>
        <w:t>нию и оформлению визуальной, текстовой и мультимедийной информации о порядке предоставления мун</w:t>
      </w:r>
      <w:r w:rsidRPr="00DE6438">
        <w:rPr>
          <w:rFonts w:ascii="Arial" w:hAnsi="Arial" w:cs="Arial"/>
          <w:b/>
          <w:sz w:val="16"/>
          <w:szCs w:val="16"/>
        </w:rPr>
        <w:t>и</w:t>
      </w:r>
      <w:r w:rsidRPr="00DE6438">
        <w:rPr>
          <w:rFonts w:ascii="Arial" w:hAnsi="Arial" w:cs="Arial"/>
          <w:b/>
          <w:sz w:val="16"/>
          <w:szCs w:val="16"/>
        </w:rPr>
        <w:t>ципальной услуги</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Места, предназначенные для ознакомления заявителей с информационными материалами и заполнения документов, оборудуются информац</w:t>
      </w:r>
      <w:r w:rsidRPr="00DE6438">
        <w:rPr>
          <w:rFonts w:ascii="Arial" w:hAnsi="Arial" w:cs="Arial"/>
          <w:bCs/>
          <w:sz w:val="16"/>
          <w:szCs w:val="16"/>
        </w:rPr>
        <w:t>и</w:t>
      </w:r>
      <w:r w:rsidRPr="00DE6438">
        <w:rPr>
          <w:rFonts w:ascii="Arial" w:hAnsi="Arial" w:cs="Arial"/>
          <w:bCs/>
          <w:sz w:val="16"/>
          <w:szCs w:val="16"/>
        </w:rPr>
        <w:t>онными стендами, стульями, столами (стойками) и обеспечиваются образцами заполнения документов, бумагой и канцелярскими принадлежн</w:t>
      </w:r>
      <w:r w:rsidRPr="00DE6438">
        <w:rPr>
          <w:rFonts w:ascii="Arial" w:hAnsi="Arial" w:cs="Arial"/>
          <w:bCs/>
          <w:sz w:val="16"/>
          <w:szCs w:val="16"/>
        </w:rPr>
        <w:t>о</w:t>
      </w:r>
      <w:r w:rsidRPr="00DE6438">
        <w:rPr>
          <w:rFonts w:ascii="Arial" w:hAnsi="Arial" w:cs="Arial"/>
          <w:bCs/>
          <w:sz w:val="16"/>
          <w:szCs w:val="16"/>
        </w:rPr>
        <w:t>стями для обеспечения возможности оформления докуме</w:t>
      </w:r>
      <w:r w:rsidRPr="00DE6438">
        <w:rPr>
          <w:rFonts w:ascii="Arial" w:hAnsi="Arial" w:cs="Arial"/>
          <w:bCs/>
          <w:sz w:val="16"/>
          <w:szCs w:val="16"/>
        </w:rPr>
        <w:t>н</w:t>
      </w:r>
      <w:r w:rsidRPr="00DE6438">
        <w:rPr>
          <w:rFonts w:ascii="Arial" w:hAnsi="Arial" w:cs="Arial"/>
          <w:bCs/>
          <w:sz w:val="16"/>
          <w:szCs w:val="16"/>
        </w:rPr>
        <w:t>тов.</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В местах для заполнения документов должен обеспечиваться доступ к нормативным правовым актам, регулирующим предоставление муниц</w:t>
      </w:r>
      <w:r w:rsidRPr="00DE6438">
        <w:rPr>
          <w:rFonts w:ascii="Arial" w:hAnsi="Arial" w:cs="Arial"/>
          <w:bCs/>
          <w:sz w:val="16"/>
          <w:szCs w:val="16"/>
        </w:rPr>
        <w:t>и</w:t>
      </w:r>
      <w:r w:rsidRPr="00DE6438">
        <w:rPr>
          <w:rFonts w:ascii="Arial" w:hAnsi="Arial" w:cs="Arial"/>
          <w:bCs/>
          <w:sz w:val="16"/>
          <w:szCs w:val="16"/>
        </w:rPr>
        <w:t>пальной усл</w:t>
      </w:r>
      <w:r w:rsidRPr="00DE6438">
        <w:rPr>
          <w:rFonts w:ascii="Arial" w:hAnsi="Arial" w:cs="Arial"/>
          <w:bCs/>
          <w:sz w:val="16"/>
          <w:szCs w:val="16"/>
        </w:rPr>
        <w:t>у</w:t>
      </w:r>
      <w:r w:rsidRPr="00DE6438">
        <w:rPr>
          <w:rFonts w:ascii="Arial" w:hAnsi="Arial" w:cs="Arial"/>
          <w:bCs/>
          <w:sz w:val="16"/>
          <w:szCs w:val="16"/>
        </w:rPr>
        <w:t>ги.</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Места для ожидания оборудуются стульями, кресельными секциями или скамьями (банкетками). Количество мест для ожидания определяется и</w:t>
      </w:r>
      <w:r w:rsidRPr="00DE6438">
        <w:rPr>
          <w:rFonts w:ascii="Arial" w:hAnsi="Arial" w:cs="Arial"/>
          <w:bCs/>
          <w:sz w:val="16"/>
          <w:szCs w:val="16"/>
        </w:rPr>
        <w:t>с</w:t>
      </w:r>
      <w:r w:rsidRPr="00DE6438">
        <w:rPr>
          <w:rFonts w:ascii="Arial" w:hAnsi="Arial" w:cs="Arial"/>
          <w:bCs/>
          <w:sz w:val="16"/>
          <w:szCs w:val="16"/>
        </w:rPr>
        <w:t>ходя из фактической н</w:t>
      </w:r>
      <w:r w:rsidRPr="00DE6438">
        <w:rPr>
          <w:rFonts w:ascii="Arial" w:hAnsi="Arial" w:cs="Arial"/>
          <w:bCs/>
          <w:sz w:val="16"/>
          <w:szCs w:val="16"/>
        </w:rPr>
        <w:t>а</w:t>
      </w:r>
      <w:r w:rsidRPr="00DE6438">
        <w:rPr>
          <w:rFonts w:ascii="Arial" w:hAnsi="Arial" w:cs="Arial"/>
          <w:bCs/>
          <w:sz w:val="16"/>
          <w:szCs w:val="16"/>
        </w:rPr>
        <w:t>грузки и возможностей для их размещения в здании.</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Помещения для непосредственного взаимодействия с заявителями могут быть организованы в виде отдельных кабинетов либо в виде о</w:t>
      </w:r>
      <w:r w:rsidRPr="00DE6438">
        <w:rPr>
          <w:rFonts w:ascii="Arial" w:hAnsi="Arial" w:cs="Arial"/>
          <w:bCs/>
          <w:sz w:val="16"/>
          <w:szCs w:val="16"/>
        </w:rPr>
        <w:t>т</w:t>
      </w:r>
      <w:r w:rsidRPr="00DE6438">
        <w:rPr>
          <w:rFonts w:ascii="Arial" w:hAnsi="Arial" w:cs="Arial"/>
          <w:bCs/>
          <w:sz w:val="16"/>
          <w:szCs w:val="16"/>
        </w:rPr>
        <w:t>дельных рабочих мест.</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w:t>
      </w:r>
      <w:r w:rsidRPr="00DE6438">
        <w:rPr>
          <w:rFonts w:ascii="Arial" w:hAnsi="Arial" w:cs="Arial"/>
          <w:bCs/>
          <w:sz w:val="16"/>
          <w:szCs w:val="16"/>
        </w:rPr>
        <w:t>д</w:t>
      </w:r>
      <w:r w:rsidRPr="00DE6438">
        <w:rPr>
          <w:rFonts w:ascii="Arial" w:hAnsi="Arial" w:cs="Arial"/>
          <w:bCs/>
          <w:sz w:val="16"/>
          <w:szCs w:val="16"/>
        </w:rPr>
        <w:t>ставления документов и ко</w:t>
      </w:r>
      <w:r w:rsidRPr="00DE6438">
        <w:rPr>
          <w:rFonts w:ascii="Arial" w:hAnsi="Arial" w:cs="Arial"/>
          <w:bCs/>
          <w:sz w:val="16"/>
          <w:szCs w:val="16"/>
        </w:rPr>
        <w:t>н</w:t>
      </w:r>
      <w:r w:rsidRPr="00DE6438">
        <w:rPr>
          <w:rFonts w:ascii="Arial" w:hAnsi="Arial" w:cs="Arial"/>
          <w:bCs/>
          <w:sz w:val="16"/>
          <w:szCs w:val="16"/>
        </w:rPr>
        <w:t>сультирования.</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w:t>
      </w:r>
      <w:r w:rsidRPr="00DE6438">
        <w:rPr>
          <w:rFonts w:ascii="Arial" w:hAnsi="Arial" w:cs="Arial"/>
          <w:bCs/>
          <w:sz w:val="16"/>
          <w:szCs w:val="16"/>
        </w:rPr>
        <w:t>и</w:t>
      </w:r>
      <w:r w:rsidRPr="00DE6438">
        <w:rPr>
          <w:rFonts w:ascii="Arial" w:hAnsi="Arial" w:cs="Arial"/>
          <w:bCs/>
          <w:sz w:val="16"/>
          <w:szCs w:val="16"/>
        </w:rPr>
        <w:t>рующим устройствам.</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Вход в здание Уполномоченного органа должен быть оборудован информационной табличкой (вывеской), содержащей следующую инфо</w:t>
      </w:r>
      <w:r w:rsidRPr="00DE6438">
        <w:rPr>
          <w:rFonts w:ascii="Arial" w:hAnsi="Arial" w:cs="Arial"/>
          <w:bCs/>
          <w:sz w:val="16"/>
          <w:szCs w:val="16"/>
        </w:rPr>
        <w:t>р</w:t>
      </w:r>
      <w:r w:rsidRPr="00DE6438">
        <w:rPr>
          <w:rFonts w:ascii="Arial" w:hAnsi="Arial" w:cs="Arial"/>
          <w:bCs/>
          <w:sz w:val="16"/>
          <w:szCs w:val="16"/>
        </w:rPr>
        <w:t>мацию:</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наименование;</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место нахождения;</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режим работы;</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адрес официального сайта;</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телефонный номер и адрес электронной почты.</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w:t>
      </w:r>
      <w:r w:rsidRPr="00DE6438">
        <w:rPr>
          <w:rFonts w:ascii="Arial" w:hAnsi="Arial" w:cs="Arial"/>
          <w:bCs/>
          <w:sz w:val="16"/>
          <w:szCs w:val="16"/>
        </w:rPr>
        <w:t>и</w:t>
      </w:r>
      <w:r w:rsidRPr="00DE6438">
        <w:rPr>
          <w:rFonts w:ascii="Arial" w:hAnsi="Arial" w:cs="Arial"/>
          <w:bCs/>
          <w:sz w:val="16"/>
          <w:szCs w:val="16"/>
        </w:rPr>
        <w:t>пальной услуги им обеспечиваются:</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условия беспрепятственного доступа к объекту (зданию, помещению), в котором предоставляется муниципальная услуга, а также для беспрепя</w:t>
      </w:r>
      <w:r w:rsidRPr="00DE6438">
        <w:rPr>
          <w:rFonts w:ascii="Arial" w:hAnsi="Arial" w:cs="Arial"/>
          <w:bCs/>
          <w:sz w:val="16"/>
          <w:szCs w:val="16"/>
        </w:rPr>
        <w:t>т</w:t>
      </w:r>
      <w:r w:rsidRPr="00DE6438">
        <w:rPr>
          <w:rFonts w:ascii="Arial" w:hAnsi="Arial" w:cs="Arial"/>
          <w:bCs/>
          <w:sz w:val="16"/>
          <w:szCs w:val="16"/>
        </w:rPr>
        <w:t>ственного пользования транспортом, средствами связи и информации;</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lastRenderedPageBreak/>
        <w:t>возможность самостоятельного передвижения по территории, на которой расположены объекты (здания, помещения), в которых предоста</w:t>
      </w:r>
      <w:r w:rsidRPr="00DE6438">
        <w:rPr>
          <w:rFonts w:ascii="Arial" w:hAnsi="Arial" w:cs="Arial"/>
          <w:bCs/>
          <w:sz w:val="16"/>
          <w:szCs w:val="16"/>
        </w:rPr>
        <w:t>в</w:t>
      </w:r>
      <w:r w:rsidRPr="00DE6438">
        <w:rPr>
          <w:rFonts w:ascii="Arial" w:hAnsi="Arial" w:cs="Arial"/>
          <w:bCs/>
          <w:sz w:val="16"/>
          <w:szCs w:val="16"/>
        </w:rPr>
        <w:t>ляется муниципальная услуга, а также входа на такие объекты и выхода из них, посадки в транспортное средство и высадки из него, в том числе с использ</w:t>
      </w:r>
      <w:r w:rsidRPr="00DE6438">
        <w:rPr>
          <w:rFonts w:ascii="Arial" w:hAnsi="Arial" w:cs="Arial"/>
          <w:bCs/>
          <w:sz w:val="16"/>
          <w:szCs w:val="16"/>
        </w:rPr>
        <w:t>о</w:t>
      </w:r>
      <w:r w:rsidRPr="00DE6438">
        <w:rPr>
          <w:rFonts w:ascii="Arial" w:hAnsi="Arial" w:cs="Arial"/>
          <w:bCs/>
          <w:sz w:val="16"/>
          <w:szCs w:val="16"/>
        </w:rPr>
        <w:t>ванием кресла-коляски;</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надлежащее размещение оборудования и носителей информации, необходимых для обеспечения беспрепятственного доступа к объектам (зд</w:t>
      </w:r>
      <w:r w:rsidRPr="00DE6438">
        <w:rPr>
          <w:rFonts w:ascii="Arial" w:hAnsi="Arial" w:cs="Arial"/>
          <w:bCs/>
          <w:sz w:val="16"/>
          <w:szCs w:val="16"/>
        </w:rPr>
        <w:t>а</w:t>
      </w:r>
      <w:r w:rsidRPr="00DE6438">
        <w:rPr>
          <w:rFonts w:ascii="Arial" w:hAnsi="Arial" w:cs="Arial"/>
          <w:bCs/>
          <w:sz w:val="16"/>
          <w:szCs w:val="16"/>
        </w:rPr>
        <w:t>ниям, помещениям), в которых предоставляется муниципальная услуга, с учетом огран</w:t>
      </w:r>
      <w:r w:rsidRPr="00DE6438">
        <w:rPr>
          <w:rFonts w:ascii="Arial" w:hAnsi="Arial" w:cs="Arial"/>
          <w:bCs/>
          <w:sz w:val="16"/>
          <w:szCs w:val="16"/>
        </w:rPr>
        <w:t>и</w:t>
      </w:r>
      <w:r w:rsidRPr="00DE6438">
        <w:rPr>
          <w:rFonts w:ascii="Arial" w:hAnsi="Arial" w:cs="Arial"/>
          <w:bCs/>
          <w:sz w:val="16"/>
          <w:szCs w:val="16"/>
        </w:rPr>
        <w:t>чений жизнедеятельности;</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w:t>
      </w:r>
      <w:r w:rsidRPr="00DE6438">
        <w:rPr>
          <w:rFonts w:ascii="Arial" w:hAnsi="Arial" w:cs="Arial"/>
          <w:bCs/>
          <w:sz w:val="16"/>
          <w:szCs w:val="16"/>
        </w:rPr>
        <w:t>л</w:t>
      </w:r>
      <w:r w:rsidRPr="00DE6438">
        <w:rPr>
          <w:rFonts w:ascii="Arial" w:hAnsi="Arial" w:cs="Arial"/>
          <w:bCs/>
          <w:sz w:val="16"/>
          <w:szCs w:val="16"/>
        </w:rPr>
        <w:t>ненными рельефно-точечным шрифтом Брайля;</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сопровождение инвалидов, имеющих стойкие расстройства функции зрения и с</w:t>
      </w:r>
      <w:r w:rsidRPr="00DE6438">
        <w:rPr>
          <w:rFonts w:ascii="Arial" w:hAnsi="Arial" w:cs="Arial"/>
          <w:bCs/>
          <w:sz w:val="16"/>
          <w:szCs w:val="16"/>
        </w:rPr>
        <w:t>а</w:t>
      </w:r>
      <w:r w:rsidRPr="00DE6438">
        <w:rPr>
          <w:rFonts w:ascii="Arial" w:hAnsi="Arial" w:cs="Arial"/>
          <w:bCs/>
          <w:sz w:val="16"/>
          <w:szCs w:val="16"/>
        </w:rPr>
        <w:t>мостоятельного передвижения;</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допуск сурдопереводчика и тифлосурдопереводчика;</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допуск собаки-проводника на объекты (здания, помещения), в которых предоста</w:t>
      </w:r>
      <w:r w:rsidRPr="00DE6438">
        <w:rPr>
          <w:rFonts w:ascii="Arial" w:hAnsi="Arial" w:cs="Arial"/>
          <w:bCs/>
          <w:sz w:val="16"/>
          <w:szCs w:val="16"/>
        </w:rPr>
        <w:t>в</w:t>
      </w:r>
      <w:r w:rsidRPr="00DE6438">
        <w:rPr>
          <w:rFonts w:ascii="Arial" w:hAnsi="Arial" w:cs="Arial"/>
          <w:bCs/>
          <w:sz w:val="16"/>
          <w:szCs w:val="16"/>
        </w:rPr>
        <w:t>ляется муниципальная услуга;</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оказание помощи в преодолении барьеров, мешающих получению муниципальной услуги наравне с другими л</w:t>
      </w:r>
      <w:r w:rsidRPr="00DE6438">
        <w:rPr>
          <w:rFonts w:ascii="Arial" w:hAnsi="Arial" w:cs="Arial"/>
          <w:bCs/>
          <w:sz w:val="16"/>
          <w:szCs w:val="16"/>
        </w:rPr>
        <w:t>и</w:t>
      </w:r>
      <w:r w:rsidRPr="00DE6438">
        <w:rPr>
          <w:rFonts w:ascii="Arial" w:hAnsi="Arial" w:cs="Arial"/>
          <w:bCs/>
          <w:sz w:val="16"/>
          <w:szCs w:val="16"/>
        </w:rPr>
        <w:t>цами.</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В случае невозможности полностью приспособить помещение Уполномоченного органа с учетом потребности инвалида ему обеспечивается до</w:t>
      </w:r>
      <w:r w:rsidRPr="00DE6438">
        <w:rPr>
          <w:rFonts w:ascii="Arial" w:hAnsi="Arial" w:cs="Arial"/>
          <w:bCs/>
          <w:sz w:val="16"/>
          <w:szCs w:val="16"/>
        </w:rPr>
        <w:t>с</w:t>
      </w:r>
      <w:r w:rsidRPr="00DE6438">
        <w:rPr>
          <w:rFonts w:ascii="Arial" w:hAnsi="Arial" w:cs="Arial"/>
          <w:bCs/>
          <w:sz w:val="16"/>
          <w:szCs w:val="16"/>
        </w:rPr>
        <w:t>туп к месту предо</w:t>
      </w:r>
      <w:r w:rsidRPr="00DE6438">
        <w:rPr>
          <w:rFonts w:ascii="Arial" w:hAnsi="Arial" w:cs="Arial"/>
          <w:bCs/>
          <w:sz w:val="16"/>
          <w:szCs w:val="16"/>
        </w:rPr>
        <w:t>с</w:t>
      </w:r>
      <w:r w:rsidRPr="00DE6438">
        <w:rPr>
          <w:rFonts w:ascii="Arial" w:hAnsi="Arial" w:cs="Arial"/>
          <w:bCs/>
          <w:sz w:val="16"/>
          <w:szCs w:val="16"/>
        </w:rPr>
        <w:t>тавления муниципальной услуги.</w:t>
      </w:r>
    </w:p>
    <w:p w:rsidR="00854919" w:rsidRPr="00DE6438" w:rsidRDefault="00854919" w:rsidP="00854919">
      <w:pPr>
        <w:ind w:firstLine="284"/>
        <w:contextualSpacing/>
        <w:jc w:val="both"/>
        <w:rPr>
          <w:rFonts w:ascii="Arial" w:hAnsi="Arial" w:cs="Arial"/>
          <w:b/>
          <w:sz w:val="16"/>
          <w:szCs w:val="16"/>
        </w:rPr>
      </w:pPr>
      <w:r w:rsidRPr="00DE6438">
        <w:rPr>
          <w:rFonts w:ascii="Arial" w:hAnsi="Arial" w:cs="Arial"/>
          <w:b/>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w:t>
      </w:r>
      <w:r w:rsidRPr="00DE6438">
        <w:rPr>
          <w:rFonts w:ascii="Arial" w:hAnsi="Arial" w:cs="Arial"/>
          <w:b/>
          <w:sz w:val="16"/>
          <w:szCs w:val="16"/>
        </w:rPr>
        <w:t>з</w:t>
      </w:r>
      <w:r w:rsidRPr="00DE6438">
        <w:rPr>
          <w:rFonts w:ascii="Arial" w:hAnsi="Arial" w:cs="Arial"/>
          <w:b/>
          <w:sz w:val="16"/>
          <w:szCs w:val="16"/>
        </w:rPr>
        <w:t>можность получения информации о ходе предоставления муниципальной услуги, в том числе с использованием информационно- комм</w:t>
      </w:r>
      <w:r w:rsidRPr="00DE6438">
        <w:rPr>
          <w:rFonts w:ascii="Arial" w:hAnsi="Arial" w:cs="Arial"/>
          <w:b/>
          <w:sz w:val="16"/>
          <w:szCs w:val="16"/>
        </w:rPr>
        <w:t>у</w:t>
      </w:r>
      <w:r w:rsidRPr="00DE6438">
        <w:rPr>
          <w:rFonts w:ascii="Arial" w:hAnsi="Arial" w:cs="Arial"/>
          <w:b/>
          <w:sz w:val="16"/>
          <w:szCs w:val="16"/>
        </w:rPr>
        <w:t>никацио</w:t>
      </w:r>
      <w:r w:rsidRPr="00DE6438">
        <w:rPr>
          <w:rFonts w:ascii="Arial" w:hAnsi="Arial" w:cs="Arial"/>
          <w:b/>
          <w:sz w:val="16"/>
          <w:szCs w:val="16"/>
        </w:rPr>
        <w:t>н</w:t>
      </w:r>
      <w:r w:rsidRPr="00DE6438">
        <w:rPr>
          <w:rFonts w:ascii="Arial" w:hAnsi="Arial" w:cs="Arial"/>
          <w:b/>
          <w:sz w:val="16"/>
          <w:szCs w:val="16"/>
        </w:rPr>
        <w:t>ных технологий</w:t>
      </w:r>
    </w:p>
    <w:p w:rsidR="00854919" w:rsidRPr="00DE6438" w:rsidRDefault="00854919" w:rsidP="00854919">
      <w:pPr>
        <w:pStyle w:val="21"/>
        <w:spacing w:after="0" w:line="240" w:lineRule="auto"/>
        <w:ind w:firstLine="284"/>
        <w:contextualSpacing/>
        <w:rPr>
          <w:rFonts w:ascii="Arial" w:hAnsi="Arial" w:cs="Arial"/>
          <w:sz w:val="16"/>
          <w:szCs w:val="16"/>
        </w:rPr>
      </w:pPr>
      <w:r w:rsidRPr="00DE6438">
        <w:rPr>
          <w:rFonts w:ascii="Arial" w:hAnsi="Arial" w:cs="Arial"/>
          <w:bCs/>
          <w:sz w:val="16"/>
          <w:szCs w:val="16"/>
        </w:rPr>
        <w:t xml:space="preserve">2.17.1. Показателем качества и доступности муниципальной услуги </w:t>
      </w:r>
      <w:r w:rsidRPr="00DE6438">
        <w:rPr>
          <w:rFonts w:ascii="Arial" w:hAnsi="Arial" w:cs="Arial"/>
          <w:b/>
          <w:bCs/>
          <w:sz w:val="16"/>
          <w:szCs w:val="16"/>
        </w:rPr>
        <w:t xml:space="preserve"> </w:t>
      </w:r>
      <w:r w:rsidRPr="00DE6438">
        <w:rPr>
          <w:rFonts w:ascii="Arial" w:hAnsi="Arial" w:cs="Arial"/>
          <w:bCs/>
          <w:sz w:val="16"/>
          <w:szCs w:val="16"/>
        </w:rPr>
        <w:t xml:space="preserve">является </w:t>
      </w:r>
      <w:r w:rsidRPr="00DE6438">
        <w:rPr>
          <w:rFonts w:ascii="Arial" w:hAnsi="Arial" w:cs="Arial"/>
          <w:sz w:val="16"/>
          <w:szCs w:val="16"/>
        </w:rPr>
        <w:t>совокупность количественных и качественных параметров, позволяющих измерять и оценивать процесс и результат предоставления  муниц</w:t>
      </w:r>
      <w:r w:rsidRPr="00DE6438">
        <w:rPr>
          <w:rFonts w:ascii="Arial" w:hAnsi="Arial" w:cs="Arial"/>
          <w:sz w:val="16"/>
          <w:szCs w:val="16"/>
        </w:rPr>
        <w:t>и</w:t>
      </w:r>
      <w:r w:rsidRPr="00DE6438">
        <w:rPr>
          <w:rFonts w:ascii="Arial" w:hAnsi="Arial" w:cs="Arial"/>
          <w:sz w:val="16"/>
          <w:szCs w:val="16"/>
        </w:rPr>
        <w:t>пальной услуги.</w:t>
      </w:r>
    </w:p>
    <w:p w:rsidR="00854919" w:rsidRPr="00DE6438" w:rsidRDefault="00854919" w:rsidP="00854919">
      <w:pPr>
        <w:pStyle w:val="ConsPlusNormal"/>
        <w:widowControl/>
        <w:ind w:firstLine="284"/>
        <w:contextualSpacing/>
        <w:jc w:val="both"/>
        <w:rPr>
          <w:sz w:val="16"/>
          <w:szCs w:val="16"/>
        </w:rPr>
      </w:pPr>
      <w:r w:rsidRPr="00DE6438">
        <w:rPr>
          <w:bCs/>
          <w:sz w:val="16"/>
          <w:szCs w:val="16"/>
        </w:rPr>
        <w:t>2.17.2. Показателями</w:t>
      </w:r>
      <w:r w:rsidRPr="00DE6438">
        <w:rPr>
          <w:sz w:val="16"/>
          <w:szCs w:val="16"/>
        </w:rPr>
        <w:t xml:space="preserve"> </w:t>
      </w:r>
      <w:r w:rsidRPr="00DE6438">
        <w:rPr>
          <w:bCs/>
          <w:sz w:val="16"/>
          <w:szCs w:val="16"/>
        </w:rPr>
        <w:t>доступности</w:t>
      </w:r>
      <w:r w:rsidRPr="00DE6438">
        <w:rPr>
          <w:sz w:val="16"/>
          <w:szCs w:val="16"/>
        </w:rPr>
        <w:t xml:space="preserve"> предоставления муниципальной услуги являю</w:t>
      </w:r>
      <w:r w:rsidRPr="00DE6438">
        <w:rPr>
          <w:sz w:val="16"/>
          <w:szCs w:val="16"/>
        </w:rPr>
        <w:t>т</w:t>
      </w:r>
      <w:r w:rsidRPr="00DE6438">
        <w:rPr>
          <w:sz w:val="16"/>
          <w:szCs w:val="16"/>
        </w:rPr>
        <w:t xml:space="preserve">ся: </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транспортная доступность к местам предоставления муниципальной услуги, в том числе для лиц с ограниченными физическими возможн</w:t>
      </w:r>
      <w:r w:rsidRPr="00DE6438">
        <w:rPr>
          <w:rFonts w:ascii="Arial" w:hAnsi="Arial" w:cs="Arial"/>
          <w:sz w:val="16"/>
          <w:szCs w:val="16"/>
        </w:rPr>
        <w:t>о</w:t>
      </w:r>
      <w:r w:rsidRPr="00DE6438">
        <w:rPr>
          <w:rFonts w:ascii="Arial" w:hAnsi="Arial" w:cs="Arial"/>
          <w:sz w:val="16"/>
          <w:szCs w:val="16"/>
        </w:rPr>
        <w:t>стями;</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возможность получения полной, актуальной и достоверной информации о порядке предоставления муниципальной услуги, в том числе в эле</w:t>
      </w:r>
      <w:r w:rsidRPr="00DE6438">
        <w:rPr>
          <w:rFonts w:ascii="Arial" w:hAnsi="Arial" w:cs="Arial"/>
          <w:sz w:val="16"/>
          <w:szCs w:val="16"/>
        </w:rPr>
        <w:t>к</w:t>
      </w:r>
      <w:r w:rsidRPr="00DE6438">
        <w:rPr>
          <w:rFonts w:ascii="Arial" w:hAnsi="Arial" w:cs="Arial"/>
          <w:sz w:val="16"/>
          <w:szCs w:val="16"/>
        </w:rPr>
        <w:t>тронной фо</w:t>
      </w:r>
      <w:r w:rsidRPr="00DE6438">
        <w:rPr>
          <w:rFonts w:ascii="Arial" w:hAnsi="Arial" w:cs="Arial"/>
          <w:sz w:val="16"/>
          <w:szCs w:val="16"/>
        </w:rPr>
        <w:t>р</w:t>
      </w:r>
      <w:r w:rsidRPr="00DE6438">
        <w:rPr>
          <w:rFonts w:ascii="Arial" w:hAnsi="Arial" w:cs="Arial"/>
          <w:sz w:val="16"/>
          <w:szCs w:val="16"/>
        </w:rPr>
        <w:t>ме;</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возможность выбора способа обращения за предоставлением муниципальной услуги (лично, через представителя, почтовым отправлением, ч</w:t>
      </w:r>
      <w:r w:rsidRPr="00DE6438">
        <w:rPr>
          <w:rFonts w:ascii="Arial" w:hAnsi="Arial" w:cs="Arial"/>
          <w:sz w:val="16"/>
          <w:szCs w:val="16"/>
        </w:rPr>
        <w:t>е</w:t>
      </w:r>
      <w:r w:rsidRPr="00DE6438">
        <w:rPr>
          <w:rFonts w:ascii="Arial" w:hAnsi="Arial" w:cs="Arial"/>
          <w:sz w:val="16"/>
          <w:szCs w:val="16"/>
        </w:rPr>
        <w:t>рез МФЦ, посредством един</w:t>
      </w:r>
      <w:r w:rsidRPr="00DE6438">
        <w:rPr>
          <w:rFonts w:ascii="Arial" w:hAnsi="Arial" w:cs="Arial"/>
          <w:sz w:val="16"/>
          <w:szCs w:val="16"/>
        </w:rPr>
        <w:t>о</w:t>
      </w:r>
      <w:r w:rsidRPr="00DE6438">
        <w:rPr>
          <w:rFonts w:ascii="Arial" w:hAnsi="Arial" w:cs="Arial"/>
          <w:sz w:val="16"/>
          <w:szCs w:val="16"/>
        </w:rPr>
        <w:t>го портала, регионального портала);</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возможность получения информации о порядке и ходе предоставления муниципальной услуги, в том числе с использованием информац</w:t>
      </w:r>
      <w:r w:rsidRPr="00DE6438">
        <w:rPr>
          <w:rFonts w:ascii="Arial" w:hAnsi="Arial" w:cs="Arial"/>
          <w:sz w:val="16"/>
          <w:szCs w:val="16"/>
        </w:rPr>
        <w:t>и</w:t>
      </w:r>
      <w:r w:rsidRPr="00DE6438">
        <w:rPr>
          <w:rFonts w:ascii="Arial" w:hAnsi="Arial" w:cs="Arial"/>
          <w:sz w:val="16"/>
          <w:szCs w:val="16"/>
        </w:rPr>
        <w:t>онно-коммуникационных те</w:t>
      </w:r>
      <w:r w:rsidRPr="00DE6438">
        <w:rPr>
          <w:rFonts w:ascii="Arial" w:hAnsi="Arial" w:cs="Arial"/>
          <w:sz w:val="16"/>
          <w:szCs w:val="16"/>
        </w:rPr>
        <w:t>х</w:t>
      </w:r>
      <w:r w:rsidRPr="00DE6438">
        <w:rPr>
          <w:rFonts w:ascii="Arial" w:hAnsi="Arial" w:cs="Arial"/>
          <w:sz w:val="16"/>
          <w:szCs w:val="16"/>
        </w:rPr>
        <w:t>нологий.</w:t>
      </w:r>
    </w:p>
    <w:p w:rsidR="00854919" w:rsidRPr="00DE6438" w:rsidRDefault="00854919" w:rsidP="00854919">
      <w:pPr>
        <w:autoSpaceDE w:val="0"/>
        <w:autoSpaceDN w:val="0"/>
        <w:adjustRightInd w:val="0"/>
        <w:ind w:firstLine="284"/>
        <w:contextualSpacing/>
        <w:jc w:val="both"/>
        <w:outlineLvl w:val="2"/>
        <w:rPr>
          <w:rFonts w:ascii="Arial" w:hAnsi="Arial" w:cs="Arial"/>
          <w:sz w:val="16"/>
          <w:szCs w:val="16"/>
        </w:rPr>
      </w:pPr>
      <w:r w:rsidRPr="00DE6438">
        <w:rPr>
          <w:rFonts w:ascii="Arial" w:hAnsi="Arial" w:cs="Arial"/>
          <w:sz w:val="16"/>
          <w:szCs w:val="16"/>
        </w:rPr>
        <w:t>2.17.3. Показателями качества предоставления муниципальной услуги являю</w:t>
      </w:r>
      <w:r w:rsidRPr="00DE6438">
        <w:rPr>
          <w:rFonts w:ascii="Arial" w:hAnsi="Arial" w:cs="Arial"/>
          <w:sz w:val="16"/>
          <w:szCs w:val="16"/>
        </w:rPr>
        <w:t>т</w:t>
      </w:r>
      <w:r w:rsidRPr="00DE6438">
        <w:rPr>
          <w:rFonts w:ascii="Arial" w:hAnsi="Arial" w:cs="Arial"/>
          <w:sz w:val="16"/>
          <w:szCs w:val="16"/>
        </w:rPr>
        <w:t xml:space="preserve">ся:  </w:t>
      </w:r>
    </w:p>
    <w:p w:rsidR="00854919" w:rsidRPr="00DE6438" w:rsidRDefault="00854919" w:rsidP="00854919">
      <w:pPr>
        <w:autoSpaceDE w:val="0"/>
        <w:autoSpaceDN w:val="0"/>
        <w:adjustRightInd w:val="0"/>
        <w:ind w:firstLine="284"/>
        <w:contextualSpacing/>
        <w:jc w:val="both"/>
        <w:outlineLvl w:val="2"/>
        <w:rPr>
          <w:rFonts w:ascii="Arial" w:hAnsi="Arial" w:cs="Arial"/>
          <w:sz w:val="16"/>
          <w:szCs w:val="16"/>
        </w:rPr>
      </w:pPr>
      <w:r w:rsidRPr="00DE6438">
        <w:rPr>
          <w:rFonts w:ascii="Arial" w:hAnsi="Arial" w:cs="Arial"/>
          <w:sz w:val="16"/>
          <w:szCs w:val="16"/>
        </w:rPr>
        <w:t>степень удовлетворенности граждан качеством и доступностью муниципальной у</w:t>
      </w:r>
      <w:r w:rsidRPr="00DE6438">
        <w:rPr>
          <w:rFonts w:ascii="Arial" w:hAnsi="Arial" w:cs="Arial"/>
          <w:sz w:val="16"/>
          <w:szCs w:val="16"/>
        </w:rPr>
        <w:t>с</w:t>
      </w:r>
      <w:r w:rsidRPr="00DE6438">
        <w:rPr>
          <w:rFonts w:ascii="Arial" w:hAnsi="Arial" w:cs="Arial"/>
          <w:sz w:val="16"/>
          <w:szCs w:val="16"/>
        </w:rPr>
        <w:t>луги;</w:t>
      </w:r>
    </w:p>
    <w:p w:rsidR="00854919" w:rsidRPr="00DE6438" w:rsidRDefault="00854919" w:rsidP="00854919">
      <w:pPr>
        <w:pStyle w:val="ConsPlusNormal"/>
        <w:widowControl/>
        <w:ind w:firstLine="284"/>
        <w:contextualSpacing/>
        <w:jc w:val="both"/>
        <w:rPr>
          <w:sz w:val="16"/>
          <w:szCs w:val="16"/>
        </w:rPr>
      </w:pPr>
      <w:r w:rsidRPr="00DE6438">
        <w:rPr>
          <w:sz w:val="16"/>
          <w:szCs w:val="16"/>
        </w:rPr>
        <w:t>соответствие предоставляемой муниципальной услуги требованиям н</w:t>
      </w:r>
      <w:r w:rsidRPr="00DE6438">
        <w:rPr>
          <w:sz w:val="16"/>
          <w:szCs w:val="16"/>
        </w:rPr>
        <w:t>а</w:t>
      </w:r>
      <w:r w:rsidRPr="00DE6438">
        <w:rPr>
          <w:sz w:val="16"/>
          <w:szCs w:val="16"/>
        </w:rPr>
        <w:t>стоящего административного регламента;</w:t>
      </w:r>
    </w:p>
    <w:p w:rsidR="00854919" w:rsidRPr="00DE6438" w:rsidRDefault="00854919" w:rsidP="00854919">
      <w:pPr>
        <w:pStyle w:val="ConsPlusNormal"/>
        <w:widowControl/>
        <w:ind w:firstLine="284"/>
        <w:contextualSpacing/>
        <w:jc w:val="both"/>
        <w:rPr>
          <w:sz w:val="16"/>
          <w:szCs w:val="16"/>
        </w:rPr>
      </w:pPr>
      <w:r w:rsidRPr="00DE6438">
        <w:rPr>
          <w:sz w:val="16"/>
          <w:szCs w:val="16"/>
        </w:rPr>
        <w:t>соблюдение сроков предоставления муниципальной услуги;</w:t>
      </w:r>
    </w:p>
    <w:p w:rsidR="00854919" w:rsidRPr="00DE6438" w:rsidRDefault="00854919" w:rsidP="00854919">
      <w:pPr>
        <w:pStyle w:val="21"/>
        <w:spacing w:after="0" w:line="240" w:lineRule="auto"/>
        <w:ind w:firstLine="284"/>
        <w:contextualSpacing/>
        <w:rPr>
          <w:rFonts w:ascii="Arial" w:hAnsi="Arial" w:cs="Arial"/>
          <w:sz w:val="16"/>
          <w:szCs w:val="16"/>
        </w:rPr>
      </w:pPr>
      <w:r w:rsidRPr="00DE6438">
        <w:rPr>
          <w:rFonts w:ascii="Arial" w:hAnsi="Arial" w:cs="Arial"/>
          <w:sz w:val="16"/>
          <w:szCs w:val="16"/>
        </w:rPr>
        <w:t>количество обоснованных жалоб.</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Продолжительность каждого взаимодействия не должна превышать</w:t>
      </w:r>
      <w:r>
        <w:rPr>
          <w:rFonts w:ascii="Arial" w:hAnsi="Arial" w:cs="Arial"/>
          <w:sz w:val="16"/>
          <w:szCs w:val="16"/>
        </w:rPr>
        <w:t xml:space="preserve"> </w:t>
      </w:r>
      <w:r w:rsidRPr="00DE6438">
        <w:rPr>
          <w:rFonts w:ascii="Arial" w:hAnsi="Arial" w:cs="Arial"/>
          <w:sz w:val="16"/>
          <w:szCs w:val="16"/>
        </w:rPr>
        <w:t>15 минут.</w:t>
      </w:r>
    </w:p>
    <w:p w:rsidR="00854919" w:rsidRPr="00DE6438" w:rsidRDefault="00854919" w:rsidP="00854919">
      <w:pPr>
        <w:ind w:firstLine="284"/>
        <w:jc w:val="both"/>
        <w:rPr>
          <w:rFonts w:ascii="Arial" w:hAnsi="Arial" w:cs="Arial"/>
          <w:b/>
          <w:sz w:val="16"/>
          <w:szCs w:val="16"/>
        </w:rPr>
      </w:pPr>
      <w:r w:rsidRPr="00DE6438">
        <w:rPr>
          <w:rFonts w:ascii="Arial" w:hAnsi="Arial" w:cs="Arial"/>
          <w:b/>
          <w:sz w:val="16"/>
          <w:szCs w:val="16"/>
        </w:rPr>
        <w:t>2.18. Иные требования, в том числе учитывающие особенности предоставления муниципальной услуги в МФЦ и особенности предо</w:t>
      </w:r>
      <w:r w:rsidRPr="00DE6438">
        <w:rPr>
          <w:rFonts w:ascii="Arial" w:hAnsi="Arial" w:cs="Arial"/>
          <w:b/>
          <w:sz w:val="16"/>
          <w:szCs w:val="16"/>
        </w:rPr>
        <w:t>с</w:t>
      </w:r>
      <w:r w:rsidRPr="00DE6438">
        <w:rPr>
          <w:rFonts w:ascii="Arial" w:hAnsi="Arial" w:cs="Arial"/>
          <w:b/>
          <w:sz w:val="16"/>
          <w:szCs w:val="16"/>
        </w:rPr>
        <w:t>тавления муниципальной услуги в электронной форме</w:t>
      </w:r>
    </w:p>
    <w:p w:rsidR="00854919" w:rsidRPr="00DE6438" w:rsidRDefault="00854919" w:rsidP="00854919">
      <w:pPr>
        <w:autoSpaceDE w:val="0"/>
        <w:autoSpaceDN w:val="0"/>
        <w:adjustRightInd w:val="0"/>
        <w:ind w:firstLine="284"/>
        <w:jc w:val="both"/>
        <w:outlineLvl w:val="2"/>
        <w:rPr>
          <w:rFonts w:ascii="Arial" w:hAnsi="Arial" w:cs="Arial"/>
          <w:sz w:val="16"/>
          <w:szCs w:val="16"/>
        </w:rPr>
      </w:pPr>
      <w:r w:rsidRPr="00DE6438">
        <w:rPr>
          <w:rFonts w:ascii="Arial" w:hAnsi="Arial" w:cs="Arial"/>
          <w:sz w:val="16"/>
          <w:szCs w:val="16"/>
        </w:rPr>
        <w:t>2.18.1. Заявителям обеспечивается возможность получения информации о порядке предоставления муниципальной услуги, а также копир</w:t>
      </w:r>
      <w:r w:rsidRPr="00DE6438">
        <w:rPr>
          <w:rFonts w:ascii="Arial" w:hAnsi="Arial" w:cs="Arial"/>
          <w:sz w:val="16"/>
          <w:szCs w:val="16"/>
        </w:rPr>
        <w:t>о</w:t>
      </w:r>
      <w:r w:rsidRPr="00DE6438">
        <w:rPr>
          <w:rFonts w:ascii="Arial" w:hAnsi="Arial" w:cs="Arial"/>
          <w:sz w:val="16"/>
          <w:szCs w:val="16"/>
        </w:rPr>
        <w:t>вания форм заявлений и иных документов, необходимых для получения муниципальной услуги, в том числе с использованием единого портала, регионал</w:t>
      </w:r>
      <w:r w:rsidRPr="00DE6438">
        <w:rPr>
          <w:rFonts w:ascii="Arial" w:hAnsi="Arial" w:cs="Arial"/>
          <w:sz w:val="16"/>
          <w:szCs w:val="16"/>
        </w:rPr>
        <w:t>ь</w:t>
      </w:r>
      <w:r w:rsidRPr="00DE6438">
        <w:rPr>
          <w:rFonts w:ascii="Arial" w:hAnsi="Arial" w:cs="Arial"/>
          <w:sz w:val="16"/>
          <w:szCs w:val="16"/>
        </w:rPr>
        <w:t>ного портала.</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2.18.2. Прием документов и выдача результата муниципальной услуги может осуществляться в МФЦ по принципу экстерриториальности  при н</w:t>
      </w:r>
      <w:r w:rsidRPr="00DE6438">
        <w:rPr>
          <w:rFonts w:ascii="Arial" w:hAnsi="Arial" w:cs="Arial"/>
          <w:sz w:val="16"/>
          <w:szCs w:val="16"/>
        </w:rPr>
        <w:t>а</w:t>
      </w:r>
      <w:r w:rsidRPr="00DE6438">
        <w:rPr>
          <w:rFonts w:ascii="Arial" w:hAnsi="Arial" w:cs="Arial"/>
          <w:sz w:val="16"/>
          <w:szCs w:val="16"/>
        </w:rPr>
        <w:t>личии з</w:t>
      </w:r>
      <w:r w:rsidRPr="00DE6438">
        <w:rPr>
          <w:rFonts w:ascii="Arial" w:hAnsi="Arial" w:cs="Arial"/>
          <w:sz w:val="16"/>
          <w:szCs w:val="16"/>
        </w:rPr>
        <w:t>а</w:t>
      </w:r>
      <w:r w:rsidRPr="00DE6438">
        <w:rPr>
          <w:rFonts w:ascii="Arial" w:hAnsi="Arial" w:cs="Arial"/>
          <w:sz w:val="16"/>
          <w:szCs w:val="16"/>
        </w:rPr>
        <w:t>ключенного соглашения  о взаимодействии между Уполномоченным органом и ГОАУ «МФЦ».</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2</w:t>
      </w:r>
      <w:r w:rsidRPr="00DE6438">
        <w:rPr>
          <w:rFonts w:ascii="Arial" w:hAnsi="Arial" w:cs="Arial"/>
          <w:iCs/>
          <w:sz w:val="16"/>
          <w:szCs w:val="16"/>
        </w:rPr>
        <w:t xml:space="preserve">.18.3. </w:t>
      </w:r>
      <w:r w:rsidRPr="00DE6438">
        <w:rPr>
          <w:rFonts w:ascii="Arial" w:hAnsi="Arial" w:cs="Arial"/>
          <w:sz w:val="16"/>
          <w:szCs w:val="16"/>
        </w:rPr>
        <w:t xml:space="preserve">Заявители вправе использовать простую электронную подпись в случае, предусмотренном </w:t>
      </w:r>
      <w:hyperlink r:id="rId10" w:history="1">
        <w:r w:rsidRPr="00DE6438">
          <w:rPr>
            <w:rFonts w:ascii="Arial" w:hAnsi="Arial" w:cs="Arial"/>
            <w:sz w:val="16"/>
            <w:szCs w:val="16"/>
          </w:rPr>
          <w:t>пунктом 2(1</w:t>
        </w:r>
      </w:hyperlink>
      <w:r w:rsidRPr="00DE6438">
        <w:rPr>
          <w:rFonts w:ascii="Arial" w:hAnsi="Arial" w:cs="Arial"/>
          <w:sz w:val="16"/>
          <w:szCs w:val="16"/>
        </w:rPr>
        <w:t>) Правил определения видов эле</w:t>
      </w:r>
      <w:r w:rsidRPr="00DE6438">
        <w:rPr>
          <w:rFonts w:ascii="Arial" w:hAnsi="Arial" w:cs="Arial"/>
          <w:sz w:val="16"/>
          <w:szCs w:val="16"/>
        </w:rPr>
        <w:t>к</w:t>
      </w:r>
      <w:r w:rsidRPr="00DE6438">
        <w:rPr>
          <w:rFonts w:ascii="Arial" w:hAnsi="Arial" w:cs="Arial"/>
          <w:sz w:val="16"/>
          <w:szCs w:val="16"/>
        </w:rPr>
        <w:t>тронной подписи, использование которых допускается при обращении за получением государственных и муниципальных услуг, утвержденных пост</w:t>
      </w:r>
      <w:r w:rsidRPr="00DE6438">
        <w:rPr>
          <w:rFonts w:ascii="Arial" w:hAnsi="Arial" w:cs="Arial"/>
          <w:sz w:val="16"/>
          <w:szCs w:val="16"/>
        </w:rPr>
        <w:t>а</w:t>
      </w:r>
      <w:r w:rsidRPr="00DE6438">
        <w:rPr>
          <w:rFonts w:ascii="Arial" w:hAnsi="Arial" w:cs="Arial"/>
          <w:sz w:val="16"/>
          <w:szCs w:val="16"/>
        </w:rPr>
        <w:t>новлением Правительства Российской Федерации от 25.06.2012 № 634 «О видах электронной подписи, использование которых допускается при о</w:t>
      </w:r>
      <w:r w:rsidRPr="00DE6438">
        <w:rPr>
          <w:rFonts w:ascii="Arial" w:hAnsi="Arial" w:cs="Arial"/>
          <w:sz w:val="16"/>
          <w:szCs w:val="16"/>
        </w:rPr>
        <w:t>б</w:t>
      </w:r>
      <w:r w:rsidRPr="00DE6438">
        <w:rPr>
          <w:rFonts w:ascii="Arial" w:hAnsi="Arial" w:cs="Arial"/>
          <w:sz w:val="16"/>
          <w:szCs w:val="16"/>
        </w:rPr>
        <w:t>ращении за получением государстве</w:t>
      </w:r>
      <w:r w:rsidRPr="00DE6438">
        <w:rPr>
          <w:rFonts w:ascii="Arial" w:hAnsi="Arial" w:cs="Arial"/>
          <w:sz w:val="16"/>
          <w:szCs w:val="16"/>
        </w:rPr>
        <w:t>н</w:t>
      </w:r>
      <w:r w:rsidRPr="00DE6438">
        <w:rPr>
          <w:rFonts w:ascii="Arial" w:hAnsi="Arial" w:cs="Arial"/>
          <w:sz w:val="16"/>
          <w:szCs w:val="16"/>
        </w:rPr>
        <w:t>ных и муниципальных услуг».</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Предоставление муниципальной услуги с использованием единого портала, регионального портала осуществляется в отношении заявителей, прошедших процедуру рег</w:t>
      </w:r>
      <w:r w:rsidRPr="00DE6438">
        <w:rPr>
          <w:rFonts w:ascii="Arial" w:hAnsi="Arial" w:cs="Arial"/>
          <w:sz w:val="16"/>
          <w:szCs w:val="16"/>
        </w:rPr>
        <w:t>и</w:t>
      </w:r>
      <w:r w:rsidRPr="00DE6438">
        <w:rPr>
          <w:rFonts w:ascii="Arial" w:hAnsi="Arial" w:cs="Arial"/>
          <w:sz w:val="16"/>
          <w:szCs w:val="16"/>
        </w:rPr>
        <w:t>страции и авторизации с использованием ЕСИА.</w:t>
      </w:r>
    </w:p>
    <w:p w:rsidR="00854919" w:rsidRPr="00DE6438" w:rsidRDefault="00854919" w:rsidP="00854919">
      <w:pPr>
        <w:ind w:firstLine="709"/>
        <w:contextualSpacing/>
        <w:jc w:val="center"/>
        <w:rPr>
          <w:rFonts w:ascii="Arial" w:hAnsi="Arial" w:cs="Arial"/>
          <w:color w:val="FF0000"/>
          <w:sz w:val="16"/>
          <w:szCs w:val="16"/>
        </w:rPr>
      </w:pPr>
      <w:r w:rsidRPr="00DE6438">
        <w:rPr>
          <w:rFonts w:ascii="Arial" w:hAnsi="Arial" w:cs="Arial"/>
          <w:b/>
          <w:bCs/>
          <w:sz w:val="16"/>
          <w:szCs w:val="16"/>
        </w:rPr>
        <w:t>3. Состав, последовательность и сроки выполнения административных процедур (действий), требования к порядку их выполн</w:t>
      </w:r>
      <w:r w:rsidRPr="00DE6438">
        <w:rPr>
          <w:rFonts w:ascii="Arial" w:hAnsi="Arial" w:cs="Arial"/>
          <w:b/>
          <w:bCs/>
          <w:sz w:val="16"/>
          <w:szCs w:val="16"/>
        </w:rPr>
        <w:t>е</w:t>
      </w:r>
      <w:r w:rsidRPr="00DE6438">
        <w:rPr>
          <w:rFonts w:ascii="Arial" w:hAnsi="Arial" w:cs="Arial"/>
          <w:b/>
          <w:bCs/>
          <w:sz w:val="16"/>
          <w:szCs w:val="16"/>
        </w:rPr>
        <w:t>ния, в том числе особенности выполнения административных процедур (действий) в электронной форме, а также особенности выполн</w:t>
      </w:r>
      <w:r w:rsidRPr="00DE6438">
        <w:rPr>
          <w:rFonts w:ascii="Arial" w:hAnsi="Arial" w:cs="Arial"/>
          <w:b/>
          <w:bCs/>
          <w:sz w:val="16"/>
          <w:szCs w:val="16"/>
        </w:rPr>
        <w:t>е</w:t>
      </w:r>
      <w:r w:rsidRPr="00DE6438">
        <w:rPr>
          <w:rFonts w:ascii="Arial" w:hAnsi="Arial" w:cs="Arial"/>
          <w:b/>
          <w:bCs/>
          <w:sz w:val="16"/>
          <w:szCs w:val="16"/>
        </w:rPr>
        <w:t>ния административных пр</w:t>
      </w:r>
      <w:r w:rsidRPr="00DE6438">
        <w:rPr>
          <w:rFonts w:ascii="Arial" w:hAnsi="Arial" w:cs="Arial"/>
          <w:b/>
          <w:bCs/>
          <w:sz w:val="16"/>
          <w:szCs w:val="16"/>
        </w:rPr>
        <w:t>о</w:t>
      </w:r>
      <w:r w:rsidRPr="00DE6438">
        <w:rPr>
          <w:rFonts w:ascii="Arial" w:hAnsi="Arial" w:cs="Arial"/>
          <w:b/>
          <w:bCs/>
          <w:sz w:val="16"/>
          <w:szCs w:val="16"/>
        </w:rPr>
        <w:t>цедур в МФЦ</w:t>
      </w:r>
    </w:p>
    <w:p w:rsidR="00854919" w:rsidRPr="00DE6438" w:rsidRDefault="00854919" w:rsidP="00854919">
      <w:pPr>
        <w:ind w:firstLine="284"/>
        <w:jc w:val="both"/>
        <w:rPr>
          <w:rFonts w:ascii="Arial" w:hAnsi="Arial" w:cs="Arial"/>
          <w:b/>
          <w:sz w:val="16"/>
          <w:szCs w:val="16"/>
        </w:rPr>
      </w:pPr>
      <w:r w:rsidRPr="00DE6438">
        <w:rPr>
          <w:rFonts w:ascii="Arial" w:hAnsi="Arial" w:cs="Arial"/>
          <w:b/>
          <w:sz w:val="16"/>
          <w:szCs w:val="16"/>
        </w:rPr>
        <w:t>3.1. Исчерпывающий перечень административных процедур (дейс</w:t>
      </w:r>
      <w:r w:rsidRPr="00DE6438">
        <w:rPr>
          <w:rFonts w:ascii="Arial" w:hAnsi="Arial" w:cs="Arial"/>
          <w:b/>
          <w:sz w:val="16"/>
          <w:szCs w:val="16"/>
        </w:rPr>
        <w:t>т</w:t>
      </w:r>
      <w:r w:rsidRPr="00DE6438">
        <w:rPr>
          <w:rFonts w:ascii="Arial" w:hAnsi="Arial" w:cs="Arial"/>
          <w:b/>
          <w:sz w:val="16"/>
          <w:szCs w:val="16"/>
        </w:rPr>
        <w:t>вий)</w:t>
      </w:r>
    </w:p>
    <w:p w:rsidR="00854919" w:rsidRPr="00DE6438" w:rsidRDefault="00854919" w:rsidP="00854919">
      <w:pPr>
        <w:widowControl w:val="0"/>
        <w:autoSpaceDE w:val="0"/>
        <w:autoSpaceDN w:val="0"/>
        <w:adjustRightInd w:val="0"/>
        <w:ind w:firstLine="284"/>
        <w:jc w:val="both"/>
        <w:rPr>
          <w:rFonts w:ascii="Arial" w:hAnsi="Arial" w:cs="Arial"/>
          <w:sz w:val="16"/>
          <w:szCs w:val="16"/>
        </w:rPr>
      </w:pPr>
      <w:r w:rsidRPr="00DE6438">
        <w:rPr>
          <w:rFonts w:ascii="Arial" w:hAnsi="Arial" w:cs="Arial"/>
          <w:sz w:val="16"/>
          <w:szCs w:val="16"/>
        </w:rPr>
        <w:t>прием и регистрация заявления о предоставлении муниципальной услуги и иных документов;</w:t>
      </w:r>
    </w:p>
    <w:p w:rsidR="00854919" w:rsidRPr="00DE6438" w:rsidRDefault="00854919" w:rsidP="00854919">
      <w:pPr>
        <w:widowControl w:val="0"/>
        <w:autoSpaceDE w:val="0"/>
        <w:autoSpaceDN w:val="0"/>
        <w:adjustRightInd w:val="0"/>
        <w:ind w:firstLine="284"/>
        <w:jc w:val="both"/>
        <w:rPr>
          <w:rFonts w:ascii="Arial" w:hAnsi="Arial" w:cs="Arial"/>
          <w:sz w:val="16"/>
          <w:szCs w:val="16"/>
        </w:rPr>
      </w:pPr>
      <w:r w:rsidRPr="00DE6438">
        <w:rPr>
          <w:rFonts w:ascii="Arial" w:hAnsi="Arial" w:cs="Arial"/>
          <w:sz w:val="16"/>
          <w:szCs w:val="16"/>
        </w:rPr>
        <w:t>направление межведомственных запросов (при необходимости);</w:t>
      </w:r>
    </w:p>
    <w:p w:rsidR="00854919" w:rsidRPr="00DE6438" w:rsidRDefault="00854919" w:rsidP="00854919">
      <w:pPr>
        <w:widowControl w:val="0"/>
        <w:autoSpaceDE w:val="0"/>
        <w:autoSpaceDN w:val="0"/>
        <w:adjustRightInd w:val="0"/>
        <w:ind w:firstLine="284"/>
        <w:jc w:val="both"/>
        <w:rPr>
          <w:rFonts w:ascii="Arial" w:hAnsi="Arial" w:cs="Arial"/>
          <w:sz w:val="16"/>
          <w:szCs w:val="16"/>
        </w:rPr>
      </w:pPr>
      <w:r w:rsidRPr="00DE6438">
        <w:rPr>
          <w:rFonts w:ascii="Arial" w:hAnsi="Arial" w:cs="Arial"/>
          <w:sz w:val="16"/>
          <w:szCs w:val="16"/>
        </w:rPr>
        <w:t>организация общественных обсуждений или публичных слуш</w:t>
      </w:r>
      <w:r w:rsidRPr="00DE6438">
        <w:rPr>
          <w:rFonts w:ascii="Arial" w:hAnsi="Arial" w:cs="Arial"/>
          <w:sz w:val="16"/>
          <w:szCs w:val="16"/>
        </w:rPr>
        <w:t>а</w:t>
      </w:r>
      <w:r w:rsidRPr="00DE6438">
        <w:rPr>
          <w:rFonts w:ascii="Arial" w:hAnsi="Arial" w:cs="Arial"/>
          <w:sz w:val="16"/>
          <w:szCs w:val="16"/>
        </w:rPr>
        <w:t xml:space="preserve">ний; </w:t>
      </w:r>
    </w:p>
    <w:p w:rsidR="00854919" w:rsidRPr="00DE6438" w:rsidRDefault="00854919" w:rsidP="00854919">
      <w:pPr>
        <w:widowControl w:val="0"/>
        <w:autoSpaceDE w:val="0"/>
        <w:autoSpaceDN w:val="0"/>
        <w:adjustRightInd w:val="0"/>
        <w:ind w:firstLine="284"/>
        <w:jc w:val="both"/>
        <w:rPr>
          <w:rFonts w:ascii="Arial" w:hAnsi="Arial" w:cs="Arial"/>
          <w:sz w:val="16"/>
          <w:szCs w:val="16"/>
        </w:rPr>
      </w:pPr>
      <w:r w:rsidRPr="00DE6438">
        <w:rPr>
          <w:rFonts w:ascii="Arial" w:hAnsi="Arial" w:cs="Arial"/>
          <w:sz w:val="16"/>
          <w:szCs w:val="16"/>
        </w:rPr>
        <w:t>принятие решения о предоставлении разрешения на условно разрешенный вид использования или об отказе в предоставлении разрешения на условно разрешенный вид и</w:t>
      </w:r>
      <w:r w:rsidRPr="00DE6438">
        <w:rPr>
          <w:rFonts w:ascii="Arial" w:hAnsi="Arial" w:cs="Arial"/>
          <w:sz w:val="16"/>
          <w:szCs w:val="16"/>
        </w:rPr>
        <w:t>с</w:t>
      </w:r>
      <w:r w:rsidRPr="00DE6438">
        <w:rPr>
          <w:rFonts w:ascii="Arial" w:hAnsi="Arial" w:cs="Arial"/>
          <w:sz w:val="16"/>
          <w:szCs w:val="16"/>
        </w:rPr>
        <w:t>пользования;</w:t>
      </w:r>
    </w:p>
    <w:p w:rsidR="00854919" w:rsidRPr="00DE6438" w:rsidRDefault="00854919" w:rsidP="00854919">
      <w:pPr>
        <w:widowControl w:val="0"/>
        <w:autoSpaceDE w:val="0"/>
        <w:autoSpaceDN w:val="0"/>
        <w:adjustRightInd w:val="0"/>
        <w:ind w:firstLine="284"/>
        <w:jc w:val="both"/>
        <w:rPr>
          <w:rFonts w:ascii="Arial" w:hAnsi="Arial" w:cs="Arial"/>
          <w:sz w:val="16"/>
          <w:szCs w:val="16"/>
        </w:rPr>
      </w:pPr>
      <w:r w:rsidRPr="00DE6438">
        <w:rPr>
          <w:rFonts w:ascii="Arial" w:hAnsi="Arial" w:cs="Arial"/>
          <w:sz w:val="16"/>
          <w:szCs w:val="16"/>
        </w:rPr>
        <w:t>выдача (направление) результата предоставления муниципальной услуги заявит</w:t>
      </w:r>
      <w:r w:rsidRPr="00DE6438">
        <w:rPr>
          <w:rFonts w:ascii="Arial" w:hAnsi="Arial" w:cs="Arial"/>
          <w:sz w:val="16"/>
          <w:szCs w:val="16"/>
        </w:rPr>
        <w:t>е</w:t>
      </w:r>
      <w:r w:rsidRPr="00DE6438">
        <w:rPr>
          <w:rFonts w:ascii="Arial" w:hAnsi="Arial" w:cs="Arial"/>
          <w:sz w:val="16"/>
          <w:szCs w:val="16"/>
        </w:rPr>
        <w:t>лю.</w:t>
      </w:r>
    </w:p>
    <w:p w:rsidR="00854919" w:rsidRPr="00DE6438" w:rsidRDefault="00854919" w:rsidP="00854919">
      <w:pPr>
        <w:ind w:firstLine="284"/>
        <w:jc w:val="both"/>
        <w:rPr>
          <w:rFonts w:ascii="Arial" w:hAnsi="Arial" w:cs="Arial"/>
          <w:b/>
          <w:sz w:val="16"/>
          <w:szCs w:val="16"/>
        </w:rPr>
      </w:pPr>
      <w:r w:rsidRPr="00DE6438">
        <w:rPr>
          <w:rFonts w:ascii="Arial" w:hAnsi="Arial" w:cs="Arial"/>
          <w:b/>
          <w:sz w:val="16"/>
          <w:szCs w:val="16"/>
        </w:rPr>
        <w:t>3.1.1. Прием и регистрация заявления о предоставлении муниципальной усл</w:t>
      </w:r>
      <w:r w:rsidRPr="00DE6438">
        <w:rPr>
          <w:rFonts w:ascii="Arial" w:hAnsi="Arial" w:cs="Arial"/>
          <w:b/>
          <w:sz w:val="16"/>
          <w:szCs w:val="16"/>
        </w:rPr>
        <w:t>у</w:t>
      </w:r>
      <w:r w:rsidRPr="00DE6438">
        <w:rPr>
          <w:rFonts w:ascii="Arial" w:hAnsi="Arial" w:cs="Arial"/>
          <w:b/>
          <w:sz w:val="16"/>
          <w:szCs w:val="16"/>
        </w:rPr>
        <w:t xml:space="preserve">ги и иных документов </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3.1.1.1.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на бумажном носителе непосредственно в Уполномоченный орган, МФЦ;</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на бумажном носителе в Уполномоченный орган посредством  почтового отпра</w:t>
      </w:r>
      <w:r w:rsidRPr="00DE6438">
        <w:rPr>
          <w:rFonts w:ascii="Arial" w:hAnsi="Arial" w:cs="Arial"/>
          <w:sz w:val="16"/>
          <w:szCs w:val="16"/>
        </w:rPr>
        <w:t>в</w:t>
      </w:r>
      <w:r w:rsidRPr="00DE6438">
        <w:rPr>
          <w:rFonts w:ascii="Arial" w:hAnsi="Arial" w:cs="Arial"/>
          <w:sz w:val="16"/>
          <w:szCs w:val="16"/>
        </w:rPr>
        <w:t>ления;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форме электронного документа с использованием единого портала, региональн</w:t>
      </w:r>
      <w:r w:rsidRPr="00DE6438">
        <w:rPr>
          <w:rFonts w:ascii="Arial" w:hAnsi="Arial" w:cs="Arial"/>
          <w:sz w:val="16"/>
          <w:szCs w:val="16"/>
        </w:rPr>
        <w:t>о</w:t>
      </w:r>
      <w:r w:rsidRPr="00DE6438">
        <w:rPr>
          <w:rFonts w:ascii="Arial" w:hAnsi="Arial" w:cs="Arial"/>
          <w:sz w:val="16"/>
          <w:szCs w:val="16"/>
        </w:rPr>
        <w:t>го портала.</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w:t>
      </w:r>
      <w:r w:rsidRPr="00DE6438">
        <w:rPr>
          <w:rFonts w:ascii="Arial" w:hAnsi="Arial" w:cs="Arial"/>
          <w:sz w:val="16"/>
          <w:szCs w:val="16"/>
        </w:rPr>
        <w:t>н</w:t>
      </w:r>
      <w:r w:rsidRPr="00DE6438">
        <w:rPr>
          <w:rFonts w:ascii="Arial" w:hAnsi="Arial" w:cs="Arial"/>
          <w:sz w:val="16"/>
          <w:szCs w:val="16"/>
        </w:rPr>
        <w:t xml:space="preserve">ты, указанные в </w:t>
      </w:r>
      <w:hyperlink r:id="rId11" w:history="1">
        <w:r w:rsidRPr="00DE6438">
          <w:rPr>
            <w:rFonts w:ascii="Arial" w:hAnsi="Arial" w:cs="Arial"/>
            <w:sz w:val="16"/>
            <w:szCs w:val="16"/>
          </w:rPr>
          <w:t>пунктах 2.6</w:t>
        </w:r>
      </w:hyperlink>
      <w:r w:rsidRPr="00DE6438">
        <w:rPr>
          <w:rFonts w:ascii="Arial" w:hAnsi="Arial" w:cs="Arial"/>
          <w:sz w:val="16"/>
          <w:szCs w:val="16"/>
        </w:rPr>
        <w:t xml:space="preserve">, 2.7 административного регламента (в случае если заявитель представляет документы, указанные в </w:t>
      </w:r>
      <w:hyperlink r:id="rId12" w:history="1">
        <w:r w:rsidRPr="00DE6438">
          <w:rPr>
            <w:rFonts w:ascii="Arial" w:hAnsi="Arial" w:cs="Arial"/>
            <w:sz w:val="16"/>
            <w:szCs w:val="16"/>
          </w:rPr>
          <w:t>пункте 2.</w:t>
        </w:r>
      </w:hyperlink>
      <w:r w:rsidRPr="00DE6438">
        <w:rPr>
          <w:rFonts w:ascii="Arial" w:hAnsi="Arial" w:cs="Arial"/>
          <w:sz w:val="16"/>
          <w:szCs w:val="16"/>
        </w:rPr>
        <w:t>7 администр</w:t>
      </w:r>
      <w:r w:rsidRPr="00DE6438">
        <w:rPr>
          <w:rFonts w:ascii="Arial" w:hAnsi="Arial" w:cs="Arial"/>
          <w:sz w:val="16"/>
          <w:szCs w:val="16"/>
        </w:rPr>
        <w:t>а</w:t>
      </w:r>
      <w:r w:rsidRPr="00DE6438">
        <w:rPr>
          <w:rFonts w:ascii="Arial" w:hAnsi="Arial" w:cs="Arial"/>
          <w:sz w:val="16"/>
          <w:szCs w:val="16"/>
        </w:rPr>
        <w:t>тивного регламента, по собственной инициативе) на бумажном носителе.</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При личной форме подачи документов заявление о предоставлении муниципальной услуги может быть оформлено заявителем в ходе приема в Уполном</w:t>
      </w:r>
      <w:r w:rsidRPr="00DE6438">
        <w:rPr>
          <w:rFonts w:ascii="Arial" w:hAnsi="Arial" w:cs="Arial"/>
          <w:sz w:val="16"/>
          <w:szCs w:val="16"/>
        </w:rPr>
        <w:t>о</w:t>
      </w:r>
      <w:r w:rsidRPr="00DE6438">
        <w:rPr>
          <w:rFonts w:ascii="Arial" w:hAnsi="Arial" w:cs="Arial"/>
          <w:sz w:val="16"/>
          <w:szCs w:val="16"/>
        </w:rPr>
        <w:t>ченном органе, МФЦ либо оформлено заранее.</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По просьбе обратившегося лица заявление может быть оформлено должностным лицом Уполномоченного органа, специалистом МФЦ, ответс</w:t>
      </w:r>
      <w:r w:rsidRPr="00DE6438">
        <w:rPr>
          <w:rFonts w:ascii="Arial" w:hAnsi="Arial" w:cs="Arial"/>
          <w:sz w:val="16"/>
          <w:szCs w:val="16"/>
        </w:rPr>
        <w:t>т</w:t>
      </w:r>
      <w:r w:rsidRPr="00DE6438">
        <w:rPr>
          <w:rFonts w:ascii="Arial" w:hAnsi="Arial" w:cs="Arial"/>
          <w:sz w:val="16"/>
          <w:szCs w:val="16"/>
        </w:rPr>
        <w:t>венными за прием документов, с использованием программных средств. В этом случае заявитель собственноручно вписывает в заявление свою ф</w:t>
      </w:r>
      <w:r w:rsidRPr="00DE6438">
        <w:rPr>
          <w:rFonts w:ascii="Arial" w:hAnsi="Arial" w:cs="Arial"/>
          <w:sz w:val="16"/>
          <w:szCs w:val="16"/>
        </w:rPr>
        <w:t>а</w:t>
      </w:r>
      <w:r w:rsidRPr="00DE6438">
        <w:rPr>
          <w:rFonts w:ascii="Arial" w:hAnsi="Arial" w:cs="Arial"/>
          <w:sz w:val="16"/>
          <w:szCs w:val="16"/>
        </w:rPr>
        <w:t>милию, имя и отчество, ставит дату и подпись.</w:t>
      </w:r>
    </w:p>
    <w:p w:rsidR="00854919" w:rsidRPr="00DE6438" w:rsidRDefault="00854919" w:rsidP="00854919">
      <w:pPr>
        <w:autoSpaceDE w:val="0"/>
        <w:autoSpaceDN w:val="0"/>
        <w:adjustRightInd w:val="0"/>
        <w:ind w:firstLine="284"/>
        <w:contextualSpacing/>
        <w:jc w:val="both"/>
        <w:rPr>
          <w:rFonts w:ascii="Arial" w:hAnsi="Arial" w:cs="Arial"/>
          <w:b/>
          <w:sz w:val="16"/>
          <w:szCs w:val="16"/>
        </w:rPr>
      </w:pPr>
      <w:r w:rsidRPr="00DE6438">
        <w:rPr>
          <w:rFonts w:ascii="Arial" w:hAnsi="Arial" w:cs="Arial"/>
          <w:b/>
          <w:sz w:val="16"/>
          <w:szCs w:val="16"/>
        </w:rPr>
        <w:t>Должностное лицо Уполномоченного органа, ответственное за прием документов, осуществляет следующие действия в ходе приема заяв</w:t>
      </w:r>
      <w:r w:rsidRPr="00DE6438">
        <w:rPr>
          <w:rFonts w:ascii="Arial" w:hAnsi="Arial" w:cs="Arial"/>
          <w:b/>
          <w:sz w:val="16"/>
          <w:szCs w:val="16"/>
        </w:rPr>
        <w:t>и</w:t>
      </w:r>
      <w:r w:rsidRPr="00DE6438">
        <w:rPr>
          <w:rFonts w:ascii="Arial" w:hAnsi="Arial" w:cs="Arial"/>
          <w:b/>
          <w:sz w:val="16"/>
          <w:szCs w:val="16"/>
        </w:rPr>
        <w:t>теля: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 xml:space="preserve">устанавливает предмет обращения; </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устанавливает личность заявителя, в том числе проверяет наличие документа, уд</w:t>
      </w:r>
      <w:r w:rsidRPr="00DE6438">
        <w:rPr>
          <w:rFonts w:ascii="Arial" w:hAnsi="Arial" w:cs="Arial"/>
          <w:sz w:val="16"/>
          <w:szCs w:val="16"/>
        </w:rPr>
        <w:t>о</w:t>
      </w:r>
      <w:r w:rsidRPr="00DE6438">
        <w:rPr>
          <w:rFonts w:ascii="Arial" w:hAnsi="Arial" w:cs="Arial"/>
          <w:sz w:val="16"/>
          <w:szCs w:val="16"/>
        </w:rPr>
        <w:t>стоверяющего личность;</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проверяет полномочия заявителя;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проверяет наличие всех документов, необходимых для предоставления муниципальной услуги, которые заявитель обязан предоставить сам</w:t>
      </w:r>
      <w:r w:rsidRPr="00DE6438">
        <w:rPr>
          <w:rFonts w:ascii="Arial" w:hAnsi="Arial" w:cs="Arial"/>
          <w:sz w:val="16"/>
          <w:szCs w:val="16"/>
        </w:rPr>
        <w:t>о</w:t>
      </w:r>
      <w:r w:rsidRPr="00DE6438">
        <w:rPr>
          <w:rFonts w:ascii="Arial" w:hAnsi="Arial" w:cs="Arial"/>
          <w:sz w:val="16"/>
          <w:szCs w:val="16"/>
        </w:rPr>
        <w:t xml:space="preserve">стоятельно в соответствии с </w:t>
      </w:r>
      <w:hyperlink r:id="rId13" w:history="1">
        <w:r w:rsidRPr="00DE6438">
          <w:rPr>
            <w:rFonts w:ascii="Arial" w:hAnsi="Arial" w:cs="Arial"/>
            <w:sz w:val="16"/>
            <w:szCs w:val="16"/>
          </w:rPr>
          <w:t>пунктом 2.6</w:t>
        </w:r>
      </w:hyperlink>
      <w:r w:rsidRPr="00DE6438">
        <w:rPr>
          <w:rFonts w:ascii="Arial" w:hAnsi="Arial" w:cs="Arial"/>
          <w:sz w:val="16"/>
          <w:szCs w:val="16"/>
        </w:rPr>
        <w:t xml:space="preserve"> административного регламе</w:t>
      </w:r>
      <w:r w:rsidRPr="00DE6438">
        <w:rPr>
          <w:rFonts w:ascii="Arial" w:hAnsi="Arial" w:cs="Arial"/>
          <w:sz w:val="16"/>
          <w:szCs w:val="16"/>
        </w:rPr>
        <w:t>н</w:t>
      </w:r>
      <w:r w:rsidRPr="00DE6438">
        <w:rPr>
          <w:rFonts w:ascii="Arial" w:hAnsi="Arial" w:cs="Arial"/>
          <w:sz w:val="16"/>
          <w:szCs w:val="16"/>
        </w:rPr>
        <w:t>та;</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случае установления факта несоответствия представленных документов либо отсутствия необходимых документов для предоставления мун</w:t>
      </w:r>
      <w:r w:rsidRPr="00DE6438">
        <w:rPr>
          <w:rFonts w:ascii="Arial" w:hAnsi="Arial" w:cs="Arial"/>
          <w:sz w:val="16"/>
          <w:szCs w:val="16"/>
        </w:rPr>
        <w:t>и</w:t>
      </w:r>
      <w:r w:rsidRPr="00DE6438">
        <w:rPr>
          <w:rFonts w:ascii="Arial" w:hAnsi="Arial" w:cs="Arial"/>
          <w:sz w:val="16"/>
          <w:szCs w:val="16"/>
        </w:rPr>
        <w:t>ципальной услуги информирует в устной форме заявителя (представителя заявителя) о выявленных фактах и предлагает принять меры по их устр</w:t>
      </w:r>
      <w:r w:rsidRPr="00DE6438">
        <w:rPr>
          <w:rFonts w:ascii="Arial" w:hAnsi="Arial" w:cs="Arial"/>
          <w:sz w:val="16"/>
          <w:szCs w:val="16"/>
        </w:rPr>
        <w:t>а</w:t>
      </w:r>
      <w:r w:rsidRPr="00DE6438">
        <w:rPr>
          <w:rFonts w:ascii="Arial" w:hAnsi="Arial" w:cs="Arial"/>
          <w:sz w:val="16"/>
          <w:szCs w:val="16"/>
        </w:rPr>
        <w:t>нению;</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принимает решение о приеме у заявителя представленных документов и регистрирует заявление и представленные документы под индивидуал</w:t>
      </w:r>
      <w:r w:rsidRPr="00DE6438">
        <w:rPr>
          <w:rFonts w:ascii="Arial" w:hAnsi="Arial" w:cs="Arial"/>
          <w:sz w:val="16"/>
          <w:szCs w:val="16"/>
        </w:rPr>
        <w:t>ь</w:t>
      </w:r>
      <w:r w:rsidRPr="00DE6438">
        <w:rPr>
          <w:rFonts w:ascii="Arial" w:hAnsi="Arial" w:cs="Arial"/>
          <w:sz w:val="16"/>
          <w:szCs w:val="16"/>
        </w:rPr>
        <w:t>ным п</w:t>
      </w:r>
      <w:r w:rsidRPr="00DE6438">
        <w:rPr>
          <w:rFonts w:ascii="Arial" w:hAnsi="Arial" w:cs="Arial"/>
          <w:sz w:val="16"/>
          <w:szCs w:val="16"/>
        </w:rPr>
        <w:t>о</w:t>
      </w:r>
      <w:r w:rsidRPr="00DE6438">
        <w:rPr>
          <w:rFonts w:ascii="Arial" w:hAnsi="Arial" w:cs="Arial"/>
          <w:sz w:val="16"/>
          <w:szCs w:val="16"/>
        </w:rPr>
        <w:t>рядковым номером в день их поступления;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выдает заявителю расписку с описью представленных документов и указанием даты их принятия, подтвержда</w:t>
      </w:r>
      <w:r w:rsidRPr="00DE6438">
        <w:rPr>
          <w:rFonts w:ascii="Arial" w:hAnsi="Arial" w:cs="Arial"/>
          <w:sz w:val="16"/>
          <w:szCs w:val="16"/>
        </w:rPr>
        <w:t>ю</w:t>
      </w:r>
      <w:r w:rsidRPr="00DE6438">
        <w:rPr>
          <w:rFonts w:ascii="Arial" w:hAnsi="Arial" w:cs="Arial"/>
          <w:sz w:val="16"/>
          <w:szCs w:val="16"/>
        </w:rPr>
        <w:t>щую принятие документов.</w:t>
      </w:r>
    </w:p>
    <w:p w:rsidR="00854919" w:rsidRPr="00DE6438" w:rsidRDefault="00854919" w:rsidP="00854919">
      <w:pPr>
        <w:autoSpaceDE w:val="0"/>
        <w:autoSpaceDN w:val="0"/>
        <w:adjustRightInd w:val="0"/>
        <w:ind w:firstLine="284"/>
        <w:contextualSpacing/>
        <w:jc w:val="both"/>
        <w:rPr>
          <w:rFonts w:ascii="Arial" w:hAnsi="Arial" w:cs="Arial"/>
          <w:b/>
          <w:sz w:val="16"/>
          <w:szCs w:val="16"/>
        </w:rPr>
      </w:pPr>
      <w:r w:rsidRPr="00DE6438">
        <w:rPr>
          <w:rFonts w:ascii="Arial" w:hAnsi="Arial" w:cs="Arial"/>
          <w:b/>
          <w:sz w:val="16"/>
          <w:szCs w:val="16"/>
        </w:rPr>
        <w:t>Специалист МФЦ, ответственный за прием документов, осуществляет сл</w:t>
      </w:r>
      <w:r w:rsidRPr="00DE6438">
        <w:rPr>
          <w:rFonts w:ascii="Arial" w:hAnsi="Arial" w:cs="Arial"/>
          <w:b/>
          <w:sz w:val="16"/>
          <w:szCs w:val="16"/>
        </w:rPr>
        <w:t>е</w:t>
      </w:r>
      <w:r w:rsidRPr="00DE6438">
        <w:rPr>
          <w:rFonts w:ascii="Arial" w:hAnsi="Arial" w:cs="Arial"/>
          <w:b/>
          <w:sz w:val="16"/>
          <w:szCs w:val="16"/>
        </w:rPr>
        <w:t>дующие действия в ходе приема заявителя: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 xml:space="preserve">устанавливает предмет обращения; </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lastRenderedPageBreak/>
        <w:t>устанавливает личность заявителя, в том числе проверяет наличие документа, уд</w:t>
      </w:r>
      <w:r w:rsidRPr="00DE6438">
        <w:rPr>
          <w:rFonts w:ascii="Arial" w:hAnsi="Arial" w:cs="Arial"/>
          <w:sz w:val="16"/>
          <w:szCs w:val="16"/>
        </w:rPr>
        <w:t>о</w:t>
      </w:r>
      <w:r w:rsidRPr="00DE6438">
        <w:rPr>
          <w:rFonts w:ascii="Arial" w:hAnsi="Arial" w:cs="Arial"/>
          <w:sz w:val="16"/>
          <w:szCs w:val="16"/>
        </w:rPr>
        <w:t>стоверяющего личность;</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проверяет полномочия заявителя;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проверяет наличие всех документов, необходимых для предоставления муниципальной услуги, которые заявитель обязан предоставить сам</w:t>
      </w:r>
      <w:r w:rsidRPr="00DE6438">
        <w:rPr>
          <w:rFonts w:ascii="Arial" w:hAnsi="Arial" w:cs="Arial"/>
          <w:sz w:val="16"/>
          <w:szCs w:val="16"/>
        </w:rPr>
        <w:t>о</w:t>
      </w:r>
      <w:r w:rsidRPr="00DE6438">
        <w:rPr>
          <w:rFonts w:ascii="Arial" w:hAnsi="Arial" w:cs="Arial"/>
          <w:sz w:val="16"/>
          <w:szCs w:val="16"/>
        </w:rPr>
        <w:t xml:space="preserve">стоятельно в соответствии с </w:t>
      </w:r>
      <w:hyperlink r:id="rId14" w:history="1">
        <w:r w:rsidRPr="00DE6438">
          <w:rPr>
            <w:rFonts w:ascii="Arial" w:hAnsi="Arial" w:cs="Arial"/>
            <w:sz w:val="16"/>
            <w:szCs w:val="16"/>
          </w:rPr>
          <w:t>пунктом 2.6</w:t>
        </w:r>
      </w:hyperlink>
      <w:r w:rsidRPr="00DE6438">
        <w:rPr>
          <w:rFonts w:ascii="Arial" w:hAnsi="Arial" w:cs="Arial"/>
          <w:sz w:val="16"/>
          <w:szCs w:val="16"/>
        </w:rPr>
        <w:t xml:space="preserve"> административного регламе</w:t>
      </w:r>
      <w:r w:rsidRPr="00DE6438">
        <w:rPr>
          <w:rFonts w:ascii="Arial" w:hAnsi="Arial" w:cs="Arial"/>
          <w:sz w:val="16"/>
          <w:szCs w:val="16"/>
        </w:rPr>
        <w:t>н</w:t>
      </w:r>
      <w:r w:rsidRPr="00DE6438">
        <w:rPr>
          <w:rFonts w:ascii="Arial" w:hAnsi="Arial" w:cs="Arial"/>
          <w:sz w:val="16"/>
          <w:szCs w:val="16"/>
        </w:rPr>
        <w:t>та;</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случае установления факта несоответствия представленных документов либо отсутствия необходимых документов для предоставления мун</w:t>
      </w:r>
      <w:r w:rsidRPr="00DE6438">
        <w:rPr>
          <w:rFonts w:ascii="Arial" w:hAnsi="Arial" w:cs="Arial"/>
          <w:sz w:val="16"/>
          <w:szCs w:val="16"/>
        </w:rPr>
        <w:t>и</w:t>
      </w:r>
      <w:r w:rsidRPr="00DE6438">
        <w:rPr>
          <w:rFonts w:ascii="Arial" w:hAnsi="Arial" w:cs="Arial"/>
          <w:sz w:val="16"/>
          <w:szCs w:val="16"/>
        </w:rPr>
        <w:t>ципальной услуги информирует в устной форме заявителя о выявленных фактах и предлаг</w:t>
      </w:r>
      <w:r w:rsidRPr="00DE6438">
        <w:rPr>
          <w:rFonts w:ascii="Arial" w:hAnsi="Arial" w:cs="Arial"/>
          <w:sz w:val="16"/>
          <w:szCs w:val="16"/>
        </w:rPr>
        <w:t>а</w:t>
      </w:r>
      <w:r w:rsidRPr="00DE6438">
        <w:rPr>
          <w:rFonts w:ascii="Arial" w:hAnsi="Arial" w:cs="Arial"/>
          <w:sz w:val="16"/>
          <w:szCs w:val="16"/>
        </w:rPr>
        <w:t>ет принять меры по их устранению;</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принимает решение о приеме у заявителя представленных документов, формирует заявление о предоставлении услуги посредством информац</w:t>
      </w:r>
      <w:r w:rsidRPr="00DE6438">
        <w:rPr>
          <w:rFonts w:ascii="Arial" w:hAnsi="Arial" w:cs="Arial"/>
          <w:sz w:val="16"/>
          <w:szCs w:val="16"/>
        </w:rPr>
        <w:t>и</w:t>
      </w:r>
      <w:r w:rsidRPr="00DE6438">
        <w:rPr>
          <w:rFonts w:ascii="Arial" w:hAnsi="Arial" w:cs="Arial"/>
          <w:sz w:val="16"/>
          <w:szCs w:val="16"/>
        </w:rPr>
        <w:t>онной системы МФЦ, регистрирует заявление и пакет документов в информационной системе МФЦ, выдает заявителю (представителю за</w:t>
      </w:r>
      <w:r w:rsidRPr="00DE6438">
        <w:rPr>
          <w:rFonts w:ascii="Arial" w:hAnsi="Arial" w:cs="Arial"/>
          <w:sz w:val="16"/>
          <w:szCs w:val="16"/>
        </w:rPr>
        <w:t>я</w:t>
      </w:r>
      <w:r w:rsidRPr="00DE6438">
        <w:rPr>
          <w:rFonts w:ascii="Arial" w:hAnsi="Arial" w:cs="Arial"/>
          <w:sz w:val="16"/>
          <w:szCs w:val="16"/>
        </w:rPr>
        <w:t>вителя) расписку о получении документов с информацией о сроках рассмотрения зая</w:t>
      </w:r>
      <w:r w:rsidRPr="00DE6438">
        <w:rPr>
          <w:rFonts w:ascii="Arial" w:hAnsi="Arial" w:cs="Arial"/>
          <w:sz w:val="16"/>
          <w:szCs w:val="16"/>
        </w:rPr>
        <w:t>в</w:t>
      </w:r>
      <w:r w:rsidRPr="00DE6438">
        <w:rPr>
          <w:rFonts w:ascii="Arial" w:hAnsi="Arial" w:cs="Arial"/>
          <w:sz w:val="16"/>
          <w:szCs w:val="16"/>
        </w:rPr>
        <w:t>ления.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При необходимости должностное лицо Уполномоченного органа, специалист МФЦ изготавливают копии представленных заявителем док</w:t>
      </w:r>
      <w:r w:rsidRPr="00DE6438">
        <w:rPr>
          <w:rFonts w:ascii="Arial" w:hAnsi="Arial" w:cs="Arial"/>
          <w:sz w:val="16"/>
          <w:szCs w:val="16"/>
        </w:rPr>
        <w:t>у</w:t>
      </w:r>
      <w:r w:rsidRPr="00DE6438">
        <w:rPr>
          <w:rFonts w:ascii="Arial" w:hAnsi="Arial" w:cs="Arial"/>
          <w:sz w:val="16"/>
          <w:szCs w:val="16"/>
        </w:rPr>
        <w:t>ментов, выполняют на них надпись об их соответствии подлинным экземплярам, заверяют своей подписью с указанием ф</w:t>
      </w:r>
      <w:r w:rsidRPr="00DE6438">
        <w:rPr>
          <w:rFonts w:ascii="Arial" w:hAnsi="Arial" w:cs="Arial"/>
          <w:sz w:val="16"/>
          <w:szCs w:val="16"/>
        </w:rPr>
        <w:t>а</w:t>
      </w:r>
      <w:r w:rsidRPr="00DE6438">
        <w:rPr>
          <w:rFonts w:ascii="Arial" w:hAnsi="Arial" w:cs="Arial"/>
          <w:sz w:val="16"/>
          <w:szCs w:val="16"/>
        </w:rPr>
        <w:t>милии и инициалов.</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Длительность осуществления всех необходимых действий не может пр</w:t>
      </w:r>
      <w:r w:rsidRPr="00DE6438">
        <w:rPr>
          <w:rFonts w:ascii="Arial" w:hAnsi="Arial" w:cs="Arial"/>
          <w:sz w:val="16"/>
          <w:szCs w:val="16"/>
        </w:rPr>
        <w:t>е</w:t>
      </w:r>
      <w:r w:rsidRPr="00DE6438">
        <w:rPr>
          <w:rFonts w:ascii="Arial" w:hAnsi="Arial" w:cs="Arial"/>
          <w:sz w:val="16"/>
          <w:szCs w:val="16"/>
        </w:rPr>
        <w:t>вышать 15 минут.</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Документы для предоставления муниципальной услуги могут быть представлены в Уполномоченный орган посредством направления зая</w:t>
      </w:r>
      <w:r w:rsidRPr="00DE6438">
        <w:rPr>
          <w:rFonts w:ascii="Arial" w:hAnsi="Arial" w:cs="Arial"/>
          <w:sz w:val="16"/>
          <w:szCs w:val="16"/>
        </w:rPr>
        <w:t>в</w:t>
      </w:r>
      <w:r w:rsidRPr="00DE6438">
        <w:rPr>
          <w:rFonts w:ascii="Arial" w:hAnsi="Arial" w:cs="Arial"/>
          <w:sz w:val="16"/>
          <w:szCs w:val="16"/>
        </w:rPr>
        <w:t>ления о предоставлении муниципальной услуги и иных документов почтовым отправлением, через единый портал, региональный портал (заочная форма п</w:t>
      </w:r>
      <w:r w:rsidRPr="00DE6438">
        <w:rPr>
          <w:rFonts w:ascii="Arial" w:hAnsi="Arial" w:cs="Arial"/>
          <w:sz w:val="16"/>
          <w:szCs w:val="16"/>
        </w:rPr>
        <w:t>о</w:t>
      </w:r>
      <w:r w:rsidRPr="00DE6438">
        <w:rPr>
          <w:rFonts w:ascii="Arial" w:hAnsi="Arial" w:cs="Arial"/>
          <w:sz w:val="16"/>
          <w:szCs w:val="16"/>
        </w:rPr>
        <w:t>дачи документов):</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w:t>
      </w:r>
      <w:r w:rsidRPr="00DE6438">
        <w:rPr>
          <w:rFonts w:ascii="Arial" w:hAnsi="Arial" w:cs="Arial"/>
          <w:sz w:val="16"/>
          <w:szCs w:val="16"/>
        </w:rPr>
        <w:t>о</w:t>
      </w:r>
      <w:r w:rsidRPr="00DE6438">
        <w:rPr>
          <w:rFonts w:ascii="Arial" w:hAnsi="Arial" w:cs="Arial"/>
          <w:sz w:val="16"/>
          <w:szCs w:val="16"/>
        </w:rPr>
        <w:t>нодательством.</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Днем регистрации заявления является день его поступления в Уполном</w:t>
      </w:r>
      <w:r w:rsidRPr="00DE6438">
        <w:rPr>
          <w:rFonts w:ascii="Arial" w:hAnsi="Arial" w:cs="Arial"/>
          <w:sz w:val="16"/>
          <w:szCs w:val="16"/>
        </w:rPr>
        <w:t>о</w:t>
      </w:r>
      <w:r w:rsidRPr="00DE6438">
        <w:rPr>
          <w:rFonts w:ascii="Arial" w:hAnsi="Arial" w:cs="Arial"/>
          <w:sz w:val="16"/>
          <w:szCs w:val="16"/>
        </w:rPr>
        <w:t>ченный орган;</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электронном виде посредством заполнения интерактивной формы заявления, подписанного простой электронной подписью, через личный каб</w:t>
      </w:r>
      <w:r w:rsidRPr="00DE6438">
        <w:rPr>
          <w:rFonts w:ascii="Arial" w:hAnsi="Arial" w:cs="Arial"/>
          <w:sz w:val="16"/>
          <w:szCs w:val="16"/>
        </w:rPr>
        <w:t>и</w:t>
      </w:r>
      <w:r w:rsidRPr="00DE6438">
        <w:rPr>
          <w:rFonts w:ascii="Arial" w:hAnsi="Arial" w:cs="Arial"/>
          <w:sz w:val="16"/>
          <w:szCs w:val="16"/>
        </w:rPr>
        <w:t>нет ед</w:t>
      </w:r>
      <w:r w:rsidRPr="00DE6438">
        <w:rPr>
          <w:rFonts w:ascii="Arial" w:hAnsi="Arial" w:cs="Arial"/>
          <w:sz w:val="16"/>
          <w:szCs w:val="16"/>
        </w:rPr>
        <w:t>и</w:t>
      </w:r>
      <w:r w:rsidRPr="00DE6438">
        <w:rPr>
          <w:rFonts w:ascii="Arial" w:hAnsi="Arial" w:cs="Arial"/>
          <w:sz w:val="16"/>
          <w:szCs w:val="16"/>
        </w:rPr>
        <w:t>ного портала, регионального портала, без необходимости дополнительной подачи заявления в иной форме.</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w:t>
      </w:r>
      <w:r w:rsidRPr="00DE6438">
        <w:rPr>
          <w:rFonts w:ascii="Arial" w:hAnsi="Arial" w:cs="Arial"/>
          <w:sz w:val="16"/>
          <w:szCs w:val="16"/>
        </w:rPr>
        <w:t>к</w:t>
      </w:r>
      <w:r w:rsidRPr="00DE6438">
        <w:rPr>
          <w:rFonts w:ascii="Arial" w:hAnsi="Arial" w:cs="Arial"/>
          <w:sz w:val="16"/>
          <w:szCs w:val="16"/>
        </w:rPr>
        <w:t>тере выявленной ошибки и порядке ее устранения посредством информационного соо</w:t>
      </w:r>
      <w:r w:rsidRPr="00DE6438">
        <w:rPr>
          <w:rFonts w:ascii="Arial" w:hAnsi="Arial" w:cs="Arial"/>
          <w:sz w:val="16"/>
          <w:szCs w:val="16"/>
        </w:rPr>
        <w:t>б</w:t>
      </w:r>
      <w:r w:rsidRPr="00DE6438">
        <w:rPr>
          <w:rFonts w:ascii="Arial" w:hAnsi="Arial" w:cs="Arial"/>
          <w:sz w:val="16"/>
          <w:szCs w:val="16"/>
        </w:rPr>
        <w:t>щения непосредственно в электронной форме заявления.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При формировании заявления обеспечивается: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возможность копирования и сохранения заявления и иных документов, указанных в  пунктах 2.6, 2.7 административного регламента, нео</w:t>
      </w:r>
      <w:r w:rsidRPr="00DE6438">
        <w:rPr>
          <w:rFonts w:ascii="Arial" w:hAnsi="Arial" w:cs="Arial"/>
          <w:sz w:val="16"/>
          <w:szCs w:val="16"/>
        </w:rPr>
        <w:t>б</w:t>
      </w:r>
      <w:r w:rsidRPr="00DE6438">
        <w:rPr>
          <w:rFonts w:ascii="Arial" w:hAnsi="Arial" w:cs="Arial"/>
          <w:sz w:val="16"/>
          <w:szCs w:val="16"/>
        </w:rPr>
        <w:t>ходимых для предоставления мун</w:t>
      </w:r>
      <w:r w:rsidRPr="00DE6438">
        <w:rPr>
          <w:rFonts w:ascii="Arial" w:hAnsi="Arial" w:cs="Arial"/>
          <w:sz w:val="16"/>
          <w:szCs w:val="16"/>
        </w:rPr>
        <w:t>и</w:t>
      </w:r>
      <w:r w:rsidRPr="00DE6438">
        <w:rPr>
          <w:rFonts w:ascii="Arial" w:hAnsi="Arial" w:cs="Arial"/>
          <w:sz w:val="16"/>
          <w:szCs w:val="16"/>
        </w:rPr>
        <w:t>ципальной услуги;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возможность печати на бумажном носителе копии электронной формы з</w:t>
      </w:r>
      <w:r w:rsidRPr="00DE6438">
        <w:rPr>
          <w:rFonts w:ascii="Arial" w:hAnsi="Arial" w:cs="Arial"/>
          <w:sz w:val="16"/>
          <w:szCs w:val="16"/>
        </w:rPr>
        <w:t>а</w:t>
      </w:r>
      <w:r w:rsidRPr="00DE6438">
        <w:rPr>
          <w:rFonts w:ascii="Arial" w:hAnsi="Arial" w:cs="Arial"/>
          <w:sz w:val="16"/>
          <w:szCs w:val="16"/>
        </w:rPr>
        <w:t>явления;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любой момент по желанию пользователя сохранение ранее введенных в электронную форму заявления значений, в том числе при возникнов</w:t>
      </w:r>
      <w:r w:rsidRPr="00DE6438">
        <w:rPr>
          <w:rFonts w:ascii="Arial" w:hAnsi="Arial" w:cs="Arial"/>
          <w:sz w:val="16"/>
          <w:szCs w:val="16"/>
        </w:rPr>
        <w:t>е</w:t>
      </w:r>
      <w:r w:rsidRPr="00DE6438">
        <w:rPr>
          <w:rFonts w:ascii="Arial" w:hAnsi="Arial" w:cs="Arial"/>
          <w:sz w:val="16"/>
          <w:szCs w:val="16"/>
        </w:rPr>
        <w:t>нии ошибок ввода и возврате для повторного ввода значений в электронную форму зая</w:t>
      </w:r>
      <w:r w:rsidRPr="00DE6438">
        <w:rPr>
          <w:rFonts w:ascii="Arial" w:hAnsi="Arial" w:cs="Arial"/>
          <w:sz w:val="16"/>
          <w:szCs w:val="16"/>
        </w:rPr>
        <w:t>в</w:t>
      </w:r>
      <w:r w:rsidRPr="00DE6438">
        <w:rPr>
          <w:rFonts w:ascii="Arial" w:hAnsi="Arial" w:cs="Arial"/>
          <w:sz w:val="16"/>
          <w:szCs w:val="16"/>
        </w:rPr>
        <w:t>ления;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заполнение полей электронной формы заявления до начала ввода сведений заявителем с использованием сведений, размещенных в федерал</w:t>
      </w:r>
      <w:r w:rsidRPr="00DE6438">
        <w:rPr>
          <w:rFonts w:ascii="Arial" w:hAnsi="Arial" w:cs="Arial"/>
          <w:sz w:val="16"/>
          <w:szCs w:val="16"/>
        </w:rPr>
        <w:t>ь</w:t>
      </w:r>
      <w:r w:rsidRPr="00DE6438">
        <w:rPr>
          <w:rFonts w:ascii="Arial" w:hAnsi="Arial" w:cs="Arial"/>
          <w:sz w:val="16"/>
          <w:szCs w:val="16"/>
        </w:rPr>
        <w:t>ной государственной информационной системе «Единая система идентификации и аутентификации в инфраструктуре, обеспечивающей информац</w:t>
      </w:r>
      <w:r w:rsidRPr="00DE6438">
        <w:rPr>
          <w:rFonts w:ascii="Arial" w:hAnsi="Arial" w:cs="Arial"/>
          <w:sz w:val="16"/>
          <w:szCs w:val="16"/>
        </w:rPr>
        <w:t>и</w:t>
      </w:r>
      <w:r w:rsidRPr="00DE6438">
        <w:rPr>
          <w:rFonts w:ascii="Arial" w:hAnsi="Arial" w:cs="Arial"/>
          <w:sz w:val="16"/>
          <w:szCs w:val="16"/>
        </w:rPr>
        <w:t>онно-технологическое взаимодействие информационных систем, используемых для предоставления государственных и муниципальных услуг в эле</w:t>
      </w:r>
      <w:r w:rsidRPr="00DE6438">
        <w:rPr>
          <w:rFonts w:ascii="Arial" w:hAnsi="Arial" w:cs="Arial"/>
          <w:sz w:val="16"/>
          <w:szCs w:val="16"/>
        </w:rPr>
        <w:t>к</w:t>
      </w:r>
      <w:r w:rsidRPr="00DE6438">
        <w:rPr>
          <w:rFonts w:ascii="Arial" w:hAnsi="Arial" w:cs="Arial"/>
          <w:sz w:val="16"/>
          <w:szCs w:val="16"/>
        </w:rPr>
        <w:t>тронной форме» (далее - ЕСИА), и сведений, опубликованных на едином портале, в части, касающейся сведений, о</w:t>
      </w:r>
      <w:r w:rsidRPr="00DE6438">
        <w:rPr>
          <w:rFonts w:ascii="Arial" w:hAnsi="Arial" w:cs="Arial"/>
          <w:sz w:val="16"/>
          <w:szCs w:val="16"/>
        </w:rPr>
        <w:t>т</w:t>
      </w:r>
      <w:r w:rsidRPr="00DE6438">
        <w:rPr>
          <w:rFonts w:ascii="Arial" w:hAnsi="Arial" w:cs="Arial"/>
          <w:sz w:val="16"/>
          <w:szCs w:val="16"/>
        </w:rPr>
        <w:t>сутствующих в ЕСИА;</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возможность вернуться на любой из этапов заполнения электронной формы заявления без потери ранее введе</w:t>
      </w:r>
      <w:r w:rsidRPr="00DE6438">
        <w:rPr>
          <w:rFonts w:ascii="Arial" w:hAnsi="Arial" w:cs="Arial"/>
          <w:sz w:val="16"/>
          <w:szCs w:val="16"/>
        </w:rPr>
        <w:t>н</w:t>
      </w:r>
      <w:r w:rsidRPr="00DE6438">
        <w:rPr>
          <w:rFonts w:ascii="Arial" w:hAnsi="Arial" w:cs="Arial"/>
          <w:sz w:val="16"/>
          <w:szCs w:val="16"/>
        </w:rPr>
        <w:t>ной информации;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w:t>
      </w:r>
      <w:r w:rsidRPr="00DE6438">
        <w:rPr>
          <w:rFonts w:ascii="Arial" w:hAnsi="Arial" w:cs="Arial"/>
          <w:sz w:val="16"/>
          <w:szCs w:val="16"/>
        </w:rPr>
        <w:t>н</w:t>
      </w:r>
      <w:r w:rsidRPr="00DE6438">
        <w:rPr>
          <w:rFonts w:ascii="Arial" w:hAnsi="Arial" w:cs="Arial"/>
          <w:sz w:val="16"/>
          <w:szCs w:val="16"/>
        </w:rPr>
        <w:t>ным заявлениям - в течение не менее 3 месяцев.</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Сформированное и подписанное заявление и иные документы, указанные в пунктах 2.6, 2.7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w:t>
      </w:r>
      <w:r w:rsidRPr="00DE6438">
        <w:rPr>
          <w:rFonts w:ascii="Arial" w:hAnsi="Arial" w:cs="Arial"/>
          <w:sz w:val="16"/>
          <w:szCs w:val="16"/>
        </w:rPr>
        <w:t>ь</w:t>
      </w:r>
      <w:r w:rsidRPr="00DE6438">
        <w:rPr>
          <w:rFonts w:ascii="Arial" w:hAnsi="Arial" w:cs="Arial"/>
          <w:sz w:val="16"/>
          <w:szCs w:val="16"/>
        </w:rPr>
        <w:t>ного портала.</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Уполномоченный орган обеспечивает прием документов, необходимых для предоставления муниципальной услуги, в электронном виде, и регис</w:t>
      </w:r>
      <w:r w:rsidRPr="00DE6438">
        <w:rPr>
          <w:rFonts w:ascii="Arial" w:hAnsi="Arial" w:cs="Arial"/>
          <w:sz w:val="16"/>
          <w:szCs w:val="16"/>
        </w:rPr>
        <w:t>т</w:t>
      </w:r>
      <w:r w:rsidRPr="00DE6438">
        <w:rPr>
          <w:rFonts w:ascii="Arial" w:hAnsi="Arial" w:cs="Arial"/>
          <w:sz w:val="16"/>
          <w:szCs w:val="16"/>
        </w:rPr>
        <w:t>рацию заявления без необходимости повторного представления заявителем таких документов на бумажном носит</w:t>
      </w:r>
      <w:r w:rsidRPr="00DE6438">
        <w:rPr>
          <w:rFonts w:ascii="Arial" w:hAnsi="Arial" w:cs="Arial"/>
          <w:sz w:val="16"/>
          <w:szCs w:val="16"/>
        </w:rPr>
        <w:t>е</w:t>
      </w:r>
      <w:r w:rsidRPr="00DE6438">
        <w:rPr>
          <w:rFonts w:ascii="Arial" w:hAnsi="Arial" w:cs="Arial"/>
          <w:sz w:val="16"/>
          <w:szCs w:val="16"/>
        </w:rPr>
        <w:t>ле.</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При поступлении документов в форме электронных документов</w:t>
      </w:r>
      <w:r w:rsidRPr="00DE6438">
        <w:rPr>
          <w:rFonts w:ascii="Arial" w:hAnsi="Arial" w:cs="Arial"/>
          <w:sz w:val="16"/>
          <w:szCs w:val="16"/>
        </w:rPr>
        <w:br/>
        <w:t>с использованием информационно-телекоммуникационных сетей общего польз</w:t>
      </w:r>
      <w:r w:rsidRPr="00DE6438">
        <w:rPr>
          <w:rFonts w:ascii="Arial" w:hAnsi="Arial" w:cs="Arial"/>
          <w:sz w:val="16"/>
          <w:szCs w:val="16"/>
        </w:rPr>
        <w:t>о</w:t>
      </w:r>
      <w:r w:rsidRPr="00DE6438">
        <w:rPr>
          <w:rFonts w:ascii="Arial" w:hAnsi="Arial" w:cs="Arial"/>
          <w:sz w:val="16"/>
          <w:szCs w:val="16"/>
        </w:rPr>
        <w:t>вания, расписка в получении документов в течение рабочего дня, следующего за днем поступления документов, направляется в форме электро</w:t>
      </w:r>
      <w:r w:rsidRPr="00DE6438">
        <w:rPr>
          <w:rFonts w:ascii="Arial" w:hAnsi="Arial" w:cs="Arial"/>
          <w:sz w:val="16"/>
          <w:szCs w:val="16"/>
        </w:rPr>
        <w:t>н</w:t>
      </w:r>
      <w:r w:rsidRPr="00DE6438">
        <w:rPr>
          <w:rFonts w:ascii="Arial" w:hAnsi="Arial" w:cs="Arial"/>
          <w:sz w:val="16"/>
          <w:szCs w:val="16"/>
        </w:rPr>
        <w:t>ного документа по адресу электронной почты, указанному заявителем.</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При поступлении заявления о предоставлении муниципальной услуги в электронной форме через единый портал, региональный портал в Упо</w:t>
      </w:r>
      <w:r w:rsidRPr="00DE6438">
        <w:rPr>
          <w:rFonts w:ascii="Arial" w:hAnsi="Arial" w:cs="Arial"/>
          <w:sz w:val="16"/>
          <w:szCs w:val="16"/>
        </w:rPr>
        <w:t>л</w:t>
      </w:r>
      <w:r w:rsidRPr="00DE6438">
        <w:rPr>
          <w:rFonts w:ascii="Arial" w:hAnsi="Arial" w:cs="Arial"/>
          <w:sz w:val="16"/>
          <w:szCs w:val="16"/>
        </w:rPr>
        <w:t>номоченный орган, заявлению присваивается статус «отправлено в ведомство». Информирование заявителя осуществл</w:t>
      </w:r>
      <w:r w:rsidRPr="00DE6438">
        <w:rPr>
          <w:rFonts w:ascii="Arial" w:hAnsi="Arial" w:cs="Arial"/>
          <w:sz w:val="16"/>
          <w:szCs w:val="16"/>
        </w:rPr>
        <w:t>я</w:t>
      </w:r>
      <w:r w:rsidRPr="00DE6438">
        <w:rPr>
          <w:rFonts w:ascii="Arial" w:hAnsi="Arial" w:cs="Arial"/>
          <w:sz w:val="16"/>
          <w:szCs w:val="16"/>
        </w:rPr>
        <w:t>ется через личный кабинет указанных порталов.</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w:t>
      </w:r>
      <w:r w:rsidRPr="00DE6438">
        <w:rPr>
          <w:rFonts w:ascii="Arial" w:hAnsi="Arial" w:cs="Arial"/>
          <w:sz w:val="16"/>
          <w:szCs w:val="16"/>
        </w:rPr>
        <w:t>а</w:t>
      </w:r>
      <w:r w:rsidRPr="00DE6438">
        <w:rPr>
          <w:rFonts w:ascii="Arial" w:hAnsi="Arial" w:cs="Arial"/>
          <w:sz w:val="16"/>
          <w:szCs w:val="16"/>
        </w:rPr>
        <w:t>явлению статуса «отправлено в ведомство».</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Если заявитель обратился заочно, должностное лицо Уполномоченного органа, ответственное за прием докуме</w:t>
      </w:r>
      <w:r w:rsidRPr="00DE6438">
        <w:rPr>
          <w:rFonts w:ascii="Arial" w:hAnsi="Arial" w:cs="Arial"/>
          <w:sz w:val="16"/>
          <w:szCs w:val="16"/>
        </w:rPr>
        <w:t>н</w:t>
      </w:r>
      <w:r w:rsidRPr="00DE6438">
        <w:rPr>
          <w:rFonts w:ascii="Arial" w:hAnsi="Arial" w:cs="Arial"/>
          <w:sz w:val="16"/>
          <w:szCs w:val="16"/>
        </w:rPr>
        <w:t>тов:</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регистрирует заявление под индивидуальным порядковым номером в день посту</w:t>
      </w:r>
      <w:r w:rsidRPr="00DE6438">
        <w:rPr>
          <w:rFonts w:ascii="Arial" w:hAnsi="Arial" w:cs="Arial"/>
          <w:sz w:val="16"/>
          <w:szCs w:val="16"/>
        </w:rPr>
        <w:t>п</w:t>
      </w:r>
      <w:r w:rsidRPr="00DE6438">
        <w:rPr>
          <w:rFonts w:ascii="Arial" w:hAnsi="Arial" w:cs="Arial"/>
          <w:sz w:val="16"/>
          <w:szCs w:val="16"/>
        </w:rPr>
        <w:t>ления документов;</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проверяет правильность оформления заявления и правильность оформления иных документов, поступивших от заявителя;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проверяет представленные документы на предмет комплектности;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отправляет заявителю уведомление с описью принятых документов и указанием даты их принятия, подтве</w:t>
      </w:r>
      <w:r w:rsidRPr="00DE6438">
        <w:rPr>
          <w:rFonts w:ascii="Arial" w:hAnsi="Arial" w:cs="Arial"/>
          <w:sz w:val="16"/>
          <w:szCs w:val="16"/>
        </w:rPr>
        <w:t>р</w:t>
      </w:r>
      <w:r w:rsidRPr="00DE6438">
        <w:rPr>
          <w:rFonts w:ascii="Arial" w:hAnsi="Arial" w:cs="Arial"/>
          <w:sz w:val="16"/>
          <w:szCs w:val="16"/>
        </w:rPr>
        <w:t>ждающее принятие документов.</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w:t>
      </w:r>
      <w:r w:rsidRPr="00DE6438">
        <w:rPr>
          <w:rFonts w:ascii="Arial" w:hAnsi="Arial" w:cs="Arial"/>
          <w:sz w:val="16"/>
          <w:szCs w:val="16"/>
        </w:rPr>
        <w:t>ь</w:t>
      </w:r>
      <w:r w:rsidRPr="00DE6438">
        <w:rPr>
          <w:rFonts w:ascii="Arial" w:hAnsi="Arial" w:cs="Arial"/>
          <w:sz w:val="16"/>
          <w:szCs w:val="16"/>
        </w:rPr>
        <w:t>зовал (указал) заявитель при заочном обращении.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По итогам исполнения административной процедуры по приему документов в Уполномоченном органе, должностное лицо Уполномоченного орг</w:t>
      </w:r>
      <w:r w:rsidRPr="00DE6438">
        <w:rPr>
          <w:rFonts w:ascii="Arial" w:hAnsi="Arial" w:cs="Arial"/>
          <w:sz w:val="16"/>
          <w:szCs w:val="16"/>
        </w:rPr>
        <w:t>а</w:t>
      </w:r>
      <w:r w:rsidRPr="00DE6438">
        <w:rPr>
          <w:rFonts w:ascii="Arial" w:hAnsi="Arial" w:cs="Arial"/>
          <w:sz w:val="16"/>
          <w:szCs w:val="16"/>
        </w:rPr>
        <w:t>на, ответственное за прием документов, формирует документы (дело) и передает его должностному лицу Уполномоченного органа, ответстве</w:t>
      </w:r>
      <w:r w:rsidRPr="00DE6438">
        <w:rPr>
          <w:rFonts w:ascii="Arial" w:hAnsi="Arial" w:cs="Arial"/>
          <w:sz w:val="16"/>
          <w:szCs w:val="16"/>
        </w:rPr>
        <w:t>н</w:t>
      </w:r>
      <w:r w:rsidRPr="00DE6438">
        <w:rPr>
          <w:rFonts w:ascii="Arial" w:hAnsi="Arial" w:cs="Arial"/>
          <w:sz w:val="16"/>
          <w:szCs w:val="16"/>
        </w:rPr>
        <w:t>ному за принятие решения.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По итогам исполнения административной процедуры по приему документов в МФЦ специалист МФЦ, ответственный за прием документов, фо</w:t>
      </w:r>
      <w:r w:rsidRPr="00DE6438">
        <w:rPr>
          <w:rFonts w:ascii="Arial" w:hAnsi="Arial" w:cs="Arial"/>
          <w:sz w:val="16"/>
          <w:szCs w:val="16"/>
        </w:rPr>
        <w:t>р</w:t>
      </w:r>
      <w:r w:rsidRPr="00DE6438">
        <w:rPr>
          <w:rFonts w:ascii="Arial" w:hAnsi="Arial" w:cs="Arial"/>
          <w:sz w:val="16"/>
          <w:szCs w:val="16"/>
        </w:rPr>
        <w:t>мирует документы (дело) и передает его специалисту МФЦ, ответственному за межведомс</w:t>
      </w:r>
      <w:r w:rsidRPr="00DE6438">
        <w:rPr>
          <w:rFonts w:ascii="Arial" w:hAnsi="Arial" w:cs="Arial"/>
          <w:sz w:val="16"/>
          <w:szCs w:val="16"/>
        </w:rPr>
        <w:t>т</w:t>
      </w:r>
      <w:r w:rsidRPr="00DE6438">
        <w:rPr>
          <w:rFonts w:ascii="Arial" w:hAnsi="Arial" w:cs="Arial"/>
          <w:sz w:val="16"/>
          <w:szCs w:val="16"/>
        </w:rPr>
        <w:t>венное взаимодействие, который в свою очередь в сроки, установленные соглашением о взаимодействии, передает документы в Упо</w:t>
      </w:r>
      <w:r w:rsidRPr="00DE6438">
        <w:rPr>
          <w:rFonts w:ascii="Arial" w:hAnsi="Arial" w:cs="Arial"/>
          <w:sz w:val="16"/>
          <w:szCs w:val="16"/>
        </w:rPr>
        <w:t>л</w:t>
      </w:r>
      <w:r w:rsidRPr="00DE6438">
        <w:rPr>
          <w:rFonts w:ascii="Arial" w:hAnsi="Arial" w:cs="Arial"/>
          <w:sz w:val="16"/>
          <w:szCs w:val="16"/>
        </w:rPr>
        <w:t>номоченный орган.</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3. 1.1.2. Критерием принятия решения о приеме документов является наличие заявления и прилагаемых докуме</w:t>
      </w:r>
      <w:r w:rsidRPr="00DE6438">
        <w:rPr>
          <w:rFonts w:ascii="Arial" w:hAnsi="Arial" w:cs="Arial"/>
          <w:sz w:val="16"/>
          <w:szCs w:val="16"/>
        </w:rPr>
        <w:t>н</w:t>
      </w:r>
      <w:r w:rsidRPr="00DE6438">
        <w:rPr>
          <w:rFonts w:ascii="Arial" w:hAnsi="Arial" w:cs="Arial"/>
          <w:sz w:val="16"/>
          <w:szCs w:val="16"/>
        </w:rPr>
        <w:t>тов.</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3. 1.1.3. Максимальный срок исполнения административной процедуры составляет 1 рабочий день со дня поступления заявления от заявителя о предоставлении муниц</w:t>
      </w:r>
      <w:r w:rsidRPr="00DE6438">
        <w:rPr>
          <w:rFonts w:ascii="Arial" w:hAnsi="Arial" w:cs="Arial"/>
          <w:sz w:val="16"/>
          <w:szCs w:val="16"/>
        </w:rPr>
        <w:t>и</w:t>
      </w:r>
      <w:r w:rsidRPr="00DE6438">
        <w:rPr>
          <w:rFonts w:ascii="Arial" w:hAnsi="Arial" w:cs="Arial"/>
          <w:sz w:val="16"/>
          <w:szCs w:val="16"/>
        </w:rPr>
        <w:t>пальной услуги.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3. 1.1.4.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w:t>
      </w:r>
      <w:r w:rsidRPr="00DE6438">
        <w:rPr>
          <w:rFonts w:ascii="Arial" w:hAnsi="Arial" w:cs="Arial"/>
          <w:sz w:val="16"/>
          <w:szCs w:val="16"/>
        </w:rPr>
        <w:t>у</w:t>
      </w:r>
      <w:r w:rsidRPr="00DE6438">
        <w:rPr>
          <w:rFonts w:ascii="Arial" w:hAnsi="Arial" w:cs="Arial"/>
          <w:sz w:val="16"/>
          <w:szCs w:val="16"/>
        </w:rPr>
        <w:t>ги.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Результат административной процедуры фиксируется в системе электронного документооборота Уполномоченн</w:t>
      </w:r>
      <w:r w:rsidRPr="00DE6438">
        <w:rPr>
          <w:rFonts w:ascii="Arial" w:hAnsi="Arial" w:cs="Arial"/>
          <w:sz w:val="16"/>
          <w:szCs w:val="16"/>
        </w:rPr>
        <w:t>о</w:t>
      </w:r>
      <w:r w:rsidRPr="00DE6438">
        <w:rPr>
          <w:rFonts w:ascii="Arial" w:hAnsi="Arial" w:cs="Arial"/>
          <w:sz w:val="16"/>
          <w:szCs w:val="16"/>
        </w:rPr>
        <w:t>го органа.</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Результат административной процедуры в отношении заявления, поступившего в электронной форме с использованием единого портала, реги</w:t>
      </w:r>
      <w:r w:rsidRPr="00DE6438">
        <w:rPr>
          <w:rFonts w:ascii="Arial" w:hAnsi="Arial" w:cs="Arial"/>
          <w:sz w:val="16"/>
          <w:szCs w:val="16"/>
        </w:rPr>
        <w:t>о</w:t>
      </w:r>
      <w:r w:rsidRPr="00DE6438">
        <w:rPr>
          <w:rFonts w:ascii="Arial" w:hAnsi="Arial" w:cs="Arial"/>
          <w:sz w:val="16"/>
          <w:szCs w:val="16"/>
        </w:rPr>
        <w:t>нального портала, подтверждается присвоением статуса заявке «принято в работу ведомством». Действие изменения статуса заявления, поступи</w:t>
      </w:r>
      <w:r w:rsidRPr="00DE6438">
        <w:rPr>
          <w:rFonts w:ascii="Arial" w:hAnsi="Arial" w:cs="Arial"/>
          <w:sz w:val="16"/>
          <w:szCs w:val="16"/>
        </w:rPr>
        <w:t>в</w:t>
      </w:r>
      <w:r w:rsidRPr="00DE6438">
        <w:rPr>
          <w:rFonts w:ascii="Arial" w:hAnsi="Arial" w:cs="Arial"/>
          <w:sz w:val="16"/>
          <w:szCs w:val="16"/>
        </w:rPr>
        <w:t>шего в электронной форме с использованием единого портала, регионального портала, производит должностное лицо Уполномоченного органа, о</w:t>
      </w:r>
      <w:r w:rsidRPr="00DE6438">
        <w:rPr>
          <w:rFonts w:ascii="Arial" w:hAnsi="Arial" w:cs="Arial"/>
          <w:sz w:val="16"/>
          <w:szCs w:val="16"/>
        </w:rPr>
        <w:t>т</w:t>
      </w:r>
      <w:r w:rsidRPr="00DE6438">
        <w:rPr>
          <w:rFonts w:ascii="Arial" w:hAnsi="Arial" w:cs="Arial"/>
          <w:sz w:val="16"/>
          <w:szCs w:val="16"/>
        </w:rPr>
        <w:t>ветственное за принятие решений о предоставлении муниципальной услуги.</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3. 1.1.5. Результат административной процедуры – прием и регистрация з</w:t>
      </w:r>
      <w:r w:rsidRPr="00DE6438">
        <w:rPr>
          <w:rFonts w:ascii="Arial" w:hAnsi="Arial" w:cs="Arial"/>
          <w:sz w:val="16"/>
          <w:szCs w:val="16"/>
        </w:rPr>
        <w:t>а</w:t>
      </w:r>
      <w:r w:rsidRPr="00DE6438">
        <w:rPr>
          <w:rFonts w:ascii="Arial" w:hAnsi="Arial" w:cs="Arial"/>
          <w:sz w:val="16"/>
          <w:szCs w:val="16"/>
        </w:rPr>
        <w:t>явления и документов от заявителя.</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3. 1.1.6. Время выполнения административной процедуры не должно пр</w:t>
      </w:r>
      <w:r w:rsidRPr="00DE6438">
        <w:rPr>
          <w:rFonts w:ascii="Arial" w:hAnsi="Arial" w:cs="Arial"/>
          <w:sz w:val="16"/>
          <w:szCs w:val="16"/>
        </w:rPr>
        <w:t>е</w:t>
      </w:r>
      <w:r w:rsidRPr="00DE6438">
        <w:rPr>
          <w:rFonts w:ascii="Arial" w:hAnsi="Arial" w:cs="Arial"/>
          <w:sz w:val="16"/>
          <w:szCs w:val="16"/>
        </w:rPr>
        <w:t>вышать 15 (пятнадцати) минут.</w:t>
      </w:r>
    </w:p>
    <w:p w:rsidR="00854919" w:rsidRPr="00DE6438" w:rsidRDefault="00854919" w:rsidP="00854919">
      <w:pPr>
        <w:autoSpaceDE w:val="0"/>
        <w:autoSpaceDN w:val="0"/>
        <w:adjustRightInd w:val="0"/>
        <w:ind w:firstLine="284"/>
        <w:jc w:val="both"/>
        <w:rPr>
          <w:rFonts w:ascii="Arial" w:hAnsi="Arial" w:cs="Arial"/>
          <w:b/>
          <w:sz w:val="16"/>
          <w:szCs w:val="16"/>
        </w:rPr>
      </w:pPr>
      <w:r w:rsidRPr="00DE6438">
        <w:rPr>
          <w:rFonts w:ascii="Arial" w:hAnsi="Arial" w:cs="Arial"/>
          <w:b/>
          <w:sz w:val="16"/>
          <w:szCs w:val="16"/>
        </w:rPr>
        <w:t xml:space="preserve">3.1.2. Направление межведомственных запросов </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3.1.2.1. Основанием для начала административной процедуры является непредставление заявителем документов, указанных в пункте 2.7 адм</w:t>
      </w:r>
      <w:r w:rsidRPr="00DE6438">
        <w:rPr>
          <w:rFonts w:ascii="Arial" w:hAnsi="Arial" w:cs="Arial"/>
          <w:sz w:val="16"/>
          <w:szCs w:val="16"/>
        </w:rPr>
        <w:t>и</w:t>
      </w:r>
      <w:r w:rsidRPr="00DE6438">
        <w:rPr>
          <w:rFonts w:ascii="Arial" w:hAnsi="Arial" w:cs="Arial"/>
          <w:sz w:val="16"/>
          <w:szCs w:val="16"/>
        </w:rPr>
        <w:t>нистративн</w:t>
      </w:r>
      <w:r w:rsidRPr="00DE6438">
        <w:rPr>
          <w:rFonts w:ascii="Arial" w:hAnsi="Arial" w:cs="Arial"/>
          <w:sz w:val="16"/>
          <w:szCs w:val="16"/>
        </w:rPr>
        <w:t>о</w:t>
      </w:r>
      <w:r w:rsidRPr="00DE6438">
        <w:rPr>
          <w:rFonts w:ascii="Arial" w:hAnsi="Arial" w:cs="Arial"/>
          <w:sz w:val="16"/>
          <w:szCs w:val="16"/>
        </w:rPr>
        <w:t>го регламента.</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3. 1.2.2.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w:t>
      </w:r>
      <w:r w:rsidRPr="00DE6438">
        <w:rPr>
          <w:rFonts w:ascii="Arial" w:hAnsi="Arial" w:cs="Arial"/>
          <w:sz w:val="16"/>
          <w:szCs w:val="16"/>
        </w:rPr>
        <w:t>о</w:t>
      </w:r>
      <w:r w:rsidRPr="00DE6438">
        <w:rPr>
          <w:rFonts w:ascii="Arial" w:hAnsi="Arial" w:cs="Arial"/>
          <w:sz w:val="16"/>
          <w:szCs w:val="16"/>
        </w:rPr>
        <w:t>го находятся необход</w:t>
      </w:r>
      <w:r w:rsidRPr="00DE6438">
        <w:rPr>
          <w:rFonts w:ascii="Arial" w:hAnsi="Arial" w:cs="Arial"/>
          <w:sz w:val="16"/>
          <w:szCs w:val="16"/>
        </w:rPr>
        <w:t>и</w:t>
      </w:r>
      <w:r w:rsidRPr="00DE6438">
        <w:rPr>
          <w:rFonts w:ascii="Arial" w:hAnsi="Arial" w:cs="Arial"/>
          <w:sz w:val="16"/>
          <w:szCs w:val="16"/>
        </w:rPr>
        <w:t>мые сведения.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3. 1.2.3. Критерием принятия решения о направлении межведомственного запроса является отсутствие документов, необходимых для предоста</w:t>
      </w:r>
      <w:r w:rsidRPr="00DE6438">
        <w:rPr>
          <w:rFonts w:ascii="Arial" w:hAnsi="Arial" w:cs="Arial"/>
          <w:sz w:val="16"/>
          <w:szCs w:val="16"/>
        </w:rPr>
        <w:t>в</w:t>
      </w:r>
      <w:r w:rsidRPr="00DE6438">
        <w:rPr>
          <w:rFonts w:ascii="Arial" w:hAnsi="Arial" w:cs="Arial"/>
          <w:sz w:val="16"/>
          <w:szCs w:val="16"/>
        </w:rPr>
        <w:t>ления муниципальной услуги, указанных в 2.7 административного регламе</w:t>
      </w:r>
      <w:r w:rsidRPr="00DE6438">
        <w:rPr>
          <w:rFonts w:ascii="Arial" w:hAnsi="Arial" w:cs="Arial"/>
          <w:sz w:val="16"/>
          <w:szCs w:val="16"/>
        </w:rPr>
        <w:t>н</w:t>
      </w:r>
      <w:r w:rsidRPr="00DE6438">
        <w:rPr>
          <w:rFonts w:ascii="Arial" w:hAnsi="Arial" w:cs="Arial"/>
          <w:sz w:val="16"/>
          <w:szCs w:val="16"/>
        </w:rPr>
        <w:t>та.</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3. 1.2.4.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lastRenderedPageBreak/>
        <w:t>3. 1.2.5. Результатом исполнения административной процедуры является получение документов, необходимых для принятия решения о предо</w:t>
      </w:r>
      <w:r w:rsidRPr="00DE6438">
        <w:rPr>
          <w:rFonts w:ascii="Arial" w:hAnsi="Arial" w:cs="Arial"/>
          <w:sz w:val="16"/>
          <w:szCs w:val="16"/>
        </w:rPr>
        <w:t>с</w:t>
      </w:r>
      <w:r w:rsidRPr="00DE6438">
        <w:rPr>
          <w:rFonts w:ascii="Arial" w:hAnsi="Arial" w:cs="Arial"/>
          <w:sz w:val="16"/>
          <w:szCs w:val="16"/>
        </w:rPr>
        <w:t>тавлении муниципальной усл</w:t>
      </w:r>
      <w:r w:rsidRPr="00DE6438">
        <w:rPr>
          <w:rFonts w:ascii="Arial" w:hAnsi="Arial" w:cs="Arial"/>
          <w:sz w:val="16"/>
          <w:szCs w:val="16"/>
        </w:rPr>
        <w:t>у</w:t>
      </w:r>
      <w:r w:rsidRPr="00DE6438">
        <w:rPr>
          <w:rFonts w:ascii="Arial" w:hAnsi="Arial" w:cs="Arial"/>
          <w:sz w:val="16"/>
          <w:szCs w:val="16"/>
        </w:rPr>
        <w:t>ги.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Способом фиксации результата административной процедуры является регистрация полученных ответов на ме</w:t>
      </w:r>
      <w:r w:rsidRPr="00DE6438">
        <w:rPr>
          <w:rFonts w:ascii="Arial" w:hAnsi="Arial" w:cs="Arial"/>
          <w:sz w:val="16"/>
          <w:szCs w:val="16"/>
        </w:rPr>
        <w:t>ж</w:t>
      </w:r>
      <w:r w:rsidRPr="00DE6438">
        <w:rPr>
          <w:rFonts w:ascii="Arial" w:hAnsi="Arial" w:cs="Arial"/>
          <w:sz w:val="16"/>
          <w:szCs w:val="16"/>
        </w:rPr>
        <w:t xml:space="preserve">ведомственные запросы. </w:t>
      </w:r>
    </w:p>
    <w:p w:rsidR="00854919" w:rsidRPr="00DE6438" w:rsidRDefault="00854919" w:rsidP="00854919">
      <w:pPr>
        <w:autoSpaceDE w:val="0"/>
        <w:autoSpaceDN w:val="0"/>
        <w:adjustRightInd w:val="0"/>
        <w:ind w:firstLine="284"/>
        <w:jc w:val="both"/>
        <w:rPr>
          <w:rFonts w:ascii="Arial" w:hAnsi="Arial" w:cs="Arial"/>
          <w:b/>
          <w:sz w:val="16"/>
          <w:szCs w:val="16"/>
        </w:rPr>
      </w:pPr>
      <w:r w:rsidRPr="00DE6438">
        <w:rPr>
          <w:rFonts w:ascii="Arial" w:hAnsi="Arial" w:cs="Arial"/>
          <w:b/>
          <w:sz w:val="16"/>
          <w:szCs w:val="16"/>
        </w:rPr>
        <w:t>3.1.3. Организация общественных обсуждений или публичных слуш</w:t>
      </w:r>
      <w:r w:rsidRPr="00DE6438">
        <w:rPr>
          <w:rFonts w:ascii="Arial" w:hAnsi="Arial" w:cs="Arial"/>
          <w:b/>
          <w:sz w:val="16"/>
          <w:szCs w:val="16"/>
        </w:rPr>
        <w:t>а</w:t>
      </w:r>
      <w:r w:rsidRPr="00DE6438">
        <w:rPr>
          <w:rFonts w:ascii="Arial" w:hAnsi="Arial" w:cs="Arial"/>
          <w:b/>
          <w:sz w:val="16"/>
          <w:szCs w:val="16"/>
        </w:rPr>
        <w:t xml:space="preserve">ний </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3.1.3.1.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3.1.2 административного регламента межведо</w:t>
      </w:r>
      <w:r w:rsidRPr="00DE6438">
        <w:rPr>
          <w:rFonts w:ascii="Arial" w:hAnsi="Arial" w:cs="Arial"/>
          <w:sz w:val="16"/>
          <w:szCs w:val="16"/>
        </w:rPr>
        <w:t>м</w:t>
      </w:r>
      <w:r w:rsidRPr="00DE6438">
        <w:rPr>
          <w:rFonts w:ascii="Arial" w:hAnsi="Arial" w:cs="Arial"/>
          <w:sz w:val="16"/>
          <w:szCs w:val="16"/>
        </w:rPr>
        <w:t>ственный запрос.</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3.1.3.2. Должностное лицо Уполномоченного органа передает заявление и сформированный пакет документов секретарю комиссии для подгото</w:t>
      </w:r>
      <w:r w:rsidRPr="00DE6438">
        <w:rPr>
          <w:rFonts w:ascii="Arial" w:hAnsi="Arial" w:cs="Arial"/>
          <w:sz w:val="16"/>
          <w:szCs w:val="16"/>
        </w:rPr>
        <w:t>в</w:t>
      </w:r>
      <w:r w:rsidRPr="00DE6438">
        <w:rPr>
          <w:rFonts w:ascii="Arial" w:hAnsi="Arial" w:cs="Arial"/>
          <w:sz w:val="16"/>
          <w:szCs w:val="16"/>
        </w:rPr>
        <w:t>ки и проведения процедуры общественных обсуждений или публичных сл</w:t>
      </w:r>
      <w:r w:rsidRPr="00DE6438">
        <w:rPr>
          <w:rFonts w:ascii="Arial" w:hAnsi="Arial" w:cs="Arial"/>
          <w:sz w:val="16"/>
          <w:szCs w:val="16"/>
        </w:rPr>
        <w:t>у</w:t>
      </w:r>
      <w:r w:rsidRPr="00DE6438">
        <w:rPr>
          <w:rFonts w:ascii="Arial" w:hAnsi="Arial" w:cs="Arial"/>
          <w:sz w:val="16"/>
          <w:szCs w:val="16"/>
        </w:rPr>
        <w:t>шаний.</w:t>
      </w:r>
    </w:p>
    <w:p w:rsidR="00854919" w:rsidRPr="00DE6438" w:rsidRDefault="00854919" w:rsidP="00854919">
      <w:pPr>
        <w:autoSpaceDE w:val="0"/>
        <w:autoSpaceDN w:val="0"/>
        <w:adjustRightInd w:val="0"/>
        <w:ind w:firstLine="284"/>
        <w:jc w:val="both"/>
        <w:rPr>
          <w:rFonts w:ascii="Arial" w:hAnsi="Arial" w:cs="Arial"/>
          <w:bCs/>
          <w:sz w:val="16"/>
          <w:szCs w:val="16"/>
        </w:rPr>
      </w:pPr>
      <w:r w:rsidRPr="00DE6438">
        <w:rPr>
          <w:rFonts w:ascii="Arial" w:hAnsi="Arial" w:cs="Arial"/>
          <w:bCs/>
          <w:sz w:val="16"/>
          <w:szCs w:val="16"/>
        </w:rPr>
        <w:t xml:space="preserve">Порядок организации и проведения публичных слушаний или общественных обсуждений осуществляется в соответствии с Градостроительным </w:t>
      </w:r>
      <w:hyperlink r:id="rId15" w:history="1">
        <w:r w:rsidRPr="00DE6438">
          <w:rPr>
            <w:rFonts w:ascii="Arial" w:hAnsi="Arial" w:cs="Arial"/>
            <w:bCs/>
            <w:sz w:val="16"/>
            <w:szCs w:val="16"/>
          </w:rPr>
          <w:t>кодексом</w:t>
        </w:r>
      </w:hyperlink>
      <w:r w:rsidRPr="00DE6438">
        <w:rPr>
          <w:rFonts w:ascii="Arial" w:hAnsi="Arial" w:cs="Arial"/>
          <w:bCs/>
          <w:sz w:val="16"/>
          <w:szCs w:val="16"/>
        </w:rPr>
        <w:t xml:space="preserve"> РФ, </w:t>
      </w:r>
      <w:hyperlink r:id="rId16" w:history="1">
        <w:r w:rsidRPr="00DE6438">
          <w:rPr>
            <w:rFonts w:ascii="Arial" w:hAnsi="Arial" w:cs="Arial"/>
            <w:bCs/>
            <w:sz w:val="16"/>
            <w:szCs w:val="16"/>
          </w:rPr>
          <w:t>муниципальным</w:t>
        </w:r>
      </w:hyperlink>
      <w:r w:rsidRPr="00DE6438">
        <w:rPr>
          <w:rFonts w:ascii="Arial" w:hAnsi="Arial" w:cs="Arial"/>
          <w:bCs/>
          <w:sz w:val="16"/>
          <w:szCs w:val="16"/>
        </w:rPr>
        <w:t xml:space="preserve"> правовым актом о прядке проведения публичных слушаний или общественных обсуждений по проектам в области гр</w:t>
      </w:r>
      <w:r w:rsidRPr="00DE6438">
        <w:rPr>
          <w:rFonts w:ascii="Arial" w:hAnsi="Arial" w:cs="Arial"/>
          <w:bCs/>
          <w:sz w:val="16"/>
          <w:szCs w:val="16"/>
        </w:rPr>
        <w:t>а</w:t>
      </w:r>
      <w:r w:rsidRPr="00DE6438">
        <w:rPr>
          <w:rFonts w:ascii="Arial" w:hAnsi="Arial" w:cs="Arial"/>
          <w:bCs/>
          <w:sz w:val="16"/>
          <w:szCs w:val="16"/>
        </w:rPr>
        <w:t>достроительной де</w:t>
      </w:r>
      <w:r w:rsidRPr="00DE6438">
        <w:rPr>
          <w:rFonts w:ascii="Arial" w:hAnsi="Arial" w:cs="Arial"/>
          <w:bCs/>
          <w:sz w:val="16"/>
          <w:szCs w:val="16"/>
        </w:rPr>
        <w:t>я</w:t>
      </w:r>
      <w:r w:rsidRPr="00DE6438">
        <w:rPr>
          <w:rFonts w:ascii="Arial" w:hAnsi="Arial" w:cs="Arial"/>
          <w:bCs/>
          <w:sz w:val="16"/>
          <w:szCs w:val="16"/>
        </w:rPr>
        <w:t>тельности.</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3.1.3.3 Секретарь комиссии осуществляет подготовку проекта постановления Администрации муниципального района о назначении обществе</w:t>
      </w:r>
      <w:r w:rsidRPr="00DE6438">
        <w:rPr>
          <w:rFonts w:ascii="Arial" w:hAnsi="Arial" w:cs="Arial"/>
          <w:sz w:val="16"/>
          <w:szCs w:val="16"/>
        </w:rPr>
        <w:t>н</w:t>
      </w:r>
      <w:r w:rsidRPr="00DE6438">
        <w:rPr>
          <w:rFonts w:ascii="Arial" w:hAnsi="Arial" w:cs="Arial"/>
          <w:sz w:val="16"/>
          <w:szCs w:val="16"/>
        </w:rPr>
        <w:t>ных обсуждений или пу</w:t>
      </w:r>
      <w:r w:rsidRPr="00DE6438">
        <w:rPr>
          <w:rFonts w:ascii="Arial" w:hAnsi="Arial" w:cs="Arial"/>
          <w:sz w:val="16"/>
          <w:szCs w:val="16"/>
        </w:rPr>
        <w:t>б</w:t>
      </w:r>
      <w:r w:rsidRPr="00DE6438">
        <w:rPr>
          <w:rFonts w:ascii="Arial" w:hAnsi="Arial" w:cs="Arial"/>
          <w:sz w:val="16"/>
          <w:szCs w:val="16"/>
        </w:rPr>
        <w:t>личных слушаний.</w:t>
      </w:r>
    </w:p>
    <w:p w:rsidR="00854919" w:rsidRPr="00DE6438" w:rsidRDefault="00854919" w:rsidP="00854919">
      <w:pPr>
        <w:widowControl w:val="0"/>
        <w:suppressAutoHyphens/>
        <w:autoSpaceDE w:val="0"/>
        <w:ind w:firstLine="284"/>
        <w:jc w:val="both"/>
        <w:rPr>
          <w:rFonts w:ascii="Arial" w:eastAsia="Lucida Sans Unicode" w:hAnsi="Arial" w:cs="Arial"/>
          <w:kern w:val="1"/>
          <w:sz w:val="16"/>
          <w:szCs w:val="16"/>
          <w:lang w:eastAsia="zh-CN" w:bidi="hi-IN"/>
        </w:rPr>
      </w:pPr>
      <w:r w:rsidRPr="00DE6438">
        <w:rPr>
          <w:rFonts w:ascii="Arial" w:eastAsia="Lucida Sans Unicode" w:hAnsi="Arial" w:cs="Arial"/>
          <w:kern w:val="1"/>
          <w:sz w:val="16"/>
          <w:szCs w:val="16"/>
          <w:lang w:eastAsia="zh-CN" w:bidi="hi-IN"/>
        </w:rPr>
        <w:t>Указанное постановление Администрации муниципального района в течение трех дней со дня его принятия подлежит официальному опубликованию в установленном порядке и размещению на официальном сайте Администрации муниципального района в сети «Интернет».</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3.1.3.4. Секретарь комиссии обеспечивает подготовку документов и материалов к публичным слушаниям или общественным обсуждениям и ос</w:t>
      </w:r>
      <w:r w:rsidRPr="00DE6438">
        <w:rPr>
          <w:rFonts w:ascii="Arial" w:hAnsi="Arial" w:cs="Arial"/>
          <w:sz w:val="16"/>
          <w:szCs w:val="16"/>
        </w:rPr>
        <w:t>у</w:t>
      </w:r>
      <w:r w:rsidRPr="00DE6438">
        <w:rPr>
          <w:rFonts w:ascii="Arial" w:hAnsi="Arial" w:cs="Arial"/>
          <w:sz w:val="16"/>
          <w:szCs w:val="16"/>
        </w:rPr>
        <w:t>ществляет прием предложений и замечаний участников публичных слушаний или общественных обсуждений по подлежащему рассмотрению прое</w:t>
      </w:r>
      <w:r w:rsidRPr="00DE6438">
        <w:rPr>
          <w:rFonts w:ascii="Arial" w:hAnsi="Arial" w:cs="Arial"/>
          <w:sz w:val="16"/>
          <w:szCs w:val="16"/>
        </w:rPr>
        <w:t>к</w:t>
      </w:r>
      <w:r w:rsidRPr="00DE6438">
        <w:rPr>
          <w:rFonts w:ascii="Arial" w:hAnsi="Arial" w:cs="Arial"/>
          <w:sz w:val="16"/>
          <w:szCs w:val="16"/>
        </w:rPr>
        <w:t>ту.</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По итогам проведения публичных слушаний или общественных обсуждений комиссия оформляет заключение о результатах публичных слушаний (общественных обсужд</w:t>
      </w:r>
      <w:r w:rsidRPr="00DE6438">
        <w:rPr>
          <w:rFonts w:ascii="Arial" w:hAnsi="Arial" w:cs="Arial"/>
          <w:sz w:val="16"/>
          <w:szCs w:val="16"/>
        </w:rPr>
        <w:t>е</w:t>
      </w:r>
      <w:r w:rsidRPr="00DE6438">
        <w:rPr>
          <w:rFonts w:ascii="Arial" w:hAnsi="Arial" w:cs="Arial"/>
          <w:sz w:val="16"/>
          <w:szCs w:val="16"/>
        </w:rPr>
        <w:t>ний) с рекомендациями.</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3.1.3.5. Результатом административной процедуры является подготовка заключения о результатах публичных слушаний (общественных обсужд</w:t>
      </w:r>
      <w:r w:rsidRPr="00DE6438">
        <w:rPr>
          <w:rFonts w:ascii="Arial" w:hAnsi="Arial" w:cs="Arial"/>
          <w:sz w:val="16"/>
          <w:szCs w:val="16"/>
        </w:rPr>
        <w:t>е</w:t>
      </w:r>
      <w:r w:rsidRPr="00DE6438">
        <w:rPr>
          <w:rFonts w:ascii="Arial" w:hAnsi="Arial" w:cs="Arial"/>
          <w:sz w:val="16"/>
          <w:szCs w:val="16"/>
        </w:rPr>
        <w:t>ний) с рекомендациями к</w:t>
      </w:r>
      <w:r w:rsidRPr="00DE6438">
        <w:rPr>
          <w:rFonts w:ascii="Arial" w:hAnsi="Arial" w:cs="Arial"/>
          <w:sz w:val="16"/>
          <w:szCs w:val="16"/>
        </w:rPr>
        <w:t>о</w:t>
      </w:r>
      <w:r w:rsidRPr="00DE6438">
        <w:rPr>
          <w:rFonts w:ascii="Arial" w:hAnsi="Arial" w:cs="Arial"/>
          <w:sz w:val="16"/>
          <w:szCs w:val="16"/>
        </w:rPr>
        <w:t>миссии.</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3.1.3.6. Максимальный срок административной процедуры составляет 57 дней со дня принятия Уполномоченным органом заявления о предоста</w:t>
      </w:r>
      <w:r w:rsidRPr="00DE6438">
        <w:rPr>
          <w:rFonts w:ascii="Arial" w:hAnsi="Arial" w:cs="Arial"/>
          <w:sz w:val="16"/>
          <w:szCs w:val="16"/>
        </w:rPr>
        <w:t>в</w:t>
      </w:r>
      <w:r w:rsidRPr="00DE6438">
        <w:rPr>
          <w:rFonts w:ascii="Arial" w:hAnsi="Arial" w:cs="Arial"/>
          <w:sz w:val="16"/>
          <w:szCs w:val="16"/>
        </w:rPr>
        <w:t>лении муниципальной у</w:t>
      </w:r>
      <w:r w:rsidRPr="00DE6438">
        <w:rPr>
          <w:rFonts w:ascii="Arial" w:hAnsi="Arial" w:cs="Arial"/>
          <w:sz w:val="16"/>
          <w:szCs w:val="16"/>
        </w:rPr>
        <w:t>с</w:t>
      </w:r>
      <w:r w:rsidRPr="00DE6438">
        <w:rPr>
          <w:rFonts w:ascii="Arial" w:hAnsi="Arial" w:cs="Arial"/>
          <w:sz w:val="16"/>
          <w:szCs w:val="16"/>
        </w:rPr>
        <w:t>луги.</w:t>
      </w:r>
    </w:p>
    <w:p w:rsidR="00854919" w:rsidRPr="00DE6438" w:rsidRDefault="00854919" w:rsidP="00854919">
      <w:pPr>
        <w:widowControl w:val="0"/>
        <w:ind w:firstLine="284"/>
        <w:jc w:val="both"/>
        <w:rPr>
          <w:rFonts w:ascii="Arial" w:hAnsi="Arial" w:cs="Arial"/>
          <w:b/>
          <w:sz w:val="16"/>
          <w:szCs w:val="16"/>
        </w:rPr>
      </w:pPr>
      <w:r w:rsidRPr="00DE6438">
        <w:rPr>
          <w:rFonts w:ascii="Arial" w:hAnsi="Arial" w:cs="Arial"/>
          <w:b/>
          <w:sz w:val="16"/>
          <w:szCs w:val="16"/>
        </w:rPr>
        <w:t>3.1.4. Принятие решения о предоставлении разрешения на условно разрешенный вид использования или об отказе в предоставлении разрешения на условно ра</w:t>
      </w:r>
      <w:r w:rsidRPr="00DE6438">
        <w:rPr>
          <w:rFonts w:ascii="Arial" w:hAnsi="Arial" w:cs="Arial"/>
          <w:b/>
          <w:sz w:val="16"/>
          <w:szCs w:val="16"/>
        </w:rPr>
        <w:t>з</w:t>
      </w:r>
      <w:r w:rsidRPr="00DE6438">
        <w:rPr>
          <w:rFonts w:ascii="Arial" w:hAnsi="Arial" w:cs="Arial"/>
          <w:b/>
          <w:sz w:val="16"/>
          <w:szCs w:val="16"/>
        </w:rPr>
        <w:t>решенный вид использования</w:t>
      </w:r>
    </w:p>
    <w:p w:rsidR="00854919" w:rsidRPr="00DE6438" w:rsidRDefault="00854919" w:rsidP="00854919">
      <w:pPr>
        <w:widowControl w:val="0"/>
        <w:ind w:firstLine="284"/>
        <w:jc w:val="both"/>
        <w:rPr>
          <w:rFonts w:ascii="Arial" w:hAnsi="Arial" w:cs="Arial"/>
          <w:sz w:val="16"/>
          <w:szCs w:val="16"/>
        </w:rPr>
      </w:pPr>
      <w:r w:rsidRPr="00DE6438">
        <w:rPr>
          <w:rFonts w:ascii="Arial" w:hAnsi="Arial" w:cs="Arial"/>
          <w:sz w:val="16"/>
          <w:szCs w:val="16"/>
        </w:rPr>
        <w:t>3.1.4.1. Основанием для начала административной процедуры является поступление в Уполномоченный орган заключения о результатах публи</w:t>
      </w:r>
      <w:r w:rsidRPr="00DE6438">
        <w:rPr>
          <w:rFonts w:ascii="Arial" w:hAnsi="Arial" w:cs="Arial"/>
          <w:sz w:val="16"/>
          <w:szCs w:val="16"/>
        </w:rPr>
        <w:t>ч</w:t>
      </w:r>
      <w:r w:rsidRPr="00DE6438">
        <w:rPr>
          <w:rFonts w:ascii="Arial" w:hAnsi="Arial" w:cs="Arial"/>
          <w:sz w:val="16"/>
          <w:szCs w:val="16"/>
        </w:rPr>
        <w:t>ных слушаний или общ</w:t>
      </w:r>
      <w:r w:rsidRPr="00DE6438">
        <w:rPr>
          <w:rFonts w:ascii="Arial" w:hAnsi="Arial" w:cs="Arial"/>
          <w:sz w:val="16"/>
          <w:szCs w:val="16"/>
        </w:rPr>
        <w:t>е</w:t>
      </w:r>
      <w:r w:rsidRPr="00DE6438">
        <w:rPr>
          <w:rFonts w:ascii="Arial" w:hAnsi="Arial" w:cs="Arial"/>
          <w:sz w:val="16"/>
          <w:szCs w:val="16"/>
        </w:rPr>
        <w:t>ственных обсуждений с рекомендациями комиссии.</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3.1.4.2. Глава муниципального района в течение трех дней со дня поступления заключения о результатах публичных слушаний или общес</w:t>
      </w:r>
      <w:r w:rsidRPr="00DE6438">
        <w:rPr>
          <w:rFonts w:ascii="Arial" w:hAnsi="Arial" w:cs="Arial"/>
          <w:sz w:val="16"/>
          <w:szCs w:val="16"/>
        </w:rPr>
        <w:t>т</w:t>
      </w:r>
      <w:r w:rsidRPr="00DE6438">
        <w:rPr>
          <w:rFonts w:ascii="Arial" w:hAnsi="Arial" w:cs="Arial"/>
          <w:sz w:val="16"/>
          <w:szCs w:val="16"/>
        </w:rPr>
        <w:t>венных обсуждений с рекомендациями комиссии принимает решение в форме постановления Администрации муниципального района о предоста</w:t>
      </w:r>
      <w:r w:rsidRPr="00DE6438">
        <w:rPr>
          <w:rFonts w:ascii="Arial" w:hAnsi="Arial" w:cs="Arial"/>
          <w:sz w:val="16"/>
          <w:szCs w:val="16"/>
        </w:rPr>
        <w:t>в</w:t>
      </w:r>
      <w:r w:rsidRPr="00DE6438">
        <w:rPr>
          <w:rFonts w:ascii="Arial" w:hAnsi="Arial" w:cs="Arial"/>
          <w:sz w:val="16"/>
          <w:szCs w:val="16"/>
        </w:rPr>
        <w:t>лении разрешения на условно разрешенный вид использования земельного участка или объекта капитального строительства или об отказе в предоставл</w:t>
      </w:r>
      <w:r w:rsidRPr="00DE6438">
        <w:rPr>
          <w:rFonts w:ascii="Arial" w:hAnsi="Arial" w:cs="Arial"/>
          <w:sz w:val="16"/>
          <w:szCs w:val="16"/>
        </w:rPr>
        <w:t>е</w:t>
      </w:r>
      <w:r w:rsidRPr="00DE6438">
        <w:rPr>
          <w:rFonts w:ascii="Arial" w:hAnsi="Arial" w:cs="Arial"/>
          <w:sz w:val="16"/>
          <w:szCs w:val="16"/>
        </w:rPr>
        <w:t>нии такого разрешения с указанием причин принятого решения.</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3.1.4.3. Подписанное Главой муниципального района постановление опубликовывается (обнародуется) в порядке, установленном для официал</w:t>
      </w:r>
      <w:r w:rsidRPr="00DE6438">
        <w:rPr>
          <w:rFonts w:ascii="Arial" w:hAnsi="Arial" w:cs="Arial"/>
          <w:sz w:val="16"/>
          <w:szCs w:val="16"/>
        </w:rPr>
        <w:t>ь</w:t>
      </w:r>
      <w:r w:rsidRPr="00DE6438">
        <w:rPr>
          <w:rFonts w:ascii="Arial" w:hAnsi="Arial" w:cs="Arial"/>
          <w:sz w:val="16"/>
          <w:szCs w:val="16"/>
        </w:rPr>
        <w:t>ного опубликования муниципальных правовых актов, размещается на официальном сайте муниципального образ</w:t>
      </w:r>
      <w:r w:rsidRPr="00DE6438">
        <w:rPr>
          <w:rFonts w:ascii="Arial" w:hAnsi="Arial" w:cs="Arial"/>
          <w:sz w:val="16"/>
          <w:szCs w:val="16"/>
        </w:rPr>
        <w:t>о</w:t>
      </w:r>
      <w:r w:rsidRPr="00DE6438">
        <w:rPr>
          <w:rFonts w:ascii="Arial" w:hAnsi="Arial" w:cs="Arial"/>
          <w:sz w:val="16"/>
          <w:szCs w:val="16"/>
        </w:rPr>
        <w:t>вания в сети «Интернет».</w:t>
      </w:r>
    </w:p>
    <w:p w:rsidR="00854919" w:rsidRPr="00DE6438" w:rsidRDefault="00854919" w:rsidP="00854919">
      <w:pPr>
        <w:widowControl w:val="0"/>
        <w:ind w:firstLine="284"/>
        <w:jc w:val="both"/>
        <w:rPr>
          <w:rFonts w:ascii="Arial" w:hAnsi="Arial" w:cs="Arial"/>
          <w:sz w:val="16"/>
          <w:szCs w:val="16"/>
        </w:rPr>
      </w:pPr>
      <w:r w:rsidRPr="00DE6438">
        <w:rPr>
          <w:rFonts w:ascii="Arial" w:hAnsi="Arial" w:cs="Arial"/>
          <w:sz w:val="16"/>
          <w:szCs w:val="16"/>
        </w:rPr>
        <w:t>3.1.4.4. Критерием принятия решения о предоставлении или об отказе в предоставлении муниципальной услуги является наличие или о</w:t>
      </w:r>
      <w:r w:rsidRPr="00DE6438">
        <w:rPr>
          <w:rFonts w:ascii="Arial" w:hAnsi="Arial" w:cs="Arial"/>
          <w:sz w:val="16"/>
          <w:szCs w:val="16"/>
        </w:rPr>
        <w:t>т</w:t>
      </w:r>
      <w:r w:rsidRPr="00DE6438">
        <w:rPr>
          <w:rFonts w:ascii="Arial" w:hAnsi="Arial" w:cs="Arial"/>
          <w:sz w:val="16"/>
          <w:szCs w:val="16"/>
        </w:rPr>
        <w:t>сутствие основ</w:t>
      </w:r>
      <w:r w:rsidRPr="00DE6438">
        <w:rPr>
          <w:rFonts w:ascii="Arial" w:hAnsi="Arial" w:cs="Arial"/>
          <w:sz w:val="16"/>
          <w:szCs w:val="16"/>
        </w:rPr>
        <w:t>а</w:t>
      </w:r>
      <w:r w:rsidRPr="00DE6438">
        <w:rPr>
          <w:rFonts w:ascii="Arial" w:hAnsi="Arial" w:cs="Arial"/>
          <w:sz w:val="16"/>
          <w:szCs w:val="16"/>
        </w:rPr>
        <w:t xml:space="preserve">ний для отказа в предоставлении муниципальной услуги, указанных в </w:t>
      </w:r>
      <w:hyperlink r:id="rId17" w:history="1">
        <w:r w:rsidRPr="00DE6438">
          <w:rPr>
            <w:rFonts w:ascii="Arial" w:hAnsi="Arial" w:cs="Arial"/>
            <w:sz w:val="16"/>
            <w:szCs w:val="16"/>
          </w:rPr>
          <w:t>пункте 2.10.2</w:t>
        </w:r>
      </w:hyperlink>
      <w:r w:rsidRPr="00DE6438">
        <w:rPr>
          <w:rFonts w:ascii="Arial" w:hAnsi="Arial" w:cs="Arial"/>
          <w:sz w:val="16"/>
          <w:szCs w:val="16"/>
        </w:rPr>
        <w:t xml:space="preserve"> административного регламента.</w:t>
      </w:r>
    </w:p>
    <w:p w:rsidR="00854919" w:rsidRPr="00DE6438" w:rsidRDefault="00854919" w:rsidP="00854919">
      <w:pPr>
        <w:tabs>
          <w:tab w:val="left" w:pos="1260"/>
        </w:tabs>
        <w:ind w:firstLine="284"/>
        <w:jc w:val="both"/>
        <w:rPr>
          <w:rFonts w:ascii="Arial" w:hAnsi="Arial" w:cs="Arial"/>
          <w:sz w:val="16"/>
          <w:szCs w:val="16"/>
        </w:rPr>
      </w:pPr>
      <w:r w:rsidRPr="00DE6438">
        <w:rPr>
          <w:rFonts w:ascii="Arial" w:hAnsi="Arial" w:cs="Arial"/>
          <w:sz w:val="16"/>
          <w:szCs w:val="16"/>
        </w:rPr>
        <w:t>3.1.4.5. Результат административной процедуры – подписанное Главой муниципального района решение о предоставлении либо отказе в предо</w:t>
      </w:r>
      <w:r w:rsidRPr="00DE6438">
        <w:rPr>
          <w:rFonts w:ascii="Arial" w:hAnsi="Arial" w:cs="Arial"/>
          <w:sz w:val="16"/>
          <w:szCs w:val="16"/>
        </w:rPr>
        <w:t>с</w:t>
      </w:r>
      <w:r w:rsidRPr="00DE6438">
        <w:rPr>
          <w:rFonts w:ascii="Arial" w:hAnsi="Arial" w:cs="Arial"/>
          <w:sz w:val="16"/>
          <w:szCs w:val="16"/>
        </w:rPr>
        <w:t>тавлении муниципальной у</w:t>
      </w:r>
      <w:r w:rsidRPr="00DE6438">
        <w:rPr>
          <w:rFonts w:ascii="Arial" w:hAnsi="Arial" w:cs="Arial"/>
          <w:sz w:val="16"/>
          <w:szCs w:val="16"/>
        </w:rPr>
        <w:t>с</w:t>
      </w:r>
      <w:r w:rsidRPr="00DE6438">
        <w:rPr>
          <w:rFonts w:ascii="Arial" w:hAnsi="Arial" w:cs="Arial"/>
          <w:sz w:val="16"/>
          <w:szCs w:val="16"/>
        </w:rPr>
        <w:t>луги.</w:t>
      </w:r>
    </w:p>
    <w:p w:rsidR="00854919" w:rsidRPr="00DE6438" w:rsidRDefault="00854919" w:rsidP="00854919">
      <w:pPr>
        <w:widowControl w:val="0"/>
        <w:ind w:firstLine="284"/>
        <w:jc w:val="both"/>
        <w:rPr>
          <w:rFonts w:ascii="Arial" w:hAnsi="Arial" w:cs="Arial"/>
          <w:sz w:val="16"/>
          <w:szCs w:val="16"/>
        </w:rPr>
      </w:pPr>
      <w:r w:rsidRPr="00DE6438">
        <w:rPr>
          <w:rFonts w:ascii="Arial" w:hAnsi="Arial" w:cs="Arial"/>
          <w:sz w:val="16"/>
          <w:szCs w:val="16"/>
        </w:rPr>
        <w:t>3.1.4.6. Максимальный срок исполнения административной процедуры не может превышать двух месяцев со дня получения Уполномоченным о</w:t>
      </w:r>
      <w:r w:rsidRPr="00DE6438">
        <w:rPr>
          <w:rFonts w:ascii="Arial" w:hAnsi="Arial" w:cs="Arial"/>
          <w:sz w:val="16"/>
          <w:szCs w:val="16"/>
        </w:rPr>
        <w:t>р</w:t>
      </w:r>
      <w:r w:rsidRPr="00DE6438">
        <w:rPr>
          <w:rFonts w:ascii="Arial" w:hAnsi="Arial" w:cs="Arial"/>
          <w:sz w:val="16"/>
          <w:szCs w:val="16"/>
        </w:rPr>
        <w:t>ганом заявления и документов, необходимых для предоставления муниципал</w:t>
      </w:r>
      <w:r w:rsidRPr="00DE6438">
        <w:rPr>
          <w:rFonts w:ascii="Arial" w:hAnsi="Arial" w:cs="Arial"/>
          <w:sz w:val="16"/>
          <w:szCs w:val="16"/>
        </w:rPr>
        <w:t>ь</w:t>
      </w:r>
      <w:r w:rsidRPr="00DE6438">
        <w:rPr>
          <w:rFonts w:ascii="Arial" w:hAnsi="Arial" w:cs="Arial"/>
          <w:sz w:val="16"/>
          <w:szCs w:val="16"/>
        </w:rPr>
        <w:t>ной услуги.</w:t>
      </w:r>
    </w:p>
    <w:p w:rsidR="00854919" w:rsidRPr="00DE6438" w:rsidRDefault="00854919" w:rsidP="00854919">
      <w:pPr>
        <w:widowControl w:val="0"/>
        <w:ind w:firstLine="284"/>
        <w:jc w:val="both"/>
        <w:rPr>
          <w:rFonts w:ascii="Arial" w:hAnsi="Arial" w:cs="Arial"/>
          <w:b/>
          <w:sz w:val="16"/>
          <w:szCs w:val="16"/>
        </w:rPr>
      </w:pPr>
      <w:r w:rsidRPr="00DE6438">
        <w:rPr>
          <w:rFonts w:ascii="Arial" w:hAnsi="Arial" w:cs="Arial"/>
          <w:b/>
          <w:sz w:val="16"/>
          <w:szCs w:val="16"/>
        </w:rPr>
        <w:t>3.1.5. Выдача (направление) результата предоставления муниципальной усл</w:t>
      </w:r>
      <w:r w:rsidRPr="00DE6438">
        <w:rPr>
          <w:rFonts w:ascii="Arial" w:hAnsi="Arial" w:cs="Arial"/>
          <w:b/>
          <w:sz w:val="16"/>
          <w:szCs w:val="16"/>
        </w:rPr>
        <w:t>у</w:t>
      </w:r>
      <w:r w:rsidRPr="00DE6438">
        <w:rPr>
          <w:rFonts w:ascii="Arial" w:hAnsi="Arial" w:cs="Arial"/>
          <w:b/>
          <w:sz w:val="16"/>
          <w:szCs w:val="16"/>
        </w:rPr>
        <w:t>ги заявителю</w:t>
      </w:r>
    </w:p>
    <w:p w:rsidR="00854919" w:rsidRPr="00DE6438" w:rsidRDefault="00854919" w:rsidP="00854919">
      <w:pPr>
        <w:widowControl w:val="0"/>
        <w:ind w:firstLine="284"/>
        <w:jc w:val="both"/>
        <w:rPr>
          <w:rFonts w:ascii="Arial" w:hAnsi="Arial" w:cs="Arial"/>
          <w:sz w:val="16"/>
          <w:szCs w:val="16"/>
        </w:rPr>
      </w:pPr>
      <w:r w:rsidRPr="00DE6438">
        <w:rPr>
          <w:rFonts w:ascii="Arial" w:hAnsi="Arial" w:cs="Arial"/>
          <w:sz w:val="16"/>
          <w:szCs w:val="16"/>
        </w:rPr>
        <w:t>3.1.5.1. Основанием для начала административной процедуры является подписание решения о предоставлении либо отказе в предоставлении муниц</w:t>
      </w:r>
      <w:r w:rsidRPr="00DE6438">
        <w:rPr>
          <w:rFonts w:ascii="Arial" w:hAnsi="Arial" w:cs="Arial"/>
          <w:sz w:val="16"/>
          <w:szCs w:val="16"/>
        </w:rPr>
        <w:t>и</w:t>
      </w:r>
      <w:r w:rsidRPr="00DE6438">
        <w:rPr>
          <w:rFonts w:ascii="Arial" w:hAnsi="Arial" w:cs="Arial"/>
          <w:sz w:val="16"/>
          <w:szCs w:val="16"/>
        </w:rPr>
        <w:t>пальной услуги (далее – результат предоставления муниципальной услуги.</w:t>
      </w:r>
    </w:p>
    <w:p w:rsidR="00854919" w:rsidRPr="00DE6438" w:rsidRDefault="00854919" w:rsidP="00854919">
      <w:pPr>
        <w:widowControl w:val="0"/>
        <w:ind w:firstLine="284"/>
        <w:jc w:val="both"/>
        <w:rPr>
          <w:rFonts w:ascii="Arial" w:hAnsi="Arial" w:cs="Arial"/>
          <w:sz w:val="16"/>
          <w:szCs w:val="16"/>
        </w:rPr>
      </w:pPr>
      <w:r w:rsidRPr="00DE6438">
        <w:rPr>
          <w:rFonts w:ascii="Arial" w:hAnsi="Arial" w:cs="Arial"/>
          <w:sz w:val="16"/>
          <w:szCs w:val="16"/>
        </w:rPr>
        <w:t>3.1.5.2. Должностное лицо Уполномоченного органа вручает (направляет) заявителю результат  предоставления муниципальной услуги в течение 3 (трех) рабочих дней со дня принятия решения о предоставлении разрешения на условно разрешенный вид использования или об отказе в предо</w:t>
      </w:r>
      <w:r w:rsidRPr="00DE6438">
        <w:rPr>
          <w:rFonts w:ascii="Arial" w:hAnsi="Arial" w:cs="Arial"/>
          <w:sz w:val="16"/>
          <w:szCs w:val="16"/>
        </w:rPr>
        <w:t>с</w:t>
      </w:r>
      <w:r w:rsidRPr="00DE6438">
        <w:rPr>
          <w:rFonts w:ascii="Arial" w:hAnsi="Arial" w:cs="Arial"/>
          <w:sz w:val="16"/>
          <w:szCs w:val="16"/>
        </w:rPr>
        <w:t>тавлении разрешения на условно разрешенный вид использов</w:t>
      </w:r>
      <w:r w:rsidRPr="00DE6438">
        <w:rPr>
          <w:rFonts w:ascii="Arial" w:hAnsi="Arial" w:cs="Arial"/>
          <w:sz w:val="16"/>
          <w:szCs w:val="16"/>
        </w:rPr>
        <w:t>а</w:t>
      </w:r>
      <w:r w:rsidRPr="00DE6438">
        <w:rPr>
          <w:rFonts w:ascii="Arial" w:hAnsi="Arial" w:cs="Arial"/>
          <w:sz w:val="16"/>
          <w:szCs w:val="16"/>
        </w:rPr>
        <w:t>ния.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3.1.5.3.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w:t>
      </w:r>
      <w:r w:rsidRPr="00DE6438">
        <w:rPr>
          <w:rFonts w:ascii="Arial" w:hAnsi="Arial" w:cs="Arial"/>
          <w:sz w:val="16"/>
          <w:szCs w:val="16"/>
        </w:rPr>
        <w:t>у</w:t>
      </w:r>
      <w:r w:rsidRPr="00DE6438">
        <w:rPr>
          <w:rFonts w:ascii="Arial" w:hAnsi="Arial" w:cs="Arial"/>
          <w:sz w:val="16"/>
          <w:szCs w:val="16"/>
        </w:rPr>
        <w:t>ниципальной у</w:t>
      </w:r>
      <w:r w:rsidRPr="00DE6438">
        <w:rPr>
          <w:rFonts w:ascii="Arial" w:hAnsi="Arial" w:cs="Arial"/>
          <w:sz w:val="16"/>
          <w:szCs w:val="16"/>
        </w:rPr>
        <w:t>с</w:t>
      </w:r>
      <w:r w:rsidRPr="00DE6438">
        <w:rPr>
          <w:rFonts w:ascii="Arial" w:hAnsi="Arial" w:cs="Arial"/>
          <w:sz w:val="16"/>
          <w:szCs w:val="16"/>
        </w:rPr>
        <w:t>луги.</w:t>
      </w:r>
    </w:p>
    <w:p w:rsidR="00854919" w:rsidRPr="00DE6438" w:rsidRDefault="00854919" w:rsidP="00854919">
      <w:pPr>
        <w:widowControl w:val="0"/>
        <w:ind w:firstLine="284"/>
        <w:jc w:val="both"/>
        <w:rPr>
          <w:rFonts w:ascii="Arial" w:hAnsi="Arial" w:cs="Arial"/>
          <w:sz w:val="16"/>
          <w:szCs w:val="16"/>
        </w:rPr>
      </w:pPr>
      <w:r w:rsidRPr="00DE6438">
        <w:rPr>
          <w:rFonts w:ascii="Arial" w:hAnsi="Arial" w:cs="Arial"/>
          <w:sz w:val="16"/>
          <w:szCs w:val="16"/>
        </w:rPr>
        <w:t>3.1.5.4. Результатом выполнения административной процедуры является направление (вручение) заявителю решения о предоставлении разр</w:t>
      </w:r>
      <w:r w:rsidRPr="00DE6438">
        <w:rPr>
          <w:rFonts w:ascii="Arial" w:hAnsi="Arial" w:cs="Arial"/>
          <w:sz w:val="16"/>
          <w:szCs w:val="16"/>
        </w:rPr>
        <w:t>е</w:t>
      </w:r>
      <w:r w:rsidRPr="00DE6438">
        <w:rPr>
          <w:rFonts w:ascii="Arial" w:hAnsi="Arial" w:cs="Arial"/>
          <w:sz w:val="16"/>
          <w:szCs w:val="16"/>
        </w:rPr>
        <w:t>шения на условно разрешенный вид использования или об отказе в предоставлении разрешения на условно разреше</w:t>
      </w:r>
      <w:r w:rsidRPr="00DE6438">
        <w:rPr>
          <w:rFonts w:ascii="Arial" w:hAnsi="Arial" w:cs="Arial"/>
          <w:sz w:val="16"/>
          <w:szCs w:val="16"/>
        </w:rPr>
        <w:t>н</w:t>
      </w:r>
      <w:r w:rsidRPr="00DE6438">
        <w:rPr>
          <w:rFonts w:ascii="Arial" w:hAnsi="Arial" w:cs="Arial"/>
          <w:sz w:val="16"/>
          <w:szCs w:val="16"/>
        </w:rPr>
        <w:t>ный вид использования.</w:t>
      </w:r>
    </w:p>
    <w:p w:rsidR="00854919" w:rsidRPr="00DE6438" w:rsidRDefault="00854919" w:rsidP="00854919">
      <w:pPr>
        <w:widowControl w:val="0"/>
        <w:ind w:firstLine="284"/>
        <w:jc w:val="both"/>
        <w:rPr>
          <w:rFonts w:ascii="Arial" w:hAnsi="Arial" w:cs="Arial"/>
          <w:sz w:val="16"/>
          <w:szCs w:val="16"/>
        </w:rPr>
      </w:pPr>
      <w:r w:rsidRPr="00DE6438">
        <w:rPr>
          <w:rFonts w:ascii="Arial" w:hAnsi="Arial" w:cs="Arial"/>
          <w:sz w:val="16"/>
          <w:szCs w:val="16"/>
        </w:rPr>
        <w:t>Результат предоставления муниципальной услуги в электронной форме с использованием единого портала, регионального портала в случае пр</w:t>
      </w:r>
      <w:r w:rsidRPr="00DE6438">
        <w:rPr>
          <w:rFonts w:ascii="Arial" w:hAnsi="Arial" w:cs="Arial"/>
          <w:sz w:val="16"/>
          <w:szCs w:val="16"/>
        </w:rPr>
        <w:t>и</w:t>
      </w:r>
      <w:r w:rsidRPr="00DE6438">
        <w:rPr>
          <w:rFonts w:ascii="Arial" w:hAnsi="Arial" w:cs="Arial"/>
          <w:sz w:val="16"/>
          <w:szCs w:val="16"/>
        </w:rPr>
        <w:t>нятия решения о предоставлении муниципальной услуги, подтверждается присво</w:t>
      </w:r>
      <w:r w:rsidRPr="00DE6438">
        <w:rPr>
          <w:rFonts w:ascii="Arial" w:hAnsi="Arial" w:cs="Arial"/>
          <w:sz w:val="16"/>
          <w:szCs w:val="16"/>
        </w:rPr>
        <w:t>е</w:t>
      </w:r>
      <w:r w:rsidRPr="00DE6438">
        <w:rPr>
          <w:rFonts w:ascii="Arial" w:hAnsi="Arial" w:cs="Arial"/>
          <w:sz w:val="16"/>
          <w:szCs w:val="16"/>
        </w:rPr>
        <w:t>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w:t>
      </w:r>
      <w:r w:rsidRPr="00DE6438">
        <w:rPr>
          <w:rFonts w:ascii="Arial" w:hAnsi="Arial" w:cs="Arial"/>
          <w:sz w:val="16"/>
          <w:szCs w:val="16"/>
        </w:rPr>
        <w:t>о</w:t>
      </w:r>
      <w:r w:rsidRPr="00DE6438">
        <w:rPr>
          <w:rFonts w:ascii="Arial" w:hAnsi="Arial" w:cs="Arial"/>
          <w:sz w:val="16"/>
          <w:szCs w:val="16"/>
        </w:rPr>
        <w:t>моченного органа.</w:t>
      </w:r>
    </w:p>
    <w:p w:rsidR="00854919" w:rsidRPr="00DE6438" w:rsidRDefault="00854919" w:rsidP="00854919">
      <w:pPr>
        <w:widowControl w:val="0"/>
        <w:ind w:firstLine="284"/>
        <w:jc w:val="both"/>
        <w:rPr>
          <w:rFonts w:ascii="Arial" w:hAnsi="Arial" w:cs="Arial"/>
          <w:sz w:val="16"/>
          <w:szCs w:val="16"/>
        </w:rPr>
      </w:pPr>
      <w:r w:rsidRPr="00DE6438">
        <w:rPr>
          <w:rFonts w:ascii="Arial" w:hAnsi="Arial" w:cs="Arial"/>
          <w:sz w:val="16"/>
          <w:szCs w:val="16"/>
        </w:rPr>
        <w:t>В случае принятия решения об отказе предоставления муниципальной услуги по заявлению, поступившему в Уполномоченный орган в электро</w:t>
      </w:r>
      <w:r w:rsidRPr="00DE6438">
        <w:rPr>
          <w:rFonts w:ascii="Arial" w:hAnsi="Arial" w:cs="Arial"/>
          <w:sz w:val="16"/>
          <w:szCs w:val="16"/>
        </w:rPr>
        <w:t>н</w:t>
      </w:r>
      <w:r w:rsidRPr="00DE6438">
        <w:rPr>
          <w:rFonts w:ascii="Arial" w:hAnsi="Arial" w:cs="Arial"/>
          <w:sz w:val="16"/>
          <w:szCs w:val="16"/>
        </w:rPr>
        <w:t>ной форме с использованием единого портала, регионального портала, заявке присва</w:t>
      </w:r>
      <w:r w:rsidRPr="00DE6438">
        <w:rPr>
          <w:rFonts w:ascii="Arial" w:hAnsi="Arial" w:cs="Arial"/>
          <w:sz w:val="16"/>
          <w:szCs w:val="16"/>
        </w:rPr>
        <w:t>и</w:t>
      </w:r>
      <w:r w:rsidRPr="00DE6438">
        <w:rPr>
          <w:rFonts w:ascii="Arial" w:hAnsi="Arial" w:cs="Arial"/>
          <w:sz w:val="16"/>
          <w:szCs w:val="16"/>
        </w:rPr>
        <w:t>вается статус «отказано».</w:t>
      </w:r>
    </w:p>
    <w:p w:rsidR="00854919" w:rsidRPr="00DE6438" w:rsidRDefault="00854919" w:rsidP="00854919">
      <w:pPr>
        <w:widowControl w:val="0"/>
        <w:ind w:firstLine="284"/>
        <w:jc w:val="both"/>
        <w:rPr>
          <w:rFonts w:ascii="Arial" w:hAnsi="Arial" w:cs="Arial"/>
          <w:sz w:val="16"/>
          <w:szCs w:val="16"/>
        </w:rPr>
      </w:pPr>
      <w:r w:rsidRPr="00DE6438">
        <w:rPr>
          <w:rFonts w:ascii="Arial" w:hAnsi="Arial" w:cs="Arial"/>
          <w:sz w:val="16"/>
          <w:szCs w:val="16"/>
        </w:rPr>
        <w:t>Действие изменения статуса заявления, поступившего в электронной форме с использованием единого портала, регионального портала, прои</w:t>
      </w:r>
      <w:r w:rsidRPr="00DE6438">
        <w:rPr>
          <w:rFonts w:ascii="Arial" w:hAnsi="Arial" w:cs="Arial"/>
          <w:sz w:val="16"/>
          <w:szCs w:val="16"/>
        </w:rPr>
        <w:t>з</w:t>
      </w:r>
      <w:r w:rsidRPr="00DE6438">
        <w:rPr>
          <w:rFonts w:ascii="Arial" w:hAnsi="Arial" w:cs="Arial"/>
          <w:sz w:val="16"/>
          <w:szCs w:val="16"/>
        </w:rPr>
        <w:t>водит дол</w:t>
      </w:r>
      <w:r w:rsidRPr="00DE6438">
        <w:rPr>
          <w:rFonts w:ascii="Arial" w:hAnsi="Arial" w:cs="Arial"/>
          <w:sz w:val="16"/>
          <w:szCs w:val="16"/>
        </w:rPr>
        <w:t>ж</w:t>
      </w:r>
      <w:r w:rsidRPr="00DE6438">
        <w:rPr>
          <w:rFonts w:ascii="Arial" w:hAnsi="Arial" w:cs="Arial"/>
          <w:sz w:val="16"/>
          <w:szCs w:val="16"/>
        </w:rPr>
        <w:t>ностное лицо Уполномоченного органа.</w:t>
      </w:r>
    </w:p>
    <w:p w:rsidR="00854919" w:rsidRPr="00DE6438" w:rsidRDefault="00854919" w:rsidP="00854919">
      <w:pPr>
        <w:widowControl w:val="0"/>
        <w:ind w:firstLine="284"/>
        <w:jc w:val="both"/>
        <w:rPr>
          <w:rFonts w:ascii="Arial" w:hAnsi="Arial" w:cs="Arial"/>
          <w:sz w:val="16"/>
          <w:szCs w:val="16"/>
        </w:rPr>
      </w:pPr>
      <w:r w:rsidRPr="00DE6438">
        <w:rPr>
          <w:rFonts w:ascii="Arial" w:hAnsi="Arial" w:cs="Arial"/>
          <w:sz w:val="16"/>
          <w:szCs w:val="16"/>
        </w:rPr>
        <w:t>3.1.5.5. Максимальное время, затраченное на административное действие, не дол</w:t>
      </w:r>
      <w:r w:rsidRPr="00DE6438">
        <w:rPr>
          <w:rFonts w:ascii="Arial" w:hAnsi="Arial" w:cs="Arial"/>
          <w:sz w:val="16"/>
          <w:szCs w:val="16"/>
        </w:rPr>
        <w:t>ж</w:t>
      </w:r>
      <w:r w:rsidRPr="00DE6438">
        <w:rPr>
          <w:rFonts w:ascii="Arial" w:hAnsi="Arial" w:cs="Arial"/>
          <w:sz w:val="16"/>
          <w:szCs w:val="16"/>
        </w:rPr>
        <w:t>но превышать 3 (трех) дней.</w:t>
      </w:r>
    </w:p>
    <w:p w:rsidR="00854919" w:rsidRPr="00DE6438" w:rsidRDefault="00854919" w:rsidP="00854919">
      <w:pPr>
        <w:autoSpaceDE w:val="0"/>
        <w:autoSpaceDN w:val="0"/>
        <w:adjustRightInd w:val="0"/>
        <w:ind w:firstLine="284"/>
        <w:jc w:val="both"/>
        <w:rPr>
          <w:rFonts w:ascii="Arial" w:hAnsi="Arial" w:cs="Arial"/>
          <w:b/>
          <w:sz w:val="16"/>
          <w:szCs w:val="16"/>
        </w:rPr>
      </w:pPr>
      <w:r w:rsidRPr="00DE6438">
        <w:rPr>
          <w:rFonts w:ascii="Arial" w:hAnsi="Arial" w:cs="Arial"/>
          <w:b/>
          <w:sz w:val="16"/>
          <w:szCs w:val="16"/>
        </w:rPr>
        <w:t>3.2. Порядок выполнения административных процедур МФЦ</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w:t>
      </w:r>
      <w:r w:rsidRPr="00DE6438">
        <w:rPr>
          <w:rFonts w:ascii="Arial" w:hAnsi="Arial" w:cs="Arial"/>
          <w:sz w:val="16"/>
          <w:szCs w:val="16"/>
        </w:rPr>
        <w:t>в</w:t>
      </w:r>
      <w:r w:rsidRPr="00DE6438">
        <w:rPr>
          <w:rFonts w:ascii="Arial" w:hAnsi="Arial" w:cs="Arial"/>
          <w:sz w:val="16"/>
          <w:szCs w:val="16"/>
        </w:rPr>
        <w:t>ляющим муниципальную услугу, и МФЦ.</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МФЦ не осуществляет:</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иные действия, необходимые для предоставления муниципальной услуги, в том числе связанные с проверкой действительности усиленной кв</w:t>
      </w:r>
      <w:r w:rsidRPr="00DE6438">
        <w:rPr>
          <w:rFonts w:ascii="Arial" w:hAnsi="Arial" w:cs="Arial"/>
          <w:sz w:val="16"/>
          <w:szCs w:val="16"/>
        </w:rPr>
        <w:t>а</w:t>
      </w:r>
      <w:r w:rsidRPr="00DE6438">
        <w:rPr>
          <w:rFonts w:ascii="Arial" w:hAnsi="Arial" w:cs="Arial"/>
          <w:sz w:val="16"/>
          <w:szCs w:val="16"/>
        </w:rPr>
        <w:t>лифицированной электронной подписи заявителя, использованной при обращении за получением муниципальной усл</w:t>
      </w:r>
      <w:r w:rsidRPr="00DE6438">
        <w:rPr>
          <w:rFonts w:ascii="Arial" w:hAnsi="Arial" w:cs="Arial"/>
          <w:sz w:val="16"/>
          <w:szCs w:val="16"/>
        </w:rPr>
        <w:t>у</w:t>
      </w:r>
      <w:r w:rsidRPr="00DE6438">
        <w:rPr>
          <w:rFonts w:ascii="Arial" w:hAnsi="Arial" w:cs="Arial"/>
          <w:sz w:val="16"/>
          <w:szCs w:val="16"/>
        </w:rPr>
        <w:t>ги.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Предварительная запись на прием в МФЦ для подачи заявления осуществляется посредством самозаписи на официальном сайте ГОАУ «МФЦ» (</w:t>
      </w:r>
      <w:hyperlink r:id="rId18" w:history="1">
        <w:r w:rsidRPr="00854919">
          <w:rPr>
            <w:rStyle w:val="af"/>
            <w:rFonts w:ascii="Arial" w:hAnsi="Arial" w:cs="Arial"/>
            <w:color w:val="000000"/>
            <w:sz w:val="16"/>
            <w:szCs w:val="16"/>
            <w:lang w:val="en-US"/>
          </w:rPr>
          <w:t>https</w:t>
        </w:r>
        <w:r w:rsidRPr="00854919">
          <w:rPr>
            <w:rStyle w:val="af"/>
            <w:rFonts w:ascii="Arial" w:hAnsi="Arial" w:cs="Arial"/>
            <w:color w:val="000000"/>
            <w:sz w:val="16"/>
            <w:szCs w:val="16"/>
          </w:rPr>
          <w:t>://</w:t>
        </w:r>
        <w:r w:rsidRPr="00854919">
          <w:rPr>
            <w:rStyle w:val="af"/>
            <w:rFonts w:ascii="Arial" w:hAnsi="Arial" w:cs="Arial"/>
            <w:color w:val="000000"/>
            <w:sz w:val="16"/>
            <w:szCs w:val="16"/>
            <w:lang w:val="en-US"/>
          </w:rPr>
          <w:t>mfc</w:t>
        </w:r>
        <w:r w:rsidRPr="00854919">
          <w:rPr>
            <w:rStyle w:val="af"/>
            <w:rFonts w:ascii="Arial" w:hAnsi="Arial" w:cs="Arial"/>
            <w:color w:val="000000"/>
            <w:sz w:val="16"/>
            <w:szCs w:val="16"/>
          </w:rPr>
          <w:t>53.</w:t>
        </w:r>
        <w:r w:rsidRPr="00854919">
          <w:rPr>
            <w:rStyle w:val="af"/>
            <w:rFonts w:ascii="Arial" w:hAnsi="Arial" w:cs="Arial"/>
            <w:color w:val="000000"/>
            <w:sz w:val="16"/>
            <w:szCs w:val="16"/>
            <w:lang w:val="en-US"/>
          </w:rPr>
          <w:t>nov</w:t>
        </w:r>
        <w:r w:rsidRPr="00854919">
          <w:rPr>
            <w:rStyle w:val="af"/>
            <w:rFonts w:ascii="Arial" w:hAnsi="Arial" w:cs="Arial"/>
            <w:color w:val="000000"/>
            <w:sz w:val="16"/>
            <w:szCs w:val="16"/>
          </w:rPr>
          <w:t>.</w:t>
        </w:r>
        <w:r w:rsidRPr="00854919">
          <w:rPr>
            <w:rStyle w:val="af"/>
            <w:rFonts w:ascii="Arial" w:hAnsi="Arial" w:cs="Arial"/>
            <w:color w:val="000000"/>
            <w:sz w:val="16"/>
            <w:szCs w:val="16"/>
            <w:lang w:val="en-US"/>
          </w:rPr>
          <w:t>ru</w:t>
        </w:r>
        <w:r w:rsidRPr="00854919">
          <w:rPr>
            <w:rStyle w:val="af"/>
            <w:rFonts w:ascii="Arial" w:hAnsi="Arial" w:cs="Arial"/>
            <w:color w:val="000000"/>
            <w:sz w:val="16"/>
            <w:szCs w:val="16"/>
          </w:rPr>
          <w:t>/</w:t>
        </w:r>
      </w:hyperlink>
      <w:r w:rsidRPr="00854919">
        <w:rPr>
          <w:rFonts w:ascii="Arial" w:hAnsi="Arial" w:cs="Arial"/>
          <w:color w:val="000000"/>
          <w:sz w:val="16"/>
          <w:szCs w:val="16"/>
        </w:rPr>
        <w:t>)</w:t>
      </w:r>
      <w:r w:rsidRPr="00DE6438">
        <w:rPr>
          <w:rFonts w:ascii="Arial" w:hAnsi="Arial" w:cs="Arial"/>
          <w:sz w:val="16"/>
          <w:szCs w:val="16"/>
        </w:rPr>
        <w:t xml:space="preserve">, по телефону </w:t>
      </w:r>
      <w:r w:rsidRPr="00DE6438">
        <w:rPr>
          <w:rFonts w:ascii="Arial" w:hAnsi="Arial" w:cs="Arial"/>
          <w:sz w:val="16"/>
          <w:szCs w:val="16"/>
          <w:lang w:val="en-US"/>
        </w:rPr>
        <w:t>call</w:t>
      </w:r>
      <w:r w:rsidRPr="00DE6438">
        <w:rPr>
          <w:rFonts w:ascii="Arial" w:hAnsi="Arial" w:cs="Arial"/>
          <w:sz w:val="16"/>
          <w:szCs w:val="16"/>
        </w:rPr>
        <w:t>-центра:88002501053, а также при личном обращении в структурное подра</w:t>
      </w:r>
      <w:r w:rsidRPr="00DE6438">
        <w:rPr>
          <w:rFonts w:ascii="Arial" w:hAnsi="Arial" w:cs="Arial"/>
          <w:sz w:val="16"/>
          <w:szCs w:val="16"/>
        </w:rPr>
        <w:t>з</w:t>
      </w:r>
      <w:r w:rsidRPr="00DE6438">
        <w:rPr>
          <w:rFonts w:ascii="Arial" w:hAnsi="Arial" w:cs="Arial"/>
          <w:sz w:val="16"/>
          <w:szCs w:val="16"/>
        </w:rPr>
        <w:t>деление ГОАУ «МФЦ».</w:t>
      </w:r>
    </w:p>
    <w:p w:rsidR="00854919" w:rsidRPr="00DE6438" w:rsidRDefault="00854919" w:rsidP="00854919">
      <w:pPr>
        <w:autoSpaceDE w:val="0"/>
        <w:autoSpaceDN w:val="0"/>
        <w:adjustRightInd w:val="0"/>
        <w:ind w:firstLine="284"/>
        <w:jc w:val="both"/>
        <w:rPr>
          <w:rFonts w:ascii="Arial" w:hAnsi="Arial" w:cs="Arial"/>
          <w:b/>
          <w:sz w:val="16"/>
          <w:szCs w:val="16"/>
        </w:rPr>
      </w:pPr>
      <w:r w:rsidRPr="00DE6438">
        <w:rPr>
          <w:rFonts w:ascii="Arial" w:hAnsi="Arial" w:cs="Arial"/>
          <w:b/>
          <w:sz w:val="16"/>
          <w:szCs w:val="16"/>
        </w:rPr>
        <w:t>3.3. Порядок исправления допущенных опечаток и ошибок в выданных в результате предоставления муниципальной услуги док</w:t>
      </w:r>
      <w:r w:rsidRPr="00DE6438">
        <w:rPr>
          <w:rFonts w:ascii="Arial" w:hAnsi="Arial" w:cs="Arial"/>
          <w:b/>
          <w:sz w:val="16"/>
          <w:szCs w:val="16"/>
        </w:rPr>
        <w:t>у</w:t>
      </w:r>
      <w:r w:rsidRPr="00DE6438">
        <w:rPr>
          <w:rFonts w:ascii="Arial" w:hAnsi="Arial" w:cs="Arial"/>
          <w:b/>
          <w:sz w:val="16"/>
          <w:szCs w:val="16"/>
        </w:rPr>
        <w:t>ментах</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случае выявления заявителем в документах, являющихся результатом предоставления муниципальной услуги, опечаток и (или) ошибок заяв</w:t>
      </w:r>
      <w:r w:rsidRPr="00DE6438">
        <w:rPr>
          <w:rFonts w:ascii="Arial" w:hAnsi="Arial" w:cs="Arial"/>
          <w:sz w:val="16"/>
          <w:szCs w:val="16"/>
        </w:rPr>
        <w:t>и</w:t>
      </w:r>
      <w:r w:rsidRPr="00DE6438">
        <w:rPr>
          <w:rFonts w:ascii="Arial" w:hAnsi="Arial" w:cs="Arial"/>
          <w:sz w:val="16"/>
          <w:szCs w:val="16"/>
        </w:rPr>
        <w:t xml:space="preserve">тель представляет (направляет) на имя руководителя Уполномоченного органа </w:t>
      </w:r>
      <w:hyperlink r:id="rId19" w:history="1">
        <w:r w:rsidRPr="00DE6438">
          <w:rPr>
            <w:rFonts w:ascii="Arial" w:hAnsi="Arial" w:cs="Arial"/>
            <w:sz w:val="16"/>
            <w:szCs w:val="16"/>
          </w:rPr>
          <w:t>заявление</w:t>
        </w:r>
      </w:hyperlink>
      <w:r w:rsidRPr="00DE6438">
        <w:rPr>
          <w:rFonts w:ascii="Arial" w:hAnsi="Arial" w:cs="Arial"/>
          <w:sz w:val="16"/>
          <w:szCs w:val="16"/>
        </w:rPr>
        <w:t xml:space="preserve"> об исправлении таких опечаток и (или) ошибок посредс</w:t>
      </w:r>
      <w:r w:rsidRPr="00DE6438">
        <w:rPr>
          <w:rFonts w:ascii="Arial" w:hAnsi="Arial" w:cs="Arial"/>
          <w:sz w:val="16"/>
          <w:szCs w:val="16"/>
        </w:rPr>
        <w:t>т</w:t>
      </w:r>
      <w:r w:rsidRPr="00DE6438">
        <w:rPr>
          <w:rFonts w:ascii="Arial" w:hAnsi="Arial" w:cs="Arial"/>
          <w:sz w:val="16"/>
          <w:szCs w:val="16"/>
        </w:rPr>
        <w:t>вом личного обращения или почтовым отправлением.</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w:t>
      </w:r>
      <w:r w:rsidRPr="00DE6438">
        <w:rPr>
          <w:rFonts w:ascii="Arial" w:hAnsi="Arial" w:cs="Arial"/>
          <w:sz w:val="16"/>
          <w:szCs w:val="16"/>
        </w:rPr>
        <w:t>о</w:t>
      </w:r>
      <w:r w:rsidRPr="00DE6438">
        <w:rPr>
          <w:rFonts w:ascii="Arial" w:hAnsi="Arial" w:cs="Arial"/>
          <w:sz w:val="16"/>
          <w:szCs w:val="16"/>
        </w:rPr>
        <w:t>женные в заявлении.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Регистрация заявления осуществляется в день его поступления либо на следующий рабочий день в случае поступления заявления по око</w:t>
      </w:r>
      <w:r w:rsidRPr="00DE6438">
        <w:rPr>
          <w:rFonts w:ascii="Arial" w:hAnsi="Arial" w:cs="Arial"/>
          <w:sz w:val="16"/>
          <w:szCs w:val="16"/>
        </w:rPr>
        <w:t>н</w:t>
      </w:r>
      <w:r w:rsidRPr="00DE6438">
        <w:rPr>
          <w:rFonts w:ascii="Arial" w:hAnsi="Arial" w:cs="Arial"/>
          <w:sz w:val="16"/>
          <w:szCs w:val="16"/>
        </w:rPr>
        <w:t>чании рабочего времени. В случае поступления заявления в выходные или нерабочие праз</w:t>
      </w:r>
      <w:r w:rsidRPr="00DE6438">
        <w:rPr>
          <w:rFonts w:ascii="Arial" w:hAnsi="Arial" w:cs="Arial"/>
          <w:sz w:val="16"/>
          <w:szCs w:val="16"/>
        </w:rPr>
        <w:t>д</w:t>
      </w:r>
      <w:r w:rsidRPr="00DE6438">
        <w:rPr>
          <w:rFonts w:ascii="Arial" w:hAnsi="Arial" w:cs="Arial"/>
          <w:sz w:val="16"/>
          <w:szCs w:val="16"/>
        </w:rPr>
        <w:t>ничные дни его регистрация осуществляется в первый рабочий день, следующий за выходным или нерабочим праздни</w:t>
      </w:r>
      <w:r w:rsidRPr="00DE6438">
        <w:rPr>
          <w:rFonts w:ascii="Arial" w:hAnsi="Arial" w:cs="Arial"/>
          <w:sz w:val="16"/>
          <w:szCs w:val="16"/>
        </w:rPr>
        <w:t>ч</w:t>
      </w:r>
      <w:r w:rsidRPr="00DE6438">
        <w:rPr>
          <w:rFonts w:ascii="Arial" w:hAnsi="Arial" w:cs="Arial"/>
          <w:sz w:val="16"/>
          <w:szCs w:val="16"/>
        </w:rPr>
        <w:t>ным днем.</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Должностное лицо  Уполномоченного органа проводит проверку указанных в зая</w:t>
      </w:r>
      <w:r w:rsidRPr="00DE6438">
        <w:rPr>
          <w:rFonts w:ascii="Arial" w:hAnsi="Arial" w:cs="Arial"/>
          <w:sz w:val="16"/>
          <w:szCs w:val="16"/>
        </w:rPr>
        <w:t>в</w:t>
      </w:r>
      <w:r w:rsidRPr="00DE6438">
        <w:rPr>
          <w:rFonts w:ascii="Arial" w:hAnsi="Arial" w:cs="Arial"/>
          <w:sz w:val="16"/>
          <w:szCs w:val="16"/>
        </w:rPr>
        <w:t>лении сведений.</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случае выявления допущенных опечаток и (или) ошибок в выданных в результате предоставления муниципальной услуги документах должн</w:t>
      </w:r>
      <w:r w:rsidRPr="00DE6438">
        <w:rPr>
          <w:rFonts w:ascii="Arial" w:hAnsi="Arial" w:cs="Arial"/>
          <w:sz w:val="16"/>
          <w:szCs w:val="16"/>
        </w:rPr>
        <w:t>о</w:t>
      </w:r>
      <w:r w:rsidRPr="00DE6438">
        <w:rPr>
          <w:rFonts w:ascii="Arial" w:hAnsi="Arial" w:cs="Arial"/>
          <w:sz w:val="16"/>
          <w:szCs w:val="16"/>
        </w:rPr>
        <w:t>стное лицо Уполномоченного органа подготавливает документ, являющийся результатом предоставления муниципальной услуги, с учетом исправл</w:t>
      </w:r>
      <w:r w:rsidRPr="00DE6438">
        <w:rPr>
          <w:rFonts w:ascii="Arial" w:hAnsi="Arial" w:cs="Arial"/>
          <w:sz w:val="16"/>
          <w:szCs w:val="16"/>
        </w:rPr>
        <w:t>е</w:t>
      </w:r>
      <w:r w:rsidRPr="00DE6438">
        <w:rPr>
          <w:rFonts w:ascii="Arial" w:hAnsi="Arial" w:cs="Arial"/>
          <w:sz w:val="16"/>
          <w:szCs w:val="16"/>
        </w:rPr>
        <w:t>ния допущенных опечаток и (или) ошибок в срок, не превыша</w:t>
      </w:r>
      <w:r w:rsidRPr="00DE6438">
        <w:rPr>
          <w:rFonts w:ascii="Arial" w:hAnsi="Arial" w:cs="Arial"/>
          <w:sz w:val="16"/>
          <w:szCs w:val="16"/>
        </w:rPr>
        <w:t>ю</w:t>
      </w:r>
      <w:r w:rsidRPr="00DE6438">
        <w:rPr>
          <w:rFonts w:ascii="Arial" w:hAnsi="Arial" w:cs="Arial"/>
          <w:sz w:val="16"/>
          <w:szCs w:val="16"/>
        </w:rPr>
        <w:t>щий 5 рабочих дней со дня регистрации соответствующего заявления.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w:t>
      </w:r>
      <w:r w:rsidRPr="00DE6438">
        <w:rPr>
          <w:rFonts w:ascii="Arial" w:hAnsi="Arial" w:cs="Arial"/>
          <w:sz w:val="16"/>
          <w:szCs w:val="16"/>
        </w:rPr>
        <w:t>а</w:t>
      </w:r>
      <w:r w:rsidRPr="00DE6438">
        <w:rPr>
          <w:rFonts w:ascii="Arial" w:hAnsi="Arial" w:cs="Arial"/>
          <w:sz w:val="16"/>
          <w:szCs w:val="16"/>
        </w:rPr>
        <w:t>ние такого документа должностного лица в срок, не превышающий 5 рабочих дней со дня регистрации соответс</w:t>
      </w:r>
      <w:r w:rsidRPr="00DE6438">
        <w:rPr>
          <w:rFonts w:ascii="Arial" w:hAnsi="Arial" w:cs="Arial"/>
          <w:sz w:val="16"/>
          <w:szCs w:val="16"/>
        </w:rPr>
        <w:t>т</w:t>
      </w:r>
      <w:r w:rsidRPr="00DE6438">
        <w:rPr>
          <w:rFonts w:ascii="Arial" w:hAnsi="Arial" w:cs="Arial"/>
          <w:sz w:val="16"/>
          <w:szCs w:val="16"/>
        </w:rPr>
        <w:t>вующего заявления.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lastRenderedPageBreak/>
        <w:t>Выдача (направление) результата рассмотрения заявления об исправлении опечаток и (или) ошибок осуществляется в соответствии со сп</w:t>
      </w:r>
      <w:r w:rsidRPr="00DE6438">
        <w:rPr>
          <w:rFonts w:ascii="Arial" w:hAnsi="Arial" w:cs="Arial"/>
          <w:sz w:val="16"/>
          <w:szCs w:val="16"/>
        </w:rPr>
        <w:t>о</w:t>
      </w:r>
      <w:r w:rsidRPr="00DE6438">
        <w:rPr>
          <w:rFonts w:ascii="Arial" w:hAnsi="Arial" w:cs="Arial"/>
          <w:sz w:val="16"/>
          <w:szCs w:val="16"/>
        </w:rPr>
        <w:t>собом, указанным в заявлении.</w:t>
      </w:r>
    </w:p>
    <w:p w:rsidR="00854919" w:rsidRPr="00DE6438" w:rsidRDefault="00854919" w:rsidP="00854919">
      <w:pPr>
        <w:ind w:firstLine="539"/>
        <w:jc w:val="center"/>
        <w:rPr>
          <w:rFonts w:ascii="Arial" w:hAnsi="Arial" w:cs="Arial"/>
          <w:b/>
          <w:sz w:val="16"/>
          <w:szCs w:val="16"/>
        </w:rPr>
      </w:pPr>
      <w:r w:rsidRPr="00DE6438">
        <w:rPr>
          <w:rFonts w:ascii="Arial" w:hAnsi="Arial" w:cs="Arial"/>
          <w:b/>
          <w:sz w:val="16"/>
          <w:szCs w:val="16"/>
        </w:rPr>
        <w:t>4. Формы контроля за исполнением административного регламе</w:t>
      </w:r>
      <w:r w:rsidRPr="00DE6438">
        <w:rPr>
          <w:rFonts w:ascii="Arial" w:hAnsi="Arial" w:cs="Arial"/>
          <w:b/>
          <w:sz w:val="16"/>
          <w:szCs w:val="16"/>
        </w:rPr>
        <w:t>н</w:t>
      </w:r>
      <w:r w:rsidRPr="00DE6438">
        <w:rPr>
          <w:rFonts w:ascii="Arial" w:hAnsi="Arial" w:cs="Arial"/>
          <w:b/>
          <w:sz w:val="16"/>
          <w:szCs w:val="16"/>
        </w:rPr>
        <w:t>та</w:t>
      </w:r>
    </w:p>
    <w:p w:rsidR="00854919" w:rsidRPr="00DE6438" w:rsidRDefault="00854919" w:rsidP="00854919">
      <w:pPr>
        <w:ind w:firstLine="284"/>
        <w:jc w:val="both"/>
        <w:rPr>
          <w:rFonts w:ascii="Arial" w:hAnsi="Arial" w:cs="Arial"/>
          <w:b/>
          <w:sz w:val="16"/>
          <w:szCs w:val="16"/>
        </w:rPr>
      </w:pPr>
      <w:r w:rsidRPr="00DE6438">
        <w:rPr>
          <w:rFonts w:ascii="Arial" w:hAnsi="Arial" w:cs="Arial"/>
          <w:b/>
          <w:sz w:val="16"/>
          <w:szCs w:val="16"/>
        </w:rPr>
        <w:t>4.1. Порядок осуществления текущего контроля за соблюдением и исполнением должностными лицами Уполномоченного органа пол</w:t>
      </w:r>
      <w:r w:rsidRPr="00DE6438">
        <w:rPr>
          <w:rFonts w:ascii="Arial" w:hAnsi="Arial" w:cs="Arial"/>
          <w:b/>
          <w:sz w:val="16"/>
          <w:szCs w:val="16"/>
        </w:rPr>
        <w:t>о</w:t>
      </w:r>
      <w:r w:rsidRPr="00DE6438">
        <w:rPr>
          <w:rFonts w:ascii="Arial" w:hAnsi="Arial" w:cs="Arial"/>
          <w:b/>
          <w:sz w:val="16"/>
          <w:szCs w:val="16"/>
        </w:rPr>
        <w:t>жений регламента и иных нормативных правовых актов, устанавливающих треб</w:t>
      </w:r>
      <w:r w:rsidRPr="00DE6438">
        <w:rPr>
          <w:rFonts w:ascii="Arial" w:hAnsi="Arial" w:cs="Arial"/>
          <w:b/>
          <w:sz w:val="16"/>
          <w:szCs w:val="16"/>
        </w:rPr>
        <w:t>о</w:t>
      </w:r>
      <w:r w:rsidRPr="00DE6438">
        <w:rPr>
          <w:rFonts w:ascii="Arial" w:hAnsi="Arial" w:cs="Arial"/>
          <w:b/>
          <w:sz w:val="16"/>
          <w:szCs w:val="16"/>
        </w:rPr>
        <w:t>вания к предоставлению муниципальной услуги, а также принятием ими реш</w:t>
      </w:r>
      <w:r w:rsidRPr="00DE6438">
        <w:rPr>
          <w:rFonts w:ascii="Arial" w:hAnsi="Arial" w:cs="Arial"/>
          <w:b/>
          <w:sz w:val="16"/>
          <w:szCs w:val="16"/>
        </w:rPr>
        <w:t>е</w:t>
      </w:r>
      <w:r w:rsidRPr="00DE6438">
        <w:rPr>
          <w:rFonts w:ascii="Arial" w:hAnsi="Arial" w:cs="Arial"/>
          <w:b/>
          <w:sz w:val="16"/>
          <w:szCs w:val="16"/>
        </w:rPr>
        <w:t>ний</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Текущий контроль осуществляется постоянно должностными лицами по каждой административной процедуре в соответствии с настоящим адм</w:t>
      </w:r>
      <w:r w:rsidRPr="00DE6438">
        <w:rPr>
          <w:rFonts w:ascii="Arial" w:hAnsi="Arial" w:cs="Arial"/>
          <w:sz w:val="16"/>
          <w:szCs w:val="16"/>
        </w:rPr>
        <w:t>и</w:t>
      </w:r>
      <w:r w:rsidRPr="00DE6438">
        <w:rPr>
          <w:rFonts w:ascii="Arial" w:hAnsi="Arial" w:cs="Arial"/>
          <w:sz w:val="16"/>
          <w:szCs w:val="16"/>
        </w:rPr>
        <w:t>нистративным регламентом, а также путем проведения руководителем Уполномоченного органа или лицом, его замещающим, проверок испо</w:t>
      </w:r>
      <w:r w:rsidRPr="00DE6438">
        <w:rPr>
          <w:rFonts w:ascii="Arial" w:hAnsi="Arial" w:cs="Arial"/>
          <w:sz w:val="16"/>
          <w:szCs w:val="16"/>
        </w:rPr>
        <w:t>л</w:t>
      </w:r>
      <w:r w:rsidRPr="00DE6438">
        <w:rPr>
          <w:rFonts w:ascii="Arial" w:hAnsi="Arial" w:cs="Arial"/>
          <w:sz w:val="16"/>
          <w:szCs w:val="16"/>
        </w:rPr>
        <w:t>нения должностными лицами положений настоящего административного регламе</w:t>
      </w:r>
      <w:r w:rsidRPr="00DE6438">
        <w:rPr>
          <w:rFonts w:ascii="Arial" w:hAnsi="Arial" w:cs="Arial"/>
          <w:sz w:val="16"/>
          <w:szCs w:val="16"/>
        </w:rPr>
        <w:t>н</w:t>
      </w:r>
      <w:r w:rsidRPr="00DE6438">
        <w:rPr>
          <w:rFonts w:ascii="Arial" w:hAnsi="Arial" w:cs="Arial"/>
          <w:sz w:val="16"/>
          <w:szCs w:val="16"/>
        </w:rPr>
        <w:t>та.</w:t>
      </w:r>
    </w:p>
    <w:p w:rsidR="00854919" w:rsidRPr="00DE6438" w:rsidRDefault="00854919" w:rsidP="00854919">
      <w:pPr>
        <w:ind w:firstLine="284"/>
        <w:jc w:val="both"/>
        <w:rPr>
          <w:rFonts w:ascii="Arial" w:hAnsi="Arial" w:cs="Arial"/>
          <w:b/>
          <w:sz w:val="16"/>
          <w:szCs w:val="16"/>
        </w:rPr>
      </w:pPr>
      <w:r w:rsidRPr="00DE6438">
        <w:rPr>
          <w:rFonts w:ascii="Arial" w:hAnsi="Arial" w:cs="Arial"/>
          <w:b/>
          <w:sz w:val="16"/>
          <w:szCs w:val="16"/>
        </w:rPr>
        <w:t>4.2. Порядок и периодичность осуществления плановых и внеплановых проверок полноты и качества предоставления муниц</w:t>
      </w:r>
      <w:r w:rsidRPr="00DE6438">
        <w:rPr>
          <w:rFonts w:ascii="Arial" w:hAnsi="Arial" w:cs="Arial"/>
          <w:b/>
          <w:sz w:val="16"/>
          <w:szCs w:val="16"/>
        </w:rPr>
        <w:t>и</w:t>
      </w:r>
      <w:r w:rsidRPr="00DE6438">
        <w:rPr>
          <w:rFonts w:ascii="Arial" w:hAnsi="Arial" w:cs="Arial"/>
          <w:b/>
          <w:sz w:val="16"/>
          <w:szCs w:val="16"/>
        </w:rPr>
        <w:t>пальной услуги, в том числе порядок и формы контроля за полнотой и качеством предоста</w:t>
      </w:r>
      <w:r w:rsidRPr="00DE6438">
        <w:rPr>
          <w:rFonts w:ascii="Arial" w:hAnsi="Arial" w:cs="Arial"/>
          <w:b/>
          <w:sz w:val="16"/>
          <w:szCs w:val="16"/>
        </w:rPr>
        <w:t>в</w:t>
      </w:r>
      <w:r w:rsidRPr="00DE6438">
        <w:rPr>
          <w:rFonts w:ascii="Arial" w:hAnsi="Arial" w:cs="Arial"/>
          <w:b/>
          <w:sz w:val="16"/>
          <w:szCs w:val="16"/>
        </w:rPr>
        <w:t>ления муниципальной услуги</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4.2.1. Контроль за полнотой и качеством предоставления муниципальной услуги включает в себя проведение плановых и внеплановых пр</w:t>
      </w:r>
      <w:r w:rsidRPr="00DE6438">
        <w:rPr>
          <w:rFonts w:ascii="Arial" w:hAnsi="Arial" w:cs="Arial"/>
          <w:sz w:val="16"/>
          <w:szCs w:val="16"/>
        </w:rPr>
        <w:t>о</w:t>
      </w:r>
      <w:r w:rsidRPr="00DE6438">
        <w:rPr>
          <w:rFonts w:ascii="Arial" w:hAnsi="Arial" w:cs="Arial"/>
          <w:sz w:val="16"/>
          <w:szCs w:val="16"/>
        </w:rPr>
        <w:t>верок, выявление и устранение нарушений прав заявителей, положений настоящего админ</w:t>
      </w:r>
      <w:r w:rsidRPr="00DE6438">
        <w:rPr>
          <w:rFonts w:ascii="Arial" w:hAnsi="Arial" w:cs="Arial"/>
          <w:sz w:val="16"/>
          <w:szCs w:val="16"/>
        </w:rPr>
        <w:t>и</w:t>
      </w:r>
      <w:r w:rsidRPr="00DE6438">
        <w:rPr>
          <w:rFonts w:ascii="Arial" w:hAnsi="Arial" w:cs="Arial"/>
          <w:sz w:val="16"/>
          <w:szCs w:val="16"/>
        </w:rPr>
        <w:t>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w:t>
      </w:r>
      <w:r w:rsidRPr="00DE6438">
        <w:rPr>
          <w:rFonts w:ascii="Arial" w:hAnsi="Arial" w:cs="Arial"/>
          <w:sz w:val="16"/>
          <w:szCs w:val="16"/>
        </w:rPr>
        <w:t>о</w:t>
      </w:r>
      <w:r w:rsidRPr="00DE6438">
        <w:rPr>
          <w:rFonts w:ascii="Arial" w:hAnsi="Arial" w:cs="Arial"/>
          <w:sz w:val="16"/>
          <w:szCs w:val="16"/>
        </w:rPr>
        <w:t>стных лиц.</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4.2.2. Проверки могут быть плановыми и внеплановыми.</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Внеплановые проверки проводятся по поручению руководителя Уполномоченного органа или лица, его замещающего, по конкретному о</w:t>
      </w:r>
      <w:r w:rsidRPr="00DE6438">
        <w:rPr>
          <w:rFonts w:ascii="Arial" w:hAnsi="Arial" w:cs="Arial"/>
          <w:sz w:val="16"/>
          <w:szCs w:val="16"/>
        </w:rPr>
        <w:t>б</w:t>
      </w:r>
      <w:r w:rsidRPr="00DE6438">
        <w:rPr>
          <w:rFonts w:ascii="Arial" w:hAnsi="Arial" w:cs="Arial"/>
          <w:sz w:val="16"/>
          <w:szCs w:val="16"/>
        </w:rPr>
        <w:t>ращению заинт</w:t>
      </w:r>
      <w:r w:rsidRPr="00DE6438">
        <w:rPr>
          <w:rFonts w:ascii="Arial" w:hAnsi="Arial" w:cs="Arial"/>
          <w:sz w:val="16"/>
          <w:szCs w:val="16"/>
        </w:rPr>
        <w:t>е</w:t>
      </w:r>
      <w:r w:rsidRPr="00DE6438">
        <w:rPr>
          <w:rFonts w:ascii="Arial" w:hAnsi="Arial" w:cs="Arial"/>
          <w:sz w:val="16"/>
          <w:szCs w:val="16"/>
        </w:rPr>
        <w:t>ресованных лиц.</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Проверки полноты и качества предоставляемой муниципальной услуги проводятся на основании приказа Уполномоченного органа. Для провед</w:t>
      </w:r>
      <w:r w:rsidRPr="00DE6438">
        <w:rPr>
          <w:rFonts w:ascii="Arial" w:hAnsi="Arial" w:cs="Arial"/>
          <w:sz w:val="16"/>
          <w:szCs w:val="16"/>
        </w:rPr>
        <w:t>е</w:t>
      </w:r>
      <w:r w:rsidRPr="00DE6438">
        <w:rPr>
          <w:rFonts w:ascii="Arial" w:hAnsi="Arial" w:cs="Arial"/>
          <w:sz w:val="16"/>
          <w:szCs w:val="16"/>
        </w:rPr>
        <w:t>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w:t>
      </w:r>
      <w:r w:rsidRPr="00DE6438">
        <w:rPr>
          <w:rFonts w:ascii="Arial" w:hAnsi="Arial" w:cs="Arial"/>
          <w:sz w:val="16"/>
          <w:szCs w:val="16"/>
        </w:rPr>
        <w:t>е</w:t>
      </w:r>
      <w:r w:rsidRPr="00DE6438">
        <w:rPr>
          <w:rFonts w:ascii="Arial" w:hAnsi="Arial" w:cs="Arial"/>
          <w:sz w:val="16"/>
          <w:szCs w:val="16"/>
        </w:rPr>
        <w:t>достатки и предложения по их устранению, акт подписывается членами комиссии. С актом знакомятся должностные лица Уполномоченного органа.</w:t>
      </w:r>
    </w:p>
    <w:p w:rsidR="00854919" w:rsidRPr="00DE6438" w:rsidRDefault="00854919" w:rsidP="00854919">
      <w:pPr>
        <w:ind w:firstLine="284"/>
        <w:jc w:val="both"/>
        <w:rPr>
          <w:rFonts w:ascii="Arial" w:hAnsi="Arial" w:cs="Arial"/>
          <w:b/>
          <w:sz w:val="16"/>
          <w:szCs w:val="16"/>
        </w:rPr>
      </w:pPr>
      <w:r w:rsidRPr="00DE6438">
        <w:rPr>
          <w:rFonts w:ascii="Arial" w:hAnsi="Arial" w:cs="Arial"/>
          <w:b/>
          <w:sz w:val="16"/>
          <w:szCs w:val="16"/>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w:t>
      </w:r>
      <w:r w:rsidRPr="00DE6438">
        <w:rPr>
          <w:rFonts w:ascii="Arial" w:hAnsi="Arial" w:cs="Arial"/>
          <w:b/>
          <w:sz w:val="16"/>
          <w:szCs w:val="16"/>
        </w:rPr>
        <w:t>и</w:t>
      </w:r>
      <w:r w:rsidRPr="00DE6438">
        <w:rPr>
          <w:rFonts w:ascii="Arial" w:hAnsi="Arial" w:cs="Arial"/>
          <w:b/>
          <w:sz w:val="16"/>
          <w:szCs w:val="16"/>
        </w:rPr>
        <w:t>пальной услуги</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Должностное лицо несет персональную ответственность за:</w:t>
      </w:r>
    </w:p>
    <w:p w:rsidR="00854919" w:rsidRPr="00DE6438" w:rsidRDefault="00854919" w:rsidP="00854919">
      <w:pPr>
        <w:tabs>
          <w:tab w:val="left" w:pos="993"/>
        </w:tabs>
        <w:ind w:firstLine="284"/>
        <w:contextualSpacing/>
        <w:jc w:val="both"/>
        <w:rPr>
          <w:rFonts w:ascii="Arial" w:hAnsi="Arial" w:cs="Arial"/>
          <w:sz w:val="16"/>
          <w:szCs w:val="16"/>
        </w:rPr>
      </w:pPr>
      <w:r w:rsidRPr="00DE6438">
        <w:rPr>
          <w:rFonts w:ascii="Arial" w:hAnsi="Arial" w:cs="Arial"/>
          <w:sz w:val="16"/>
          <w:szCs w:val="16"/>
        </w:rPr>
        <w:t xml:space="preserve">соблюдение установленного порядка приема документов; </w:t>
      </w:r>
    </w:p>
    <w:p w:rsidR="00854919" w:rsidRPr="00DE6438" w:rsidRDefault="00854919" w:rsidP="00854919">
      <w:pPr>
        <w:tabs>
          <w:tab w:val="left" w:pos="993"/>
        </w:tabs>
        <w:ind w:firstLine="284"/>
        <w:contextualSpacing/>
        <w:jc w:val="both"/>
        <w:rPr>
          <w:rFonts w:ascii="Arial" w:hAnsi="Arial" w:cs="Arial"/>
          <w:sz w:val="16"/>
          <w:szCs w:val="16"/>
        </w:rPr>
      </w:pPr>
      <w:r w:rsidRPr="00DE6438">
        <w:rPr>
          <w:rFonts w:ascii="Arial" w:hAnsi="Arial" w:cs="Arial"/>
          <w:sz w:val="16"/>
          <w:szCs w:val="16"/>
        </w:rPr>
        <w:t>принятие надлежащих мер по полной и всесторонней проверке предста</w:t>
      </w:r>
      <w:r w:rsidRPr="00DE6438">
        <w:rPr>
          <w:rFonts w:ascii="Arial" w:hAnsi="Arial" w:cs="Arial"/>
          <w:sz w:val="16"/>
          <w:szCs w:val="16"/>
        </w:rPr>
        <w:t>в</w:t>
      </w:r>
      <w:r w:rsidRPr="00DE6438">
        <w:rPr>
          <w:rFonts w:ascii="Arial" w:hAnsi="Arial" w:cs="Arial"/>
          <w:sz w:val="16"/>
          <w:szCs w:val="16"/>
        </w:rPr>
        <w:t xml:space="preserve">ленных документов; </w:t>
      </w:r>
    </w:p>
    <w:p w:rsidR="00854919" w:rsidRPr="00DE6438" w:rsidRDefault="00854919" w:rsidP="00854919">
      <w:pPr>
        <w:tabs>
          <w:tab w:val="left" w:pos="993"/>
        </w:tabs>
        <w:ind w:firstLine="284"/>
        <w:contextualSpacing/>
        <w:jc w:val="both"/>
        <w:rPr>
          <w:rFonts w:ascii="Arial" w:hAnsi="Arial" w:cs="Arial"/>
          <w:sz w:val="16"/>
          <w:szCs w:val="16"/>
        </w:rPr>
      </w:pPr>
      <w:r w:rsidRPr="00DE6438">
        <w:rPr>
          <w:rFonts w:ascii="Arial" w:hAnsi="Arial" w:cs="Arial"/>
          <w:sz w:val="16"/>
          <w:szCs w:val="16"/>
        </w:rPr>
        <w:t>соблюдение сроков рассмотрения документов, соблюдение порядка выдачи док</w:t>
      </w:r>
      <w:r w:rsidRPr="00DE6438">
        <w:rPr>
          <w:rFonts w:ascii="Arial" w:hAnsi="Arial" w:cs="Arial"/>
          <w:sz w:val="16"/>
          <w:szCs w:val="16"/>
        </w:rPr>
        <w:t>у</w:t>
      </w:r>
      <w:r w:rsidRPr="00DE6438">
        <w:rPr>
          <w:rFonts w:ascii="Arial" w:hAnsi="Arial" w:cs="Arial"/>
          <w:sz w:val="16"/>
          <w:szCs w:val="16"/>
        </w:rPr>
        <w:t>ментов;</w:t>
      </w:r>
    </w:p>
    <w:p w:rsidR="00854919" w:rsidRPr="00DE6438" w:rsidRDefault="00854919" w:rsidP="00854919">
      <w:pPr>
        <w:tabs>
          <w:tab w:val="left" w:pos="993"/>
        </w:tabs>
        <w:ind w:firstLine="284"/>
        <w:contextualSpacing/>
        <w:jc w:val="both"/>
        <w:rPr>
          <w:rFonts w:ascii="Arial" w:hAnsi="Arial" w:cs="Arial"/>
          <w:sz w:val="16"/>
          <w:szCs w:val="16"/>
        </w:rPr>
      </w:pPr>
      <w:r w:rsidRPr="00DE6438">
        <w:rPr>
          <w:rFonts w:ascii="Arial" w:hAnsi="Arial" w:cs="Arial"/>
          <w:sz w:val="16"/>
          <w:szCs w:val="16"/>
        </w:rPr>
        <w:t xml:space="preserve">учет выданных документов; </w:t>
      </w:r>
    </w:p>
    <w:p w:rsidR="00854919" w:rsidRPr="00DE6438" w:rsidRDefault="00854919" w:rsidP="00854919">
      <w:pPr>
        <w:tabs>
          <w:tab w:val="left" w:pos="993"/>
        </w:tabs>
        <w:ind w:firstLine="284"/>
        <w:contextualSpacing/>
        <w:jc w:val="both"/>
        <w:rPr>
          <w:rFonts w:ascii="Arial" w:hAnsi="Arial" w:cs="Arial"/>
          <w:sz w:val="16"/>
          <w:szCs w:val="16"/>
        </w:rPr>
      </w:pPr>
      <w:r w:rsidRPr="00DE6438">
        <w:rPr>
          <w:rFonts w:ascii="Arial" w:hAnsi="Arial" w:cs="Arial"/>
          <w:sz w:val="16"/>
          <w:szCs w:val="16"/>
        </w:rPr>
        <w:t>своевременное формирование, ведение и надлежащее хранение докуме</w:t>
      </w:r>
      <w:r w:rsidRPr="00DE6438">
        <w:rPr>
          <w:rFonts w:ascii="Arial" w:hAnsi="Arial" w:cs="Arial"/>
          <w:sz w:val="16"/>
          <w:szCs w:val="16"/>
        </w:rPr>
        <w:t>н</w:t>
      </w:r>
      <w:r w:rsidRPr="00DE6438">
        <w:rPr>
          <w:rFonts w:ascii="Arial" w:hAnsi="Arial" w:cs="Arial"/>
          <w:sz w:val="16"/>
          <w:szCs w:val="16"/>
        </w:rPr>
        <w:t xml:space="preserve">тов. </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По результатам проведенных проверок в случае выявления нарушений прав заявителей и иных нарушений к в</w:t>
      </w:r>
      <w:r w:rsidRPr="00DE6438">
        <w:rPr>
          <w:rFonts w:ascii="Arial" w:hAnsi="Arial" w:cs="Arial"/>
          <w:sz w:val="16"/>
          <w:szCs w:val="16"/>
        </w:rPr>
        <w:t>и</w:t>
      </w:r>
      <w:r w:rsidRPr="00DE6438">
        <w:rPr>
          <w:rFonts w:ascii="Arial" w:hAnsi="Arial" w:cs="Arial"/>
          <w:sz w:val="16"/>
          <w:szCs w:val="16"/>
        </w:rPr>
        <w:t>новным лицам применяются меры ответственности, уст</w:t>
      </w:r>
      <w:r w:rsidRPr="00DE6438">
        <w:rPr>
          <w:rFonts w:ascii="Arial" w:hAnsi="Arial" w:cs="Arial"/>
          <w:sz w:val="16"/>
          <w:szCs w:val="16"/>
        </w:rPr>
        <w:t>а</w:t>
      </w:r>
      <w:r w:rsidRPr="00DE6438">
        <w:rPr>
          <w:rFonts w:ascii="Arial" w:hAnsi="Arial" w:cs="Arial"/>
          <w:sz w:val="16"/>
          <w:szCs w:val="16"/>
        </w:rPr>
        <w:t>новленные законодательством Российской Федерации.</w:t>
      </w:r>
    </w:p>
    <w:p w:rsidR="00854919" w:rsidRPr="00DE6438" w:rsidRDefault="00854919" w:rsidP="00854919">
      <w:pPr>
        <w:ind w:firstLine="284"/>
        <w:jc w:val="both"/>
        <w:rPr>
          <w:rFonts w:ascii="Arial" w:hAnsi="Arial" w:cs="Arial"/>
          <w:b/>
          <w:sz w:val="16"/>
          <w:szCs w:val="16"/>
        </w:rPr>
      </w:pPr>
      <w:r w:rsidRPr="00DE6438">
        <w:rPr>
          <w:rFonts w:ascii="Arial" w:hAnsi="Arial" w:cs="Arial"/>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w:t>
      </w:r>
      <w:r w:rsidRPr="00DE6438">
        <w:rPr>
          <w:rFonts w:ascii="Arial" w:hAnsi="Arial" w:cs="Arial"/>
          <w:b/>
          <w:sz w:val="16"/>
          <w:szCs w:val="16"/>
        </w:rPr>
        <w:t>ъ</w:t>
      </w:r>
      <w:r w:rsidRPr="00DE6438">
        <w:rPr>
          <w:rFonts w:ascii="Arial" w:hAnsi="Arial" w:cs="Arial"/>
          <w:b/>
          <w:sz w:val="16"/>
          <w:szCs w:val="16"/>
        </w:rPr>
        <w:t>единений и организаций</w:t>
      </w:r>
    </w:p>
    <w:p w:rsidR="00854919" w:rsidRPr="00DE6438" w:rsidRDefault="00854919" w:rsidP="00854919">
      <w:pPr>
        <w:autoSpaceDE w:val="0"/>
        <w:autoSpaceDN w:val="0"/>
        <w:adjustRightInd w:val="0"/>
        <w:ind w:firstLine="284"/>
        <w:jc w:val="both"/>
        <w:rPr>
          <w:rFonts w:ascii="Arial" w:hAnsi="Arial" w:cs="Arial"/>
          <w:bCs/>
          <w:sz w:val="16"/>
          <w:szCs w:val="16"/>
        </w:rPr>
      </w:pPr>
      <w:r w:rsidRPr="00DE6438">
        <w:rPr>
          <w:rFonts w:ascii="Arial" w:hAnsi="Arial" w:cs="Arial"/>
          <w:bCs/>
          <w:sz w:val="16"/>
          <w:szCs w:val="16"/>
        </w:rPr>
        <w:t>Граждане, их объединения и организации имеют право на любые, предусмотренные действующим законодательством, формы контроля за де</w:t>
      </w:r>
      <w:r w:rsidRPr="00DE6438">
        <w:rPr>
          <w:rFonts w:ascii="Arial" w:hAnsi="Arial" w:cs="Arial"/>
          <w:bCs/>
          <w:sz w:val="16"/>
          <w:szCs w:val="16"/>
        </w:rPr>
        <w:t>я</w:t>
      </w:r>
      <w:r w:rsidRPr="00DE6438">
        <w:rPr>
          <w:rFonts w:ascii="Arial" w:hAnsi="Arial" w:cs="Arial"/>
          <w:bCs/>
          <w:sz w:val="16"/>
          <w:szCs w:val="16"/>
        </w:rPr>
        <w:t>тельностью Уполномоченного органа при предоставлении муниципальной усл</w:t>
      </w:r>
      <w:r w:rsidRPr="00DE6438">
        <w:rPr>
          <w:rFonts w:ascii="Arial" w:hAnsi="Arial" w:cs="Arial"/>
          <w:bCs/>
          <w:sz w:val="16"/>
          <w:szCs w:val="16"/>
        </w:rPr>
        <w:t>у</w:t>
      </w:r>
      <w:r w:rsidRPr="00DE6438">
        <w:rPr>
          <w:rFonts w:ascii="Arial" w:hAnsi="Arial" w:cs="Arial"/>
          <w:bCs/>
          <w:sz w:val="16"/>
          <w:szCs w:val="16"/>
        </w:rPr>
        <w:t>ги.</w:t>
      </w:r>
    </w:p>
    <w:p w:rsidR="00854919" w:rsidRPr="00DE6438" w:rsidRDefault="00854919" w:rsidP="00854919">
      <w:pPr>
        <w:ind w:firstLine="284"/>
        <w:jc w:val="both"/>
        <w:rPr>
          <w:rFonts w:ascii="Arial" w:hAnsi="Arial" w:cs="Arial"/>
          <w:b/>
          <w:sz w:val="16"/>
          <w:szCs w:val="16"/>
        </w:rPr>
      </w:pPr>
      <w:r w:rsidRPr="00DE6438">
        <w:rPr>
          <w:rFonts w:ascii="Arial" w:hAnsi="Arial" w:cs="Arial"/>
          <w:b/>
          <w:sz w:val="16"/>
          <w:szCs w:val="16"/>
        </w:rPr>
        <w:t>4.5. Порядок привлечения к ответственности работников МФЦ, предоставляющих муниципальную услугу, за решения и действия (бе</w:t>
      </w:r>
      <w:r w:rsidRPr="00DE6438">
        <w:rPr>
          <w:rFonts w:ascii="Arial" w:hAnsi="Arial" w:cs="Arial"/>
          <w:b/>
          <w:sz w:val="16"/>
          <w:szCs w:val="16"/>
        </w:rPr>
        <w:t>з</w:t>
      </w:r>
      <w:r w:rsidRPr="00DE6438">
        <w:rPr>
          <w:rFonts w:ascii="Arial" w:hAnsi="Arial" w:cs="Arial"/>
          <w:b/>
          <w:sz w:val="16"/>
          <w:szCs w:val="16"/>
        </w:rPr>
        <w:t>действие), принимаемые (осуществляемые) им в ходе предоставления муниц</w:t>
      </w:r>
      <w:r w:rsidRPr="00DE6438">
        <w:rPr>
          <w:rFonts w:ascii="Arial" w:hAnsi="Arial" w:cs="Arial"/>
          <w:b/>
          <w:sz w:val="16"/>
          <w:szCs w:val="16"/>
        </w:rPr>
        <w:t>и</w:t>
      </w:r>
      <w:r w:rsidRPr="00DE6438">
        <w:rPr>
          <w:rFonts w:ascii="Arial" w:hAnsi="Arial" w:cs="Arial"/>
          <w:b/>
          <w:sz w:val="16"/>
          <w:szCs w:val="16"/>
        </w:rPr>
        <w:t>пальной услуги</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4.5.1. МФЦ, работники МФЦ несут ответственность, установленную законодател</w:t>
      </w:r>
      <w:r w:rsidRPr="00DE6438">
        <w:rPr>
          <w:rFonts w:ascii="Arial" w:hAnsi="Arial" w:cs="Arial"/>
          <w:sz w:val="16"/>
          <w:szCs w:val="16"/>
        </w:rPr>
        <w:t>ь</w:t>
      </w:r>
      <w:r w:rsidRPr="00DE6438">
        <w:rPr>
          <w:rFonts w:ascii="Arial" w:hAnsi="Arial" w:cs="Arial"/>
          <w:sz w:val="16"/>
          <w:szCs w:val="16"/>
        </w:rPr>
        <w:t>ством Российской Федерации:</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за полноту передаваемых в Уполномоченный орган запросов о предоставлении муниципальных услуг и их соответствие представленным заяв</w:t>
      </w:r>
      <w:r w:rsidRPr="00DE6438">
        <w:rPr>
          <w:rFonts w:ascii="Arial" w:hAnsi="Arial" w:cs="Arial"/>
          <w:sz w:val="16"/>
          <w:szCs w:val="16"/>
        </w:rPr>
        <w:t>и</w:t>
      </w:r>
      <w:r w:rsidRPr="00DE6438">
        <w:rPr>
          <w:rFonts w:ascii="Arial" w:hAnsi="Arial" w:cs="Arial"/>
          <w:sz w:val="16"/>
          <w:szCs w:val="16"/>
        </w:rPr>
        <w:t>телем в МФЦ сведениям, иных документов, принятых от заявителя;</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за своевременную передачу в Уполномоченный орган запросов о предоставлении муниципальных услуг, заявлений, иных сведений, док</w:t>
      </w:r>
      <w:r w:rsidRPr="00DE6438">
        <w:rPr>
          <w:rFonts w:ascii="Arial" w:hAnsi="Arial" w:cs="Arial"/>
          <w:sz w:val="16"/>
          <w:szCs w:val="16"/>
        </w:rPr>
        <w:t>у</w:t>
      </w:r>
      <w:r w:rsidRPr="00DE6438">
        <w:rPr>
          <w:rFonts w:ascii="Arial" w:hAnsi="Arial" w:cs="Arial"/>
          <w:sz w:val="16"/>
          <w:szCs w:val="16"/>
        </w:rPr>
        <w:t>ментов и (или) информации, принятых от заявителя, а также за своевременную выдачу заявителю документов, переданных в этих целях МФЦ Уполномоче</w:t>
      </w:r>
      <w:r w:rsidRPr="00DE6438">
        <w:rPr>
          <w:rFonts w:ascii="Arial" w:hAnsi="Arial" w:cs="Arial"/>
          <w:sz w:val="16"/>
          <w:szCs w:val="16"/>
        </w:rPr>
        <w:t>н</w:t>
      </w:r>
      <w:r w:rsidRPr="00DE6438">
        <w:rPr>
          <w:rFonts w:ascii="Arial" w:hAnsi="Arial" w:cs="Arial"/>
          <w:sz w:val="16"/>
          <w:szCs w:val="16"/>
        </w:rPr>
        <w:t>ным о</w:t>
      </w:r>
      <w:r w:rsidRPr="00DE6438">
        <w:rPr>
          <w:rFonts w:ascii="Arial" w:hAnsi="Arial" w:cs="Arial"/>
          <w:sz w:val="16"/>
          <w:szCs w:val="16"/>
        </w:rPr>
        <w:t>р</w:t>
      </w:r>
      <w:r w:rsidRPr="00DE6438">
        <w:rPr>
          <w:rFonts w:ascii="Arial" w:hAnsi="Arial" w:cs="Arial"/>
          <w:sz w:val="16"/>
          <w:szCs w:val="16"/>
        </w:rPr>
        <w:t>ганом;</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за соблюдение прав субъектов персональных данных, за соблюдение законодательства Российской Федерации, устанавливающего особе</w:t>
      </w:r>
      <w:r w:rsidRPr="00DE6438">
        <w:rPr>
          <w:rFonts w:ascii="Arial" w:hAnsi="Arial" w:cs="Arial"/>
          <w:sz w:val="16"/>
          <w:szCs w:val="16"/>
        </w:rPr>
        <w:t>н</w:t>
      </w:r>
      <w:r w:rsidRPr="00DE6438">
        <w:rPr>
          <w:rFonts w:ascii="Arial" w:hAnsi="Arial" w:cs="Arial"/>
          <w:sz w:val="16"/>
          <w:szCs w:val="16"/>
        </w:rPr>
        <w:t>ности обращения с информацией, доступ к которой ограничен Федеральным зак</w:t>
      </w:r>
      <w:r w:rsidRPr="00DE6438">
        <w:rPr>
          <w:rFonts w:ascii="Arial" w:hAnsi="Arial" w:cs="Arial"/>
          <w:sz w:val="16"/>
          <w:szCs w:val="16"/>
        </w:rPr>
        <w:t>о</w:t>
      </w:r>
      <w:r w:rsidRPr="00DE6438">
        <w:rPr>
          <w:rFonts w:ascii="Arial" w:hAnsi="Arial" w:cs="Arial"/>
          <w:sz w:val="16"/>
          <w:szCs w:val="16"/>
        </w:rPr>
        <w:t>ном.</w:t>
      </w:r>
    </w:p>
    <w:p w:rsidR="00854919" w:rsidRPr="00DE6438" w:rsidRDefault="00854919" w:rsidP="00854919">
      <w:pPr>
        <w:ind w:firstLine="284"/>
        <w:contextualSpacing/>
        <w:jc w:val="both"/>
        <w:rPr>
          <w:rFonts w:ascii="Arial" w:hAnsi="Arial" w:cs="Arial"/>
          <w:sz w:val="16"/>
          <w:szCs w:val="16"/>
        </w:rPr>
      </w:pPr>
      <w:r w:rsidRPr="00DE6438">
        <w:rPr>
          <w:rFonts w:ascii="Arial" w:hAnsi="Arial" w:cs="Arial"/>
          <w:sz w:val="16"/>
          <w:szCs w:val="1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0" w:history="1">
        <w:r w:rsidRPr="00DE6438">
          <w:rPr>
            <w:rFonts w:ascii="Arial" w:hAnsi="Arial" w:cs="Arial"/>
            <w:sz w:val="16"/>
            <w:szCs w:val="16"/>
          </w:rPr>
          <w:t>кодексом</w:t>
        </w:r>
      </w:hyperlink>
      <w:r w:rsidRPr="00DE6438">
        <w:rPr>
          <w:rFonts w:ascii="Arial" w:hAnsi="Arial" w:cs="Arial"/>
          <w:sz w:val="16"/>
          <w:szCs w:val="16"/>
        </w:rPr>
        <w:t xml:space="preserve"> Ро</w:t>
      </w:r>
      <w:r w:rsidRPr="00DE6438">
        <w:rPr>
          <w:rFonts w:ascii="Arial" w:hAnsi="Arial" w:cs="Arial"/>
          <w:sz w:val="16"/>
          <w:szCs w:val="16"/>
        </w:rPr>
        <w:t>с</w:t>
      </w:r>
      <w:r w:rsidRPr="00DE6438">
        <w:rPr>
          <w:rFonts w:ascii="Arial" w:hAnsi="Arial" w:cs="Arial"/>
          <w:sz w:val="16"/>
          <w:szCs w:val="16"/>
        </w:rPr>
        <w:t xml:space="preserve">сийской Федерации и </w:t>
      </w:r>
      <w:hyperlink r:id="rId21" w:history="1">
        <w:r w:rsidRPr="00DE6438">
          <w:rPr>
            <w:rFonts w:ascii="Arial" w:hAnsi="Arial" w:cs="Arial"/>
            <w:sz w:val="16"/>
            <w:szCs w:val="16"/>
          </w:rPr>
          <w:t>Кодексом</w:t>
        </w:r>
      </w:hyperlink>
      <w:r w:rsidRPr="00DE6438">
        <w:rPr>
          <w:rFonts w:ascii="Arial" w:hAnsi="Arial" w:cs="Arial"/>
          <w:sz w:val="16"/>
          <w:szCs w:val="16"/>
        </w:rPr>
        <w:t xml:space="preserve"> Российской Федерации об административных правонарушениях для должнос</w:t>
      </w:r>
      <w:r w:rsidRPr="00DE6438">
        <w:rPr>
          <w:rFonts w:ascii="Arial" w:hAnsi="Arial" w:cs="Arial"/>
          <w:sz w:val="16"/>
          <w:szCs w:val="16"/>
        </w:rPr>
        <w:t>т</w:t>
      </w:r>
      <w:r w:rsidRPr="00DE6438">
        <w:rPr>
          <w:rFonts w:ascii="Arial" w:hAnsi="Arial" w:cs="Arial"/>
          <w:sz w:val="16"/>
          <w:szCs w:val="16"/>
        </w:rPr>
        <w:t>ных лиц.</w:t>
      </w:r>
    </w:p>
    <w:p w:rsidR="00854919" w:rsidRPr="00DE6438" w:rsidRDefault="00854919" w:rsidP="00854919">
      <w:pPr>
        <w:pStyle w:val="ConsPlusNormal"/>
        <w:jc w:val="center"/>
        <w:outlineLvl w:val="1"/>
        <w:rPr>
          <w:b/>
          <w:sz w:val="16"/>
          <w:szCs w:val="16"/>
        </w:rPr>
      </w:pPr>
      <w:r w:rsidRPr="00DE6438">
        <w:rPr>
          <w:b/>
          <w:sz w:val="16"/>
          <w:szCs w:val="16"/>
        </w:rPr>
        <w:t>5. Досудебный (внесудебный) порядок обжалования решений и действий (бездействия) органа, предоставляющего муниципал</w:t>
      </w:r>
      <w:r w:rsidRPr="00DE6438">
        <w:rPr>
          <w:b/>
          <w:sz w:val="16"/>
          <w:szCs w:val="16"/>
        </w:rPr>
        <w:t>ь</w:t>
      </w:r>
      <w:r w:rsidRPr="00DE6438">
        <w:rPr>
          <w:b/>
          <w:sz w:val="16"/>
          <w:szCs w:val="16"/>
        </w:rPr>
        <w:t>ную услугу, его должн</w:t>
      </w:r>
      <w:r w:rsidRPr="00DE6438">
        <w:rPr>
          <w:b/>
          <w:sz w:val="16"/>
          <w:szCs w:val="16"/>
        </w:rPr>
        <w:t>о</w:t>
      </w:r>
      <w:r w:rsidRPr="00DE6438">
        <w:rPr>
          <w:b/>
          <w:sz w:val="16"/>
          <w:szCs w:val="16"/>
        </w:rPr>
        <w:t xml:space="preserve">стных лиц, МФЦ, работников МФЦ </w:t>
      </w:r>
    </w:p>
    <w:p w:rsidR="00854919" w:rsidRPr="00DE6438" w:rsidRDefault="00854919" w:rsidP="00854919">
      <w:pPr>
        <w:autoSpaceDE w:val="0"/>
        <w:autoSpaceDN w:val="0"/>
        <w:adjustRightInd w:val="0"/>
        <w:ind w:firstLine="284"/>
        <w:contextualSpacing/>
        <w:jc w:val="both"/>
        <w:rPr>
          <w:rFonts w:ascii="Arial" w:hAnsi="Arial" w:cs="Arial"/>
          <w:b/>
          <w:bCs/>
          <w:sz w:val="16"/>
          <w:szCs w:val="16"/>
        </w:rPr>
      </w:pPr>
      <w:r w:rsidRPr="00DE6438">
        <w:rPr>
          <w:rFonts w:ascii="Arial" w:hAnsi="Arial" w:cs="Arial"/>
          <w:b/>
          <w:sz w:val="16"/>
          <w:szCs w:val="16"/>
        </w:rPr>
        <w:t xml:space="preserve">5.1. </w:t>
      </w:r>
      <w:r w:rsidRPr="00DE6438">
        <w:rPr>
          <w:rFonts w:ascii="Arial" w:hAnsi="Arial" w:cs="Arial"/>
          <w:b/>
          <w:bCs/>
          <w:sz w:val="16"/>
          <w:szCs w:val="16"/>
        </w:rPr>
        <w:t>Информация для заявителя о его праве подать жалобу на решение и (или) действия (бездействие) Уполномоченного органа, дол</w:t>
      </w:r>
      <w:r w:rsidRPr="00DE6438">
        <w:rPr>
          <w:rFonts w:ascii="Arial" w:hAnsi="Arial" w:cs="Arial"/>
          <w:b/>
          <w:bCs/>
          <w:sz w:val="16"/>
          <w:szCs w:val="16"/>
        </w:rPr>
        <w:t>ж</w:t>
      </w:r>
      <w:r w:rsidRPr="00DE6438">
        <w:rPr>
          <w:rFonts w:ascii="Arial" w:hAnsi="Arial" w:cs="Arial"/>
          <w:b/>
          <w:bCs/>
          <w:sz w:val="16"/>
          <w:szCs w:val="16"/>
        </w:rPr>
        <w:t>ностных лиц и (или) его должностных лиц, муниципальных служащих, МФЦ, работников МФЦ при предо</w:t>
      </w:r>
      <w:r w:rsidRPr="00DE6438">
        <w:rPr>
          <w:rFonts w:ascii="Arial" w:hAnsi="Arial" w:cs="Arial"/>
          <w:b/>
          <w:bCs/>
          <w:sz w:val="16"/>
          <w:szCs w:val="16"/>
        </w:rPr>
        <w:t>с</w:t>
      </w:r>
      <w:r w:rsidRPr="00DE6438">
        <w:rPr>
          <w:rFonts w:ascii="Arial" w:hAnsi="Arial" w:cs="Arial"/>
          <w:b/>
          <w:bCs/>
          <w:sz w:val="16"/>
          <w:szCs w:val="16"/>
        </w:rPr>
        <w:t>тавлении муниципальной услуги (далее - жалоба)</w:t>
      </w:r>
    </w:p>
    <w:p w:rsidR="00854919" w:rsidRPr="00DE6438" w:rsidRDefault="00854919" w:rsidP="00854919">
      <w:pPr>
        <w:autoSpaceDE w:val="0"/>
        <w:autoSpaceDN w:val="0"/>
        <w:adjustRightInd w:val="0"/>
        <w:ind w:firstLine="284"/>
        <w:contextualSpacing/>
        <w:jc w:val="both"/>
        <w:rPr>
          <w:rFonts w:ascii="Arial" w:hAnsi="Arial" w:cs="Arial"/>
          <w:bCs/>
          <w:sz w:val="16"/>
          <w:szCs w:val="16"/>
        </w:rPr>
      </w:pPr>
      <w:r w:rsidRPr="00DE6438">
        <w:rPr>
          <w:rFonts w:ascii="Arial" w:hAnsi="Arial" w:cs="Arial"/>
          <w:bCs/>
          <w:sz w:val="16"/>
          <w:szCs w:val="16"/>
        </w:rPr>
        <w:t>Заявитель, права и законные интересы которого нарушены должностным лицом Уполномоченного органа (в том числе в случае ненадлежащего исполнения им обязанностей при предоставлении муниципальной услуги) либо работником МФЦ, имеет право на досудебное (внесудебное) обжал</w:t>
      </w:r>
      <w:r w:rsidRPr="00DE6438">
        <w:rPr>
          <w:rFonts w:ascii="Arial" w:hAnsi="Arial" w:cs="Arial"/>
          <w:bCs/>
          <w:sz w:val="16"/>
          <w:szCs w:val="16"/>
        </w:rPr>
        <w:t>о</w:t>
      </w:r>
      <w:r w:rsidRPr="00DE6438">
        <w:rPr>
          <w:rFonts w:ascii="Arial" w:hAnsi="Arial" w:cs="Arial"/>
          <w:bCs/>
          <w:sz w:val="16"/>
          <w:szCs w:val="16"/>
        </w:rPr>
        <w:t>вание действий (бездействия) и решений, принятых (осуществляемых) в ходе предоставления муниципальной усл</w:t>
      </w:r>
      <w:r w:rsidRPr="00DE6438">
        <w:rPr>
          <w:rFonts w:ascii="Arial" w:hAnsi="Arial" w:cs="Arial"/>
          <w:bCs/>
          <w:sz w:val="16"/>
          <w:szCs w:val="16"/>
        </w:rPr>
        <w:t>у</w:t>
      </w:r>
      <w:r w:rsidRPr="00DE6438">
        <w:rPr>
          <w:rFonts w:ascii="Arial" w:hAnsi="Arial" w:cs="Arial"/>
          <w:bCs/>
          <w:sz w:val="16"/>
          <w:szCs w:val="16"/>
        </w:rPr>
        <w:t>ги.</w:t>
      </w:r>
    </w:p>
    <w:p w:rsidR="00854919" w:rsidRPr="00DE6438" w:rsidRDefault="00854919" w:rsidP="00854919">
      <w:pPr>
        <w:widowControl w:val="0"/>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Обжалование заявителями решений, действий (бездействия), принятых (осуществленных) в ходе предоставления муниципальной услуги в дос</w:t>
      </w:r>
      <w:r w:rsidRPr="00DE6438">
        <w:rPr>
          <w:rFonts w:ascii="Arial" w:hAnsi="Arial" w:cs="Arial"/>
          <w:sz w:val="16"/>
          <w:szCs w:val="16"/>
        </w:rPr>
        <w:t>у</w:t>
      </w:r>
      <w:r w:rsidRPr="00DE6438">
        <w:rPr>
          <w:rFonts w:ascii="Arial" w:hAnsi="Arial" w:cs="Arial"/>
          <w:sz w:val="16"/>
          <w:szCs w:val="16"/>
        </w:rPr>
        <w:t>дебном (внесудебном) порядке, не лишает их права на обж</w:t>
      </w:r>
      <w:r w:rsidRPr="00DE6438">
        <w:rPr>
          <w:rFonts w:ascii="Arial" w:hAnsi="Arial" w:cs="Arial"/>
          <w:sz w:val="16"/>
          <w:szCs w:val="16"/>
        </w:rPr>
        <w:t>а</w:t>
      </w:r>
      <w:r w:rsidRPr="00DE6438">
        <w:rPr>
          <w:rFonts w:ascii="Arial" w:hAnsi="Arial" w:cs="Arial"/>
          <w:sz w:val="16"/>
          <w:szCs w:val="16"/>
        </w:rPr>
        <w:t>лование указанных решений, действий (бездействия) в судебном порядке.</w:t>
      </w:r>
    </w:p>
    <w:p w:rsidR="00854919" w:rsidRPr="00DE6438" w:rsidRDefault="00854919" w:rsidP="00854919">
      <w:pPr>
        <w:tabs>
          <w:tab w:val="num" w:pos="540"/>
          <w:tab w:val="left" w:pos="1260"/>
        </w:tabs>
        <w:autoSpaceDE w:val="0"/>
        <w:autoSpaceDN w:val="0"/>
        <w:adjustRightInd w:val="0"/>
        <w:ind w:firstLine="284"/>
        <w:contextualSpacing/>
        <w:jc w:val="both"/>
        <w:outlineLvl w:val="1"/>
        <w:rPr>
          <w:rFonts w:ascii="Arial" w:hAnsi="Arial" w:cs="Arial"/>
          <w:b/>
          <w:sz w:val="16"/>
          <w:szCs w:val="16"/>
        </w:rPr>
      </w:pPr>
      <w:r w:rsidRPr="00DE6438">
        <w:rPr>
          <w:rFonts w:ascii="Arial" w:hAnsi="Arial" w:cs="Arial"/>
          <w:b/>
          <w:sz w:val="16"/>
          <w:szCs w:val="16"/>
        </w:rPr>
        <w:t>5.2. Предмет жалобы</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Предметом жалобы являются нарушения порядка осуществления административных процедур, а также других требований и положений админ</w:t>
      </w:r>
      <w:r w:rsidRPr="00DE6438">
        <w:rPr>
          <w:rFonts w:ascii="Arial" w:hAnsi="Arial" w:cs="Arial"/>
          <w:sz w:val="16"/>
          <w:szCs w:val="16"/>
        </w:rPr>
        <w:t>и</w:t>
      </w:r>
      <w:r w:rsidRPr="00DE6438">
        <w:rPr>
          <w:rFonts w:ascii="Arial" w:hAnsi="Arial" w:cs="Arial"/>
          <w:sz w:val="16"/>
          <w:szCs w:val="16"/>
        </w:rPr>
        <w:t>стративного регламента.</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Заявитель может обратиться с жалобой в том числе в следующих сл</w:t>
      </w:r>
      <w:r w:rsidRPr="00DE6438">
        <w:rPr>
          <w:rFonts w:ascii="Arial" w:hAnsi="Arial" w:cs="Arial"/>
          <w:sz w:val="16"/>
          <w:szCs w:val="16"/>
        </w:rPr>
        <w:t>у</w:t>
      </w:r>
      <w:r w:rsidRPr="00DE6438">
        <w:rPr>
          <w:rFonts w:ascii="Arial" w:hAnsi="Arial" w:cs="Arial"/>
          <w:sz w:val="16"/>
          <w:szCs w:val="16"/>
        </w:rPr>
        <w:t>чаях:</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нарушение срока регистрации запроса о предоставлении муниципальной услуги, запроса, указанного в статье 15.1 Федерального закона № 210-ФЗ;</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DE6438">
        <w:rPr>
          <w:rFonts w:ascii="Arial" w:hAnsi="Arial" w:cs="Arial"/>
          <w:sz w:val="16"/>
          <w:szCs w:val="16"/>
        </w:rPr>
        <w:t>ь</w:t>
      </w:r>
      <w:r w:rsidRPr="00DE6438">
        <w:rPr>
          <w:rFonts w:ascii="Arial" w:hAnsi="Arial" w:cs="Arial"/>
          <w:sz w:val="16"/>
          <w:szCs w:val="16"/>
        </w:rPr>
        <w:t>ный центр, решения и де</w:t>
      </w:r>
      <w:r w:rsidRPr="00DE6438">
        <w:rPr>
          <w:rFonts w:ascii="Arial" w:hAnsi="Arial" w:cs="Arial"/>
          <w:sz w:val="16"/>
          <w:szCs w:val="16"/>
        </w:rPr>
        <w:t>й</w:t>
      </w:r>
      <w:r w:rsidRPr="00DE6438">
        <w:rPr>
          <w:rFonts w:ascii="Arial" w:hAnsi="Arial" w:cs="Arial"/>
          <w:sz w:val="16"/>
          <w:szCs w:val="16"/>
        </w:rPr>
        <w:t>ствия (бездействие) которого обжалуются, возложена функция по предоставлению соответствующих муниципальных услуг в полном объеме в порядке, опред</w:t>
      </w:r>
      <w:r w:rsidRPr="00DE6438">
        <w:rPr>
          <w:rFonts w:ascii="Arial" w:hAnsi="Arial" w:cs="Arial"/>
          <w:sz w:val="16"/>
          <w:szCs w:val="16"/>
        </w:rPr>
        <w:t>е</w:t>
      </w:r>
      <w:r w:rsidRPr="00DE6438">
        <w:rPr>
          <w:rFonts w:ascii="Arial" w:hAnsi="Arial" w:cs="Arial"/>
          <w:sz w:val="16"/>
          <w:szCs w:val="16"/>
        </w:rPr>
        <w:t>ленном частью 1.3 статьи 16 Федерального закона № 210-ФЗ;</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требование у заявителя документов или информации либо осуществления действий, представление или осуществление которых не предусмо</w:t>
      </w:r>
      <w:r w:rsidRPr="00DE6438">
        <w:rPr>
          <w:rFonts w:ascii="Arial" w:hAnsi="Arial" w:cs="Arial"/>
          <w:sz w:val="16"/>
          <w:szCs w:val="16"/>
        </w:rPr>
        <w:t>т</w:t>
      </w:r>
      <w:r w:rsidRPr="00DE6438">
        <w:rPr>
          <w:rFonts w:ascii="Arial" w:hAnsi="Arial" w:cs="Arial"/>
          <w:sz w:val="16"/>
          <w:szCs w:val="16"/>
        </w:rPr>
        <w:t>рено нормативными правовыми актами Российской Федерации, нормативными правовыми актами субъектов Российской Федерации, муниципальн</w:t>
      </w:r>
      <w:r w:rsidRPr="00DE6438">
        <w:rPr>
          <w:rFonts w:ascii="Arial" w:hAnsi="Arial" w:cs="Arial"/>
          <w:sz w:val="16"/>
          <w:szCs w:val="16"/>
        </w:rPr>
        <w:t>ы</w:t>
      </w:r>
      <w:r w:rsidRPr="00DE6438">
        <w:rPr>
          <w:rFonts w:ascii="Arial" w:hAnsi="Arial" w:cs="Arial"/>
          <w:sz w:val="16"/>
          <w:szCs w:val="16"/>
        </w:rPr>
        <w:t>ми правовыми актами для предоставления муниц</w:t>
      </w:r>
      <w:r w:rsidRPr="00DE6438">
        <w:rPr>
          <w:rFonts w:ascii="Arial" w:hAnsi="Arial" w:cs="Arial"/>
          <w:sz w:val="16"/>
          <w:szCs w:val="16"/>
        </w:rPr>
        <w:t>и</w:t>
      </w:r>
      <w:r w:rsidRPr="00DE6438">
        <w:rPr>
          <w:rFonts w:ascii="Arial" w:hAnsi="Arial" w:cs="Arial"/>
          <w:sz w:val="16"/>
          <w:szCs w:val="16"/>
        </w:rPr>
        <w:t>пальной услуги;</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w:t>
      </w:r>
      <w:r w:rsidRPr="00DE6438">
        <w:rPr>
          <w:rFonts w:ascii="Arial" w:hAnsi="Arial" w:cs="Arial"/>
          <w:sz w:val="16"/>
          <w:szCs w:val="16"/>
        </w:rPr>
        <w:t>и</w:t>
      </w:r>
      <w:r w:rsidRPr="00DE6438">
        <w:rPr>
          <w:rFonts w:ascii="Arial" w:hAnsi="Arial" w:cs="Arial"/>
          <w:sz w:val="16"/>
          <w:szCs w:val="16"/>
        </w:rPr>
        <w:t>теля;</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w:t>
      </w:r>
      <w:r w:rsidRPr="00DE6438">
        <w:rPr>
          <w:rFonts w:ascii="Arial" w:hAnsi="Arial" w:cs="Arial"/>
          <w:sz w:val="16"/>
          <w:szCs w:val="16"/>
        </w:rPr>
        <w:t>т</w:t>
      </w:r>
      <w:r w:rsidRPr="00DE6438">
        <w:rPr>
          <w:rFonts w:ascii="Arial" w:hAnsi="Arial" w:cs="Arial"/>
          <w:sz w:val="16"/>
          <w:szCs w:val="16"/>
        </w:rPr>
        <w:t>ствии с ними иными нормативными правовыми актами Российской Федерации, законами и иными нормативными правовыми актами субъектов Ро</w:t>
      </w:r>
      <w:r w:rsidRPr="00DE6438">
        <w:rPr>
          <w:rFonts w:ascii="Arial" w:hAnsi="Arial" w:cs="Arial"/>
          <w:sz w:val="16"/>
          <w:szCs w:val="16"/>
        </w:rPr>
        <w:t>с</w:t>
      </w:r>
      <w:r w:rsidRPr="00DE6438">
        <w:rPr>
          <w:rFonts w:ascii="Arial" w:hAnsi="Arial" w:cs="Arial"/>
          <w:sz w:val="16"/>
          <w:szCs w:val="16"/>
        </w:rPr>
        <w:t>сийской Федерации, муниципальными правовыми актами. В указанном случае досудебное (внесудебное) обжалование заявителем решений и действий (бе</w:t>
      </w:r>
      <w:r w:rsidRPr="00DE6438">
        <w:rPr>
          <w:rFonts w:ascii="Arial" w:hAnsi="Arial" w:cs="Arial"/>
          <w:sz w:val="16"/>
          <w:szCs w:val="16"/>
        </w:rPr>
        <w:t>з</w:t>
      </w:r>
      <w:r w:rsidRPr="00DE6438">
        <w:rPr>
          <w:rFonts w:ascii="Arial" w:hAnsi="Arial" w:cs="Arial"/>
          <w:sz w:val="16"/>
          <w:szCs w:val="16"/>
        </w:rPr>
        <w:t>действия) многофункционального центра, работника многофункционального центра возможно в случае, если на многофункциональный центр, реш</w:t>
      </w:r>
      <w:r w:rsidRPr="00DE6438">
        <w:rPr>
          <w:rFonts w:ascii="Arial" w:hAnsi="Arial" w:cs="Arial"/>
          <w:sz w:val="16"/>
          <w:szCs w:val="16"/>
        </w:rPr>
        <w:t>е</w:t>
      </w:r>
      <w:r w:rsidRPr="00DE6438">
        <w:rPr>
          <w:rFonts w:ascii="Arial" w:hAnsi="Arial" w:cs="Arial"/>
          <w:sz w:val="16"/>
          <w:szCs w:val="16"/>
        </w:rPr>
        <w:t>ния и действия (бездействие) которого обжалуются, возложена функция по предоставлению соответствующих м</w:t>
      </w:r>
      <w:r w:rsidRPr="00DE6438">
        <w:rPr>
          <w:rFonts w:ascii="Arial" w:hAnsi="Arial" w:cs="Arial"/>
          <w:sz w:val="16"/>
          <w:szCs w:val="16"/>
        </w:rPr>
        <w:t>у</w:t>
      </w:r>
      <w:r w:rsidRPr="00DE6438">
        <w:rPr>
          <w:rFonts w:ascii="Arial" w:hAnsi="Arial" w:cs="Arial"/>
          <w:sz w:val="16"/>
          <w:szCs w:val="16"/>
        </w:rPr>
        <w:t>ниципальных услуг в полном объеме в порядке, определенном частью 1.3 статьи 16 Федерал</w:t>
      </w:r>
      <w:r w:rsidRPr="00DE6438">
        <w:rPr>
          <w:rFonts w:ascii="Arial" w:hAnsi="Arial" w:cs="Arial"/>
          <w:sz w:val="16"/>
          <w:szCs w:val="16"/>
        </w:rPr>
        <w:t>ь</w:t>
      </w:r>
      <w:r w:rsidRPr="00DE6438">
        <w:rPr>
          <w:rFonts w:ascii="Arial" w:hAnsi="Arial" w:cs="Arial"/>
          <w:sz w:val="16"/>
          <w:szCs w:val="16"/>
        </w:rPr>
        <w:t>ного закона № 210-ФЗ;</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затребование с заявителя при предоставлении муниципальной услуги платы, не предусмотренной нормативными правовыми актами Ро</w:t>
      </w:r>
      <w:r w:rsidRPr="00DE6438">
        <w:rPr>
          <w:rFonts w:ascii="Arial" w:hAnsi="Arial" w:cs="Arial"/>
          <w:sz w:val="16"/>
          <w:szCs w:val="16"/>
        </w:rPr>
        <w:t>с</w:t>
      </w:r>
      <w:r w:rsidRPr="00DE6438">
        <w:rPr>
          <w:rFonts w:ascii="Arial" w:hAnsi="Arial" w:cs="Arial"/>
          <w:sz w:val="16"/>
          <w:szCs w:val="16"/>
        </w:rPr>
        <w:t>сийской Федерации, нормативными правовыми актами субъектов Российской Федерации, муниц</w:t>
      </w:r>
      <w:r w:rsidRPr="00DE6438">
        <w:rPr>
          <w:rFonts w:ascii="Arial" w:hAnsi="Arial" w:cs="Arial"/>
          <w:sz w:val="16"/>
          <w:szCs w:val="16"/>
        </w:rPr>
        <w:t>и</w:t>
      </w:r>
      <w:r w:rsidRPr="00DE6438">
        <w:rPr>
          <w:rFonts w:ascii="Arial" w:hAnsi="Arial" w:cs="Arial"/>
          <w:sz w:val="16"/>
          <w:szCs w:val="16"/>
        </w:rPr>
        <w:t>пальными правовыми актами;</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отказ органа, предоставляющего муниципальную услугу, должностного лица органа, предоставляющего муниципальную услугу, многофункци</w:t>
      </w:r>
      <w:r w:rsidRPr="00DE6438">
        <w:rPr>
          <w:rFonts w:ascii="Arial" w:hAnsi="Arial" w:cs="Arial"/>
          <w:sz w:val="16"/>
          <w:szCs w:val="16"/>
        </w:rPr>
        <w:t>о</w:t>
      </w:r>
      <w:r w:rsidRPr="00DE6438">
        <w:rPr>
          <w:rFonts w:ascii="Arial" w:hAnsi="Arial" w:cs="Arial"/>
          <w:sz w:val="16"/>
          <w:szCs w:val="16"/>
        </w:rPr>
        <w:t>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w:t>
      </w:r>
      <w:r w:rsidRPr="00DE6438">
        <w:rPr>
          <w:rFonts w:ascii="Arial" w:hAnsi="Arial" w:cs="Arial"/>
          <w:sz w:val="16"/>
          <w:szCs w:val="16"/>
        </w:rPr>
        <w:t>н</w:t>
      </w:r>
      <w:r w:rsidRPr="00DE6438">
        <w:rPr>
          <w:rFonts w:ascii="Arial" w:hAnsi="Arial" w:cs="Arial"/>
          <w:sz w:val="16"/>
          <w:szCs w:val="16"/>
        </w:rPr>
        <w:t>тах либо нарушение установленного срока таких исправлений. В указанном случае досудебное (внесудебное) обжалование заявителем решений и де</w:t>
      </w:r>
      <w:r w:rsidRPr="00DE6438">
        <w:rPr>
          <w:rFonts w:ascii="Arial" w:hAnsi="Arial" w:cs="Arial"/>
          <w:sz w:val="16"/>
          <w:szCs w:val="16"/>
        </w:rPr>
        <w:t>й</w:t>
      </w:r>
      <w:r w:rsidRPr="00DE6438">
        <w:rPr>
          <w:rFonts w:ascii="Arial" w:hAnsi="Arial" w:cs="Arial"/>
          <w:sz w:val="16"/>
          <w:szCs w:val="16"/>
        </w:rPr>
        <w:t xml:space="preserve">ствий </w:t>
      </w:r>
      <w:r w:rsidRPr="00DE6438">
        <w:rPr>
          <w:rFonts w:ascii="Arial" w:hAnsi="Arial" w:cs="Arial"/>
          <w:sz w:val="16"/>
          <w:szCs w:val="16"/>
        </w:rPr>
        <w:lastRenderedPageBreak/>
        <w:t>(бездействия) многофункционального центра, работника многофункционального центра возможно в случае, если на многофун</w:t>
      </w:r>
      <w:r w:rsidRPr="00DE6438">
        <w:rPr>
          <w:rFonts w:ascii="Arial" w:hAnsi="Arial" w:cs="Arial"/>
          <w:sz w:val="16"/>
          <w:szCs w:val="16"/>
        </w:rPr>
        <w:t>к</w:t>
      </w:r>
      <w:r w:rsidRPr="00DE6438">
        <w:rPr>
          <w:rFonts w:ascii="Arial" w:hAnsi="Arial" w:cs="Arial"/>
          <w:sz w:val="16"/>
          <w:szCs w:val="16"/>
        </w:rPr>
        <w:t>циональный центр, решения и действия (бездействие) которого обжалуются, возложена функция по предоставлению соо</w:t>
      </w:r>
      <w:r w:rsidRPr="00DE6438">
        <w:rPr>
          <w:rFonts w:ascii="Arial" w:hAnsi="Arial" w:cs="Arial"/>
          <w:sz w:val="16"/>
          <w:szCs w:val="16"/>
        </w:rPr>
        <w:t>т</w:t>
      </w:r>
      <w:r w:rsidRPr="00DE6438">
        <w:rPr>
          <w:rFonts w:ascii="Arial" w:hAnsi="Arial" w:cs="Arial"/>
          <w:sz w:val="16"/>
          <w:szCs w:val="16"/>
        </w:rPr>
        <w:t>ветствующих муниципальных услуг в полном объеме в поря</w:t>
      </w:r>
      <w:r w:rsidRPr="00DE6438">
        <w:rPr>
          <w:rFonts w:ascii="Arial" w:hAnsi="Arial" w:cs="Arial"/>
          <w:sz w:val="16"/>
          <w:szCs w:val="16"/>
        </w:rPr>
        <w:t>д</w:t>
      </w:r>
      <w:r w:rsidRPr="00DE6438">
        <w:rPr>
          <w:rFonts w:ascii="Arial" w:hAnsi="Arial" w:cs="Arial"/>
          <w:sz w:val="16"/>
          <w:szCs w:val="16"/>
        </w:rPr>
        <w:t>ке, определенном частью 1.3 статьи 16 Федерального закона № 210-ФЗ;</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нарушение срока или порядка выдачи документов по результатам предо</w:t>
      </w:r>
      <w:r w:rsidRPr="00DE6438">
        <w:rPr>
          <w:rFonts w:ascii="Arial" w:hAnsi="Arial" w:cs="Arial"/>
          <w:sz w:val="16"/>
          <w:szCs w:val="16"/>
        </w:rPr>
        <w:t>с</w:t>
      </w:r>
      <w:r w:rsidRPr="00DE6438">
        <w:rPr>
          <w:rFonts w:ascii="Arial" w:hAnsi="Arial" w:cs="Arial"/>
          <w:sz w:val="16"/>
          <w:szCs w:val="16"/>
        </w:rPr>
        <w:t>тавления муниципальной услуги;</w:t>
      </w:r>
    </w:p>
    <w:p w:rsidR="00854919" w:rsidRPr="00DE6438" w:rsidRDefault="00854919" w:rsidP="00854919">
      <w:pPr>
        <w:autoSpaceDE w:val="0"/>
        <w:autoSpaceDN w:val="0"/>
        <w:adjustRightInd w:val="0"/>
        <w:ind w:firstLine="284"/>
        <w:jc w:val="both"/>
        <w:rPr>
          <w:rFonts w:ascii="Arial" w:hAnsi="Arial" w:cs="Arial"/>
          <w:sz w:val="16"/>
          <w:szCs w:val="16"/>
        </w:rPr>
      </w:pPr>
      <w:r w:rsidRPr="00DE6438">
        <w:rPr>
          <w:rFonts w:ascii="Arial" w:hAnsi="Arial" w:cs="Arial"/>
          <w:sz w:val="16"/>
          <w:szCs w:val="16"/>
        </w:rPr>
        <w:t>приостановление предоставления муниципальной услуги, если основания приостановления не предусмотрены федеральными законами и прин</w:t>
      </w:r>
      <w:r w:rsidRPr="00DE6438">
        <w:rPr>
          <w:rFonts w:ascii="Arial" w:hAnsi="Arial" w:cs="Arial"/>
          <w:sz w:val="16"/>
          <w:szCs w:val="16"/>
        </w:rPr>
        <w:t>я</w:t>
      </w:r>
      <w:r w:rsidRPr="00DE6438">
        <w:rPr>
          <w:rFonts w:ascii="Arial" w:hAnsi="Arial" w:cs="Arial"/>
          <w:sz w:val="16"/>
          <w:szCs w:val="16"/>
        </w:rPr>
        <w:t>тыми в соответствии с ними иными нормативными правовыми актами Российской Фед</w:t>
      </w:r>
      <w:r w:rsidRPr="00DE6438">
        <w:rPr>
          <w:rFonts w:ascii="Arial" w:hAnsi="Arial" w:cs="Arial"/>
          <w:sz w:val="16"/>
          <w:szCs w:val="16"/>
        </w:rPr>
        <w:t>е</w:t>
      </w:r>
      <w:r w:rsidRPr="00DE6438">
        <w:rPr>
          <w:rFonts w:ascii="Arial" w:hAnsi="Arial" w:cs="Arial"/>
          <w:sz w:val="16"/>
          <w:szCs w:val="16"/>
        </w:rPr>
        <w:t>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w:t>
      </w:r>
      <w:r w:rsidRPr="00DE6438">
        <w:rPr>
          <w:rFonts w:ascii="Arial" w:hAnsi="Arial" w:cs="Arial"/>
          <w:sz w:val="16"/>
          <w:szCs w:val="16"/>
        </w:rPr>
        <w:t>е</w:t>
      </w:r>
      <w:r w:rsidRPr="00DE6438">
        <w:rPr>
          <w:rFonts w:ascii="Arial" w:hAnsi="Arial" w:cs="Arial"/>
          <w:sz w:val="16"/>
          <w:szCs w:val="16"/>
        </w:rPr>
        <w:t>лем решений и действий (бездействия) многофункционального центра, работника многофункционального центра возможно в случае, если на многофун</w:t>
      </w:r>
      <w:r w:rsidRPr="00DE6438">
        <w:rPr>
          <w:rFonts w:ascii="Arial" w:hAnsi="Arial" w:cs="Arial"/>
          <w:sz w:val="16"/>
          <w:szCs w:val="16"/>
        </w:rPr>
        <w:t>к</w:t>
      </w:r>
      <w:r w:rsidRPr="00DE6438">
        <w:rPr>
          <w:rFonts w:ascii="Arial" w:hAnsi="Arial" w:cs="Arial"/>
          <w:sz w:val="16"/>
          <w:szCs w:val="16"/>
        </w:rPr>
        <w:t>циональный центр, решения и действия (бездействие) которого обжалуются, возложена функция по предоставлению соответствующих муниципал</w:t>
      </w:r>
      <w:r w:rsidRPr="00DE6438">
        <w:rPr>
          <w:rFonts w:ascii="Arial" w:hAnsi="Arial" w:cs="Arial"/>
          <w:sz w:val="16"/>
          <w:szCs w:val="16"/>
        </w:rPr>
        <w:t>ь</w:t>
      </w:r>
      <w:r w:rsidRPr="00DE6438">
        <w:rPr>
          <w:rFonts w:ascii="Arial" w:hAnsi="Arial" w:cs="Arial"/>
          <w:sz w:val="16"/>
          <w:szCs w:val="16"/>
        </w:rPr>
        <w:t>ных услуг в полном объеме в порядке, определенном частью 1.3 статьи 16 н</w:t>
      </w:r>
      <w:r w:rsidRPr="00DE6438">
        <w:rPr>
          <w:rFonts w:ascii="Arial" w:hAnsi="Arial" w:cs="Arial"/>
          <w:sz w:val="16"/>
          <w:szCs w:val="16"/>
        </w:rPr>
        <w:t>а</w:t>
      </w:r>
      <w:r w:rsidRPr="00DE6438">
        <w:rPr>
          <w:rFonts w:ascii="Arial" w:hAnsi="Arial" w:cs="Arial"/>
          <w:sz w:val="16"/>
          <w:szCs w:val="16"/>
        </w:rPr>
        <w:t>стоящего Федерального закона.</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кот</w:t>
      </w:r>
      <w:r w:rsidRPr="00DE6438">
        <w:rPr>
          <w:rFonts w:ascii="Arial" w:hAnsi="Arial" w:cs="Arial"/>
          <w:sz w:val="16"/>
          <w:szCs w:val="16"/>
        </w:rPr>
        <w:t>о</w:t>
      </w:r>
      <w:r w:rsidRPr="00DE6438">
        <w:rPr>
          <w:rFonts w:ascii="Arial" w:hAnsi="Arial" w:cs="Arial"/>
          <w:sz w:val="16"/>
          <w:szCs w:val="16"/>
        </w:rPr>
        <w:t>рых не указывались при первоначальном отказе в приеме документов, необходимых для предоставления муниципальной услуги, либо в предоста</w:t>
      </w:r>
      <w:r w:rsidRPr="00DE6438">
        <w:rPr>
          <w:rFonts w:ascii="Arial" w:hAnsi="Arial" w:cs="Arial"/>
          <w:sz w:val="16"/>
          <w:szCs w:val="16"/>
        </w:rPr>
        <w:t>в</w:t>
      </w:r>
      <w:r w:rsidRPr="00DE6438">
        <w:rPr>
          <w:rFonts w:ascii="Arial" w:hAnsi="Arial" w:cs="Arial"/>
          <w:sz w:val="16"/>
          <w:szCs w:val="16"/>
        </w:rPr>
        <w:t>лении муниципальной услуги, за исключением случаев, предусмо</w:t>
      </w:r>
      <w:r w:rsidRPr="00DE6438">
        <w:rPr>
          <w:rFonts w:ascii="Arial" w:hAnsi="Arial" w:cs="Arial"/>
          <w:sz w:val="16"/>
          <w:szCs w:val="16"/>
        </w:rPr>
        <w:t>т</w:t>
      </w:r>
      <w:r w:rsidRPr="00DE6438">
        <w:rPr>
          <w:rFonts w:ascii="Arial" w:hAnsi="Arial" w:cs="Arial"/>
          <w:sz w:val="16"/>
          <w:szCs w:val="16"/>
        </w:rPr>
        <w:t>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DE6438">
        <w:rPr>
          <w:rFonts w:ascii="Arial" w:hAnsi="Arial" w:cs="Arial"/>
          <w:sz w:val="16"/>
          <w:szCs w:val="16"/>
        </w:rPr>
        <w:t>о</w:t>
      </w:r>
      <w:r w:rsidRPr="00DE6438">
        <w:rPr>
          <w:rFonts w:ascii="Arial" w:hAnsi="Arial" w:cs="Arial"/>
          <w:sz w:val="16"/>
          <w:szCs w:val="16"/>
        </w:rPr>
        <w:t>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w:t>
      </w:r>
      <w:r w:rsidRPr="00DE6438">
        <w:rPr>
          <w:rFonts w:ascii="Arial" w:hAnsi="Arial" w:cs="Arial"/>
          <w:sz w:val="16"/>
          <w:szCs w:val="16"/>
        </w:rPr>
        <w:t>е</w:t>
      </w:r>
      <w:r w:rsidRPr="00DE6438">
        <w:rPr>
          <w:rFonts w:ascii="Arial" w:hAnsi="Arial" w:cs="Arial"/>
          <w:sz w:val="16"/>
          <w:szCs w:val="16"/>
        </w:rPr>
        <w:t>нию соответствующих муниципальных услуг в полном объеме в порядке, определенном частью 1.3 статьи 16 Федерального зак</w:t>
      </w:r>
      <w:r w:rsidRPr="00DE6438">
        <w:rPr>
          <w:rFonts w:ascii="Arial" w:hAnsi="Arial" w:cs="Arial"/>
          <w:sz w:val="16"/>
          <w:szCs w:val="16"/>
        </w:rPr>
        <w:t>о</w:t>
      </w:r>
      <w:r w:rsidRPr="00DE6438">
        <w:rPr>
          <w:rFonts w:ascii="Arial" w:hAnsi="Arial" w:cs="Arial"/>
          <w:sz w:val="16"/>
          <w:szCs w:val="16"/>
        </w:rPr>
        <w:t>на № 210-ФЗ.</w:t>
      </w:r>
    </w:p>
    <w:p w:rsidR="00854919" w:rsidRPr="00DE6438" w:rsidRDefault="00854919" w:rsidP="00854919">
      <w:pPr>
        <w:autoSpaceDE w:val="0"/>
        <w:autoSpaceDN w:val="0"/>
        <w:adjustRightInd w:val="0"/>
        <w:ind w:firstLine="284"/>
        <w:contextualSpacing/>
        <w:jc w:val="both"/>
        <w:rPr>
          <w:rFonts w:ascii="Arial" w:hAnsi="Arial" w:cs="Arial"/>
          <w:b/>
          <w:bCs/>
          <w:sz w:val="16"/>
          <w:szCs w:val="16"/>
        </w:rPr>
      </w:pPr>
      <w:r w:rsidRPr="00DE6438">
        <w:rPr>
          <w:rFonts w:ascii="Arial" w:eastAsia="Calibri" w:hAnsi="Arial" w:cs="Arial"/>
          <w:b/>
          <w:iCs/>
          <w:sz w:val="16"/>
          <w:szCs w:val="16"/>
        </w:rPr>
        <w:t xml:space="preserve">5.3. </w:t>
      </w:r>
      <w:r w:rsidRPr="00DE6438">
        <w:rPr>
          <w:rFonts w:ascii="Arial" w:hAnsi="Arial" w:cs="Arial"/>
          <w:b/>
          <w:sz w:val="16"/>
          <w:szCs w:val="16"/>
        </w:rPr>
        <w:t xml:space="preserve">Органы местного самоуправления и уполномоченные на рассмотрение жалобы должностные лица, </w:t>
      </w:r>
      <w:r w:rsidRPr="00DE6438">
        <w:rPr>
          <w:rFonts w:ascii="Arial" w:hAnsi="Arial" w:cs="Arial"/>
          <w:b/>
          <w:bCs/>
          <w:sz w:val="16"/>
          <w:szCs w:val="16"/>
        </w:rPr>
        <w:t>работники, которым может быть напра</w:t>
      </w:r>
      <w:r w:rsidRPr="00DE6438">
        <w:rPr>
          <w:rFonts w:ascii="Arial" w:hAnsi="Arial" w:cs="Arial"/>
          <w:b/>
          <w:bCs/>
          <w:sz w:val="16"/>
          <w:szCs w:val="16"/>
        </w:rPr>
        <w:t>в</w:t>
      </w:r>
      <w:r w:rsidRPr="00DE6438">
        <w:rPr>
          <w:rFonts w:ascii="Arial" w:hAnsi="Arial" w:cs="Arial"/>
          <w:b/>
          <w:bCs/>
          <w:sz w:val="16"/>
          <w:szCs w:val="16"/>
        </w:rPr>
        <w:t>лена жалоба</w:t>
      </w:r>
    </w:p>
    <w:p w:rsidR="00854919" w:rsidRPr="00DE6438" w:rsidRDefault="00854919" w:rsidP="00854919">
      <w:pPr>
        <w:autoSpaceDE w:val="0"/>
        <w:autoSpaceDN w:val="0"/>
        <w:adjustRightInd w:val="0"/>
        <w:ind w:firstLine="284"/>
        <w:contextualSpacing/>
        <w:jc w:val="both"/>
        <w:outlineLvl w:val="1"/>
        <w:rPr>
          <w:rFonts w:ascii="Arial" w:hAnsi="Arial" w:cs="Arial"/>
          <w:sz w:val="16"/>
          <w:szCs w:val="16"/>
        </w:rPr>
      </w:pPr>
      <w:r w:rsidRPr="00DE6438">
        <w:rPr>
          <w:rFonts w:ascii="Arial" w:hAnsi="Arial" w:cs="Arial"/>
          <w:sz w:val="16"/>
          <w:szCs w:val="16"/>
        </w:rPr>
        <w:t>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 Главе мун</w:t>
      </w:r>
      <w:r w:rsidRPr="00DE6438">
        <w:rPr>
          <w:rFonts w:ascii="Arial" w:hAnsi="Arial" w:cs="Arial"/>
          <w:sz w:val="16"/>
          <w:szCs w:val="16"/>
        </w:rPr>
        <w:t>и</w:t>
      </w:r>
      <w:r w:rsidRPr="00DE6438">
        <w:rPr>
          <w:rFonts w:ascii="Arial" w:hAnsi="Arial" w:cs="Arial"/>
          <w:sz w:val="16"/>
          <w:szCs w:val="16"/>
        </w:rPr>
        <w:t>ципального района.</w:t>
      </w:r>
    </w:p>
    <w:p w:rsidR="00854919" w:rsidRPr="00DE6438" w:rsidRDefault="00854919" w:rsidP="00854919">
      <w:pPr>
        <w:autoSpaceDE w:val="0"/>
        <w:autoSpaceDN w:val="0"/>
        <w:adjustRightInd w:val="0"/>
        <w:ind w:firstLine="284"/>
        <w:contextualSpacing/>
        <w:jc w:val="both"/>
        <w:outlineLvl w:val="1"/>
        <w:rPr>
          <w:rFonts w:ascii="Arial" w:hAnsi="Arial" w:cs="Arial"/>
          <w:sz w:val="16"/>
          <w:szCs w:val="16"/>
        </w:rPr>
      </w:pPr>
      <w:r w:rsidRPr="00DE6438">
        <w:rPr>
          <w:rFonts w:ascii="Arial" w:hAnsi="Arial" w:cs="Arial"/>
          <w:sz w:val="16"/>
          <w:szCs w:val="16"/>
        </w:rPr>
        <w:t>Заявители могут обжаловать решения и действия (бездействие), принятые (осуществляемые) в ходе предоставления муниципальной услуги р</w:t>
      </w:r>
      <w:r w:rsidRPr="00DE6438">
        <w:rPr>
          <w:rFonts w:ascii="Arial" w:hAnsi="Arial" w:cs="Arial"/>
          <w:sz w:val="16"/>
          <w:szCs w:val="16"/>
        </w:rPr>
        <w:t>а</w:t>
      </w:r>
      <w:r w:rsidRPr="00DE6438">
        <w:rPr>
          <w:rFonts w:ascii="Arial" w:hAnsi="Arial" w:cs="Arial"/>
          <w:sz w:val="16"/>
          <w:szCs w:val="16"/>
        </w:rPr>
        <w:t>ботниками МФЦ руководителю соответствующего отдела МФЦ либо в орган государственной власти Новгородской области, являющимся учредит</w:t>
      </w:r>
      <w:r w:rsidRPr="00DE6438">
        <w:rPr>
          <w:rFonts w:ascii="Arial" w:hAnsi="Arial" w:cs="Arial"/>
          <w:sz w:val="16"/>
          <w:szCs w:val="16"/>
        </w:rPr>
        <w:t>е</w:t>
      </w:r>
      <w:r w:rsidRPr="00DE6438">
        <w:rPr>
          <w:rFonts w:ascii="Arial" w:hAnsi="Arial" w:cs="Arial"/>
          <w:sz w:val="16"/>
          <w:szCs w:val="16"/>
        </w:rPr>
        <w:t>лем МФЦ.</w:t>
      </w:r>
    </w:p>
    <w:p w:rsidR="00854919" w:rsidRPr="00DE6438" w:rsidRDefault="00854919" w:rsidP="00854919">
      <w:pPr>
        <w:autoSpaceDE w:val="0"/>
        <w:autoSpaceDN w:val="0"/>
        <w:adjustRightInd w:val="0"/>
        <w:ind w:firstLine="284"/>
        <w:contextualSpacing/>
        <w:jc w:val="both"/>
        <w:outlineLvl w:val="1"/>
        <w:rPr>
          <w:rFonts w:ascii="Arial" w:hAnsi="Arial" w:cs="Arial"/>
          <w:sz w:val="16"/>
          <w:szCs w:val="16"/>
        </w:rPr>
      </w:pPr>
      <w:r w:rsidRPr="00DE6438">
        <w:rPr>
          <w:rFonts w:ascii="Arial" w:hAnsi="Arial" w:cs="Arial"/>
          <w:sz w:val="16"/>
          <w:szCs w:val="16"/>
        </w:rPr>
        <w:t>5.3.1. Прием жалоб в письменной форме осуществляется  Уполномоченным органом. Жалоба в письменной форме может быть также н</w:t>
      </w:r>
      <w:r w:rsidRPr="00DE6438">
        <w:rPr>
          <w:rFonts w:ascii="Arial" w:hAnsi="Arial" w:cs="Arial"/>
          <w:sz w:val="16"/>
          <w:szCs w:val="16"/>
        </w:rPr>
        <w:t>а</w:t>
      </w:r>
      <w:r w:rsidRPr="00DE6438">
        <w:rPr>
          <w:rFonts w:ascii="Arial" w:hAnsi="Arial" w:cs="Arial"/>
          <w:sz w:val="16"/>
          <w:szCs w:val="16"/>
        </w:rPr>
        <w:t xml:space="preserve">правлена по почте или через </w:t>
      </w:r>
      <w:r w:rsidRPr="00DE6438">
        <w:rPr>
          <w:rFonts w:ascii="Arial" w:hAnsi="Arial" w:cs="Arial"/>
          <w:sz w:val="16"/>
          <w:szCs w:val="16"/>
          <w:lang w:eastAsia="zh-CN"/>
        </w:rPr>
        <w:t>МФЦ</w:t>
      </w:r>
      <w:r w:rsidRPr="00DE6438">
        <w:rPr>
          <w:rFonts w:ascii="Arial" w:hAnsi="Arial" w:cs="Arial"/>
          <w:sz w:val="16"/>
          <w:szCs w:val="16"/>
        </w:rPr>
        <w:t>.</w:t>
      </w:r>
    </w:p>
    <w:p w:rsidR="00854919" w:rsidRPr="00DE6438" w:rsidRDefault="00854919" w:rsidP="00854919">
      <w:pPr>
        <w:autoSpaceDE w:val="0"/>
        <w:autoSpaceDN w:val="0"/>
        <w:adjustRightInd w:val="0"/>
        <w:ind w:firstLine="284"/>
        <w:contextualSpacing/>
        <w:jc w:val="both"/>
        <w:outlineLvl w:val="1"/>
        <w:rPr>
          <w:rFonts w:ascii="Arial" w:hAnsi="Arial" w:cs="Arial"/>
          <w:sz w:val="16"/>
          <w:szCs w:val="16"/>
        </w:rPr>
      </w:pPr>
      <w:r w:rsidRPr="00DE6438">
        <w:rPr>
          <w:rFonts w:ascii="Arial" w:hAnsi="Arial" w:cs="Arial"/>
          <w:sz w:val="16"/>
          <w:szCs w:val="16"/>
        </w:rPr>
        <w:t>Жалобы на решения, принятые структурным подразделением Уполномоченного органа при предоставлении муниципальной услуги, подаются з</w:t>
      </w:r>
      <w:r w:rsidRPr="00DE6438">
        <w:rPr>
          <w:rFonts w:ascii="Arial" w:hAnsi="Arial" w:cs="Arial"/>
          <w:sz w:val="16"/>
          <w:szCs w:val="16"/>
        </w:rPr>
        <w:t>а</w:t>
      </w:r>
      <w:r w:rsidRPr="00DE6438">
        <w:rPr>
          <w:rFonts w:ascii="Arial" w:hAnsi="Arial" w:cs="Arial"/>
          <w:sz w:val="16"/>
          <w:szCs w:val="16"/>
        </w:rPr>
        <w:t>местителю Главы муниципального района, курирующему работу структурного подразделения Упо</w:t>
      </w:r>
      <w:r w:rsidRPr="00DE6438">
        <w:rPr>
          <w:rFonts w:ascii="Arial" w:hAnsi="Arial" w:cs="Arial"/>
          <w:sz w:val="16"/>
          <w:szCs w:val="16"/>
        </w:rPr>
        <w:t>л</w:t>
      </w:r>
      <w:r w:rsidRPr="00DE6438">
        <w:rPr>
          <w:rFonts w:ascii="Arial" w:hAnsi="Arial" w:cs="Arial"/>
          <w:sz w:val="16"/>
          <w:szCs w:val="16"/>
        </w:rPr>
        <w:t>номоченного органа.</w:t>
      </w:r>
    </w:p>
    <w:p w:rsidR="00854919" w:rsidRPr="00DE6438" w:rsidRDefault="00854919" w:rsidP="00854919">
      <w:pPr>
        <w:autoSpaceDE w:val="0"/>
        <w:autoSpaceDN w:val="0"/>
        <w:adjustRightInd w:val="0"/>
        <w:ind w:firstLine="284"/>
        <w:contextualSpacing/>
        <w:jc w:val="both"/>
        <w:outlineLvl w:val="1"/>
        <w:rPr>
          <w:rFonts w:ascii="Arial" w:hAnsi="Arial" w:cs="Arial"/>
          <w:sz w:val="16"/>
          <w:szCs w:val="16"/>
        </w:rPr>
      </w:pPr>
      <w:r w:rsidRPr="00DE6438">
        <w:rPr>
          <w:rFonts w:ascii="Arial" w:hAnsi="Arial" w:cs="Arial"/>
          <w:sz w:val="16"/>
          <w:szCs w:val="16"/>
        </w:rPr>
        <w:t>Жалобы на решения, принятые заместителем Главы администрации муниципального района, курирующим работу структурного подразделения Уполномоченного органа, подаются Главе муниципал</w:t>
      </w:r>
      <w:r w:rsidRPr="00DE6438">
        <w:rPr>
          <w:rFonts w:ascii="Arial" w:hAnsi="Arial" w:cs="Arial"/>
          <w:sz w:val="16"/>
          <w:szCs w:val="16"/>
        </w:rPr>
        <w:t>ь</w:t>
      </w:r>
      <w:r w:rsidRPr="00DE6438">
        <w:rPr>
          <w:rFonts w:ascii="Arial" w:hAnsi="Arial" w:cs="Arial"/>
          <w:sz w:val="16"/>
          <w:szCs w:val="16"/>
        </w:rPr>
        <w:t>ного района.</w:t>
      </w:r>
    </w:p>
    <w:p w:rsidR="00854919" w:rsidRPr="00DE6438" w:rsidRDefault="00854919" w:rsidP="00854919">
      <w:pPr>
        <w:autoSpaceDE w:val="0"/>
        <w:autoSpaceDN w:val="0"/>
        <w:adjustRightInd w:val="0"/>
        <w:ind w:firstLine="284"/>
        <w:contextualSpacing/>
        <w:jc w:val="both"/>
        <w:outlineLvl w:val="1"/>
        <w:rPr>
          <w:rFonts w:ascii="Arial" w:hAnsi="Arial" w:cs="Arial"/>
          <w:sz w:val="16"/>
          <w:szCs w:val="16"/>
        </w:rPr>
      </w:pPr>
      <w:r w:rsidRPr="00DE6438">
        <w:rPr>
          <w:rFonts w:ascii="Arial" w:hAnsi="Arial" w:cs="Arial"/>
          <w:bCs/>
          <w:sz w:val="16"/>
          <w:szCs w:val="16"/>
        </w:rPr>
        <w:t>Жалобы на решения и действия (бездействие) работника МФЦ подаются руководителю этого МФЦ. Жалобы на решения и действия (бе</w:t>
      </w:r>
      <w:r w:rsidRPr="00DE6438">
        <w:rPr>
          <w:rFonts w:ascii="Arial" w:hAnsi="Arial" w:cs="Arial"/>
          <w:bCs/>
          <w:sz w:val="16"/>
          <w:szCs w:val="16"/>
        </w:rPr>
        <w:t>з</w:t>
      </w:r>
      <w:r w:rsidRPr="00DE6438">
        <w:rPr>
          <w:rFonts w:ascii="Arial" w:hAnsi="Arial" w:cs="Arial"/>
          <w:bCs/>
          <w:sz w:val="16"/>
          <w:szCs w:val="16"/>
        </w:rPr>
        <w:t>действие) МФЦ подаются в орган исполнительной власти Новгородской области, осуществля</w:t>
      </w:r>
      <w:r w:rsidRPr="00DE6438">
        <w:rPr>
          <w:rFonts w:ascii="Arial" w:hAnsi="Arial" w:cs="Arial"/>
          <w:bCs/>
          <w:sz w:val="16"/>
          <w:szCs w:val="16"/>
        </w:rPr>
        <w:t>ю</w:t>
      </w:r>
      <w:r w:rsidRPr="00DE6438">
        <w:rPr>
          <w:rFonts w:ascii="Arial" w:hAnsi="Arial" w:cs="Arial"/>
          <w:bCs/>
          <w:sz w:val="16"/>
          <w:szCs w:val="16"/>
        </w:rPr>
        <w:t>щий функции и полномочия учредителя МФЦ.</w:t>
      </w:r>
    </w:p>
    <w:p w:rsidR="00854919" w:rsidRPr="00DE6438" w:rsidRDefault="00854919" w:rsidP="00854919">
      <w:pPr>
        <w:autoSpaceDE w:val="0"/>
        <w:autoSpaceDN w:val="0"/>
        <w:adjustRightInd w:val="0"/>
        <w:ind w:firstLine="284"/>
        <w:contextualSpacing/>
        <w:jc w:val="both"/>
        <w:outlineLvl w:val="1"/>
        <w:rPr>
          <w:rFonts w:ascii="Arial" w:hAnsi="Arial" w:cs="Arial"/>
          <w:sz w:val="16"/>
          <w:szCs w:val="16"/>
        </w:rPr>
      </w:pPr>
      <w:r w:rsidRPr="00DE6438">
        <w:rPr>
          <w:rFonts w:ascii="Arial" w:hAnsi="Arial" w:cs="Arial"/>
          <w:sz w:val="16"/>
          <w:szCs w:val="16"/>
        </w:rPr>
        <w:t>5.3.2. В случае установления в ходе или по результатам рассмотрения жалобы признаков состава административного правонарушения или пр</w:t>
      </w:r>
      <w:r w:rsidRPr="00DE6438">
        <w:rPr>
          <w:rFonts w:ascii="Arial" w:hAnsi="Arial" w:cs="Arial"/>
          <w:sz w:val="16"/>
          <w:szCs w:val="16"/>
        </w:rPr>
        <w:t>е</w:t>
      </w:r>
      <w:r w:rsidRPr="00DE6438">
        <w:rPr>
          <w:rFonts w:ascii="Arial" w:hAnsi="Arial" w:cs="Arial"/>
          <w:sz w:val="16"/>
          <w:szCs w:val="16"/>
        </w:rPr>
        <w:t>ступления должностное лицо, наделенное полномочиями по рассмотрению жалоб, нез</w:t>
      </w:r>
      <w:r w:rsidRPr="00DE6438">
        <w:rPr>
          <w:rFonts w:ascii="Arial" w:hAnsi="Arial" w:cs="Arial"/>
          <w:sz w:val="16"/>
          <w:szCs w:val="16"/>
        </w:rPr>
        <w:t>а</w:t>
      </w:r>
      <w:r w:rsidRPr="00DE6438">
        <w:rPr>
          <w:rFonts w:ascii="Arial" w:hAnsi="Arial" w:cs="Arial"/>
          <w:sz w:val="16"/>
          <w:szCs w:val="16"/>
        </w:rPr>
        <w:t>медлительно направляет имеющиеся материалы в органы прокур</w:t>
      </w:r>
      <w:r w:rsidRPr="00DE6438">
        <w:rPr>
          <w:rFonts w:ascii="Arial" w:hAnsi="Arial" w:cs="Arial"/>
          <w:sz w:val="16"/>
          <w:szCs w:val="16"/>
        </w:rPr>
        <w:t>а</w:t>
      </w:r>
      <w:r w:rsidRPr="00DE6438">
        <w:rPr>
          <w:rFonts w:ascii="Arial" w:hAnsi="Arial" w:cs="Arial"/>
          <w:sz w:val="16"/>
          <w:szCs w:val="16"/>
        </w:rPr>
        <w:t>туры.</w:t>
      </w:r>
    </w:p>
    <w:p w:rsidR="00854919" w:rsidRPr="00DE6438" w:rsidRDefault="00854919" w:rsidP="00854919">
      <w:pPr>
        <w:tabs>
          <w:tab w:val="left" w:pos="1276"/>
        </w:tabs>
        <w:autoSpaceDE w:val="0"/>
        <w:autoSpaceDN w:val="0"/>
        <w:adjustRightInd w:val="0"/>
        <w:ind w:firstLine="284"/>
        <w:contextualSpacing/>
        <w:jc w:val="both"/>
        <w:rPr>
          <w:rFonts w:ascii="Arial" w:hAnsi="Arial" w:cs="Arial"/>
          <w:b/>
          <w:sz w:val="16"/>
          <w:szCs w:val="16"/>
        </w:rPr>
      </w:pPr>
      <w:r w:rsidRPr="00DE6438">
        <w:rPr>
          <w:rFonts w:ascii="Arial" w:hAnsi="Arial" w:cs="Arial"/>
          <w:b/>
          <w:sz w:val="16"/>
          <w:szCs w:val="16"/>
        </w:rPr>
        <w:t>5.4. Порядок подачи и рассмотрения жалобы</w:t>
      </w:r>
    </w:p>
    <w:p w:rsidR="00854919" w:rsidRPr="00DE6438" w:rsidRDefault="00854919" w:rsidP="00854919">
      <w:pPr>
        <w:autoSpaceDE w:val="0"/>
        <w:autoSpaceDN w:val="0"/>
        <w:adjustRightInd w:val="0"/>
        <w:ind w:firstLine="284"/>
        <w:contextualSpacing/>
        <w:jc w:val="both"/>
        <w:outlineLvl w:val="1"/>
        <w:rPr>
          <w:rFonts w:ascii="Arial" w:eastAsia="Calibri" w:hAnsi="Arial" w:cs="Arial"/>
          <w:sz w:val="16"/>
          <w:szCs w:val="16"/>
        </w:rPr>
      </w:pPr>
      <w:r w:rsidRPr="00DE6438">
        <w:rPr>
          <w:rFonts w:ascii="Arial" w:eastAsia="Calibri" w:hAnsi="Arial" w:cs="Arial"/>
          <w:sz w:val="16"/>
          <w:szCs w:val="16"/>
        </w:rPr>
        <w:t>5.4.1. Основанием для начала процедуры досудебного (внесудебного) обжалования является поступление жалобы заявителя в Уполном</w:t>
      </w:r>
      <w:r w:rsidRPr="00DE6438">
        <w:rPr>
          <w:rFonts w:ascii="Arial" w:eastAsia="Calibri" w:hAnsi="Arial" w:cs="Arial"/>
          <w:sz w:val="16"/>
          <w:szCs w:val="16"/>
        </w:rPr>
        <w:t>о</w:t>
      </w:r>
      <w:r w:rsidRPr="00DE6438">
        <w:rPr>
          <w:rFonts w:ascii="Arial" w:eastAsia="Calibri" w:hAnsi="Arial" w:cs="Arial"/>
          <w:sz w:val="16"/>
          <w:szCs w:val="16"/>
        </w:rPr>
        <w:t>ченный о</w:t>
      </w:r>
      <w:r w:rsidRPr="00DE6438">
        <w:rPr>
          <w:rFonts w:ascii="Arial" w:eastAsia="Calibri" w:hAnsi="Arial" w:cs="Arial"/>
          <w:sz w:val="16"/>
          <w:szCs w:val="16"/>
        </w:rPr>
        <w:t>р</w:t>
      </w:r>
      <w:r w:rsidRPr="00DE6438">
        <w:rPr>
          <w:rFonts w:ascii="Arial" w:eastAsia="Calibri" w:hAnsi="Arial" w:cs="Arial"/>
          <w:sz w:val="16"/>
          <w:szCs w:val="16"/>
        </w:rPr>
        <w:t>ган.</w:t>
      </w:r>
    </w:p>
    <w:p w:rsidR="00854919" w:rsidRPr="00DE6438" w:rsidRDefault="00854919" w:rsidP="00854919">
      <w:pPr>
        <w:autoSpaceDE w:val="0"/>
        <w:autoSpaceDN w:val="0"/>
        <w:adjustRightInd w:val="0"/>
        <w:ind w:firstLine="284"/>
        <w:contextualSpacing/>
        <w:jc w:val="both"/>
        <w:outlineLvl w:val="1"/>
        <w:rPr>
          <w:rFonts w:ascii="Arial" w:eastAsia="Calibri" w:hAnsi="Arial" w:cs="Arial"/>
          <w:iCs/>
          <w:sz w:val="16"/>
          <w:szCs w:val="16"/>
        </w:rPr>
      </w:pPr>
      <w:r w:rsidRPr="00DE6438">
        <w:rPr>
          <w:rFonts w:ascii="Arial" w:eastAsia="Calibri" w:hAnsi="Arial" w:cs="Arial"/>
          <w:iCs/>
          <w:sz w:val="16"/>
          <w:szCs w:val="16"/>
        </w:rPr>
        <w:t>В электронном виде жалоба может быть подана заявителем посредс</w:t>
      </w:r>
      <w:r w:rsidRPr="00DE6438">
        <w:rPr>
          <w:rFonts w:ascii="Arial" w:eastAsia="Calibri" w:hAnsi="Arial" w:cs="Arial"/>
          <w:iCs/>
          <w:sz w:val="16"/>
          <w:szCs w:val="16"/>
        </w:rPr>
        <w:t>т</w:t>
      </w:r>
      <w:r w:rsidRPr="00DE6438">
        <w:rPr>
          <w:rFonts w:ascii="Arial" w:eastAsia="Calibri" w:hAnsi="Arial" w:cs="Arial"/>
          <w:iCs/>
          <w:sz w:val="16"/>
          <w:szCs w:val="16"/>
        </w:rPr>
        <w:t>вом:</w:t>
      </w:r>
    </w:p>
    <w:p w:rsidR="00854919" w:rsidRPr="00DE6438" w:rsidRDefault="00854919" w:rsidP="00854919">
      <w:pPr>
        <w:autoSpaceDE w:val="0"/>
        <w:autoSpaceDN w:val="0"/>
        <w:adjustRightInd w:val="0"/>
        <w:ind w:firstLine="284"/>
        <w:contextualSpacing/>
        <w:jc w:val="both"/>
        <w:outlineLvl w:val="1"/>
        <w:rPr>
          <w:rFonts w:ascii="Arial" w:eastAsia="Calibri" w:hAnsi="Arial" w:cs="Arial"/>
          <w:iCs/>
          <w:sz w:val="16"/>
          <w:szCs w:val="16"/>
        </w:rPr>
      </w:pPr>
      <w:r w:rsidRPr="00DE6438">
        <w:rPr>
          <w:rFonts w:ascii="Arial" w:eastAsia="Calibri" w:hAnsi="Arial" w:cs="Arial"/>
          <w:iCs/>
          <w:sz w:val="16"/>
          <w:szCs w:val="16"/>
        </w:rPr>
        <w:t>официального сайта Уполномоченного органа;</w:t>
      </w:r>
    </w:p>
    <w:p w:rsidR="00854919" w:rsidRPr="00DE6438" w:rsidRDefault="00854919" w:rsidP="00854919">
      <w:pPr>
        <w:autoSpaceDE w:val="0"/>
        <w:autoSpaceDN w:val="0"/>
        <w:adjustRightInd w:val="0"/>
        <w:ind w:firstLine="284"/>
        <w:contextualSpacing/>
        <w:jc w:val="both"/>
        <w:outlineLvl w:val="1"/>
        <w:rPr>
          <w:rFonts w:ascii="Arial" w:eastAsia="Calibri" w:hAnsi="Arial" w:cs="Arial"/>
          <w:iCs/>
          <w:sz w:val="16"/>
          <w:szCs w:val="16"/>
        </w:rPr>
      </w:pPr>
      <w:r w:rsidRPr="00DE6438">
        <w:rPr>
          <w:rFonts w:ascii="Arial" w:eastAsia="Calibri" w:hAnsi="Arial" w:cs="Arial"/>
          <w:iCs/>
          <w:sz w:val="16"/>
          <w:szCs w:val="16"/>
        </w:rPr>
        <w:t>Единого портала;</w:t>
      </w:r>
    </w:p>
    <w:p w:rsidR="00854919" w:rsidRPr="00DE6438" w:rsidRDefault="00854919" w:rsidP="00854919">
      <w:pPr>
        <w:autoSpaceDE w:val="0"/>
        <w:autoSpaceDN w:val="0"/>
        <w:adjustRightInd w:val="0"/>
        <w:ind w:firstLine="284"/>
        <w:contextualSpacing/>
        <w:jc w:val="both"/>
        <w:outlineLvl w:val="1"/>
        <w:rPr>
          <w:rFonts w:ascii="Arial" w:eastAsia="Calibri" w:hAnsi="Arial" w:cs="Arial"/>
          <w:iCs/>
          <w:sz w:val="16"/>
          <w:szCs w:val="16"/>
        </w:rPr>
      </w:pPr>
      <w:r w:rsidRPr="00DE6438">
        <w:rPr>
          <w:rFonts w:ascii="Arial" w:eastAsia="Calibri" w:hAnsi="Arial" w:cs="Arial"/>
          <w:iCs/>
          <w:sz w:val="16"/>
          <w:szCs w:val="16"/>
        </w:rPr>
        <w:t>Регионального портала Новгородской области;</w:t>
      </w:r>
    </w:p>
    <w:p w:rsidR="00854919" w:rsidRPr="00DE6438" w:rsidRDefault="00854919" w:rsidP="00854919">
      <w:pPr>
        <w:autoSpaceDE w:val="0"/>
        <w:autoSpaceDN w:val="0"/>
        <w:adjustRightInd w:val="0"/>
        <w:ind w:firstLine="284"/>
        <w:contextualSpacing/>
        <w:jc w:val="both"/>
        <w:rPr>
          <w:rFonts w:ascii="Arial" w:eastAsia="Calibri" w:hAnsi="Arial" w:cs="Arial"/>
          <w:iCs/>
          <w:sz w:val="16"/>
          <w:szCs w:val="16"/>
        </w:rPr>
      </w:pPr>
      <w:r w:rsidRPr="00DE6438">
        <w:rPr>
          <w:rFonts w:ascii="Arial" w:hAnsi="Arial" w:cs="Arial"/>
          <w:sz w:val="16"/>
          <w:szCs w:val="16"/>
        </w:rPr>
        <w:t>портала федеральной государственной информационной системы, обеспечивающей процесс досудебного (внесудебного) обжалования р</w:t>
      </w:r>
      <w:r w:rsidRPr="00DE6438">
        <w:rPr>
          <w:rFonts w:ascii="Arial" w:hAnsi="Arial" w:cs="Arial"/>
          <w:sz w:val="16"/>
          <w:szCs w:val="16"/>
        </w:rPr>
        <w:t>е</w:t>
      </w:r>
      <w:r w:rsidRPr="00DE6438">
        <w:rPr>
          <w:rFonts w:ascii="Arial" w:hAnsi="Arial" w:cs="Arial"/>
          <w:sz w:val="16"/>
          <w:szCs w:val="16"/>
        </w:rPr>
        <w:t>шений и действий (бездействия), совершенных при предоставлении государственных и муниципальных услуг органами, предоставляющими государстве</w:t>
      </w:r>
      <w:r w:rsidRPr="00DE6438">
        <w:rPr>
          <w:rFonts w:ascii="Arial" w:hAnsi="Arial" w:cs="Arial"/>
          <w:sz w:val="16"/>
          <w:szCs w:val="16"/>
        </w:rPr>
        <w:t>н</w:t>
      </w:r>
      <w:r w:rsidRPr="00DE6438">
        <w:rPr>
          <w:rFonts w:ascii="Arial" w:hAnsi="Arial" w:cs="Arial"/>
          <w:sz w:val="16"/>
          <w:szCs w:val="16"/>
        </w:rPr>
        <w:t>ные и муниципальные услуги, их должностными лицами, гос</w:t>
      </w:r>
      <w:r w:rsidRPr="00DE6438">
        <w:rPr>
          <w:rFonts w:ascii="Arial" w:hAnsi="Arial" w:cs="Arial"/>
          <w:sz w:val="16"/>
          <w:szCs w:val="16"/>
        </w:rPr>
        <w:t>у</w:t>
      </w:r>
      <w:r w:rsidRPr="00DE6438">
        <w:rPr>
          <w:rFonts w:ascii="Arial" w:hAnsi="Arial" w:cs="Arial"/>
          <w:sz w:val="16"/>
          <w:szCs w:val="16"/>
        </w:rPr>
        <w:t>дарственными и муниципальными служащими с использованием информационно-телекоммуникационной сети «Интернет» (за исключением жалоб на решения и действия (бездействие) МФЦ и его должностных лиц и работников)</w:t>
      </w:r>
      <w:r w:rsidRPr="00DE6438">
        <w:rPr>
          <w:rFonts w:ascii="Arial" w:eastAsia="Calibri" w:hAnsi="Arial" w:cs="Arial"/>
          <w:iCs/>
          <w:sz w:val="16"/>
          <w:szCs w:val="16"/>
        </w:rPr>
        <w:t>: https://do.gosuslugi.ru;</w:t>
      </w:r>
    </w:p>
    <w:p w:rsidR="00854919" w:rsidRPr="00DE6438" w:rsidRDefault="00854919" w:rsidP="00854919">
      <w:pPr>
        <w:autoSpaceDE w:val="0"/>
        <w:autoSpaceDN w:val="0"/>
        <w:adjustRightInd w:val="0"/>
        <w:ind w:firstLine="284"/>
        <w:contextualSpacing/>
        <w:jc w:val="both"/>
        <w:outlineLvl w:val="1"/>
        <w:rPr>
          <w:rFonts w:ascii="Arial" w:eastAsia="Calibri" w:hAnsi="Arial" w:cs="Arial"/>
          <w:iCs/>
          <w:sz w:val="16"/>
          <w:szCs w:val="16"/>
        </w:rPr>
      </w:pPr>
      <w:r w:rsidRPr="00DE6438">
        <w:rPr>
          <w:rFonts w:ascii="Arial" w:eastAsia="Calibri" w:hAnsi="Arial" w:cs="Arial"/>
          <w:iCs/>
          <w:sz w:val="16"/>
          <w:szCs w:val="16"/>
        </w:rPr>
        <w:t>официального сайта МФЦ.</w:t>
      </w:r>
    </w:p>
    <w:p w:rsidR="00854919" w:rsidRPr="00DE6438" w:rsidRDefault="00854919" w:rsidP="00854919">
      <w:pPr>
        <w:autoSpaceDE w:val="0"/>
        <w:autoSpaceDN w:val="0"/>
        <w:adjustRightInd w:val="0"/>
        <w:ind w:firstLine="284"/>
        <w:contextualSpacing/>
        <w:jc w:val="both"/>
        <w:outlineLvl w:val="1"/>
        <w:rPr>
          <w:rFonts w:ascii="Arial" w:eastAsia="Calibri" w:hAnsi="Arial" w:cs="Arial"/>
          <w:iCs/>
          <w:sz w:val="16"/>
          <w:szCs w:val="16"/>
        </w:rPr>
      </w:pPr>
      <w:r w:rsidRPr="00DE6438">
        <w:rPr>
          <w:rFonts w:ascii="Arial" w:eastAsia="Calibri" w:hAnsi="Arial" w:cs="Arial"/>
          <w:iCs/>
          <w:sz w:val="16"/>
          <w:szCs w:val="16"/>
        </w:rPr>
        <w:t>5.4.2. Жалоба на решения и действия (бездействие) Уполномоченного орг</w:t>
      </w:r>
      <w:r w:rsidRPr="00DE6438">
        <w:rPr>
          <w:rFonts w:ascii="Arial" w:eastAsia="Calibri" w:hAnsi="Arial" w:cs="Arial"/>
          <w:iCs/>
          <w:sz w:val="16"/>
          <w:szCs w:val="16"/>
        </w:rPr>
        <w:t>а</w:t>
      </w:r>
      <w:r w:rsidRPr="00DE6438">
        <w:rPr>
          <w:rFonts w:ascii="Arial" w:eastAsia="Calibri" w:hAnsi="Arial" w:cs="Arial"/>
          <w:iCs/>
          <w:sz w:val="16"/>
          <w:szCs w:val="16"/>
        </w:rPr>
        <w:t>на, предоставляющего муниципальную услугу, его должностного лица, муниципального служ</w:t>
      </w:r>
      <w:r w:rsidRPr="00DE6438">
        <w:rPr>
          <w:rFonts w:ascii="Arial" w:eastAsia="Calibri" w:hAnsi="Arial" w:cs="Arial"/>
          <w:iCs/>
          <w:sz w:val="16"/>
          <w:szCs w:val="16"/>
        </w:rPr>
        <w:t>а</w:t>
      </w:r>
      <w:r w:rsidRPr="00DE6438">
        <w:rPr>
          <w:rFonts w:ascii="Arial" w:eastAsia="Calibri" w:hAnsi="Arial" w:cs="Arial"/>
          <w:iCs/>
          <w:sz w:val="16"/>
          <w:szCs w:val="16"/>
        </w:rPr>
        <w:t>щего либо руководителя органа может быть принята при личном приеме заявителя в Уполномоченном органе,  а также может быть направлена:</w:t>
      </w:r>
    </w:p>
    <w:p w:rsidR="00854919" w:rsidRPr="00DE6438" w:rsidRDefault="00854919" w:rsidP="00854919">
      <w:pPr>
        <w:autoSpaceDE w:val="0"/>
        <w:autoSpaceDN w:val="0"/>
        <w:adjustRightInd w:val="0"/>
        <w:ind w:firstLine="284"/>
        <w:contextualSpacing/>
        <w:jc w:val="both"/>
        <w:outlineLvl w:val="1"/>
        <w:rPr>
          <w:rFonts w:ascii="Arial" w:eastAsia="Calibri" w:hAnsi="Arial" w:cs="Arial"/>
          <w:iCs/>
          <w:sz w:val="16"/>
          <w:szCs w:val="16"/>
        </w:rPr>
      </w:pPr>
      <w:r w:rsidRPr="00DE6438">
        <w:rPr>
          <w:rFonts w:ascii="Arial" w:eastAsia="Calibri" w:hAnsi="Arial" w:cs="Arial"/>
          <w:iCs/>
          <w:sz w:val="16"/>
          <w:szCs w:val="16"/>
        </w:rPr>
        <w:t>по почте;</w:t>
      </w:r>
    </w:p>
    <w:p w:rsidR="00854919" w:rsidRPr="00DE6438" w:rsidRDefault="00854919" w:rsidP="00854919">
      <w:pPr>
        <w:autoSpaceDE w:val="0"/>
        <w:autoSpaceDN w:val="0"/>
        <w:adjustRightInd w:val="0"/>
        <w:ind w:firstLine="284"/>
        <w:contextualSpacing/>
        <w:jc w:val="both"/>
        <w:outlineLvl w:val="1"/>
        <w:rPr>
          <w:rFonts w:ascii="Arial" w:eastAsia="Calibri" w:hAnsi="Arial" w:cs="Arial"/>
          <w:iCs/>
          <w:sz w:val="16"/>
          <w:szCs w:val="16"/>
        </w:rPr>
      </w:pPr>
      <w:r w:rsidRPr="00DE6438">
        <w:rPr>
          <w:rFonts w:ascii="Arial" w:eastAsia="Calibri" w:hAnsi="Arial" w:cs="Arial"/>
          <w:iCs/>
          <w:sz w:val="16"/>
          <w:szCs w:val="16"/>
        </w:rPr>
        <w:t>через многофункциональный центр;</w:t>
      </w:r>
    </w:p>
    <w:p w:rsidR="00854919" w:rsidRPr="00DE6438" w:rsidRDefault="00854919" w:rsidP="00854919">
      <w:pPr>
        <w:autoSpaceDE w:val="0"/>
        <w:autoSpaceDN w:val="0"/>
        <w:adjustRightInd w:val="0"/>
        <w:ind w:firstLine="284"/>
        <w:contextualSpacing/>
        <w:jc w:val="both"/>
        <w:outlineLvl w:val="1"/>
        <w:rPr>
          <w:rFonts w:ascii="Arial" w:eastAsia="Calibri" w:hAnsi="Arial" w:cs="Arial"/>
          <w:iCs/>
          <w:sz w:val="16"/>
          <w:szCs w:val="16"/>
        </w:rPr>
      </w:pPr>
      <w:r w:rsidRPr="00DE6438">
        <w:rPr>
          <w:rFonts w:ascii="Arial" w:eastAsia="Calibri" w:hAnsi="Arial" w:cs="Arial"/>
          <w:iCs/>
          <w:sz w:val="16"/>
          <w:szCs w:val="16"/>
        </w:rPr>
        <w:t>с использованием информационно-телекоммуникационной сети "И</w:t>
      </w:r>
      <w:r w:rsidRPr="00DE6438">
        <w:rPr>
          <w:rFonts w:ascii="Arial" w:eastAsia="Calibri" w:hAnsi="Arial" w:cs="Arial"/>
          <w:iCs/>
          <w:sz w:val="16"/>
          <w:szCs w:val="16"/>
        </w:rPr>
        <w:t>н</w:t>
      </w:r>
      <w:r w:rsidRPr="00DE6438">
        <w:rPr>
          <w:rFonts w:ascii="Arial" w:eastAsia="Calibri" w:hAnsi="Arial" w:cs="Arial"/>
          <w:iCs/>
          <w:sz w:val="16"/>
          <w:szCs w:val="16"/>
        </w:rPr>
        <w:t>тернет";</w:t>
      </w:r>
    </w:p>
    <w:p w:rsidR="00854919" w:rsidRPr="00DE6438" w:rsidRDefault="00854919" w:rsidP="00854919">
      <w:pPr>
        <w:autoSpaceDE w:val="0"/>
        <w:autoSpaceDN w:val="0"/>
        <w:adjustRightInd w:val="0"/>
        <w:ind w:firstLine="284"/>
        <w:contextualSpacing/>
        <w:jc w:val="both"/>
        <w:outlineLvl w:val="1"/>
        <w:rPr>
          <w:rFonts w:ascii="Arial" w:eastAsia="Calibri" w:hAnsi="Arial" w:cs="Arial"/>
          <w:iCs/>
          <w:sz w:val="16"/>
          <w:szCs w:val="16"/>
        </w:rPr>
      </w:pPr>
      <w:r w:rsidRPr="00DE6438">
        <w:rPr>
          <w:rFonts w:ascii="Arial" w:eastAsia="Calibri" w:hAnsi="Arial" w:cs="Arial"/>
          <w:iCs/>
          <w:sz w:val="16"/>
          <w:szCs w:val="16"/>
        </w:rPr>
        <w:t>официального сайта органа, предоставляющего муниципальную услуг;</w:t>
      </w:r>
    </w:p>
    <w:p w:rsidR="00854919" w:rsidRPr="00DE6438" w:rsidRDefault="00854919" w:rsidP="00854919">
      <w:pPr>
        <w:autoSpaceDE w:val="0"/>
        <w:autoSpaceDN w:val="0"/>
        <w:adjustRightInd w:val="0"/>
        <w:ind w:firstLine="284"/>
        <w:contextualSpacing/>
        <w:jc w:val="both"/>
        <w:outlineLvl w:val="1"/>
        <w:rPr>
          <w:rFonts w:ascii="Arial" w:eastAsia="Calibri" w:hAnsi="Arial" w:cs="Arial"/>
          <w:iCs/>
          <w:sz w:val="16"/>
          <w:szCs w:val="16"/>
        </w:rPr>
      </w:pPr>
      <w:r w:rsidRPr="00DE6438">
        <w:rPr>
          <w:rFonts w:ascii="Arial" w:eastAsia="Calibri" w:hAnsi="Arial" w:cs="Arial"/>
          <w:iCs/>
          <w:sz w:val="16"/>
          <w:szCs w:val="16"/>
        </w:rPr>
        <w:t>единого портала государственных и муниципальных услуг;</w:t>
      </w:r>
    </w:p>
    <w:p w:rsidR="00854919" w:rsidRPr="00DE6438" w:rsidRDefault="00854919" w:rsidP="00854919">
      <w:pPr>
        <w:autoSpaceDE w:val="0"/>
        <w:autoSpaceDN w:val="0"/>
        <w:adjustRightInd w:val="0"/>
        <w:ind w:firstLine="284"/>
        <w:contextualSpacing/>
        <w:jc w:val="both"/>
        <w:outlineLvl w:val="1"/>
        <w:rPr>
          <w:rFonts w:ascii="Arial" w:eastAsia="Calibri" w:hAnsi="Arial" w:cs="Arial"/>
          <w:iCs/>
          <w:sz w:val="16"/>
          <w:szCs w:val="16"/>
        </w:rPr>
      </w:pPr>
      <w:r w:rsidRPr="00DE6438">
        <w:rPr>
          <w:rFonts w:ascii="Arial" w:eastAsia="Calibri" w:hAnsi="Arial" w:cs="Arial"/>
          <w:iCs/>
          <w:sz w:val="16"/>
          <w:szCs w:val="16"/>
        </w:rPr>
        <w:t>регионального портала государственных и муниципальных услуг.</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5.4.3. Жалоба на решения и действия (бездействие) МФЦ, работника МФЦ может быть принята при личном приеме заявителя в многофункци</w:t>
      </w:r>
      <w:r w:rsidRPr="00DE6438">
        <w:rPr>
          <w:rFonts w:ascii="Arial" w:hAnsi="Arial" w:cs="Arial"/>
          <w:sz w:val="16"/>
          <w:szCs w:val="16"/>
        </w:rPr>
        <w:t>о</w:t>
      </w:r>
      <w:r w:rsidRPr="00DE6438">
        <w:rPr>
          <w:rFonts w:ascii="Arial" w:hAnsi="Arial" w:cs="Arial"/>
          <w:sz w:val="16"/>
          <w:szCs w:val="16"/>
        </w:rPr>
        <w:t>нальном центре предоставления государственных и муниципальных услуг, а также направл</w:t>
      </w:r>
      <w:r w:rsidRPr="00DE6438">
        <w:rPr>
          <w:rFonts w:ascii="Arial" w:hAnsi="Arial" w:cs="Arial"/>
          <w:sz w:val="16"/>
          <w:szCs w:val="16"/>
        </w:rPr>
        <w:t>е</w:t>
      </w:r>
      <w:r w:rsidRPr="00DE6438">
        <w:rPr>
          <w:rFonts w:ascii="Arial" w:hAnsi="Arial" w:cs="Arial"/>
          <w:sz w:val="16"/>
          <w:szCs w:val="16"/>
        </w:rPr>
        <w:t>на:</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по почте;</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с использованием информационно-телекоммуникационной сети «Инте</w:t>
      </w:r>
      <w:r w:rsidRPr="00DE6438">
        <w:rPr>
          <w:rFonts w:ascii="Arial" w:hAnsi="Arial" w:cs="Arial"/>
          <w:sz w:val="16"/>
          <w:szCs w:val="16"/>
        </w:rPr>
        <w:t>р</w:t>
      </w:r>
      <w:r w:rsidRPr="00DE6438">
        <w:rPr>
          <w:rFonts w:ascii="Arial" w:hAnsi="Arial" w:cs="Arial"/>
          <w:sz w:val="16"/>
          <w:szCs w:val="16"/>
        </w:rPr>
        <w:t>нет»;</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посредством официального сайта МФЦ в информационно-телекоммуникационной сети «Инте</w:t>
      </w:r>
      <w:r w:rsidRPr="00DE6438">
        <w:rPr>
          <w:rFonts w:ascii="Arial" w:hAnsi="Arial" w:cs="Arial"/>
          <w:sz w:val="16"/>
          <w:szCs w:val="16"/>
        </w:rPr>
        <w:t>р</w:t>
      </w:r>
      <w:r w:rsidRPr="00DE6438">
        <w:rPr>
          <w:rFonts w:ascii="Arial" w:hAnsi="Arial" w:cs="Arial"/>
          <w:sz w:val="16"/>
          <w:szCs w:val="16"/>
        </w:rPr>
        <w:t>нет»;</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через Единый портал и Региональный портал Новгородской области.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Прием жалоб в письменной форме осуществляется Уполномоченным органом в месте предоставления муниципальной услуги (в месте, где заяв</w:t>
      </w:r>
      <w:r w:rsidRPr="00DE6438">
        <w:rPr>
          <w:rFonts w:ascii="Arial" w:hAnsi="Arial" w:cs="Arial"/>
          <w:sz w:val="16"/>
          <w:szCs w:val="16"/>
        </w:rPr>
        <w:t>и</w:t>
      </w:r>
      <w:r w:rsidRPr="00DE6438">
        <w:rPr>
          <w:rFonts w:ascii="Arial" w:hAnsi="Arial" w:cs="Arial"/>
          <w:sz w:val="16"/>
          <w:szCs w:val="16"/>
        </w:rPr>
        <w:t>тель подавал заявление на получение муниципальной услуги, нарушение порядка которой обжалуется, либо в месте, где заявителем получен резул</w:t>
      </w:r>
      <w:r w:rsidRPr="00DE6438">
        <w:rPr>
          <w:rFonts w:ascii="Arial" w:hAnsi="Arial" w:cs="Arial"/>
          <w:sz w:val="16"/>
          <w:szCs w:val="16"/>
        </w:rPr>
        <w:t>ь</w:t>
      </w:r>
      <w:r w:rsidRPr="00DE6438">
        <w:rPr>
          <w:rFonts w:ascii="Arial" w:hAnsi="Arial" w:cs="Arial"/>
          <w:sz w:val="16"/>
          <w:szCs w:val="16"/>
        </w:rPr>
        <w:t>тат указанной муниц</w:t>
      </w:r>
      <w:r w:rsidRPr="00DE6438">
        <w:rPr>
          <w:rFonts w:ascii="Arial" w:hAnsi="Arial" w:cs="Arial"/>
          <w:sz w:val="16"/>
          <w:szCs w:val="16"/>
        </w:rPr>
        <w:t>и</w:t>
      </w:r>
      <w:r w:rsidRPr="00DE6438">
        <w:rPr>
          <w:rFonts w:ascii="Arial" w:hAnsi="Arial" w:cs="Arial"/>
          <w:sz w:val="16"/>
          <w:szCs w:val="16"/>
        </w:rPr>
        <w:t>пальной услуги).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случае подачи жалобы при личном приеме заявитель представляет документ, удостоверяющий его личность, в соответствии с законодательс</w:t>
      </w:r>
      <w:r w:rsidRPr="00DE6438">
        <w:rPr>
          <w:rFonts w:ascii="Arial" w:hAnsi="Arial" w:cs="Arial"/>
          <w:sz w:val="16"/>
          <w:szCs w:val="16"/>
        </w:rPr>
        <w:t>т</w:t>
      </w:r>
      <w:r w:rsidRPr="00DE6438">
        <w:rPr>
          <w:rFonts w:ascii="Arial" w:hAnsi="Arial" w:cs="Arial"/>
          <w:sz w:val="16"/>
          <w:szCs w:val="16"/>
        </w:rPr>
        <w:t>вом Российской Федер</w:t>
      </w:r>
      <w:r w:rsidRPr="00DE6438">
        <w:rPr>
          <w:rFonts w:ascii="Arial" w:hAnsi="Arial" w:cs="Arial"/>
          <w:sz w:val="16"/>
          <w:szCs w:val="16"/>
        </w:rPr>
        <w:t>а</w:t>
      </w:r>
      <w:r w:rsidRPr="00DE6438">
        <w:rPr>
          <w:rFonts w:ascii="Arial" w:hAnsi="Arial" w:cs="Arial"/>
          <w:sz w:val="16"/>
          <w:szCs w:val="16"/>
        </w:rPr>
        <w:t>ции.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w:t>
      </w:r>
      <w:r w:rsidRPr="00DE6438">
        <w:rPr>
          <w:rFonts w:ascii="Arial" w:hAnsi="Arial" w:cs="Arial"/>
          <w:sz w:val="16"/>
          <w:szCs w:val="16"/>
        </w:rPr>
        <w:t>т</w:t>
      </w:r>
      <w:r w:rsidRPr="00DE6438">
        <w:rPr>
          <w:rFonts w:ascii="Arial" w:hAnsi="Arial" w:cs="Arial"/>
          <w:sz w:val="16"/>
          <w:szCs w:val="16"/>
        </w:rPr>
        <w:t>вление действий от имени заявителя. В качестве документа, подтверждающего полномочия на осуществление действий от имени заявителя, может быть пре</w:t>
      </w:r>
      <w:r w:rsidRPr="00DE6438">
        <w:rPr>
          <w:rFonts w:ascii="Arial" w:hAnsi="Arial" w:cs="Arial"/>
          <w:sz w:val="16"/>
          <w:szCs w:val="16"/>
        </w:rPr>
        <w:t>д</w:t>
      </w:r>
      <w:r w:rsidRPr="00DE6438">
        <w:rPr>
          <w:rFonts w:ascii="Arial" w:hAnsi="Arial" w:cs="Arial"/>
          <w:sz w:val="16"/>
          <w:szCs w:val="16"/>
        </w:rPr>
        <w:t>ставлена:</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доверенность, оформленная в соответствии с законодательством Российской Федерации (для физич</w:t>
      </w:r>
      <w:r w:rsidRPr="00DE6438">
        <w:rPr>
          <w:rFonts w:ascii="Arial" w:hAnsi="Arial" w:cs="Arial"/>
          <w:sz w:val="16"/>
          <w:szCs w:val="16"/>
        </w:rPr>
        <w:t>е</w:t>
      </w:r>
      <w:r w:rsidRPr="00DE6438">
        <w:rPr>
          <w:rFonts w:ascii="Arial" w:hAnsi="Arial" w:cs="Arial"/>
          <w:sz w:val="16"/>
          <w:szCs w:val="16"/>
        </w:rPr>
        <w:t>ских лиц);</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доверенность, оформленная в соответствии с законодательством Российской Федерации, заверенная печатью заявителя (при наличии) и подп</w:t>
      </w:r>
      <w:r w:rsidRPr="00DE6438">
        <w:rPr>
          <w:rFonts w:ascii="Arial" w:hAnsi="Arial" w:cs="Arial"/>
          <w:sz w:val="16"/>
          <w:szCs w:val="16"/>
        </w:rPr>
        <w:t>и</w:t>
      </w:r>
      <w:r w:rsidRPr="00DE6438">
        <w:rPr>
          <w:rFonts w:ascii="Arial" w:hAnsi="Arial" w:cs="Arial"/>
          <w:sz w:val="16"/>
          <w:szCs w:val="16"/>
        </w:rPr>
        <w:t>санная р</w:t>
      </w:r>
      <w:r w:rsidRPr="00DE6438">
        <w:rPr>
          <w:rFonts w:ascii="Arial" w:hAnsi="Arial" w:cs="Arial"/>
          <w:sz w:val="16"/>
          <w:szCs w:val="16"/>
        </w:rPr>
        <w:t>у</w:t>
      </w:r>
      <w:r w:rsidRPr="00DE6438">
        <w:rPr>
          <w:rFonts w:ascii="Arial" w:hAnsi="Arial" w:cs="Arial"/>
          <w:sz w:val="16"/>
          <w:szCs w:val="16"/>
        </w:rPr>
        <w:t>ководителем заявителя или уполномоченным этим руководителем лицом (для юридических лиц);</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w:t>
      </w:r>
      <w:r w:rsidRPr="00DE6438">
        <w:rPr>
          <w:rFonts w:ascii="Arial" w:hAnsi="Arial" w:cs="Arial"/>
          <w:sz w:val="16"/>
          <w:szCs w:val="16"/>
        </w:rPr>
        <w:t>и</w:t>
      </w:r>
      <w:r w:rsidRPr="00DE6438">
        <w:rPr>
          <w:rFonts w:ascii="Arial" w:hAnsi="Arial" w:cs="Arial"/>
          <w:sz w:val="16"/>
          <w:szCs w:val="16"/>
        </w:rPr>
        <w:t>ческое лицо обладает правом действовать от имени заявителя без доверенн</w:t>
      </w:r>
      <w:r w:rsidRPr="00DE6438">
        <w:rPr>
          <w:rFonts w:ascii="Arial" w:hAnsi="Arial" w:cs="Arial"/>
          <w:sz w:val="16"/>
          <w:szCs w:val="16"/>
        </w:rPr>
        <w:t>о</w:t>
      </w:r>
      <w:r w:rsidRPr="00DE6438">
        <w:rPr>
          <w:rFonts w:ascii="Arial" w:hAnsi="Arial" w:cs="Arial"/>
          <w:sz w:val="16"/>
          <w:szCs w:val="16"/>
        </w:rPr>
        <w:t>сти.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w:t>
      </w:r>
      <w:r w:rsidRPr="00DE6438">
        <w:rPr>
          <w:rFonts w:ascii="Arial" w:hAnsi="Arial" w:cs="Arial"/>
          <w:sz w:val="16"/>
          <w:szCs w:val="16"/>
        </w:rPr>
        <w:t>й</w:t>
      </w:r>
      <w:r w:rsidRPr="00DE6438">
        <w:rPr>
          <w:rFonts w:ascii="Arial" w:hAnsi="Arial" w:cs="Arial"/>
          <w:sz w:val="16"/>
          <w:szCs w:val="16"/>
        </w:rPr>
        <w:t>ской Федерации, при этом документ, удостоверяющий личность заявителя, не требуе</w:t>
      </w:r>
      <w:r w:rsidRPr="00DE6438">
        <w:rPr>
          <w:rFonts w:ascii="Arial" w:hAnsi="Arial" w:cs="Arial"/>
          <w:sz w:val="16"/>
          <w:szCs w:val="16"/>
        </w:rPr>
        <w:t>т</w:t>
      </w:r>
      <w:r w:rsidRPr="00DE6438">
        <w:rPr>
          <w:rFonts w:ascii="Arial" w:hAnsi="Arial" w:cs="Arial"/>
          <w:sz w:val="16"/>
          <w:szCs w:val="16"/>
        </w:rPr>
        <w:t>ся;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5.4.4. Жалоба должна содержать:</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наименование Уполномоченного органа, его должностного лица либо муниципального служащего, МФЦ, его руководителя и (или) работника, р</w:t>
      </w:r>
      <w:r w:rsidRPr="00DE6438">
        <w:rPr>
          <w:rFonts w:ascii="Arial" w:hAnsi="Arial" w:cs="Arial"/>
          <w:sz w:val="16"/>
          <w:szCs w:val="16"/>
        </w:rPr>
        <w:t>е</w:t>
      </w:r>
      <w:r w:rsidRPr="00DE6438">
        <w:rPr>
          <w:rFonts w:ascii="Arial" w:hAnsi="Arial" w:cs="Arial"/>
          <w:sz w:val="16"/>
          <w:szCs w:val="16"/>
        </w:rPr>
        <w:t>шения и действия (бездействие) которых обжалую</w:t>
      </w:r>
      <w:r w:rsidRPr="00DE6438">
        <w:rPr>
          <w:rFonts w:ascii="Arial" w:hAnsi="Arial" w:cs="Arial"/>
          <w:sz w:val="16"/>
          <w:szCs w:val="16"/>
        </w:rPr>
        <w:t>т</w:t>
      </w:r>
      <w:r w:rsidRPr="00DE6438">
        <w:rPr>
          <w:rFonts w:ascii="Arial" w:hAnsi="Arial" w:cs="Arial"/>
          <w:sz w:val="16"/>
          <w:szCs w:val="16"/>
        </w:rPr>
        <w:t>ся;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w:t>
      </w:r>
      <w:r w:rsidRPr="00DE6438">
        <w:rPr>
          <w:rFonts w:ascii="Arial" w:hAnsi="Arial" w:cs="Arial"/>
          <w:sz w:val="16"/>
          <w:szCs w:val="16"/>
        </w:rPr>
        <w:t>е</w:t>
      </w:r>
      <w:r w:rsidRPr="00DE6438">
        <w:rPr>
          <w:rFonts w:ascii="Arial" w:hAnsi="Arial" w:cs="Arial"/>
          <w:sz w:val="16"/>
          <w:szCs w:val="16"/>
        </w:rPr>
        <w:t>дения о месте нахождения заявителя - юридического лица, а также номер (номера) контактного телефона, адрес (адреса) эле</w:t>
      </w:r>
      <w:r w:rsidRPr="00DE6438">
        <w:rPr>
          <w:rFonts w:ascii="Arial" w:hAnsi="Arial" w:cs="Arial"/>
          <w:sz w:val="16"/>
          <w:szCs w:val="16"/>
        </w:rPr>
        <w:t>к</w:t>
      </w:r>
      <w:r w:rsidRPr="00DE6438">
        <w:rPr>
          <w:rFonts w:ascii="Arial" w:hAnsi="Arial" w:cs="Arial"/>
          <w:sz w:val="16"/>
          <w:szCs w:val="16"/>
        </w:rPr>
        <w:t>тронной почты (при наличии) и почтовый адрес, по которым должен быть направлен ответ заяв</w:t>
      </w:r>
      <w:r w:rsidRPr="00DE6438">
        <w:rPr>
          <w:rFonts w:ascii="Arial" w:hAnsi="Arial" w:cs="Arial"/>
          <w:sz w:val="16"/>
          <w:szCs w:val="16"/>
        </w:rPr>
        <w:t>и</w:t>
      </w:r>
      <w:r w:rsidRPr="00DE6438">
        <w:rPr>
          <w:rFonts w:ascii="Arial" w:hAnsi="Arial" w:cs="Arial"/>
          <w:sz w:val="16"/>
          <w:szCs w:val="16"/>
        </w:rPr>
        <w:t>телю;</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сведения об обжалуемых решениях и действиях (бездействии) Уполномоченного органа, его должностного лица либо муниципального служащ</w:t>
      </w:r>
      <w:r w:rsidRPr="00DE6438">
        <w:rPr>
          <w:rFonts w:ascii="Arial" w:hAnsi="Arial" w:cs="Arial"/>
          <w:sz w:val="16"/>
          <w:szCs w:val="16"/>
        </w:rPr>
        <w:t>е</w:t>
      </w:r>
      <w:r w:rsidRPr="00DE6438">
        <w:rPr>
          <w:rFonts w:ascii="Arial" w:hAnsi="Arial" w:cs="Arial"/>
          <w:sz w:val="16"/>
          <w:szCs w:val="16"/>
        </w:rPr>
        <w:t>го, МФЦ, его руководителя и (или) работника;</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lastRenderedPageBreak/>
        <w:t>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w:t>
      </w:r>
      <w:r w:rsidRPr="00DE6438">
        <w:rPr>
          <w:rFonts w:ascii="Arial" w:hAnsi="Arial" w:cs="Arial"/>
          <w:sz w:val="16"/>
          <w:szCs w:val="16"/>
        </w:rPr>
        <w:t>в</w:t>
      </w:r>
      <w:r w:rsidRPr="00DE6438">
        <w:rPr>
          <w:rFonts w:ascii="Arial" w:hAnsi="Arial" w:cs="Arial"/>
          <w:sz w:val="16"/>
          <w:szCs w:val="16"/>
        </w:rPr>
        <w:t>лены документы (при наличии), подтверждающие доводы заявителя, либо их к</w:t>
      </w:r>
      <w:r w:rsidRPr="00DE6438">
        <w:rPr>
          <w:rFonts w:ascii="Arial" w:hAnsi="Arial" w:cs="Arial"/>
          <w:sz w:val="16"/>
          <w:szCs w:val="16"/>
        </w:rPr>
        <w:t>о</w:t>
      </w:r>
      <w:r w:rsidRPr="00DE6438">
        <w:rPr>
          <w:rFonts w:ascii="Arial" w:hAnsi="Arial" w:cs="Arial"/>
          <w:sz w:val="16"/>
          <w:szCs w:val="16"/>
        </w:rPr>
        <w:t>пии;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5.4.5.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w:t>
      </w:r>
      <w:r w:rsidRPr="00DE6438">
        <w:rPr>
          <w:rFonts w:ascii="Arial" w:hAnsi="Arial" w:cs="Arial"/>
          <w:sz w:val="16"/>
          <w:szCs w:val="16"/>
        </w:rPr>
        <w:t>т</w:t>
      </w:r>
      <w:r w:rsidRPr="00DE6438">
        <w:rPr>
          <w:rFonts w:ascii="Arial" w:hAnsi="Arial" w:cs="Arial"/>
          <w:sz w:val="16"/>
          <w:szCs w:val="16"/>
        </w:rPr>
        <w:t>ся.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w:t>
      </w:r>
      <w:r w:rsidRPr="00DE6438">
        <w:rPr>
          <w:rFonts w:ascii="Arial" w:hAnsi="Arial" w:cs="Arial"/>
          <w:sz w:val="16"/>
          <w:szCs w:val="16"/>
        </w:rPr>
        <w:t>ж</w:t>
      </w:r>
      <w:r w:rsidRPr="00DE6438">
        <w:rPr>
          <w:rFonts w:ascii="Arial" w:hAnsi="Arial" w:cs="Arial"/>
          <w:sz w:val="16"/>
          <w:szCs w:val="16"/>
        </w:rPr>
        <w:t>ностного лица Уполномоченного органа, работника МФЦ, а также членов их семьи, Уполномоченный орган оставляет жалобу без ответа по существу поста</w:t>
      </w:r>
      <w:r w:rsidRPr="00DE6438">
        <w:rPr>
          <w:rFonts w:ascii="Arial" w:hAnsi="Arial" w:cs="Arial"/>
          <w:sz w:val="16"/>
          <w:szCs w:val="16"/>
        </w:rPr>
        <w:t>в</w:t>
      </w:r>
      <w:r w:rsidRPr="00DE6438">
        <w:rPr>
          <w:rFonts w:ascii="Arial" w:hAnsi="Arial" w:cs="Arial"/>
          <w:sz w:val="16"/>
          <w:szCs w:val="16"/>
        </w:rPr>
        <w:t>ленных в ней вопросов и в течение 3 рабочих дней со дня регистрации жалобы сообщает заявителю, направившему жалобу, по адресу эле</w:t>
      </w:r>
      <w:r w:rsidRPr="00DE6438">
        <w:rPr>
          <w:rFonts w:ascii="Arial" w:hAnsi="Arial" w:cs="Arial"/>
          <w:sz w:val="16"/>
          <w:szCs w:val="16"/>
        </w:rPr>
        <w:t>к</w:t>
      </w:r>
      <w:r w:rsidRPr="00DE6438">
        <w:rPr>
          <w:rFonts w:ascii="Arial" w:hAnsi="Arial" w:cs="Arial"/>
          <w:sz w:val="16"/>
          <w:szCs w:val="16"/>
        </w:rPr>
        <w:t>тронной почты (при наличии) и почтовому адресу, указанным в жалобе, о недопуст</w:t>
      </w:r>
      <w:r w:rsidRPr="00DE6438">
        <w:rPr>
          <w:rFonts w:ascii="Arial" w:hAnsi="Arial" w:cs="Arial"/>
          <w:sz w:val="16"/>
          <w:szCs w:val="16"/>
        </w:rPr>
        <w:t>и</w:t>
      </w:r>
      <w:r w:rsidRPr="00DE6438">
        <w:rPr>
          <w:rFonts w:ascii="Arial" w:hAnsi="Arial" w:cs="Arial"/>
          <w:sz w:val="16"/>
          <w:szCs w:val="16"/>
        </w:rPr>
        <w:t>мости злоупотребления правом.</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случае если текст жалобы не поддается прочтению, ответ на жалобу не дается, и она не подлежит направлению на рассмотрение в орган мес</w:t>
      </w:r>
      <w:r w:rsidRPr="00DE6438">
        <w:rPr>
          <w:rFonts w:ascii="Arial" w:hAnsi="Arial" w:cs="Arial"/>
          <w:sz w:val="16"/>
          <w:szCs w:val="16"/>
        </w:rPr>
        <w:t>т</w:t>
      </w:r>
      <w:r w:rsidRPr="00DE6438">
        <w:rPr>
          <w:rFonts w:ascii="Arial" w:hAnsi="Arial" w:cs="Arial"/>
          <w:sz w:val="16"/>
          <w:szCs w:val="16"/>
        </w:rPr>
        <w:t>ного самоуправления или должностному лицу, муниципальному служащему в соответствии с их компетенцией, о чем в течение 7 дней со дня регис</w:t>
      </w:r>
      <w:r w:rsidRPr="00DE6438">
        <w:rPr>
          <w:rFonts w:ascii="Arial" w:hAnsi="Arial" w:cs="Arial"/>
          <w:sz w:val="16"/>
          <w:szCs w:val="16"/>
        </w:rPr>
        <w:t>т</w:t>
      </w:r>
      <w:r w:rsidRPr="00DE6438">
        <w:rPr>
          <w:rFonts w:ascii="Arial" w:hAnsi="Arial" w:cs="Arial"/>
          <w:sz w:val="16"/>
          <w:szCs w:val="16"/>
        </w:rPr>
        <w:t>рации жалобы сообщается заявителю, направившему жалобу, если его фамилия и почтовый адрес по</w:t>
      </w:r>
      <w:r w:rsidRPr="00DE6438">
        <w:rPr>
          <w:rFonts w:ascii="Arial" w:hAnsi="Arial" w:cs="Arial"/>
          <w:sz w:val="16"/>
          <w:szCs w:val="16"/>
        </w:rPr>
        <w:t>д</w:t>
      </w:r>
      <w:r w:rsidRPr="00DE6438">
        <w:rPr>
          <w:rFonts w:ascii="Arial" w:hAnsi="Arial" w:cs="Arial"/>
          <w:sz w:val="16"/>
          <w:szCs w:val="16"/>
        </w:rPr>
        <w:t>даются прочтению.</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случае если ответ на жалобу не может быть дан без разглашения сведений, составляющих государственную или иную охраняемую федерал</w:t>
      </w:r>
      <w:r w:rsidRPr="00DE6438">
        <w:rPr>
          <w:rFonts w:ascii="Arial" w:hAnsi="Arial" w:cs="Arial"/>
          <w:sz w:val="16"/>
          <w:szCs w:val="16"/>
        </w:rPr>
        <w:t>ь</w:t>
      </w:r>
      <w:r w:rsidRPr="00DE6438">
        <w:rPr>
          <w:rFonts w:ascii="Arial" w:hAnsi="Arial" w:cs="Arial"/>
          <w:sz w:val="16"/>
          <w:szCs w:val="16"/>
        </w:rPr>
        <w:t>ным законом тайну, заявителю, направившему жалобу, в течение 3 рабочих дней со дня регистрации жалобы сообщается о невозможности дать о</w:t>
      </w:r>
      <w:r w:rsidRPr="00DE6438">
        <w:rPr>
          <w:rFonts w:ascii="Arial" w:hAnsi="Arial" w:cs="Arial"/>
          <w:sz w:val="16"/>
          <w:szCs w:val="16"/>
        </w:rPr>
        <w:t>т</w:t>
      </w:r>
      <w:r w:rsidRPr="00DE6438">
        <w:rPr>
          <w:rFonts w:ascii="Arial" w:hAnsi="Arial" w:cs="Arial"/>
          <w:sz w:val="16"/>
          <w:szCs w:val="16"/>
        </w:rPr>
        <w:t>вет на жалобу в связи с недопустимостью разглашения указа</w:t>
      </w:r>
      <w:r w:rsidRPr="00DE6438">
        <w:rPr>
          <w:rFonts w:ascii="Arial" w:hAnsi="Arial" w:cs="Arial"/>
          <w:sz w:val="16"/>
          <w:szCs w:val="16"/>
        </w:rPr>
        <w:t>н</w:t>
      </w:r>
      <w:r w:rsidRPr="00DE6438">
        <w:rPr>
          <w:rFonts w:ascii="Arial" w:hAnsi="Arial" w:cs="Arial"/>
          <w:sz w:val="16"/>
          <w:szCs w:val="16"/>
        </w:rPr>
        <w:t>ных сведений.</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Жалоба, в которой обжалуется судебное решение, в течение 7 дней со дня регистрации возвращается заявителю, направившему жалобу, с раз</w:t>
      </w:r>
      <w:r w:rsidRPr="00DE6438">
        <w:rPr>
          <w:rFonts w:ascii="Arial" w:hAnsi="Arial" w:cs="Arial"/>
          <w:sz w:val="16"/>
          <w:szCs w:val="16"/>
        </w:rPr>
        <w:t>ъ</w:t>
      </w:r>
      <w:r w:rsidRPr="00DE6438">
        <w:rPr>
          <w:rFonts w:ascii="Arial" w:hAnsi="Arial" w:cs="Arial"/>
          <w:sz w:val="16"/>
          <w:szCs w:val="16"/>
        </w:rPr>
        <w:t>яснением порядка обжалования данного судебного р</w:t>
      </w:r>
      <w:r w:rsidRPr="00DE6438">
        <w:rPr>
          <w:rFonts w:ascii="Arial" w:hAnsi="Arial" w:cs="Arial"/>
          <w:sz w:val="16"/>
          <w:szCs w:val="16"/>
        </w:rPr>
        <w:t>е</w:t>
      </w:r>
      <w:r w:rsidRPr="00DE6438">
        <w:rPr>
          <w:rFonts w:ascii="Arial" w:hAnsi="Arial" w:cs="Arial"/>
          <w:sz w:val="16"/>
          <w:szCs w:val="16"/>
        </w:rPr>
        <w:t>шения.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Уполномоченного органа впр</w:t>
      </w:r>
      <w:r w:rsidRPr="00DE6438">
        <w:rPr>
          <w:rFonts w:ascii="Arial" w:hAnsi="Arial" w:cs="Arial"/>
          <w:sz w:val="16"/>
          <w:szCs w:val="16"/>
        </w:rPr>
        <w:t>а</w:t>
      </w:r>
      <w:r w:rsidRPr="00DE6438">
        <w:rPr>
          <w:rFonts w:ascii="Arial" w:hAnsi="Arial" w:cs="Arial"/>
          <w:sz w:val="16"/>
          <w:szCs w:val="16"/>
        </w:rPr>
        <w:t>ве принять решение о безосновательности очередной жалобы и прекращении переписки с заявителем по данному вопросу при условии, что указа</w:t>
      </w:r>
      <w:r w:rsidRPr="00DE6438">
        <w:rPr>
          <w:rFonts w:ascii="Arial" w:hAnsi="Arial" w:cs="Arial"/>
          <w:sz w:val="16"/>
          <w:szCs w:val="16"/>
        </w:rPr>
        <w:t>н</w:t>
      </w:r>
      <w:r w:rsidRPr="00DE6438">
        <w:rPr>
          <w:rFonts w:ascii="Arial" w:hAnsi="Arial" w:cs="Arial"/>
          <w:sz w:val="16"/>
          <w:szCs w:val="16"/>
        </w:rPr>
        <w:t>ная жалоба и ранее направляемые жалобы направлялись в Уполномоченный орган или тому же должностному лицу. О данном решении уведомляе</w:t>
      </w:r>
      <w:r w:rsidRPr="00DE6438">
        <w:rPr>
          <w:rFonts w:ascii="Arial" w:hAnsi="Arial" w:cs="Arial"/>
          <w:sz w:val="16"/>
          <w:szCs w:val="16"/>
        </w:rPr>
        <w:t>т</w:t>
      </w:r>
      <w:r w:rsidRPr="00DE6438">
        <w:rPr>
          <w:rFonts w:ascii="Arial" w:hAnsi="Arial" w:cs="Arial"/>
          <w:sz w:val="16"/>
          <w:szCs w:val="16"/>
        </w:rPr>
        <w:t>ся гражданин, напр</w:t>
      </w:r>
      <w:r w:rsidRPr="00DE6438">
        <w:rPr>
          <w:rFonts w:ascii="Arial" w:hAnsi="Arial" w:cs="Arial"/>
          <w:sz w:val="16"/>
          <w:szCs w:val="16"/>
        </w:rPr>
        <w:t>а</w:t>
      </w:r>
      <w:r w:rsidRPr="00DE6438">
        <w:rPr>
          <w:rFonts w:ascii="Arial" w:hAnsi="Arial" w:cs="Arial"/>
          <w:sz w:val="16"/>
          <w:szCs w:val="16"/>
        </w:rPr>
        <w:t>вивший жалобу.</w:t>
      </w:r>
    </w:p>
    <w:p w:rsidR="00854919" w:rsidRPr="00DE6438" w:rsidRDefault="00854919" w:rsidP="00854919">
      <w:pPr>
        <w:tabs>
          <w:tab w:val="left" w:pos="1276"/>
        </w:tabs>
        <w:autoSpaceDE w:val="0"/>
        <w:autoSpaceDN w:val="0"/>
        <w:adjustRightInd w:val="0"/>
        <w:ind w:firstLine="284"/>
        <w:contextualSpacing/>
        <w:jc w:val="both"/>
        <w:rPr>
          <w:rFonts w:ascii="Arial" w:hAnsi="Arial" w:cs="Arial"/>
          <w:b/>
          <w:sz w:val="16"/>
          <w:szCs w:val="16"/>
        </w:rPr>
      </w:pPr>
      <w:r w:rsidRPr="00DE6438">
        <w:rPr>
          <w:rFonts w:ascii="Arial" w:hAnsi="Arial" w:cs="Arial"/>
          <w:b/>
          <w:sz w:val="16"/>
          <w:szCs w:val="16"/>
        </w:rPr>
        <w:t>5.5. Сроки рассмотрения жалобы</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Жалоба, поступившая в Уполномоченный орган, МФЦ, орган исполнительной власти Новгородской области, осуществляющий функции и полн</w:t>
      </w:r>
      <w:r w:rsidRPr="00DE6438">
        <w:rPr>
          <w:rFonts w:ascii="Arial" w:hAnsi="Arial" w:cs="Arial"/>
          <w:sz w:val="16"/>
          <w:szCs w:val="16"/>
        </w:rPr>
        <w:t>о</w:t>
      </w:r>
      <w:r w:rsidRPr="00DE6438">
        <w:rPr>
          <w:rFonts w:ascii="Arial" w:hAnsi="Arial" w:cs="Arial"/>
          <w:sz w:val="16"/>
          <w:szCs w:val="16"/>
        </w:rPr>
        <w:t>мочия учредителя МФЦ, подлежит рассмотрению в течение 15 рабочих дней со дня ее регистрации, а в случае обжалования отказа Уполном</w:t>
      </w:r>
      <w:r w:rsidRPr="00DE6438">
        <w:rPr>
          <w:rFonts w:ascii="Arial" w:hAnsi="Arial" w:cs="Arial"/>
          <w:sz w:val="16"/>
          <w:szCs w:val="16"/>
        </w:rPr>
        <w:t>о</w:t>
      </w:r>
      <w:r w:rsidRPr="00DE6438">
        <w:rPr>
          <w:rFonts w:ascii="Arial" w:hAnsi="Arial" w:cs="Arial"/>
          <w:sz w:val="16"/>
          <w:szCs w:val="16"/>
        </w:rPr>
        <w:t>ченного органа, МФЦ в приеме документов у заявителя либо в исправлении допущенных опечаток и ошибок или в случае обжалования нарушения устано</w:t>
      </w:r>
      <w:r w:rsidRPr="00DE6438">
        <w:rPr>
          <w:rFonts w:ascii="Arial" w:hAnsi="Arial" w:cs="Arial"/>
          <w:sz w:val="16"/>
          <w:szCs w:val="16"/>
        </w:rPr>
        <w:t>в</w:t>
      </w:r>
      <w:r w:rsidRPr="00DE6438">
        <w:rPr>
          <w:rFonts w:ascii="Arial" w:hAnsi="Arial" w:cs="Arial"/>
          <w:sz w:val="16"/>
          <w:szCs w:val="16"/>
        </w:rPr>
        <w:t>ленного срока таких исправлений - в течение 5 рабочих дней со дня ее регистр</w:t>
      </w:r>
      <w:r w:rsidRPr="00DE6438">
        <w:rPr>
          <w:rFonts w:ascii="Arial" w:hAnsi="Arial" w:cs="Arial"/>
          <w:sz w:val="16"/>
          <w:szCs w:val="16"/>
        </w:rPr>
        <w:t>а</w:t>
      </w:r>
      <w:r w:rsidRPr="00DE6438">
        <w:rPr>
          <w:rFonts w:ascii="Arial" w:hAnsi="Arial" w:cs="Arial"/>
          <w:sz w:val="16"/>
          <w:szCs w:val="16"/>
        </w:rPr>
        <w:t>ции.</w:t>
      </w:r>
    </w:p>
    <w:p w:rsidR="00854919" w:rsidRPr="00DE6438" w:rsidRDefault="00854919" w:rsidP="00854919">
      <w:pPr>
        <w:tabs>
          <w:tab w:val="left" w:pos="1276"/>
        </w:tabs>
        <w:autoSpaceDE w:val="0"/>
        <w:autoSpaceDN w:val="0"/>
        <w:adjustRightInd w:val="0"/>
        <w:ind w:firstLine="284"/>
        <w:contextualSpacing/>
        <w:jc w:val="both"/>
        <w:rPr>
          <w:rFonts w:ascii="Arial" w:hAnsi="Arial" w:cs="Arial"/>
          <w:b/>
          <w:sz w:val="16"/>
          <w:szCs w:val="16"/>
        </w:rPr>
      </w:pPr>
      <w:r w:rsidRPr="00DE6438">
        <w:rPr>
          <w:rFonts w:ascii="Arial" w:hAnsi="Arial" w:cs="Arial"/>
          <w:b/>
          <w:sz w:val="16"/>
          <w:szCs w:val="16"/>
        </w:rPr>
        <w:t>5.6. Результат рассмотрения жалобы</w:t>
      </w:r>
    </w:p>
    <w:p w:rsidR="00854919" w:rsidRPr="00DE6438" w:rsidRDefault="00854919" w:rsidP="00854919">
      <w:pPr>
        <w:autoSpaceDE w:val="0"/>
        <w:autoSpaceDN w:val="0"/>
        <w:adjustRightInd w:val="0"/>
        <w:ind w:firstLine="284"/>
        <w:contextualSpacing/>
        <w:jc w:val="both"/>
        <w:outlineLvl w:val="1"/>
        <w:rPr>
          <w:rFonts w:ascii="Arial" w:eastAsia="Calibri" w:hAnsi="Arial" w:cs="Arial"/>
          <w:iCs/>
          <w:sz w:val="16"/>
          <w:szCs w:val="16"/>
        </w:rPr>
      </w:pPr>
      <w:r w:rsidRPr="00DE6438">
        <w:rPr>
          <w:rFonts w:ascii="Arial" w:eastAsia="Calibri" w:hAnsi="Arial" w:cs="Arial"/>
          <w:iCs/>
          <w:sz w:val="16"/>
          <w:szCs w:val="16"/>
        </w:rPr>
        <w:t>По результатам рассмотрения жалобы принимается одно из следующих решений:</w:t>
      </w:r>
    </w:p>
    <w:p w:rsidR="00854919" w:rsidRPr="00DE6438" w:rsidRDefault="00854919" w:rsidP="00854919">
      <w:pPr>
        <w:autoSpaceDE w:val="0"/>
        <w:autoSpaceDN w:val="0"/>
        <w:adjustRightInd w:val="0"/>
        <w:ind w:firstLine="284"/>
        <w:contextualSpacing/>
        <w:jc w:val="both"/>
        <w:outlineLvl w:val="1"/>
        <w:rPr>
          <w:rFonts w:ascii="Arial" w:eastAsia="Calibri" w:hAnsi="Arial" w:cs="Arial"/>
          <w:iCs/>
          <w:sz w:val="16"/>
          <w:szCs w:val="16"/>
        </w:rPr>
      </w:pPr>
      <w:r w:rsidRPr="00DE6438">
        <w:rPr>
          <w:rFonts w:ascii="Arial" w:eastAsia="Calibri" w:hAnsi="Arial" w:cs="Arial"/>
          <w:iCs/>
          <w:sz w:val="16"/>
          <w:szCs w:val="16"/>
        </w:rPr>
        <w:t>об удовлетворении жалобы, в том числе в форме отмены принятого решения, исправления допущенных опечаток и ошибок в выданных в резул</w:t>
      </w:r>
      <w:r w:rsidRPr="00DE6438">
        <w:rPr>
          <w:rFonts w:ascii="Arial" w:eastAsia="Calibri" w:hAnsi="Arial" w:cs="Arial"/>
          <w:iCs/>
          <w:sz w:val="16"/>
          <w:szCs w:val="16"/>
        </w:rPr>
        <w:t>ь</w:t>
      </w:r>
      <w:r w:rsidRPr="00DE6438">
        <w:rPr>
          <w:rFonts w:ascii="Arial" w:eastAsia="Calibri" w:hAnsi="Arial" w:cs="Arial"/>
          <w:iCs/>
          <w:sz w:val="16"/>
          <w:szCs w:val="16"/>
        </w:rPr>
        <w:t>тате предоставления муниципальной услуги документах, возврата заявителю денежных средств, взимание которых не предусмотрено норм</w:t>
      </w:r>
      <w:r w:rsidRPr="00DE6438">
        <w:rPr>
          <w:rFonts w:ascii="Arial" w:eastAsia="Calibri" w:hAnsi="Arial" w:cs="Arial"/>
          <w:iCs/>
          <w:sz w:val="16"/>
          <w:szCs w:val="16"/>
        </w:rPr>
        <w:t>а</w:t>
      </w:r>
      <w:r w:rsidRPr="00DE6438">
        <w:rPr>
          <w:rFonts w:ascii="Arial" w:eastAsia="Calibri" w:hAnsi="Arial" w:cs="Arial"/>
          <w:iCs/>
          <w:sz w:val="16"/>
          <w:szCs w:val="16"/>
        </w:rPr>
        <w:t xml:space="preserve">тивными правовыми актами Российской Федерации, нормативными правовыми актами области, </w:t>
      </w:r>
      <w:r w:rsidRPr="00DE6438">
        <w:rPr>
          <w:rFonts w:ascii="Arial" w:eastAsia="Calibri" w:hAnsi="Arial" w:cs="Arial"/>
          <w:sz w:val="16"/>
          <w:szCs w:val="16"/>
        </w:rPr>
        <w:t xml:space="preserve"> муниципальными правовыми актами муниципального образ</w:t>
      </w:r>
      <w:r w:rsidRPr="00DE6438">
        <w:rPr>
          <w:rFonts w:ascii="Arial" w:eastAsia="Calibri" w:hAnsi="Arial" w:cs="Arial"/>
          <w:sz w:val="16"/>
          <w:szCs w:val="16"/>
        </w:rPr>
        <w:t>о</w:t>
      </w:r>
      <w:r w:rsidRPr="00DE6438">
        <w:rPr>
          <w:rFonts w:ascii="Arial" w:eastAsia="Calibri" w:hAnsi="Arial" w:cs="Arial"/>
          <w:sz w:val="16"/>
          <w:szCs w:val="16"/>
        </w:rPr>
        <w:t xml:space="preserve">вания, </w:t>
      </w:r>
      <w:r w:rsidRPr="00DE6438">
        <w:rPr>
          <w:rFonts w:ascii="Arial" w:eastAsia="Calibri" w:hAnsi="Arial" w:cs="Arial"/>
          <w:iCs/>
          <w:sz w:val="16"/>
          <w:szCs w:val="16"/>
        </w:rPr>
        <w:t>а также в иных формах;</w:t>
      </w:r>
    </w:p>
    <w:p w:rsidR="00854919" w:rsidRPr="00DE6438" w:rsidRDefault="00854919" w:rsidP="00854919">
      <w:pPr>
        <w:autoSpaceDE w:val="0"/>
        <w:autoSpaceDN w:val="0"/>
        <w:adjustRightInd w:val="0"/>
        <w:ind w:firstLine="284"/>
        <w:contextualSpacing/>
        <w:jc w:val="both"/>
        <w:outlineLvl w:val="1"/>
        <w:rPr>
          <w:rFonts w:ascii="Arial" w:eastAsia="Calibri" w:hAnsi="Arial" w:cs="Arial"/>
          <w:iCs/>
          <w:sz w:val="16"/>
          <w:szCs w:val="16"/>
        </w:rPr>
      </w:pPr>
      <w:r w:rsidRPr="00DE6438">
        <w:rPr>
          <w:rFonts w:ascii="Arial" w:eastAsia="Calibri" w:hAnsi="Arial" w:cs="Arial"/>
          <w:iCs/>
          <w:sz w:val="16"/>
          <w:szCs w:val="16"/>
        </w:rPr>
        <w:t>об отказе в удовлетворении жалобы.</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w:t>
      </w:r>
      <w:r w:rsidRPr="00DE6438">
        <w:rPr>
          <w:rFonts w:ascii="Arial" w:hAnsi="Arial" w:cs="Arial"/>
          <w:sz w:val="16"/>
          <w:szCs w:val="16"/>
        </w:rPr>
        <w:t>ь</w:t>
      </w:r>
      <w:r w:rsidRPr="00DE6438">
        <w:rPr>
          <w:rFonts w:ascii="Arial" w:hAnsi="Arial" w:cs="Arial"/>
          <w:sz w:val="16"/>
          <w:szCs w:val="16"/>
        </w:rPr>
        <w:t>ством Российской Фед</w:t>
      </w:r>
      <w:r w:rsidRPr="00DE6438">
        <w:rPr>
          <w:rFonts w:ascii="Arial" w:hAnsi="Arial" w:cs="Arial"/>
          <w:sz w:val="16"/>
          <w:szCs w:val="16"/>
        </w:rPr>
        <w:t>е</w:t>
      </w:r>
      <w:r w:rsidRPr="00DE6438">
        <w:rPr>
          <w:rFonts w:ascii="Arial" w:hAnsi="Arial" w:cs="Arial"/>
          <w:sz w:val="16"/>
          <w:szCs w:val="16"/>
        </w:rPr>
        <w:t>рации;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Уполномоченный орган отказывает в удовлетворении жалобы в следующих случ</w:t>
      </w:r>
      <w:r w:rsidRPr="00DE6438">
        <w:rPr>
          <w:rFonts w:ascii="Arial" w:hAnsi="Arial" w:cs="Arial"/>
          <w:sz w:val="16"/>
          <w:szCs w:val="16"/>
        </w:rPr>
        <w:t>а</w:t>
      </w:r>
      <w:r w:rsidRPr="00DE6438">
        <w:rPr>
          <w:rFonts w:ascii="Arial" w:hAnsi="Arial" w:cs="Arial"/>
          <w:sz w:val="16"/>
          <w:szCs w:val="16"/>
        </w:rPr>
        <w:t>ях:</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наличия вступившего в законную силу решения суда, арбитражного суда по жалобе о том же предмете и по тем же основаниям;</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подачи жалобы лицом, полномочия которого не подтверждены в порядке, установленном законодательством Ро</w:t>
      </w:r>
      <w:r w:rsidRPr="00DE6438">
        <w:rPr>
          <w:rFonts w:ascii="Arial" w:hAnsi="Arial" w:cs="Arial"/>
          <w:sz w:val="16"/>
          <w:szCs w:val="16"/>
        </w:rPr>
        <w:t>с</w:t>
      </w:r>
      <w:r w:rsidRPr="00DE6438">
        <w:rPr>
          <w:rFonts w:ascii="Arial" w:hAnsi="Arial" w:cs="Arial"/>
          <w:sz w:val="16"/>
          <w:szCs w:val="16"/>
        </w:rPr>
        <w:t>сийской Федерации;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наличия решения по жалобе, принятого ранее в отношении того же заявителя и по тому же пре</w:t>
      </w:r>
      <w:r w:rsidRPr="00DE6438">
        <w:rPr>
          <w:rFonts w:ascii="Arial" w:hAnsi="Arial" w:cs="Arial"/>
          <w:sz w:val="16"/>
          <w:szCs w:val="16"/>
        </w:rPr>
        <w:t>д</w:t>
      </w:r>
      <w:r w:rsidRPr="00DE6438">
        <w:rPr>
          <w:rFonts w:ascii="Arial" w:hAnsi="Arial" w:cs="Arial"/>
          <w:sz w:val="16"/>
          <w:szCs w:val="16"/>
        </w:rPr>
        <w:t>мету жалобы;</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признания доводов заявителя необоснованными;</w:t>
      </w:r>
    </w:p>
    <w:p w:rsidR="00854919" w:rsidRPr="00DE6438" w:rsidRDefault="00854919" w:rsidP="00854919">
      <w:pPr>
        <w:tabs>
          <w:tab w:val="left" w:pos="1276"/>
        </w:tabs>
        <w:autoSpaceDE w:val="0"/>
        <w:autoSpaceDN w:val="0"/>
        <w:adjustRightInd w:val="0"/>
        <w:ind w:firstLine="284"/>
        <w:contextualSpacing/>
        <w:jc w:val="both"/>
        <w:rPr>
          <w:rFonts w:ascii="Arial" w:hAnsi="Arial" w:cs="Arial"/>
          <w:b/>
          <w:sz w:val="16"/>
          <w:szCs w:val="16"/>
        </w:rPr>
      </w:pPr>
      <w:r w:rsidRPr="00DE6438">
        <w:rPr>
          <w:rFonts w:ascii="Arial" w:hAnsi="Arial" w:cs="Arial"/>
          <w:b/>
          <w:sz w:val="16"/>
          <w:szCs w:val="16"/>
        </w:rPr>
        <w:t>5.7. Порядок информирования заявителя о результатах рассмотр</w:t>
      </w:r>
      <w:r w:rsidRPr="00DE6438">
        <w:rPr>
          <w:rFonts w:ascii="Arial" w:hAnsi="Arial" w:cs="Arial"/>
          <w:b/>
          <w:sz w:val="16"/>
          <w:szCs w:val="16"/>
        </w:rPr>
        <w:t>е</w:t>
      </w:r>
      <w:r w:rsidRPr="00DE6438">
        <w:rPr>
          <w:rFonts w:ascii="Arial" w:hAnsi="Arial" w:cs="Arial"/>
          <w:b/>
          <w:sz w:val="16"/>
          <w:szCs w:val="16"/>
        </w:rPr>
        <w:t>ния жалобы</w:t>
      </w:r>
    </w:p>
    <w:p w:rsidR="00854919" w:rsidRPr="00DE6438" w:rsidRDefault="00854919" w:rsidP="00854919">
      <w:pPr>
        <w:autoSpaceDE w:val="0"/>
        <w:autoSpaceDN w:val="0"/>
        <w:adjustRightInd w:val="0"/>
        <w:ind w:firstLine="284"/>
        <w:contextualSpacing/>
        <w:jc w:val="both"/>
        <w:outlineLvl w:val="1"/>
        <w:rPr>
          <w:rFonts w:ascii="Arial" w:eastAsia="Calibri" w:hAnsi="Arial" w:cs="Arial"/>
          <w:iCs/>
          <w:sz w:val="16"/>
          <w:szCs w:val="16"/>
        </w:rPr>
      </w:pPr>
      <w:r w:rsidRPr="00DE6438">
        <w:rPr>
          <w:rFonts w:ascii="Arial" w:eastAsia="Calibri" w:hAnsi="Arial" w:cs="Arial"/>
          <w:iCs/>
          <w:sz w:val="16"/>
          <w:szCs w:val="16"/>
        </w:rPr>
        <w:t>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DE6438">
        <w:rPr>
          <w:rFonts w:ascii="Arial" w:eastAsia="Calibri" w:hAnsi="Arial" w:cs="Arial"/>
          <w:iCs/>
          <w:sz w:val="16"/>
          <w:szCs w:val="16"/>
        </w:rPr>
        <w:t>а</w:t>
      </w:r>
      <w:r w:rsidRPr="00DE6438">
        <w:rPr>
          <w:rFonts w:ascii="Arial" w:eastAsia="Calibri" w:hAnsi="Arial" w:cs="Arial"/>
          <w:iCs/>
          <w:sz w:val="16"/>
          <w:szCs w:val="16"/>
        </w:rPr>
        <w:t>лобы.</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ответе о результатах рассмотрения жалобы указываются: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наименование органа, предоставляющего муниципальную услугу, рассмотревшего жалобу, должность, фамилия, имя, отчество (при нал</w:t>
      </w:r>
      <w:r w:rsidRPr="00DE6438">
        <w:rPr>
          <w:rFonts w:ascii="Arial" w:hAnsi="Arial" w:cs="Arial"/>
          <w:sz w:val="16"/>
          <w:szCs w:val="16"/>
        </w:rPr>
        <w:t>и</w:t>
      </w:r>
      <w:r w:rsidRPr="00DE6438">
        <w:rPr>
          <w:rFonts w:ascii="Arial" w:hAnsi="Arial" w:cs="Arial"/>
          <w:sz w:val="16"/>
          <w:szCs w:val="16"/>
        </w:rPr>
        <w:t>чии) его должностного лица, мун</w:t>
      </w:r>
      <w:r w:rsidRPr="00DE6438">
        <w:rPr>
          <w:rFonts w:ascii="Arial" w:hAnsi="Arial" w:cs="Arial"/>
          <w:sz w:val="16"/>
          <w:szCs w:val="16"/>
        </w:rPr>
        <w:t>и</w:t>
      </w:r>
      <w:r w:rsidRPr="00DE6438">
        <w:rPr>
          <w:rFonts w:ascii="Arial" w:hAnsi="Arial" w:cs="Arial"/>
          <w:sz w:val="16"/>
          <w:szCs w:val="16"/>
        </w:rPr>
        <w:t>ципального служащего, принявшего решение по жалобе;</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номер, дата, место принятия решения, включая сведения о должностном лице, муниципальном служащем, решение или действия (бездействие) которого обжалуется;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фамилия, имя, отчество (при наличии) или наименование заявителя;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основания для принятия решения по жалобе;</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принятое по жалобе решение;</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муниц</w:t>
      </w:r>
      <w:r w:rsidRPr="00DE6438">
        <w:rPr>
          <w:rFonts w:ascii="Arial" w:hAnsi="Arial" w:cs="Arial"/>
          <w:sz w:val="16"/>
          <w:szCs w:val="16"/>
        </w:rPr>
        <w:t>и</w:t>
      </w:r>
      <w:r w:rsidRPr="00DE6438">
        <w:rPr>
          <w:rFonts w:ascii="Arial" w:hAnsi="Arial" w:cs="Arial"/>
          <w:sz w:val="16"/>
          <w:szCs w:val="16"/>
        </w:rPr>
        <w:t>пальной у</w:t>
      </w:r>
      <w:r w:rsidRPr="00DE6438">
        <w:rPr>
          <w:rFonts w:ascii="Arial" w:hAnsi="Arial" w:cs="Arial"/>
          <w:sz w:val="16"/>
          <w:szCs w:val="16"/>
        </w:rPr>
        <w:t>с</w:t>
      </w:r>
      <w:r w:rsidRPr="00DE6438">
        <w:rPr>
          <w:rFonts w:ascii="Arial" w:hAnsi="Arial" w:cs="Arial"/>
          <w:sz w:val="16"/>
          <w:szCs w:val="16"/>
        </w:rPr>
        <w:t>луги;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сведения о порядке обжалования принятого по жалобе решения.</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случае признания жалобы подлежащей удовлетворению в ответе заявителю дается информация о действиях, осуществляемых органом, пр</w:t>
      </w:r>
      <w:r w:rsidRPr="00DE6438">
        <w:rPr>
          <w:rFonts w:ascii="Arial" w:hAnsi="Arial" w:cs="Arial"/>
          <w:sz w:val="16"/>
          <w:szCs w:val="16"/>
        </w:rPr>
        <w:t>е</w:t>
      </w:r>
      <w:r w:rsidRPr="00DE6438">
        <w:rPr>
          <w:rFonts w:ascii="Arial" w:hAnsi="Arial" w:cs="Arial"/>
          <w:sz w:val="16"/>
          <w:szCs w:val="16"/>
        </w:rPr>
        <w:t>доставляющим муниципальную услугу, многофункциональным це</w:t>
      </w:r>
      <w:r w:rsidRPr="00DE6438">
        <w:rPr>
          <w:rFonts w:ascii="Arial" w:hAnsi="Arial" w:cs="Arial"/>
          <w:sz w:val="16"/>
          <w:szCs w:val="16"/>
        </w:rPr>
        <w:t>н</w:t>
      </w:r>
      <w:r w:rsidRPr="00DE6438">
        <w:rPr>
          <w:rFonts w:ascii="Arial" w:hAnsi="Arial" w:cs="Arial"/>
          <w:sz w:val="16"/>
          <w:szCs w:val="16"/>
        </w:rPr>
        <w:t>тром либо организацией, предусмотренной частью 1.1 статьи 16 Федерального закона №210-ФЗ, в целях незамедлительного устранения выявле</w:t>
      </w:r>
      <w:r w:rsidRPr="00DE6438">
        <w:rPr>
          <w:rFonts w:ascii="Arial" w:hAnsi="Arial" w:cs="Arial"/>
          <w:sz w:val="16"/>
          <w:szCs w:val="16"/>
        </w:rPr>
        <w:t>н</w:t>
      </w:r>
      <w:r w:rsidRPr="00DE6438">
        <w:rPr>
          <w:rFonts w:ascii="Arial" w:hAnsi="Arial" w:cs="Arial"/>
          <w:sz w:val="16"/>
          <w:szCs w:val="16"/>
        </w:rPr>
        <w:t>ных нарушений при оказании муниципальной услуги, а также приносятся извинения за доставленные неудобства и указ</w:t>
      </w:r>
      <w:r w:rsidRPr="00DE6438">
        <w:rPr>
          <w:rFonts w:ascii="Arial" w:hAnsi="Arial" w:cs="Arial"/>
          <w:sz w:val="16"/>
          <w:szCs w:val="16"/>
        </w:rPr>
        <w:t>ы</w:t>
      </w:r>
      <w:r w:rsidRPr="00DE6438">
        <w:rPr>
          <w:rFonts w:ascii="Arial" w:hAnsi="Arial" w:cs="Arial"/>
          <w:sz w:val="16"/>
          <w:szCs w:val="16"/>
        </w:rPr>
        <w:t>вается информация о дальнейших действиях, которые необходимо совершить заявителю в целях получения муниципал</w:t>
      </w:r>
      <w:r w:rsidRPr="00DE6438">
        <w:rPr>
          <w:rFonts w:ascii="Arial" w:hAnsi="Arial" w:cs="Arial"/>
          <w:sz w:val="16"/>
          <w:szCs w:val="16"/>
        </w:rPr>
        <w:t>ь</w:t>
      </w:r>
      <w:r w:rsidRPr="00DE6438">
        <w:rPr>
          <w:rFonts w:ascii="Arial" w:hAnsi="Arial" w:cs="Arial"/>
          <w:sz w:val="16"/>
          <w:szCs w:val="16"/>
        </w:rPr>
        <w:t>ной услуги.</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В случае признания жалобы не подлежащей удовлетворению в ответе заявителю даются аргументированные разъяснения о причинах пр</w:t>
      </w:r>
      <w:r w:rsidRPr="00DE6438">
        <w:rPr>
          <w:rFonts w:ascii="Arial" w:hAnsi="Arial" w:cs="Arial"/>
          <w:sz w:val="16"/>
          <w:szCs w:val="16"/>
        </w:rPr>
        <w:t>и</w:t>
      </w:r>
      <w:r w:rsidRPr="00DE6438">
        <w:rPr>
          <w:rFonts w:ascii="Arial" w:hAnsi="Arial" w:cs="Arial"/>
          <w:sz w:val="16"/>
          <w:szCs w:val="16"/>
        </w:rPr>
        <w:t>нятого решения, а также инфо</w:t>
      </w:r>
      <w:r w:rsidRPr="00DE6438">
        <w:rPr>
          <w:rFonts w:ascii="Arial" w:hAnsi="Arial" w:cs="Arial"/>
          <w:sz w:val="16"/>
          <w:szCs w:val="16"/>
        </w:rPr>
        <w:t>р</w:t>
      </w:r>
      <w:r w:rsidRPr="00DE6438">
        <w:rPr>
          <w:rFonts w:ascii="Arial" w:hAnsi="Arial" w:cs="Arial"/>
          <w:sz w:val="16"/>
          <w:szCs w:val="16"/>
        </w:rPr>
        <w:t>мация о порядке обжалования принятого решения.</w:t>
      </w:r>
    </w:p>
    <w:p w:rsidR="00854919" w:rsidRPr="00DE6438" w:rsidRDefault="00854919" w:rsidP="00854919">
      <w:pPr>
        <w:autoSpaceDE w:val="0"/>
        <w:autoSpaceDN w:val="0"/>
        <w:adjustRightInd w:val="0"/>
        <w:ind w:firstLine="284"/>
        <w:contextualSpacing/>
        <w:jc w:val="both"/>
        <w:rPr>
          <w:rFonts w:ascii="Arial" w:hAnsi="Arial" w:cs="Arial"/>
          <w:b/>
          <w:sz w:val="16"/>
          <w:szCs w:val="16"/>
        </w:rPr>
      </w:pPr>
      <w:r w:rsidRPr="00DE6438">
        <w:rPr>
          <w:rFonts w:ascii="Arial" w:hAnsi="Arial" w:cs="Arial"/>
          <w:b/>
          <w:sz w:val="16"/>
          <w:szCs w:val="16"/>
        </w:rPr>
        <w:t>5.8. Порядок обжалования решения по жалобе</w:t>
      </w:r>
    </w:p>
    <w:p w:rsidR="00854919" w:rsidRPr="00DE6438" w:rsidRDefault="00854919" w:rsidP="00854919">
      <w:pPr>
        <w:pStyle w:val="ConsPlusNormal"/>
        <w:ind w:firstLine="284"/>
        <w:contextualSpacing/>
        <w:jc w:val="both"/>
        <w:rPr>
          <w:sz w:val="16"/>
          <w:szCs w:val="16"/>
        </w:rPr>
      </w:pPr>
      <w:r w:rsidRPr="00DE6438">
        <w:rPr>
          <w:sz w:val="16"/>
          <w:szCs w:val="16"/>
        </w:rPr>
        <w:t>Заявитель вправе обжаловать решения по жалобе в соответствии с законодательс</w:t>
      </w:r>
      <w:r w:rsidRPr="00DE6438">
        <w:rPr>
          <w:sz w:val="16"/>
          <w:szCs w:val="16"/>
        </w:rPr>
        <w:t>т</w:t>
      </w:r>
      <w:r w:rsidRPr="00DE6438">
        <w:rPr>
          <w:sz w:val="16"/>
          <w:szCs w:val="16"/>
        </w:rPr>
        <w:t>вом Российской Федерации.</w:t>
      </w:r>
    </w:p>
    <w:p w:rsidR="00854919" w:rsidRPr="00DE6438" w:rsidRDefault="00854919" w:rsidP="00854919">
      <w:pPr>
        <w:autoSpaceDE w:val="0"/>
        <w:autoSpaceDN w:val="0"/>
        <w:adjustRightInd w:val="0"/>
        <w:ind w:firstLine="284"/>
        <w:contextualSpacing/>
        <w:jc w:val="both"/>
        <w:rPr>
          <w:rFonts w:ascii="Arial" w:hAnsi="Arial" w:cs="Arial"/>
          <w:b/>
          <w:sz w:val="16"/>
          <w:szCs w:val="16"/>
        </w:rPr>
      </w:pPr>
      <w:r w:rsidRPr="00DE6438">
        <w:rPr>
          <w:rFonts w:ascii="Arial" w:hAnsi="Arial" w:cs="Arial"/>
          <w:b/>
          <w:sz w:val="16"/>
          <w:szCs w:val="16"/>
        </w:rPr>
        <w:t>5.9. Право заявителя на получение информации и документов, необходимых для обоснования и рассмо</w:t>
      </w:r>
      <w:r w:rsidRPr="00DE6438">
        <w:rPr>
          <w:rFonts w:ascii="Arial" w:hAnsi="Arial" w:cs="Arial"/>
          <w:b/>
          <w:sz w:val="16"/>
          <w:szCs w:val="16"/>
        </w:rPr>
        <w:t>т</w:t>
      </w:r>
      <w:r w:rsidRPr="00DE6438">
        <w:rPr>
          <w:rFonts w:ascii="Arial" w:hAnsi="Arial" w:cs="Arial"/>
          <w:b/>
          <w:sz w:val="16"/>
          <w:szCs w:val="16"/>
        </w:rPr>
        <w:t>рения жалобы.</w:t>
      </w:r>
    </w:p>
    <w:p w:rsidR="00854919" w:rsidRPr="00DE6438" w:rsidRDefault="00854919" w:rsidP="00854919">
      <w:pPr>
        <w:pStyle w:val="ConsPlusNormal"/>
        <w:ind w:firstLine="284"/>
        <w:contextualSpacing/>
        <w:jc w:val="both"/>
        <w:rPr>
          <w:sz w:val="16"/>
          <w:szCs w:val="16"/>
        </w:rPr>
      </w:pPr>
      <w:r w:rsidRPr="00DE6438">
        <w:rPr>
          <w:sz w:val="16"/>
          <w:szCs w:val="16"/>
        </w:rPr>
        <w:t>В случае если для подачи жалобы заявителю необходимы информация и (или) документы, имеющие отношение к предоставлению муниципал</w:t>
      </w:r>
      <w:r w:rsidRPr="00DE6438">
        <w:rPr>
          <w:sz w:val="16"/>
          <w:szCs w:val="16"/>
        </w:rPr>
        <w:t>ь</w:t>
      </w:r>
      <w:r w:rsidRPr="00DE6438">
        <w:rPr>
          <w:sz w:val="16"/>
          <w:szCs w:val="16"/>
        </w:rPr>
        <w:t>ной услуги и находящиеся в Уполномоченном органе, соответствующие информация и док</w:t>
      </w:r>
      <w:r w:rsidRPr="00DE6438">
        <w:rPr>
          <w:sz w:val="16"/>
          <w:szCs w:val="16"/>
        </w:rPr>
        <w:t>у</w:t>
      </w:r>
      <w:r w:rsidRPr="00DE6438">
        <w:rPr>
          <w:sz w:val="16"/>
          <w:szCs w:val="16"/>
        </w:rPr>
        <w:t>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w:t>
      </w:r>
      <w:r w:rsidRPr="00DE6438">
        <w:rPr>
          <w:sz w:val="16"/>
          <w:szCs w:val="16"/>
        </w:rPr>
        <w:t>в</w:t>
      </w:r>
      <w:r w:rsidRPr="00DE6438">
        <w:rPr>
          <w:sz w:val="16"/>
          <w:szCs w:val="16"/>
        </w:rPr>
        <w:t>ляющие государственную или иную охраняемую федеральным законом та</w:t>
      </w:r>
      <w:r w:rsidRPr="00DE6438">
        <w:rPr>
          <w:sz w:val="16"/>
          <w:szCs w:val="16"/>
        </w:rPr>
        <w:t>й</w:t>
      </w:r>
      <w:r w:rsidRPr="00DE6438">
        <w:rPr>
          <w:sz w:val="16"/>
          <w:szCs w:val="16"/>
        </w:rPr>
        <w:t>ну.</w:t>
      </w:r>
    </w:p>
    <w:p w:rsidR="00854919" w:rsidRPr="00DE6438" w:rsidRDefault="00854919" w:rsidP="00854919">
      <w:pPr>
        <w:autoSpaceDE w:val="0"/>
        <w:autoSpaceDN w:val="0"/>
        <w:adjustRightInd w:val="0"/>
        <w:ind w:firstLine="284"/>
        <w:contextualSpacing/>
        <w:jc w:val="both"/>
        <w:rPr>
          <w:rFonts w:ascii="Arial" w:hAnsi="Arial" w:cs="Arial"/>
          <w:b/>
          <w:sz w:val="16"/>
          <w:szCs w:val="16"/>
        </w:rPr>
      </w:pPr>
      <w:r w:rsidRPr="00DE6438">
        <w:rPr>
          <w:rFonts w:ascii="Arial" w:hAnsi="Arial" w:cs="Arial"/>
          <w:b/>
          <w:sz w:val="16"/>
          <w:szCs w:val="16"/>
        </w:rPr>
        <w:t>5.10. Способы информирования заявителей о порядке подачи и ра</w:t>
      </w:r>
      <w:r w:rsidRPr="00DE6438">
        <w:rPr>
          <w:rFonts w:ascii="Arial" w:hAnsi="Arial" w:cs="Arial"/>
          <w:b/>
          <w:sz w:val="16"/>
          <w:szCs w:val="16"/>
        </w:rPr>
        <w:t>с</w:t>
      </w:r>
      <w:r w:rsidRPr="00DE6438">
        <w:rPr>
          <w:rFonts w:ascii="Arial" w:hAnsi="Arial" w:cs="Arial"/>
          <w:b/>
          <w:sz w:val="16"/>
          <w:szCs w:val="16"/>
        </w:rPr>
        <w:t>смотрения жалобы</w:t>
      </w:r>
    </w:p>
    <w:p w:rsidR="00854919" w:rsidRPr="00DE6438" w:rsidRDefault="00854919" w:rsidP="00854919">
      <w:pPr>
        <w:pStyle w:val="ConsPlusNormal"/>
        <w:ind w:firstLine="284"/>
        <w:contextualSpacing/>
        <w:jc w:val="both"/>
        <w:rPr>
          <w:sz w:val="16"/>
          <w:szCs w:val="16"/>
        </w:rPr>
      </w:pPr>
      <w:r w:rsidRPr="00DE6438">
        <w:rPr>
          <w:sz w:val="16"/>
          <w:szCs w:val="16"/>
        </w:rPr>
        <w:t>Уполномоченный орган обеспечивает:</w:t>
      </w:r>
    </w:p>
    <w:p w:rsidR="00854919" w:rsidRPr="00DE6438" w:rsidRDefault="00854919" w:rsidP="00854919">
      <w:pPr>
        <w:autoSpaceDE w:val="0"/>
        <w:autoSpaceDN w:val="0"/>
        <w:adjustRightInd w:val="0"/>
        <w:ind w:firstLine="284"/>
        <w:contextualSpacing/>
        <w:jc w:val="both"/>
        <w:rPr>
          <w:rFonts w:ascii="Arial" w:hAnsi="Arial" w:cs="Arial"/>
          <w:sz w:val="16"/>
          <w:szCs w:val="16"/>
        </w:rPr>
      </w:pPr>
      <w:r w:rsidRPr="00DE6438">
        <w:rPr>
          <w:rFonts w:ascii="Arial" w:hAnsi="Arial" w:cs="Arial"/>
          <w:sz w:val="16"/>
          <w:szCs w:val="16"/>
        </w:rPr>
        <w:t>информирование заявителей о порядке обжалования решений и действий (бездействия) Уполномоченного органа, его должностных лиц либо м</w:t>
      </w:r>
      <w:r w:rsidRPr="00DE6438">
        <w:rPr>
          <w:rFonts w:ascii="Arial" w:hAnsi="Arial" w:cs="Arial"/>
          <w:sz w:val="16"/>
          <w:szCs w:val="16"/>
        </w:rPr>
        <w:t>у</w:t>
      </w:r>
      <w:r w:rsidRPr="00DE6438">
        <w:rPr>
          <w:rFonts w:ascii="Arial" w:hAnsi="Arial" w:cs="Arial"/>
          <w:sz w:val="16"/>
          <w:szCs w:val="16"/>
        </w:rPr>
        <w:t>ниципальных  служащих посредством размещения информации на информационных стендах в местах предоставления муниципальной услуги, в и</w:t>
      </w:r>
      <w:r w:rsidRPr="00DE6438">
        <w:rPr>
          <w:rFonts w:ascii="Arial" w:hAnsi="Arial" w:cs="Arial"/>
          <w:sz w:val="16"/>
          <w:szCs w:val="16"/>
        </w:rPr>
        <w:t>н</w:t>
      </w:r>
      <w:r w:rsidRPr="00DE6438">
        <w:rPr>
          <w:rFonts w:ascii="Arial" w:hAnsi="Arial" w:cs="Arial"/>
          <w:sz w:val="16"/>
          <w:szCs w:val="16"/>
        </w:rPr>
        <w:t>формационно-телекоммуникационных сетях общего пользования (в том числе в информационно-телекоммуникационной сети «Интернет»), на оф</w:t>
      </w:r>
      <w:r w:rsidRPr="00DE6438">
        <w:rPr>
          <w:rFonts w:ascii="Arial" w:hAnsi="Arial" w:cs="Arial"/>
          <w:sz w:val="16"/>
          <w:szCs w:val="16"/>
        </w:rPr>
        <w:t>и</w:t>
      </w:r>
      <w:r w:rsidRPr="00DE6438">
        <w:rPr>
          <w:rFonts w:ascii="Arial" w:hAnsi="Arial" w:cs="Arial"/>
          <w:sz w:val="16"/>
          <w:szCs w:val="16"/>
        </w:rPr>
        <w:t>циальном сайте Уполномоченного органа, на Едином портале или Региональном портале Новгородской о</w:t>
      </w:r>
      <w:r w:rsidRPr="00DE6438">
        <w:rPr>
          <w:rFonts w:ascii="Arial" w:hAnsi="Arial" w:cs="Arial"/>
          <w:sz w:val="16"/>
          <w:szCs w:val="16"/>
        </w:rPr>
        <w:t>б</w:t>
      </w:r>
      <w:r w:rsidRPr="00DE6438">
        <w:rPr>
          <w:rFonts w:ascii="Arial" w:hAnsi="Arial" w:cs="Arial"/>
          <w:sz w:val="16"/>
          <w:szCs w:val="16"/>
        </w:rPr>
        <w:t>ласти, через МФЦ;</w:t>
      </w:r>
    </w:p>
    <w:p w:rsidR="00854919" w:rsidRPr="00DE6438" w:rsidRDefault="00854919" w:rsidP="00854919">
      <w:pPr>
        <w:ind w:firstLine="284"/>
        <w:jc w:val="both"/>
        <w:rPr>
          <w:rFonts w:ascii="Arial" w:hAnsi="Arial" w:cs="Arial"/>
          <w:sz w:val="16"/>
          <w:szCs w:val="16"/>
        </w:rPr>
      </w:pPr>
      <w:r w:rsidRPr="00DE6438">
        <w:rPr>
          <w:rFonts w:ascii="Arial" w:hAnsi="Arial" w:cs="Arial"/>
          <w:sz w:val="16"/>
          <w:szCs w:val="16"/>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в том числе по телефону, эле</w:t>
      </w:r>
      <w:r w:rsidRPr="00DE6438">
        <w:rPr>
          <w:rFonts w:ascii="Arial" w:hAnsi="Arial" w:cs="Arial"/>
          <w:sz w:val="16"/>
          <w:szCs w:val="16"/>
        </w:rPr>
        <w:t>к</w:t>
      </w:r>
      <w:r w:rsidRPr="00DE6438">
        <w:rPr>
          <w:rFonts w:ascii="Arial" w:hAnsi="Arial" w:cs="Arial"/>
          <w:sz w:val="16"/>
          <w:szCs w:val="16"/>
        </w:rPr>
        <w:t>тронной почте, при личном приеме.</w:t>
      </w:r>
    </w:p>
    <w:p w:rsidR="001C22B2" w:rsidRDefault="001C22B2" w:rsidP="00E16E06">
      <w:pPr>
        <w:shd w:val="clear" w:color="auto" w:fill="FFFFFF"/>
        <w:suppressAutoHyphens/>
        <w:jc w:val="center"/>
        <w:rPr>
          <w:rFonts w:ascii="Arial" w:hAnsi="Arial" w:cs="Arial"/>
          <w:b/>
          <w:sz w:val="16"/>
          <w:szCs w:val="16"/>
        </w:rPr>
      </w:pPr>
    </w:p>
    <w:p w:rsidR="005D6A25" w:rsidRDefault="005D6A25" w:rsidP="005D6A25">
      <w:pPr>
        <w:ind w:left="5103"/>
        <w:jc w:val="center"/>
        <w:rPr>
          <w:rFonts w:ascii="Arial" w:hAnsi="Arial" w:cs="Arial"/>
          <w:sz w:val="16"/>
          <w:szCs w:val="16"/>
        </w:rPr>
      </w:pPr>
    </w:p>
    <w:p w:rsidR="005D6A25" w:rsidRDefault="005D6A25" w:rsidP="005D6A25">
      <w:pPr>
        <w:ind w:left="5103"/>
        <w:jc w:val="center"/>
        <w:rPr>
          <w:rFonts w:ascii="Arial" w:hAnsi="Arial" w:cs="Arial"/>
          <w:sz w:val="16"/>
          <w:szCs w:val="16"/>
        </w:rPr>
      </w:pPr>
    </w:p>
    <w:p w:rsidR="005D6A25" w:rsidRDefault="005D6A25" w:rsidP="005D6A25">
      <w:pPr>
        <w:ind w:left="5103"/>
        <w:jc w:val="center"/>
        <w:rPr>
          <w:rFonts w:ascii="Arial" w:hAnsi="Arial" w:cs="Arial"/>
          <w:sz w:val="16"/>
          <w:szCs w:val="16"/>
        </w:rPr>
      </w:pPr>
    </w:p>
    <w:p w:rsidR="005D6A25" w:rsidRPr="005D6A25" w:rsidRDefault="005D6A25" w:rsidP="005D6A25">
      <w:pPr>
        <w:ind w:left="5103"/>
        <w:jc w:val="center"/>
        <w:rPr>
          <w:rFonts w:ascii="Arial" w:hAnsi="Arial" w:cs="Arial"/>
          <w:sz w:val="16"/>
          <w:szCs w:val="16"/>
        </w:rPr>
      </w:pPr>
      <w:r w:rsidRPr="005D6A25">
        <w:rPr>
          <w:rFonts w:ascii="Arial" w:hAnsi="Arial" w:cs="Arial"/>
          <w:sz w:val="16"/>
          <w:szCs w:val="16"/>
        </w:rPr>
        <w:t>Приложение</w:t>
      </w:r>
    </w:p>
    <w:p w:rsidR="005D6A25" w:rsidRPr="005D6A25" w:rsidRDefault="005D6A25" w:rsidP="005D6A25">
      <w:pPr>
        <w:ind w:left="5103"/>
        <w:jc w:val="center"/>
        <w:rPr>
          <w:rFonts w:ascii="Arial" w:hAnsi="Arial" w:cs="Arial"/>
          <w:sz w:val="16"/>
          <w:szCs w:val="16"/>
        </w:rPr>
      </w:pPr>
      <w:r w:rsidRPr="005D6A25">
        <w:rPr>
          <w:rFonts w:ascii="Arial" w:hAnsi="Arial" w:cs="Arial"/>
          <w:sz w:val="16"/>
          <w:szCs w:val="16"/>
        </w:rPr>
        <w:t>к муниципальному регламенту по предоставлению муниципальной услуги «Пр</w:t>
      </w:r>
      <w:r w:rsidRPr="005D6A25">
        <w:rPr>
          <w:rFonts w:ascii="Arial" w:hAnsi="Arial" w:cs="Arial"/>
          <w:sz w:val="16"/>
          <w:szCs w:val="16"/>
        </w:rPr>
        <w:t>е</w:t>
      </w:r>
      <w:r w:rsidRPr="005D6A25">
        <w:rPr>
          <w:rFonts w:ascii="Arial" w:hAnsi="Arial" w:cs="Arial"/>
          <w:sz w:val="16"/>
          <w:szCs w:val="16"/>
        </w:rPr>
        <w:t>доставление разрешения на условно разрешенный вид использования земельного участка или объекта капитального стро</w:t>
      </w:r>
      <w:r w:rsidRPr="005D6A25">
        <w:rPr>
          <w:rFonts w:ascii="Arial" w:hAnsi="Arial" w:cs="Arial"/>
          <w:sz w:val="16"/>
          <w:szCs w:val="16"/>
        </w:rPr>
        <w:t>и</w:t>
      </w:r>
      <w:r w:rsidRPr="005D6A25">
        <w:rPr>
          <w:rFonts w:ascii="Arial" w:hAnsi="Arial" w:cs="Arial"/>
          <w:sz w:val="16"/>
          <w:szCs w:val="16"/>
        </w:rPr>
        <w:t>тельства»</w:t>
      </w:r>
    </w:p>
    <w:p w:rsidR="005D6A25" w:rsidRPr="005D6A25" w:rsidRDefault="005D6A25" w:rsidP="005D6A25">
      <w:pPr>
        <w:jc w:val="center"/>
        <w:rPr>
          <w:rFonts w:ascii="Arial" w:hAnsi="Arial" w:cs="Arial"/>
          <w:sz w:val="16"/>
          <w:szCs w:val="16"/>
        </w:rPr>
      </w:pPr>
    </w:p>
    <w:p w:rsidR="005D6A25" w:rsidRPr="005D6A25" w:rsidRDefault="005D6A25" w:rsidP="005D6A25">
      <w:pPr>
        <w:pStyle w:val="1"/>
        <w:keepNext w:val="0"/>
        <w:autoSpaceDE w:val="0"/>
        <w:autoSpaceDN w:val="0"/>
        <w:adjustRightInd w:val="0"/>
        <w:ind w:left="3544"/>
        <w:jc w:val="right"/>
        <w:rPr>
          <w:rFonts w:ascii="Arial" w:hAnsi="Arial" w:cs="Arial"/>
          <w:b w:val="0"/>
          <w:sz w:val="16"/>
          <w:szCs w:val="16"/>
        </w:rPr>
      </w:pPr>
      <w:r w:rsidRPr="005D6A25">
        <w:rPr>
          <w:rFonts w:ascii="Arial" w:hAnsi="Arial" w:cs="Arial"/>
          <w:b w:val="0"/>
          <w:bCs/>
          <w:sz w:val="16"/>
          <w:szCs w:val="16"/>
        </w:rPr>
        <w:lastRenderedPageBreak/>
        <w:t xml:space="preserve">В комиссию </w:t>
      </w:r>
      <w:r w:rsidRPr="005D6A25">
        <w:rPr>
          <w:rFonts w:ascii="Arial" w:hAnsi="Arial" w:cs="Arial"/>
          <w:b w:val="0"/>
          <w:sz w:val="16"/>
          <w:szCs w:val="16"/>
        </w:rPr>
        <w:t>по подготовке проекта правил</w:t>
      </w:r>
    </w:p>
    <w:p w:rsidR="005D6A25" w:rsidRPr="005D6A25" w:rsidRDefault="005D6A25" w:rsidP="005D6A25">
      <w:pPr>
        <w:pStyle w:val="1"/>
        <w:keepNext w:val="0"/>
        <w:autoSpaceDE w:val="0"/>
        <w:autoSpaceDN w:val="0"/>
        <w:adjustRightInd w:val="0"/>
        <w:ind w:left="3544"/>
        <w:jc w:val="right"/>
        <w:rPr>
          <w:rFonts w:ascii="Arial" w:hAnsi="Arial" w:cs="Arial"/>
          <w:b w:val="0"/>
          <w:bCs/>
          <w:sz w:val="16"/>
          <w:szCs w:val="16"/>
        </w:rPr>
      </w:pPr>
      <w:r w:rsidRPr="005D6A25">
        <w:rPr>
          <w:rFonts w:ascii="Arial" w:hAnsi="Arial" w:cs="Arial"/>
          <w:b w:val="0"/>
          <w:sz w:val="16"/>
          <w:szCs w:val="16"/>
        </w:rPr>
        <w:t xml:space="preserve"> землепользования и застройки</w:t>
      </w:r>
    </w:p>
    <w:p w:rsidR="005D6A25" w:rsidRPr="005D6A25" w:rsidRDefault="005D6A25" w:rsidP="005D6A25">
      <w:pPr>
        <w:ind w:left="3544"/>
        <w:jc w:val="right"/>
        <w:rPr>
          <w:rFonts w:ascii="Arial" w:hAnsi="Arial" w:cs="Arial"/>
          <w:sz w:val="16"/>
          <w:szCs w:val="16"/>
        </w:rPr>
      </w:pPr>
      <w:r w:rsidRPr="005D6A25">
        <w:rPr>
          <w:rFonts w:ascii="Arial" w:hAnsi="Arial" w:cs="Arial"/>
          <w:sz w:val="16"/>
          <w:szCs w:val="16"/>
        </w:rPr>
        <w:t>______________________________________________</w:t>
      </w:r>
    </w:p>
    <w:p w:rsidR="005D6A25" w:rsidRPr="005D6A25" w:rsidRDefault="005D6A25" w:rsidP="005D6A25">
      <w:pPr>
        <w:ind w:left="3544"/>
        <w:jc w:val="right"/>
        <w:rPr>
          <w:rFonts w:ascii="Arial" w:hAnsi="Arial" w:cs="Arial"/>
          <w:sz w:val="12"/>
          <w:szCs w:val="12"/>
        </w:rPr>
      </w:pPr>
      <w:r w:rsidRPr="005D6A25">
        <w:rPr>
          <w:rFonts w:ascii="Arial" w:hAnsi="Arial" w:cs="Arial"/>
          <w:sz w:val="12"/>
          <w:szCs w:val="12"/>
        </w:rPr>
        <w:t>(наименование муниципального района, городского о</w:t>
      </w:r>
      <w:r w:rsidRPr="005D6A25">
        <w:rPr>
          <w:rFonts w:ascii="Arial" w:hAnsi="Arial" w:cs="Arial"/>
          <w:sz w:val="12"/>
          <w:szCs w:val="12"/>
        </w:rPr>
        <w:t>к</w:t>
      </w:r>
      <w:r w:rsidRPr="005D6A25">
        <w:rPr>
          <w:rFonts w:ascii="Arial" w:hAnsi="Arial" w:cs="Arial"/>
          <w:sz w:val="12"/>
          <w:szCs w:val="12"/>
        </w:rPr>
        <w:t>руга)</w:t>
      </w:r>
    </w:p>
    <w:p w:rsidR="005D6A25" w:rsidRPr="005D6A25" w:rsidRDefault="005D6A25" w:rsidP="005D6A25">
      <w:pPr>
        <w:pStyle w:val="1"/>
        <w:keepNext w:val="0"/>
        <w:autoSpaceDE w:val="0"/>
        <w:autoSpaceDN w:val="0"/>
        <w:adjustRightInd w:val="0"/>
        <w:ind w:left="3544"/>
        <w:jc w:val="right"/>
        <w:rPr>
          <w:rFonts w:ascii="Arial" w:hAnsi="Arial" w:cs="Arial"/>
          <w:b w:val="0"/>
          <w:bCs/>
          <w:sz w:val="16"/>
          <w:szCs w:val="16"/>
        </w:rPr>
      </w:pPr>
      <w:r w:rsidRPr="005D6A25">
        <w:rPr>
          <w:rFonts w:ascii="Arial" w:hAnsi="Arial" w:cs="Arial"/>
          <w:b w:val="0"/>
          <w:bCs/>
          <w:sz w:val="16"/>
          <w:szCs w:val="16"/>
        </w:rPr>
        <w:t>______________________________________________</w:t>
      </w:r>
    </w:p>
    <w:p w:rsidR="005D6A25" w:rsidRPr="005D6A25" w:rsidRDefault="005D6A25" w:rsidP="005D6A25">
      <w:pPr>
        <w:pStyle w:val="1"/>
        <w:keepNext w:val="0"/>
        <w:autoSpaceDE w:val="0"/>
        <w:autoSpaceDN w:val="0"/>
        <w:adjustRightInd w:val="0"/>
        <w:ind w:left="3544"/>
        <w:jc w:val="right"/>
        <w:rPr>
          <w:rFonts w:ascii="Arial" w:hAnsi="Arial" w:cs="Arial"/>
          <w:b w:val="0"/>
          <w:bCs/>
          <w:sz w:val="12"/>
          <w:szCs w:val="12"/>
        </w:rPr>
      </w:pPr>
      <w:r w:rsidRPr="005D6A25">
        <w:rPr>
          <w:rFonts w:ascii="Arial" w:hAnsi="Arial" w:cs="Arial"/>
          <w:b w:val="0"/>
          <w:bCs/>
          <w:sz w:val="12"/>
          <w:szCs w:val="12"/>
        </w:rPr>
        <w:t>(Ф.И.О. физического лица, паспорт (серия, №, кем и когда выдан)</w:t>
      </w:r>
    </w:p>
    <w:p w:rsidR="005D6A25" w:rsidRPr="005D6A25" w:rsidRDefault="005D6A25" w:rsidP="005D6A25">
      <w:pPr>
        <w:pStyle w:val="1"/>
        <w:keepNext w:val="0"/>
        <w:autoSpaceDE w:val="0"/>
        <w:autoSpaceDN w:val="0"/>
        <w:adjustRightInd w:val="0"/>
        <w:ind w:left="3544"/>
        <w:jc w:val="right"/>
        <w:rPr>
          <w:rFonts w:ascii="Arial" w:hAnsi="Arial" w:cs="Arial"/>
          <w:b w:val="0"/>
          <w:bCs/>
          <w:sz w:val="16"/>
          <w:szCs w:val="16"/>
        </w:rPr>
      </w:pPr>
      <w:r w:rsidRPr="005D6A25">
        <w:rPr>
          <w:rFonts w:ascii="Arial" w:hAnsi="Arial" w:cs="Arial"/>
          <w:b w:val="0"/>
          <w:bCs/>
          <w:sz w:val="16"/>
          <w:szCs w:val="16"/>
        </w:rPr>
        <w:t>______________________________________________</w:t>
      </w:r>
    </w:p>
    <w:p w:rsidR="005D6A25" w:rsidRPr="005D6A25" w:rsidRDefault="005D6A25" w:rsidP="005D6A25">
      <w:pPr>
        <w:pStyle w:val="1"/>
        <w:keepNext w:val="0"/>
        <w:autoSpaceDE w:val="0"/>
        <w:autoSpaceDN w:val="0"/>
        <w:adjustRightInd w:val="0"/>
        <w:ind w:left="3544"/>
        <w:jc w:val="right"/>
        <w:rPr>
          <w:rFonts w:ascii="Arial" w:hAnsi="Arial" w:cs="Arial"/>
          <w:b w:val="0"/>
          <w:bCs/>
          <w:sz w:val="16"/>
          <w:szCs w:val="16"/>
        </w:rPr>
      </w:pPr>
      <w:r w:rsidRPr="005D6A25">
        <w:rPr>
          <w:rFonts w:ascii="Arial" w:hAnsi="Arial" w:cs="Arial"/>
          <w:b w:val="0"/>
          <w:bCs/>
          <w:sz w:val="16"/>
          <w:szCs w:val="16"/>
        </w:rPr>
        <w:t>______________________________________________</w:t>
      </w:r>
    </w:p>
    <w:p w:rsidR="005D6A25" w:rsidRPr="005D6A25" w:rsidRDefault="005D6A25" w:rsidP="005D6A25">
      <w:pPr>
        <w:pStyle w:val="1"/>
        <w:keepNext w:val="0"/>
        <w:autoSpaceDE w:val="0"/>
        <w:autoSpaceDN w:val="0"/>
        <w:adjustRightInd w:val="0"/>
        <w:ind w:left="3544"/>
        <w:jc w:val="right"/>
        <w:rPr>
          <w:rFonts w:ascii="Arial" w:hAnsi="Arial" w:cs="Arial"/>
          <w:b w:val="0"/>
          <w:bCs/>
          <w:sz w:val="16"/>
          <w:szCs w:val="16"/>
        </w:rPr>
      </w:pPr>
      <w:r w:rsidRPr="005D6A25">
        <w:rPr>
          <w:rFonts w:ascii="Arial" w:hAnsi="Arial" w:cs="Arial"/>
          <w:b w:val="0"/>
          <w:bCs/>
          <w:sz w:val="16"/>
          <w:szCs w:val="16"/>
        </w:rPr>
        <w:t>______________________________________________</w:t>
      </w:r>
    </w:p>
    <w:p w:rsidR="005D6A25" w:rsidRPr="005D6A25" w:rsidRDefault="005D6A25" w:rsidP="005D6A25">
      <w:pPr>
        <w:pStyle w:val="1"/>
        <w:keepNext w:val="0"/>
        <w:autoSpaceDE w:val="0"/>
        <w:autoSpaceDN w:val="0"/>
        <w:adjustRightInd w:val="0"/>
        <w:ind w:left="3544"/>
        <w:jc w:val="right"/>
        <w:rPr>
          <w:rFonts w:ascii="Arial" w:hAnsi="Arial" w:cs="Arial"/>
          <w:b w:val="0"/>
          <w:bCs/>
          <w:sz w:val="16"/>
          <w:szCs w:val="16"/>
        </w:rPr>
      </w:pPr>
      <w:r w:rsidRPr="005D6A25">
        <w:rPr>
          <w:rFonts w:ascii="Arial" w:hAnsi="Arial" w:cs="Arial"/>
          <w:b w:val="0"/>
          <w:bCs/>
          <w:sz w:val="16"/>
          <w:szCs w:val="16"/>
        </w:rPr>
        <w:t>______________________________________________</w:t>
      </w:r>
    </w:p>
    <w:p w:rsidR="005D6A25" w:rsidRPr="005D6A25" w:rsidRDefault="005D6A25" w:rsidP="005D6A25">
      <w:pPr>
        <w:pStyle w:val="1"/>
        <w:keepNext w:val="0"/>
        <w:autoSpaceDE w:val="0"/>
        <w:autoSpaceDN w:val="0"/>
        <w:adjustRightInd w:val="0"/>
        <w:ind w:left="3544"/>
        <w:jc w:val="right"/>
        <w:rPr>
          <w:rFonts w:ascii="Arial" w:hAnsi="Arial" w:cs="Arial"/>
          <w:b w:val="0"/>
          <w:bCs/>
          <w:sz w:val="16"/>
          <w:szCs w:val="16"/>
        </w:rPr>
      </w:pPr>
      <w:r w:rsidRPr="005D6A25">
        <w:rPr>
          <w:rFonts w:ascii="Arial" w:hAnsi="Arial" w:cs="Arial"/>
          <w:b w:val="0"/>
          <w:bCs/>
          <w:sz w:val="16"/>
          <w:szCs w:val="16"/>
        </w:rPr>
        <w:t xml:space="preserve"> (</w:t>
      </w:r>
      <w:r w:rsidRPr="005D6A25">
        <w:rPr>
          <w:rFonts w:ascii="Arial" w:hAnsi="Arial" w:cs="Arial"/>
          <w:b w:val="0"/>
          <w:bCs/>
          <w:sz w:val="12"/>
          <w:szCs w:val="12"/>
        </w:rPr>
        <w:t>наименование, ОГРН юридического лица)</w:t>
      </w:r>
    </w:p>
    <w:p w:rsidR="005D6A25" w:rsidRPr="005D6A25" w:rsidRDefault="005D6A25" w:rsidP="005D6A25">
      <w:pPr>
        <w:pStyle w:val="1"/>
        <w:keepNext w:val="0"/>
        <w:autoSpaceDE w:val="0"/>
        <w:autoSpaceDN w:val="0"/>
        <w:adjustRightInd w:val="0"/>
        <w:ind w:left="3544"/>
        <w:jc w:val="right"/>
        <w:rPr>
          <w:rFonts w:ascii="Arial" w:hAnsi="Arial" w:cs="Arial"/>
          <w:b w:val="0"/>
          <w:bCs/>
          <w:sz w:val="16"/>
          <w:szCs w:val="16"/>
        </w:rPr>
      </w:pPr>
      <w:r w:rsidRPr="005D6A25">
        <w:rPr>
          <w:rFonts w:ascii="Arial" w:hAnsi="Arial" w:cs="Arial"/>
          <w:b w:val="0"/>
          <w:bCs/>
          <w:sz w:val="16"/>
          <w:szCs w:val="16"/>
        </w:rPr>
        <w:t>______________________________________________</w:t>
      </w:r>
    </w:p>
    <w:p w:rsidR="005D6A25" w:rsidRPr="005D6A25" w:rsidRDefault="005D6A25" w:rsidP="005D6A25">
      <w:pPr>
        <w:pStyle w:val="1"/>
        <w:keepNext w:val="0"/>
        <w:autoSpaceDE w:val="0"/>
        <w:autoSpaceDN w:val="0"/>
        <w:adjustRightInd w:val="0"/>
        <w:ind w:left="3544"/>
        <w:jc w:val="right"/>
        <w:rPr>
          <w:rFonts w:ascii="Arial" w:hAnsi="Arial" w:cs="Arial"/>
          <w:b w:val="0"/>
          <w:bCs/>
          <w:sz w:val="16"/>
          <w:szCs w:val="16"/>
        </w:rPr>
      </w:pPr>
      <w:r w:rsidRPr="005D6A25">
        <w:rPr>
          <w:rFonts w:ascii="Arial" w:hAnsi="Arial" w:cs="Arial"/>
          <w:b w:val="0"/>
          <w:bCs/>
          <w:sz w:val="16"/>
          <w:szCs w:val="16"/>
        </w:rPr>
        <w:t>Зарегистрированного по адресу:</w:t>
      </w:r>
    </w:p>
    <w:p w:rsidR="005D6A25" w:rsidRPr="005D6A25" w:rsidRDefault="005D6A25" w:rsidP="005D6A25">
      <w:pPr>
        <w:pStyle w:val="1"/>
        <w:keepNext w:val="0"/>
        <w:autoSpaceDE w:val="0"/>
        <w:autoSpaceDN w:val="0"/>
        <w:adjustRightInd w:val="0"/>
        <w:ind w:left="3544"/>
        <w:jc w:val="right"/>
        <w:rPr>
          <w:rFonts w:ascii="Arial" w:hAnsi="Arial" w:cs="Arial"/>
          <w:b w:val="0"/>
          <w:bCs/>
          <w:sz w:val="16"/>
          <w:szCs w:val="16"/>
        </w:rPr>
      </w:pPr>
      <w:r w:rsidRPr="005D6A25">
        <w:rPr>
          <w:rFonts w:ascii="Arial" w:hAnsi="Arial" w:cs="Arial"/>
          <w:b w:val="0"/>
          <w:bCs/>
          <w:sz w:val="16"/>
          <w:szCs w:val="16"/>
        </w:rPr>
        <w:t>______________________________________________</w:t>
      </w:r>
    </w:p>
    <w:p w:rsidR="005D6A25" w:rsidRPr="005D6A25" w:rsidRDefault="005D6A25" w:rsidP="005D6A25">
      <w:pPr>
        <w:pStyle w:val="1"/>
        <w:keepNext w:val="0"/>
        <w:autoSpaceDE w:val="0"/>
        <w:autoSpaceDN w:val="0"/>
        <w:adjustRightInd w:val="0"/>
        <w:ind w:left="3544"/>
        <w:jc w:val="right"/>
        <w:rPr>
          <w:rFonts w:ascii="Arial" w:hAnsi="Arial" w:cs="Arial"/>
          <w:b w:val="0"/>
          <w:bCs/>
          <w:sz w:val="16"/>
          <w:szCs w:val="16"/>
        </w:rPr>
      </w:pPr>
      <w:r w:rsidRPr="005D6A25">
        <w:rPr>
          <w:rFonts w:ascii="Arial" w:hAnsi="Arial" w:cs="Arial"/>
          <w:b w:val="0"/>
          <w:bCs/>
          <w:sz w:val="16"/>
          <w:szCs w:val="16"/>
        </w:rPr>
        <w:t>______________________________________________</w:t>
      </w:r>
    </w:p>
    <w:p w:rsidR="005D6A25" w:rsidRPr="005D6A25" w:rsidRDefault="005D6A25" w:rsidP="005D6A25">
      <w:pPr>
        <w:pStyle w:val="1"/>
        <w:keepNext w:val="0"/>
        <w:autoSpaceDE w:val="0"/>
        <w:autoSpaceDN w:val="0"/>
        <w:adjustRightInd w:val="0"/>
        <w:ind w:left="3544"/>
        <w:jc w:val="right"/>
        <w:rPr>
          <w:rFonts w:ascii="Arial" w:hAnsi="Arial" w:cs="Arial"/>
          <w:b w:val="0"/>
          <w:bCs/>
          <w:sz w:val="16"/>
          <w:szCs w:val="16"/>
        </w:rPr>
      </w:pPr>
      <w:r w:rsidRPr="005D6A25">
        <w:rPr>
          <w:rFonts w:ascii="Arial" w:hAnsi="Arial" w:cs="Arial"/>
          <w:b w:val="0"/>
          <w:bCs/>
          <w:sz w:val="16"/>
          <w:szCs w:val="16"/>
        </w:rPr>
        <w:t>______________________________________________</w:t>
      </w:r>
    </w:p>
    <w:p w:rsidR="005D6A25" w:rsidRPr="005D6A25" w:rsidRDefault="005D6A25" w:rsidP="005D6A25">
      <w:pPr>
        <w:pStyle w:val="1"/>
        <w:keepNext w:val="0"/>
        <w:autoSpaceDE w:val="0"/>
        <w:autoSpaceDN w:val="0"/>
        <w:adjustRightInd w:val="0"/>
        <w:ind w:left="3544"/>
        <w:jc w:val="right"/>
        <w:rPr>
          <w:rFonts w:ascii="Arial" w:hAnsi="Arial" w:cs="Arial"/>
          <w:b w:val="0"/>
          <w:bCs/>
          <w:sz w:val="12"/>
          <w:szCs w:val="12"/>
        </w:rPr>
      </w:pPr>
      <w:r w:rsidRPr="005D6A25">
        <w:rPr>
          <w:rFonts w:ascii="Arial" w:hAnsi="Arial" w:cs="Arial"/>
          <w:b w:val="0"/>
          <w:bCs/>
          <w:sz w:val="12"/>
          <w:szCs w:val="12"/>
        </w:rPr>
        <w:t>(контактные телефоны, электронная почта)</w:t>
      </w:r>
    </w:p>
    <w:p w:rsidR="005D6A25" w:rsidRPr="005D6A25" w:rsidRDefault="005D6A25" w:rsidP="005D6A25">
      <w:pPr>
        <w:pStyle w:val="1"/>
        <w:keepNext w:val="0"/>
        <w:autoSpaceDE w:val="0"/>
        <w:autoSpaceDN w:val="0"/>
        <w:adjustRightInd w:val="0"/>
        <w:rPr>
          <w:rFonts w:ascii="Arial" w:hAnsi="Arial" w:cs="Arial"/>
          <w:b w:val="0"/>
          <w:bCs/>
          <w:sz w:val="16"/>
          <w:szCs w:val="16"/>
        </w:rPr>
      </w:pPr>
      <w:r w:rsidRPr="005D6A25">
        <w:rPr>
          <w:rFonts w:ascii="Arial" w:hAnsi="Arial" w:cs="Arial"/>
          <w:b w:val="0"/>
          <w:bCs/>
          <w:sz w:val="16"/>
          <w:szCs w:val="16"/>
        </w:rPr>
        <w:t>ЗАЯВЛЕНИЕ</w:t>
      </w:r>
    </w:p>
    <w:p w:rsidR="005D6A25" w:rsidRPr="005D6A25" w:rsidRDefault="005D6A25" w:rsidP="005D6A25">
      <w:pPr>
        <w:pStyle w:val="1"/>
        <w:keepNext w:val="0"/>
        <w:autoSpaceDE w:val="0"/>
        <w:autoSpaceDN w:val="0"/>
        <w:adjustRightInd w:val="0"/>
        <w:ind w:firstLine="709"/>
        <w:jc w:val="both"/>
        <w:rPr>
          <w:rFonts w:ascii="Arial" w:hAnsi="Arial" w:cs="Arial"/>
          <w:b w:val="0"/>
          <w:bCs/>
          <w:sz w:val="16"/>
          <w:szCs w:val="16"/>
        </w:rPr>
      </w:pPr>
      <w:r w:rsidRPr="005D6A25">
        <w:rPr>
          <w:rFonts w:ascii="Arial" w:hAnsi="Arial" w:cs="Arial"/>
          <w:b w:val="0"/>
          <w:bCs/>
          <w:sz w:val="16"/>
          <w:szCs w:val="16"/>
        </w:rPr>
        <w:t>Прошу предоставить разрешение на условно разрешенный вид использования земельного участка, объекта капитального строительства (нужное подчеркнуть), расположенного по адресу:____________________________</w:t>
      </w:r>
      <w:r w:rsidRPr="005D6A25">
        <w:rPr>
          <w:rFonts w:ascii="Arial" w:hAnsi="Arial" w:cs="Arial"/>
          <w:b w:val="0"/>
          <w:bCs/>
          <w:sz w:val="16"/>
          <w:szCs w:val="16"/>
          <w:lang w:val="ru-RU"/>
        </w:rPr>
        <w:t>______</w:t>
      </w:r>
      <w:r w:rsidRPr="005D6A25">
        <w:rPr>
          <w:rFonts w:ascii="Arial" w:hAnsi="Arial" w:cs="Arial"/>
          <w:b w:val="0"/>
          <w:bCs/>
          <w:sz w:val="16"/>
          <w:szCs w:val="16"/>
        </w:rPr>
        <w:t>______________________________________</w:t>
      </w:r>
    </w:p>
    <w:p w:rsidR="005D6A25" w:rsidRPr="005D6A25" w:rsidRDefault="005D6A25" w:rsidP="005D6A25">
      <w:pPr>
        <w:pStyle w:val="1"/>
        <w:keepNext w:val="0"/>
        <w:autoSpaceDE w:val="0"/>
        <w:autoSpaceDN w:val="0"/>
        <w:adjustRightInd w:val="0"/>
        <w:jc w:val="both"/>
        <w:rPr>
          <w:rFonts w:ascii="Arial" w:hAnsi="Arial" w:cs="Arial"/>
          <w:b w:val="0"/>
          <w:bCs/>
          <w:sz w:val="16"/>
          <w:szCs w:val="16"/>
          <w:lang w:val="ru-RU"/>
        </w:rPr>
      </w:pPr>
      <w:r w:rsidRPr="005D6A25">
        <w:rPr>
          <w:rFonts w:ascii="Arial" w:hAnsi="Arial" w:cs="Arial"/>
          <w:b w:val="0"/>
          <w:bCs/>
          <w:sz w:val="16"/>
          <w:szCs w:val="16"/>
        </w:rPr>
        <w:t>кадастровый номер земельного участка:_____________________________________________</w:t>
      </w:r>
      <w:r w:rsidRPr="005D6A25">
        <w:rPr>
          <w:rFonts w:ascii="Arial" w:hAnsi="Arial" w:cs="Arial"/>
          <w:b w:val="0"/>
          <w:bCs/>
          <w:sz w:val="16"/>
          <w:szCs w:val="16"/>
          <w:lang w:val="ru-RU"/>
        </w:rPr>
        <w:t>______</w:t>
      </w:r>
      <w:r w:rsidRPr="005D6A25">
        <w:rPr>
          <w:rFonts w:ascii="Arial" w:hAnsi="Arial" w:cs="Arial"/>
          <w:b w:val="0"/>
          <w:bCs/>
          <w:sz w:val="16"/>
          <w:szCs w:val="16"/>
        </w:rPr>
        <w:t>_____________________</w:t>
      </w:r>
    </w:p>
    <w:p w:rsidR="005D6A25" w:rsidRPr="005D6A25" w:rsidRDefault="005D6A25" w:rsidP="005D6A25">
      <w:pPr>
        <w:pStyle w:val="1"/>
        <w:keepNext w:val="0"/>
        <w:autoSpaceDE w:val="0"/>
        <w:autoSpaceDN w:val="0"/>
        <w:adjustRightInd w:val="0"/>
        <w:jc w:val="both"/>
        <w:rPr>
          <w:rFonts w:ascii="Arial" w:hAnsi="Arial" w:cs="Arial"/>
          <w:b w:val="0"/>
          <w:bCs/>
          <w:sz w:val="16"/>
          <w:szCs w:val="16"/>
        </w:rPr>
      </w:pPr>
      <w:r w:rsidRPr="005D6A25">
        <w:rPr>
          <w:rFonts w:ascii="Arial" w:hAnsi="Arial" w:cs="Arial"/>
          <w:b w:val="0"/>
          <w:bCs/>
          <w:sz w:val="16"/>
          <w:szCs w:val="16"/>
        </w:rPr>
        <w:t>кадастровый номер объекта капитального строительства при наличии:_______________________________</w:t>
      </w:r>
      <w:r w:rsidRPr="005D6A25">
        <w:rPr>
          <w:rFonts w:ascii="Arial" w:hAnsi="Arial" w:cs="Arial"/>
          <w:b w:val="0"/>
          <w:bCs/>
          <w:sz w:val="16"/>
          <w:szCs w:val="16"/>
          <w:lang w:val="ru-RU"/>
        </w:rPr>
        <w:t>______</w:t>
      </w:r>
      <w:r w:rsidRPr="005D6A25">
        <w:rPr>
          <w:rFonts w:ascii="Arial" w:hAnsi="Arial" w:cs="Arial"/>
          <w:b w:val="0"/>
          <w:bCs/>
          <w:sz w:val="16"/>
          <w:szCs w:val="16"/>
        </w:rPr>
        <w:t>_____________________________</w:t>
      </w:r>
    </w:p>
    <w:p w:rsidR="005D6A25" w:rsidRPr="005D6A25" w:rsidRDefault="005D6A25" w:rsidP="005D6A25">
      <w:pPr>
        <w:pStyle w:val="1"/>
        <w:keepNext w:val="0"/>
        <w:autoSpaceDE w:val="0"/>
        <w:autoSpaceDN w:val="0"/>
        <w:adjustRightInd w:val="0"/>
        <w:jc w:val="both"/>
        <w:rPr>
          <w:rFonts w:ascii="Arial" w:hAnsi="Arial" w:cs="Arial"/>
          <w:b w:val="0"/>
          <w:bCs/>
          <w:sz w:val="16"/>
          <w:szCs w:val="16"/>
        </w:rPr>
      </w:pPr>
      <w:r w:rsidRPr="005D6A25">
        <w:rPr>
          <w:rFonts w:ascii="Arial" w:hAnsi="Arial" w:cs="Arial"/>
          <w:b w:val="0"/>
          <w:bCs/>
          <w:sz w:val="16"/>
          <w:szCs w:val="16"/>
        </w:rPr>
        <w:t>площадь земельного участка:__________________________________</w:t>
      </w:r>
      <w:r w:rsidRPr="005D6A25">
        <w:rPr>
          <w:rFonts w:ascii="Arial" w:hAnsi="Arial" w:cs="Arial"/>
          <w:b w:val="0"/>
          <w:bCs/>
          <w:sz w:val="16"/>
          <w:szCs w:val="16"/>
          <w:lang w:val="ru-RU"/>
        </w:rPr>
        <w:t>______</w:t>
      </w:r>
      <w:r w:rsidRPr="005D6A25">
        <w:rPr>
          <w:rFonts w:ascii="Arial" w:hAnsi="Arial" w:cs="Arial"/>
          <w:b w:val="0"/>
          <w:bCs/>
          <w:sz w:val="16"/>
          <w:szCs w:val="16"/>
        </w:rPr>
        <w:t>________________________________</w:t>
      </w:r>
    </w:p>
    <w:p w:rsidR="005D6A25" w:rsidRPr="005D6A25" w:rsidRDefault="005D6A25" w:rsidP="005D6A25">
      <w:pPr>
        <w:pStyle w:val="1"/>
        <w:keepNext w:val="0"/>
        <w:autoSpaceDE w:val="0"/>
        <w:autoSpaceDN w:val="0"/>
        <w:adjustRightInd w:val="0"/>
        <w:jc w:val="both"/>
        <w:rPr>
          <w:rFonts w:ascii="Arial" w:hAnsi="Arial" w:cs="Arial"/>
          <w:b w:val="0"/>
          <w:bCs/>
          <w:sz w:val="16"/>
          <w:szCs w:val="16"/>
        </w:rPr>
      </w:pPr>
      <w:r w:rsidRPr="005D6A25">
        <w:rPr>
          <w:rFonts w:ascii="Arial" w:hAnsi="Arial" w:cs="Arial"/>
          <w:b w:val="0"/>
          <w:bCs/>
          <w:sz w:val="16"/>
          <w:szCs w:val="16"/>
        </w:rPr>
        <w:t>установленный вид разрешенного использования земельного участка:____________________________________________________</w:t>
      </w:r>
      <w:r w:rsidRPr="005D6A25">
        <w:rPr>
          <w:rFonts w:ascii="Arial" w:hAnsi="Arial" w:cs="Arial"/>
          <w:b w:val="0"/>
          <w:bCs/>
          <w:sz w:val="16"/>
          <w:szCs w:val="16"/>
          <w:lang w:val="ru-RU"/>
        </w:rPr>
        <w:t>______</w:t>
      </w:r>
      <w:r w:rsidRPr="005D6A25">
        <w:rPr>
          <w:rFonts w:ascii="Arial" w:hAnsi="Arial" w:cs="Arial"/>
          <w:b w:val="0"/>
          <w:bCs/>
          <w:sz w:val="16"/>
          <w:szCs w:val="16"/>
        </w:rPr>
        <w:t>_________</w:t>
      </w:r>
    </w:p>
    <w:p w:rsidR="005D6A25" w:rsidRPr="005D6A25" w:rsidRDefault="005D6A25" w:rsidP="005D6A25">
      <w:pPr>
        <w:pStyle w:val="1"/>
        <w:keepNext w:val="0"/>
        <w:autoSpaceDE w:val="0"/>
        <w:autoSpaceDN w:val="0"/>
        <w:adjustRightInd w:val="0"/>
        <w:jc w:val="both"/>
        <w:rPr>
          <w:rFonts w:ascii="Arial" w:hAnsi="Arial" w:cs="Arial"/>
          <w:b w:val="0"/>
          <w:bCs/>
          <w:sz w:val="16"/>
          <w:szCs w:val="16"/>
        </w:rPr>
      </w:pPr>
      <w:r w:rsidRPr="005D6A25">
        <w:rPr>
          <w:rFonts w:ascii="Arial" w:hAnsi="Arial" w:cs="Arial"/>
          <w:b w:val="0"/>
          <w:bCs/>
          <w:sz w:val="16"/>
          <w:szCs w:val="16"/>
        </w:rPr>
        <w:t>запрашиваемый условно разрешенный вид использования земельного участка:</w:t>
      </w:r>
      <w:r>
        <w:rPr>
          <w:rFonts w:ascii="Arial" w:hAnsi="Arial" w:cs="Arial"/>
          <w:b w:val="0"/>
          <w:bCs/>
          <w:sz w:val="16"/>
          <w:szCs w:val="16"/>
          <w:lang w:val="ru-RU"/>
        </w:rPr>
        <w:t>_______</w:t>
      </w:r>
      <w:r w:rsidRPr="005D6A25">
        <w:rPr>
          <w:rFonts w:ascii="Arial" w:hAnsi="Arial" w:cs="Arial"/>
          <w:b w:val="0"/>
          <w:bCs/>
          <w:sz w:val="16"/>
          <w:szCs w:val="16"/>
        </w:rPr>
        <w:t>___________________________</w:t>
      </w:r>
      <w:r w:rsidRPr="005D6A25">
        <w:rPr>
          <w:rFonts w:ascii="Arial" w:hAnsi="Arial" w:cs="Arial"/>
          <w:b w:val="0"/>
          <w:bCs/>
          <w:sz w:val="16"/>
          <w:szCs w:val="16"/>
          <w:lang w:val="ru-RU"/>
        </w:rPr>
        <w:t>______</w:t>
      </w:r>
      <w:r w:rsidRPr="005D6A25">
        <w:rPr>
          <w:rFonts w:ascii="Arial" w:hAnsi="Arial" w:cs="Arial"/>
          <w:b w:val="0"/>
          <w:bCs/>
          <w:sz w:val="16"/>
          <w:szCs w:val="16"/>
        </w:rPr>
        <w:t>___________________</w:t>
      </w:r>
    </w:p>
    <w:p w:rsidR="005D6A25" w:rsidRPr="005D6A25" w:rsidRDefault="005D6A25" w:rsidP="005D6A25">
      <w:pPr>
        <w:pStyle w:val="1"/>
        <w:keepNext w:val="0"/>
        <w:autoSpaceDE w:val="0"/>
        <w:autoSpaceDN w:val="0"/>
        <w:adjustRightInd w:val="0"/>
        <w:ind w:firstLine="709"/>
        <w:jc w:val="both"/>
        <w:rPr>
          <w:rFonts w:ascii="Arial" w:hAnsi="Arial" w:cs="Arial"/>
          <w:b w:val="0"/>
          <w:bCs/>
          <w:sz w:val="16"/>
          <w:szCs w:val="16"/>
        </w:rPr>
      </w:pPr>
      <w:r w:rsidRPr="005D6A25">
        <w:rPr>
          <w:rFonts w:ascii="Arial" w:hAnsi="Arial" w:cs="Arial"/>
          <w:b w:val="0"/>
          <w:bCs/>
          <w:sz w:val="16"/>
          <w:szCs w:val="16"/>
        </w:rPr>
        <w:t xml:space="preserve">Согласен нести расходы, связанные с организацией и проведением публичных слушаний или общественных обсуждений (на основании </w:t>
      </w:r>
      <w:hyperlink r:id="rId22" w:history="1">
        <w:r w:rsidRPr="005D6A25">
          <w:rPr>
            <w:rFonts w:ascii="Arial" w:hAnsi="Arial" w:cs="Arial"/>
            <w:b w:val="0"/>
            <w:bCs/>
            <w:sz w:val="16"/>
            <w:szCs w:val="16"/>
          </w:rPr>
          <w:t>пункта 10</w:t>
        </w:r>
      </w:hyperlink>
      <w:r w:rsidRPr="005D6A25">
        <w:rPr>
          <w:rFonts w:ascii="Arial" w:hAnsi="Arial" w:cs="Arial"/>
          <w:b w:val="0"/>
          <w:bCs/>
          <w:sz w:val="16"/>
          <w:szCs w:val="16"/>
        </w:rPr>
        <w:t xml:space="preserve"> статьи 39 Градостроительного кодекса РФ).</w:t>
      </w:r>
    </w:p>
    <w:p w:rsidR="005D6A25" w:rsidRPr="005D6A25" w:rsidRDefault="005D6A25" w:rsidP="005D6A25">
      <w:pPr>
        <w:jc w:val="both"/>
        <w:rPr>
          <w:rFonts w:ascii="Arial" w:hAnsi="Arial" w:cs="Arial"/>
          <w:sz w:val="16"/>
          <w:szCs w:val="16"/>
          <w:lang w:eastAsia="ar-SA"/>
        </w:rPr>
      </w:pPr>
      <w:r w:rsidRPr="005D6A25">
        <w:rPr>
          <w:rFonts w:ascii="Arial" w:hAnsi="Arial" w:cs="Arial"/>
          <w:sz w:val="16"/>
          <w:szCs w:val="16"/>
          <w:lang w:eastAsia="ar-SA"/>
        </w:rPr>
        <w:t xml:space="preserve">«_____»_______________20_____г.   ________________________________                           </w:t>
      </w:r>
    </w:p>
    <w:p w:rsidR="005D6A25" w:rsidRPr="005D6A25" w:rsidRDefault="005D6A25" w:rsidP="005D6A25">
      <w:pPr>
        <w:ind w:firstLine="720"/>
        <w:rPr>
          <w:rFonts w:ascii="Arial" w:hAnsi="Arial" w:cs="Arial"/>
          <w:sz w:val="12"/>
          <w:szCs w:val="12"/>
          <w:lang w:eastAsia="ar-SA"/>
        </w:rPr>
      </w:pPr>
      <w:r>
        <w:rPr>
          <w:rFonts w:ascii="Arial" w:hAnsi="Arial" w:cs="Arial"/>
          <w:sz w:val="16"/>
          <w:szCs w:val="16"/>
          <w:lang w:eastAsia="ar-SA"/>
        </w:rPr>
        <w:t xml:space="preserve">                                                                 </w:t>
      </w:r>
      <w:r w:rsidRPr="005D6A25">
        <w:rPr>
          <w:rFonts w:ascii="Arial" w:hAnsi="Arial" w:cs="Arial"/>
          <w:sz w:val="16"/>
          <w:szCs w:val="16"/>
          <w:lang w:eastAsia="ar-SA"/>
        </w:rPr>
        <w:t xml:space="preserve"> </w:t>
      </w:r>
      <w:r w:rsidRPr="005D6A25">
        <w:rPr>
          <w:rFonts w:ascii="Arial" w:hAnsi="Arial" w:cs="Arial"/>
          <w:sz w:val="12"/>
          <w:szCs w:val="12"/>
          <w:lang w:eastAsia="ar-SA"/>
        </w:rPr>
        <w:t>(по</w:t>
      </w:r>
      <w:r w:rsidRPr="005D6A25">
        <w:rPr>
          <w:rFonts w:ascii="Arial" w:hAnsi="Arial" w:cs="Arial"/>
          <w:sz w:val="12"/>
          <w:szCs w:val="12"/>
          <w:lang w:eastAsia="ar-SA"/>
        </w:rPr>
        <w:t>д</w:t>
      </w:r>
      <w:r w:rsidRPr="005D6A25">
        <w:rPr>
          <w:rFonts w:ascii="Arial" w:hAnsi="Arial" w:cs="Arial"/>
          <w:sz w:val="12"/>
          <w:szCs w:val="12"/>
          <w:lang w:eastAsia="ar-SA"/>
        </w:rPr>
        <w:t>пись)</w:t>
      </w:r>
    </w:p>
    <w:p w:rsidR="005D6A25" w:rsidRPr="00EE5628" w:rsidRDefault="005D6A25" w:rsidP="00EE5628">
      <w:pPr>
        <w:pStyle w:val="2"/>
        <w:rPr>
          <w:rFonts w:ascii="Arial" w:hAnsi="Arial" w:cs="Arial"/>
          <w:color w:val="000000"/>
          <w:sz w:val="16"/>
          <w:szCs w:val="16"/>
        </w:rPr>
      </w:pPr>
      <w:r w:rsidRPr="00EE5628">
        <w:rPr>
          <w:rFonts w:ascii="Arial" w:hAnsi="Arial" w:cs="Arial"/>
          <w:color w:val="000000"/>
          <w:sz w:val="16"/>
          <w:szCs w:val="16"/>
        </w:rPr>
        <w:t>АДМИНИСТРАЦИЯ ВАЛДАЙСКОГО МУНИЦИПАЛЬНОГО РАЙОНА</w:t>
      </w:r>
    </w:p>
    <w:p w:rsidR="005D6A25" w:rsidRPr="00EE5628" w:rsidRDefault="005D6A25" w:rsidP="00EE5628">
      <w:pPr>
        <w:spacing w:line="80" w:lineRule="exact"/>
        <w:rPr>
          <w:rFonts w:ascii="Arial" w:hAnsi="Arial" w:cs="Arial"/>
          <w:sz w:val="16"/>
          <w:szCs w:val="16"/>
        </w:rPr>
      </w:pPr>
    </w:p>
    <w:p w:rsidR="005D6A25" w:rsidRPr="00EE5628" w:rsidRDefault="005D6A25" w:rsidP="00EE5628">
      <w:pPr>
        <w:pStyle w:val="3"/>
        <w:rPr>
          <w:rFonts w:ascii="Arial" w:hAnsi="Arial" w:cs="Arial"/>
          <w:sz w:val="16"/>
          <w:szCs w:val="16"/>
        </w:rPr>
      </w:pPr>
      <w:r w:rsidRPr="00EE5628">
        <w:rPr>
          <w:rFonts w:ascii="Arial" w:hAnsi="Arial" w:cs="Arial"/>
          <w:sz w:val="16"/>
          <w:szCs w:val="16"/>
        </w:rPr>
        <w:t>П О С Т А Н О В Л Е Н И Е</w:t>
      </w:r>
    </w:p>
    <w:p w:rsidR="005D6A25" w:rsidRPr="00EE5628" w:rsidRDefault="005D6A25" w:rsidP="00EE5628">
      <w:pPr>
        <w:jc w:val="center"/>
        <w:rPr>
          <w:rFonts w:ascii="Arial" w:hAnsi="Arial" w:cs="Arial"/>
          <w:color w:val="000000"/>
          <w:sz w:val="16"/>
          <w:szCs w:val="16"/>
        </w:rPr>
      </w:pPr>
      <w:r w:rsidRPr="00EE5628">
        <w:rPr>
          <w:rFonts w:ascii="Arial" w:hAnsi="Arial" w:cs="Arial"/>
          <w:color w:val="000000"/>
          <w:sz w:val="16"/>
          <w:szCs w:val="16"/>
        </w:rPr>
        <w:t>14.08.2020 № 1238</w:t>
      </w:r>
    </w:p>
    <w:p w:rsidR="005D6A25" w:rsidRPr="00EE5628" w:rsidRDefault="005D6A25" w:rsidP="00EE5628">
      <w:pPr>
        <w:widowControl w:val="0"/>
        <w:autoSpaceDE w:val="0"/>
        <w:autoSpaceDN w:val="0"/>
        <w:adjustRightInd w:val="0"/>
        <w:spacing w:line="240" w:lineRule="exact"/>
        <w:jc w:val="center"/>
        <w:rPr>
          <w:rFonts w:ascii="Arial" w:hAnsi="Arial" w:cs="Arial"/>
          <w:b/>
          <w:bCs/>
          <w:sz w:val="16"/>
          <w:szCs w:val="16"/>
        </w:rPr>
      </w:pPr>
      <w:r w:rsidRPr="00EE5628">
        <w:rPr>
          <w:rFonts w:ascii="Arial" w:hAnsi="Arial" w:cs="Arial"/>
          <w:b/>
          <w:bCs/>
          <w:sz w:val="16"/>
          <w:szCs w:val="16"/>
        </w:rPr>
        <w:t>Об утверждении административного регламента</w:t>
      </w:r>
      <w:r w:rsidR="00EE5628">
        <w:rPr>
          <w:rFonts w:ascii="Arial" w:hAnsi="Arial" w:cs="Arial"/>
          <w:b/>
          <w:bCs/>
          <w:sz w:val="16"/>
          <w:szCs w:val="16"/>
        </w:rPr>
        <w:t xml:space="preserve"> </w:t>
      </w:r>
      <w:r w:rsidRPr="00EE5628">
        <w:rPr>
          <w:rFonts w:ascii="Arial" w:hAnsi="Arial" w:cs="Arial"/>
          <w:b/>
          <w:bCs/>
          <w:sz w:val="16"/>
          <w:szCs w:val="16"/>
        </w:rPr>
        <w:t>по предоставлению муниципальной услуги</w:t>
      </w:r>
      <w:r w:rsidR="00EE5628">
        <w:rPr>
          <w:rFonts w:ascii="Arial" w:hAnsi="Arial" w:cs="Arial"/>
          <w:b/>
          <w:bCs/>
          <w:sz w:val="16"/>
          <w:szCs w:val="16"/>
        </w:rPr>
        <w:t xml:space="preserve"> </w:t>
      </w:r>
      <w:r w:rsidRPr="00EE5628">
        <w:rPr>
          <w:rFonts w:ascii="Arial" w:hAnsi="Arial" w:cs="Arial"/>
          <w:b/>
          <w:bCs/>
          <w:sz w:val="16"/>
          <w:szCs w:val="16"/>
        </w:rPr>
        <w:t>«Выдача разрешений на установку и эксплу</w:t>
      </w:r>
      <w:r w:rsidRPr="00EE5628">
        <w:rPr>
          <w:rFonts w:ascii="Arial" w:hAnsi="Arial" w:cs="Arial"/>
          <w:b/>
          <w:bCs/>
          <w:sz w:val="16"/>
          <w:szCs w:val="16"/>
        </w:rPr>
        <w:t>а</w:t>
      </w:r>
      <w:r w:rsidRPr="00EE5628">
        <w:rPr>
          <w:rFonts w:ascii="Arial" w:hAnsi="Arial" w:cs="Arial"/>
          <w:b/>
          <w:bCs/>
          <w:sz w:val="16"/>
          <w:szCs w:val="16"/>
        </w:rPr>
        <w:t>тацию</w:t>
      </w:r>
      <w:r w:rsidR="00EE5628">
        <w:rPr>
          <w:rFonts w:ascii="Arial" w:hAnsi="Arial" w:cs="Arial"/>
          <w:b/>
          <w:bCs/>
          <w:sz w:val="16"/>
          <w:szCs w:val="16"/>
        </w:rPr>
        <w:t xml:space="preserve"> </w:t>
      </w:r>
      <w:r w:rsidRPr="00EE5628">
        <w:rPr>
          <w:rFonts w:ascii="Arial" w:hAnsi="Arial" w:cs="Arial"/>
          <w:b/>
          <w:bCs/>
          <w:sz w:val="16"/>
          <w:szCs w:val="16"/>
        </w:rPr>
        <w:t>рекламных конструкций на территории</w:t>
      </w:r>
      <w:r w:rsidR="00EE5628">
        <w:rPr>
          <w:rFonts w:ascii="Arial" w:hAnsi="Arial" w:cs="Arial"/>
          <w:b/>
          <w:bCs/>
          <w:sz w:val="16"/>
          <w:szCs w:val="16"/>
        </w:rPr>
        <w:t xml:space="preserve"> </w:t>
      </w:r>
      <w:r w:rsidRPr="00EE5628">
        <w:rPr>
          <w:rFonts w:ascii="Arial" w:hAnsi="Arial" w:cs="Arial"/>
          <w:b/>
          <w:bCs/>
          <w:sz w:val="16"/>
          <w:szCs w:val="16"/>
        </w:rPr>
        <w:t>Валдайского муниципального района,</w:t>
      </w:r>
      <w:r w:rsidR="00EE5628">
        <w:rPr>
          <w:rFonts w:ascii="Arial" w:hAnsi="Arial" w:cs="Arial"/>
          <w:b/>
          <w:bCs/>
          <w:sz w:val="16"/>
          <w:szCs w:val="16"/>
        </w:rPr>
        <w:t xml:space="preserve"> </w:t>
      </w:r>
      <w:r w:rsidRPr="00EE5628">
        <w:rPr>
          <w:rFonts w:ascii="Arial" w:hAnsi="Arial" w:cs="Arial"/>
          <w:b/>
          <w:bCs/>
          <w:sz w:val="16"/>
          <w:szCs w:val="16"/>
        </w:rPr>
        <w:t>аннулирование таких разрешений»</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 xml:space="preserve">Администрация Валдайского муниципального района </w:t>
      </w:r>
      <w:r w:rsidRPr="00EE5628">
        <w:rPr>
          <w:rFonts w:ascii="Arial" w:hAnsi="Arial" w:cs="Arial"/>
          <w:b/>
          <w:caps/>
          <w:sz w:val="16"/>
          <w:szCs w:val="16"/>
        </w:rPr>
        <w:t>постано</w:t>
      </w:r>
      <w:r w:rsidRPr="00EE5628">
        <w:rPr>
          <w:rFonts w:ascii="Arial" w:hAnsi="Arial" w:cs="Arial"/>
          <w:b/>
          <w:caps/>
          <w:sz w:val="16"/>
          <w:szCs w:val="16"/>
        </w:rPr>
        <w:t>в</w:t>
      </w:r>
      <w:r w:rsidRPr="00EE5628">
        <w:rPr>
          <w:rFonts w:ascii="Arial" w:hAnsi="Arial" w:cs="Arial"/>
          <w:b/>
          <w:caps/>
          <w:sz w:val="16"/>
          <w:szCs w:val="16"/>
        </w:rPr>
        <w:t>ляет</w:t>
      </w:r>
      <w:r w:rsidRPr="00EE5628">
        <w:rPr>
          <w:rFonts w:ascii="Arial" w:hAnsi="Arial" w:cs="Arial"/>
          <w:sz w:val="16"/>
          <w:szCs w:val="16"/>
        </w:rPr>
        <w:t>:</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1. Утвердить прилагаемый административный регламент по предоставлению муниципальной услуги «Выдача разрешений на установку и эксплу</w:t>
      </w:r>
      <w:r w:rsidRPr="00EE5628">
        <w:rPr>
          <w:rFonts w:ascii="Arial" w:hAnsi="Arial" w:cs="Arial"/>
          <w:sz w:val="16"/>
          <w:szCs w:val="16"/>
        </w:rPr>
        <w:t>а</w:t>
      </w:r>
      <w:r w:rsidRPr="00EE5628">
        <w:rPr>
          <w:rFonts w:ascii="Arial" w:hAnsi="Arial" w:cs="Arial"/>
          <w:sz w:val="16"/>
          <w:szCs w:val="16"/>
        </w:rPr>
        <w:t>тацию рекламных конструкций на территории Валдайского муниципального района, аннулирование таких разр</w:t>
      </w:r>
      <w:r w:rsidRPr="00EE5628">
        <w:rPr>
          <w:rFonts w:ascii="Arial" w:hAnsi="Arial" w:cs="Arial"/>
          <w:sz w:val="16"/>
          <w:szCs w:val="16"/>
        </w:rPr>
        <w:t>е</w:t>
      </w:r>
      <w:r w:rsidRPr="00EE5628">
        <w:rPr>
          <w:rFonts w:ascii="Arial" w:hAnsi="Arial" w:cs="Arial"/>
          <w:sz w:val="16"/>
          <w:szCs w:val="16"/>
        </w:rPr>
        <w:t>шений».</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2. Признать утратившими силу постановления Администрации Валдайского муниц</w:t>
      </w:r>
      <w:r w:rsidRPr="00EE5628">
        <w:rPr>
          <w:rFonts w:ascii="Arial" w:hAnsi="Arial" w:cs="Arial"/>
          <w:sz w:val="16"/>
          <w:szCs w:val="16"/>
        </w:rPr>
        <w:t>и</w:t>
      </w:r>
      <w:r w:rsidRPr="00EE5628">
        <w:rPr>
          <w:rFonts w:ascii="Arial" w:hAnsi="Arial" w:cs="Arial"/>
          <w:sz w:val="16"/>
          <w:szCs w:val="16"/>
        </w:rPr>
        <w:t>пального района:</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от 30.07.2015 № 1171 «Об утверждении административного регламента по предоставлению муниципальной услуги «Выдача разрешений на уст</w:t>
      </w:r>
      <w:r w:rsidRPr="00EE5628">
        <w:rPr>
          <w:rFonts w:ascii="Arial" w:hAnsi="Arial" w:cs="Arial"/>
          <w:sz w:val="16"/>
          <w:szCs w:val="16"/>
        </w:rPr>
        <w:t>а</w:t>
      </w:r>
      <w:r w:rsidRPr="00EE5628">
        <w:rPr>
          <w:rFonts w:ascii="Arial" w:hAnsi="Arial" w:cs="Arial"/>
          <w:sz w:val="16"/>
          <w:szCs w:val="16"/>
        </w:rPr>
        <w:t>новку и эксплуатацию рекламных конструкций на территории Валдайского муниципального района, аннулирование таких разреш</w:t>
      </w:r>
      <w:r w:rsidRPr="00EE5628">
        <w:rPr>
          <w:rFonts w:ascii="Arial" w:hAnsi="Arial" w:cs="Arial"/>
          <w:sz w:val="16"/>
          <w:szCs w:val="16"/>
        </w:rPr>
        <w:t>е</w:t>
      </w:r>
      <w:r w:rsidRPr="00EE5628">
        <w:rPr>
          <w:rFonts w:ascii="Arial" w:hAnsi="Arial" w:cs="Arial"/>
          <w:sz w:val="16"/>
          <w:szCs w:val="16"/>
        </w:rPr>
        <w:t>ний»;</w:t>
      </w:r>
    </w:p>
    <w:p w:rsidR="005D6A25" w:rsidRPr="00EE5628" w:rsidRDefault="005D6A25" w:rsidP="00802E4C">
      <w:pPr>
        <w:ind w:firstLine="284"/>
        <w:jc w:val="both"/>
        <w:rPr>
          <w:rFonts w:ascii="Arial" w:hAnsi="Arial" w:cs="Arial"/>
          <w:sz w:val="16"/>
          <w:szCs w:val="16"/>
        </w:rPr>
      </w:pPr>
      <w:r w:rsidRPr="00EE5628">
        <w:rPr>
          <w:rFonts w:ascii="Arial" w:hAnsi="Arial" w:cs="Arial"/>
          <w:color w:val="000000"/>
          <w:sz w:val="16"/>
          <w:szCs w:val="16"/>
        </w:rPr>
        <w:t>от 10.08.2015 № 1200 «</w:t>
      </w:r>
      <w:r w:rsidRPr="00EE5628">
        <w:rPr>
          <w:rFonts w:ascii="Arial" w:hAnsi="Arial" w:cs="Arial"/>
          <w:sz w:val="16"/>
          <w:szCs w:val="16"/>
        </w:rPr>
        <w:t>О внесении изменения в постановление Администрации Валда</w:t>
      </w:r>
      <w:r w:rsidRPr="00EE5628">
        <w:rPr>
          <w:rFonts w:ascii="Arial" w:hAnsi="Arial" w:cs="Arial"/>
          <w:sz w:val="16"/>
          <w:szCs w:val="16"/>
        </w:rPr>
        <w:t>й</w:t>
      </w:r>
      <w:r w:rsidRPr="00EE5628">
        <w:rPr>
          <w:rFonts w:ascii="Arial" w:hAnsi="Arial" w:cs="Arial"/>
          <w:sz w:val="16"/>
          <w:szCs w:val="16"/>
        </w:rPr>
        <w:t>ского муниципального района от 30.07.2015 № 1171»;</w:t>
      </w:r>
    </w:p>
    <w:p w:rsidR="005D6A25" w:rsidRPr="00EE5628" w:rsidRDefault="005D6A25" w:rsidP="00802E4C">
      <w:pPr>
        <w:ind w:firstLine="284"/>
        <w:jc w:val="both"/>
        <w:rPr>
          <w:rFonts w:ascii="Arial" w:hAnsi="Arial" w:cs="Arial"/>
          <w:sz w:val="16"/>
          <w:szCs w:val="16"/>
        </w:rPr>
      </w:pPr>
      <w:r w:rsidRPr="00EE5628">
        <w:rPr>
          <w:rFonts w:ascii="Arial" w:hAnsi="Arial" w:cs="Arial"/>
          <w:color w:val="000000"/>
          <w:sz w:val="16"/>
          <w:szCs w:val="16"/>
        </w:rPr>
        <w:t>10.09.2015 № 1351 «</w:t>
      </w:r>
      <w:r w:rsidRPr="00EE5628">
        <w:rPr>
          <w:rFonts w:ascii="Arial" w:hAnsi="Arial" w:cs="Arial"/>
          <w:sz w:val="16"/>
          <w:szCs w:val="16"/>
        </w:rPr>
        <w:t>О внесении изменения в постановление Администрации Валдайск</w:t>
      </w:r>
      <w:r w:rsidRPr="00EE5628">
        <w:rPr>
          <w:rFonts w:ascii="Arial" w:hAnsi="Arial" w:cs="Arial"/>
          <w:sz w:val="16"/>
          <w:szCs w:val="16"/>
        </w:rPr>
        <w:t>о</w:t>
      </w:r>
      <w:r w:rsidRPr="00EE5628">
        <w:rPr>
          <w:rFonts w:ascii="Arial" w:hAnsi="Arial" w:cs="Arial"/>
          <w:sz w:val="16"/>
          <w:szCs w:val="16"/>
        </w:rPr>
        <w:t>го муниципального района от 30.07.2015 № 1171»;</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от 22.01.2018 № 94 «О внесении изменений в административный регламент по предоставлению муниципальной услуги «Выдача разрешений на установку и эксплуатацию рекламных конструкций на территории Валдайского муниципального района, аннулирование таких ра</w:t>
      </w:r>
      <w:r w:rsidRPr="00EE5628">
        <w:rPr>
          <w:rFonts w:ascii="Arial" w:hAnsi="Arial" w:cs="Arial"/>
          <w:sz w:val="16"/>
          <w:szCs w:val="16"/>
        </w:rPr>
        <w:t>з</w:t>
      </w:r>
      <w:r w:rsidRPr="00EE5628">
        <w:rPr>
          <w:rFonts w:ascii="Arial" w:hAnsi="Arial" w:cs="Arial"/>
          <w:sz w:val="16"/>
          <w:szCs w:val="16"/>
        </w:rPr>
        <w:t>решений»;</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от 27.06.2018 № 946 «О внесении изменений в административный регламент по предоставлению муниципальной услуги «Выдача разреш</w:t>
      </w:r>
      <w:r w:rsidRPr="00EE5628">
        <w:rPr>
          <w:rFonts w:ascii="Arial" w:hAnsi="Arial" w:cs="Arial"/>
          <w:sz w:val="16"/>
          <w:szCs w:val="16"/>
        </w:rPr>
        <w:t>е</w:t>
      </w:r>
      <w:r w:rsidRPr="00EE5628">
        <w:rPr>
          <w:rFonts w:ascii="Arial" w:hAnsi="Arial" w:cs="Arial"/>
          <w:sz w:val="16"/>
          <w:szCs w:val="16"/>
        </w:rPr>
        <w:t>ний на установку и эксплуатацию рекламных конструкций на территории Валдайского муниципального района, аннулирование таких разреш</w:t>
      </w:r>
      <w:r w:rsidRPr="00EE5628">
        <w:rPr>
          <w:rFonts w:ascii="Arial" w:hAnsi="Arial" w:cs="Arial"/>
          <w:sz w:val="16"/>
          <w:szCs w:val="16"/>
        </w:rPr>
        <w:t>е</w:t>
      </w:r>
      <w:r w:rsidRPr="00EE5628">
        <w:rPr>
          <w:rFonts w:ascii="Arial" w:hAnsi="Arial" w:cs="Arial"/>
          <w:sz w:val="16"/>
          <w:szCs w:val="16"/>
        </w:rPr>
        <w:t>ний».</w:t>
      </w:r>
    </w:p>
    <w:p w:rsidR="005D6A25" w:rsidRPr="00EE5628" w:rsidRDefault="005D6A25" w:rsidP="00802E4C">
      <w:pPr>
        <w:tabs>
          <w:tab w:val="left" w:pos="3560"/>
        </w:tabs>
        <w:ind w:firstLine="284"/>
        <w:jc w:val="both"/>
        <w:rPr>
          <w:rFonts w:ascii="Arial" w:hAnsi="Arial" w:cs="Arial"/>
          <w:color w:val="000000"/>
          <w:sz w:val="16"/>
          <w:szCs w:val="16"/>
        </w:rPr>
      </w:pPr>
      <w:r w:rsidRPr="00EE5628">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EE5628">
        <w:rPr>
          <w:rFonts w:ascii="Arial" w:hAnsi="Arial" w:cs="Arial"/>
          <w:sz w:val="16"/>
          <w:szCs w:val="16"/>
        </w:rPr>
        <w:t>и</w:t>
      </w:r>
      <w:r w:rsidRPr="00EE5628">
        <w:rPr>
          <w:rFonts w:ascii="Arial" w:hAnsi="Arial" w:cs="Arial"/>
          <w:sz w:val="16"/>
          <w:szCs w:val="16"/>
        </w:rPr>
        <w:t>пального района в с</w:t>
      </w:r>
      <w:r w:rsidRPr="00EE5628">
        <w:rPr>
          <w:rFonts w:ascii="Arial" w:hAnsi="Arial" w:cs="Arial"/>
          <w:sz w:val="16"/>
          <w:szCs w:val="16"/>
        </w:rPr>
        <w:t>е</w:t>
      </w:r>
      <w:r w:rsidRPr="00EE5628">
        <w:rPr>
          <w:rFonts w:ascii="Arial" w:hAnsi="Arial" w:cs="Arial"/>
          <w:sz w:val="16"/>
          <w:szCs w:val="16"/>
        </w:rPr>
        <w:t>ти «Интернет».</w:t>
      </w:r>
    </w:p>
    <w:p w:rsidR="005D6A25" w:rsidRPr="00EE5628" w:rsidRDefault="005D6A25" w:rsidP="00EE5628">
      <w:pPr>
        <w:spacing w:line="240" w:lineRule="exact"/>
        <w:jc w:val="both"/>
        <w:rPr>
          <w:rFonts w:ascii="Arial" w:hAnsi="Arial" w:cs="Arial"/>
          <w:b/>
          <w:sz w:val="16"/>
          <w:szCs w:val="16"/>
        </w:rPr>
      </w:pPr>
      <w:r w:rsidRPr="00EE5628">
        <w:rPr>
          <w:rFonts w:ascii="Arial" w:hAnsi="Arial" w:cs="Arial"/>
          <w:b/>
          <w:sz w:val="16"/>
          <w:szCs w:val="16"/>
        </w:rPr>
        <w:t>Глава муниципального района</w:t>
      </w:r>
      <w:r w:rsidRPr="00EE5628">
        <w:rPr>
          <w:rFonts w:ascii="Arial" w:hAnsi="Arial" w:cs="Arial"/>
          <w:b/>
          <w:sz w:val="16"/>
          <w:szCs w:val="16"/>
        </w:rPr>
        <w:tab/>
      </w:r>
      <w:r w:rsidRPr="00EE5628">
        <w:rPr>
          <w:rFonts w:ascii="Arial" w:hAnsi="Arial" w:cs="Arial"/>
          <w:b/>
          <w:sz w:val="16"/>
          <w:szCs w:val="16"/>
        </w:rPr>
        <w:tab/>
        <w:t>Ю.В.Стадэ</w:t>
      </w:r>
    </w:p>
    <w:p w:rsidR="005D6A25" w:rsidRPr="00EE5628" w:rsidRDefault="005D6A25" w:rsidP="00EE5628">
      <w:pPr>
        <w:ind w:left="5670"/>
        <w:jc w:val="center"/>
        <w:rPr>
          <w:rFonts w:ascii="Arial" w:hAnsi="Arial" w:cs="Arial"/>
          <w:sz w:val="16"/>
          <w:szCs w:val="16"/>
        </w:rPr>
      </w:pPr>
      <w:r w:rsidRPr="00EE5628">
        <w:rPr>
          <w:rFonts w:ascii="Arial" w:hAnsi="Arial" w:cs="Arial"/>
          <w:sz w:val="16"/>
          <w:szCs w:val="16"/>
        </w:rPr>
        <w:t>УТВЕРЖДЕН</w:t>
      </w:r>
    </w:p>
    <w:p w:rsidR="005D6A25" w:rsidRPr="00EE5628" w:rsidRDefault="005D6A25" w:rsidP="00EE5628">
      <w:pPr>
        <w:ind w:left="5670"/>
        <w:jc w:val="center"/>
        <w:rPr>
          <w:rFonts w:ascii="Arial" w:hAnsi="Arial" w:cs="Arial"/>
          <w:sz w:val="16"/>
          <w:szCs w:val="16"/>
        </w:rPr>
      </w:pPr>
      <w:r w:rsidRPr="00EE5628">
        <w:rPr>
          <w:rFonts w:ascii="Arial" w:hAnsi="Arial" w:cs="Arial"/>
          <w:sz w:val="16"/>
          <w:szCs w:val="16"/>
        </w:rPr>
        <w:t xml:space="preserve">постановлением Администрации муниципального района </w:t>
      </w:r>
      <w:r w:rsidRPr="00EE5628">
        <w:rPr>
          <w:rFonts w:ascii="Arial" w:hAnsi="Arial" w:cs="Arial"/>
          <w:sz w:val="16"/>
          <w:szCs w:val="16"/>
        </w:rPr>
        <w:br/>
        <w:t>от 14.08.2020 № 1238</w:t>
      </w:r>
    </w:p>
    <w:p w:rsidR="005D6A25" w:rsidRPr="00EE5628" w:rsidRDefault="005D6A25" w:rsidP="00802E4C">
      <w:pPr>
        <w:pStyle w:val="ConsPlusTitle"/>
        <w:widowControl/>
        <w:jc w:val="center"/>
        <w:rPr>
          <w:rFonts w:ascii="Arial" w:hAnsi="Arial" w:cs="Arial"/>
          <w:caps/>
          <w:sz w:val="16"/>
          <w:szCs w:val="16"/>
        </w:rPr>
      </w:pPr>
      <w:r w:rsidRPr="00EE5628">
        <w:rPr>
          <w:rFonts w:ascii="Arial" w:hAnsi="Arial" w:cs="Arial"/>
          <w:caps/>
          <w:sz w:val="16"/>
          <w:szCs w:val="16"/>
        </w:rPr>
        <w:t>Административный регламент</w:t>
      </w:r>
    </w:p>
    <w:p w:rsidR="005D6A25" w:rsidRPr="00EE5628" w:rsidRDefault="005D6A25" w:rsidP="00802E4C">
      <w:pPr>
        <w:pStyle w:val="ConsPlusTitle"/>
        <w:widowControl/>
        <w:jc w:val="center"/>
        <w:rPr>
          <w:rFonts w:ascii="Arial" w:hAnsi="Arial" w:cs="Arial"/>
          <w:sz w:val="16"/>
          <w:szCs w:val="16"/>
        </w:rPr>
      </w:pPr>
      <w:r w:rsidRPr="00EE5628">
        <w:rPr>
          <w:rFonts w:ascii="Arial" w:hAnsi="Arial" w:cs="Arial"/>
          <w:sz w:val="16"/>
          <w:szCs w:val="16"/>
        </w:rPr>
        <w:t>по предоставлению муниципальной услуги «Выдача разрешений на установку и эксплуатацию рекламных конструкций на территории Ва</w:t>
      </w:r>
      <w:r w:rsidRPr="00EE5628">
        <w:rPr>
          <w:rFonts w:ascii="Arial" w:hAnsi="Arial" w:cs="Arial"/>
          <w:sz w:val="16"/>
          <w:szCs w:val="16"/>
        </w:rPr>
        <w:t>л</w:t>
      </w:r>
      <w:r w:rsidRPr="00EE5628">
        <w:rPr>
          <w:rFonts w:ascii="Arial" w:hAnsi="Arial" w:cs="Arial"/>
          <w:sz w:val="16"/>
          <w:szCs w:val="16"/>
        </w:rPr>
        <w:t>дайского муниципального района, аннулирование таких разр</w:t>
      </w:r>
      <w:r w:rsidRPr="00EE5628">
        <w:rPr>
          <w:rFonts w:ascii="Arial" w:hAnsi="Arial" w:cs="Arial"/>
          <w:sz w:val="16"/>
          <w:szCs w:val="16"/>
        </w:rPr>
        <w:t>е</w:t>
      </w:r>
      <w:r w:rsidRPr="00EE5628">
        <w:rPr>
          <w:rFonts w:ascii="Arial" w:hAnsi="Arial" w:cs="Arial"/>
          <w:sz w:val="16"/>
          <w:szCs w:val="16"/>
        </w:rPr>
        <w:t>шений»</w:t>
      </w:r>
    </w:p>
    <w:p w:rsidR="005D6A25" w:rsidRPr="00EE5628" w:rsidRDefault="005D6A25" w:rsidP="00802E4C">
      <w:pPr>
        <w:pStyle w:val="ConsPlusNormal"/>
        <w:widowControl/>
        <w:ind w:firstLine="0"/>
        <w:jc w:val="center"/>
        <w:outlineLvl w:val="1"/>
        <w:rPr>
          <w:b/>
          <w:bCs/>
          <w:sz w:val="16"/>
          <w:szCs w:val="16"/>
        </w:rPr>
      </w:pPr>
      <w:r w:rsidRPr="00EE5628">
        <w:rPr>
          <w:b/>
          <w:bCs/>
          <w:sz w:val="16"/>
          <w:szCs w:val="16"/>
        </w:rPr>
        <w:t>1. Общие положения</w:t>
      </w:r>
    </w:p>
    <w:p w:rsidR="005D6A25" w:rsidRPr="00EE5628" w:rsidRDefault="005D6A25" w:rsidP="00802E4C">
      <w:pPr>
        <w:autoSpaceDE w:val="0"/>
        <w:autoSpaceDN w:val="0"/>
        <w:adjustRightInd w:val="0"/>
        <w:ind w:firstLine="284"/>
        <w:jc w:val="both"/>
        <w:outlineLvl w:val="1"/>
        <w:rPr>
          <w:rFonts w:ascii="Arial" w:hAnsi="Arial" w:cs="Arial"/>
          <w:b/>
          <w:sz w:val="16"/>
          <w:szCs w:val="16"/>
        </w:rPr>
      </w:pPr>
      <w:r w:rsidRPr="00EE5628">
        <w:rPr>
          <w:rFonts w:ascii="Arial" w:hAnsi="Arial" w:cs="Arial"/>
          <w:b/>
          <w:sz w:val="16"/>
          <w:szCs w:val="16"/>
        </w:rPr>
        <w:t>1.1. Предмет регулирования регламента</w:t>
      </w:r>
    </w:p>
    <w:p w:rsidR="005D6A25" w:rsidRPr="00EE5628" w:rsidRDefault="005D6A25" w:rsidP="00802E4C">
      <w:pPr>
        <w:pStyle w:val="ConsPlusNormal"/>
        <w:ind w:firstLine="284"/>
        <w:jc w:val="both"/>
        <w:rPr>
          <w:sz w:val="16"/>
          <w:szCs w:val="16"/>
        </w:rPr>
      </w:pPr>
      <w:r w:rsidRPr="00EE5628">
        <w:rPr>
          <w:sz w:val="16"/>
          <w:szCs w:val="16"/>
        </w:rPr>
        <w:t>Административный регламент по предоставлению муниципальной услуги по выдаче разрешений на установку и эксплуатацию рекламных конс</w:t>
      </w:r>
      <w:r w:rsidRPr="00EE5628">
        <w:rPr>
          <w:sz w:val="16"/>
          <w:szCs w:val="16"/>
        </w:rPr>
        <w:t>т</w:t>
      </w:r>
      <w:r w:rsidRPr="00EE5628">
        <w:rPr>
          <w:sz w:val="16"/>
          <w:szCs w:val="16"/>
        </w:rPr>
        <w:t>рукций на территории Валдайского муниципального района, аннулирование таких разрешений</w:t>
      </w:r>
      <w:r w:rsidRPr="00EE5628">
        <w:rPr>
          <w:color w:val="C00000"/>
          <w:sz w:val="16"/>
          <w:szCs w:val="16"/>
        </w:rPr>
        <w:t xml:space="preserve"> </w:t>
      </w:r>
      <w:r w:rsidRPr="00EE5628">
        <w:rPr>
          <w:sz w:val="16"/>
          <w:szCs w:val="16"/>
        </w:rPr>
        <w:t>(далее – административный регламент) устанавливает сроки, состав и последовательность административных процедур (действий) Администрации Валдайского муниципального района по выдаче разр</w:t>
      </w:r>
      <w:r w:rsidRPr="00EE5628">
        <w:rPr>
          <w:sz w:val="16"/>
          <w:szCs w:val="16"/>
        </w:rPr>
        <w:t>е</w:t>
      </w:r>
      <w:r w:rsidRPr="00EE5628">
        <w:rPr>
          <w:sz w:val="16"/>
          <w:szCs w:val="16"/>
        </w:rPr>
        <w:t>шений на установку и эксплуатацию рекламных конструкций на соответствующей террит</w:t>
      </w:r>
      <w:r w:rsidRPr="00EE5628">
        <w:rPr>
          <w:sz w:val="16"/>
          <w:szCs w:val="16"/>
        </w:rPr>
        <w:t>о</w:t>
      </w:r>
      <w:r w:rsidRPr="00EE5628">
        <w:rPr>
          <w:sz w:val="16"/>
          <w:szCs w:val="16"/>
        </w:rPr>
        <w:t xml:space="preserve">рии, (далее – муниципальная услуга). </w:t>
      </w:r>
    </w:p>
    <w:p w:rsidR="005D6A25" w:rsidRPr="00EE5628" w:rsidRDefault="005D6A25" w:rsidP="00802E4C">
      <w:pPr>
        <w:autoSpaceDE w:val="0"/>
        <w:autoSpaceDN w:val="0"/>
        <w:adjustRightInd w:val="0"/>
        <w:ind w:firstLine="284"/>
        <w:jc w:val="both"/>
        <w:rPr>
          <w:rFonts w:ascii="Arial" w:hAnsi="Arial" w:cs="Arial"/>
          <w:iCs/>
          <w:sz w:val="16"/>
          <w:szCs w:val="16"/>
        </w:rPr>
      </w:pPr>
      <w:r w:rsidRPr="00EE5628">
        <w:rPr>
          <w:rFonts w:ascii="Arial" w:hAnsi="Arial" w:cs="Arial"/>
          <w:iCs/>
          <w:sz w:val="16"/>
          <w:szCs w:val="16"/>
        </w:rPr>
        <w:t xml:space="preserve">Административный регламент также устанавливает порядок взаимодействия между структурными подразделениями </w:t>
      </w:r>
      <w:r w:rsidRPr="00EE5628">
        <w:rPr>
          <w:rFonts w:ascii="Arial" w:hAnsi="Arial" w:cs="Arial"/>
          <w:sz w:val="16"/>
          <w:szCs w:val="16"/>
        </w:rPr>
        <w:t>Администрации Ва</w:t>
      </w:r>
      <w:r w:rsidRPr="00EE5628">
        <w:rPr>
          <w:rFonts w:ascii="Arial" w:hAnsi="Arial" w:cs="Arial"/>
          <w:sz w:val="16"/>
          <w:szCs w:val="16"/>
        </w:rPr>
        <w:t>л</w:t>
      </w:r>
      <w:r w:rsidRPr="00EE5628">
        <w:rPr>
          <w:rFonts w:ascii="Arial" w:hAnsi="Arial" w:cs="Arial"/>
          <w:sz w:val="16"/>
          <w:szCs w:val="16"/>
        </w:rPr>
        <w:t>дайского муниципального района</w:t>
      </w:r>
      <w:r w:rsidRPr="00EE5628">
        <w:rPr>
          <w:rFonts w:ascii="Arial" w:hAnsi="Arial" w:cs="Arial"/>
          <w:iCs/>
          <w:sz w:val="16"/>
          <w:szCs w:val="16"/>
        </w:rPr>
        <w:t xml:space="preserve"> (далее – Уполномоченный орган), их должностными лицами, взаимодействия Уполномоченного органа физическими и юр</w:t>
      </w:r>
      <w:r w:rsidRPr="00EE5628">
        <w:rPr>
          <w:rFonts w:ascii="Arial" w:hAnsi="Arial" w:cs="Arial"/>
          <w:iCs/>
          <w:sz w:val="16"/>
          <w:szCs w:val="16"/>
        </w:rPr>
        <w:t>и</w:t>
      </w:r>
      <w:r w:rsidRPr="00EE5628">
        <w:rPr>
          <w:rFonts w:ascii="Arial" w:hAnsi="Arial" w:cs="Arial"/>
          <w:iCs/>
          <w:sz w:val="16"/>
          <w:szCs w:val="16"/>
        </w:rPr>
        <w:t>дическими лицами, с заявителями при предоставлении муниципальной услуги.</w:t>
      </w:r>
    </w:p>
    <w:p w:rsidR="005D6A25" w:rsidRPr="00EE5628" w:rsidRDefault="005D6A25" w:rsidP="00802E4C">
      <w:pPr>
        <w:autoSpaceDE w:val="0"/>
        <w:autoSpaceDN w:val="0"/>
        <w:adjustRightInd w:val="0"/>
        <w:ind w:firstLine="284"/>
        <w:jc w:val="both"/>
        <w:outlineLvl w:val="1"/>
        <w:rPr>
          <w:rFonts w:ascii="Arial" w:hAnsi="Arial" w:cs="Arial"/>
          <w:b/>
          <w:sz w:val="16"/>
          <w:szCs w:val="16"/>
        </w:rPr>
      </w:pPr>
      <w:r w:rsidRPr="00EE5628">
        <w:rPr>
          <w:rFonts w:ascii="Arial" w:hAnsi="Arial" w:cs="Arial"/>
          <w:b/>
          <w:sz w:val="16"/>
          <w:szCs w:val="16"/>
        </w:rPr>
        <w:t>1.2. Круг заявителей</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1.2.1. В качестве заявителей при предоставлении муниципальной услуги могут выступать ф</w:t>
      </w:r>
      <w:r w:rsidRPr="00EE5628">
        <w:rPr>
          <w:rFonts w:ascii="Arial" w:hAnsi="Arial" w:cs="Arial"/>
          <w:sz w:val="16"/>
          <w:szCs w:val="16"/>
        </w:rPr>
        <w:t>и</w:t>
      </w:r>
      <w:r w:rsidRPr="00EE5628">
        <w:rPr>
          <w:rFonts w:ascii="Arial" w:hAnsi="Arial" w:cs="Arial"/>
          <w:sz w:val="16"/>
          <w:szCs w:val="16"/>
        </w:rPr>
        <w:t xml:space="preserve">зические и юридические лица - собственник или иной, указанный </w:t>
      </w:r>
      <w:r w:rsidRPr="00802E4C">
        <w:rPr>
          <w:rFonts w:ascii="Arial" w:hAnsi="Arial" w:cs="Arial"/>
          <w:color w:val="000000"/>
          <w:sz w:val="16"/>
          <w:szCs w:val="16"/>
        </w:rPr>
        <w:t xml:space="preserve">в </w:t>
      </w:r>
      <w:hyperlink r:id="rId23" w:history="1">
        <w:r w:rsidRPr="00802E4C">
          <w:rPr>
            <w:rStyle w:val="af"/>
            <w:rFonts w:ascii="Arial" w:hAnsi="Arial" w:cs="Arial"/>
            <w:color w:val="000000"/>
            <w:sz w:val="16"/>
            <w:szCs w:val="16"/>
            <w:u w:val="none"/>
          </w:rPr>
          <w:t>частях 5</w:t>
        </w:r>
      </w:hyperlink>
      <w:r w:rsidRPr="00802E4C">
        <w:rPr>
          <w:rFonts w:ascii="Arial" w:hAnsi="Arial" w:cs="Arial"/>
          <w:color w:val="000000"/>
          <w:sz w:val="16"/>
          <w:szCs w:val="16"/>
        </w:rPr>
        <w:t xml:space="preserve">, </w:t>
      </w:r>
      <w:hyperlink r:id="rId24" w:history="1">
        <w:r w:rsidRPr="00802E4C">
          <w:rPr>
            <w:rStyle w:val="af"/>
            <w:rFonts w:ascii="Arial" w:hAnsi="Arial" w:cs="Arial"/>
            <w:color w:val="000000"/>
            <w:sz w:val="16"/>
            <w:szCs w:val="16"/>
            <w:u w:val="none"/>
          </w:rPr>
          <w:t>6</w:t>
        </w:r>
      </w:hyperlink>
      <w:r w:rsidRPr="00802E4C">
        <w:rPr>
          <w:rFonts w:ascii="Arial" w:hAnsi="Arial" w:cs="Arial"/>
          <w:color w:val="000000"/>
          <w:sz w:val="16"/>
          <w:szCs w:val="16"/>
        </w:rPr>
        <w:t xml:space="preserve">, </w:t>
      </w:r>
      <w:hyperlink r:id="rId25" w:history="1">
        <w:r w:rsidRPr="00802E4C">
          <w:rPr>
            <w:rStyle w:val="af"/>
            <w:rFonts w:ascii="Arial" w:hAnsi="Arial" w:cs="Arial"/>
            <w:color w:val="000000"/>
            <w:sz w:val="16"/>
            <w:szCs w:val="16"/>
            <w:u w:val="none"/>
          </w:rPr>
          <w:t>7 статьи 19</w:t>
        </w:r>
      </w:hyperlink>
      <w:r w:rsidRPr="00802E4C">
        <w:rPr>
          <w:rFonts w:ascii="Arial" w:hAnsi="Arial" w:cs="Arial"/>
          <w:color w:val="000000"/>
          <w:sz w:val="16"/>
          <w:szCs w:val="16"/>
        </w:rPr>
        <w:t xml:space="preserve"> Федерального</w:t>
      </w:r>
      <w:r w:rsidRPr="00EE5628">
        <w:rPr>
          <w:rFonts w:ascii="Arial" w:hAnsi="Arial" w:cs="Arial"/>
          <w:sz w:val="16"/>
          <w:szCs w:val="16"/>
        </w:rPr>
        <w:t xml:space="preserve"> закона от 13 марта 2006 года № 38-ФЗ «О рекламе» законный владелец соответствующего недв</w:t>
      </w:r>
      <w:r w:rsidRPr="00EE5628">
        <w:rPr>
          <w:rFonts w:ascii="Arial" w:hAnsi="Arial" w:cs="Arial"/>
          <w:sz w:val="16"/>
          <w:szCs w:val="16"/>
        </w:rPr>
        <w:t>и</w:t>
      </w:r>
      <w:r w:rsidRPr="00EE5628">
        <w:rPr>
          <w:rFonts w:ascii="Arial" w:hAnsi="Arial" w:cs="Arial"/>
          <w:sz w:val="16"/>
          <w:szCs w:val="16"/>
        </w:rPr>
        <w:t>жимого имущества, к которому присоединяется рекламная конструкция, либо владелец рекламной конструкции (далее - заявитель).</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1.2.2. С заявлением о предоставлении муниципальной услуги вправе обратиться лица, имеющие такое право в соответствии с законод</w:t>
      </w:r>
      <w:r w:rsidRPr="00EE5628">
        <w:rPr>
          <w:rFonts w:ascii="Arial" w:hAnsi="Arial" w:cs="Arial"/>
          <w:sz w:val="16"/>
          <w:szCs w:val="16"/>
        </w:rPr>
        <w:t>а</w:t>
      </w:r>
      <w:r w:rsidRPr="00EE5628">
        <w:rPr>
          <w:rFonts w:ascii="Arial" w:hAnsi="Arial" w:cs="Arial"/>
          <w:sz w:val="16"/>
          <w:szCs w:val="16"/>
        </w:rPr>
        <w:t>тельством Российской Федерации либо в силу наделения их заявителями в порядке, установленном законодательством Российской Федерации, соответству</w:t>
      </w:r>
      <w:r w:rsidRPr="00EE5628">
        <w:rPr>
          <w:rFonts w:ascii="Arial" w:hAnsi="Arial" w:cs="Arial"/>
          <w:sz w:val="16"/>
          <w:szCs w:val="16"/>
        </w:rPr>
        <w:t>ю</w:t>
      </w:r>
      <w:r w:rsidRPr="00EE5628">
        <w:rPr>
          <w:rFonts w:ascii="Arial" w:hAnsi="Arial" w:cs="Arial"/>
          <w:sz w:val="16"/>
          <w:szCs w:val="16"/>
        </w:rPr>
        <w:t>щими полномочиями (д</w:t>
      </w:r>
      <w:r w:rsidRPr="00EE5628">
        <w:rPr>
          <w:rFonts w:ascii="Arial" w:hAnsi="Arial" w:cs="Arial"/>
          <w:sz w:val="16"/>
          <w:szCs w:val="16"/>
        </w:rPr>
        <w:t>а</w:t>
      </w:r>
      <w:r w:rsidRPr="00EE5628">
        <w:rPr>
          <w:rFonts w:ascii="Arial" w:hAnsi="Arial" w:cs="Arial"/>
          <w:sz w:val="16"/>
          <w:szCs w:val="16"/>
        </w:rPr>
        <w:t>лее – представитель заявителя).</w:t>
      </w:r>
    </w:p>
    <w:p w:rsidR="005D6A25" w:rsidRPr="00EE5628" w:rsidRDefault="005D6A25" w:rsidP="00802E4C">
      <w:pPr>
        <w:autoSpaceDE w:val="0"/>
        <w:autoSpaceDN w:val="0"/>
        <w:adjustRightInd w:val="0"/>
        <w:ind w:firstLine="284"/>
        <w:jc w:val="both"/>
        <w:outlineLvl w:val="1"/>
        <w:rPr>
          <w:rFonts w:ascii="Arial" w:hAnsi="Arial" w:cs="Arial"/>
          <w:sz w:val="16"/>
          <w:szCs w:val="16"/>
        </w:rPr>
      </w:pPr>
      <w:r w:rsidRPr="00EE5628">
        <w:rPr>
          <w:rFonts w:ascii="Arial" w:hAnsi="Arial" w:cs="Arial"/>
          <w:b/>
          <w:sz w:val="16"/>
          <w:szCs w:val="16"/>
        </w:rPr>
        <w:t>1.3. Требования к порядку информирования о предоставлении муниципал</w:t>
      </w:r>
      <w:r w:rsidRPr="00EE5628">
        <w:rPr>
          <w:rFonts w:ascii="Arial" w:hAnsi="Arial" w:cs="Arial"/>
          <w:b/>
          <w:sz w:val="16"/>
          <w:szCs w:val="16"/>
        </w:rPr>
        <w:t>ь</w:t>
      </w:r>
      <w:r w:rsidRPr="00EE5628">
        <w:rPr>
          <w:rFonts w:ascii="Arial" w:hAnsi="Arial" w:cs="Arial"/>
          <w:b/>
          <w:sz w:val="16"/>
          <w:szCs w:val="16"/>
        </w:rPr>
        <w:t>ной услуги</w:t>
      </w:r>
    </w:p>
    <w:p w:rsidR="005D6A25" w:rsidRPr="00EE5628" w:rsidRDefault="005D6A25" w:rsidP="00802E4C">
      <w:pPr>
        <w:widowControl w:val="0"/>
        <w:autoSpaceDE w:val="0"/>
        <w:autoSpaceDN w:val="0"/>
        <w:ind w:firstLine="284"/>
        <w:jc w:val="both"/>
        <w:rPr>
          <w:rFonts w:ascii="Arial" w:hAnsi="Arial" w:cs="Arial"/>
          <w:sz w:val="16"/>
          <w:szCs w:val="16"/>
        </w:rPr>
      </w:pPr>
      <w:r w:rsidRPr="00EE5628">
        <w:rPr>
          <w:rFonts w:ascii="Arial" w:hAnsi="Arial" w:cs="Arial"/>
          <w:sz w:val="16"/>
          <w:szCs w:val="16"/>
        </w:rPr>
        <w:t>1.3.1. Информация о порядке предоставления муниципальной услуги предоставл</w:t>
      </w:r>
      <w:r w:rsidRPr="00EE5628">
        <w:rPr>
          <w:rFonts w:ascii="Arial" w:hAnsi="Arial" w:cs="Arial"/>
          <w:sz w:val="16"/>
          <w:szCs w:val="16"/>
        </w:rPr>
        <w:t>я</w:t>
      </w:r>
      <w:r w:rsidRPr="00EE5628">
        <w:rPr>
          <w:rFonts w:ascii="Arial" w:hAnsi="Arial" w:cs="Arial"/>
          <w:sz w:val="16"/>
          <w:szCs w:val="16"/>
        </w:rPr>
        <w:t>ется:</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1.3.1.1. Посредством размещения информации, в том числе о месте нахождения, графике (режиме) работы Уполномоченного органа, его стру</w:t>
      </w:r>
      <w:r w:rsidRPr="00EE5628">
        <w:rPr>
          <w:rFonts w:ascii="Arial" w:hAnsi="Arial" w:cs="Arial"/>
          <w:sz w:val="16"/>
          <w:szCs w:val="16"/>
        </w:rPr>
        <w:t>к</w:t>
      </w:r>
      <w:r w:rsidRPr="00EE5628">
        <w:rPr>
          <w:rFonts w:ascii="Arial" w:hAnsi="Arial" w:cs="Arial"/>
          <w:sz w:val="16"/>
          <w:szCs w:val="16"/>
        </w:rPr>
        <w:t>турных подра</w:t>
      </w:r>
      <w:r w:rsidRPr="00EE5628">
        <w:rPr>
          <w:rFonts w:ascii="Arial" w:hAnsi="Arial" w:cs="Arial"/>
          <w:sz w:val="16"/>
          <w:szCs w:val="16"/>
        </w:rPr>
        <w:t>з</w:t>
      </w:r>
      <w:r w:rsidRPr="00EE5628">
        <w:rPr>
          <w:rFonts w:ascii="Arial" w:hAnsi="Arial" w:cs="Arial"/>
          <w:sz w:val="16"/>
          <w:szCs w:val="16"/>
        </w:rPr>
        <w:t>делений:</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на официальном сайте Уполномоченного органа в информационно-телекоммуникационной сети «И</w:t>
      </w:r>
      <w:r w:rsidRPr="00EE5628">
        <w:rPr>
          <w:rFonts w:ascii="Arial" w:hAnsi="Arial" w:cs="Arial"/>
          <w:sz w:val="16"/>
          <w:szCs w:val="16"/>
        </w:rPr>
        <w:t>н</w:t>
      </w:r>
      <w:r w:rsidRPr="00EE5628">
        <w:rPr>
          <w:rFonts w:ascii="Arial" w:hAnsi="Arial" w:cs="Arial"/>
          <w:sz w:val="16"/>
          <w:szCs w:val="16"/>
        </w:rPr>
        <w:t xml:space="preserve">тернет» (далее </w:t>
      </w:r>
      <w:r w:rsidRPr="00EE5628">
        <w:rPr>
          <w:rFonts w:ascii="Arial" w:hAnsi="Arial" w:cs="Arial"/>
          <w:bCs/>
          <w:sz w:val="16"/>
          <w:szCs w:val="16"/>
        </w:rPr>
        <w:t xml:space="preserve">– </w:t>
      </w:r>
      <w:r w:rsidRPr="00EE5628">
        <w:rPr>
          <w:rFonts w:ascii="Arial" w:hAnsi="Arial" w:cs="Arial"/>
          <w:sz w:val="16"/>
          <w:szCs w:val="16"/>
        </w:rPr>
        <w:t>сеть «Интернет»);</w:t>
      </w:r>
    </w:p>
    <w:p w:rsidR="005D6A25" w:rsidRPr="00EE5628" w:rsidRDefault="005D6A25" w:rsidP="00802E4C">
      <w:pPr>
        <w:autoSpaceDE w:val="0"/>
        <w:autoSpaceDN w:val="0"/>
        <w:adjustRightInd w:val="0"/>
        <w:ind w:firstLine="284"/>
        <w:jc w:val="both"/>
        <w:rPr>
          <w:rFonts w:ascii="Arial" w:eastAsia="Calibri" w:hAnsi="Arial" w:cs="Arial"/>
          <w:sz w:val="16"/>
          <w:szCs w:val="16"/>
          <w:lang w:eastAsia="en-US"/>
        </w:rPr>
      </w:pPr>
      <w:r w:rsidRPr="00EE5628">
        <w:rPr>
          <w:rFonts w:ascii="Arial" w:hAnsi="Arial" w:cs="Arial"/>
          <w:sz w:val="16"/>
          <w:szCs w:val="16"/>
        </w:rPr>
        <w:t xml:space="preserve">в </w:t>
      </w:r>
      <w:r w:rsidRPr="00EE5628">
        <w:rPr>
          <w:rFonts w:ascii="Arial" w:eastAsia="Calibri" w:hAnsi="Arial" w:cs="Arial"/>
          <w:sz w:val="16"/>
          <w:szCs w:val="16"/>
          <w:lang w:eastAsia="en-US"/>
        </w:rPr>
        <w:t xml:space="preserve">федеральной государственной информационной системе «Единый портал государственных и муниципальных услуг (функций)» (далее - единый портал), </w:t>
      </w:r>
      <w:r w:rsidRPr="00EE5628">
        <w:rPr>
          <w:rFonts w:ascii="Arial" w:hAnsi="Arial" w:cs="Arial"/>
          <w:bCs/>
          <w:sz w:val="16"/>
          <w:szCs w:val="16"/>
        </w:rPr>
        <w:t>федеральной государственной информац</w:t>
      </w:r>
      <w:r w:rsidRPr="00EE5628">
        <w:rPr>
          <w:rFonts w:ascii="Arial" w:hAnsi="Arial" w:cs="Arial"/>
          <w:bCs/>
          <w:sz w:val="16"/>
          <w:szCs w:val="16"/>
        </w:rPr>
        <w:t>и</w:t>
      </w:r>
      <w:r w:rsidRPr="00EE5628">
        <w:rPr>
          <w:rFonts w:ascii="Arial" w:hAnsi="Arial" w:cs="Arial"/>
          <w:bCs/>
          <w:sz w:val="16"/>
          <w:szCs w:val="16"/>
        </w:rPr>
        <w:t>онной системе «Федеральный реестр государственных и муниципальных услуг (функций)» (далее – федеральный р</w:t>
      </w:r>
      <w:r w:rsidRPr="00EE5628">
        <w:rPr>
          <w:rFonts w:ascii="Arial" w:hAnsi="Arial" w:cs="Arial"/>
          <w:bCs/>
          <w:sz w:val="16"/>
          <w:szCs w:val="16"/>
        </w:rPr>
        <w:t>е</w:t>
      </w:r>
      <w:r w:rsidRPr="00EE5628">
        <w:rPr>
          <w:rFonts w:ascii="Arial" w:hAnsi="Arial" w:cs="Arial"/>
          <w:bCs/>
          <w:sz w:val="16"/>
          <w:szCs w:val="16"/>
        </w:rPr>
        <w:t>естр);</w:t>
      </w:r>
    </w:p>
    <w:p w:rsidR="005D6A25" w:rsidRPr="00EE5628" w:rsidRDefault="005D6A25" w:rsidP="00802E4C">
      <w:pPr>
        <w:autoSpaceDE w:val="0"/>
        <w:autoSpaceDN w:val="0"/>
        <w:adjustRightInd w:val="0"/>
        <w:ind w:firstLine="284"/>
        <w:jc w:val="both"/>
        <w:rPr>
          <w:rFonts w:ascii="Arial" w:hAnsi="Arial" w:cs="Arial"/>
          <w:bCs/>
          <w:sz w:val="16"/>
          <w:szCs w:val="16"/>
        </w:rPr>
      </w:pPr>
      <w:r w:rsidRPr="00EE5628">
        <w:rPr>
          <w:rFonts w:ascii="Arial" w:eastAsia="Calibri" w:hAnsi="Arial" w:cs="Arial"/>
          <w:sz w:val="16"/>
          <w:szCs w:val="16"/>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EE5628">
        <w:rPr>
          <w:rFonts w:ascii="Arial" w:hAnsi="Arial" w:cs="Arial"/>
          <w:bCs/>
          <w:sz w:val="16"/>
          <w:szCs w:val="16"/>
        </w:rPr>
        <w:t>; региональной государственной информационной системе «Реестр государственных и муниципальных услуг (фун</w:t>
      </w:r>
      <w:r w:rsidRPr="00EE5628">
        <w:rPr>
          <w:rFonts w:ascii="Arial" w:hAnsi="Arial" w:cs="Arial"/>
          <w:bCs/>
          <w:sz w:val="16"/>
          <w:szCs w:val="16"/>
        </w:rPr>
        <w:t>к</w:t>
      </w:r>
      <w:r w:rsidRPr="00EE5628">
        <w:rPr>
          <w:rFonts w:ascii="Arial" w:hAnsi="Arial" w:cs="Arial"/>
          <w:bCs/>
          <w:sz w:val="16"/>
          <w:szCs w:val="16"/>
        </w:rPr>
        <w:t>ций)» (далее – регионал</w:t>
      </w:r>
      <w:r w:rsidRPr="00EE5628">
        <w:rPr>
          <w:rFonts w:ascii="Arial" w:hAnsi="Arial" w:cs="Arial"/>
          <w:bCs/>
          <w:sz w:val="16"/>
          <w:szCs w:val="16"/>
        </w:rPr>
        <w:t>ь</w:t>
      </w:r>
      <w:r w:rsidRPr="00EE5628">
        <w:rPr>
          <w:rFonts w:ascii="Arial" w:hAnsi="Arial" w:cs="Arial"/>
          <w:bCs/>
          <w:sz w:val="16"/>
          <w:szCs w:val="16"/>
        </w:rPr>
        <w:t>ный реестр);</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на информационных стендах в помещениях Уполномоченного органа;</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 xml:space="preserve">в многофункциональных центрах предоставления государственных и муниципальных услуг (далее </w:t>
      </w:r>
      <w:r w:rsidRPr="00EE5628">
        <w:rPr>
          <w:rFonts w:ascii="Arial" w:hAnsi="Arial" w:cs="Arial"/>
          <w:bCs/>
          <w:sz w:val="16"/>
          <w:szCs w:val="16"/>
        </w:rPr>
        <w:t xml:space="preserve">– </w:t>
      </w:r>
      <w:r w:rsidRPr="00EE5628">
        <w:rPr>
          <w:rFonts w:ascii="Arial" w:hAnsi="Arial" w:cs="Arial"/>
          <w:sz w:val="16"/>
          <w:szCs w:val="16"/>
        </w:rPr>
        <w:t>МФЦ).</w:t>
      </w:r>
    </w:p>
    <w:p w:rsidR="005D6A25" w:rsidRPr="00EE5628" w:rsidRDefault="005D6A25" w:rsidP="00802E4C">
      <w:pPr>
        <w:autoSpaceDE w:val="0"/>
        <w:autoSpaceDN w:val="0"/>
        <w:adjustRightInd w:val="0"/>
        <w:ind w:firstLine="284"/>
        <w:jc w:val="both"/>
        <w:rPr>
          <w:rFonts w:ascii="Arial" w:hAnsi="Arial" w:cs="Arial"/>
          <w:sz w:val="16"/>
          <w:szCs w:val="16"/>
          <w:u w:val="single"/>
        </w:rPr>
      </w:pPr>
      <w:r w:rsidRPr="00EE5628">
        <w:rPr>
          <w:rFonts w:ascii="Arial" w:hAnsi="Arial" w:cs="Arial"/>
          <w:sz w:val="16"/>
          <w:szCs w:val="16"/>
        </w:rPr>
        <w:t>1.3.1.2. По номеру телефона для справок должностным лицом Уполномоченного органа, его структу</w:t>
      </w:r>
      <w:r w:rsidRPr="00EE5628">
        <w:rPr>
          <w:rFonts w:ascii="Arial" w:hAnsi="Arial" w:cs="Arial"/>
          <w:sz w:val="16"/>
          <w:szCs w:val="16"/>
        </w:rPr>
        <w:t>р</w:t>
      </w:r>
      <w:r w:rsidRPr="00EE5628">
        <w:rPr>
          <w:rFonts w:ascii="Arial" w:hAnsi="Arial" w:cs="Arial"/>
          <w:sz w:val="16"/>
          <w:szCs w:val="16"/>
        </w:rPr>
        <w:t>ных подразделений;</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1.3.2.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w:t>
      </w:r>
      <w:r w:rsidRPr="00EE5628">
        <w:rPr>
          <w:rFonts w:ascii="Arial" w:hAnsi="Arial" w:cs="Arial"/>
          <w:sz w:val="16"/>
          <w:szCs w:val="16"/>
        </w:rPr>
        <w:t>з</w:t>
      </w:r>
      <w:r w:rsidRPr="00EE5628">
        <w:rPr>
          <w:rFonts w:ascii="Arial" w:hAnsi="Arial" w:cs="Arial"/>
          <w:sz w:val="16"/>
          <w:szCs w:val="16"/>
        </w:rPr>
        <w:t>мещается информация:</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lastRenderedPageBreak/>
        <w:t>место нахождения, почтовый адрес, график работы Уполномоченного органа, его структурных по</w:t>
      </w:r>
      <w:r w:rsidRPr="00EE5628">
        <w:rPr>
          <w:rFonts w:ascii="Arial" w:hAnsi="Arial" w:cs="Arial"/>
          <w:sz w:val="16"/>
          <w:szCs w:val="16"/>
        </w:rPr>
        <w:t>д</w:t>
      </w:r>
      <w:r w:rsidRPr="00EE5628">
        <w:rPr>
          <w:rFonts w:ascii="Arial" w:hAnsi="Arial" w:cs="Arial"/>
          <w:sz w:val="16"/>
          <w:szCs w:val="16"/>
        </w:rPr>
        <w:t>разделений;</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номера телефонов, по которым осуществляется информирование по вопросам предоставления муниципальной услуги, в том числе номер тел</w:t>
      </w:r>
      <w:r w:rsidRPr="00EE5628">
        <w:rPr>
          <w:rFonts w:ascii="Arial" w:hAnsi="Arial" w:cs="Arial"/>
          <w:sz w:val="16"/>
          <w:szCs w:val="16"/>
        </w:rPr>
        <w:t>е</w:t>
      </w:r>
      <w:r w:rsidRPr="00EE5628">
        <w:rPr>
          <w:rFonts w:ascii="Arial" w:hAnsi="Arial" w:cs="Arial"/>
          <w:sz w:val="16"/>
          <w:szCs w:val="16"/>
        </w:rPr>
        <w:t>фона-автоинформатора;</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текст административного регламента, в том числе порядок обжалования решений и действий (бездействия) должностных лиц, предоста</w:t>
      </w:r>
      <w:r w:rsidRPr="00EE5628">
        <w:rPr>
          <w:rFonts w:ascii="Arial" w:hAnsi="Arial" w:cs="Arial"/>
          <w:sz w:val="16"/>
          <w:szCs w:val="16"/>
        </w:rPr>
        <w:t>в</w:t>
      </w:r>
      <w:r w:rsidRPr="00EE5628">
        <w:rPr>
          <w:rFonts w:ascii="Arial" w:hAnsi="Arial" w:cs="Arial"/>
          <w:sz w:val="16"/>
          <w:szCs w:val="16"/>
        </w:rPr>
        <w:t>ляющих муниципальную услугу;</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порядок получения консультаций (справок).</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1.3.3. На едином портале, региональном портале размещаются:</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исчерпывающий перечень документов, необходимых для предоставления муниципальной услуги, требования к оформлению указанных докуме</w:t>
      </w:r>
      <w:r w:rsidRPr="00EE5628">
        <w:rPr>
          <w:rFonts w:ascii="Arial" w:hAnsi="Arial" w:cs="Arial"/>
          <w:sz w:val="16"/>
          <w:szCs w:val="16"/>
        </w:rPr>
        <w:t>н</w:t>
      </w:r>
      <w:r w:rsidRPr="00EE5628">
        <w:rPr>
          <w:rFonts w:ascii="Arial" w:hAnsi="Arial" w:cs="Arial"/>
          <w:sz w:val="16"/>
          <w:szCs w:val="16"/>
        </w:rPr>
        <w:t>тов, а также перечень документов, которые заявитель вправе предст</w:t>
      </w:r>
      <w:r w:rsidRPr="00EE5628">
        <w:rPr>
          <w:rFonts w:ascii="Arial" w:hAnsi="Arial" w:cs="Arial"/>
          <w:sz w:val="16"/>
          <w:szCs w:val="16"/>
        </w:rPr>
        <w:t>а</w:t>
      </w:r>
      <w:r w:rsidRPr="00EE5628">
        <w:rPr>
          <w:rFonts w:ascii="Arial" w:hAnsi="Arial" w:cs="Arial"/>
          <w:sz w:val="16"/>
          <w:szCs w:val="16"/>
        </w:rPr>
        <w:t>вить по собственной инициативе;</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круг заявителей;</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срок предоставления муниципальной услуги;</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стоимость предоставления муниципальной услуги и порядок опл</w:t>
      </w:r>
      <w:r w:rsidRPr="00EE5628">
        <w:rPr>
          <w:rFonts w:ascii="Arial" w:hAnsi="Arial" w:cs="Arial"/>
          <w:sz w:val="16"/>
          <w:szCs w:val="16"/>
        </w:rPr>
        <w:t>а</w:t>
      </w:r>
      <w:r w:rsidRPr="00EE5628">
        <w:rPr>
          <w:rFonts w:ascii="Arial" w:hAnsi="Arial" w:cs="Arial"/>
          <w:sz w:val="16"/>
          <w:szCs w:val="16"/>
        </w:rPr>
        <w:t>ты;</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результаты предоставления муниципальной услуги, порядок и способы предоставления документа, являющегося результатом предоставления мун</w:t>
      </w:r>
      <w:r w:rsidRPr="00EE5628">
        <w:rPr>
          <w:rFonts w:ascii="Arial" w:hAnsi="Arial" w:cs="Arial"/>
          <w:sz w:val="16"/>
          <w:szCs w:val="16"/>
        </w:rPr>
        <w:t>и</w:t>
      </w:r>
      <w:r w:rsidRPr="00EE5628">
        <w:rPr>
          <w:rFonts w:ascii="Arial" w:hAnsi="Arial" w:cs="Arial"/>
          <w:sz w:val="16"/>
          <w:szCs w:val="16"/>
        </w:rPr>
        <w:t>ципальной услуги;</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исчерпывающий перечень оснований для приостановления или отказа в предоставлении муниципал</w:t>
      </w:r>
      <w:r w:rsidRPr="00EE5628">
        <w:rPr>
          <w:rFonts w:ascii="Arial" w:hAnsi="Arial" w:cs="Arial"/>
          <w:sz w:val="16"/>
          <w:szCs w:val="16"/>
        </w:rPr>
        <w:t>ь</w:t>
      </w:r>
      <w:r w:rsidRPr="00EE5628">
        <w:rPr>
          <w:rFonts w:ascii="Arial" w:hAnsi="Arial" w:cs="Arial"/>
          <w:sz w:val="16"/>
          <w:szCs w:val="16"/>
        </w:rPr>
        <w:t>ной услуги;</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информация о праве заявителя на досудебное (внесудебное) обжалование действий (бездействия) и решений, принятых (осуществляемых) в х</w:t>
      </w:r>
      <w:r w:rsidRPr="00EE5628">
        <w:rPr>
          <w:rFonts w:ascii="Arial" w:hAnsi="Arial" w:cs="Arial"/>
          <w:sz w:val="16"/>
          <w:szCs w:val="16"/>
        </w:rPr>
        <w:t>о</w:t>
      </w:r>
      <w:r w:rsidRPr="00EE5628">
        <w:rPr>
          <w:rFonts w:ascii="Arial" w:hAnsi="Arial" w:cs="Arial"/>
          <w:sz w:val="16"/>
          <w:szCs w:val="16"/>
        </w:rPr>
        <w:t>де предоставления муниц</w:t>
      </w:r>
      <w:r w:rsidRPr="00EE5628">
        <w:rPr>
          <w:rFonts w:ascii="Arial" w:hAnsi="Arial" w:cs="Arial"/>
          <w:sz w:val="16"/>
          <w:szCs w:val="16"/>
        </w:rPr>
        <w:t>и</w:t>
      </w:r>
      <w:r w:rsidRPr="00EE5628">
        <w:rPr>
          <w:rFonts w:ascii="Arial" w:hAnsi="Arial" w:cs="Arial"/>
          <w:sz w:val="16"/>
          <w:szCs w:val="16"/>
        </w:rPr>
        <w:t>пальной услуги;</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 xml:space="preserve">образцы заполнения электронной формы заявления о </w:t>
      </w:r>
      <w:r w:rsidRPr="00EE5628">
        <w:rPr>
          <w:rFonts w:ascii="Arial" w:hAnsi="Arial" w:cs="Arial"/>
          <w:bCs/>
          <w:sz w:val="16"/>
          <w:szCs w:val="16"/>
        </w:rPr>
        <w:t>предоставлении муниципальной усл</w:t>
      </w:r>
      <w:r w:rsidRPr="00EE5628">
        <w:rPr>
          <w:rFonts w:ascii="Arial" w:hAnsi="Arial" w:cs="Arial"/>
          <w:bCs/>
          <w:sz w:val="16"/>
          <w:szCs w:val="16"/>
        </w:rPr>
        <w:t>у</w:t>
      </w:r>
      <w:r w:rsidRPr="00EE5628">
        <w:rPr>
          <w:rFonts w:ascii="Arial" w:hAnsi="Arial" w:cs="Arial"/>
          <w:bCs/>
          <w:sz w:val="16"/>
          <w:szCs w:val="16"/>
        </w:rPr>
        <w:t>ги.</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1.3.4. Посредством телефонной связи может предоставляться информ</w:t>
      </w:r>
      <w:r w:rsidRPr="00EE5628">
        <w:rPr>
          <w:rFonts w:ascii="Arial" w:hAnsi="Arial" w:cs="Arial"/>
          <w:sz w:val="16"/>
          <w:szCs w:val="16"/>
        </w:rPr>
        <w:t>а</w:t>
      </w:r>
      <w:r w:rsidRPr="00EE5628">
        <w:rPr>
          <w:rFonts w:ascii="Arial" w:hAnsi="Arial" w:cs="Arial"/>
          <w:sz w:val="16"/>
          <w:szCs w:val="16"/>
        </w:rPr>
        <w:t>ция:</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о месте нахождения и графике работы Уполномоченного органа, его структурных подразд</w:t>
      </w:r>
      <w:r w:rsidRPr="00EE5628">
        <w:rPr>
          <w:rFonts w:ascii="Arial" w:hAnsi="Arial" w:cs="Arial"/>
          <w:sz w:val="16"/>
          <w:szCs w:val="16"/>
        </w:rPr>
        <w:t>е</w:t>
      </w:r>
      <w:r w:rsidRPr="00EE5628">
        <w:rPr>
          <w:rFonts w:ascii="Arial" w:hAnsi="Arial" w:cs="Arial"/>
          <w:sz w:val="16"/>
          <w:szCs w:val="16"/>
        </w:rPr>
        <w:t>лений;</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о порядке предоставления муниципальной услуги;</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о сроках предоставления муниципальной услуги;</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об адресах официального сайта Уполномоченного органа.</w:t>
      </w:r>
    </w:p>
    <w:p w:rsidR="005D6A25" w:rsidRPr="00EE5628" w:rsidRDefault="005D6A25" w:rsidP="00802E4C">
      <w:pPr>
        <w:pStyle w:val="aff0"/>
        <w:ind w:firstLine="284"/>
        <w:jc w:val="both"/>
        <w:rPr>
          <w:rFonts w:ascii="Arial" w:hAnsi="Arial" w:cs="Arial"/>
          <w:bCs/>
          <w:sz w:val="16"/>
          <w:szCs w:val="16"/>
        </w:rPr>
      </w:pPr>
      <w:r w:rsidRPr="00EE5628">
        <w:rPr>
          <w:rFonts w:ascii="Arial" w:hAnsi="Arial" w:cs="Arial"/>
          <w:bCs/>
          <w:sz w:val="16"/>
          <w:szCs w:val="16"/>
        </w:rPr>
        <w:t>1.3.5. При предоставлении муниципальной услуги в электронной форме заявителю направляется:</w:t>
      </w:r>
    </w:p>
    <w:p w:rsidR="005D6A25" w:rsidRPr="00EE5628" w:rsidRDefault="005D6A25" w:rsidP="00802E4C">
      <w:pPr>
        <w:pStyle w:val="aff0"/>
        <w:ind w:firstLine="284"/>
        <w:jc w:val="both"/>
        <w:rPr>
          <w:rFonts w:ascii="Arial" w:hAnsi="Arial" w:cs="Arial"/>
          <w:bCs/>
          <w:sz w:val="16"/>
          <w:szCs w:val="16"/>
        </w:rPr>
      </w:pPr>
      <w:r w:rsidRPr="00EE5628">
        <w:rPr>
          <w:rFonts w:ascii="Arial" w:hAnsi="Arial" w:cs="Arial"/>
          <w:bCs/>
          <w:sz w:val="16"/>
          <w:szCs w:val="16"/>
        </w:rPr>
        <w:t>1.3.5.1. Уведомление о приеме и регистрации заявления о предоставлении муниципальной услуги в форме электронного документа и иных док</w:t>
      </w:r>
      <w:r w:rsidRPr="00EE5628">
        <w:rPr>
          <w:rFonts w:ascii="Arial" w:hAnsi="Arial" w:cs="Arial"/>
          <w:bCs/>
          <w:sz w:val="16"/>
          <w:szCs w:val="16"/>
        </w:rPr>
        <w:t>у</w:t>
      </w:r>
      <w:r w:rsidRPr="00EE5628">
        <w:rPr>
          <w:rFonts w:ascii="Arial" w:hAnsi="Arial" w:cs="Arial"/>
          <w:bCs/>
          <w:sz w:val="16"/>
          <w:szCs w:val="16"/>
        </w:rPr>
        <w:t>ментов, необходимых для предоставления муниципальной усл</w:t>
      </w:r>
      <w:r w:rsidRPr="00EE5628">
        <w:rPr>
          <w:rFonts w:ascii="Arial" w:hAnsi="Arial" w:cs="Arial"/>
          <w:bCs/>
          <w:sz w:val="16"/>
          <w:szCs w:val="16"/>
        </w:rPr>
        <w:t>у</w:t>
      </w:r>
      <w:r w:rsidRPr="00EE5628">
        <w:rPr>
          <w:rFonts w:ascii="Arial" w:hAnsi="Arial" w:cs="Arial"/>
          <w:bCs/>
          <w:sz w:val="16"/>
          <w:szCs w:val="16"/>
        </w:rPr>
        <w:t>ги.</w:t>
      </w:r>
    </w:p>
    <w:p w:rsidR="005D6A25" w:rsidRPr="00EE5628" w:rsidRDefault="005D6A25" w:rsidP="00802E4C">
      <w:pPr>
        <w:pStyle w:val="aff0"/>
        <w:ind w:firstLine="284"/>
        <w:jc w:val="both"/>
        <w:rPr>
          <w:rFonts w:ascii="Arial" w:hAnsi="Arial" w:cs="Arial"/>
          <w:bCs/>
          <w:sz w:val="16"/>
          <w:szCs w:val="16"/>
        </w:rPr>
      </w:pPr>
      <w:r w:rsidRPr="00EE5628">
        <w:rPr>
          <w:rFonts w:ascii="Arial" w:hAnsi="Arial" w:cs="Arial"/>
          <w:bCs/>
          <w:sz w:val="16"/>
          <w:szCs w:val="16"/>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w:t>
      </w:r>
      <w:r w:rsidRPr="00EE5628">
        <w:rPr>
          <w:rFonts w:ascii="Arial" w:hAnsi="Arial" w:cs="Arial"/>
          <w:bCs/>
          <w:sz w:val="16"/>
          <w:szCs w:val="16"/>
        </w:rPr>
        <w:t>е</w:t>
      </w:r>
      <w:r w:rsidRPr="00EE5628">
        <w:rPr>
          <w:rFonts w:ascii="Arial" w:hAnsi="Arial" w:cs="Arial"/>
          <w:bCs/>
          <w:sz w:val="16"/>
          <w:szCs w:val="16"/>
        </w:rPr>
        <w:t>обходимых для предоставления муниципальной услуги.</w:t>
      </w:r>
    </w:p>
    <w:p w:rsidR="005D6A25" w:rsidRPr="00EE5628" w:rsidRDefault="005D6A25" w:rsidP="00802E4C">
      <w:pPr>
        <w:autoSpaceDE w:val="0"/>
        <w:autoSpaceDN w:val="0"/>
        <w:adjustRightInd w:val="0"/>
        <w:ind w:firstLine="284"/>
        <w:jc w:val="both"/>
        <w:outlineLvl w:val="1"/>
        <w:rPr>
          <w:rFonts w:ascii="Arial" w:hAnsi="Arial" w:cs="Arial"/>
          <w:bCs/>
          <w:sz w:val="16"/>
          <w:szCs w:val="16"/>
        </w:rPr>
      </w:pPr>
      <w:r w:rsidRPr="00EE5628">
        <w:rPr>
          <w:rFonts w:ascii="Arial" w:hAnsi="Arial" w:cs="Arial"/>
          <w:bCs/>
          <w:sz w:val="16"/>
          <w:szCs w:val="16"/>
        </w:rPr>
        <w:t>1.3.5.3. Уведомление о мотивированном отказе в предоставлении муниципальной услуги.</w:t>
      </w:r>
    </w:p>
    <w:p w:rsidR="005D6A25" w:rsidRPr="00EE5628" w:rsidRDefault="005D6A25" w:rsidP="00EE5628">
      <w:pPr>
        <w:autoSpaceDE w:val="0"/>
        <w:autoSpaceDN w:val="0"/>
        <w:adjustRightInd w:val="0"/>
        <w:jc w:val="center"/>
        <w:outlineLvl w:val="1"/>
        <w:rPr>
          <w:rFonts w:ascii="Arial" w:hAnsi="Arial" w:cs="Arial"/>
          <w:b/>
          <w:sz w:val="16"/>
          <w:szCs w:val="16"/>
        </w:rPr>
      </w:pPr>
      <w:r w:rsidRPr="00EE5628">
        <w:rPr>
          <w:rFonts w:ascii="Arial" w:hAnsi="Arial" w:cs="Arial"/>
          <w:b/>
          <w:sz w:val="16"/>
          <w:szCs w:val="16"/>
        </w:rPr>
        <w:t>2. Стандарт предоставления муниципальной услуги</w:t>
      </w:r>
    </w:p>
    <w:p w:rsidR="005D6A25" w:rsidRPr="00802E4C" w:rsidRDefault="005D6A25" w:rsidP="00802E4C">
      <w:pPr>
        <w:autoSpaceDE w:val="0"/>
        <w:autoSpaceDN w:val="0"/>
        <w:adjustRightInd w:val="0"/>
        <w:ind w:firstLine="284"/>
        <w:jc w:val="both"/>
        <w:outlineLvl w:val="1"/>
        <w:rPr>
          <w:rFonts w:ascii="Arial" w:hAnsi="Arial" w:cs="Arial"/>
          <w:b/>
          <w:color w:val="000000"/>
          <w:sz w:val="16"/>
          <w:szCs w:val="16"/>
        </w:rPr>
      </w:pPr>
      <w:r w:rsidRPr="00802E4C">
        <w:rPr>
          <w:rFonts w:ascii="Arial" w:hAnsi="Arial" w:cs="Arial"/>
          <w:b/>
          <w:color w:val="000000"/>
          <w:sz w:val="16"/>
          <w:szCs w:val="16"/>
        </w:rPr>
        <w:t>2.1. Наименование муниципальной услуги</w:t>
      </w:r>
    </w:p>
    <w:p w:rsidR="005D6A25" w:rsidRPr="00802E4C" w:rsidRDefault="005D6A25" w:rsidP="00802E4C">
      <w:pPr>
        <w:ind w:firstLine="284"/>
        <w:jc w:val="both"/>
        <w:rPr>
          <w:rFonts w:ascii="Arial" w:hAnsi="Arial" w:cs="Arial"/>
          <w:color w:val="000000"/>
          <w:sz w:val="16"/>
          <w:szCs w:val="16"/>
        </w:rPr>
      </w:pPr>
      <w:r w:rsidRPr="00802E4C">
        <w:rPr>
          <w:rFonts w:ascii="Arial" w:hAnsi="Arial" w:cs="Arial"/>
          <w:color w:val="000000"/>
          <w:sz w:val="16"/>
          <w:szCs w:val="16"/>
        </w:rPr>
        <w:t>Выдача разрешений на установку и эксплуатацию рекламных конструкций на территории Валдайского муниципального района, аннулирование т</w:t>
      </w:r>
      <w:r w:rsidRPr="00802E4C">
        <w:rPr>
          <w:rFonts w:ascii="Arial" w:hAnsi="Arial" w:cs="Arial"/>
          <w:color w:val="000000"/>
          <w:sz w:val="16"/>
          <w:szCs w:val="16"/>
        </w:rPr>
        <w:t>а</w:t>
      </w:r>
      <w:r w:rsidRPr="00802E4C">
        <w:rPr>
          <w:rFonts w:ascii="Arial" w:hAnsi="Arial" w:cs="Arial"/>
          <w:color w:val="000000"/>
          <w:sz w:val="16"/>
          <w:szCs w:val="16"/>
        </w:rPr>
        <w:t>ких разрешений.</w:t>
      </w:r>
    </w:p>
    <w:p w:rsidR="005D6A25" w:rsidRPr="00802E4C" w:rsidRDefault="005D6A25" w:rsidP="00802E4C">
      <w:pPr>
        <w:autoSpaceDE w:val="0"/>
        <w:autoSpaceDN w:val="0"/>
        <w:adjustRightInd w:val="0"/>
        <w:ind w:firstLine="284"/>
        <w:jc w:val="both"/>
        <w:outlineLvl w:val="1"/>
        <w:rPr>
          <w:rFonts w:ascii="Arial" w:hAnsi="Arial" w:cs="Arial"/>
          <w:b/>
          <w:color w:val="000000"/>
          <w:sz w:val="16"/>
          <w:szCs w:val="16"/>
        </w:rPr>
      </w:pPr>
      <w:r w:rsidRPr="00802E4C">
        <w:rPr>
          <w:rFonts w:ascii="Arial" w:hAnsi="Arial" w:cs="Arial"/>
          <w:b/>
          <w:color w:val="000000"/>
          <w:sz w:val="16"/>
          <w:szCs w:val="16"/>
        </w:rPr>
        <w:t>2.2. Наименование органа, предоставляющего муниципальную у</w:t>
      </w:r>
      <w:r w:rsidRPr="00802E4C">
        <w:rPr>
          <w:rFonts w:ascii="Arial" w:hAnsi="Arial" w:cs="Arial"/>
          <w:b/>
          <w:color w:val="000000"/>
          <w:sz w:val="16"/>
          <w:szCs w:val="16"/>
        </w:rPr>
        <w:t>с</w:t>
      </w:r>
      <w:r w:rsidRPr="00802E4C">
        <w:rPr>
          <w:rFonts w:ascii="Arial" w:hAnsi="Arial" w:cs="Arial"/>
          <w:b/>
          <w:color w:val="000000"/>
          <w:sz w:val="16"/>
          <w:szCs w:val="16"/>
        </w:rPr>
        <w:t>лугу</w:t>
      </w:r>
    </w:p>
    <w:p w:rsidR="005D6A25" w:rsidRPr="00802E4C" w:rsidRDefault="005D6A25" w:rsidP="00802E4C">
      <w:pPr>
        <w:ind w:firstLine="284"/>
        <w:jc w:val="both"/>
        <w:rPr>
          <w:rFonts w:ascii="Arial" w:hAnsi="Arial" w:cs="Arial"/>
          <w:color w:val="000000"/>
          <w:sz w:val="16"/>
          <w:szCs w:val="16"/>
        </w:rPr>
      </w:pPr>
      <w:r w:rsidRPr="00802E4C">
        <w:rPr>
          <w:rFonts w:ascii="Arial" w:hAnsi="Arial" w:cs="Arial"/>
          <w:color w:val="000000"/>
          <w:sz w:val="16"/>
          <w:szCs w:val="16"/>
        </w:rPr>
        <w:t>2.2.1. Муниципальная услуга предоставляется:</w:t>
      </w:r>
    </w:p>
    <w:p w:rsidR="005D6A25" w:rsidRPr="00802E4C" w:rsidRDefault="005D6A25" w:rsidP="00802E4C">
      <w:pPr>
        <w:ind w:firstLine="284"/>
        <w:jc w:val="both"/>
        <w:rPr>
          <w:rFonts w:ascii="Arial" w:hAnsi="Arial" w:cs="Arial"/>
          <w:color w:val="000000"/>
          <w:sz w:val="16"/>
          <w:szCs w:val="16"/>
        </w:rPr>
      </w:pPr>
      <w:r w:rsidRPr="00802E4C">
        <w:rPr>
          <w:rFonts w:ascii="Arial" w:hAnsi="Arial" w:cs="Arial"/>
          <w:color w:val="000000"/>
          <w:sz w:val="16"/>
          <w:szCs w:val="16"/>
        </w:rPr>
        <w:t>отделом архитектуры, градостроительства и строительства Администрации Валдайского муниципального района – в части выдачи разреш</w:t>
      </w:r>
      <w:r w:rsidRPr="00802E4C">
        <w:rPr>
          <w:rFonts w:ascii="Arial" w:hAnsi="Arial" w:cs="Arial"/>
          <w:color w:val="000000"/>
          <w:sz w:val="16"/>
          <w:szCs w:val="16"/>
        </w:rPr>
        <w:t>е</w:t>
      </w:r>
      <w:r w:rsidRPr="00802E4C">
        <w:rPr>
          <w:rFonts w:ascii="Arial" w:hAnsi="Arial" w:cs="Arial"/>
          <w:color w:val="000000"/>
          <w:sz w:val="16"/>
          <w:szCs w:val="16"/>
        </w:rPr>
        <w:t>ний на установку и эксплуатацию рекламных конструкций, аннулир</w:t>
      </w:r>
      <w:r w:rsidRPr="00802E4C">
        <w:rPr>
          <w:rFonts w:ascii="Arial" w:hAnsi="Arial" w:cs="Arial"/>
          <w:color w:val="000000"/>
          <w:sz w:val="16"/>
          <w:szCs w:val="16"/>
        </w:rPr>
        <w:t>о</w:t>
      </w:r>
      <w:r w:rsidRPr="00802E4C">
        <w:rPr>
          <w:rFonts w:ascii="Arial" w:hAnsi="Arial" w:cs="Arial"/>
          <w:color w:val="000000"/>
          <w:sz w:val="16"/>
          <w:szCs w:val="16"/>
        </w:rPr>
        <w:t>вание таких разрешений;</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МФЦ по месту жительства или пребывания заявителя – в части приема и (или) выдачи документов на предоставление муниципальной усл</w:t>
      </w:r>
      <w:r w:rsidRPr="00802E4C">
        <w:rPr>
          <w:rFonts w:ascii="Arial" w:hAnsi="Arial" w:cs="Arial"/>
          <w:color w:val="000000"/>
          <w:sz w:val="16"/>
          <w:szCs w:val="16"/>
        </w:rPr>
        <w:t>у</w:t>
      </w:r>
      <w:r w:rsidRPr="00802E4C">
        <w:rPr>
          <w:rFonts w:ascii="Arial" w:hAnsi="Arial" w:cs="Arial"/>
          <w:color w:val="000000"/>
          <w:sz w:val="16"/>
          <w:szCs w:val="16"/>
        </w:rPr>
        <w:t>ги.</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При предоставлении муниципальной услуги Уполномоченный орган осуществляет взаим</w:t>
      </w:r>
      <w:r w:rsidRPr="00802E4C">
        <w:rPr>
          <w:rFonts w:ascii="Arial" w:hAnsi="Arial" w:cs="Arial"/>
          <w:color w:val="000000"/>
          <w:sz w:val="16"/>
          <w:szCs w:val="16"/>
        </w:rPr>
        <w:t>о</w:t>
      </w:r>
      <w:r w:rsidRPr="00802E4C">
        <w:rPr>
          <w:rFonts w:ascii="Arial" w:hAnsi="Arial" w:cs="Arial"/>
          <w:color w:val="000000"/>
          <w:sz w:val="16"/>
          <w:szCs w:val="16"/>
        </w:rPr>
        <w:t>действие с:</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Управлением Федеральной налоговой службы по Новгородской обла</w:t>
      </w:r>
      <w:r w:rsidRPr="00802E4C">
        <w:rPr>
          <w:rFonts w:ascii="Arial" w:hAnsi="Arial" w:cs="Arial"/>
          <w:color w:val="000000"/>
          <w:sz w:val="16"/>
          <w:szCs w:val="16"/>
        </w:rPr>
        <w:t>с</w:t>
      </w:r>
      <w:r w:rsidRPr="00802E4C">
        <w:rPr>
          <w:rFonts w:ascii="Arial" w:hAnsi="Arial" w:cs="Arial"/>
          <w:color w:val="000000"/>
          <w:sz w:val="16"/>
          <w:szCs w:val="16"/>
        </w:rPr>
        <w:t>ти;</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Управлением Федеральной службы государственной регистрации, кадастра и картографии по Новг</w:t>
      </w:r>
      <w:r w:rsidRPr="00802E4C">
        <w:rPr>
          <w:rFonts w:ascii="Arial" w:hAnsi="Arial" w:cs="Arial"/>
          <w:color w:val="000000"/>
          <w:sz w:val="16"/>
          <w:szCs w:val="16"/>
        </w:rPr>
        <w:t>о</w:t>
      </w:r>
      <w:r w:rsidRPr="00802E4C">
        <w:rPr>
          <w:rFonts w:ascii="Arial" w:hAnsi="Arial" w:cs="Arial"/>
          <w:color w:val="000000"/>
          <w:sz w:val="16"/>
          <w:szCs w:val="16"/>
        </w:rPr>
        <w:t>родской области;</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управлением Федерального казначейства по Новгородской области;</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Межрегиональным территориальным управлением Федерального агентства по управлению государственным имуществом в Псковской и Новг</w:t>
      </w:r>
      <w:r w:rsidRPr="00802E4C">
        <w:rPr>
          <w:rFonts w:ascii="Arial" w:hAnsi="Arial" w:cs="Arial"/>
          <w:color w:val="000000"/>
          <w:sz w:val="16"/>
          <w:szCs w:val="16"/>
        </w:rPr>
        <w:t>о</w:t>
      </w:r>
      <w:r w:rsidRPr="00802E4C">
        <w:rPr>
          <w:rFonts w:ascii="Arial" w:hAnsi="Arial" w:cs="Arial"/>
          <w:color w:val="000000"/>
          <w:sz w:val="16"/>
          <w:szCs w:val="16"/>
        </w:rPr>
        <w:t>родской областях;</w:t>
      </w:r>
    </w:p>
    <w:p w:rsidR="005D6A25" w:rsidRPr="00802E4C" w:rsidRDefault="005D6A25" w:rsidP="00802E4C">
      <w:pPr>
        <w:autoSpaceDE w:val="0"/>
        <w:autoSpaceDN w:val="0"/>
        <w:adjustRightInd w:val="0"/>
        <w:ind w:firstLine="284"/>
        <w:jc w:val="both"/>
        <w:rPr>
          <w:rFonts w:ascii="Arial" w:hAnsi="Arial" w:cs="Arial"/>
          <w:iCs/>
          <w:color w:val="000000"/>
          <w:sz w:val="16"/>
          <w:szCs w:val="16"/>
        </w:rPr>
      </w:pPr>
      <w:r w:rsidRPr="00802E4C">
        <w:rPr>
          <w:rFonts w:ascii="Arial" w:hAnsi="Arial" w:cs="Arial"/>
          <w:iCs/>
          <w:color w:val="000000"/>
          <w:sz w:val="16"/>
          <w:szCs w:val="16"/>
        </w:rPr>
        <w:t>инспекцией государственной охраны объектов культурного наследия Новгоро</w:t>
      </w:r>
      <w:r w:rsidRPr="00802E4C">
        <w:rPr>
          <w:rFonts w:ascii="Arial" w:hAnsi="Arial" w:cs="Arial"/>
          <w:iCs/>
          <w:color w:val="000000"/>
          <w:sz w:val="16"/>
          <w:szCs w:val="16"/>
        </w:rPr>
        <w:t>д</w:t>
      </w:r>
      <w:r w:rsidRPr="00802E4C">
        <w:rPr>
          <w:rFonts w:ascii="Arial" w:hAnsi="Arial" w:cs="Arial"/>
          <w:iCs/>
          <w:color w:val="000000"/>
          <w:sz w:val="16"/>
          <w:szCs w:val="16"/>
        </w:rPr>
        <w:t>ской области;</w:t>
      </w:r>
    </w:p>
    <w:p w:rsidR="005D6A25" w:rsidRPr="00802E4C" w:rsidRDefault="005D6A25" w:rsidP="00802E4C">
      <w:pPr>
        <w:autoSpaceDE w:val="0"/>
        <w:autoSpaceDN w:val="0"/>
        <w:adjustRightInd w:val="0"/>
        <w:ind w:firstLine="284"/>
        <w:jc w:val="both"/>
        <w:rPr>
          <w:rFonts w:ascii="Arial" w:hAnsi="Arial" w:cs="Arial"/>
          <w:iCs/>
          <w:color w:val="000000"/>
          <w:sz w:val="16"/>
          <w:szCs w:val="16"/>
        </w:rPr>
      </w:pPr>
      <w:r w:rsidRPr="00802E4C">
        <w:rPr>
          <w:rFonts w:ascii="Arial" w:hAnsi="Arial" w:cs="Arial"/>
          <w:color w:val="000000"/>
          <w:sz w:val="16"/>
          <w:szCs w:val="16"/>
        </w:rPr>
        <w:t>министерством инвестиционной политики Новгородской области</w:t>
      </w:r>
      <w:r w:rsidRPr="00802E4C">
        <w:rPr>
          <w:rFonts w:ascii="Arial" w:hAnsi="Arial" w:cs="Arial"/>
          <w:iCs/>
          <w:color w:val="000000"/>
          <w:sz w:val="16"/>
          <w:szCs w:val="16"/>
        </w:rPr>
        <w:t>.</w:t>
      </w:r>
    </w:p>
    <w:p w:rsidR="005D6A25" w:rsidRPr="00802E4C" w:rsidRDefault="005D6A25" w:rsidP="00802E4C">
      <w:pPr>
        <w:ind w:firstLine="284"/>
        <w:jc w:val="both"/>
        <w:rPr>
          <w:rFonts w:ascii="Arial" w:hAnsi="Arial" w:cs="Arial"/>
          <w:color w:val="000000"/>
          <w:sz w:val="16"/>
          <w:szCs w:val="16"/>
        </w:rPr>
      </w:pPr>
      <w:r w:rsidRPr="00802E4C">
        <w:rPr>
          <w:rFonts w:ascii="Arial" w:hAnsi="Arial" w:cs="Arial"/>
          <w:color w:val="000000"/>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w:t>
      </w:r>
      <w:r w:rsidRPr="00802E4C">
        <w:rPr>
          <w:rFonts w:ascii="Arial" w:hAnsi="Arial" w:cs="Arial"/>
          <w:color w:val="000000"/>
          <w:sz w:val="16"/>
          <w:szCs w:val="16"/>
        </w:rPr>
        <w:t>т</w:t>
      </w:r>
      <w:r w:rsidRPr="00802E4C">
        <w:rPr>
          <w:rFonts w:ascii="Arial" w:hAnsi="Arial" w:cs="Arial"/>
          <w:color w:val="000000"/>
          <w:sz w:val="16"/>
          <w:szCs w:val="16"/>
        </w:rPr>
        <w:t>ренных административным регламентом.</w:t>
      </w:r>
    </w:p>
    <w:p w:rsidR="005D6A25" w:rsidRPr="00802E4C" w:rsidRDefault="005D6A25" w:rsidP="00802E4C">
      <w:pPr>
        <w:autoSpaceDE w:val="0"/>
        <w:autoSpaceDN w:val="0"/>
        <w:adjustRightInd w:val="0"/>
        <w:ind w:firstLine="284"/>
        <w:jc w:val="both"/>
        <w:outlineLvl w:val="1"/>
        <w:rPr>
          <w:rFonts w:ascii="Arial" w:hAnsi="Arial" w:cs="Arial"/>
          <w:b/>
          <w:color w:val="000000"/>
          <w:sz w:val="16"/>
          <w:szCs w:val="16"/>
        </w:rPr>
      </w:pPr>
      <w:r w:rsidRPr="00802E4C">
        <w:rPr>
          <w:rFonts w:ascii="Arial" w:hAnsi="Arial" w:cs="Arial"/>
          <w:b/>
          <w:bCs/>
          <w:color w:val="000000"/>
          <w:sz w:val="16"/>
          <w:szCs w:val="16"/>
        </w:rPr>
        <w:t>2.3. Описание результата предоставления муниципальной услуги</w:t>
      </w:r>
    </w:p>
    <w:p w:rsidR="005D6A25" w:rsidRPr="00802E4C" w:rsidRDefault="005D6A25" w:rsidP="00802E4C">
      <w:pPr>
        <w:ind w:firstLine="284"/>
        <w:jc w:val="both"/>
        <w:rPr>
          <w:rFonts w:ascii="Arial" w:hAnsi="Arial" w:cs="Arial"/>
          <w:color w:val="000000"/>
          <w:sz w:val="16"/>
          <w:szCs w:val="16"/>
        </w:rPr>
      </w:pPr>
      <w:r w:rsidRPr="00802E4C">
        <w:rPr>
          <w:rFonts w:ascii="Arial" w:hAnsi="Arial" w:cs="Arial"/>
          <w:color w:val="000000"/>
          <w:sz w:val="16"/>
          <w:szCs w:val="16"/>
        </w:rPr>
        <w:t>2.3.1. Результатом предоставления муниципальной услуги являются:</w:t>
      </w:r>
    </w:p>
    <w:p w:rsidR="005D6A25" w:rsidRPr="00802E4C" w:rsidRDefault="005D6A25" w:rsidP="00802E4C">
      <w:pPr>
        <w:ind w:firstLine="284"/>
        <w:jc w:val="both"/>
        <w:rPr>
          <w:rFonts w:ascii="Arial" w:hAnsi="Arial" w:cs="Arial"/>
          <w:color w:val="000000"/>
          <w:sz w:val="16"/>
          <w:szCs w:val="16"/>
        </w:rPr>
      </w:pPr>
      <w:r w:rsidRPr="00802E4C">
        <w:rPr>
          <w:rFonts w:ascii="Arial" w:hAnsi="Arial" w:cs="Arial"/>
          <w:color w:val="000000"/>
          <w:sz w:val="16"/>
          <w:szCs w:val="16"/>
        </w:rPr>
        <w:t>выдача разрешения на установку и эксплуатацию рекламных конструкций (далее – разреш</w:t>
      </w:r>
      <w:r w:rsidRPr="00802E4C">
        <w:rPr>
          <w:rFonts w:ascii="Arial" w:hAnsi="Arial" w:cs="Arial"/>
          <w:color w:val="000000"/>
          <w:sz w:val="16"/>
          <w:szCs w:val="16"/>
        </w:rPr>
        <w:t>е</w:t>
      </w:r>
      <w:r w:rsidRPr="00802E4C">
        <w:rPr>
          <w:rFonts w:ascii="Arial" w:hAnsi="Arial" w:cs="Arial"/>
          <w:color w:val="000000"/>
          <w:sz w:val="16"/>
          <w:szCs w:val="16"/>
        </w:rPr>
        <w:t>ние);</w:t>
      </w:r>
    </w:p>
    <w:p w:rsidR="005D6A25" w:rsidRPr="00802E4C" w:rsidRDefault="005D6A25" w:rsidP="00802E4C">
      <w:pPr>
        <w:ind w:firstLine="284"/>
        <w:jc w:val="both"/>
        <w:rPr>
          <w:rFonts w:ascii="Arial" w:hAnsi="Arial" w:cs="Arial"/>
          <w:color w:val="000000"/>
          <w:sz w:val="16"/>
          <w:szCs w:val="16"/>
        </w:rPr>
      </w:pPr>
      <w:r w:rsidRPr="00802E4C">
        <w:rPr>
          <w:rFonts w:ascii="Arial" w:hAnsi="Arial" w:cs="Arial"/>
          <w:color w:val="000000"/>
          <w:sz w:val="16"/>
          <w:szCs w:val="16"/>
        </w:rPr>
        <w:t>выдача решения об отказе в выдаче разрешения;</w:t>
      </w:r>
    </w:p>
    <w:p w:rsidR="005D6A25" w:rsidRPr="00802E4C" w:rsidRDefault="005D6A25" w:rsidP="00802E4C">
      <w:pPr>
        <w:ind w:firstLine="284"/>
        <w:jc w:val="both"/>
        <w:rPr>
          <w:rFonts w:ascii="Arial" w:hAnsi="Arial" w:cs="Arial"/>
          <w:color w:val="000000"/>
          <w:sz w:val="16"/>
          <w:szCs w:val="16"/>
          <w:lang w:val="x-none"/>
        </w:rPr>
      </w:pPr>
      <w:r w:rsidRPr="00802E4C">
        <w:rPr>
          <w:rFonts w:ascii="Arial" w:hAnsi="Arial" w:cs="Arial"/>
          <w:color w:val="000000"/>
          <w:sz w:val="16"/>
          <w:szCs w:val="16"/>
          <w:lang w:val="x-none"/>
        </w:rPr>
        <w:t>аннулирование разрешений на установку и эксплуатацию рекламных конструкций.</w:t>
      </w:r>
    </w:p>
    <w:p w:rsidR="005D6A25" w:rsidRPr="00802E4C" w:rsidRDefault="005D6A25" w:rsidP="00802E4C">
      <w:pPr>
        <w:ind w:firstLine="284"/>
        <w:jc w:val="both"/>
        <w:rPr>
          <w:rFonts w:ascii="Arial" w:hAnsi="Arial" w:cs="Arial"/>
          <w:color w:val="000000"/>
          <w:sz w:val="16"/>
          <w:szCs w:val="16"/>
        </w:rPr>
      </w:pPr>
      <w:r w:rsidRPr="00802E4C">
        <w:rPr>
          <w:rFonts w:ascii="Arial" w:hAnsi="Arial" w:cs="Arial"/>
          <w:color w:val="000000"/>
          <w:sz w:val="16"/>
          <w:szCs w:val="16"/>
        </w:rPr>
        <w:t>2.3.2. Результат предоставления муниципальной услуги может быть предоставлен в форме электронного документа единого портала, регионал</w:t>
      </w:r>
      <w:r w:rsidRPr="00802E4C">
        <w:rPr>
          <w:rFonts w:ascii="Arial" w:hAnsi="Arial" w:cs="Arial"/>
          <w:color w:val="000000"/>
          <w:sz w:val="16"/>
          <w:szCs w:val="16"/>
        </w:rPr>
        <w:t>ь</w:t>
      </w:r>
      <w:r w:rsidRPr="00802E4C">
        <w:rPr>
          <w:rFonts w:ascii="Arial" w:hAnsi="Arial" w:cs="Arial"/>
          <w:color w:val="000000"/>
          <w:sz w:val="16"/>
          <w:szCs w:val="16"/>
        </w:rPr>
        <w:t>ного портала.</w:t>
      </w:r>
    </w:p>
    <w:p w:rsidR="005D6A25" w:rsidRPr="00802E4C" w:rsidRDefault="005D6A25" w:rsidP="00802E4C">
      <w:pPr>
        <w:autoSpaceDE w:val="0"/>
        <w:autoSpaceDN w:val="0"/>
        <w:adjustRightInd w:val="0"/>
        <w:ind w:firstLine="284"/>
        <w:jc w:val="both"/>
        <w:outlineLvl w:val="1"/>
        <w:rPr>
          <w:rFonts w:ascii="Arial" w:hAnsi="Arial" w:cs="Arial"/>
          <w:b/>
          <w:color w:val="000000"/>
          <w:sz w:val="16"/>
          <w:szCs w:val="16"/>
        </w:rPr>
      </w:pPr>
      <w:r w:rsidRPr="00802E4C">
        <w:rPr>
          <w:rFonts w:ascii="Arial" w:hAnsi="Arial" w:cs="Arial"/>
          <w:b/>
          <w:color w:val="000000"/>
          <w:sz w:val="16"/>
          <w:szCs w:val="16"/>
        </w:rPr>
        <w:t>2.4. Срок предоставления муниципальной услуги</w:t>
      </w:r>
    </w:p>
    <w:p w:rsidR="005D6A25" w:rsidRPr="00802E4C" w:rsidRDefault="005D6A25" w:rsidP="00802E4C">
      <w:pPr>
        <w:ind w:firstLine="284"/>
        <w:jc w:val="both"/>
        <w:rPr>
          <w:rFonts w:ascii="Arial" w:hAnsi="Arial" w:cs="Arial"/>
          <w:color w:val="000000"/>
          <w:sz w:val="16"/>
          <w:szCs w:val="16"/>
        </w:rPr>
      </w:pPr>
      <w:r w:rsidRPr="00802E4C">
        <w:rPr>
          <w:rFonts w:ascii="Arial" w:hAnsi="Arial" w:cs="Arial"/>
          <w:color w:val="000000"/>
          <w:sz w:val="16"/>
          <w:szCs w:val="16"/>
        </w:rPr>
        <w:t>2.4.1. Решение о выдаче или об отказе в выдаче разрешения принимается Уполномоченным органом в течение 2 (двух) месяцев с момента п</w:t>
      </w:r>
      <w:r w:rsidRPr="00802E4C">
        <w:rPr>
          <w:rFonts w:ascii="Arial" w:hAnsi="Arial" w:cs="Arial"/>
          <w:color w:val="000000"/>
          <w:sz w:val="16"/>
          <w:szCs w:val="16"/>
        </w:rPr>
        <w:t>о</w:t>
      </w:r>
      <w:r w:rsidRPr="00802E4C">
        <w:rPr>
          <w:rFonts w:ascii="Arial" w:hAnsi="Arial" w:cs="Arial"/>
          <w:color w:val="000000"/>
          <w:sz w:val="16"/>
          <w:szCs w:val="16"/>
        </w:rPr>
        <w:t>ступления в Уполномоченный орган заявления о предоставлении муниципал</w:t>
      </w:r>
      <w:r w:rsidRPr="00802E4C">
        <w:rPr>
          <w:rFonts w:ascii="Arial" w:hAnsi="Arial" w:cs="Arial"/>
          <w:color w:val="000000"/>
          <w:sz w:val="16"/>
          <w:szCs w:val="16"/>
        </w:rPr>
        <w:t>ь</w:t>
      </w:r>
      <w:r w:rsidRPr="00802E4C">
        <w:rPr>
          <w:rFonts w:ascii="Arial" w:hAnsi="Arial" w:cs="Arial"/>
          <w:color w:val="000000"/>
          <w:sz w:val="16"/>
          <w:szCs w:val="16"/>
        </w:rPr>
        <w:t>ной услуги и необходимых документов.</w:t>
      </w:r>
    </w:p>
    <w:p w:rsidR="005D6A25" w:rsidRPr="00802E4C" w:rsidRDefault="005D6A25" w:rsidP="00802E4C">
      <w:pPr>
        <w:ind w:firstLine="284"/>
        <w:jc w:val="both"/>
        <w:rPr>
          <w:rFonts w:ascii="Arial" w:hAnsi="Arial" w:cs="Arial"/>
          <w:color w:val="000000"/>
          <w:sz w:val="16"/>
          <w:szCs w:val="16"/>
        </w:rPr>
      </w:pPr>
      <w:r w:rsidRPr="00802E4C">
        <w:rPr>
          <w:rFonts w:ascii="Arial" w:hAnsi="Arial" w:cs="Arial"/>
          <w:color w:val="000000"/>
          <w:sz w:val="16"/>
          <w:szCs w:val="16"/>
        </w:rPr>
        <w:t>При аннулировании разрешений на установку и эксплуатацию рекламных конструкций решение пр</w:t>
      </w:r>
      <w:r w:rsidRPr="00802E4C">
        <w:rPr>
          <w:rFonts w:ascii="Arial" w:hAnsi="Arial" w:cs="Arial"/>
          <w:color w:val="000000"/>
          <w:sz w:val="16"/>
          <w:szCs w:val="16"/>
        </w:rPr>
        <w:t>и</w:t>
      </w:r>
      <w:r w:rsidRPr="00802E4C">
        <w:rPr>
          <w:rFonts w:ascii="Arial" w:hAnsi="Arial" w:cs="Arial"/>
          <w:color w:val="000000"/>
          <w:sz w:val="16"/>
          <w:szCs w:val="16"/>
        </w:rPr>
        <w:t>нимается:</w:t>
      </w:r>
    </w:p>
    <w:p w:rsidR="005D6A25" w:rsidRPr="00802E4C" w:rsidRDefault="005D6A25" w:rsidP="00802E4C">
      <w:pPr>
        <w:ind w:firstLine="284"/>
        <w:jc w:val="both"/>
        <w:rPr>
          <w:rFonts w:ascii="Arial" w:hAnsi="Arial" w:cs="Arial"/>
          <w:color w:val="000000"/>
          <w:sz w:val="16"/>
          <w:szCs w:val="16"/>
        </w:rPr>
      </w:pPr>
      <w:r w:rsidRPr="00802E4C">
        <w:rPr>
          <w:rFonts w:ascii="Arial" w:hAnsi="Arial" w:cs="Arial"/>
          <w:color w:val="000000"/>
          <w:sz w:val="16"/>
          <w:szCs w:val="16"/>
        </w:rPr>
        <w:t>в течение месяца со дня направления владельцем рекламной конструкции заявления об а</w:t>
      </w:r>
      <w:r w:rsidRPr="00802E4C">
        <w:rPr>
          <w:rFonts w:ascii="Arial" w:hAnsi="Arial" w:cs="Arial"/>
          <w:color w:val="000000"/>
          <w:sz w:val="16"/>
          <w:szCs w:val="16"/>
        </w:rPr>
        <w:t>н</w:t>
      </w:r>
      <w:r w:rsidRPr="00802E4C">
        <w:rPr>
          <w:rFonts w:ascii="Arial" w:hAnsi="Arial" w:cs="Arial"/>
          <w:color w:val="000000"/>
          <w:sz w:val="16"/>
          <w:szCs w:val="16"/>
        </w:rPr>
        <w:t>нулировании разрешения;</w:t>
      </w:r>
    </w:p>
    <w:p w:rsidR="005D6A25" w:rsidRPr="00802E4C" w:rsidRDefault="005D6A25" w:rsidP="00802E4C">
      <w:pPr>
        <w:ind w:firstLine="284"/>
        <w:jc w:val="both"/>
        <w:rPr>
          <w:rFonts w:ascii="Arial" w:hAnsi="Arial" w:cs="Arial"/>
          <w:color w:val="000000"/>
          <w:sz w:val="16"/>
          <w:szCs w:val="16"/>
        </w:rPr>
      </w:pPr>
      <w:r w:rsidRPr="00802E4C">
        <w:rPr>
          <w:rFonts w:ascii="Arial" w:hAnsi="Arial" w:cs="Arial"/>
          <w:color w:val="000000"/>
          <w:sz w:val="16"/>
          <w:szCs w:val="16"/>
        </w:rPr>
        <w:t>в течение месяца с момента направления собственником или иным законным владельцем недвижимого имущества, к которому присоединена рекламная конструкция, заявления об аннулировании разрешения и документа, подтверждающего прекращение договора, заключенного между со</w:t>
      </w:r>
      <w:r w:rsidRPr="00802E4C">
        <w:rPr>
          <w:rFonts w:ascii="Arial" w:hAnsi="Arial" w:cs="Arial"/>
          <w:color w:val="000000"/>
          <w:sz w:val="16"/>
          <w:szCs w:val="16"/>
        </w:rPr>
        <w:t>б</w:t>
      </w:r>
      <w:r w:rsidRPr="00802E4C">
        <w:rPr>
          <w:rFonts w:ascii="Arial" w:hAnsi="Arial" w:cs="Arial"/>
          <w:color w:val="000000"/>
          <w:sz w:val="16"/>
          <w:szCs w:val="16"/>
        </w:rPr>
        <w:t>ственником или владельцем недвижимого имущества и владельцем рекламной ко</w:t>
      </w:r>
      <w:r w:rsidRPr="00802E4C">
        <w:rPr>
          <w:rFonts w:ascii="Arial" w:hAnsi="Arial" w:cs="Arial"/>
          <w:color w:val="000000"/>
          <w:sz w:val="16"/>
          <w:szCs w:val="16"/>
        </w:rPr>
        <w:t>н</w:t>
      </w:r>
      <w:r w:rsidRPr="00802E4C">
        <w:rPr>
          <w:rFonts w:ascii="Arial" w:hAnsi="Arial" w:cs="Arial"/>
          <w:color w:val="000000"/>
          <w:sz w:val="16"/>
          <w:szCs w:val="16"/>
        </w:rPr>
        <w:t>струкции.</w:t>
      </w:r>
    </w:p>
    <w:p w:rsidR="005D6A25" w:rsidRPr="00802E4C" w:rsidRDefault="005D6A25" w:rsidP="00802E4C">
      <w:pPr>
        <w:pStyle w:val="ConsPlusNormal"/>
        <w:ind w:firstLine="284"/>
        <w:jc w:val="both"/>
        <w:rPr>
          <w:color w:val="000000"/>
          <w:sz w:val="16"/>
          <w:szCs w:val="16"/>
        </w:rPr>
      </w:pPr>
      <w:r w:rsidRPr="00802E4C">
        <w:rPr>
          <w:color w:val="000000"/>
          <w:sz w:val="16"/>
          <w:szCs w:val="16"/>
        </w:rPr>
        <w:t>2.4.2. Результат предоставления муниципальной услуги выдается (направляется) заявителю  способом, указанным в заявлении:</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в форме электронного документа, подписанного уполномоченным должностным лицом с использованием усиленной квалифицированной эле</w:t>
      </w:r>
      <w:r w:rsidRPr="00802E4C">
        <w:rPr>
          <w:rFonts w:ascii="Arial" w:hAnsi="Arial" w:cs="Arial"/>
          <w:color w:val="000000"/>
          <w:sz w:val="16"/>
          <w:szCs w:val="16"/>
        </w:rPr>
        <w:t>к</w:t>
      </w:r>
      <w:r w:rsidRPr="00802E4C">
        <w:rPr>
          <w:rFonts w:ascii="Arial" w:hAnsi="Arial" w:cs="Arial"/>
          <w:color w:val="000000"/>
          <w:sz w:val="16"/>
          <w:szCs w:val="16"/>
        </w:rPr>
        <w:t>тронной подписи, не позднее двух месяцев со дня поступления заявления о выдаче разрешения в Уполномоченный о</w:t>
      </w:r>
      <w:r w:rsidRPr="00802E4C">
        <w:rPr>
          <w:rFonts w:ascii="Arial" w:hAnsi="Arial" w:cs="Arial"/>
          <w:color w:val="000000"/>
          <w:sz w:val="16"/>
          <w:szCs w:val="16"/>
        </w:rPr>
        <w:t>р</w:t>
      </w:r>
      <w:r w:rsidRPr="00802E4C">
        <w:rPr>
          <w:rFonts w:ascii="Arial" w:hAnsi="Arial" w:cs="Arial"/>
          <w:color w:val="000000"/>
          <w:sz w:val="16"/>
          <w:szCs w:val="16"/>
        </w:rPr>
        <w:t>ган;</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в форме документа на бумажном носителе, подтверждающего содержание электронного документа, подписанного Уполномоченным органом, п</w:t>
      </w:r>
      <w:r w:rsidRPr="00802E4C">
        <w:rPr>
          <w:rFonts w:ascii="Arial" w:hAnsi="Arial" w:cs="Arial"/>
          <w:color w:val="000000"/>
          <w:sz w:val="16"/>
          <w:szCs w:val="16"/>
        </w:rPr>
        <w:t>о</w:t>
      </w:r>
      <w:r w:rsidRPr="00802E4C">
        <w:rPr>
          <w:rFonts w:ascii="Arial" w:hAnsi="Arial" w:cs="Arial"/>
          <w:color w:val="000000"/>
          <w:sz w:val="16"/>
          <w:szCs w:val="16"/>
        </w:rPr>
        <w:t>сре</w:t>
      </w:r>
      <w:r w:rsidRPr="00802E4C">
        <w:rPr>
          <w:rFonts w:ascii="Arial" w:hAnsi="Arial" w:cs="Arial"/>
          <w:color w:val="000000"/>
          <w:sz w:val="16"/>
          <w:szCs w:val="16"/>
        </w:rPr>
        <w:t>д</w:t>
      </w:r>
      <w:r w:rsidRPr="00802E4C">
        <w:rPr>
          <w:rFonts w:ascii="Arial" w:hAnsi="Arial" w:cs="Arial"/>
          <w:color w:val="000000"/>
          <w:sz w:val="16"/>
          <w:szCs w:val="16"/>
        </w:rPr>
        <w:t>ством выдачи заявителю лично под расписку либо направления документа не позднее двух месяцев со дня поступления заявления о выдаче разрешения в Уполномоченный орган посредством почтового отправления по указанному в заявлении почт</w:t>
      </w:r>
      <w:r w:rsidRPr="00802E4C">
        <w:rPr>
          <w:rFonts w:ascii="Arial" w:hAnsi="Arial" w:cs="Arial"/>
          <w:color w:val="000000"/>
          <w:sz w:val="16"/>
          <w:szCs w:val="16"/>
        </w:rPr>
        <w:t>о</w:t>
      </w:r>
      <w:r w:rsidRPr="00802E4C">
        <w:rPr>
          <w:rFonts w:ascii="Arial" w:hAnsi="Arial" w:cs="Arial"/>
          <w:color w:val="000000"/>
          <w:sz w:val="16"/>
          <w:szCs w:val="16"/>
        </w:rPr>
        <w:t>вому адресу.</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При наличии в заявлении указания о выдаче результата предоставления муниципальной услуги через МФЦ по месту представления заявления Упо</w:t>
      </w:r>
      <w:r w:rsidRPr="00802E4C">
        <w:rPr>
          <w:rFonts w:ascii="Arial" w:hAnsi="Arial" w:cs="Arial"/>
          <w:color w:val="000000"/>
          <w:sz w:val="16"/>
          <w:szCs w:val="16"/>
        </w:rPr>
        <w:t>л</w:t>
      </w:r>
      <w:r w:rsidRPr="00802E4C">
        <w:rPr>
          <w:rFonts w:ascii="Arial" w:hAnsi="Arial" w:cs="Arial"/>
          <w:color w:val="000000"/>
          <w:sz w:val="16"/>
          <w:szCs w:val="16"/>
        </w:rPr>
        <w:t>номоченный орган обеспечивает в срок не позднее двух месяцев со дня поступления заявления о выдаче разрешения в Уполномоченный орган пер</w:t>
      </w:r>
      <w:r w:rsidRPr="00802E4C">
        <w:rPr>
          <w:rFonts w:ascii="Arial" w:hAnsi="Arial" w:cs="Arial"/>
          <w:color w:val="000000"/>
          <w:sz w:val="16"/>
          <w:szCs w:val="16"/>
        </w:rPr>
        <w:t>е</w:t>
      </w:r>
      <w:r w:rsidRPr="00802E4C">
        <w:rPr>
          <w:rFonts w:ascii="Arial" w:hAnsi="Arial" w:cs="Arial"/>
          <w:color w:val="000000"/>
          <w:sz w:val="16"/>
          <w:szCs w:val="16"/>
        </w:rPr>
        <w:t>дачу документа в МФЦ для выдачи заявителю.</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посредством АИС МФЦ для выдачи заявителю не позднее рабочего дня, следу</w:t>
      </w:r>
      <w:r w:rsidRPr="00802E4C">
        <w:rPr>
          <w:rFonts w:ascii="Arial" w:hAnsi="Arial" w:cs="Arial"/>
          <w:color w:val="000000"/>
          <w:sz w:val="16"/>
          <w:szCs w:val="16"/>
        </w:rPr>
        <w:t>ю</w:t>
      </w:r>
      <w:r w:rsidRPr="00802E4C">
        <w:rPr>
          <w:rFonts w:ascii="Arial" w:hAnsi="Arial" w:cs="Arial"/>
          <w:color w:val="000000"/>
          <w:sz w:val="16"/>
          <w:szCs w:val="16"/>
        </w:rPr>
        <w:t>щего за днем истечения ср</w:t>
      </w:r>
      <w:r w:rsidRPr="00802E4C">
        <w:rPr>
          <w:rFonts w:ascii="Arial" w:hAnsi="Arial" w:cs="Arial"/>
          <w:color w:val="000000"/>
          <w:sz w:val="16"/>
          <w:szCs w:val="16"/>
        </w:rPr>
        <w:t>о</w:t>
      </w:r>
      <w:r w:rsidRPr="00802E4C">
        <w:rPr>
          <w:rFonts w:ascii="Arial" w:hAnsi="Arial" w:cs="Arial"/>
          <w:color w:val="000000"/>
          <w:sz w:val="16"/>
          <w:szCs w:val="16"/>
        </w:rPr>
        <w:t>ка, установленного пунктом 2.4.1 административного регламента.</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bCs/>
          <w:color w:val="000000"/>
          <w:sz w:val="16"/>
          <w:szCs w:val="16"/>
        </w:rPr>
        <w:t>2.4.3. В случае если в заявлении, представленном непосредственно или в электронной форме, отсутствует информация о способе получения д</w:t>
      </w:r>
      <w:r w:rsidRPr="00802E4C">
        <w:rPr>
          <w:rFonts w:ascii="Arial" w:hAnsi="Arial" w:cs="Arial"/>
          <w:bCs/>
          <w:color w:val="000000"/>
          <w:sz w:val="16"/>
          <w:szCs w:val="16"/>
        </w:rPr>
        <w:t>о</w:t>
      </w:r>
      <w:r w:rsidRPr="00802E4C">
        <w:rPr>
          <w:rFonts w:ascii="Arial" w:hAnsi="Arial" w:cs="Arial"/>
          <w:bCs/>
          <w:color w:val="000000"/>
          <w:sz w:val="16"/>
          <w:szCs w:val="16"/>
        </w:rPr>
        <w:t>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w:t>
      </w:r>
      <w:r w:rsidRPr="00802E4C">
        <w:rPr>
          <w:rFonts w:ascii="Arial" w:hAnsi="Arial" w:cs="Arial"/>
          <w:bCs/>
          <w:color w:val="000000"/>
          <w:sz w:val="16"/>
          <w:szCs w:val="16"/>
        </w:rPr>
        <w:t>е</w:t>
      </w:r>
      <w:r w:rsidRPr="00802E4C">
        <w:rPr>
          <w:rFonts w:ascii="Arial" w:hAnsi="Arial" w:cs="Arial"/>
          <w:bCs/>
          <w:color w:val="000000"/>
          <w:sz w:val="16"/>
          <w:szCs w:val="16"/>
        </w:rPr>
        <w:t>су.</w:t>
      </w:r>
    </w:p>
    <w:p w:rsidR="005D6A25" w:rsidRPr="00802E4C" w:rsidRDefault="005D6A25" w:rsidP="00802E4C">
      <w:pPr>
        <w:autoSpaceDE w:val="0"/>
        <w:autoSpaceDN w:val="0"/>
        <w:adjustRightInd w:val="0"/>
        <w:ind w:firstLine="284"/>
        <w:jc w:val="both"/>
        <w:outlineLvl w:val="1"/>
        <w:rPr>
          <w:rFonts w:ascii="Arial" w:hAnsi="Arial" w:cs="Arial"/>
          <w:b/>
          <w:color w:val="000000"/>
          <w:sz w:val="16"/>
          <w:szCs w:val="16"/>
        </w:rPr>
      </w:pPr>
      <w:r w:rsidRPr="00802E4C">
        <w:rPr>
          <w:rFonts w:ascii="Arial" w:hAnsi="Arial" w:cs="Arial"/>
          <w:b/>
          <w:color w:val="000000"/>
          <w:sz w:val="16"/>
          <w:szCs w:val="16"/>
        </w:rPr>
        <w:t>2.5. Нормативные правовые акты, регулирующие предоставление муниципальной у</w:t>
      </w:r>
      <w:r w:rsidRPr="00802E4C">
        <w:rPr>
          <w:rFonts w:ascii="Arial" w:hAnsi="Arial" w:cs="Arial"/>
          <w:b/>
          <w:color w:val="000000"/>
          <w:sz w:val="16"/>
          <w:szCs w:val="16"/>
        </w:rPr>
        <w:t>с</w:t>
      </w:r>
      <w:r w:rsidRPr="00802E4C">
        <w:rPr>
          <w:rFonts w:ascii="Arial" w:hAnsi="Arial" w:cs="Arial"/>
          <w:b/>
          <w:color w:val="000000"/>
          <w:sz w:val="16"/>
          <w:szCs w:val="16"/>
        </w:rPr>
        <w:t>луги</w:t>
      </w:r>
    </w:p>
    <w:p w:rsidR="005D6A25" w:rsidRPr="00802E4C" w:rsidRDefault="005D6A25" w:rsidP="00802E4C">
      <w:pPr>
        <w:pStyle w:val="a7"/>
        <w:ind w:firstLine="284"/>
        <w:rPr>
          <w:rFonts w:ascii="Arial" w:hAnsi="Arial" w:cs="Arial"/>
          <w:color w:val="000000"/>
          <w:sz w:val="16"/>
          <w:szCs w:val="16"/>
        </w:rPr>
      </w:pPr>
      <w:r w:rsidRPr="00802E4C">
        <w:rPr>
          <w:rFonts w:ascii="Arial" w:hAnsi="Arial" w:cs="Arial"/>
          <w:color w:val="000000"/>
          <w:sz w:val="16"/>
          <w:szCs w:val="16"/>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5D6A25" w:rsidRPr="00802E4C" w:rsidRDefault="005D6A25" w:rsidP="00802E4C">
      <w:pPr>
        <w:autoSpaceDE w:val="0"/>
        <w:autoSpaceDN w:val="0"/>
        <w:adjustRightInd w:val="0"/>
        <w:ind w:firstLine="284"/>
        <w:jc w:val="both"/>
        <w:outlineLvl w:val="1"/>
        <w:rPr>
          <w:rFonts w:ascii="Arial" w:hAnsi="Arial" w:cs="Arial"/>
          <w:b/>
          <w:bCs/>
          <w:color w:val="000000"/>
          <w:sz w:val="16"/>
          <w:szCs w:val="16"/>
        </w:rPr>
      </w:pPr>
      <w:r w:rsidRPr="00802E4C">
        <w:rPr>
          <w:rFonts w:ascii="Arial" w:hAnsi="Arial" w:cs="Arial"/>
          <w:b/>
          <w:bCs/>
          <w:color w:val="000000"/>
          <w:sz w:val="16"/>
          <w:szCs w:val="16"/>
        </w:rPr>
        <w:t>2.6. Исчерпывающий перечень документов, необходимых в соответствии с нормативными правовыми актами для предоставления м</w:t>
      </w:r>
      <w:r w:rsidRPr="00802E4C">
        <w:rPr>
          <w:rFonts w:ascii="Arial" w:hAnsi="Arial" w:cs="Arial"/>
          <w:b/>
          <w:bCs/>
          <w:color w:val="000000"/>
          <w:sz w:val="16"/>
          <w:szCs w:val="16"/>
        </w:rPr>
        <w:t>у</w:t>
      </w:r>
      <w:r w:rsidRPr="00802E4C">
        <w:rPr>
          <w:rFonts w:ascii="Arial" w:hAnsi="Arial" w:cs="Arial"/>
          <w:b/>
          <w:bCs/>
          <w:color w:val="000000"/>
          <w:sz w:val="16"/>
          <w:szCs w:val="16"/>
        </w:rPr>
        <w:t>ниципальной услуги и услуг, которые являются необходимыми и обязательными для предоставления муниципальной услуги, подлеж</w:t>
      </w:r>
      <w:r w:rsidRPr="00802E4C">
        <w:rPr>
          <w:rFonts w:ascii="Arial" w:hAnsi="Arial" w:cs="Arial"/>
          <w:b/>
          <w:bCs/>
          <w:color w:val="000000"/>
          <w:sz w:val="16"/>
          <w:szCs w:val="16"/>
        </w:rPr>
        <w:t>а</w:t>
      </w:r>
      <w:r w:rsidRPr="00802E4C">
        <w:rPr>
          <w:rFonts w:ascii="Arial" w:hAnsi="Arial" w:cs="Arial"/>
          <w:b/>
          <w:bCs/>
          <w:color w:val="000000"/>
          <w:sz w:val="16"/>
          <w:szCs w:val="16"/>
        </w:rPr>
        <w:t>щих представлению заявителем, способы их получения заявителем, в том числе в электронной форме, порядок их предоставления</w:t>
      </w:r>
    </w:p>
    <w:p w:rsidR="005D6A25" w:rsidRPr="00802E4C" w:rsidRDefault="005D6A25" w:rsidP="00802E4C">
      <w:pPr>
        <w:pStyle w:val="a7"/>
        <w:ind w:firstLine="284"/>
        <w:rPr>
          <w:rFonts w:ascii="Arial" w:hAnsi="Arial" w:cs="Arial"/>
          <w:bCs/>
          <w:color w:val="000000"/>
          <w:sz w:val="16"/>
          <w:szCs w:val="16"/>
        </w:rPr>
      </w:pPr>
      <w:r w:rsidRPr="00802E4C">
        <w:rPr>
          <w:rFonts w:ascii="Arial" w:hAnsi="Arial" w:cs="Arial"/>
          <w:bCs/>
          <w:color w:val="000000"/>
          <w:sz w:val="16"/>
          <w:szCs w:val="16"/>
        </w:rPr>
        <w:t>2.6.1. С целью получения разрешения заявитель направляет (предста</w:t>
      </w:r>
      <w:r w:rsidRPr="00802E4C">
        <w:rPr>
          <w:rFonts w:ascii="Arial" w:hAnsi="Arial" w:cs="Arial"/>
          <w:bCs/>
          <w:color w:val="000000"/>
          <w:sz w:val="16"/>
          <w:szCs w:val="16"/>
        </w:rPr>
        <w:t>в</w:t>
      </w:r>
      <w:r w:rsidRPr="00802E4C">
        <w:rPr>
          <w:rFonts w:ascii="Arial" w:hAnsi="Arial" w:cs="Arial"/>
          <w:bCs/>
          <w:color w:val="000000"/>
          <w:sz w:val="16"/>
          <w:szCs w:val="16"/>
        </w:rPr>
        <w:t>ляет):</w:t>
      </w:r>
    </w:p>
    <w:p w:rsidR="005D6A25" w:rsidRPr="00802E4C" w:rsidRDefault="005D6A25" w:rsidP="00802E4C">
      <w:pPr>
        <w:pStyle w:val="a7"/>
        <w:ind w:firstLine="284"/>
        <w:rPr>
          <w:rFonts w:ascii="Arial" w:hAnsi="Arial" w:cs="Arial"/>
          <w:color w:val="000000"/>
          <w:sz w:val="16"/>
          <w:szCs w:val="16"/>
        </w:rPr>
      </w:pPr>
      <w:hyperlink r:id="rId26" w:history="1">
        <w:r w:rsidRPr="00802E4C">
          <w:rPr>
            <w:rStyle w:val="af"/>
            <w:rFonts w:ascii="Arial" w:hAnsi="Arial" w:cs="Arial"/>
            <w:color w:val="000000"/>
            <w:sz w:val="16"/>
            <w:szCs w:val="16"/>
            <w:u w:val="none"/>
          </w:rPr>
          <w:t>заявление</w:t>
        </w:r>
      </w:hyperlink>
      <w:r w:rsidRPr="00802E4C">
        <w:rPr>
          <w:rFonts w:ascii="Arial" w:hAnsi="Arial" w:cs="Arial"/>
          <w:color w:val="000000"/>
          <w:sz w:val="16"/>
          <w:szCs w:val="16"/>
        </w:rPr>
        <w:t xml:space="preserve"> о выдаче разрешения по форме согласно приложению к административному регламенту;</w:t>
      </w:r>
    </w:p>
    <w:p w:rsidR="005D6A25" w:rsidRPr="00802E4C" w:rsidRDefault="005D6A25" w:rsidP="00802E4C">
      <w:pPr>
        <w:pStyle w:val="a7"/>
        <w:ind w:firstLine="284"/>
        <w:rPr>
          <w:rFonts w:ascii="Arial" w:hAnsi="Arial" w:cs="Arial"/>
          <w:color w:val="000000"/>
          <w:sz w:val="16"/>
          <w:szCs w:val="16"/>
        </w:rPr>
      </w:pPr>
      <w:r w:rsidRPr="00802E4C">
        <w:rPr>
          <w:rFonts w:ascii="Arial" w:hAnsi="Arial" w:cs="Arial"/>
          <w:color w:val="000000"/>
          <w:sz w:val="16"/>
          <w:szCs w:val="16"/>
        </w:rPr>
        <w:t>документ, удостоверяющий личность заявителя (представителя заяв</w:t>
      </w:r>
      <w:r w:rsidRPr="00802E4C">
        <w:rPr>
          <w:rFonts w:ascii="Arial" w:hAnsi="Arial" w:cs="Arial"/>
          <w:color w:val="000000"/>
          <w:sz w:val="16"/>
          <w:szCs w:val="16"/>
        </w:rPr>
        <w:t>и</w:t>
      </w:r>
      <w:r w:rsidRPr="00802E4C">
        <w:rPr>
          <w:rFonts w:ascii="Arial" w:hAnsi="Arial" w:cs="Arial"/>
          <w:color w:val="000000"/>
          <w:sz w:val="16"/>
          <w:szCs w:val="16"/>
        </w:rPr>
        <w:t>теля);</w:t>
      </w:r>
    </w:p>
    <w:p w:rsidR="005D6A25" w:rsidRPr="00802E4C" w:rsidRDefault="005D6A25" w:rsidP="00802E4C">
      <w:pPr>
        <w:pStyle w:val="a7"/>
        <w:ind w:firstLine="284"/>
        <w:rPr>
          <w:rFonts w:ascii="Arial" w:hAnsi="Arial" w:cs="Arial"/>
          <w:color w:val="000000"/>
          <w:sz w:val="16"/>
          <w:szCs w:val="16"/>
        </w:rPr>
      </w:pPr>
      <w:r w:rsidRPr="00802E4C">
        <w:rPr>
          <w:rFonts w:ascii="Arial" w:hAnsi="Arial" w:cs="Arial"/>
          <w:color w:val="000000"/>
          <w:sz w:val="16"/>
          <w:szCs w:val="16"/>
        </w:rPr>
        <w:lastRenderedPageBreak/>
        <w:t>документы, подтверждающие полномочия представителя заявителя (если с заявлением обращается представитель заявителя);</w:t>
      </w:r>
    </w:p>
    <w:p w:rsidR="005D6A25" w:rsidRPr="00802E4C" w:rsidRDefault="005D6A25" w:rsidP="00802E4C">
      <w:pPr>
        <w:pStyle w:val="a7"/>
        <w:ind w:firstLine="284"/>
        <w:rPr>
          <w:rFonts w:ascii="Arial" w:hAnsi="Arial" w:cs="Arial"/>
          <w:color w:val="000000"/>
          <w:sz w:val="16"/>
          <w:szCs w:val="16"/>
        </w:rPr>
      </w:pPr>
      <w:r w:rsidRPr="00802E4C">
        <w:rPr>
          <w:rFonts w:ascii="Arial" w:hAnsi="Arial" w:cs="Arial"/>
          <w:color w:val="000000"/>
          <w:sz w:val="16"/>
          <w:szCs w:val="16"/>
        </w:rPr>
        <w:t xml:space="preserve">подтверждение в письменной форме или в форме электронного документа с использованием единого портала, регионального портала согласия собственника или иного указанного в </w:t>
      </w:r>
      <w:hyperlink r:id="rId27" w:history="1">
        <w:r w:rsidRPr="00802E4C">
          <w:rPr>
            <w:rStyle w:val="af"/>
            <w:rFonts w:ascii="Arial" w:hAnsi="Arial" w:cs="Arial"/>
            <w:color w:val="000000"/>
            <w:sz w:val="16"/>
            <w:szCs w:val="16"/>
            <w:u w:val="none"/>
          </w:rPr>
          <w:t>частях 5</w:t>
        </w:r>
      </w:hyperlink>
      <w:r w:rsidRPr="00802E4C">
        <w:rPr>
          <w:rFonts w:ascii="Arial" w:hAnsi="Arial" w:cs="Arial"/>
          <w:color w:val="000000"/>
          <w:sz w:val="16"/>
          <w:szCs w:val="16"/>
        </w:rPr>
        <w:t xml:space="preserve">, </w:t>
      </w:r>
      <w:hyperlink r:id="rId28" w:history="1">
        <w:r w:rsidRPr="00802E4C">
          <w:rPr>
            <w:rStyle w:val="af"/>
            <w:rFonts w:ascii="Arial" w:hAnsi="Arial" w:cs="Arial"/>
            <w:color w:val="000000"/>
            <w:sz w:val="16"/>
            <w:szCs w:val="16"/>
            <w:u w:val="none"/>
          </w:rPr>
          <w:t>6</w:t>
        </w:r>
      </w:hyperlink>
      <w:r w:rsidRPr="00802E4C">
        <w:rPr>
          <w:rFonts w:ascii="Arial" w:hAnsi="Arial" w:cs="Arial"/>
          <w:color w:val="000000"/>
          <w:sz w:val="16"/>
          <w:szCs w:val="16"/>
        </w:rPr>
        <w:t xml:space="preserve">, </w:t>
      </w:r>
      <w:hyperlink r:id="rId29" w:history="1">
        <w:r w:rsidRPr="00802E4C">
          <w:rPr>
            <w:rStyle w:val="af"/>
            <w:rFonts w:ascii="Arial" w:hAnsi="Arial" w:cs="Arial"/>
            <w:color w:val="000000"/>
            <w:sz w:val="16"/>
            <w:szCs w:val="16"/>
            <w:u w:val="none"/>
          </w:rPr>
          <w:t>7</w:t>
        </w:r>
      </w:hyperlink>
      <w:r w:rsidRPr="00802E4C">
        <w:rPr>
          <w:rFonts w:ascii="Arial" w:hAnsi="Arial" w:cs="Arial"/>
          <w:color w:val="000000"/>
          <w:sz w:val="16"/>
          <w:szCs w:val="16"/>
        </w:rPr>
        <w:t xml:space="preserve"> статьи 19 Федерального Закона от 13.03.2006 № 38-ФЗ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w:t>
      </w:r>
      <w:r w:rsidRPr="00802E4C">
        <w:rPr>
          <w:rFonts w:ascii="Arial" w:hAnsi="Arial" w:cs="Arial"/>
          <w:color w:val="000000"/>
          <w:sz w:val="16"/>
          <w:szCs w:val="16"/>
        </w:rPr>
        <w:t>щ</w:t>
      </w:r>
      <w:r w:rsidRPr="00802E4C">
        <w:rPr>
          <w:rFonts w:ascii="Arial" w:hAnsi="Arial" w:cs="Arial"/>
          <w:color w:val="000000"/>
          <w:sz w:val="16"/>
          <w:szCs w:val="16"/>
        </w:rPr>
        <w:t xml:space="preserve">но-коммунального хозяйства в соответствии с Жилищным </w:t>
      </w:r>
      <w:hyperlink r:id="rId30" w:history="1">
        <w:r w:rsidRPr="00802E4C">
          <w:rPr>
            <w:rStyle w:val="af"/>
            <w:rFonts w:ascii="Arial" w:hAnsi="Arial" w:cs="Arial"/>
            <w:color w:val="000000"/>
            <w:sz w:val="16"/>
            <w:szCs w:val="16"/>
            <w:u w:val="none"/>
          </w:rPr>
          <w:t>кодексом</w:t>
        </w:r>
      </w:hyperlink>
      <w:r w:rsidRPr="00802E4C">
        <w:rPr>
          <w:rFonts w:ascii="Arial" w:hAnsi="Arial" w:cs="Arial"/>
          <w:color w:val="000000"/>
          <w:sz w:val="16"/>
          <w:szCs w:val="16"/>
        </w:rPr>
        <w:t xml:space="preserve"> Российской Федерации (если недвижимое имущество не находится в государственной или муниципальной собс</w:t>
      </w:r>
      <w:r w:rsidRPr="00802E4C">
        <w:rPr>
          <w:rFonts w:ascii="Arial" w:hAnsi="Arial" w:cs="Arial"/>
          <w:color w:val="000000"/>
          <w:sz w:val="16"/>
          <w:szCs w:val="16"/>
        </w:rPr>
        <w:t>т</w:t>
      </w:r>
      <w:r w:rsidRPr="00802E4C">
        <w:rPr>
          <w:rFonts w:ascii="Arial" w:hAnsi="Arial" w:cs="Arial"/>
          <w:color w:val="000000"/>
          <w:sz w:val="16"/>
          <w:szCs w:val="16"/>
        </w:rPr>
        <w:t>венности);</w:t>
      </w:r>
    </w:p>
    <w:p w:rsidR="005D6A25" w:rsidRPr="00802E4C" w:rsidRDefault="005D6A25" w:rsidP="00802E4C">
      <w:pPr>
        <w:pStyle w:val="a7"/>
        <w:ind w:firstLine="284"/>
        <w:rPr>
          <w:rFonts w:ascii="Arial" w:hAnsi="Arial" w:cs="Arial"/>
          <w:color w:val="000000"/>
          <w:sz w:val="16"/>
          <w:szCs w:val="16"/>
        </w:rPr>
      </w:pPr>
      <w:r w:rsidRPr="00802E4C">
        <w:rPr>
          <w:rFonts w:ascii="Arial" w:hAnsi="Arial" w:cs="Arial"/>
          <w:color w:val="000000"/>
          <w:sz w:val="16"/>
          <w:szCs w:val="16"/>
        </w:rPr>
        <w:t>договор на установку и эксплуатацию рекламной конструкции (договор не представляется в случае, если единоличным собственником недвижимого имущества, к которому присоединяется рекламная конструкция, является владелец рекламной констру</w:t>
      </w:r>
      <w:r w:rsidRPr="00802E4C">
        <w:rPr>
          <w:rFonts w:ascii="Arial" w:hAnsi="Arial" w:cs="Arial"/>
          <w:color w:val="000000"/>
          <w:sz w:val="16"/>
          <w:szCs w:val="16"/>
        </w:rPr>
        <w:t>к</w:t>
      </w:r>
      <w:r w:rsidRPr="00802E4C">
        <w:rPr>
          <w:rFonts w:ascii="Arial" w:hAnsi="Arial" w:cs="Arial"/>
          <w:color w:val="000000"/>
          <w:sz w:val="16"/>
          <w:szCs w:val="16"/>
        </w:rPr>
        <w:t>ции);</w:t>
      </w:r>
    </w:p>
    <w:p w:rsidR="005D6A25" w:rsidRPr="00802E4C" w:rsidRDefault="005D6A25" w:rsidP="00802E4C">
      <w:pPr>
        <w:pStyle w:val="a7"/>
        <w:ind w:firstLine="284"/>
        <w:rPr>
          <w:rFonts w:ascii="Arial" w:hAnsi="Arial" w:cs="Arial"/>
          <w:color w:val="000000"/>
          <w:sz w:val="16"/>
          <w:szCs w:val="16"/>
        </w:rPr>
      </w:pPr>
      <w:r w:rsidRPr="00802E4C">
        <w:rPr>
          <w:rFonts w:ascii="Arial" w:hAnsi="Arial" w:cs="Arial"/>
          <w:color w:val="000000"/>
          <w:sz w:val="16"/>
          <w:szCs w:val="16"/>
        </w:rPr>
        <w:t>проект рекламной конструкции с обязательным указанием типа и вида, размеров и площади информационного поля, способа крепления, в том числе пояснительную часть со сведениями о соответствии рекламной конструкции и ее территориального размещения требованиям технических регламентов.</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2.6.2. По своему желанию заявитель может представить иные документы, которые, по его мнению, имеют значение при предоставлении муниц</w:t>
      </w:r>
      <w:r w:rsidRPr="00802E4C">
        <w:rPr>
          <w:rFonts w:ascii="Arial" w:hAnsi="Arial" w:cs="Arial"/>
          <w:color w:val="000000"/>
          <w:sz w:val="16"/>
          <w:szCs w:val="16"/>
        </w:rPr>
        <w:t>и</w:t>
      </w:r>
      <w:r w:rsidRPr="00802E4C">
        <w:rPr>
          <w:rFonts w:ascii="Arial" w:hAnsi="Arial" w:cs="Arial"/>
          <w:color w:val="000000"/>
          <w:sz w:val="16"/>
          <w:szCs w:val="16"/>
        </w:rPr>
        <w:t>пал</w:t>
      </w:r>
      <w:r w:rsidRPr="00802E4C">
        <w:rPr>
          <w:rFonts w:ascii="Arial" w:hAnsi="Arial" w:cs="Arial"/>
          <w:color w:val="000000"/>
          <w:sz w:val="16"/>
          <w:szCs w:val="16"/>
        </w:rPr>
        <w:t>ь</w:t>
      </w:r>
      <w:r w:rsidRPr="00802E4C">
        <w:rPr>
          <w:rFonts w:ascii="Arial" w:hAnsi="Arial" w:cs="Arial"/>
          <w:color w:val="000000"/>
          <w:sz w:val="16"/>
          <w:szCs w:val="16"/>
        </w:rPr>
        <w:t>ной услуги.</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2.6.3. Для аннулирования разрешений на установку и эксплуатацию рекламных конструкций заявитель представляет заявление об аннул</w:t>
      </w:r>
      <w:r w:rsidRPr="00802E4C">
        <w:rPr>
          <w:rFonts w:ascii="Arial" w:hAnsi="Arial" w:cs="Arial"/>
          <w:color w:val="000000"/>
          <w:sz w:val="16"/>
          <w:szCs w:val="16"/>
        </w:rPr>
        <w:t>и</w:t>
      </w:r>
      <w:r w:rsidRPr="00802E4C">
        <w:rPr>
          <w:rFonts w:ascii="Arial" w:hAnsi="Arial" w:cs="Arial"/>
          <w:color w:val="000000"/>
          <w:sz w:val="16"/>
          <w:szCs w:val="16"/>
        </w:rPr>
        <w:t>ровании разрешения.</w:t>
      </w:r>
    </w:p>
    <w:p w:rsidR="005D6A25" w:rsidRPr="00802E4C" w:rsidRDefault="005D6A25" w:rsidP="00802E4C">
      <w:pPr>
        <w:autoSpaceDE w:val="0"/>
        <w:autoSpaceDN w:val="0"/>
        <w:adjustRightInd w:val="0"/>
        <w:ind w:right="-2" w:firstLine="284"/>
        <w:jc w:val="both"/>
        <w:outlineLvl w:val="1"/>
        <w:rPr>
          <w:rFonts w:ascii="Arial" w:hAnsi="Arial" w:cs="Arial"/>
          <w:b/>
          <w:color w:val="000000"/>
          <w:sz w:val="16"/>
          <w:szCs w:val="16"/>
        </w:rPr>
      </w:pPr>
      <w:r w:rsidRPr="00802E4C">
        <w:rPr>
          <w:rFonts w:ascii="Arial" w:hAnsi="Arial" w:cs="Arial"/>
          <w:b/>
          <w:color w:val="000000"/>
          <w:sz w:val="16"/>
          <w:szCs w:val="16"/>
        </w:rPr>
        <w:t>2.7. Исчерпывающий перечень документов, необходимых в соответствии с нормативными правовыми актами для предоставления м</w:t>
      </w:r>
      <w:r w:rsidRPr="00802E4C">
        <w:rPr>
          <w:rFonts w:ascii="Arial" w:hAnsi="Arial" w:cs="Arial"/>
          <w:b/>
          <w:color w:val="000000"/>
          <w:sz w:val="16"/>
          <w:szCs w:val="16"/>
        </w:rPr>
        <w:t>у</w:t>
      </w:r>
      <w:r w:rsidRPr="00802E4C">
        <w:rPr>
          <w:rFonts w:ascii="Arial" w:hAnsi="Arial" w:cs="Arial"/>
          <w:b/>
          <w:color w:val="000000"/>
          <w:sz w:val="16"/>
          <w:szCs w:val="16"/>
        </w:rPr>
        <w:t>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w:t>
      </w:r>
      <w:r w:rsidRPr="00802E4C">
        <w:rPr>
          <w:rFonts w:ascii="Arial" w:hAnsi="Arial" w:cs="Arial"/>
          <w:b/>
          <w:color w:val="000000"/>
          <w:sz w:val="16"/>
          <w:szCs w:val="16"/>
        </w:rPr>
        <w:t>д</w:t>
      </w:r>
      <w:r w:rsidRPr="00802E4C">
        <w:rPr>
          <w:rFonts w:ascii="Arial" w:hAnsi="Arial" w:cs="Arial"/>
          <w:b/>
          <w:color w:val="000000"/>
          <w:sz w:val="16"/>
          <w:szCs w:val="16"/>
        </w:rPr>
        <w:t>ставления</w:t>
      </w:r>
    </w:p>
    <w:p w:rsidR="005D6A25" w:rsidRPr="00802E4C" w:rsidRDefault="005D6A25" w:rsidP="00802E4C">
      <w:pPr>
        <w:ind w:firstLine="284"/>
        <w:jc w:val="both"/>
        <w:rPr>
          <w:rFonts w:ascii="Arial" w:hAnsi="Arial" w:cs="Arial"/>
          <w:color w:val="000000"/>
          <w:sz w:val="16"/>
          <w:szCs w:val="16"/>
        </w:rPr>
      </w:pPr>
      <w:r w:rsidRPr="00802E4C">
        <w:rPr>
          <w:rFonts w:ascii="Arial" w:hAnsi="Arial" w:cs="Arial"/>
          <w:color w:val="000000"/>
          <w:sz w:val="16"/>
          <w:szCs w:val="16"/>
        </w:rPr>
        <w:t>2.7.1. Документы, которые запрашиваются Уполномоченным органом посредством информационного межведомственного взаимодействия в сл</w:t>
      </w:r>
      <w:r w:rsidRPr="00802E4C">
        <w:rPr>
          <w:rFonts w:ascii="Arial" w:hAnsi="Arial" w:cs="Arial"/>
          <w:color w:val="000000"/>
          <w:sz w:val="16"/>
          <w:szCs w:val="16"/>
        </w:rPr>
        <w:t>у</w:t>
      </w:r>
      <w:r w:rsidRPr="00802E4C">
        <w:rPr>
          <w:rFonts w:ascii="Arial" w:hAnsi="Arial" w:cs="Arial"/>
          <w:color w:val="000000"/>
          <w:sz w:val="16"/>
          <w:szCs w:val="16"/>
        </w:rPr>
        <w:t>чае, если заявитель не представил указанные документы  по собс</w:t>
      </w:r>
      <w:r w:rsidRPr="00802E4C">
        <w:rPr>
          <w:rFonts w:ascii="Arial" w:hAnsi="Arial" w:cs="Arial"/>
          <w:color w:val="000000"/>
          <w:sz w:val="16"/>
          <w:szCs w:val="16"/>
        </w:rPr>
        <w:t>т</w:t>
      </w:r>
      <w:r w:rsidRPr="00802E4C">
        <w:rPr>
          <w:rFonts w:ascii="Arial" w:hAnsi="Arial" w:cs="Arial"/>
          <w:color w:val="000000"/>
          <w:sz w:val="16"/>
          <w:szCs w:val="16"/>
        </w:rPr>
        <w:t>венной инициативе:</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выписка из Единого государственного реестра о юридическом лице, являющемся заявит</w:t>
      </w:r>
      <w:r w:rsidRPr="00802E4C">
        <w:rPr>
          <w:rFonts w:ascii="Arial" w:hAnsi="Arial" w:cs="Arial"/>
          <w:color w:val="000000"/>
          <w:sz w:val="16"/>
          <w:szCs w:val="16"/>
        </w:rPr>
        <w:t>е</w:t>
      </w:r>
      <w:r w:rsidRPr="00802E4C">
        <w:rPr>
          <w:rFonts w:ascii="Arial" w:hAnsi="Arial" w:cs="Arial"/>
          <w:color w:val="000000"/>
          <w:sz w:val="16"/>
          <w:szCs w:val="16"/>
        </w:rPr>
        <w:t>лем;</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выписка из Единого государственного реестра об индивидуальном предпринимателе, являющемся за</w:t>
      </w:r>
      <w:r w:rsidRPr="00802E4C">
        <w:rPr>
          <w:rFonts w:ascii="Arial" w:hAnsi="Arial" w:cs="Arial"/>
          <w:color w:val="000000"/>
          <w:sz w:val="16"/>
          <w:szCs w:val="16"/>
        </w:rPr>
        <w:t>я</w:t>
      </w:r>
      <w:r w:rsidRPr="00802E4C">
        <w:rPr>
          <w:rFonts w:ascii="Arial" w:hAnsi="Arial" w:cs="Arial"/>
          <w:color w:val="000000"/>
          <w:sz w:val="16"/>
          <w:szCs w:val="16"/>
        </w:rPr>
        <w:t>вителем;</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выписка из ЕГРН о правах на объект недвижимого имущества, к которому присоединяется рекламная конструкция, или уведомление об отсутс</w:t>
      </w:r>
      <w:r w:rsidRPr="00802E4C">
        <w:rPr>
          <w:rFonts w:ascii="Arial" w:hAnsi="Arial" w:cs="Arial"/>
          <w:color w:val="000000"/>
          <w:sz w:val="16"/>
          <w:szCs w:val="16"/>
        </w:rPr>
        <w:t>т</w:t>
      </w:r>
      <w:r w:rsidRPr="00802E4C">
        <w:rPr>
          <w:rFonts w:ascii="Arial" w:hAnsi="Arial" w:cs="Arial"/>
          <w:color w:val="000000"/>
          <w:sz w:val="16"/>
          <w:szCs w:val="16"/>
        </w:rPr>
        <w:t>вии в ЕГРН запрашиваемых сведений о зарегистрированных правах на да</w:t>
      </w:r>
      <w:r w:rsidRPr="00802E4C">
        <w:rPr>
          <w:rFonts w:ascii="Arial" w:hAnsi="Arial" w:cs="Arial"/>
          <w:color w:val="000000"/>
          <w:sz w:val="16"/>
          <w:szCs w:val="16"/>
        </w:rPr>
        <w:t>н</w:t>
      </w:r>
      <w:r w:rsidRPr="00802E4C">
        <w:rPr>
          <w:rFonts w:ascii="Arial" w:hAnsi="Arial" w:cs="Arial"/>
          <w:color w:val="000000"/>
          <w:sz w:val="16"/>
          <w:szCs w:val="16"/>
        </w:rPr>
        <w:t>ные объекты недвижимого имущества;</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подтверждение в письменной форме согласия собственника недвижимого имущества на присоединение к этому имуществу рекламной констру</w:t>
      </w:r>
      <w:r w:rsidRPr="00802E4C">
        <w:rPr>
          <w:rFonts w:ascii="Arial" w:hAnsi="Arial" w:cs="Arial"/>
          <w:color w:val="000000"/>
          <w:sz w:val="16"/>
          <w:szCs w:val="16"/>
        </w:rPr>
        <w:t>к</w:t>
      </w:r>
      <w:r w:rsidRPr="00802E4C">
        <w:rPr>
          <w:rFonts w:ascii="Arial" w:hAnsi="Arial" w:cs="Arial"/>
          <w:color w:val="000000"/>
          <w:sz w:val="16"/>
          <w:szCs w:val="16"/>
        </w:rPr>
        <w:t>ции, если заявитель не является законным владельцем недвижимого имущества, и данное недвижимое имущество находится в государственной или муниципальной собс</w:t>
      </w:r>
      <w:r w:rsidRPr="00802E4C">
        <w:rPr>
          <w:rFonts w:ascii="Arial" w:hAnsi="Arial" w:cs="Arial"/>
          <w:color w:val="000000"/>
          <w:sz w:val="16"/>
          <w:szCs w:val="16"/>
        </w:rPr>
        <w:t>т</w:t>
      </w:r>
      <w:r w:rsidRPr="00802E4C">
        <w:rPr>
          <w:rFonts w:ascii="Arial" w:hAnsi="Arial" w:cs="Arial"/>
          <w:color w:val="000000"/>
          <w:sz w:val="16"/>
          <w:szCs w:val="16"/>
        </w:rPr>
        <w:t>венности;</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согласование с уполномоченными органами;</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документ (квитанция или платежное поручение), подтверждающий уплату государственной пошлины за выдачу разрешения.</w:t>
      </w:r>
    </w:p>
    <w:p w:rsidR="005D6A25" w:rsidRPr="00802E4C" w:rsidRDefault="005D6A25" w:rsidP="00802E4C">
      <w:pPr>
        <w:pStyle w:val="aff0"/>
        <w:ind w:firstLine="284"/>
        <w:jc w:val="both"/>
        <w:rPr>
          <w:rFonts w:ascii="Arial" w:hAnsi="Arial" w:cs="Arial"/>
          <w:color w:val="000000"/>
          <w:sz w:val="16"/>
          <w:szCs w:val="16"/>
        </w:rPr>
      </w:pPr>
      <w:r w:rsidRPr="00802E4C">
        <w:rPr>
          <w:rFonts w:ascii="Arial" w:hAnsi="Arial" w:cs="Arial"/>
          <w:color w:val="000000"/>
          <w:sz w:val="16"/>
          <w:szCs w:val="16"/>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w:t>
      </w:r>
      <w:r w:rsidRPr="00802E4C">
        <w:rPr>
          <w:rFonts w:ascii="Arial" w:hAnsi="Arial" w:cs="Arial"/>
          <w:color w:val="000000"/>
          <w:sz w:val="16"/>
          <w:szCs w:val="16"/>
        </w:rPr>
        <w:t>е</w:t>
      </w:r>
      <w:r w:rsidRPr="00802E4C">
        <w:rPr>
          <w:rFonts w:ascii="Arial" w:hAnsi="Arial" w:cs="Arial"/>
          <w:color w:val="000000"/>
          <w:sz w:val="16"/>
          <w:szCs w:val="16"/>
        </w:rPr>
        <w:t>нии муниципальной услуги.</w:t>
      </w:r>
    </w:p>
    <w:p w:rsidR="005D6A25" w:rsidRPr="00802E4C" w:rsidRDefault="005D6A25" w:rsidP="00802E4C">
      <w:pPr>
        <w:autoSpaceDE w:val="0"/>
        <w:autoSpaceDN w:val="0"/>
        <w:adjustRightInd w:val="0"/>
        <w:ind w:firstLine="284"/>
        <w:jc w:val="both"/>
        <w:outlineLvl w:val="1"/>
        <w:rPr>
          <w:rFonts w:ascii="Arial" w:eastAsia="Arial" w:hAnsi="Arial" w:cs="Arial"/>
          <w:b/>
          <w:bCs/>
          <w:color w:val="000000"/>
          <w:sz w:val="16"/>
          <w:szCs w:val="16"/>
          <w:lang w:eastAsia="zh-CN"/>
        </w:rPr>
      </w:pPr>
      <w:r w:rsidRPr="00802E4C">
        <w:rPr>
          <w:rFonts w:ascii="Arial" w:hAnsi="Arial" w:cs="Arial"/>
          <w:b/>
          <w:bCs/>
          <w:color w:val="000000"/>
          <w:sz w:val="16"/>
          <w:szCs w:val="16"/>
          <w:lang w:eastAsia="zh-CN"/>
        </w:rPr>
        <w:t xml:space="preserve">2.8. Указание на запрет требовать от заявителя </w:t>
      </w:r>
    </w:p>
    <w:p w:rsidR="005D6A25" w:rsidRPr="00802E4C" w:rsidRDefault="005D6A25" w:rsidP="00802E4C">
      <w:pPr>
        <w:autoSpaceDE w:val="0"/>
        <w:ind w:firstLine="284"/>
        <w:jc w:val="both"/>
        <w:rPr>
          <w:rFonts w:ascii="Arial" w:hAnsi="Arial" w:cs="Arial"/>
          <w:color w:val="000000"/>
          <w:sz w:val="16"/>
          <w:szCs w:val="16"/>
        </w:rPr>
      </w:pPr>
      <w:r w:rsidRPr="00802E4C">
        <w:rPr>
          <w:rFonts w:ascii="Arial" w:hAnsi="Arial" w:cs="Arial"/>
          <w:color w:val="000000"/>
          <w:sz w:val="16"/>
          <w:szCs w:val="16"/>
        </w:rPr>
        <w:t>2.8.1. Запрещено требовать от заявителя:</w:t>
      </w:r>
    </w:p>
    <w:p w:rsidR="005D6A25" w:rsidRPr="00802E4C" w:rsidRDefault="005D6A25" w:rsidP="00802E4C">
      <w:pPr>
        <w:autoSpaceDE w:val="0"/>
        <w:ind w:firstLine="284"/>
        <w:jc w:val="both"/>
        <w:rPr>
          <w:rFonts w:ascii="Arial" w:hAnsi="Arial" w:cs="Arial"/>
          <w:color w:val="000000"/>
          <w:sz w:val="16"/>
          <w:szCs w:val="16"/>
        </w:rPr>
      </w:pPr>
      <w:r w:rsidRPr="00802E4C">
        <w:rPr>
          <w:rFonts w:ascii="Arial" w:hAnsi="Arial" w:cs="Arial"/>
          <w:color w:val="000000"/>
          <w:sz w:val="16"/>
          <w:szCs w:val="16"/>
        </w:rPr>
        <w:t>представления документов и информации или осуществления действий, представление или осуществление которых не предусмотрено норм</w:t>
      </w:r>
      <w:r w:rsidRPr="00802E4C">
        <w:rPr>
          <w:rFonts w:ascii="Arial" w:hAnsi="Arial" w:cs="Arial"/>
          <w:color w:val="000000"/>
          <w:sz w:val="16"/>
          <w:szCs w:val="16"/>
        </w:rPr>
        <w:t>а</w:t>
      </w:r>
      <w:r w:rsidRPr="00802E4C">
        <w:rPr>
          <w:rFonts w:ascii="Arial" w:hAnsi="Arial" w:cs="Arial"/>
          <w:color w:val="000000"/>
          <w:sz w:val="16"/>
          <w:szCs w:val="16"/>
        </w:rPr>
        <w:t xml:space="preserve">тивными правовыми актами, регулирующими отношения, возникающие в связи с предоставлением </w:t>
      </w:r>
      <w:r w:rsidRPr="00802E4C">
        <w:rPr>
          <w:rFonts w:ascii="Arial" w:hAnsi="Arial" w:cs="Arial"/>
          <w:bCs/>
          <w:iCs/>
          <w:color w:val="000000"/>
          <w:sz w:val="16"/>
          <w:szCs w:val="16"/>
        </w:rPr>
        <w:t>муниципаль</w:t>
      </w:r>
      <w:r w:rsidRPr="00802E4C">
        <w:rPr>
          <w:rFonts w:ascii="Arial" w:hAnsi="Arial" w:cs="Arial"/>
          <w:color w:val="000000"/>
          <w:sz w:val="16"/>
          <w:szCs w:val="16"/>
        </w:rPr>
        <w:t>ной у</w:t>
      </w:r>
      <w:r w:rsidRPr="00802E4C">
        <w:rPr>
          <w:rFonts w:ascii="Arial" w:hAnsi="Arial" w:cs="Arial"/>
          <w:color w:val="000000"/>
          <w:sz w:val="16"/>
          <w:szCs w:val="16"/>
        </w:rPr>
        <w:t>с</w:t>
      </w:r>
      <w:r w:rsidRPr="00802E4C">
        <w:rPr>
          <w:rFonts w:ascii="Arial" w:hAnsi="Arial" w:cs="Arial"/>
          <w:color w:val="000000"/>
          <w:sz w:val="16"/>
          <w:szCs w:val="16"/>
        </w:rPr>
        <w:t>луги;</w:t>
      </w:r>
    </w:p>
    <w:p w:rsidR="005D6A25" w:rsidRPr="00802E4C" w:rsidRDefault="005D6A25" w:rsidP="00802E4C">
      <w:pPr>
        <w:autoSpaceDE w:val="0"/>
        <w:ind w:firstLine="284"/>
        <w:jc w:val="both"/>
        <w:rPr>
          <w:rFonts w:ascii="Arial" w:hAnsi="Arial" w:cs="Arial"/>
          <w:color w:val="000000"/>
          <w:sz w:val="16"/>
          <w:szCs w:val="16"/>
        </w:rPr>
      </w:pPr>
      <w:r w:rsidRPr="00802E4C">
        <w:rPr>
          <w:rFonts w:ascii="Arial" w:hAnsi="Arial" w:cs="Arial"/>
          <w:color w:val="000000"/>
          <w:sz w:val="16"/>
          <w:szCs w:val="16"/>
        </w:rPr>
        <w:t>представления документов и информации, которые находятся в распоряжении органов, предоставляющих муниципальную услугу, иных госуда</w:t>
      </w:r>
      <w:r w:rsidRPr="00802E4C">
        <w:rPr>
          <w:rFonts w:ascii="Arial" w:hAnsi="Arial" w:cs="Arial"/>
          <w:color w:val="000000"/>
          <w:sz w:val="16"/>
          <w:szCs w:val="16"/>
        </w:rPr>
        <w:t>р</w:t>
      </w:r>
      <w:r w:rsidRPr="00802E4C">
        <w:rPr>
          <w:rFonts w:ascii="Arial" w:hAnsi="Arial" w:cs="Arial"/>
          <w:color w:val="000000"/>
          <w:sz w:val="16"/>
          <w:szCs w:val="16"/>
        </w:rPr>
        <w:t>ственных органов, органов местного самоуправления и организаций, в соответствии с нормативными правовыми актами Российской Федерации, но</w:t>
      </w:r>
      <w:r w:rsidRPr="00802E4C">
        <w:rPr>
          <w:rFonts w:ascii="Arial" w:hAnsi="Arial" w:cs="Arial"/>
          <w:color w:val="000000"/>
          <w:sz w:val="16"/>
          <w:szCs w:val="16"/>
        </w:rPr>
        <w:t>р</w:t>
      </w:r>
      <w:r w:rsidRPr="00802E4C">
        <w:rPr>
          <w:rFonts w:ascii="Arial" w:hAnsi="Arial" w:cs="Arial"/>
          <w:color w:val="000000"/>
          <w:sz w:val="16"/>
          <w:szCs w:val="16"/>
        </w:rPr>
        <w:t>мативными правовыми актами субъектов Российской Федерации и муниципальными прав</w:t>
      </w:r>
      <w:r w:rsidRPr="00802E4C">
        <w:rPr>
          <w:rFonts w:ascii="Arial" w:hAnsi="Arial" w:cs="Arial"/>
          <w:color w:val="000000"/>
          <w:sz w:val="16"/>
          <w:szCs w:val="16"/>
        </w:rPr>
        <w:t>о</w:t>
      </w:r>
      <w:r w:rsidRPr="00802E4C">
        <w:rPr>
          <w:rFonts w:ascii="Arial" w:hAnsi="Arial" w:cs="Arial"/>
          <w:color w:val="000000"/>
          <w:sz w:val="16"/>
          <w:szCs w:val="16"/>
        </w:rPr>
        <w:t>выми актами;</w:t>
      </w:r>
    </w:p>
    <w:p w:rsidR="005D6A25" w:rsidRPr="00802E4C" w:rsidRDefault="005D6A25" w:rsidP="00802E4C">
      <w:pPr>
        <w:autoSpaceDE w:val="0"/>
        <w:ind w:firstLine="284"/>
        <w:jc w:val="both"/>
        <w:rPr>
          <w:rFonts w:ascii="Arial" w:hAnsi="Arial" w:cs="Arial"/>
          <w:color w:val="000000"/>
          <w:sz w:val="16"/>
          <w:szCs w:val="16"/>
        </w:rPr>
      </w:pPr>
      <w:r w:rsidRPr="00802E4C">
        <w:rPr>
          <w:rFonts w:ascii="Arial" w:hAnsi="Arial" w:cs="Arial"/>
          <w:color w:val="000000"/>
          <w:sz w:val="16"/>
          <w:szCs w:val="16"/>
        </w:rPr>
        <w:t>представления документов и информации, отсутствие и (или) недостоверность которых не указывались при первоначальном отказе в приеме д</w:t>
      </w:r>
      <w:r w:rsidRPr="00802E4C">
        <w:rPr>
          <w:rFonts w:ascii="Arial" w:hAnsi="Arial" w:cs="Arial"/>
          <w:color w:val="000000"/>
          <w:sz w:val="16"/>
          <w:szCs w:val="16"/>
        </w:rPr>
        <w:t>о</w:t>
      </w:r>
      <w:r w:rsidRPr="00802E4C">
        <w:rPr>
          <w:rFonts w:ascii="Arial" w:hAnsi="Arial" w:cs="Arial"/>
          <w:color w:val="000000"/>
          <w:sz w:val="16"/>
          <w:szCs w:val="16"/>
        </w:rPr>
        <w:t>кументов, необходимых для предоставления муниципальной услуги, либо в предоставлении муниципальной услуги, за исключением случаев, пред</w:t>
      </w:r>
      <w:r w:rsidRPr="00802E4C">
        <w:rPr>
          <w:rFonts w:ascii="Arial" w:hAnsi="Arial" w:cs="Arial"/>
          <w:color w:val="000000"/>
          <w:sz w:val="16"/>
          <w:szCs w:val="16"/>
        </w:rPr>
        <w:t>у</w:t>
      </w:r>
      <w:r w:rsidRPr="00802E4C">
        <w:rPr>
          <w:rFonts w:ascii="Arial" w:hAnsi="Arial" w:cs="Arial"/>
          <w:color w:val="000000"/>
          <w:sz w:val="16"/>
          <w:szCs w:val="16"/>
        </w:rPr>
        <w:t xml:space="preserve">смотренных </w:t>
      </w:r>
      <w:hyperlink r:id="rId31" w:history="1">
        <w:r w:rsidRPr="00802E4C">
          <w:rPr>
            <w:rStyle w:val="af"/>
            <w:rFonts w:ascii="Arial" w:hAnsi="Arial" w:cs="Arial"/>
            <w:color w:val="000000"/>
            <w:sz w:val="16"/>
            <w:szCs w:val="16"/>
            <w:u w:val="none"/>
          </w:rPr>
          <w:t>пунктом 4 части 1 статьи 7</w:t>
        </w:r>
      </w:hyperlink>
      <w:r w:rsidRPr="00802E4C">
        <w:rPr>
          <w:rFonts w:ascii="Arial" w:hAnsi="Arial" w:cs="Arial"/>
          <w:color w:val="000000"/>
          <w:sz w:val="16"/>
          <w:szCs w:val="16"/>
        </w:rPr>
        <w:t xml:space="preserve"> Федерального закона от 27.07.2010 № 210-ФЗ «Об организации предоставления государственных и муниц</w:t>
      </w:r>
      <w:r w:rsidRPr="00802E4C">
        <w:rPr>
          <w:rFonts w:ascii="Arial" w:hAnsi="Arial" w:cs="Arial"/>
          <w:color w:val="000000"/>
          <w:sz w:val="16"/>
          <w:szCs w:val="16"/>
        </w:rPr>
        <w:t>и</w:t>
      </w:r>
      <w:r w:rsidRPr="00802E4C">
        <w:rPr>
          <w:rFonts w:ascii="Arial" w:hAnsi="Arial" w:cs="Arial"/>
          <w:color w:val="000000"/>
          <w:sz w:val="16"/>
          <w:szCs w:val="16"/>
        </w:rPr>
        <w:t>пальных услуг»:</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изменение требований нормативных правовых актов, касающихся предоставления муниципальной услуги, после первоначальной подачи заявл</w:t>
      </w:r>
      <w:r w:rsidRPr="00802E4C">
        <w:rPr>
          <w:rFonts w:ascii="Arial" w:hAnsi="Arial" w:cs="Arial"/>
          <w:color w:val="000000"/>
          <w:sz w:val="16"/>
          <w:szCs w:val="16"/>
        </w:rPr>
        <w:t>е</w:t>
      </w:r>
      <w:r w:rsidRPr="00802E4C">
        <w:rPr>
          <w:rFonts w:ascii="Arial" w:hAnsi="Arial" w:cs="Arial"/>
          <w:color w:val="000000"/>
          <w:sz w:val="16"/>
          <w:szCs w:val="16"/>
        </w:rPr>
        <w:t>ния о предоставлении мун</w:t>
      </w:r>
      <w:r w:rsidRPr="00802E4C">
        <w:rPr>
          <w:rFonts w:ascii="Arial" w:hAnsi="Arial" w:cs="Arial"/>
          <w:color w:val="000000"/>
          <w:sz w:val="16"/>
          <w:szCs w:val="16"/>
        </w:rPr>
        <w:t>и</w:t>
      </w:r>
      <w:r w:rsidRPr="00802E4C">
        <w:rPr>
          <w:rFonts w:ascii="Arial" w:hAnsi="Arial" w:cs="Arial"/>
          <w:color w:val="000000"/>
          <w:sz w:val="16"/>
          <w:szCs w:val="16"/>
        </w:rPr>
        <w:t>ципальной услуги;</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w:t>
      </w:r>
      <w:r w:rsidRPr="00802E4C">
        <w:rPr>
          <w:rFonts w:ascii="Arial" w:hAnsi="Arial" w:cs="Arial"/>
          <w:color w:val="000000"/>
          <w:sz w:val="16"/>
          <w:szCs w:val="16"/>
        </w:rPr>
        <w:t>в</w:t>
      </w:r>
      <w:r w:rsidRPr="00802E4C">
        <w:rPr>
          <w:rFonts w:ascii="Arial" w:hAnsi="Arial" w:cs="Arial"/>
          <w:color w:val="000000"/>
          <w:sz w:val="16"/>
          <w:szCs w:val="16"/>
        </w:rPr>
        <w:t>ленный ранее комплект документов;</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истечение срока действия документов или изменение информации после первоначального отказа в приеме документов, необходимых для пр</w:t>
      </w:r>
      <w:r w:rsidRPr="00802E4C">
        <w:rPr>
          <w:rFonts w:ascii="Arial" w:hAnsi="Arial" w:cs="Arial"/>
          <w:color w:val="000000"/>
          <w:sz w:val="16"/>
          <w:szCs w:val="16"/>
        </w:rPr>
        <w:t>е</w:t>
      </w:r>
      <w:r w:rsidRPr="00802E4C">
        <w:rPr>
          <w:rFonts w:ascii="Arial" w:hAnsi="Arial" w:cs="Arial"/>
          <w:color w:val="000000"/>
          <w:sz w:val="16"/>
          <w:szCs w:val="16"/>
        </w:rPr>
        <w:t>доставления муниципальной услуги, либо в предоставлении муниципальной у</w:t>
      </w:r>
      <w:r w:rsidRPr="00802E4C">
        <w:rPr>
          <w:rFonts w:ascii="Arial" w:hAnsi="Arial" w:cs="Arial"/>
          <w:color w:val="000000"/>
          <w:sz w:val="16"/>
          <w:szCs w:val="16"/>
        </w:rPr>
        <w:t>с</w:t>
      </w:r>
      <w:r w:rsidRPr="00802E4C">
        <w:rPr>
          <w:rFonts w:ascii="Arial" w:hAnsi="Arial" w:cs="Arial"/>
          <w:color w:val="000000"/>
          <w:sz w:val="16"/>
          <w:szCs w:val="16"/>
        </w:rPr>
        <w:t>луги;</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выявление документально подтвержденного факта (признаков) ошибочного или противоправного действия (бездействия) должностного лица о</w:t>
      </w:r>
      <w:r w:rsidRPr="00802E4C">
        <w:rPr>
          <w:rFonts w:ascii="Arial" w:hAnsi="Arial" w:cs="Arial"/>
          <w:color w:val="000000"/>
          <w:sz w:val="16"/>
          <w:szCs w:val="16"/>
        </w:rPr>
        <w:t>р</w:t>
      </w:r>
      <w:r w:rsidRPr="00802E4C">
        <w:rPr>
          <w:rFonts w:ascii="Arial" w:hAnsi="Arial" w:cs="Arial"/>
          <w:color w:val="000000"/>
          <w:sz w:val="16"/>
          <w:szCs w:val="16"/>
        </w:rPr>
        <w:t>гана, предоставляющего муниципальную услугу, муниципального служащего, работника МФЦ при первоначальном отказе в приеме документов, н</w:t>
      </w:r>
      <w:r w:rsidRPr="00802E4C">
        <w:rPr>
          <w:rFonts w:ascii="Arial" w:hAnsi="Arial" w:cs="Arial"/>
          <w:color w:val="000000"/>
          <w:sz w:val="16"/>
          <w:szCs w:val="16"/>
        </w:rPr>
        <w:t>е</w:t>
      </w:r>
      <w:r w:rsidRPr="00802E4C">
        <w:rPr>
          <w:rFonts w:ascii="Arial" w:hAnsi="Arial" w:cs="Arial"/>
          <w:color w:val="000000"/>
          <w:sz w:val="16"/>
          <w:szCs w:val="16"/>
        </w:rPr>
        <w:t>обходимых для предоставления муниципальной услуги, либо в предоставлении муниципальной услуги, о чем в письменном виде за подписью рук</w:t>
      </w:r>
      <w:r w:rsidRPr="00802E4C">
        <w:rPr>
          <w:rFonts w:ascii="Arial" w:hAnsi="Arial" w:cs="Arial"/>
          <w:color w:val="000000"/>
          <w:sz w:val="16"/>
          <w:szCs w:val="16"/>
        </w:rPr>
        <w:t>о</w:t>
      </w:r>
      <w:r w:rsidRPr="00802E4C">
        <w:rPr>
          <w:rFonts w:ascii="Arial" w:hAnsi="Arial" w:cs="Arial"/>
          <w:color w:val="000000"/>
          <w:sz w:val="16"/>
          <w:szCs w:val="16"/>
        </w:rPr>
        <w:t>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w:t>
      </w:r>
      <w:r w:rsidRPr="00802E4C">
        <w:rPr>
          <w:rFonts w:ascii="Arial" w:hAnsi="Arial" w:cs="Arial"/>
          <w:color w:val="000000"/>
          <w:sz w:val="16"/>
          <w:szCs w:val="16"/>
        </w:rPr>
        <w:t>з</w:t>
      </w:r>
      <w:r w:rsidRPr="00802E4C">
        <w:rPr>
          <w:rFonts w:ascii="Arial" w:hAnsi="Arial" w:cs="Arial"/>
          <w:color w:val="000000"/>
          <w:sz w:val="16"/>
          <w:szCs w:val="16"/>
        </w:rPr>
        <w:t>винения за доставленные неудобства.</w:t>
      </w:r>
    </w:p>
    <w:p w:rsidR="005D6A25" w:rsidRPr="00802E4C" w:rsidRDefault="005D6A25" w:rsidP="00802E4C">
      <w:pPr>
        <w:autoSpaceDE w:val="0"/>
        <w:autoSpaceDN w:val="0"/>
        <w:adjustRightInd w:val="0"/>
        <w:ind w:firstLine="284"/>
        <w:jc w:val="both"/>
        <w:outlineLvl w:val="1"/>
        <w:rPr>
          <w:rFonts w:ascii="Arial" w:hAnsi="Arial" w:cs="Arial"/>
          <w:b/>
          <w:color w:val="000000"/>
          <w:sz w:val="16"/>
          <w:szCs w:val="16"/>
        </w:rPr>
      </w:pPr>
      <w:r w:rsidRPr="00802E4C">
        <w:rPr>
          <w:rFonts w:ascii="Arial" w:hAnsi="Arial" w:cs="Arial"/>
          <w:b/>
          <w:color w:val="000000"/>
          <w:sz w:val="16"/>
          <w:szCs w:val="16"/>
        </w:rPr>
        <w:t>2.9. Исчерпывающий перечень оснований для отказа в приеме документов, необходимых для предоставления муниципальной у</w:t>
      </w:r>
      <w:r w:rsidRPr="00802E4C">
        <w:rPr>
          <w:rFonts w:ascii="Arial" w:hAnsi="Arial" w:cs="Arial"/>
          <w:b/>
          <w:color w:val="000000"/>
          <w:sz w:val="16"/>
          <w:szCs w:val="16"/>
        </w:rPr>
        <w:t>с</w:t>
      </w:r>
      <w:r w:rsidRPr="00802E4C">
        <w:rPr>
          <w:rFonts w:ascii="Arial" w:hAnsi="Arial" w:cs="Arial"/>
          <w:b/>
          <w:color w:val="000000"/>
          <w:sz w:val="16"/>
          <w:szCs w:val="16"/>
        </w:rPr>
        <w:t>луги</w:t>
      </w:r>
    </w:p>
    <w:p w:rsidR="005D6A25" w:rsidRPr="00802E4C" w:rsidRDefault="005D6A25" w:rsidP="00802E4C">
      <w:pPr>
        <w:pStyle w:val="aff0"/>
        <w:ind w:firstLine="284"/>
        <w:jc w:val="both"/>
        <w:rPr>
          <w:rFonts w:ascii="Arial" w:hAnsi="Arial" w:cs="Arial"/>
          <w:bCs/>
          <w:color w:val="000000"/>
          <w:sz w:val="16"/>
          <w:szCs w:val="16"/>
        </w:rPr>
      </w:pPr>
      <w:r w:rsidRPr="00802E4C">
        <w:rPr>
          <w:rFonts w:ascii="Arial" w:hAnsi="Arial" w:cs="Arial"/>
          <w:bCs/>
          <w:color w:val="000000"/>
          <w:sz w:val="16"/>
          <w:szCs w:val="16"/>
        </w:rPr>
        <w:t>Основания для отказа в приеме документов отсутствуют.</w:t>
      </w:r>
    </w:p>
    <w:p w:rsidR="005D6A25" w:rsidRPr="00802E4C" w:rsidRDefault="005D6A25" w:rsidP="00802E4C">
      <w:pPr>
        <w:autoSpaceDE w:val="0"/>
        <w:autoSpaceDN w:val="0"/>
        <w:adjustRightInd w:val="0"/>
        <w:ind w:firstLine="284"/>
        <w:jc w:val="both"/>
        <w:outlineLvl w:val="1"/>
        <w:rPr>
          <w:rFonts w:ascii="Arial" w:hAnsi="Arial" w:cs="Arial"/>
          <w:b/>
          <w:color w:val="000000"/>
          <w:sz w:val="16"/>
          <w:szCs w:val="16"/>
        </w:rPr>
      </w:pPr>
      <w:r w:rsidRPr="00802E4C">
        <w:rPr>
          <w:rFonts w:ascii="Arial" w:hAnsi="Arial" w:cs="Arial"/>
          <w:b/>
          <w:color w:val="000000"/>
          <w:sz w:val="16"/>
          <w:szCs w:val="16"/>
        </w:rPr>
        <w:t>2.10. Исчерпывающий перечень оснований для приостановления или  отказа в предо</w:t>
      </w:r>
      <w:r w:rsidRPr="00802E4C">
        <w:rPr>
          <w:rFonts w:ascii="Arial" w:hAnsi="Arial" w:cs="Arial"/>
          <w:b/>
          <w:color w:val="000000"/>
          <w:sz w:val="16"/>
          <w:szCs w:val="16"/>
        </w:rPr>
        <w:t>с</w:t>
      </w:r>
      <w:r w:rsidRPr="00802E4C">
        <w:rPr>
          <w:rFonts w:ascii="Arial" w:hAnsi="Arial" w:cs="Arial"/>
          <w:b/>
          <w:color w:val="000000"/>
          <w:sz w:val="16"/>
          <w:szCs w:val="16"/>
        </w:rPr>
        <w:t>тавлении муниципальной услуги</w:t>
      </w:r>
    </w:p>
    <w:p w:rsidR="005D6A25" w:rsidRPr="00802E4C" w:rsidRDefault="005D6A25" w:rsidP="00802E4C">
      <w:pPr>
        <w:pStyle w:val="ConsPlusNormal"/>
        <w:ind w:firstLine="284"/>
        <w:jc w:val="both"/>
        <w:rPr>
          <w:bCs/>
          <w:color w:val="000000"/>
          <w:sz w:val="16"/>
          <w:szCs w:val="16"/>
        </w:rPr>
      </w:pPr>
      <w:r w:rsidRPr="00802E4C">
        <w:rPr>
          <w:bCs/>
          <w:color w:val="000000"/>
          <w:sz w:val="16"/>
          <w:szCs w:val="16"/>
        </w:rPr>
        <w:t>2.10.1. Основания для приостановления предоставления муниципальной услуги о</w:t>
      </w:r>
      <w:r w:rsidRPr="00802E4C">
        <w:rPr>
          <w:bCs/>
          <w:color w:val="000000"/>
          <w:sz w:val="16"/>
          <w:szCs w:val="16"/>
        </w:rPr>
        <w:t>т</w:t>
      </w:r>
      <w:r w:rsidRPr="00802E4C">
        <w:rPr>
          <w:bCs/>
          <w:color w:val="000000"/>
          <w:sz w:val="16"/>
          <w:szCs w:val="16"/>
        </w:rPr>
        <w:t>сутствуют.</w:t>
      </w:r>
    </w:p>
    <w:p w:rsidR="005D6A25" w:rsidRPr="00802E4C" w:rsidRDefault="005D6A25" w:rsidP="00802E4C">
      <w:pPr>
        <w:pStyle w:val="ConsPlusNormal"/>
        <w:ind w:firstLine="284"/>
        <w:jc w:val="both"/>
        <w:rPr>
          <w:bCs/>
          <w:color w:val="000000"/>
          <w:sz w:val="16"/>
          <w:szCs w:val="16"/>
        </w:rPr>
      </w:pPr>
      <w:r w:rsidRPr="00802E4C">
        <w:rPr>
          <w:bCs/>
          <w:color w:val="000000"/>
          <w:sz w:val="16"/>
          <w:szCs w:val="16"/>
        </w:rPr>
        <w:t>2.10.2. В предоставлении муниципальной услуги может быть отказано по следующим основ</w:t>
      </w:r>
      <w:r w:rsidRPr="00802E4C">
        <w:rPr>
          <w:bCs/>
          <w:color w:val="000000"/>
          <w:sz w:val="16"/>
          <w:szCs w:val="16"/>
        </w:rPr>
        <w:t>а</w:t>
      </w:r>
      <w:r w:rsidRPr="00802E4C">
        <w:rPr>
          <w:bCs/>
          <w:color w:val="000000"/>
          <w:sz w:val="16"/>
          <w:szCs w:val="16"/>
        </w:rPr>
        <w:t>ниям:</w:t>
      </w:r>
    </w:p>
    <w:p w:rsidR="005D6A25" w:rsidRPr="00802E4C" w:rsidRDefault="005D6A25" w:rsidP="00802E4C">
      <w:pPr>
        <w:pStyle w:val="ConsPlusNormal"/>
        <w:ind w:firstLine="284"/>
        <w:jc w:val="both"/>
        <w:rPr>
          <w:bCs/>
          <w:color w:val="000000"/>
          <w:sz w:val="16"/>
          <w:szCs w:val="16"/>
        </w:rPr>
      </w:pPr>
      <w:r w:rsidRPr="00802E4C">
        <w:rPr>
          <w:bCs/>
          <w:color w:val="000000"/>
          <w:sz w:val="16"/>
          <w:szCs w:val="16"/>
        </w:rPr>
        <w:t>несоответствие проекта рекламной конструкции и ее территориального размещения требованиям те</w:t>
      </w:r>
      <w:r w:rsidRPr="00802E4C">
        <w:rPr>
          <w:bCs/>
          <w:color w:val="000000"/>
          <w:sz w:val="16"/>
          <w:szCs w:val="16"/>
        </w:rPr>
        <w:t>х</w:t>
      </w:r>
      <w:r w:rsidRPr="00802E4C">
        <w:rPr>
          <w:bCs/>
          <w:color w:val="000000"/>
          <w:sz w:val="16"/>
          <w:szCs w:val="16"/>
        </w:rPr>
        <w:t>нического регламента;</w:t>
      </w:r>
    </w:p>
    <w:p w:rsidR="005D6A25" w:rsidRPr="00802E4C" w:rsidRDefault="005D6A25" w:rsidP="00802E4C">
      <w:pPr>
        <w:pStyle w:val="ConsPlusNormal"/>
        <w:ind w:firstLine="284"/>
        <w:jc w:val="both"/>
        <w:rPr>
          <w:bCs/>
          <w:color w:val="000000"/>
          <w:sz w:val="16"/>
          <w:szCs w:val="16"/>
        </w:rPr>
      </w:pPr>
      <w:r w:rsidRPr="00802E4C">
        <w:rPr>
          <w:bCs/>
          <w:color w:val="000000"/>
          <w:sz w:val="16"/>
          <w:szCs w:val="16"/>
        </w:rPr>
        <w:t>несоответствие установки рекламной конструкции в заявленном месте схеме размещения рекламных конструкций (в случае, если место у</w:t>
      </w:r>
      <w:r w:rsidRPr="00802E4C">
        <w:rPr>
          <w:bCs/>
          <w:color w:val="000000"/>
          <w:sz w:val="16"/>
          <w:szCs w:val="16"/>
        </w:rPr>
        <w:t>с</w:t>
      </w:r>
      <w:r w:rsidRPr="00802E4C">
        <w:rPr>
          <w:bCs/>
          <w:color w:val="000000"/>
          <w:sz w:val="16"/>
          <w:szCs w:val="16"/>
        </w:rPr>
        <w:t xml:space="preserve">тановки рекламной конструкции в соответствии с </w:t>
      </w:r>
      <w:hyperlink r:id="rId32" w:history="1">
        <w:r w:rsidRPr="00802E4C">
          <w:rPr>
            <w:rStyle w:val="af"/>
            <w:bCs/>
            <w:color w:val="000000"/>
            <w:sz w:val="16"/>
            <w:szCs w:val="16"/>
            <w:u w:val="none"/>
          </w:rPr>
          <w:t>частью 5.8</w:t>
        </w:r>
      </w:hyperlink>
      <w:r w:rsidRPr="00802E4C">
        <w:rPr>
          <w:bCs/>
          <w:color w:val="000000"/>
          <w:sz w:val="16"/>
          <w:szCs w:val="16"/>
        </w:rPr>
        <w:t xml:space="preserve"> статьи 19 Федерального закона от 13.03.2006 № 38-ФЗ определяется схемой размещения ре</w:t>
      </w:r>
      <w:r w:rsidRPr="00802E4C">
        <w:rPr>
          <w:bCs/>
          <w:color w:val="000000"/>
          <w:sz w:val="16"/>
          <w:szCs w:val="16"/>
        </w:rPr>
        <w:t>к</w:t>
      </w:r>
      <w:r w:rsidRPr="00802E4C">
        <w:rPr>
          <w:bCs/>
          <w:color w:val="000000"/>
          <w:sz w:val="16"/>
          <w:szCs w:val="16"/>
        </w:rPr>
        <w:t>ламных конструкций);</w:t>
      </w:r>
    </w:p>
    <w:p w:rsidR="005D6A25" w:rsidRPr="00802E4C" w:rsidRDefault="005D6A25" w:rsidP="00802E4C">
      <w:pPr>
        <w:pStyle w:val="ConsPlusNormal"/>
        <w:ind w:firstLine="284"/>
        <w:jc w:val="both"/>
        <w:rPr>
          <w:bCs/>
          <w:color w:val="000000"/>
          <w:sz w:val="16"/>
          <w:szCs w:val="16"/>
        </w:rPr>
      </w:pPr>
      <w:r w:rsidRPr="00802E4C">
        <w:rPr>
          <w:bCs/>
          <w:color w:val="000000"/>
          <w:sz w:val="16"/>
          <w:szCs w:val="16"/>
        </w:rPr>
        <w:t>нарушение требований нормативных актов по безопасности движения транспорта;</w:t>
      </w:r>
    </w:p>
    <w:p w:rsidR="005D6A25" w:rsidRPr="00802E4C" w:rsidRDefault="005D6A25" w:rsidP="00802E4C">
      <w:pPr>
        <w:pStyle w:val="ConsPlusNormal"/>
        <w:ind w:firstLine="284"/>
        <w:jc w:val="both"/>
        <w:rPr>
          <w:bCs/>
          <w:color w:val="000000"/>
          <w:sz w:val="16"/>
          <w:szCs w:val="16"/>
        </w:rPr>
      </w:pPr>
      <w:r w:rsidRPr="00802E4C">
        <w:rPr>
          <w:bCs/>
          <w:color w:val="000000"/>
          <w:sz w:val="16"/>
          <w:szCs w:val="16"/>
        </w:rPr>
        <w:t>нарушение внешнего архитектурного облика сложившейся застройки поселения;</w:t>
      </w:r>
    </w:p>
    <w:p w:rsidR="005D6A25" w:rsidRPr="00802E4C" w:rsidRDefault="005D6A25" w:rsidP="00802E4C">
      <w:pPr>
        <w:pStyle w:val="ConsPlusNormal"/>
        <w:ind w:firstLine="284"/>
        <w:jc w:val="both"/>
        <w:rPr>
          <w:bCs/>
          <w:color w:val="000000"/>
          <w:sz w:val="16"/>
          <w:szCs w:val="16"/>
        </w:rPr>
      </w:pPr>
      <w:r w:rsidRPr="00802E4C">
        <w:rPr>
          <w:bCs/>
          <w:color w:val="000000"/>
          <w:sz w:val="16"/>
          <w:szCs w:val="16"/>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w:t>
      </w:r>
      <w:r w:rsidRPr="00802E4C">
        <w:rPr>
          <w:bCs/>
          <w:color w:val="000000"/>
          <w:sz w:val="16"/>
          <w:szCs w:val="16"/>
        </w:rPr>
        <w:t>о</w:t>
      </w:r>
      <w:r w:rsidRPr="00802E4C">
        <w:rPr>
          <w:bCs/>
          <w:color w:val="000000"/>
          <w:sz w:val="16"/>
          <w:szCs w:val="16"/>
        </w:rPr>
        <w:t>вании;</w:t>
      </w:r>
    </w:p>
    <w:p w:rsidR="005D6A25" w:rsidRPr="00802E4C" w:rsidRDefault="005D6A25" w:rsidP="00802E4C">
      <w:pPr>
        <w:pStyle w:val="ConsPlusNormal"/>
        <w:ind w:firstLine="284"/>
        <w:jc w:val="both"/>
        <w:rPr>
          <w:bCs/>
          <w:color w:val="000000"/>
          <w:sz w:val="16"/>
          <w:szCs w:val="16"/>
        </w:rPr>
      </w:pPr>
      <w:r w:rsidRPr="00802E4C">
        <w:rPr>
          <w:bCs/>
          <w:color w:val="000000"/>
          <w:sz w:val="16"/>
          <w:szCs w:val="16"/>
        </w:rPr>
        <w:t xml:space="preserve">нарушение требований, установленных </w:t>
      </w:r>
      <w:hyperlink r:id="rId33" w:history="1">
        <w:r w:rsidRPr="00802E4C">
          <w:rPr>
            <w:rStyle w:val="af"/>
            <w:bCs/>
            <w:color w:val="000000"/>
            <w:sz w:val="16"/>
            <w:szCs w:val="16"/>
            <w:u w:val="none"/>
          </w:rPr>
          <w:t>частями 5.1</w:t>
        </w:r>
      </w:hyperlink>
      <w:r w:rsidRPr="00802E4C">
        <w:rPr>
          <w:bCs/>
          <w:color w:val="000000"/>
          <w:sz w:val="16"/>
          <w:szCs w:val="16"/>
        </w:rPr>
        <w:t xml:space="preserve">, 5.6, </w:t>
      </w:r>
      <w:hyperlink r:id="rId34" w:history="1">
        <w:r w:rsidRPr="00802E4C">
          <w:rPr>
            <w:rStyle w:val="af"/>
            <w:bCs/>
            <w:color w:val="000000"/>
            <w:sz w:val="16"/>
            <w:szCs w:val="16"/>
            <w:u w:val="none"/>
          </w:rPr>
          <w:t>5.7</w:t>
        </w:r>
      </w:hyperlink>
      <w:r w:rsidRPr="00802E4C">
        <w:rPr>
          <w:bCs/>
          <w:color w:val="000000"/>
          <w:sz w:val="16"/>
          <w:szCs w:val="16"/>
        </w:rPr>
        <w:t xml:space="preserve"> статьи 19 Федерального закона от 13.03.2006 № 38-ФЗ.</w:t>
      </w:r>
    </w:p>
    <w:p w:rsidR="005D6A25" w:rsidRPr="00802E4C" w:rsidRDefault="005D6A25" w:rsidP="00802E4C">
      <w:pPr>
        <w:pStyle w:val="ConsPlusNormal"/>
        <w:ind w:firstLine="284"/>
        <w:jc w:val="both"/>
        <w:rPr>
          <w:color w:val="000000"/>
          <w:sz w:val="16"/>
          <w:szCs w:val="16"/>
        </w:rPr>
      </w:pPr>
      <w:r w:rsidRPr="00802E4C">
        <w:rPr>
          <w:color w:val="000000"/>
          <w:sz w:val="16"/>
          <w:szCs w:val="16"/>
        </w:rPr>
        <w:t>2.10.3. Мотивированное решение об отказе в предоставлении муниципальной услуги выдается или направляется заявителю не позднее двух м</w:t>
      </w:r>
      <w:r w:rsidRPr="00802E4C">
        <w:rPr>
          <w:color w:val="000000"/>
          <w:sz w:val="16"/>
          <w:szCs w:val="16"/>
        </w:rPr>
        <w:t>е</w:t>
      </w:r>
      <w:r w:rsidRPr="00802E4C">
        <w:rPr>
          <w:color w:val="000000"/>
          <w:sz w:val="16"/>
          <w:szCs w:val="16"/>
        </w:rPr>
        <w:t>сяцев со дня приема от него необходимых д</w:t>
      </w:r>
      <w:r w:rsidRPr="00802E4C">
        <w:rPr>
          <w:color w:val="000000"/>
          <w:sz w:val="16"/>
          <w:szCs w:val="16"/>
        </w:rPr>
        <w:t>о</w:t>
      </w:r>
      <w:r w:rsidRPr="00802E4C">
        <w:rPr>
          <w:color w:val="000000"/>
          <w:sz w:val="16"/>
          <w:szCs w:val="16"/>
        </w:rPr>
        <w:t>кументов.</w:t>
      </w:r>
    </w:p>
    <w:p w:rsidR="005D6A25" w:rsidRPr="00802E4C" w:rsidRDefault="005D6A25" w:rsidP="00802E4C">
      <w:pPr>
        <w:widowControl w:val="0"/>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2.10.4. Заявители имеют право повторно обратиться в Уполномоченный орган за получением муниципальной услуги после устранения пред</w:t>
      </w:r>
      <w:r w:rsidRPr="00802E4C">
        <w:rPr>
          <w:rFonts w:ascii="Arial" w:hAnsi="Arial" w:cs="Arial"/>
          <w:color w:val="000000"/>
          <w:sz w:val="16"/>
          <w:szCs w:val="16"/>
        </w:rPr>
        <w:t>у</w:t>
      </w:r>
      <w:r w:rsidRPr="00802E4C">
        <w:rPr>
          <w:rFonts w:ascii="Arial" w:hAnsi="Arial" w:cs="Arial"/>
          <w:color w:val="000000"/>
          <w:sz w:val="16"/>
          <w:szCs w:val="16"/>
        </w:rPr>
        <w:t>смотренных настоящим пунктом оснований для отказа в предоставлении м</w:t>
      </w:r>
      <w:r w:rsidRPr="00802E4C">
        <w:rPr>
          <w:rFonts w:ascii="Arial" w:hAnsi="Arial" w:cs="Arial"/>
          <w:color w:val="000000"/>
          <w:sz w:val="16"/>
          <w:szCs w:val="16"/>
        </w:rPr>
        <w:t>у</w:t>
      </w:r>
      <w:r w:rsidRPr="00802E4C">
        <w:rPr>
          <w:rFonts w:ascii="Arial" w:hAnsi="Arial" w:cs="Arial"/>
          <w:color w:val="000000"/>
          <w:sz w:val="16"/>
          <w:szCs w:val="16"/>
        </w:rPr>
        <w:t>ниципальной услуги.</w:t>
      </w:r>
    </w:p>
    <w:p w:rsidR="005D6A25" w:rsidRPr="00802E4C" w:rsidRDefault="005D6A25" w:rsidP="00802E4C">
      <w:pPr>
        <w:autoSpaceDE w:val="0"/>
        <w:autoSpaceDN w:val="0"/>
        <w:adjustRightInd w:val="0"/>
        <w:ind w:firstLine="284"/>
        <w:jc w:val="both"/>
        <w:outlineLvl w:val="1"/>
        <w:rPr>
          <w:rFonts w:ascii="Arial" w:hAnsi="Arial" w:cs="Arial"/>
          <w:b/>
          <w:color w:val="000000"/>
          <w:sz w:val="16"/>
          <w:szCs w:val="16"/>
        </w:rPr>
      </w:pPr>
      <w:r w:rsidRPr="00802E4C">
        <w:rPr>
          <w:rFonts w:ascii="Arial" w:hAnsi="Arial" w:cs="Arial"/>
          <w:b/>
          <w:color w:val="000000"/>
          <w:sz w:val="16"/>
          <w:szCs w:val="16"/>
        </w:rPr>
        <w:t>2.11. Перечень услуг, которые являются необходимыми и обязательными для предоставления муниципальной услуги, в том числе св</w:t>
      </w:r>
      <w:r w:rsidRPr="00802E4C">
        <w:rPr>
          <w:rFonts w:ascii="Arial" w:hAnsi="Arial" w:cs="Arial"/>
          <w:b/>
          <w:color w:val="000000"/>
          <w:sz w:val="16"/>
          <w:szCs w:val="16"/>
        </w:rPr>
        <w:t>е</w:t>
      </w:r>
      <w:r w:rsidRPr="00802E4C">
        <w:rPr>
          <w:rFonts w:ascii="Arial" w:hAnsi="Arial" w:cs="Arial"/>
          <w:b/>
          <w:color w:val="000000"/>
          <w:sz w:val="16"/>
          <w:szCs w:val="16"/>
        </w:rPr>
        <w:t>дения о документе (документах), выдаваемом (выдаваемых) организ</w:t>
      </w:r>
      <w:r w:rsidRPr="00802E4C">
        <w:rPr>
          <w:rFonts w:ascii="Arial" w:hAnsi="Arial" w:cs="Arial"/>
          <w:b/>
          <w:color w:val="000000"/>
          <w:sz w:val="16"/>
          <w:szCs w:val="16"/>
        </w:rPr>
        <w:t>а</w:t>
      </w:r>
      <w:r w:rsidRPr="00802E4C">
        <w:rPr>
          <w:rFonts w:ascii="Arial" w:hAnsi="Arial" w:cs="Arial"/>
          <w:b/>
          <w:color w:val="000000"/>
          <w:sz w:val="16"/>
          <w:szCs w:val="16"/>
        </w:rPr>
        <w:t>циями, участвующими в предоставлении муниципальной услуги</w:t>
      </w:r>
    </w:p>
    <w:p w:rsidR="005D6A25" w:rsidRPr="00802E4C" w:rsidRDefault="005D6A25" w:rsidP="00802E4C">
      <w:pPr>
        <w:widowControl w:val="0"/>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Услуги, которые являются необходимыми и обязательными для предоставления муниципальной усл</w:t>
      </w:r>
      <w:r w:rsidRPr="00802E4C">
        <w:rPr>
          <w:rFonts w:ascii="Arial" w:hAnsi="Arial" w:cs="Arial"/>
          <w:color w:val="000000"/>
          <w:sz w:val="16"/>
          <w:szCs w:val="16"/>
        </w:rPr>
        <w:t>у</w:t>
      </w:r>
      <w:r w:rsidRPr="00802E4C">
        <w:rPr>
          <w:rFonts w:ascii="Arial" w:hAnsi="Arial" w:cs="Arial"/>
          <w:color w:val="000000"/>
          <w:sz w:val="16"/>
          <w:szCs w:val="16"/>
        </w:rPr>
        <w:t>ги, отсутствуют.</w:t>
      </w:r>
    </w:p>
    <w:p w:rsidR="005D6A25" w:rsidRPr="00802E4C" w:rsidRDefault="005D6A25" w:rsidP="00802E4C">
      <w:pPr>
        <w:autoSpaceDE w:val="0"/>
        <w:autoSpaceDN w:val="0"/>
        <w:adjustRightInd w:val="0"/>
        <w:ind w:firstLine="284"/>
        <w:jc w:val="both"/>
        <w:outlineLvl w:val="1"/>
        <w:rPr>
          <w:rFonts w:ascii="Arial" w:hAnsi="Arial" w:cs="Arial"/>
          <w:b/>
          <w:color w:val="000000"/>
          <w:sz w:val="16"/>
          <w:szCs w:val="16"/>
        </w:rPr>
      </w:pPr>
      <w:r w:rsidRPr="00802E4C">
        <w:rPr>
          <w:rFonts w:ascii="Arial" w:hAnsi="Arial" w:cs="Arial"/>
          <w:b/>
          <w:color w:val="000000"/>
          <w:sz w:val="16"/>
          <w:szCs w:val="16"/>
        </w:rPr>
        <w:t>2.12. Порядок, размер и основания взимания государственной пошлины и иной платы, взимаемой за предоставление муниципальной усл</w:t>
      </w:r>
      <w:r w:rsidRPr="00802E4C">
        <w:rPr>
          <w:rFonts w:ascii="Arial" w:hAnsi="Arial" w:cs="Arial"/>
          <w:b/>
          <w:color w:val="000000"/>
          <w:sz w:val="16"/>
          <w:szCs w:val="16"/>
        </w:rPr>
        <w:t>у</w:t>
      </w:r>
      <w:r w:rsidRPr="00802E4C">
        <w:rPr>
          <w:rFonts w:ascii="Arial" w:hAnsi="Arial" w:cs="Arial"/>
          <w:b/>
          <w:color w:val="000000"/>
          <w:sz w:val="16"/>
          <w:szCs w:val="16"/>
        </w:rPr>
        <w:t>ги</w:t>
      </w:r>
    </w:p>
    <w:p w:rsidR="00EE5628"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 xml:space="preserve">За выдачу разрешения заявителем в соответствии с </w:t>
      </w:r>
      <w:hyperlink r:id="rId35" w:history="1">
        <w:r w:rsidRPr="00802E4C">
          <w:rPr>
            <w:rStyle w:val="af"/>
            <w:rFonts w:ascii="Arial" w:hAnsi="Arial" w:cs="Arial"/>
            <w:color w:val="000000"/>
            <w:sz w:val="16"/>
            <w:szCs w:val="16"/>
            <w:u w:val="none"/>
          </w:rPr>
          <w:t>подпунктом</w:t>
        </w:r>
        <w:r w:rsidR="00EE5628" w:rsidRPr="00802E4C">
          <w:rPr>
            <w:rStyle w:val="af"/>
            <w:rFonts w:ascii="Arial" w:hAnsi="Arial" w:cs="Arial"/>
            <w:color w:val="000000"/>
            <w:sz w:val="16"/>
            <w:szCs w:val="16"/>
            <w:u w:val="none"/>
          </w:rPr>
          <w:t xml:space="preserve"> </w:t>
        </w:r>
        <w:r w:rsidRPr="00802E4C">
          <w:rPr>
            <w:rStyle w:val="af"/>
            <w:rFonts w:ascii="Arial" w:hAnsi="Arial" w:cs="Arial"/>
            <w:color w:val="000000"/>
            <w:sz w:val="16"/>
            <w:szCs w:val="16"/>
            <w:u w:val="none"/>
          </w:rPr>
          <w:t>105 части 1 статьи 333.33</w:t>
        </w:r>
      </w:hyperlink>
      <w:r w:rsidRPr="00802E4C">
        <w:rPr>
          <w:rFonts w:ascii="Arial" w:hAnsi="Arial" w:cs="Arial"/>
          <w:color w:val="000000"/>
          <w:sz w:val="16"/>
          <w:szCs w:val="16"/>
        </w:rPr>
        <w:t xml:space="preserve"> Налогового кодекса Российской Федерации уплачив</w:t>
      </w:r>
      <w:r w:rsidRPr="00802E4C">
        <w:rPr>
          <w:rFonts w:ascii="Arial" w:hAnsi="Arial" w:cs="Arial"/>
          <w:color w:val="000000"/>
          <w:sz w:val="16"/>
          <w:szCs w:val="16"/>
        </w:rPr>
        <w:t>а</w:t>
      </w:r>
      <w:r w:rsidRPr="00802E4C">
        <w:rPr>
          <w:rFonts w:ascii="Arial" w:hAnsi="Arial" w:cs="Arial"/>
          <w:color w:val="000000"/>
          <w:sz w:val="16"/>
          <w:szCs w:val="16"/>
        </w:rPr>
        <w:t>ется государстве</w:t>
      </w:r>
      <w:r w:rsidRPr="00802E4C">
        <w:rPr>
          <w:rFonts w:ascii="Arial" w:hAnsi="Arial" w:cs="Arial"/>
          <w:color w:val="000000"/>
          <w:sz w:val="16"/>
          <w:szCs w:val="16"/>
        </w:rPr>
        <w:t>н</w:t>
      </w:r>
      <w:r w:rsidRPr="00802E4C">
        <w:rPr>
          <w:rFonts w:ascii="Arial" w:hAnsi="Arial" w:cs="Arial"/>
          <w:color w:val="000000"/>
          <w:sz w:val="16"/>
          <w:szCs w:val="16"/>
        </w:rPr>
        <w:t>ная пошлина в размере 5000 рублей.</w:t>
      </w:r>
    </w:p>
    <w:p w:rsidR="005D6A25" w:rsidRPr="00802E4C" w:rsidRDefault="005D6A25" w:rsidP="00802E4C">
      <w:pPr>
        <w:autoSpaceDE w:val="0"/>
        <w:autoSpaceDN w:val="0"/>
        <w:adjustRightInd w:val="0"/>
        <w:ind w:firstLine="284"/>
        <w:jc w:val="both"/>
        <w:rPr>
          <w:rFonts w:ascii="Arial" w:hAnsi="Arial" w:cs="Arial"/>
          <w:bCs/>
          <w:color w:val="000000"/>
          <w:sz w:val="16"/>
          <w:szCs w:val="16"/>
        </w:rPr>
      </w:pPr>
      <w:r w:rsidRPr="00802E4C">
        <w:rPr>
          <w:rFonts w:ascii="Arial" w:hAnsi="Arial" w:cs="Arial"/>
          <w:bCs/>
          <w:color w:val="000000"/>
          <w:sz w:val="16"/>
          <w:szCs w:val="16"/>
        </w:rPr>
        <w:t>Реквизиты для оплаты государственной пошлины размещаются на официальном сайте и на информационном стенде Уполномоченного органа, а также предоставляются на основании устных и письменных о</w:t>
      </w:r>
      <w:r w:rsidRPr="00802E4C">
        <w:rPr>
          <w:rFonts w:ascii="Arial" w:hAnsi="Arial" w:cs="Arial"/>
          <w:bCs/>
          <w:color w:val="000000"/>
          <w:sz w:val="16"/>
          <w:szCs w:val="16"/>
        </w:rPr>
        <w:t>б</w:t>
      </w:r>
      <w:r w:rsidRPr="00802E4C">
        <w:rPr>
          <w:rFonts w:ascii="Arial" w:hAnsi="Arial" w:cs="Arial"/>
          <w:bCs/>
          <w:color w:val="000000"/>
          <w:sz w:val="16"/>
          <w:szCs w:val="16"/>
        </w:rPr>
        <w:t>ращений заявителя.</w:t>
      </w:r>
    </w:p>
    <w:p w:rsidR="005D6A25" w:rsidRPr="00802E4C" w:rsidRDefault="005D6A25" w:rsidP="00802E4C">
      <w:pPr>
        <w:autoSpaceDE w:val="0"/>
        <w:autoSpaceDN w:val="0"/>
        <w:adjustRightInd w:val="0"/>
        <w:ind w:firstLine="284"/>
        <w:jc w:val="both"/>
        <w:outlineLvl w:val="1"/>
        <w:rPr>
          <w:rFonts w:ascii="Arial" w:hAnsi="Arial" w:cs="Arial"/>
          <w:b/>
          <w:color w:val="000000"/>
          <w:sz w:val="16"/>
          <w:szCs w:val="16"/>
        </w:rPr>
      </w:pPr>
      <w:r w:rsidRPr="00802E4C">
        <w:rPr>
          <w:rFonts w:ascii="Arial" w:hAnsi="Arial" w:cs="Arial"/>
          <w:b/>
          <w:color w:val="000000"/>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w:t>
      </w:r>
      <w:r w:rsidRPr="00802E4C">
        <w:rPr>
          <w:rFonts w:ascii="Arial" w:hAnsi="Arial" w:cs="Arial"/>
          <w:b/>
          <w:color w:val="000000"/>
          <w:sz w:val="16"/>
          <w:szCs w:val="16"/>
        </w:rPr>
        <w:t>и</w:t>
      </w:r>
      <w:r w:rsidRPr="00802E4C">
        <w:rPr>
          <w:rFonts w:ascii="Arial" w:hAnsi="Arial" w:cs="Arial"/>
          <w:b/>
          <w:color w:val="000000"/>
          <w:sz w:val="16"/>
          <w:szCs w:val="16"/>
        </w:rPr>
        <w:t>пальной услуги</w:t>
      </w:r>
    </w:p>
    <w:p w:rsidR="005D6A25" w:rsidRPr="00802E4C" w:rsidRDefault="005D6A25" w:rsidP="00802E4C">
      <w:pPr>
        <w:widowControl w:val="0"/>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lastRenderedPageBreak/>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w:t>
      </w:r>
      <w:r w:rsidRPr="00802E4C">
        <w:rPr>
          <w:rFonts w:ascii="Arial" w:hAnsi="Arial" w:cs="Arial"/>
          <w:color w:val="000000"/>
          <w:sz w:val="16"/>
          <w:szCs w:val="16"/>
        </w:rPr>
        <w:t>с</w:t>
      </w:r>
      <w:r w:rsidRPr="00802E4C">
        <w:rPr>
          <w:rFonts w:ascii="Arial" w:hAnsi="Arial" w:cs="Arial"/>
          <w:color w:val="000000"/>
          <w:sz w:val="16"/>
          <w:szCs w:val="16"/>
        </w:rPr>
        <w:t>луг.</w:t>
      </w:r>
    </w:p>
    <w:p w:rsidR="005D6A25" w:rsidRPr="00802E4C" w:rsidRDefault="005D6A25" w:rsidP="00802E4C">
      <w:pPr>
        <w:autoSpaceDE w:val="0"/>
        <w:autoSpaceDN w:val="0"/>
        <w:adjustRightInd w:val="0"/>
        <w:ind w:firstLine="284"/>
        <w:jc w:val="both"/>
        <w:outlineLvl w:val="1"/>
        <w:rPr>
          <w:rFonts w:ascii="Arial" w:hAnsi="Arial" w:cs="Arial"/>
          <w:b/>
          <w:color w:val="000000"/>
          <w:sz w:val="16"/>
          <w:szCs w:val="16"/>
        </w:rPr>
      </w:pPr>
      <w:r w:rsidRPr="00802E4C">
        <w:rPr>
          <w:rFonts w:ascii="Arial" w:hAnsi="Arial" w:cs="Arial"/>
          <w:b/>
          <w:bCs/>
          <w:color w:val="000000"/>
          <w:sz w:val="16"/>
          <w:szCs w:val="16"/>
        </w:rPr>
        <w:t>2.14.</w:t>
      </w:r>
      <w:r w:rsidRPr="00802E4C">
        <w:rPr>
          <w:rFonts w:ascii="Arial" w:hAnsi="Arial" w:cs="Arial"/>
          <w:bCs/>
          <w:color w:val="000000"/>
          <w:sz w:val="16"/>
          <w:szCs w:val="16"/>
        </w:rPr>
        <w:t xml:space="preserve"> </w:t>
      </w:r>
      <w:r w:rsidRPr="00802E4C">
        <w:rPr>
          <w:rFonts w:ascii="Arial" w:hAnsi="Arial" w:cs="Arial"/>
          <w:b/>
          <w:color w:val="000000"/>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w:t>
      </w:r>
      <w:r w:rsidRPr="00802E4C">
        <w:rPr>
          <w:rFonts w:ascii="Arial" w:hAnsi="Arial" w:cs="Arial"/>
          <w:b/>
          <w:color w:val="000000"/>
          <w:sz w:val="16"/>
          <w:szCs w:val="16"/>
        </w:rPr>
        <w:t>е</w:t>
      </w:r>
      <w:r w:rsidRPr="00802E4C">
        <w:rPr>
          <w:rFonts w:ascii="Arial" w:hAnsi="Arial" w:cs="Arial"/>
          <w:b/>
          <w:color w:val="000000"/>
          <w:sz w:val="16"/>
          <w:szCs w:val="16"/>
        </w:rPr>
        <w:t>доставления таких услуг</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w:t>
      </w:r>
      <w:r w:rsidRPr="00802E4C">
        <w:rPr>
          <w:rFonts w:ascii="Arial" w:hAnsi="Arial" w:cs="Arial"/>
          <w:color w:val="000000"/>
          <w:sz w:val="16"/>
          <w:szCs w:val="16"/>
        </w:rPr>
        <w:t>е</w:t>
      </w:r>
      <w:r w:rsidRPr="00802E4C">
        <w:rPr>
          <w:rFonts w:ascii="Arial" w:hAnsi="Arial" w:cs="Arial"/>
          <w:color w:val="000000"/>
          <w:sz w:val="16"/>
          <w:szCs w:val="16"/>
        </w:rPr>
        <w:t>вышать 15 минут.</w:t>
      </w:r>
    </w:p>
    <w:p w:rsidR="005D6A25" w:rsidRPr="00802E4C" w:rsidRDefault="005D6A25" w:rsidP="00802E4C">
      <w:pPr>
        <w:autoSpaceDE w:val="0"/>
        <w:autoSpaceDN w:val="0"/>
        <w:adjustRightInd w:val="0"/>
        <w:ind w:firstLine="284"/>
        <w:jc w:val="both"/>
        <w:outlineLvl w:val="1"/>
        <w:rPr>
          <w:rFonts w:ascii="Arial" w:hAnsi="Arial" w:cs="Arial"/>
          <w:b/>
          <w:color w:val="000000"/>
          <w:sz w:val="16"/>
          <w:szCs w:val="16"/>
        </w:rPr>
      </w:pPr>
      <w:r w:rsidRPr="00802E4C">
        <w:rPr>
          <w:rFonts w:ascii="Arial" w:hAnsi="Arial" w:cs="Arial"/>
          <w:b/>
          <w:color w:val="000000"/>
          <w:sz w:val="16"/>
          <w:szCs w:val="16"/>
        </w:rPr>
        <w:t>2.15. Срок и порядок регистрации запроса заявителя о предоставлении муниципальной услуги и услуги, предоставляемой организац</w:t>
      </w:r>
      <w:r w:rsidRPr="00802E4C">
        <w:rPr>
          <w:rFonts w:ascii="Arial" w:hAnsi="Arial" w:cs="Arial"/>
          <w:b/>
          <w:color w:val="000000"/>
          <w:sz w:val="16"/>
          <w:szCs w:val="16"/>
        </w:rPr>
        <w:t>и</w:t>
      </w:r>
      <w:r w:rsidRPr="00802E4C">
        <w:rPr>
          <w:rFonts w:ascii="Arial" w:hAnsi="Arial" w:cs="Arial"/>
          <w:b/>
          <w:color w:val="000000"/>
          <w:sz w:val="16"/>
          <w:szCs w:val="16"/>
        </w:rPr>
        <w:t>ей, участвующей в предоставлении муниц</w:t>
      </w:r>
      <w:r w:rsidRPr="00802E4C">
        <w:rPr>
          <w:rFonts w:ascii="Arial" w:hAnsi="Arial" w:cs="Arial"/>
          <w:b/>
          <w:color w:val="000000"/>
          <w:sz w:val="16"/>
          <w:szCs w:val="16"/>
        </w:rPr>
        <w:t>и</w:t>
      </w:r>
      <w:r w:rsidRPr="00802E4C">
        <w:rPr>
          <w:rFonts w:ascii="Arial" w:hAnsi="Arial" w:cs="Arial"/>
          <w:b/>
          <w:color w:val="000000"/>
          <w:sz w:val="16"/>
          <w:szCs w:val="16"/>
        </w:rPr>
        <w:t>пальной услуги, в том числе в электронной форме</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Заявление о предоставлении муниципальной услуги, в том числе поступившее в электронной форме с использованием единого портала, реги</w:t>
      </w:r>
      <w:r w:rsidRPr="00802E4C">
        <w:rPr>
          <w:rFonts w:ascii="Arial" w:hAnsi="Arial" w:cs="Arial"/>
          <w:color w:val="000000"/>
          <w:sz w:val="16"/>
          <w:szCs w:val="16"/>
        </w:rPr>
        <w:t>о</w:t>
      </w:r>
      <w:r w:rsidRPr="00802E4C">
        <w:rPr>
          <w:rFonts w:ascii="Arial" w:hAnsi="Arial" w:cs="Arial"/>
          <w:color w:val="000000"/>
          <w:sz w:val="16"/>
          <w:szCs w:val="16"/>
        </w:rPr>
        <w:t>нального портала либо через МФЦ, регистрируется в течение 1 рабочего дня со дня поступления заявления в структурном подразделении Уполном</w:t>
      </w:r>
      <w:r w:rsidRPr="00802E4C">
        <w:rPr>
          <w:rFonts w:ascii="Arial" w:hAnsi="Arial" w:cs="Arial"/>
          <w:color w:val="000000"/>
          <w:sz w:val="16"/>
          <w:szCs w:val="16"/>
        </w:rPr>
        <w:t>о</w:t>
      </w:r>
      <w:r w:rsidRPr="00802E4C">
        <w:rPr>
          <w:rFonts w:ascii="Arial" w:hAnsi="Arial" w:cs="Arial"/>
          <w:color w:val="000000"/>
          <w:sz w:val="16"/>
          <w:szCs w:val="16"/>
        </w:rPr>
        <w:t>ченного органа, ответственном за ведение делопроизводс</w:t>
      </w:r>
      <w:r w:rsidRPr="00802E4C">
        <w:rPr>
          <w:rFonts w:ascii="Arial" w:hAnsi="Arial" w:cs="Arial"/>
          <w:color w:val="000000"/>
          <w:sz w:val="16"/>
          <w:szCs w:val="16"/>
        </w:rPr>
        <w:t>т</w:t>
      </w:r>
      <w:r w:rsidRPr="00802E4C">
        <w:rPr>
          <w:rFonts w:ascii="Arial" w:hAnsi="Arial" w:cs="Arial"/>
          <w:color w:val="000000"/>
          <w:sz w:val="16"/>
          <w:szCs w:val="16"/>
        </w:rPr>
        <w:t>ва.</w:t>
      </w:r>
    </w:p>
    <w:p w:rsidR="005D6A25" w:rsidRPr="00802E4C" w:rsidRDefault="005D6A25" w:rsidP="00802E4C">
      <w:pPr>
        <w:autoSpaceDE w:val="0"/>
        <w:autoSpaceDN w:val="0"/>
        <w:adjustRightInd w:val="0"/>
        <w:ind w:firstLine="284"/>
        <w:jc w:val="both"/>
        <w:outlineLvl w:val="1"/>
        <w:rPr>
          <w:rFonts w:ascii="Arial" w:hAnsi="Arial" w:cs="Arial"/>
          <w:b/>
          <w:color w:val="000000"/>
          <w:sz w:val="16"/>
          <w:szCs w:val="16"/>
        </w:rPr>
      </w:pPr>
      <w:r w:rsidRPr="00802E4C">
        <w:rPr>
          <w:rFonts w:ascii="Arial" w:hAnsi="Arial" w:cs="Arial"/>
          <w:b/>
          <w:iCs/>
          <w:color w:val="000000"/>
          <w:sz w:val="16"/>
          <w:szCs w:val="16"/>
        </w:rPr>
        <w:t xml:space="preserve">2.16. </w:t>
      </w:r>
      <w:r w:rsidRPr="00802E4C">
        <w:rPr>
          <w:rFonts w:ascii="Arial" w:hAnsi="Arial" w:cs="Arial"/>
          <w:b/>
          <w:color w:val="000000"/>
          <w:sz w:val="16"/>
          <w:szCs w:val="16"/>
        </w:rPr>
        <w:t>Требования к помещениям, в которых предоставляется муниципальная услуга, к месту ожидания и приема заявителей, размещ</w:t>
      </w:r>
      <w:r w:rsidRPr="00802E4C">
        <w:rPr>
          <w:rFonts w:ascii="Arial" w:hAnsi="Arial" w:cs="Arial"/>
          <w:b/>
          <w:color w:val="000000"/>
          <w:sz w:val="16"/>
          <w:szCs w:val="16"/>
        </w:rPr>
        <w:t>е</w:t>
      </w:r>
      <w:r w:rsidRPr="00802E4C">
        <w:rPr>
          <w:rFonts w:ascii="Arial" w:hAnsi="Arial" w:cs="Arial"/>
          <w:b/>
          <w:color w:val="000000"/>
          <w:sz w:val="16"/>
          <w:szCs w:val="16"/>
        </w:rPr>
        <w:t>нию и оформлению визуальной, текстовой и мультимедийной информации о порядке предоставления мун</w:t>
      </w:r>
      <w:r w:rsidRPr="00802E4C">
        <w:rPr>
          <w:rFonts w:ascii="Arial" w:hAnsi="Arial" w:cs="Arial"/>
          <w:b/>
          <w:color w:val="000000"/>
          <w:sz w:val="16"/>
          <w:szCs w:val="16"/>
        </w:rPr>
        <w:t>и</w:t>
      </w:r>
      <w:r w:rsidRPr="00802E4C">
        <w:rPr>
          <w:rFonts w:ascii="Arial" w:hAnsi="Arial" w:cs="Arial"/>
          <w:b/>
          <w:color w:val="000000"/>
          <w:sz w:val="16"/>
          <w:szCs w:val="16"/>
        </w:rPr>
        <w:t>ципальной услуги</w:t>
      </w:r>
    </w:p>
    <w:p w:rsidR="005D6A25" w:rsidRPr="00802E4C" w:rsidRDefault="005D6A25" w:rsidP="00802E4C">
      <w:pPr>
        <w:autoSpaceDE w:val="0"/>
        <w:autoSpaceDN w:val="0"/>
        <w:adjustRightInd w:val="0"/>
        <w:ind w:firstLine="284"/>
        <w:jc w:val="both"/>
        <w:rPr>
          <w:rFonts w:ascii="Arial" w:hAnsi="Arial" w:cs="Arial"/>
          <w:bCs/>
          <w:color w:val="000000"/>
          <w:sz w:val="16"/>
          <w:szCs w:val="16"/>
        </w:rPr>
      </w:pPr>
      <w:r w:rsidRPr="00802E4C">
        <w:rPr>
          <w:rFonts w:ascii="Arial" w:hAnsi="Arial" w:cs="Arial"/>
          <w:bCs/>
          <w:color w:val="000000"/>
          <w:sz w:val="16"/>
          <w:szCs w:val="16"/>
        </w:rPr>
        <w:t>Места, предназначенные для ознакомления заявителей с информационными материалами и заполнения документов, оборудуются информац</w:t>
      </w:r>
      <w:r w:rsidRPr="00802E4C">
        <w:rPr>
          <w:rFonts w:ascii="Arial" w:hAnsi="Arial" w:cs="Arial"/>
          <w:bCs/>
          <w:color w:val="000000"/>
          <w:sz w:val="16"/>
          <w:szCs w:val="16"/>
        </w:rPr>
        <w:t>и</w:t>
      </w:r>
      <w:r w:rsidRPr="00802E4C">
        <w:rPr>
          <w:rFonts w:ascii="Arial" w:hAnsi="Arial" w:cs="Arial"/>
          <w:bCs/>
          <w:color w:val="000000"/>
          <w:sz w:val="16"/>
          <w:szCs w:val="16"/>
        </w:rPr>
        <w:t>онн</w:t>
      </w:r>
      <w:r w:rsidRPr="00802E4C">
        <w:rPr>
          <w:rFonts w:ascii="Arial" w:hAnsi="Arial" w:cs="Arial"/>
          <w:bCs/>
          <w:color w:val="000000"/>
          <w:sz w:val="16"/>
          <w:szCs w:val="16"/>
        </w:rPr>
        <w:t>ы</w:t>
      </w:r>
      <w:r w:rsidRPr="00802E4C">
        <w:rPr>
          <w:rFonts w:ascii="Arial" w:hAnsi="Arial" w:cs="Arial"/>
          <w:bCs/>
          <w:color w:val="000000"/>
          <w:sz w:val="16"/>
          <w:szCs w:val="16"/>
        </w:rPr>
        <w:t>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w:t>
      </w:r>
      <w:r w:rsidRPr="00802E4C">
        <w:rPr>
          <w:rFonts w:ascii="Arial" w:hAnsi="Arial" w:cs="Arial"/>
          <w:bCs/>
          <w:color w:val="000000"/>
          <w:sz w:val="16"/>
          <w:szCs w:val="16"/>
        </w:rPr>
        <w:t>о</w:t>
      </w:r>
      <w:r w:rsidRPr="00802E4C">
        <w:rPr>
          <w:rFonts w:ascii="Arial" w:hAnsi="Arial" w:cs="Arial"/>
          <w:bCs/>
          <w:color w:val="000000"/>
          <w:sz w:val="16"/>
          <w:szCs w:val="16"/>
        </w:rPr>
        <w:t>сти оформления документов.</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В местах для заполнения документов должен обеспечиваться доступ к нормативным правовым актам, регулирующим предоставление муниц</w:t>
      </w:r>
      <w:r w:rsidRPr="00802E4C">
        <w:rPr>
          <w:rFonts w:ascii="Arial" w:hAnsi="Arial" w:cs="Arial"/>
          <w:bCs/>
          <w:color w:val="000000"/>
          <w:sz w:val="16"/>
          <w:szCs w:val="16"/>
        </w:rPr>
        <w:t>и</w:t>
      </w:r>
      <w:r w:rsidRPr="00802E4C">
        <w:rPr>
          <w:rFonts w:ascii="Arial" w:hAnsi="Arial" w:cs="Arial"/>
          <w:bCs/>
          <w:color w:val="000000"/>
          <w:sz w:val="16"/>
          <w:szCs w:val="16"/>
        </w:rPr>
        <w:t>пальной услуги.</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Места для ожидания оборудуются стульями, кресельными секциями или скамьями (банкетками). Количество мест для ожидания определяется и</w:t>
      </w:r>
      <w:r w:rsidRPr="00802E4C">
        <w:rPr>
          <w:rFonts w:ascii="Arial" w:hAnsi="Arial" w:cs="Arial"/>
          <w:bCs/>
          <w:color w:val="000000"/>
          <w:sz w:val="16"/>
          <w:szCs w:val="16"/>
        </w:rPr>
        <w:t>с</w:t>
      </w:r>
      <w:r w:rsidRPr="00802E4C">
        <w:rPr>
          <w:rFonts w:ascii="Arial" w:hAnsi="Arial" w:cs="Arial"/>
          <w:bCs/>
          <w:color w:val="000000"/>
          <w:sz w:val="16"/>
          <w:szCs w:val="16"/>
        </w:rPr>
        <w:t>ходя из фактической нагрузки и возможностей для их размещ</w:t>
      </w:r>
      <w:r w:rsidRPr="00802E4C">
        <w:rPr>
          <w:rFonts w:ascii="Arial" w:hAnsi="Arial" w:cs="Arial"/>
          <w:bCs/>
          <w:color w:val="000000"/>
          <w:sz w:val="16"/>
          <w:szCs w:val="16"/>
        </w:rPr>
        <w:t>е</w:t>
      </w:r>
      <w:r w:rsidRPr="00802E4C">
        <w:rPr>
          <w:rFonts w:ascii="Arial" w:hAnsi="Arial" w:cs="Arial"/>
          <w:bCs/>
          <w:color w:val="000000"/>
          <w:sz w:val="16"/>
          <w:szCs w:val="16"/>
        </w:rPr>
        <w:t>ния в здании.</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Помещения для непосредственного взаимодействия с заявителями могут быть организованы в виде отдельных кабинетов либо в виде о</w:t>
      </w:r>
      <w:r w:rsidRPr="00802E4C">
        <w:rPr>
          <w:rFonts w:ascii="Arial" w:hAnsi="Arial" w:cs="Arial"/>
          <w:bCs/>
          <w:color w:val="000000"/>
          <w:sz w:val="16"/>
          <w:szCs w:val="16"/>
        </w:rPr>
        <w:t>т</w:t>
      </w:r>
      <w:r w:rsidRPr="00802E4C">
        <w:rPr>
          <w:rFonts w:ascii="Arial" w:hAnsi="Arial" w:cs="Arial"/>
          <w:bCs/>
          <w:color w:val="000000"/>
          <w:sz w:val="16"/>
          <w:szCs w:val="16"/>
        </w:rPr>
        <w:t>дельных рабочих мест.</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w:t>
      </w:r>
      <w:r w:rsidRPr="00802E4C">
        <w:rPr>
          <w:rFonts w:ascii="Arial" w:hAnsi="Arial" w:cs="Arial"/>
          <w:bCs/>
          <w:color w:val="000000"/>
          <w:sz w:val="16"/>
          <w:szCs w:val="16"/>
        </w:rPr>
        <w:t>ь</w:t>
      </w:r>
      <w:r w:rsidRPr="00802E4C">
        <w:rPr>
          <w:rFonts w:ascii="Arial" w:hAnsi="Arial" w:cs="Arial"/>
          <w:bCs/>
          <w:color w:val="000000"/>
          <w:sz w:val="16"/>
          <w:szCs w:val="16"/>
        </w:rPr>
        <w:t>тирования.</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w:t>
      </w:r>
      <w:r w:rsidRPr="00802E4C">
        <w:rPr>
          <w:rFonts w:ascii="Arial" w:hAnsi="Arial" w:cs="Arial"/>
          <w:bCs/>
          <w:color w:val="000000"/>
          <w:sz w:val="16"/>
          <w:szCs w:val="16"/>
        </w:rPr>
        <w:t>и</w:t>
      </w:r>
      <w:r w:rsidRPr="00802E4C">
        <w:rPr>
          <w:rFonts w:ascii="Arial" w:hAnsi="Arial" w:cs="Arial"/>
          <w:bCs/>
          <w:color w:val="000000"/>
          <w:sz w:val="16"/>
          <w:szCs w:val="16"/>
        </w:rPr>
        <w:t>рующим устройствам.</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Вход в здание Уполномоченного органа должен быть оборудован информационной табличкой (вывеской), содержащей следующую инфо</w:t>
      </w:r>
      <w:r w:rsidRPr="00802E4C">
        <w:rPr>
          <w:rFonts w:ascii="Arial" w:hAnsi="Arial" w:cs="Arial"/>
          <w:bCs/>
          <w:color w:val="000000"/>
          <w:sz w:val="16"/>
          <w:szCs w:val="16"/>
        </w:rPr>
        <w:t>р</w:t>
      </w:r>
      <w:r w:rsidRPr="00802E4C">
        <w:rPr>
          <w:rFonts w:ascii="Arial" w:hAnsi="Arial" w:cs="Arial"/>
          <w:bCs/>
          <w:color w:val="000000"/>
          <w:sz w:val="16"/>
          <w:szCs w:val="16"/>
        </w:rPr>
        <w:t>мацию:</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наименование;</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место нахождения;</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режим работы;</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адрес официального сайта;</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телефонный номер и адрес электронной почты.</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w:t>
      </w:r>
      <w:r w:rsidRPr="00802E4C">
        <w:rPr>
          <w:rFonts w:ascii="Arial" w:hAnsi="Arial" w:cs="Arial"/>
          <w:bCs/>
          <w:color w:val="000000"/>
          <w:sz w:val="16"/>
          <w:szCs w:val="16"/>
        </w:rPr>
        <w:t>а</w:t>
      </w:r>
      <w:r w:rsidRPr="00802E4C">
        <w:rPr>
          <w:rFonts w:ascii="Arial" w:hAnsi="Arial" w:cs="Arial"/>
          <w:bCs/>
          <w:color w:val="000000"/>
          <w:sz w:val="16"/>
          <w:szCs w:val="16"/>
        </w:rPr>
        <w:t>ются:</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условия беспрепятственного доступа к объекту (зданию, помещению), в котором предоставляется муниципальная услуга, а также для беспрепя</w:t>
      </w:r>
      <w:r w:rsidRPr="00802E4C">
        <w:rPr>
          <w:rFonts w:ascii="Arial" w:hAnsi="Arial" w:cs="Arial"/>
          <w:bCs/>
          <w:color w:val="000000"/>
          <w:sz w:val="16"/>
          <w:szCs w:val="16"/>
        </w:rPr>
        <w:t>т</w:t>
      </w:r>
      <w:r w:rsidRPr="00802E4C">
        <w:rPr>
          <w:rFonts w:ascii="Arial" w:hAnsi="Arial" w:cs="Arial"/>
          <w:bCs/>
          <w:color w:val="000000"/>
          <w:sz w:val="16"/>
          <w:szCs w:val="16"/>
        </w:rPr>
        <w:t>ственного пользования транспортом, средствами связи и инфо</w:t>
      </w:r>
      <w:r w:rsidRPr="00802E4C">
        <w:rPr>
          <w:rFonts w:ascii="Arial" w:hAnsi="Arial" w:cs="Arial"/>
          <w:bCs/>
          <w:color w:val="000000"/>
          <w:sz w:val="16"/>
          <w:szCs w:val="16"/>
        </w:rPr>
        <w:t>р</w:t>
      </w:r>
      <w:r w:rsidRPr="00802E4C">
        <w:rPr>
          <w:rFonts w:ascii="Arial" w:hAnsi="Arial" w:cs="Arial"/>
          <w:bCs/>
          <w:color w:val="000000"/>
          <w:sz w:val="16"/>
          <w:szCs w:val="16"/>
        </w:rPr>
        <w:t>мации;</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w:t>
      </w:r>
      <w:r w:rsidRPr="00802E4C">
        <w:rPr>
          <w:rFonts w:ascii="Arial" w:hAnsi="Arial" w:cs="Arial"/>
          <w:bCs/>
          <w:color w:val="000000"/>
          <w:sz w:val="16"/>
          <w:szCs w:val="16"/>
        </w:rPr>
        <w:t>о</w:t>
      </w:r>
      <w:r w:rsidRPr="00802E4C">
        <w:rPr>
          <w:rFonts w:ascii="Arial" w:hAnsi="Arial" w:cs="Arial"/>
          <w:bCs/>
          <w:color w:val="000000"/>
          <w:sz w:val="16"/>
          <w:szCs w:val="16"/>
        </w:rPr>
        <w:t>ванием кресла-коляски;</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надлежащее размещение оборудования и носителей информации, необходимых для обеспечения беспрепятственного доступа к объектам (зд</w:t>
      </w:r>
      <w:r w:rsidRPr="00802E4C">
        <w:rPr>
          <w:rFonts w:ascii="Arial" w:hAnsi="Arial" w:cs="Arial"/>
          <w:bCs/>
          <w:color w:val="000000"/>
          <w:sz w:val="16"/>
          <w:szCs w:val="16"/>
        </w:rPr>
        <w:t>а</w:t>
      </w:r>
      <w:r w:rsidRPr="00802E4C">
        <w:rPr>
          <w:rFonts w:ascii="Arial" w:hAnsi="Arial" w:cs="Arial"/>
          <w:bCs/>
          <w:color w:val="000000"/>
          <w:sz w:val="16"/>
          <w:szCs w:val="16"/>
        </w:rPr>
        <w:t>ниям, помещениям), в которых предоставляется муниципальная услуга, с уч</w:t>
      </w:r>
      <w:r w:rsidRPr="00802E4C">
        <w:rPr>
          <w:rFonts w:ascii="Arial" w:hAnsi="Arial" w:cs="Arial"/>
          <w:bCs/>
          <w:color w:val="000000"/>
          <w:sz w:val="16"/>
          <w:szCs w:val="16"/>
        </w:rPr>
        <w:t>е</w:t>
      </w:r>
      <w:r w:rsidRPr="00802E4C">
        <w:rPr>
          <w:rFonts w:ascii="Arial" w:hAnsi="Arial" w:cs="Arial"/>
          <w:bCs/>
          <w:color w:val="000000"/>
          <w:sz w:val="16"/>
          <w:szCs w:val="16"/>
        </w:rPr>
        <w:t>том ограничений жизнедеятельности;</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w:t>
      </w:r>
      <w:r w:rsidRPr="00802E4C">
        <w:rPr>
          <w:rFonts w:ascii="Arial" w:hAnsi="Arial" w:cs="Arial"/>
          <w:bCs/>
          <w:color w:val="000000"/>
          <w:sz w:val="16"/>
          <w:szCs w:val="16"/>
        </w:rPr>
        <w:t>й</w:t>
      </w:r>
      <w:r w:rsidRPr="00802E4C">
        <w:rPr>
          <w:rFonts w:ascii="Arial" w:hAnsi="Arial" w:cs="Arial"/>
          <w:bCs/>
          <w:color w:val="000000"/>
          <w:sz w:val="16"/>
          <w:szCs w:val="16"/>
        </w:rPr>
        <w:t>ля;</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сопровождение инвалидов, имеющих стойкие расстройства функции зрения и самостоятельного пер</w:t>
      </w:r>
      <w:r w:rsidRPr="00802E4C">
        <w:rPr>
          <w:rFonts w:ascii="Arial" w:hAnsi="Arial" w:cs="Arial"/>
          <w:bCs/>
          <w:color w:val="000000"/>
          <w:sz w:val="16"/>
          <w:szCs w:val="16"/>
        </w:rPr>
        <w:t>е</w:t>
      </w:r>
      <w:r w:rsidRPr="00802E4C">
        <w:rPr>
          <w:rFonts w:ascii="Arial" w:hAnsi="Arial" w:cs="Arial"/>
          <w:bCs/>
          <w:color w:val="000000"/>
          <w:sz w:val="16"/>
          <w:szCs w:val="16"/>
        </w:rPr>
        <w:t>движения;</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допуск сурдопереводчика и тифлосурдопереводчика;</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допуск собаки-проводника на объекты (здания, помещения), в которых предоставляется муниципал</w:t>
      </w:r>
      <w:r w:rsidRPr="00802E4C">
        <w:rPr>
          <w:rFonts w:ascii="Arial" w:hAnsi="Arial" w:cs="Arial"/>
          <w:bCs/>
          <w:color w:val="000000"/>
          <w:sz w:val="16"/>
          <w:szCs w:val="16"/>
        </w:rPr>
        <w:t>ь</w:t>
      </w:r>
      <w:r w:rsidRPr="00802E4C">
        <w:rPr>
          <w:rFonts w:ascii="Arial" w:hAnsi="Arial" w:cs="Arial"/>
          <w:bCs/>
          <w:color w:val="000000"/>
          <w:sz w:val="16"/>
          <w:szCs w:val="16"/>
        </w:rPr>
        <w:t>ная услуга;</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оказание помощи в преодолении барьеров, мешающих получению муниципальной услуги н</w:t>
      </w:r>
      <w:r w:rsidRPr="00802E4C">
        <w:rPr>
          <w:rFonts w:ascii="Arial" w:hAnsi="Arial" w:cs="Arial"/>
          <w:bCs/>
          <w:color w:val="000000"/>
          <w:sz w:val="16"/>
          <w:szCs w:val="16"/>
        </w:rPr>
        <w:t>а</w:t>
      </w:r>
      <w:r w:rsidRPr="00802E4C">
        <w:rPr>
          <w:rFonts w:ascii="Arial" w:hAnsi="Arial" w:cs="Arial"/>
          <w:bCs/>
          <w:color w:val="000000"/>
          <w:sz w:val="16"/>
          <w:szCs w:val="16"/>
        </w:rPr>
        <w:t>равне с другими лицами.</w:t>
      </w:r>
    </w:p>
    <w:p w:rsidR="005D6A25" w:rsidRPr="00802E4C" w:rsidRDefault="005D6A25" w:rsidP="00802E4C">
      <w:pPr>
        <w:autoSpaceDE w:val="0"/>
        <w:autoSpaceDN w:val="0"/>
        <w:adjustRightInd w:val="0"/>
        <w:ind w:firstLine="284"/>
        <w:contextualSpacing/>
        <w:jc w:val="both"/>
        <w:rPr>
          <w:rFonts w:ascii="Arial" w:hAnsi="Arial" w:cs="Arial"/>
          <w:bCs/>
          <w:color w:val="000000"/>
          <w:sz w:val="16"/>
          <w:szCs w:val="16"/>
        </w:rPr>
      </w:pPr>
      <w:r w:rsidRPr="00802E4C">
        <w:rPr>
          <w:rFonts w:ascii="Arial" w:hAnsi="Arial" w:cs="Arial"/>
          <w:bCs/>
          <w:color w:val="000000"/>
          <w:sz w:val="16"/>
          <w:szCs w:val="16"/>
        </w:rPr>
        <w:t>В случае невозможности полностью приспособить помещение Уполномоченного органа с учетом потребности инвалида ему обеспечивается до</w:t>
      </w:r>
      <w:r w:rsidRPr="00802E4C">
        <w:rPr>
          <w:rFonts w:ascii="Arial" w:hAnsi="Arial" w:cs="Arial"/>
          <w:bCs/>
          <w:color w:val="000000"/>
          <w:sz w:val="16"/>
          <w:szCs w:val="16"/>
        </w:rPr>
        <w:t>с</w:t>
      </w:r>
      <w:r w:rsidRPr="00802E4C">
        <w:rPr>
          <w:rFonts w:ascii="Arial" w:hAnsi="Arial" w:cs="Arial"/>
          <w:bCs/>
          <w:color w:val="000000"/>
          <w:sz w:val="16"/>
          <w:szCs w:val="16"/>
        </w:rPr>
        <w:t>туп к месту предоставления муниципальной услуги.</w:t>
      </w:r>
    </w:p>
    <w:p w:rsidR="005D6A25" w:rsidRPr="00802E4C" w:rsidRDefault="005D6A25" w:rsidP="00802E4C">
      <w:pPr>
        <w:ind w:firstLine="284"/>
        <w:jc w:val="both"/>
        <w:rPr>
          <w:rFonts w:ascii="Arial" w:hAnsi="Arial" w:cs="Arial"/>
          <w:b/>
          <w:color w:val="000000"/>
          <w:sz w:val="16"/>
          <w:szCs w:val="16"/>
        </w:rPr>
      </w:pPr>
      <w:r w:rsidRPr="00802E4C">
        <w:rPr>
          <w:rFonts w:ascii="Arial" w:hAnsi="Arial" w:cs="Arial"/>
          <w:b/>
          <w:color w:val="000000"/>
          <w:sz w:val="16"/>
          <w:szCs w:val="1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w:t>
      </w:r>
      <w:r w:rsidRPr="00802E4C">
        <w:rPr>
          <w:rFonts w:ascii="Arial" w:hAnsi="Arial" w:cs="Arial"/>
          <w:b/>
          <w:color w:val="000000"/>
          <w:sz w:val="16"/>
          <w:szCs w:val="16"/>
        </w:rPr>
        <w:t>з</w:t>
      </w:r>
      <w:r w:rsidRPr="00802E4C">
        <w:rPr>
          <w:rFonts w:ascii="Arial" w:hAnsi="Arial" w:cs="Arial"/>
          <w:b/>
          <w:color w:val="000000"/>
          <w:sz w:val="16"/>
          <w:szCs w:val="16"/>
        </w:rPr>
        <w:t>можность получения информации о ходе предоставления муниципальной услуги, в том числе с использованием информационно- комм</w:t>
      </w:r>
      <w:r w:rsidRPr="00802E4C">
        <w:rPr>
          <w:rFonts w:ascii="Arial" w:hAnsi="Arial" w:cs="Arial"/>
          <w:b/>
          <w:color w:val="000000"/>
          <w:sz w:val="16"/>
          <w:szCs w:val="16"/>
        </w:rPr>
        <w:t>у</w:t>
      </w:r>
      <w:r w:rsidRPr="00802E4C">
        <w:rPr>
          <w:rFonts w:ascii="Arial" w:hAnsi="Arial" w:cs="Arial"/>
          <w:b/>
          <w:color w:val="000000"/>
          <w:sz w:val="16"/>
          <w:szCs w:val="16"/>
        </w:rPr>
        <w:t>никацио</w:t>
      </w:r>
      <w:r w:rsidRPr="00802E4C">
        <w:rPr>
          <w:rFonts w:ascii="Arial" w:hAnsi="Arial" w:cs="Arial"/>
          <w:b/>
          <w:color w:val="000000"/>
          <w:sz w:val="16"/>
          <w:szCs w:val="16"/>
        </w:rPr>
        <w:t>н</w:t>
      </w:r>
      <w:r w:rsidRPr="00802E4C">
        <w:rPr>
          <w:rFonts w:ascii="Arial" w:hAnsi="Arial" w:cs="Arial"/>
          <w:b/>
          <w:color w:val="000000"/>
          <w:sz w:val="16"/>
          <w:szCs w:val="16"/>
        </w:rPr>
        <w:t>ных технологий</w:t>
      </w:r>
    </w:p>
    <w:p w:rsidR="005D6A25" w:rsidRPr="00802E4C" w:rsidRDefault="005D6A25" w:rsidP="00802E4C">
      <w:pPr>
        <w:pStyle w:val="21"/>
        <w:spacing w:after="0" w:line="240" w:lineRule="auto"/>
        <w:ind w:firstLine="284"/>
        <w:contextualSpacing/>
        <w:rPr>
          <w:rFonts w:ascii="Arial" w:hAnsi="Arial" w:cs="Arial"/>
          <w:color w:val="000000"/>
          <w:sz w:val="16"/>
          <w:szCs w:val="16"/>
        </w:rPr>
      </w:pPr>
      <w:r w:rsidRPr="00802E4C">
        <w:rPr>
          <w:rFonts w:ascii="Arial" w:hAnsi="Arial" w:cs="Arial"/>
          <w:bCs/>
          <w:color w:val="000000"/>
          <w:sz w:val="16"/>
          <w:szCs w:val="16"/>
        </w:rPr>
        <w:t xml:space="preserve">2.17.1. Показателями качества и доступности муниципальной услуги </w:t>
      </w:r>
      <w:r w:rsidRPr="00802E4C">
        <w:rPr>
          <w:rFonts w:ascii="Arial" w:hAnsi="Arial" w:cs="Arial"/>
          <w:b/>
          <w:bCs/>
          <w:color w:val="000000"/>
          <w:sz w:val="16"/>
          <w:szCs w:val="16"/>
        </w:rPr>
        <w:t xml:space="preserve"> </w:t>
      </w:r>
      <w:r w:rsidRPr="00802E4C">
        <w:rPr>
          <w:rFonts w:ascii="Arial" w:hAnsi="Arial" w:cs="Arial"/>
          <w:bCs/>
          <w:color w:val="000000"/>
          <w:sz w:val="16"/>
          <w:szCs w:val="16"/>
        </w:rPr>
        <w:t xml:space="preserve">является </w:t>
      </w:r>
      <w:r w:rsidRPr="00802E4C">
        <w:rPr>
          <w:rFonts w:ascii="Arial" w:hAnsi="Arial" w:cs="Arial"/>
          <w:color w:val="000000"/>
          <w:sz w:val="16"/>
          <w:szCs w:val="16"/>
        </w:rPr>
        <w:t>совокупность количественных и качественных параметров,</w:t>
      </w:r>
      <w:r w:rsidR="00EE5628" w:rsidRPr="00802E4C">
        <w:rPr>
          <w:rFonts w:ascii="Arial" w:hAnsi="Arial" w:cs="Arial"/>
          <w:color w:val="000000"/>
          <w:sz w:val="16"/>
          <w:szCs w:val="16"/>
          <w:lang w:val="ru-RU"/>
        </w:rPr>
        <w:t xml:space="preserve"> </w:t>
      </w:r>
      <w:r w:rsidRPr="00802E4C">
        <w:rPr>
          <w:rFonts w:ascii="Arial" w:hAnsi="Arial" w:cs="Arial"/>
          <w:color w:val="000000"/>
          <w:sz w:val="16"/>
          <w:szCs w:val="16"/>
        </w:rPr>
        <w:t>позволяющих измерять и оценивать процесс и результат предоставления  муниц</w:t>
      </w:r>
      <w:r w:rsidRPr="00802E4C">
        <w:rPr>
          <w:rFonts w:ascii="Arial" w:hAnsi="Arial" w:cs="Arial"/>
          <w:color w:val="000000"/>
          <w:sz w:val="16"/>
          <w:szCs w:val="16"/>
        </w:rPr>
        <w:t>и</w:t>
      </w:r>
      <w:r w:rsidRPr="00802E4C">
        <w:rPr>
          <w:rFonts w:ascii="Arial" w:hAnsi="Arial" w:cs="Arial"/>
          <w:color w:val="000000"/>
          <w:sz w:val="16"/>
          <w:szCs w:val="16"/>
        </w:rPr>
        <w:t>пальной услуги.</w:t>
      </w:r>
    </w:p>
    <w:p w:rsidR="005D6A25" w:rsidRPr="00802E4C" w:rsidRDefault="005D6A25" w:rsidP="00802E4C">
      <w:pPr>
        <w:pStyle w:val="ConsPlusNormal"/>
        <w:widowControl/>
        <w:ind w:firstLine="284"/>
        <w:jc w:val="both"/>
        <w:rPr>
          <w:color w:val="000000"/>
          <w:sz w:val="16"/>
          <w:szCs w:val="16"/>
        </w:rPr>
      </w:pPr>
      <w:r w:rsidRPr="00802E4C">
        <w:rPr>
          <w:bCs/>
          <w:color w:val="000000"/>
          <w:sz w:val="16"/>
          <w:szCs w:val="16"/>
        </w:rPr>
        <w:t>2.17.2. Показателями</w:t>
      </w:r>
      <w:r w:rsidRPr="00802E4C">
        <w:rPr>
          <w:color w:val="000000"/>
          <w:sz w:val="16"/>
          <w:szCs w:val="16"/>
        </w:rPr>
        <w:t xml:space="preserve"> </w:t>
      </w:r>
      <w:r w:rsidRPr="00802E4C">
        <w:rPr>
          <w:bCs/>
          <w:color w:val="000000"/>
          <w:sz w:val="16"/>
          <w:szCs w:val="16"/>
        </w:rPr>
        <w:t>доступности</w:t>
      </w:r>
      <w:r w:rsidRPr="00802E4C">
        <w:rPr>
          <w:color w:val="000000"/>
          <w:sz w:val="16"/>
          <w:szCs w:val="16"/>
        </w:rPr>
        <w:t xml:space="preserve"> предоставления муниципальной услуги являю</w:t>
      </w:r>
      <w:r w:rsidRPr="00802E4C">
        <w:rPr>
          <w:color w:val="000000"/>
          <w:sz w:val="16"/>
          <w:szCs w:val="16"/>
        </w:rPr>
        <w:t>т</w:t>
      </w:r>
      <w:r w:rsidRPr="00802E4C">
        <w:rPr>
          <w:color w:val="000000"/>
          <w:sz w:val="16"/>
          <w:szCs w:val="16"/>
        </w:rPr>
        <w:t xml:space="preserve">ся: </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транспортная доступность к местам предоставления муниципальной услуги, в том числе для лиц с ограниченными физическими возможн</w:t>
      </w:r>
      <w:r w:rsidRPr="00802E4C">
        <w:rPr>
          <w:rFonts w:ascii="Arial" w:hAnsi="Arial" w:cs="Arial"/>
          <w:color w:val="000000"/>
          <w:sz w:val="16"/>
          <w:szCs w:val="16"/>
        </w:rPr>
        <w:t>о</w:t>
      </w:r>
      <w:r w:rsidRPr="00802E4C">
        <w:rPr>
          <w:rFonts w:ascii="Arial" w:hAnsi="Arial" w:cs="Arial"/>
          <w:color w:val="000000"/>
          <w:sz w:val="16"/>
          <w:szCs w:val="16"/>
        </w:rPr>
        <w:t>стями;</w:t>
      </w:r>
    </w:p>
    <w:p w:rsidR="005D6A25" w:rsidRPr="00802E4C" w:rsidRDefault="005D6A25" w:rsidP="00802E4C">
      <w:pPr>
        <w:ind w:firstLine="284"/>
        <w:jc w:val="both"/>
        <w:rPr>
          <w:rFonts w:ascii="Arial" w:hAnsi="Arial" w:cs="Arial"/>
          <w:color w:val="000000"/>
          <w:sz w:val="16"/>
          <w:szCs w:val="16"/>
        </w:rPr>
      </w:pPr>
      <w:r w:rsidRPr="00802E4C">
        <w:rPr>
          <w:rFonts w:ascii="Arial" w:hAnsi="Arial" w:cs="Arial"/>
          <w:color w:val="000000"/>
          <w:sz w:val="16"/>
          <w:szCs w:val="16"/>
        </w:rPr>
        <w:t>возможность получения полной, актуальной и достоверной информации о порядке предоставления муниципальной услуги, в том числе в эле</w:t>
      </w:r>
      <w:r w:rsidRPr="00802E4C">
        <w:rPr>
          <w:rFonts w:ascii="Arial" w:hAnsi="Arial" w:cs="Arial"/>
          <w:color w:val="000000"/>
          <w:sz w:val="16"/>
          <w:szCs w:val="16"/>
        </w:rPr>
        <w:t>к</w:t>
      </w:r>
      <w:r w:rsidRPr="00802E4C">
        <w:rPr>
          <w:rFonts w:ascii="Arial" w:hAnsi="Arial" w:cs="Arial"/>
          <w:color w:val="000000"/>
          <w:sz w:val="16"/>
          <w:szCs w:val="16"/>
        </w:rPr>
        <w:t>тронной форме;</w:t>
      </w:r>
    </w:p>
    <w:p w:rsidR="005D6A25" w:rsidRPr="00802E4C" w:rsidRDefault="005D6A25" w:rsidP="00802E4C">
      <w:pPr>
        <w:ind w:firstLine="284"/>
        <w:jc w:val="both"/>
        <w:rPr>
          <w:rFonts w:ascii="Arial" w:hAnsi="Arial" w:cs="Arial"/>
          <w:color w:val="000000"/>
          <w:sz w:val="16"/>
          <w:szCs w:val="16"/>
        </w:rPr>
      </w:pPr>
      <w:r w:rsidRPr="00802E4C">
        <w:rPr>
          <w:rFonts w:ascii="Arial" w:hAnsi="Arial" w:cs="Arial"/>
          <w:color w:val="000000"/>
          <w:sz w:val="16"/>
          <w:szCs w:val="16"/>
        </w:rPr>
        <w:t>возможность выбора способа обращения за предоставлением муниципальной услуги (лично, через представителя, почтовым отправлением, ч</w:t>
      </w:r>
      <w:r w:rsidRPr="00802E4C">
        <w:rPr>
          <w:rFonts w:ascii="Arial" w:hAnsi="Arial" w:cs="Arial"/>
          <w:color w:val="000000"/>
          <w:sz w:val="16"/>
          <w:szCs w:val="16"/>
        </w:rPr>
        <w:t>е</w:t>
      </w:r>
      <w:r w:rsidRPr="00802E4C">
        <w:rPr>
          <w:rFonts w:ascii="Arial" w:hAnsi="Arial" w:cs="Arial"/>
          <w:color w:val="000000"/>
          <w:sz w:val="16"/>
          <w:szCs w:val="16"/>
        </w:rPr>
        <w:t>рез МФЦ, посредством единого портала, реги</w:t>
      </w:r>
      <w:r w:rsidRPr="00802E4C">
        <w:rPr>
          <w:rFonts w:ascii="Arial" w:hAnsi="Arial" w:cs="Arial"/>
          <w:color w:val="000000"/>
          <w:sz w:val="16"/>
          <w:szCs w:val="16"/>
        </w:rPr>
        <w:t>о</w:t>
      </w:r>
      <w:r w:rsidRPr="00802E4C">
        <w:rPr>
          <w:rFonts w:ascii="Arial" w:hAnsi="Arial" w:cs="Arial"/>
          <w:color w:val="000000"/>
          <w:sz w:val="16"/>
          <w:szCs w:val="16"/>
        </w:rPr>
        <w:t>нального портала);</w:t>
      </w:r>
    </w:p>
    <w:p w:rsidR="005D6A25" w:rsidRPr="00802E4C" w:rsidRDefault="005D6A25" w:rsidP="00802E4C">
      <w:pPr>
        <w:ind w:firstLine="284"/>
        <w:jc w:val="both"/>
        <w:rPr>
          <w:rFonts w:ascii="Arial" w:hAnsi="Arial" w:cs="Arial"/>
          <w:color w:val="000000"/>
          <w:sz w:val="16"/>
          <w:szCs w:val="16"/>
        </w:rPr>
      </w:pPr>
      <w:r w:rsidRPr="00802E4C">
        <w:rPr>
          <w:rFonts w:ascii="Arial" w:hAnsi="Arial" w:cs="Arial"/>
          <w:color w:val="000000"/>
          <w:sz w:val="16"/>
          <w:szCs w:val="16"/>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w:t>
      </w:r>
      <w:r w:rsidRPr="00802E4C">
        <w:rPr>
          <w:rFonts w:ascii="Arial" w:hAnsi="Arial" w:cs="Arial"/>
          <w:color w:val="000000"/>
          <w:sz w:val="16"/>
          <w:szCs w:val="16"/>
        </w:rPr>
        <w:t>х</w:t>
      </w:r>
      <w:r w:rsidRPr="00802E4C">
        <w:rPr>
          <w:rFonts w:ascii="Arial" w:hAnsi="Arial" w:cs="Arial"/>
          <w:color w:val="000000"/>
          <w:sz w:val="16"/>
          <w:szCs w:val="16"/>
        </w:rPr>
        <w:t>нологий.</w:t>
      </w:r>
    </w:p>
    <w:p w:rsidR="005D6A25" w:rsidRPr="00802E4C" w:rsidRDefault="005D6A25" w:rsidP="00802E4C">
      <w:pPr>
        <w:autoSpaceDE w:val="0"/>
        <w:autoSpaceDN w:val="0"/>
        <w:adjustRightInd w:val="0"/>
        <w:ind w:firstLine="284"/>
        <w:jc w:val="both"/>
        <w:outlineLvl w:val="2"/>
        <w:rPr>
          <w:rFonts w:ascii="Arial" w:hAnsi="Arial" w:cs="Arial"/>
          <w:color w:val="000000"/>
          <w:sz w:val="16"/>
          <w:szCs w:val="16"/>
        </w:rPr>
      </w:pPr>
      <w:r w:rsidRPr="00802E4C">
        <w:rPr>
          <w:rFonts w:ascii="Arial" w:hAnsi="Arial" w:cs="Arial"/>
          <w:color w:val="000000"/>
          <w:sz w:val="16"/>
          <w:szCs w:val="16"/>
        </w:rPr>
        <w:t>2.17.3. Показателями качества предоставления муниципальной услуги являются:</w:t>
      </w:r>
    </w:p>
    <w:p w:rsidR="005D6A25" w:rsidRPr="00802E4C" w:rsidRDefault="005D6A25" w:rsidP="00802E4C">
      <w:pPr>
        <w:autoSpaceDE w:val="0"/>
        <w:autoSpaceDN w:val="0"/>
        <w:adjustRightInd w:val="0"/>
        <w:ind w:firstLine="284"/>
        <w:jc w:val="both"/>
        <w:outlineLvl w:val="2"/>
        <w:rPr>
          <w:rFonts w:ascii="Arial" w:hAnsi="Arial" w:cs="Arial"/>
          <w:color w:val="000000"/>
          <w:sz w:val="16"/>
          <w:szCs w:val="16"/>
        </w:rPr>
      </w:pPr>
      <w:r w:rsidRPr="00802E4C">
        <w:rPr>
          <w:rFonts w:ascii="Arial" w:hAnsi="Arial" w:cs="Arial"/>
          <w:color w:val="000000"/>
          <w:sz w:val="16"/>
          <w:szCs w:val="16"/>
        </w:rPr>
        <w:t>степень удовлетворенности заявителей качеством и доступностью м</w:t>
      </w:r>
      <w:r w:rsidRPr="00802E4C">
        <w:rPr>
          <w:rFonts w:ascii="Arial" w:hAnsi="Arial" w:cs="Arial"/>
          <w:color w:val="000000"/>
          <w:sz w:val="16"/>
          <w:szCs w:val="16"/>
        </w:rPr>
        <w:t>у</w:t>
      </w:r>
      <w:r w:rsidRPr="00802E4C">
        <w:rPr>
          <w:rFonts w:ascii="Arial" w:hAnsi="Arial" w:cs="Arial"/>
          <w:color w:val="000000"/>
          <w:sz w:val="16"/>
          <w:szCs w:val="16"/>
        </w:rPr>
        <w:t>ниципальной услуги;</w:t>
      </w:r>
    </w:p>
    <w:p w:rsidR="005D6A25" w:rsidRPr="00802E4C" w:rsidRDefault="005D6A25" w:rsidP="00802E4C">
      <w:pPr>
        <w:pStyle w:val="ConsPlusNormal"/>
        <w:widowControl/>
        <w:ind w:firstLine="284"/>
        <w:jc w:val="both"/>
        <w:rPr>
          <w:color w:val="000000"/>
          <w:sz w:val="16"/>
          <w:szCs w:val="16"/>
        </w:rPr>
      </w:pPr>
      <w:r w:rsidRPr="00802E4C">
        <w:rPr>
          <w:color w:val="000000"/>
          <w:sz w:val="16"/>
          <w:szCs w:val="16"/>
        </w:rPr>
        <w:t>соответствие предоставляемой муниципальной услуги требованиям настоящего администр</w:t>
      </w:r>
      <w:r w:rsidRPr="00802E4C">
        <w:rPr>
          <w:color w:val="000000"/>
          <w:sz w:val="16"/>
          <w:szCs w:val="16"/>
        </w:rPr>
        <w:t>а</w:t>
      </w:r>
      <w:r w:rsidRPr="00802E4C">
        <w:rPr>
          <w:color w:val="000000"/>
          <w:sz w:val="16"/>
          <w:szCs w:val="16"/>
        </w:rPr>
        <w:t>тивного регламента;</w:t>
      </w:r>
    </w:p>
    <w:p w:rsidR="005D6A25" w:rsidRPr="00802E4C" w:rsidRDefault="005D6A25" w:rsidP="00802E4C">
      <w:pPr>
        <w:pStyle w:val="ConsPlusNormal"/>
        <w:widowControl/>
        <w:ind w:firstLine="284"/>
        <w:jc w:val="both"/>
        <w:rPr>
          <w:color w:val="000000"/>
          <w:sz w:val="16"/>
          <w:szCs w:val="16"/>
        </w:rPr>
      </w:pPr>
      <w:r w:rsidRPr="00802E4C">
        <w:rPr>
          <w:color w:val="000000"/>
          <w:sz w:val="16"/>
          <w:szCs w:val="16"/>
        </w:rPr>
        <w:t>соблюдение сроков предоставления муниципальной услуги;</w:t>
      </w:r>
    </w:p>
    <w:p w:rsidR="005D6A25" w:rsidRPr="00802E4C" w:rsidRDefault="005D6A25" w:rsidP="00802E4C">
      <w:pPr>
        <w:pStyle w:val="21"/>
        <w:spacing w:after="0" w:line="240" w:lineRule="auto"/>
        <w:ind w:firstLine="284"/>
        <w:contextualSpacing/>
        <w:rPr>
          <w:rFonts w:ascii="Arial" w:hAnsi="Arial" w:cs="Arial"/>
          <w:color w:val="000000"/>
          <w:sz w:val="16"/>
          <w:szCs w:val="16"/>
        </w:rPr>
      </w:pPr>
      <w:r w:rsidRPr="00802E4C">
        <w:rPr>
          <w:rFonts w:ascii="Arial" w:hAnsi="Arial" w:cs="Arial"/>
          <w:color w:val="000000"/>
          <w:sz w:val="16"/>
          <w:szCs w:val="16"/>
        </w:rPr>
        <w:t>количество обоснованных жалоб.</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Продолжительность каждого взаимодействия не должна превышать 15 минут.</w:t>
      </w:r>
    </w:p>
    <w:p w:rsidR="005D6A25" w:rsidRPr="00802E4C" w:rsidRDefault="005D6A25" w:rsidP="00802E4C">
      <w:pPr>
        <w:ind w:firstLine="284"/>
        <w:jc w:val="both"/>
        <w:rPr>
          <w:rFonts w:ascii="Arial" w:hAnsi="Arial" w:cs="Arial"/>
          <w:b/>
          <w:color w:val="000000"/>
          <w:sz w:val="16"/>
          <w:szCs w:val="16"/>
        </w:rPr>
      </w:pPr>
      <w:r w:rsidRPr="00802E4C">
        <w:rPr>
          <w:rFonts w:ascii="Arial" w:hAnsi="Arial" w:cs="Arial"/>
          <w:b/>
          <w:color w:val="000000"/>
          <w:sz w:val="16"/>
          <w:szCs w:val="16"/>
        </w:rPr>
        <w:t>2.18. Иные требования, в том числе учитывающие особенности предоставления муниципальной услуги в МФЦ и особенности предо</w:t>
      </w:r>
      <w:r w:rsidRPr="00802E4C">
        <w:rPr>
          <w:rFonts w:ascii="Arial" w:hAnsi="Arial" w:cs="Arial"/>
          <w:b/>
          <w:color w:val="000000"/>
          <w:sz w:val="16"/>
          <w:szCs w:val="16"/>
        </w:rPr>
        <w:t>с</w:t>
      </w:r>
      <w:r w:rsidRPr="00802E4C">
        <w:rPr>
          <w:rFonts w:ascii="Arial" w:hAnsi="Arial" w:cs="Arial"/>
          <w:b/>
          <w:color w:val="000000"/>
          <w:sz w:val="16"/>
          <w:szCs w:val="16"/>
        </w:rPr>
        <w:t>тавления муниципальной услуги в электро</w:t>
      </w:r>
      <w:r w:rsidRPr="00802E4C">
        <w:rPr>
          <w:rFonts w:ascii="Arial" w:hAnsi="Arial" w:cs="Arial"/>
          <w:b/>
          <w:color w:val="000000"/>
          <w:sz w:val="16"/>
          <w:szCs w:val="16"/>
        </w:rPr>
        <w:t>н</w:t>
      </w:r>
      <w:r w:rsidRPr="00802E4C">
        <w:rPr>
          <w:rFonts w:ascii="Arial" w:hAnsi="Arial" w:cs="Arial"/>
          <w:b/>
          <w:color w:val="000000"/>
          <w:sz w:val="16"/>
          <w:szCs w:val="16"/>
        </w:rPr>
        <w:t>ной форме</w:t>
      </w:r>
    </w:p>
    <w:p w:rsidR="005D6A25" w:rsidRPr="00802E4C" w:rsidRDefault="005D6A25" w:rsidP="00802E4C">
      <w:pPr>
        <w:autoSpaceDE w:val="0"/>
        <w:autoSpaceDN w:val="0"/>
        <w:adjustRightInd w:val="0"/>
        <w:ind w:firstLine="284"/>
        <w:jc w:val="both"/>
        <w:outlineLvl w:val="2"/>
        <w:rPr>
          <w:rFonts w:ascii="Arial" w:hAnsi="Arial" w:cs="Arial"/>
          <w:color w:val="000000"/>
          <w:sz w:val="16"/>
          <w:szCs w:val="16"/>
        </w:rPr>
      </w:pPr>
      <w:r w:rsidRPr="00802E4C">
        <w:rPr>
          <w:rFonts w:ascii="Arial" w:hAnsi="Arial" w:cs="Arial"/>
          <w:color w:val="000000"/>
          <w:sz w:val="16"/>
          <w:szCs w:val="16"/>
        </w:rPr>
        <w:t>2.18.1. Заявителям обеспечивается возможность получения информации о порядке предоставления муниципальной услуги, в том числе с испол</w:t>
      </w:r>
      <w:r w:rsidRPr="00802E4C">
        <w:rPr>
          <w:rFonts w:ascii="Arial" w:hAnsi="Arial" w:cs="Arial"/>
          <w:color w:val="000000"/>
          <w:sz w:val="16"/>
          <w:szCs w:val="16"/>
        </w:rPr>
        <w:t>ь</w:t>
      </w:r>
      <w:r w:rsidRPr="00802E4C">
        <w:rPr>
          <w:rFonts w:ascii="Arial" w:hAnsi="Arial" w:cs="Arial"/>
          <w:color w:val="000000"/>
          <w:sz w:val="16"/>
          <w:szCs w:val="16"/>
        </w:rPr>
        <w:t>зованием единого портала, регионального портала, а также возможность копирования форм заявлений и иных документов, необходимых для получ</w:t>
      </w:r>
      <w:r w:rsidRPr="00802E4C">
        <w:rPr>
          <w:rFonts w:ascii="Arial" w:hAnsi="Arial" w:cs="Arial"/>
          <w:color w:val="000000"/>
          <w:sz w:val="16"/>
          <w:szCs w:val="16"/>
        </w:rPr>
        <w:t>е</w:t>
      </w:r>
      <w:r w:rsidRPr="00802E4C">
        <w:rPr>
          <w:rFonts w:ascii="Arial" w:hAnsi="Arial" w:cs="Arial"/>
          <w:color w:val="000000"/>
          <w:sz w:val="16"/>
          <w:szCs w:val="16"/>
        </w:rPr>
        <w:t>ния муниципальной у</w:t>
      </w:r>
      <w:r w:rsidRPr="00802E4C">
        <w:rPr>
          <w:rFonts w:ascii="Arial" w:hAnsi="Arial" w:cs="Arial"/>
          <w:color w:val="000000"/>
          <w:sz w:val="16"/>
          <w:szCs w:val="16"/>
        </w:rPr>
        <w:t>с</w:t>
      </w:r>
      <w:r w:rsidRPr="00802E4C">
        <w:rPr>
          <w:rFonts w:ascii="Arial" w:hAnsi="Arial" w:cs="Arial"/>
          <w:color w:val="000000"/>
          <w:sz w:val="16"/>
          <w:szCs w:val="16"/>
        </w:rPr>
        <w:t>луги.</w:t>
      </w:r>
    </w:p>
    <w:p w:rsidR="005D6A25" w:rsidRPr="00802E4C" w:rsidRDefault="005D6A25" w:rsidP="00802E4C">
      <w:pPr>
        <w:ind w:firstLine="284"/>
        <w:jc w:val="both"/>
        <w:rPr>
          <w:rFonts w:ascii="Arial" w:hAnsi="Arial" w:cs="Arial"/>
          <w:color w:val="000000"/>
          <w:sz w:val="16"/>
          <w:szCs w:val="16"/>
        </w:rPr>
      </w:pPr>
      <w:r w:rsidRPr="00802E4C">
        <w:rPr>
          <w:rFonts w:ascii="Arial" w:hAnsi="Arial" w:cs="Arial"/>
          <w:color w:val="000000"/>
          <w:sz w:val="16"/>
          <w:szCs w:val="16"/>
        </w:rPr>
        <w:t>2.18.2. Прием документов и выдача результата муниципальной услуги может осуществляться в МФЦ по принципу экстерриториальности при н</w:t>
      </w:r>
      <w:r w:rsidRPr="00802E4C">
        <w:rPr>
          <w:rFonts w:ascii="Arial" w:hAnsi="Arial" w:cs="Arial"/>
          <w:color w:val="000000"/>
          <w:sz w:val="16"/>
          <w:szCs w:val="16"/>
        </w:rPr>
        <w:t>а</w:t>
      </w:r>
      <w:r w:rsidRPr="00802E4C">
        <w:rPr>
          <w:rFonts w:ascii="Arial" w:hAnsi="Arial" w:cs="Arial"/>
          <w:color w:val="000000"/>
          <w:sz w:val="16"/>
          <w:szCs w:val="16"/>
        </w:rPr>
        <w:t>личии заключенного соглашения о взаимодействии между Упо</w:t>
      </w:r>
      <w:r w:rsidRPr="00802E4C">
        <w:rPr>
          <w:rFonts w:ascii="Arial" w:hAnsi="Arial" w:cs="Arial"/>
          <w:color w:val="000000"/>
          <w:sz w:val="16"/>
          <w:szCs w:val="16"/>
        </w:rPr>
        <w:t>л</w:t>
      </w:r>
      <w:r w:rsidRPr="00802E4C">
        <w:rPr>
          <w:rFonts w:ascii="Arial" w:hAnsi="Arial" w:cs="Arial"/>
          <w:color w:val="000000"/>
          <w:sz w:val="16"/>
          <w:szCs w:val="16"/>
        </w:rPr>
        <w:t>номоченным органом и ГОАУ «МФЦ».</w:t>
      </w:r>
    </w:p>
    <w:p w:rsidR="005D6A25" w:rsidRPr="00802E4C" w:rsidRDefault="005D6A25" w:rsidP="00802E4C">
      <w:pPr>
        <w:ind w:firstLine="284"/>
        <w:jc w:val="both"/>
        <w:rPr>
          <w:rFonts w:ascii="Arial" w:hAnsi="Arial" w:cs="Arial"/>
          <w:color w:val="000000"/>
          <w:sz w:val="16"/>
          <w:szCs w:val="16"/>
        </w:rPr>
      </w:pPr>
      <w:r w:rsidRPr="00802E4C">
        <w:rPr>
          <w:rFonts w:ascii="Arial" w:hAnsi="Arial" w:cs="Arial"/>
          <w:color w:val="000000"/>
          <w:sz w:val="16"/>
          <w:szCs w:val="16"/>
        </w:rPr>
        <w:t>2</w:t>
      </w:r>
      <w:r w:rsidRPr="00802E4C">
        <w:rPr>
          <w:rFonts w:ascii="Arial" w:hAnsi="Arial" w:cs="Arial"/>
          <w:iCs/>
          <w:color w:val="000000"/>
          <w:sz w:val="16"/>
          <w:szCs w:val="16"/>
        </w:rPr>
        <w:t xml:space="preserve">.18.3. </w:t>
      </w:r>
      <w:r w:rsidRPr="00802E4C">
        <w:rPr>
          <w:rFonts w:ascii="Arial" w:hAnsi="Arial" w:cs="Arial"/>
          <w:color w:val="000000"/>
          <w:sz w:val="16"/>
          <w:szCs w:val="16"/>
        </w:rPr>
        <w:t xml:space="preserve">При направлении заявления о предоставлении муниципальной услуги в электронной форме заявитель формирует </w:t>
      </w:r>
      <w:hyperlink r:id="rId36" w:history="1">
        <w:r w:rsidRPr="00802E4C">
          <w:rPr>
            <w:rStyle w:val="af"/>
            <w:rFonts w:ascii="Arial" w:hAnsi="Arial" w:cs="Arial"/>
            <w:color w:val="000000"/>
            <w:sz w:val="16"/>
            <w:szCs w:val="16"/>
            <w:u w:val="none"/>
          </w:rPr>
          <w:t>заявление</w:t>
        </w:r>
      </w:hyperlink>
      <w:r w:rsidRPr="00802E4C">
        <w:rPr>
          <w:rFonts w:ascii="Arial" w:hAnsi="Arial" w:cs="Arial"/>
          <w:color w:val="000000"/>
          <w:sz w:val="16"/>
          <w:szCs w:val="16"/>
        </w:rPr>
        <w:t xml:space="preserve"> на предо</w:t>
      </w:r>
      <w:r w:rsidRPr="00802E4C">
        <w:rPr>
          <w:rFonts w:ascii="Arial" w:hAnsi="Arial" w:cs="Arial"/>
          <w:color w:val="000000"/>
          <w:sz w:val="16"/>
          <w:szCs w:val="16"/>
        </w:rPr>
        <w:t>с</w:t>
      </w:r>
      <w:r w:rsidRPr="00802E4C">
        <w:rPr>
          <w:rFonts w:ascii="Arial" w:hAnsi="Arial" w:cs="Arial"/>
          <w:color w:val="000000"/>
          <w:sz w:val="16"/>
          <w:szCs w:val="16"/>
        </w:rPr>
        <w:t>тавление муниципальной услуги в форме электронного документа и подписывает его электронной подписью в соответствии с требованиями Фед</w:t>
      </w:r>
      <w:r w:rsidRPr="00802E4C">
        <w:rPr>
          <w:rFonts w:ascii="Arial" w:hAnsi="Arial" w:cs="Arial"/>
          <w:color w:val="000000"/>
          <w:sz w:val="16"/>
          <w:szCs w:val="16"/>
        </w:rPr>
        <w:t>е</w:t>
      </w:r>
      <w:r w:rsidRPr="00802E4C">
        <w:rPr>
          <w:rFonts w:ascii="Arial" w:hAnsi="Arial" w:cs="Arial"/>
          <w:color w:val="000000"/>
          <w:sz w:val="16"/>
          <w:szCs w:val="16"/>
        </w:rPr>
        <w:t xml:space="preserve">рального </w:t>
      </w:r>
      <w:hyperlink r:id="rId37" w:history="1">
        <w:r w:rsidRPr="00802E4C">
          <w:rPr>
            <w:rStyle w:val="af"/>
            <w:rFonts w:ascii="Arial" w:hAnsi="Arial" w:cs="Arial"/>
            <w:color w:val="000000"/>
            <w:sz w:val="16"/>
            <w:szCs w:val="16"/>
            <w:u w:val="none"/>
          </w:rPr>
          <w:t>закона</w:t>
        </w:r>
      </w:hyperlink>
      <w:r w:rsidRPr="00802E4C">
        <w:rPr>
          <w:rFonts w:ascii="Arial" w:hAnsi="Arial" w:cs="Arial"/>
          <w:color w:val="000000"/>
          <w:sz w:val="16"/>
          <w:szCs w:val="16"/>
        </w:rPr>
        <w:t xml:space="preserve"> от 06.04.2011 № 63-ФЗ, Федерального </w:t>
      </w:r>
      <w:hyperlink r:id="rId38" w:history="1">
        <w:r w:rsidRPr="00802E4C">
          <w:rPr>
            <w:rStyle w:val="af"/>
            <w:rFonts w:ascii="Arial" w:hAnsi="Arial" w:cs="Arial"/>
            <w:color w:val="000000"/>
            <w:sz w:val="16"/>
            <w:szCs w:val="16"/>
            <w:u w:val="none"/>
          </w:rPr>
          <w:t>закона</w:t>
        </w:r>
      </w:hyperlink>
      <w:r w:rsidRPr="00802E4C">
        <w:rPr>
          <w:rFonts w:ascii="Arial" w:hAnsi="Arial" w:cs="Arial"/>
          <w:color w:val="000000"/>
          <w:sz w:val="16"/>
          <w:szCs w:val="16"/>
        </w:rPr>
        <w:t xml:space="preserve"> от 27.07.2010 № 210-ФЗ и Правил определения видов электронной подписи, использ</w:t>
      </w:r>
      <w:r w:rsidRPr="00802E4C">
        <w:rPr>
          <w:rFonts w:ascii="Arial" w:hAnsi="Arial" w:cs="Arial"/>
          <w:color w:val="000000"/>
          <w:sz w:val="16"/>
          <w:szCs w:val="16"/>
        </w:rPr>
        <w:t>о</w:t>
      </w:r>
      <w:r w:rsidRPr="00802E4C">
        <w:rPr>
          <w:rFonts w:ascii="Arial" w:hAnsi="Arial" w:cs="Arial"/>
          <w:color w:val="000000"/>
          <w:sz w:val="16"/>
          <w:szCs w:val="16"/>
        </w:rPr>
        <w:t>вание которых допускается при обращении за получением муниципальных услуг, утвержденных постановлением Правительства Российской Федер</w:t>
      </w:r>
      <w:r w:rsidRPr="00802E4C">
        <w:rPr>
          <w:rFonts w:ascii="Arial" w:hAnsi="Arial" w:cs="Arial"/>
          <w:color w:val="000000"/>
          <w:sz w:val="16"/>
          <w:szCs w:val="16"/>
        </w:rPr>
        <w:t>а</w:t>
      </w:r>
      <w:r w:rsidRPr="00802E4C">
        <w:rPr>
          <w:rFonts w:ascii="Arial" w:hAnsi="Arial" w:cs="Arial"/>
          <w:color w:val="000000"/>
          <w:sz w:val="16"/>
          <w:szCs w:val="16"/>
        </w:rPr>
        <w:t xml:space="preserve">ции от 25.06.2012 </w:t>
      </w:r>
      <w:r w:rsidRPr="00802E4C">
        <w:rPr>
          <w:rFonts w:ascii="Arial" w:hAnsi="Arial" w:cs="Arial"/>
          <w:color w:val="000000"/>
          <w:sz w:val="16"/>
          <w:szCs w:val="16"/>
        </w:rPr>
        <w:br/>
        <w:t>№ 634.</w:t>
      </w:r>
    </w:p>
    <w:p w:rsidR="005D6A25" w:rsidRPr="00EE5628" w:rsidRDefault="005D6A25" w:rsidP="00802E4C">
      <w:pPr>
        <w:jc w:val="center"/>
        <w:rPr>
          <w:rFonts w:ascii="Arial" w:hAnsi="Arial" w:cs="Arial"/>
          <w:b/>
          <w:bCs/>
          <w:sz w:val="16"/>
          <w:szCs w:val="16"/>
        </w:rPr>
      </w:pPr>
      <w:r w:rsidRPr="00EE5628">
        <w:rPr>
          <w:rFonts w:ascii="Arial" w:hAnsi="Arial" w:cs="Arial"/>
          <w:b/>
          <w:bCs/>
          <w:sz w:val="16"/>
          <w:szCs w:val="16"/>
        </w:rPr>
        <w:lastRenderedPageBreak/>
        <w:t>3. Состав, последовательность и сроки выполнения административных</w:t>
      </w:r>
      <w:r w:rsidR="00EE5628">
        <w:rPr>
          <w:rFonts w:ascii="Arial" w:hAnsi="Arial" w:cs="Arial"/>
          <w:b/>
          <w:bCs/>
          <w:sz w:val="16"/>
          <w:szCs w:val="16"/>
        </w:rPr>
        <w:t xml:space="preserve"> </w:t>
      </w:r>
      <w:r w:rsidRPr="00EE5628">
        <w:rPr>
          <w:rFonts w:ascii="Arial" w:hAnsi="Arial" w:cs="Arial"/>
          <w:b/>
          <w:bCs/>
          <w:sz w:val="16"/>
          <w:szCs w:val="16"/>
        </w:rPr>
        <w:t>процедур (действий), требования к порядку их выполнения, в том числе</w:t>
      </w:r>
      <w:r w:rsidR="00EE5628">
        <w:rPr>
          <w:rFonts w:ascii="Arial" w:hAnsi="Arial" w:cs="Arial"/>
          <w:b/>
          <w:bCs/>
          <w:sz w:val="16"/>
          <w:szCs w:val="16"/>
        </w:rPr>
        <w:t xml:space="preserve"> </w:t>
      </w:r>
      <w:r w:rsidRPr="00EE5628">
        <w:rPr>
          <w:rFonts w:ascii="Arial" w:hAnsi="Arial" w:cs="Arial"/>
          <w:b/>
          <w:bCs/>
          <w:sz w:val="16"/>
          <w:szCs w:val="16"/>
        </w:rPr>
        <w:t>особенности выполнения административных процедур (действий)</w:t>
      </w:r>
      <w:r w:rsidR="00EE5628">
        <w:rPr>
          <w:rFonts w:ascii="Arial" w:hAnsi="Arial" w:cs="Arial"/>
          <w:b/>
          <w:bCs/>
          <w:sz w:val="16"/>
          <w:szCs w:val="16"/>
        </w:rPr>
        <w:t xml:space="preserve"> </w:t>
      </w:r>
      <w:r w:rsidRPr="00EE5628">
        <w:rPr>
          <w:rFonts w:ascii="Arial" w:hAnsi="Arial" w:cs="Arial"/>
          <w:b/>
          <w:bCs/>
          <w:sz w:val="16"/>
          <w:szCs w:val="16"/>
        </w:rPr>
        <w:t>в электронной форме, а также особенности выполнения</w:t>
      </w:r>
      <w:r w:rsidR="00EE5628">
        <w:rPr>
          <w:rFonts w:ascii="Arial" w:hAnsi="Arial" w:cs="Arial"/>
          <w:b/>
          <w:bCs/>
          <w:sz w:val="16"/>
          <w:szCs w:val="16"/>
        </w:rPr>
        <w:t xml:space="preserve"> </w:t>
      </w:r>
      <w:r w:rsidRPr="00EE5628">
        <w:rPr>
          <w:rFonts w:ascii="Arial" w:hAnsi="Arial" w:cs="Arial"/>
          <w:b/>
          <w:bCs/>
          <w:sz w:val="16"/>
          <w:szCs w:val="16"/>
        </w:rPr>
        <w:t>админ</w:t>
      </w:r>
      <w:r w:rsidRPr="00EE5628">
        <w:rPr>
          <w:rFonts w:ascii="Arial" w:hAnsi="Arial" w:cs="Arial"/>
          <w:b/>
          <w:bCs/>
          <w:sz w:val="16"/>
          <w:szCs w:val="16"/>
        </w:rPr>
        <w:t>и</w:t>
      </w:r>
      <w:r w:rsidRPr="00EE5628">
        <w:rPr>
          <w:rFonts w:ascii="Arial" w:hAnsi="Arial" w:cs="Arial"/>
          <w:b/>
          <w:bCs/>
          <w:sz w:val="16"/>
          <w:szCs w:val="16"/>
        </w:rPr>
        <w:t>стративных процедур в МФЦ</w:t>
      </w:r>
    </w:p>
    <w:p w:rsidR="005D6A25" w:rsidRPr="00802E4C" w:rsidRDefault="005D6A25" w:rsidP="00802E4C">
      <w:pPr>
        <w:ind w:firstLine="284"/>
        <w:jc w:val="both"/>
        <w:rPr>
          <w:rFonts w:ascii="Arial" w:hAnsi="Arial" w:cs="Arial"/>
          <w:b/>
          <w:color w:val="000000"/>
          <w:sz w:val="16"/>
          <w:szCs w:val="16"/>
        </w:rPr>
      </w:pPr>
      <w:r w:rsidRPr="00802E4C">
        <w:rPr>
          <w:rFonts w:ascii="Arial" w:hAnsi="Arial" w:cs="Arial"/>
          <w:b/>
          <w:color w:val="000000"/>
          <w:sz w:val="16"/>
          <w:szCs w:val="16"/>
        </w:rPr>
        <w:t>3.1. Исчерпывающий перечень административных процедур (де</w:t>
      </w:r>
      <w:r w:rsidRPr="00802E4C">
        <w:rPr>
          <w:rFonts w:ascii="Arial" w:hAnsi="Arial" w:cs="Arial"/>
          <w:b/>
          <w:color w:val="000000"/>
          <w:sz w:val="16"/>
          <w:szCs w:val="16"/>
        </w:rPr>
        <w:t>й</w:t>
      </w:r>
      <w:r w:rsidRPr="00802E4C">
        <w:rPr>
          <w:rFonts w:ascii="Arial" w:hAnsi="Arial" w:cs="Arial"/>
          <w:b/>
          <w:color w:val="000000"/>
          <w:sz w:val="16"/>
          <w:szCs w:val="16"/>
        </w:rPr>
        <w:t>ствий)</w:t>
      </w:r>
    </w:p>
    <w:p w:rsidR="005D6A25" w:rsidRPr="00802E4C" w:rsidRDefault="005D6A25" w:rsidP="00802E4C">
      <w:pPr>
        <w:ind w:firstLine="284"/>
        <w:jc w:val="both"/>
        <w:rPr>
          <w:rFonts w:ascii="Arial" w:hAnsi="Arial" w:cs="Arial"/>
          <w:b/>
          <w:color w:val="000000"/>
          <w:sz w:val="16"/>
          <w:szCs w:val="16"/>
        </w:rPr>
      </w:pPr>
      <w:r w:rsidRPr="00802E4C">
        <w:rPr>
          <w:rFonts w:ascii="Arial" w:hAnsi="Arial" w:cs="Arial"/>
          <w:b/>
          <w:color w:val="000000"/>
          <w:sz w:val="16"/>
          <w:szCs w:val="16"/>
        </w:rPr>
        <w:t xml:space="preserve">При предоставлении услуги в части </w:t>
      </w:r>
    </w:p>
    <w:p w:rsidR="005D6A25" w:rsidRPr="00802E4C" w:rsidRDefault="005D6A25" w:rsidP="00802E4C">
      <w:pPr>
        <w:widowControl w:val="0"/>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прием и регистрация заявления о предоставлении муниципальной услуги и иных документов;</w:t>
      </w:r>
    </w:p>
    <w:p w:rsidR="005D6A25" w:rsidRPr="00802E4C" w:rsidRDefault="005D6A25" w:rsidP="00802E4C">
      <w:pPr>
        <w:widowControl w:val="0"/>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получение согласований и направление межведомственных запр</w:t>
      </w:r>
      <w:r w:rsidRPr="00802E4C">
        <w:rPr>
          <w:rFonts w:ascii="Arial" w:hAnsi="Arial" w:cs="Arial"/>
          <w:color w:val="000000"/>
          <w:sz w:val="16"/>
          <w:szCs w:val="16"/>
        </w:rPr>
        <w:t>о</w:t>
      </w:r>
      <w:r w:rsidRPr="00802E4C">
        <w:rPr>
          <w:rFonts w:ascii="Arial" w:hAnsi="Arial" w:cs="Arial"/>
          <w:color w:val="000000"/>
          <w:sz w:val="16"/>
          <w:szCs w:val="16"/>
        </w:rPr>
        <w:t>сов;</w:t>
      </w:r>
    </w:p>
    <w:p w:rsidR="005D6A25" w:rsidRPr="00802E4C" w:rsidRDefault="005D6A25" w:rsidP="00802E4C">
      <w:pPr>
        <w:widowControl w:val="0"/>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рассмотрение документов и принятие решения о предоставлении либо отказе в предоставлении мун</w:t>
      </w:r>
      <w:r w:rsidRPr="00802E4C">
        <w:rPr>
          <w:rFonts w:ascii="Arial" w:hAnsi="Arial" w:cs="Arial"/>
          <w:color w:val="000000"/>
          <w:sz w:val="16"/>
          <w:szCs w:val="16"/>
        </w:rPr>
        <w:t>и</w:t>
      </w:r>
      <w:r w:rsidRPr="00802E4C">
        <w:rPr>
          <w:rFonts w:ascii="Arial" w:hAnsi="Arial" w:cs="Arial"/>
          <w:color w:val="000000"/>
          <w:sz w:val="16"/>
          <w:szCs w:val="16"/>
        </w:rPr>
        <w:t>ципальной услуги;</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выдача (направление) заявителю документов, являющихся результатом предоставления муниципал</w:t>
      </w:r>
      <w:r w:rsidRPr="00802E4C">
        <w:rPr>
          <w:rFonts w:ascii="Arial" w:hAnsi="Arial" w:cs="Arial"/>
          <w:color w:val="000000"/>
          <w:sz w:val="16"/>
          <w:szCs w:val="16"/>
        </w:rPr>
        <w:t>ь</w:t>
      </w:r>
      <w:r w:rsidRPr="00802E4C">
        <w:rPr>
          <w:rFonts w:ascii="Arial" w:hAnsi="Arial" w:cs="Arial"/>
          <w:color w:val="000000"/>
          <w:sz w:val="16"/>
          <w:szCs w:val="16"/>
        </w:rPr>
        <w:t>ной услуги.</w:t>
      </w:r>
    </w:p>
    <w:p w:rsidR="005D6A25" w:rsidRPr="00802E4C" w:rsidRDefault="005D6A25" w:rsidP="00802E4C">
      <w:pPr>
        <w:ind w:firstLine="284"/>
        <w:jc w:val="both"/>
        <w:rPr>
          <w:rFonts w:ascii="Arial" w:hAnsi="Arial" w:cs="Arial"/>
          <w:b/>
          <w:color w:val="000000"/>
          <w:sz w:val="16"/>
          <w:szCs w:val="16"/>
        </w:rPr>
      </w:pPr>
      <w:r w:rsidRPr="00802E4C">
        <w:rPr>
          <w:rFonts w:ascii="Arial" w:hAnsi="Arial" w:cs="Arial"/>
          <w:b/>
          <w:color w:val="000000"/>
          <w:sz w:val="16"/>
          <w:szCs w:val="16"/>
        </w:rPr>
        <w:t>3.1.1. Прием и регистрация заявления о предоставлении муниципальной услуги и иных док</w:t>
      </w:r>
      <w:r w:rsidRPr="00802E4C">
        <w:rPr>
          <w:rFonts w:ascii="Arial" w:hAnsi="Arial" w:cs="Arial"/>
          <w:b/>
          <w:color w:val="000000"/>
          <w:sz w:val="16"/>
          <w:szCs w:val="16"/>
        </w:rPr>
        <w:t>у</w:t>
      </w:r>
      <w:r w:rsidRPr="00802E4C">
        <w:rPr>
          <w:rFonts w:ascii="Arial" w:hAnsi="Arial" w:cs="Arial"/>
          <w:b/>
          <w:color w:val="000000"/>
          <w:sz w:val="16"/>
          <w:szCs w:val="16"/>
        </w:rPr>
        <w:t xml:space="preserve">ментов </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3.1.1.1. Основанием для начала административной процедуры является поступление от заявителя заявления о предоставлении муниципальной усл</w:t>
      </w:r>
      <w:r w:rsidRPr="00802E4C">
        <w:rPr>
          <w:rFonts w:ascii="Arial" w:hAnsi="Arial" w:cs="Arial"/>
          <w:color w:val="000000"/>
          <w:sz w:val="16"/>
          <w:szCs w:val="16"/>
        </w:rPr>
        <w:t>у</w:t>
      </w:r>
      <w:r w:rsidRPr="00802E4C">
        <w:rPr>
          <w:rFonts w:ascii="Arial" w:hAnsi="Arial" w:cs="Arial"/>
          <w:color w:val="000000"/>
          <w:sz w:val="16"/>
          <w:szCs w:val="16"/>
        </w:rPr>
        <w:t>ги и иных документов:</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на бумажном носителе непосредственно в Уполномоченный орган, МФЦ;</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на бумажном носителе в Уполномоченный орган посредством  почтового отпра</w:t>
      </w:r>
      <w:r w:rsidRPr="00802E4C">
        <w:rPr>
          <w:rFonts w:ascii="Arial" w:hAnsi="Arial" w:cs="Arial"/>
          <w:color w:val="000000"/>
          <w:sz w:val="16"/>
          <w:szCs w:val="16"/>
        </w:rPr>
        <w:t>в</w:t>
      </w:r>
      <w:r w:rsidRPr="00802E4C">
        <w:rPr>
          <w:rFonts w:ascii="Arial" w:hAnsi="Arial" w:cs="Arial"/>
          <w:color w:val="000000"/>
          <w:sz w:val="16"/>
          <w:szCs w:val="16"/>
        </w:rPr>
        <w:t>ления;</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в форме электронного документа с использованием единого портала, региональн</w:t>
      </w:r>
      <w:r w:rsidRPr="00802E4C">
        <w:rPr>
          <w:rFonts w:ascii="Arial" w:hAnsi="Arial" w:cs="Arial"/>
          <w:color w:val="000000"/>
          <w:sz w:val="16"/>
          <w:szCs w:val="16"/>
        </w:rPr>
        <w:t>о</w:t>
      </w:r>
      <w:r w:rsidRPr="00802E4C">
        <w:rPr>
          <w:rFonts w:ascii="Arial" w:hAnsi="Arial" w:cs="Arial"/>
          <w:color w:val="000000"/>
          <w:sz w:val="16"/>
          <w:szCs w:val="16"/>
        </w:rPr>
        <w:t>го портала.</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При личной форме подачи документов в Уполномоченный орган, МФЦ подача заявления и иных документов осуществляется в порядке общей очер</w:t>
      </w:r>
      <w:r w:rsidRPr="00802E4C">
        <w:rPr>
          <w:rFonts w:ascii="Arial" w:hAnsi="Arial" w:cs="Arial"/>
          <w:color w:val="000000"/>
          <w:sz w:val="16"/>
          <w:szCs w:val="16"/>
        </w:rPr>
        <w:t>е</w:t>
      </w:r>
      <w:r w:rsidRPr="00802E4C">
        <w:rPr>
          <w:rFonts w:ascii="Arial" w:hAnsi="Arial" w:cs="Arial"/>
          <w:color w:val="000000"/>
          <w:sz w:val="16"/>
          <w:szCs w:val="16"/>
        </w:rPr>
        <w:t xml:space="preserve">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39" w:history="1">
        <w:r w:rsidRPr="00802E4C">
          <w:rPr>
            <w:rStyle w:val="af"/>
            <w:rFonts w:ascii="Arial" w:hAnsi="Arial" w:cs="Arial"/>
            <w:color w:val="000000"/>
            <w:sz w:val="16"/>
            <w:szCs w:val="16"/>
            <w:u w:val="none"/>
          </w:rPr>
          <w:t>пунктах 2.6</w:t>
        </w:r>
      </w:hyperlink>
      <w:r w:rsidRPr="00802E4C">
        <w:rPr>
          <w:rFonts w:ascii="Arial" w:hAnsi="Arial" w:cs="Arial"/>
          <w:color w:val="000000"/>
          <w:sz w:val="16"/>
          <w:szCs w:val="16"/>
        </w:rPr>
        <w:t xml:space="preserve">, 2.7 административного регламента (в случае если заявитель представляет документы, указанные в </w:t>
      </w:r>
      <w:hyperlink r:id="rId40" w:history="1">
        <w:r w:rsidRPr="00802E4C">
          <w:rPr>
            <w:rStyle w:val="af"/>
            <w:rFonts w:ascii="Arial" w:hAnsi="Arial" w:cs="Arial"/>
            <w:color w:val="000000"/>
            <w:sz w:val="16"/>
            <w:szCs w:val="16"/>
            <w:u w:val="none"/>
          </w:rPr>
          <w:t>пункте 2.</w:t>
        </w:r>
      </w:hyperlink>
      <w:r w:rsidRPr="00802E4C">
        <w:rPr>
          <w:rFonts w:ascii="Arial" w:hAnsi="Arial" w:cs="Arial"/>
          <w:color w:val="000000"/>
          <w:sz w:val="16"/>
          <w:szCs w:val="16"/>
        </w:rPr>
        <w:t>7 администр</w:t>
      </w:r>
      <w:r w:rsidRPr="00802E4C">
        <w:rPr>
          <w:rFonts w:ascii="Arial" w:hAnsi="Arial" w:cs="Arial"/>
          <w:color w:val="000000"/>
          <w:sz w:val="16"/>
          <w:szCs w:val="16"/>
        </w:rPr>
        <w:t>а</w:t>
      </w:r>
      <w:r w:rsidRPr="00802E4C">
        <w:rPr>
          <w:rFonts w:ascii="Arial" w:hAnsi="Arial" w:cs="Arial"/>
          <w:color w:val="000000"/>
          <w:sz w:val="16"/>
          <w:szCs w:val="16"/>
        </w:rPr>
        <w:t>тивного регламента, по собственной ин</w:t>
      </w:r>
      <w:r w:rsidRPr="00802E4C">
        <w:rPr>
          <w:rFonts w:ascii="Arial" w:hAnsi="Arial" w:cs="Arial"/>
          <w:color w:val="000000"/>
          <w:sz w:val="16"/>
          <w:szCs w:val="16"/>
        </w:rPr>
        <w:t>и</w:t>
      </w:r>
      <w:r w:rsidRPr="00802E4C">
        <w:rPr>
          <w:rFonts w:ascii="Arial" w:hAnsi="Arial" w:cs="Arial"/>
          <w:color w:val="000000"/>
          <w:sz w:val="16"/>
          <w:szCs w:val="16"/>
        </w:rPr>
        <w:t>циативе) на бумажном носителе.</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w:t>
      </w:r>
      <w:r w:rsidRPr="00802E4C">
        <w:rPr>
          <w:rFonts w:ascii="Arial" w:hAnsi="Arial" w:cs="Arial"/>
          <w:color w:val="000000"/>
          <w:sz w:val="16"/>
          <w:szCs w:val="16"/>
        </w:rPr>
        <w:t>а</w:t>
      </w:r>
      <w:r w:rsidRPr="00802E4C">
        <w:rPr>
          <w:rFonts w:ascii="Arial" w:hAnsi="Arial" w:cs="Arial"/>
          <w:color w:val="000000"/>
          <w:sz w:val="16"/>
          <w:szCs w:val="16"/>
        </w:rPr>
        <w:t>нее.</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По просьбе обратившегося лица заявление может быть оформлено должностным лицом Уполномоченного органа, специалистом МФЦ, ответс</w:t>
      </w:r>
      <w:r w:rsidRPr="00802E4C">
        <w:rPr>
          <w:rFonts w:ascii="Arial" w:hAnsi="Arial" w:cs="Arial"/>
          <w:color w:val="000000"/>
          <w:sz w:val="16"/>
          <w:szCs w:val="16"/>
        </w:rPr>
        <w:t>т</w:t>
      </w:r>
      <w:r w:rsidRPr="00802E4C">
        <w:rPr>
          <w:rFonts w:ascii="Arial" w:hAnsi="Arial" w:cs="Arial"/>
          <w:color w:val="000000"/>
          <w:sz w:val="16"/>
          <w:szCs w:val="16"/>
        </w:rPr>
        <w:t>венными за прием документов, с использованием программных средств. В этом случае заявитель собственноручно вписывает в заявление свою ф</w:t>
      </w:r>
      <w:r w:rsidRPr="00802E4C">
        <w:rPr>
          <w:rFonts w:ascii="Arial" w:hAnsi="Arial" w:cs="Arial"/>
          <w:color w:val="000000"/>
          <w:sz w:val="16"/>
          <w:szCs w:val="16"/>
        </w:rPr>
        <w:t>а</w:t>
      </w:r>
      <w:r w:rsidRPr="00802E4C">
        <w:rPr>
          <w:rFonts w:ascii="Arial" w:hAnsi="Arial" w:cs="Arial"/>
          <w:color w:val="000000"/>
          <w:sz w:val="16"/>
          <w:szCs w:val="16"/>
        </w:rPr>
        <w:t>милию, имя и отчество, ставит дату и подпись.</w:t>
      </w:r>
    </w:p>
    <w:p w:rsidR="005D6A25" w:rsidRPr="00802E4C" w:rsidRDefault="005D6A25" w:rsidP="00802E4C">
      <w:pPr>
        <w:autoSpaceDE w:val="0"/>
        <w:autoSpaceDN w:val="0"/>
        <w:adjustRightInd w:val="0"/>
        <w:ind w:firstLine="284"/>
        <w:contextualSpacing/>
        <w:jc w:val="both"/>
        <w:rPr>
          <w:rFonts w:ascii="Arial" w:hAnsi="Arial" w:cs="Arial"/>
          <w:b/>
          <w:color w:val="000000"/>
          <w:sz w:val="16"/>
          <w:szCs w:val="16"/>
        </w:rPr>
      </w:pPr>
      <w:r w:rsidRPr="00802E4C">
        <w:rPr>
          <w:rFonts w:ascii="Arial" w:hAnsi="Arial" w:cs="Arial"/>
          <w:b/>
          <w:color w:val="000000"/>
          <w:sz w:val="16"/>
          <w:szCs w:val="16"/>
        </w:rPr>
        <w:t>Должностное лицо Уполномоченного органа, ответственное за прием документов, осуществляет следующие действия в ходе приема заяв</w:t>
      </w:r>
      <w:r w:rsidRPr="00802E4C">
        <w:rPr>
          <w:rFonts w:ascii="Arial" w:hAnsi="Arial" w:cs="Arial"/>
          <w:b/>
          <w:color w:val="000000"/>
          <w:sz w:val="16"/>
          <w:szCs w:val="16"/>
        </w:rPr>
        <w:t>и</w:t>
      </w:r>
      <w:r w:rsidRPr="00802E4C">
        <w:rPr>
          <w:rFonts w:ascii="Arial" w:hAnsi="Arial" w:cs="Arial"/>
          <w:b/>
          <w:color w:val="000000"/>
          <w:sz w:val="16"/>
          <w:szCs w:val="16"/>
        </w:rPr>
        <w:t>теля:</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 xml:space="preserve">устанавливает предмет обращения; </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устанавливает личность заявителя (представителя заявителя), в том числе проверяет наличие докуме</w:t>
      </w:r>
      <w:r w:rsidRPr="00802E4C">
        <w:rPr>
          <w:rFonts w:ascii="Arial" w:hAnsi="Arial" w:cs="Arial"/>
          <w:color w:val="000000"/>
          <w:sz w:val="16"/>
          <w:szCs w:val="16"/>
        </w:rPr>
        <w:t>н</w:t>
      </w:r>
      <w:r w:rsidRPr="00802E4C">
        <w:rPr>
          <w:rFonts w:ascii="Arial" w:hAnsi="Arial" w:cs="Arial"/>
          <w:color w:val="000000"/>
          <w:sz w:val="16"/>
          <w:szCs w:val="16"/>
        </w:rPr>
        <w:t>та, удостоверяющего личность;</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проверяет полномочия заявителя;</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проверяет наличие всех документов, необходимых для предоставления муниципальной услуги, которые заявитель обязан предоставить сам</w:t>
      </w:r>
      <w:r w:rsidRPr="00802E4C">
        <w:rPr>
          <w:rFonts w:ascii="Arial" w:hAnsi="Arial" w:cs="Arial"/>
          <w:color w:val="000000"/>
          <w:sz w:val="16"/>
          <w:szCs w:val="16"/>
        </w:rPr>
        <w:t>о</w:t>
      </w:r>
      <w:r w:rsidRPr="00802E4C">
        <w:rPr>
          <w:rFonts w:ascii="Arial" w:hAnsi="Arial" w:cs="Arial"/>
          <w:color w:val="000000"/>
          <w:sz w:val="16"/>
          <w:szCs w:val="16"/>
        </w:rPr>
        <w:t xml:space="preserve">стоятельно в соответствии с </w:t>
      </w:r>
      <w:hyperlink r:id="rId41" w:history="1">
        <w:r w:rsidRPr="00802E4C">
          <w:rPr>
            <w:rStyle w:val="af"/>
            <w:rFonts w:ascii="Arial" w:hAnsi="Arial" w:cs="Arial"/>
            <w:color w:val="000000"/>
            <w:sz w:val="16"/>
            <w:szCs w:val="16"/>
            <w:u w:val="none"/>
          </w:rPr>
          <w:t>пунктом 2.6</w:t>
        </w:r>
      </w:hyperlink>
      <w:r w:rsidRPr="00802E4C">
        <w:rPr>
          <w:rFonts w:ascii="Arial" w:hAnsi="Arial" w:cs="Arial"/>
          <w:color w:val="000000"/>
          <w:sz w:val="16"/>
          <w:szCs w:val="16"/>
        </w:rPr>
        <w:t xml:space="preserve"> административного регл</w:t>
      </w:r>
      <w:r w:rsidRPr="00802E4C">
        <w:rPr>
          <w:rFonts w:ascii="Arial" w:hAnsi="Arial" w:cs="Arial"/>
          <w:color w:val="000000"/>
          <w:sz w:val="16"/>
          <w:szCs w:val="16"/>
        </w:rPr>
        <w:t>а</w:t>
      </w:r>
      <w:r w:rsidRPr="00802E4C">
        <w:rPr>
          <w:rFonts w:ascii="Arial" w:hAnsi="Arial" w:cs="Arial"/>
          <w:color w:val="000000"/>
          <w:sz w:val="16"/>
          <w:szCs w:val="16"/>
        </w:rPr>
        <w:t>мента;</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в случае установления факта несоответствия представленных документов либо отсутствия необходимых документов для предоставления мун</w:t>
      </w:r>
      <w:r w:rsidRPr="00802E4C">
        <w:rPr>
          <w:rFonts w:ascii="Arial" w:hAnsi="Arial" w:cs="Arial"/>
          <w:color w:val="000000"/>
          <w:sz w:val="16"/>
          <w:szCs w:val="16"/>
        </w:rPr>
        <w:t>и</w:t>
      </w:r>
      <w:r w:rsidRPr="00802E4C">
        <w:rPr>
          <w:rFonts w:ascii="Arial" w:hAnsi="Arial" w:cs="Arial"/>
          <w:color w:val="000000"/>
          <w:sz w:val="16"/>
          <w:szCs w:val="16"/>
        </w:rPr>
        <w:t>ципальной услуги информирует в устной форме заявителя (представителя заявителя) о выявленных фактах и предлагает принять меры по их устр</w:t>
      </w:r>
      <w:r w:rsidRPr="00802E4C">
        <w:rPr>
          <w:rFonts w:ascii="Arial" w:hAnsi="Arial" w:cs="Arial"/>
          <w:color w:val="000000"/>
          <w:sz w:val="16"/>
          <w:szCs w:val="16"/>
        </w:rPr>
        <w:t>а</w:t>
      </w:r>
      <w:r w:rsidRPr="00802E4C">
        <w:rPr>
          <w:rFonts w:ascii="Arial" w:hAnsi="Arial" w:cs="Arial"/>
          <w:color w:val="000000"/>
          <w:sz w:val="16"/>
          <w:szCs w:val="16"/>
        </w:rPr>
        <w:t>нению;</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принимает решение о приеме у заявителя представленных документов и регистрирует заявление и представленные документы под индивидуал</w:t>
      </w:r>
      <w:r w:rsidRPr="00802E4C">
        <w:rPr>
          <w:rFonts w:ascii="Arial" w:hAnsi="Arial" w:cs="Arial"/>
          <w:color w:val="000000"/>
          <w:sz w:val="16"/>
          <w:szCs w:val="16"/>
        </w:rPr>
        <w:t>ь</w:t>
      </w:r>
      <w:r w:rsidRPr="00802E4C">
        <w:rPr>
          <w:rFonts w:ascii="Arial" w:hAnsi="Arial" w:cs="Arial"/>
          <w:color w:val="000000"/>
          <w:sz w:val="16"/>
          <w:szCs w:val="16"/>
        </w:rPr>
        <w:t>ным порядковым номером в день их посту</w:t>
      </w:r>
      <w:r w:rsidRPr="00802E4C">
        <w:rPr>
          <w:rFonts w:ascii="Arial" w:hAnsi="Arial" w:cs="Arial"/>
          <w:color w:val="000000"/>
          <w:sz w:val="16"/>
          <w:szCs w:val="16"/>
        </w:rPr>
        <w:t>п</w:t>
      </w:r>
      <w:r w:rsidRPr="00802E4C">
        <w:rPr>
          <w:rFonts w:ascii="Arial" w:hAnsi="Arial" w:cs="Arial"/>
          <w:color w:val="000000"/>
          <w:sz w:val="16"/>
          <w:szCs w:val="16"/>
        </w:rPr>
        <w:t>ления;</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выдает заявителю расписку с описью представленных документов и указанием даты их принятия, по</w:t>
      </w:r>
      <w:r w:rsidRPr="00802E4C">
        <w:rPr>
          <w:rFonts w:ascii="Arial" w:hAnsi="Arial" w:cs="Arial"/>
          <w:color w:val="000000"/>
          <w:sz w:val="16"/>
          <w:szCs w:val="16"/>
        </w:rPr>
        <w:t>д</w:t>
      </w:r>
      <w:r w:rsidRPr="00802E4C">
        <w:rPr>
          <w:rFonts w:ascii="Arial" w:hAnsi="Arial" w:cs="Arial"/>
          <w:color w:val="000000"/>
          <w:sz w:val="16"/>
          <w:szCs w:val="16"/>
        </w:rPr>
        <w:t>тверждающую принятие документов.</w:t>
      </w:r>
    </w:p>
    <w:p w:rsidR="005D6A25" w:rsidRPr="00802E4C" w:rsidRDefault="005D6A25" w:rsidP="00802E4C">
      <w:pPr>
        <w:autoSpaceDE w:val="0"/>
        <w:autoSpaceDN w:val="0"/>
        <w:adjustRightInd w:val="0"/>
        <w:ind w:firstLine="284"/>
        <w:contextualSpacing/>
        <w:jc w:val="both"/>
        <w:rPr>
          <w:rFonts w:ascii="Arial" w:hAnsi="Arial" w:cs="Arial"/>
          <w:b/>
          <w:color w:val="000000"/>
          <w:sz w:val="16"/>
          <w:szCs w:val="16"/>
        </w:rPr>
      </w:pPr>
      <w:r w:rsidRPr="00802E4C">
        <w:rPr>
          <w:rFonts w:ascii="Arial" w:hAnsi="Arial" w:cs="Arial"/>
          <w:b/>
          <w:color w:val="000000"/>
          <w:sz w:val="16"/>
          <w:szCs w:val="16"/>
        </w:rPr>
        <w:t>Специалист МФЦ, ответственный за прием документов, осуществляет следующие де</w:t>
      </w:r>
      <w:r w:rsidRPr="00802E4C">
        <w:rPr>
          <w:rFonts w:ascii="Arial" w:hAnsi="Arial" w:cs="Arial"/>
          <w:b/>
          <w:color w:val="000000"/>
          <w:sz w:val="16"/>
          <w:szCs w:val="16"/>
        </w:rPr>
        <w:t>й</w:t>
      </w:r>
      <w:r w:rsidRPr="00802E4C">
        <w:rPr>
          <w:rFonts w:ascii="Arial" w:hAnsi="Arial" w:cs="Arial"/>
          <w:b/>
          <w:color w:val="000000"/>
          <w:sz w:val="16"/>
          <w:szCs w:val="16"/>
        </w:rPr>
        <w:t>ствия в ходе приема заявителя:</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 xml:space="preserve">устанавливает предмет обращения; </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устанавливает личность заявителя, в том числе проверяет наличие документа, удостоверяющего ли</w:t>
      </w:r>
      <w:r w:rsidRPr="00802E4C">
        <w:rPr>
          <w:rFonts w:ascii="Arial" w:hAnsi="Arial" w:cs="Arial"/>
          <w:color w:val="000000"/>
          <w:sz w:val="16"/>
          <w:szCs w:val="16"/>
        </w:rPr>
        <w:t>ч</w:t>
      </w:r>
      <w:r w:rsidRPr="00802E4C">
        <w:rPr>
          <w:rFonts w:ascii="Arial" w:hAnsi="Arial" w:cs="Arial"/>
          <w:color w:val="000000"/>
          <w:sz w:val="16"/>
          <w:szCs w:val="16"/>
        </w:rPr>
        <w:t>ность;</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проверяет полномочия заявителя;</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проверяет наличие всех документов, необходимых для предоставления муниципальной услуги, которые заявитель обязан предоставить сам</w:t>
      </w:r>
      <w:r w:rsidRPr="00802E4C">
        <w:rPr>
          <w:rFonts w:ascii="Arial" w:hAnsi="Arial" w:cs="Arial"/>
          <w:color w:val="000000"/>
          <w:sz w:val="16"/>
          <w:szCs w:val="16"/>
        </w:rPr>
        <w:t>о</w:t>
      </w:r>
      <w:r w:rsidRPr="00802E4C">
        <w:rPr>
          <w:rFonts w:ascii="Arial" w:hAnsi="Arial" w:cs="Arial"/>
          <w:color w:val="000000"/>
          <w:sz w:val="16"/>
          <w:szCs w:val="16"/>
        </w:rPr>
        <w:t xml:space="preserve">стоятельно в соответствии с </w:t>
      </w:r>
      <w:hyperlink r:id="rId42" w:history="1">
        <w:r w:rsidRPr="00802E4C">
          <w:rPr>
            <w:rStyle w:val="af"/>
            <w:rFonts w:ascii="Arial" w:hAnsi="Arial" w:cs="Arial"/>
            <w:color w:val="000000"/>
            <w:sz w:val="16"/>
            <w:szCs w:val="16"/>
            <w:u w:val="none"/>
          </w:rPr>
          <w:t>пунктом 2.6</w:t>
        </w:r>
      </w:hyperlink>
      <w:r w:rsidRPr="00802E4C">
        <w:rPr>
          <w:rFonts w:ascii="Arial" w:hAnsi="Arial" w:cs="Arial"/>
          <w:color w:val="000000"/>
          <w:sz w:val="16"/>
          <w:szCs w:val="16"/>
        </w:rPr>
        <w:t xml:space="preserve"> административного регл</w:t>
      </w:r>
      <w:r w:rsidRPr="00802E4C">
        <w:rPr>
          <w:rFonts w:ascii="Arial" w:hAnsi="Arial" w:cs="Arial"/>
          <w:color w:val="000000"/>
          <w:sz w:val="16"/>
          <w:szCs w:val="16"/>
        </w:rPr>
        <w:t>а</w:t>
      </w:r>
      <w:r w:rsidRPr="00802E4C">
        <w:rPr>
          <w:rFonts w:ascii="Arial" w:hAnsi="Arial" w:cs="Arial"/>
          <w:color w:val="000000"/>
          <w:sz w:val="16"/>
          <w:szCs w:val="16"/>
        </w:rPr>
        <w:t>мента;</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в случае установления факта несоответствия представленных документов либо отсутствия необходимых документов для предоставления мун</w:t>
      </w:r>
      <w:r w:rsidRPr="00802E4C">
        <w:rPr>
          <w:rFonts w:ascii="Arial" w:hAnsi="Arial" w:cs="Arial"/>
          <w:color w:val="000000"/>
          <w:sz w:val="16"/>
          <w:szCs w:val="16"/>
        </w:rPr>
        <w:t>и</w:t>
      </w:r>
      <w:r w:rsidRPr="00802E4C">
        <w:rPr>
          <w:rFonts w:ascii="Arial" w:hAnsi="Arial" w:cs="Arial"/>
          <w:color w:val="000000"/>
          <w:sz w:val="16"/>
          <w:szCs w:val="16"/>
        </w:rPr>
        <w:t>ципальной услуги информирует в устной форме заявителя (представителя заявителя) о выявленных фактах и предлагает принять меры по их устр</w:t>
      </w:r>
      <w:r w:rsidRPr="00802E4C">
        <w:rPr>
          <w:rFonts w:ascii="Arial" w:hAnsi="Arial" w:cs="Arial"/>
          <w:color w:val="000000"/>
          <w:sz w:val="16"/>
          <w:szCs w:val="16"/>
        </w:rPr>
        <w:t>а</w:t>
      </w:r>
      <w:r w:rsidRPr="00802E4C">
        <w:rPr>
          <w:rFonts w:ascii="Arial" w:hAnsi="Arial" w:cs="Arial"/>
          <w:color w:val="000000"/>
          <w:sz w:val="16"/>
          <w:szCs w:val="16"/>
        </w:rPr>
        <w:t>нению;</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принимает решение о приеме у заявителя представленных документов, формирует заявление о предоставлении услуги посредством информац</w:t>
      </w:r>
      <w:r w:rsidRPr="00802E4C">
        <w:rPr>
          <w:rFonts w:ascii="Arial" w:hAnsi="Arial" w:cs="Arial"/>
          <w:color w:val="000000"/>
          <w:sz w:val="16"/>
          <w:szCs w:val="16"/>
        </w:rPr>
        <w:t>и</w:t>
      </w:r>
      <w:r w:rsidRPr="00802E4C">
        <w:rPr>
          <w:rFonts w:ascii="Arial" w:hAnsi="Arial" w:cs="Arial"/>
          <w:color w:val="000000"/>
          <w:sz w:val="16"/>
          <w:szCs w:val="16"/>
        </w:rPr>
        <w:t>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w:t>
      </w:r>
      <w:r w:rsidRPr="00802E4C">
        <w:rPr>
          <w:rFonts w:ascii="Arial" w:hAnsi="Arial" w:cs="Arial"/>
          <w:color w:val="000000"/>
          <w:sz w:val="16"/>
          <w:szCs w:val="16"/>
        </w:rPr>
        <w:t>в</w:t>
      </w:r>
      <w:r w:rsidRPr="00802E4C">
        <w:rPr>
          <w:rFonts w:ascii="Arial" w:hAnsi="Arial" w:cs="Arial"/>
          <w:color w:val="000000"/>
          <w:sz w:val="16"/>
          <w:szCs w:val="16"/>
        </w:rPr>
        <w:t>ления.</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Передача в Уполномоченный орган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w:t>
      </w:r>
      <w:r w:rsidRPr="00802E4C">
        <w:rPr>
          <w:rFonts w:ascii="Arial" w:hAnsi="Arial" w:cs="Arial"/>
          <w:color w:val="000000"/>
          <w:sz w:val="16"/>
          <w:szCs w:val="16"/>
        </w:rPr>
        <w:t>я</w:t>
      </w:r>
      <w:r w:rsidRPr="00802E4C">
        <w:rPr>
          <w:rFonts w:ascii="Arial" w:hAnsi="Arial" w:cs="Arial"/>
          <w:color w:val="000000"/>
          <w:sz w:val="16"/>
          <w:szCs w:val="16"/>
        </w:rPr>
        <w:t>вителя в МФЦ.</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w:t>
      </w:r>
      <w:r w:rsidRPr="00802E4C">
        <w:rPr>
          <w:rFonts w:ascii="Arial" w:hAnsi="Arial" w:cs="Arial"/>
          <w:color w:val="000000"/>
          <w:sz w:val="16"/>
          <w:szCs w:val="16"/>
        </w:rPr>
        <w:t>а</w:t>
      </w:r>
      <w:r w:rsidRPr="00802E4C">
        <w:rPr>
          <w:rFonts w:ascii="Arial" w:hAnsi="Arial" w:cs="Arial"/>
          <w:color w:val="000000"/>
          <w:sz w:val="16"/>
          <w:szCs w:val="16"/>
        </w:rPr>
        <w:t>милии и инициалов.</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Длительность осуществления всех необходимых действий не может превышать 15 минут.</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w:t>
      </w:r>
      <w:r w:rsidRPr="00802E4C">
        <w:rPr>
          <w:rFonts w:ascii="Arial" w:hAnsi="Arial" w:cs="Arial"/>
          <w:color w:val="000000"/>
          <w:sz w:val="16"/>
          <w:szCs w:val="16"/>
        </w:rPr>
        <w:t>о</w:t>
      </w:r>
      <w:r w:rsidRPr="00802E4C">
        <w:rPr>
          <w:rFonts w:ascii="Arial" w:hAnsi="Arial" w:cs="Arial"/>
          <w:color w:val="000000"/>
          <w:sz w:val="16"/>
          <w:szCs w:val="16"/>
        </w:rPr>
        <w:t>дачи документов):</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w:t>
      </w:r>
      <w:r w:rsidRPr="00802E4C">
        <w:rPr>
          <w:rFonts w:ascii="Arial" w:hAnsi="Arial" w:cs="Arial"/>
          <w:color w:val="000000"/>
          <w:sz w:val="16"/>
          <w:szCs w:val="16"/>
        </w:rPr>
        <w:t>е</w:t>
      </w:r>
      <w:r w:rsidRPr="00802E4C">
        <w:rPr>
          <w:rFonts w:ascii="Arial" w:hAnsi="Arial" w:cs="Arial"/>
          <w:color w:val="000000"/>
          <w:sz w:val="16"/>
          <w:szCs w:val="16"/>
        </w:rPr>
        <w:t>ральным законодательством.</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Днем регистрации заявления является день его поступления в Уполномоченный орган;</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в электронном виде посредством заполнения интерактивной формы заявления, подписанного простой электронной подписью, через личный каб</w:t>
      </w:r>
      <w:r w:rsidRPr="00802E4C">
        <w:rPr>
          <w:rFonts w:ascii="Arial" w:hAnsi="Arial" w:cs="Arial"/>
          <w:color w:val="000000"/>
          <w:sz w:val="16"/>
          <w:szCs w:val="16"/>
        </w:rPr>
        <w:t>и</w:t>
      </w:r>
      <w:r w:rsidRPr="00802E4C">
        <w:rPr>
          <w:rFonts w:ascii="Arial" w:hAnsi="Arial" w:cs="Arial"/>
          <w:color w:val="000000"/>
          <w:sz w:val="16"/>
          <w:szCs w:val="16"/>
        </w:rPr>
        <w:t>нет единого портала, регионального портала, без необходимости дополнительной подачи заявления в иной форме.</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w:t>
      </w:r>
      <w:r w:rsidRPr="00802E4C">
        <w:rPr>
          <w:rFonts w:ascii="Arial" w:hAnsi="Arial" w:cs="Arial"/>
          <w:color w:val="000000"/>
          <w:sz w:val="16"/>
          <w:szCs w:val="16"/>
        </w:rPr>
        <w:t>в</w:t>
      </w:r>
      <w:r w:rsidRPr="00802E4C">
        <w:rPr>
          <w:rFonts w:ascii="Arial" w:hAnsi="Arial" w:cs="Arial"/>
          <w:color w:val="000000"/>
          <w:sz w:val="16"/>
          <w:szCs w:val="16"/>
        </w:rPr>
        <w:t>ления.</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При формировании заявления обеспечивается:</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возможность копирования и сохранения заявления и иных документов, указанных в пунктах 2.6, 2.7 административного регламента, необходимых для предоставления мун</w:t>
      </w:r>
      <w:r w:rsidRPr="00802E4C">
        <w:rPr>
          <w:rFonts w:ascii="Arial" w:hAnsi="Arial" w:cs="Arial"/>
          <w:color w:val="000000"/>
          <w:sz w:val="16"/>
          <w:szCs w:val="16"/>
        </w:rPr>
        <w:t>и</w:t>
      </w:r>
      <w:r w:rsidRPr="00802E4C">
        <w:rPr>
          <w:rFonts w:ascii="Arial" w:hAnsi="Arial" w:cs="Arial"/>
          <w:color w:val="000000"/>
          <w:sz w:val="16"/>
          <w:szCs w:val="16"/>
        </w:rPr>
        <w:t>ципальной услуги;</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возможность печати на бумажном носителе копии электронной формы заявления;</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в любой момент по желанию пользователя сохранение ранее введенных в электронную форму заявления значений, в том числе при возникнов</w:t>
      </w:r>
      <w:r w:rsidRPr="00802E4C">
        <w:rPr>
          <w:rFonts w:ascii="Arial" w:hAnsi="Arial" w:cs="Arial"/>
          <w:color w:val="000000"/>
          <w:sz w:val="16"/>
          <w:szCs w:val="16"/>
        </w:rPr>
        <w:t>е</w:t>
      </w:r>
      <w:r w:rsidRPr="00802E4C">
        <w:rPr>
          <w:rFonts w:ascii="Arial" w:hAnsi="Arial" w:cs="Arial"/>
          <w:color w:val="000000"/>
          <w:sz w:val="16"/>
          <w:szCs w:val="16"/>
        </w:rPr>
        <w:t>нии ошибок ввода и возврате для повторного ввода значений в электронную форму заявления;</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заполнение полей электронной формы заявления до начала ввода сведений заявителем с использованием сведений, размещенных в федерал</w:t>
      </w:r>
      <w:r w:rsidRPr="00802E4C">
        <w:rPr>
          <w:rFonts w:ascii="Arial" w:hAnsi="Arial" w:cs="Arial"/>
          <w:color w:val="000000"/>
          <w:sz w:val="16"/>
          <w:szCs w:val="16"/>
        </w:rPr>
        <w:t>ь</w:t>
      </w:r>
      <w:r w:rsidRPr="00802E4C">
        <w:rPr>
          <w:rFonts w:ascii="Arial" w:hAnsi="Arial" w:cs="Arial"/>
          <w:color w:val="000000"/>
          <w:sz w:val="16"/>
          <w:szCs w:val="16"/>
        </w:rPr>
        <w:t>ной государственной информационной системе «Единая система идентификации и аутентификации в инфраструктуре, обеспечивающей информац</w:t>
      </w:r>
      <w:r w:rsidRPr="00802E4C">
        <w:rPr>
          <w:rFonts w:ascii="Arial" w:hAnsi="Arial" w:cs="Arial"/>
          <w:color w:val="000000"/>
          <w:sz w:val="16"/>
          <w:szCs w:val="16"/>
        </w:rPr>
        <w:t>и</w:t>
      </w:r>
      <w:r w:rsidRPr="00802E4C">
        <w:rPr>
          <w:rFonts w:ascii="Arial" w:hAnsi="Arial" w:cs="Arial"/>
          <w:color w:val="000000"/>
          <w:sz w:val="16"/>
          <w:szCs w:val="16"/>
        </w:rPr>
        <w:t>онно-технологическое взаимодействие информационных систем, используемых для предоставления государственных и муниципальных услуг в эле</w:t>
      </w:r>
      <w:r w:rsidRPr="00802E4C">
        <w:rPr>
          <w:rFonts w:ascii="Arial" w:hAnsi="Arial" w:cs="Arial"/>
          <w:color w:val="000000"/>
          <w:sz w:val="16"/>
          <w:szCs w:val="16"/>
        </w:rPr>
        <w:t>к</w:t>
      </w:r>
      <w:r w:rsidRPr="00802E4C">
        <w:rPr>
          <w:rFonts w:ascii="Arial" w:hAnsi="Arial" w:cs="Arial"/>
          <w:color w:val="000000"/>
          <w:sz w:val="16"/>
          <w:szCs w:val="16"/>
        </w:rPr>
        <w:t>тро</w:t>
      </w:r>
      <w:r w:rsidRPr="00802E4C">
        <w:rPr>
          <w:rFonts w:ascii="Arial" w:hAnsi="Arial" w:cs="Arial"/>
          <w:color w:val="000000"/>
          <w:sz w:val="16"/>
          <w:szCs w:val="16"/>
        </w:rPr>
        <w:t>н</w:t>
      </w:r>
      <w:r w:rsidRPr="00802E4C">
        <w:rPr>
          <w:rFonts w:ascii="Arial" w:hAnsi="Arial" w:cs="Arial"/>
          <w:color w:val="000000"/>
          <w:sz w:val="16"/>
          <w:szCs w:val="16"/>
        </w:rPr>
        <w:t>ной форме» (далее - ЕСИА), и сведений, опубликованных на едином портале, в части, касающейся сведений, отсутствующих в ЕСИА;</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возможность вернуться на любой из этапов заполнения электронной формы заявления без потери р</w:t>
      </w:r>
      <w:r w:rsidRPr="00802E4C">
        <w:rPr>
          <w:rFonts w:ascii="Arial" w:hAnsi="Arial" w:cs="Arial"/>
          <w:color w:val="000000"/>
          <w:sz w:val="16"/>
          <w:szCs w:val="16"/>
        </w:rPr>
        <w:t>а</w:t>
      </w:r>
      <w:r w:rsidRPr="00802E4C">
        <w:rPr>
          <w:rFonts w:ascii="Arial" w:hAnsi="Arial" w:cs="Arial"/>
          <w:color w:val="000000"/>
          <w:sz w:val="16"/>
          <w:szCs w:val="16"/>
        </w:rPr>
        <w:t>нее введенной информации;</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w:t>
      </w:r>
      <w:r w:rsidRPr="00802E4C">
        <w:rPr>
          <w:rFonts w:ascii="Arial" w:hAnsi="Arial" w:cs="Arial"/>
          <w:color w:val="000000"/>
          <w:sz w:val="16"/>
          <w:szCs w:val="16"/>
        </w:rPr>
        <w:t>и</w:t>
      </w:r>
      <w:r w:rsidRPr="00802E4C">
        <w:rPr>
          <w:rFonts w:ascii="Arial" w:hAnsi="Arial" w:cs="Arial"/>
          <w:color w:val="000000"/>
          <w:sz w:val="16"/>
          <w:szCs w:val="16"/>
        </w:rPr>
        <w:t>ям - в течение не менее 3 месяцев.</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Сформированное и подписанное заявление и иные документы, указанные в пунктах 2.6, 2.7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w:t>
      </w:r>
      <w:r w:rsidRPr="00802E4C">
        <w:rPr>
          <w:rFonts w:ascii="Arial" w:hAnsi="Arial" w:cs="Arial"/>
          <w:color w:val="000000"/>
          <w:sz w:val="16"/>
          <w:szCs w:val="16"/>
        </w:rPr>
        <w:t>ь</w:t>
      </w:r>
      <w:r w:rsidRPr="00802E4C">
        <w:rPr>
          <w:rFonts w:ascii="Arial" w:hAnsi="Arial" w:cs="Arial"/>
          <w:color w:val="000000"/>
          <w:sz w:val="16"/>
          <w:szCs w:val="16"/>
        </w:rPr>
        <w:t>ного портала.</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Уполномоченный орган обеспечивает прием документов, необходимых для предоставления муниципальной услуги, в электронном виде, и регис</w:t>
      </w:r>
      <w:r w:rsidRPr="00802E4C">
        <w:rPr>
          <w:rFonts w:ascii="Arial" w:hAnsi="Arial" w:cs="Arial"/>
          <w:color w:val="000000"/>
          <w:sz w:val="16"/>
          <w:szCs w:val="16"/>
        </w:rPr>
        <w:t>т</w:t>
      </w:r>
      <w:r w:rsidRPr="00802E4C">
        <w:rPr>
          <w:rFonts w:ascii="Arial" w:hAnsi="Arial" w:cs="Arial"/>
          <w:color w:val="000000"/>
          <w:sz w:val="16"/>
          <w:szCs w:val="16"/>
        </w:rPr>
        <w:t>рацию заявления без необходимости повторного представления заявителем таких документов на бумажном н</w:t>
      </w:r>
      <w:r w:rsidRPr="00802E4C">
        <w:rPr>
          <w:rFonts w:ascii="Arial" w:hAnsi="Arial" w:cs="Arial"/>
          <w:color w:val="000000"/>
          <w:sz w:val="16"/>
          <w:szCs w:val="16"/>
        </w:rPr>
        <w:t>о</w:t>
      </w:r>
      <w:r w:rsidRPr="00802E4C">
        <w:rPr>
          <w:rFonts w:ascii="Arial" w:hAnsi="Arial" w:cs="Arial"/>
          <w:color w:val="000000"/>
          <w:sz w:val="16"/>
          <w:szCs w:val="16"/>
        </w:rPr>
        <w:t>сителе.</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При поступлении документов в форме электронных документов с использованием информационно-телекоммуникационных сетей общего польз</w:t>
      </w:r>
      <w:r w:rsidRPr="00802E4C">
        <w:rPr>
          <w:rFonts w:ascii="Arial" w:hAnsi="Arial" w:cs="Arial"/>
          <w:color w:val="000000"/>
          <w:sz w:val="16"/>
          <w:szCs w:val="16"/>
        </w:rPr>
        <w:t>о</w:t>
      </w:r>
      <w:r w:rsidRPr="00802E4C">
        <w:rPr>
          <w:rFonts w:ascii="Arial" w:hAnsi="Arial" w:cs="Arial"/>
          <w:color w:val="000000"/>
          <w:sz w:val="16"/>
          <w:szCs w:val="16"/>
        </w:rPr>
        <w:t>вания, расписка в получении документов в течение рабочего дня, следующего за днем поступления документов, направляется в форме эле</w:t>
      </w:r>
      <w:r w:rsidRPr="00802E4C">
        <w:rPr>
          <w:rFonts w:ascii="Arial" w:hAnsi="Arial" w:cs="Arial"/>
          <w:color w:val="000000"/>
          <w:sz w:val="16"/>
          <w:szCs w:val="16"/>
        </w:rPr>
        <w:t>к</w:t>
      </w:r>
      <w:r w:rsidRPr="00802E4C">
        <w:rPr>
          <w:rFonts w:ascii="Arial" w:hAnsi="Arial" w:cs="Arial"/>
          <w:color w:val="000000"/>
          <w:sz w:val="16"/>
          <w:szCs w:val="16"/>
        </w:rPr>
        <w:t>тронного документа по адресу электронной почты, указанному заявителем.</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При поступлении заявления о предоставлении муниципальной услуги в электронной форме через единый портал, региональный портал в Упо</w:t>
      </w:r>
      <w:r w:rsidRPr="00802E4C">
        <w:rPr>
          <w:rFonts w:ascii="Arial" w:hAnsi="Arial" w:cs="Arial"/>
          <w:color w:val="000000"/>
          <w:sz w:val="16"/>
          <w:szCs w:val="16"/>
        </w:rPr>
        <w:t>л</w:t>
      </w:r>
      <w:r w:rsidRPr="00802E4C">
        <w:rPr>
          <w:rFonts w:ascii="Arial" w:hAnsi="Arial" w:cs="Arial"/>
          <w:color w:val="000000"/>
          <w:sz w:val="16"/>
          <w:szCs w:val="16"/>
        </w:rPr>
        <w:t>ном</w:t>
      </w:r>
      <w:r w:rsidRPr="00802E4C">
        <w:rPr>
          <w:rFonts w:ascii="Arial" w:hAnsi="Arial" w:cs="Arial"/>
          <w:color w:val="000000"/>
          <w:sz w:val="16"/>
          <w:szCs w:val="16"/>
        </w:rPr>
        <w:t>о</w:t>
      </w:r>
      <w:r w:rsidRPr="00802E4C">
        <w:rPr>
          <w:rFonts w:ascii="Arial" w:hAnsi="Arial" w:cs="Arial"/>
          <w:color w:val="000000"/>
          <w:sz w:val="16"/>
          <w:szCs w:val="16"/>
        </w:rPr>
        <w:t>ченный орган, заявлению присваивается статус «отправлено в ведомство». Информирование заявителя осуществляется через личный кабинет ук</w:t>
      </w:r>
      <w:r w:rsidRPr="00802E4C">
        <w:rPr>
          <w:rFonts w:ascii="Arial" w:hAnsi="Arial" w:cs="Arial"/>
          <w:color w:val="000000"/>
          <w:sz w:val="16"/>
          <w:szCs w:val="16"/>
        </w:rPr>
        <w:t>а</w:t>
      </w:r>
      <w:r w:rsidRPr="00802E4C">
        <w:rPr>
          <w:rFonts w:ascii="Arial" w:hAnsi="Arial" w:cs="Arial"/>
          <w:color w:val="000000"/>
          <w:sz w:val="16"/>
          <w:szCs w:val="16"/>
        </w:rPr>
        <w:t>занных порталов.</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lastRenderedPageBreak/>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w:t>
      </w:r>
      <w:r w:rsidRPr="00802E4C">
        <w:rPr>
          <w:rFonts w:ascii="Arial" w:hAnsi="Arial" w:cs="Arial"/>
          <w:color w:val="000000"/>
          <w:sz w:val="16"/>
          <w:szCs w:val="16"/>
        </w:rPr>
        <w:t>т</w:t>
      </w:r>
      <w:r w:rsidRPr="00802E4C">
        <w:rPr>
          <w:rFonts w:ascii="Arial" w:hAnsi="Arial" w:cs="Arial"/>
          <w:color w:val="000000"/>
          <w:sz w:val="16"/>
          <w:szCs w:val="16"/>
        </w:rPr>
        <w:t>во».</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Если заявитель обратился заочно, должностное лицо Уполномоченного органа,  ответственное за пр</w:t>
      </w:r>
      <w:r w:rsidRPr="00802E4C">
        <w:rPr>
          <w:rFonts w:ascii="Arial" w:hAnsi="Arial" w:cs="Arial"/>
          <w:color w:val="000000"/>
          <w:sz w:val="16"/>
          <w:szCs w:val="16"/>
        </w:rPr>
        <w:t>и</w:t>
      </w:r>
      <w:r w:rsidRPr="00802E4C">
        <w:rPr>
          <w:rFonts w:ascii="Arial" w:hAnsi="Arial" w:cs="Arial"/>
          <w:color w:val="000000"/>
          <w:sz w:val="16"/>
          <w:szCs w:val="16"/>
        </w:rPr>
        <w:t>ем документов:</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регистрирует заявление под индивидуальным порядковым номером в день поступления д</w:t>
      </w:r>
      <w:r w:rsidRPr="00802E4C">
        <w:rPr>
          <w:rFonts w:ascii="Arial" w:hAnsi="Arial" w:cs="Arial"/>
          <w:color w:val="000000"/>
          <w:sz w:val="16"/>
          <w:szCs w:val="16"/>
        </w:rPr>
        <w:t>о</w:t>
      </w:r>
      <w:r w:rsidRPr="00802E4C">
        <w:rPr>
          <w:rFonts w:ascii="Arial" w:hAnsi="Arial" w:cs="Arial"/>
          <w:color w:val="000000"/>
          <w:sz w:val="16"/>
          <w:szCs w:val="16"/>
        </w:rPr>
        <w:t>кументов;</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проверяет правильность оформления заявления и правильность оформления иных документов, пост</w:t>
      </w:r>
      <w:r w:rsidRPr="00802E4C">
        <w:rPr>
          <w:rFonts w:ascii="Arial" w:hAnsi="Arial" w:cs="Arial"/>
          <w:color w:val="000000"/>
          <w:sz w:val="16"/>
          <w:szCs w:val="16"/>
        </w:rPr>
        <w:t>у</w:t>
      </w:r>
      <w:r w:rsidRPr="00802E4C">
        <w:rPr>
          <w:rFonts w:ascii="Arial" w:hAnsi="Arial" w:cs="Arial"/>
          <w:color w:val="000000"/>
          <w:sz w:val="16"/>
          <w:szCs w:val="16"/>
        </w:rPr>
        <w:t>пивших от заявителя;</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проверяет представленные документы на предмет комплектности;</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отправляет заявителю уведомление с описью принятых документов и указанием даты их принятия, подтверждающее принятие документов.</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w:t>
      </w:r>
      <w:r w:rsidRPr="00802E4C">
        <w:rPr>
          <w:rFonts w:ascii="Arial" w:hAnsi="Arial" w:cs="Arial"/>
          <w:color w:val="000000"/>
          <w:sz w:val="16"/>
          <w:szCs w:val="16"/>
        </w:rPr>
        <w:t>б</w:t>
      </w:r>
      <w:r w:rsidRPr="00802E4C">
        <w:rPr>
          <w:rFonts w:ascii="Arial" w:hAnsi="Arial" w:cs="Arial"/>
          <w:color w:val="000000"/>
          <w:sz w:val="16"/>
          <w:szCs w:val="16"/>
        </w:rPr>
        <w:t>ращении.</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По итогам исполнения административной процедуры по приему документов в Уполномоченном органе, должностное лицо Уполномоченного орг</w:t>
      </w:r>
      <w:r w:rsidRPr="00802E4C">
        <w:rPr>
          <w:rFonts w:ascii="Arial" w:hAnsi="Arial" w:cs="Arial"/>
          <w:color w:val="000000"/>
          <w:sz w:val="16"/>
          <w:szCs w:val="16"/>
        </w:rPr>
        <w:t>а</w:t>
      </w:r>
      <w:r w:rsidRPr="00802E4C">
        <w:rPr>
          <w:rFonts w:ascii="Arial" w:hAnsi="Arial" w:cs="Arial"/>
          <w:color w:val="000000"/>
          <w:sz w:val="16"/>
          <w:szCs w:val="16"/>
        </w:rPr>
        <w:t>на, ответственное за прием документов, формирует документы (дело) и передает его должностному лицу Уполномоченного органа, ответстве</w:t>
      </w:r>
      <w:r w:rsidRPr="00802E4C">
        <w:rPr>
          <w:rFonts w:ascii="Arial" w:hAnsi="Arial" w:cs="Arial"/>
          <w:color w:val="000000"/>
          <w:sz w:val="16"/>
          <w:szCs w:val="16"/>
        </w:rPr>
        <w:t>н</w:t>
      </w:r>
      <w:r w:rsidRPr="00802E4C">
        <w:rPr>
          <w:rFonts w:ascii="Arial" w:hAnsi="Arial" w:cs="Arial"/>
          <w:color w:val="000000"/>
          <w:sz w:val="16"/>
          <w:szCs w:val="16"/>
        </w:rPr>
        <w:t>ному за принятие решения.</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По итогам исполнения административной процедуры по приему документов в МФЦ специалист МФЦ, ответственный за прием документов, фо</w:t>
      </w:r>
      <w:r w:rsidRPr="00802E4C">
        <w:rPr>
          <w:rFonts w:ascii="Arial" w:hAnsi="Arial" w:cs="Arial"/>
          <w:color w:val="000000"/>
          <w:sz w:val="16"/>
          <w:szCs w:val="16"/>
        </w:rPr>
        <w:t>р</w:t>
      </w:r>
      <w:r w:rsidRPr="00802E4C">
        <w:rPr>
          <w:rFonts w:ascii="Arial" w:hAnsi="Arial" w:cs="Arial"/>
          <w:color w:val="000000"/>
          <w:sz w:val="16"/>
          <w:szCs w:val="16"/>
        </w:rPr>
        <w:t>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w:t>
      </w:r>
      <w:r w:rsidRPr="00802E4C">
        <w:rPr>
          <w:rFonts w:ascii="Arial" w:hAnsi="Arial" w:cs="Arial"/>
          <w:color w:val="000000"/>
          <w:sz w:val="16"/>
          <w:szCs w:val="16"/>
        </w:rPr>
        <w:t>р</w:t>
      </w:r>
      <w:r w:rsidRPr="00802E4C">
        <w:rPr>
          <w:rFonts w:ascii="Arial" w:hAnsi="Arial" w:cs="Arial"/>
          <w:color w:val="000000"/>
          <w:sz w:val="16"/>
          <w:szCs w:val="16"/>
        </w:rPr>
        <w:t>ган.</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3.1.1.2. Критерием принятия решения о приеме документов является наличие заявления и прилагаемых документов.</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3.1.1.3. Максимальный срок исполнения административной процедуры составляет 1 рабочий день со дня поступления заявления от заявителя о предоставлении муниц</w:t>
      </w:r>
      <w:r w:rsidRPr="00802E4C">
        <w:rPr>
          <w:rFonts w:ascii="Arial" w:hAnsi="Arial" w:cs="Arial"/>
          <w:color w:val="000000"/>
          <w:sz w:val="16"/>
          <w:szCs w:val="16"/>
        </w:rPr>
        <w:t>и</w:t>
      </w:r>
      <w:r w:rsidRPr="00802E4C">
        <w:rPr>
          <w:rFonts w:ascii="Arial" w:hAnsi="Arial" w:cs="Arial"/>
          <w:color w:val="000000"/>
          <w:sz w:val="16"/>
          <w:szCs w:val="16"/>
        </w:rPr>
        <w:t>пальной услуги.</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3.1.1.4.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w:t>
      </w:r>
      <w:r w:rsidRPr="00802E4C">
        <w:rPr>
          <w:rFonts w:ascii="Arial" w:hAnsi="Arial" w:cs="Arial"/>
          <w:color w:val="000000"/>
          <w:sz w:val="16"/>
          <w:szCs w:val="16"/>
        </w:rPr>
        <w:t>у</w:t>
      </w:r>
      <w:r w:rsidRPr="00802E4C">
        <w:rPr>
          <w:rFonts w:ascii="Arial" w:hAnsi="Arial" w:cs="Arial"/>
          <w:color w:val="000000"/>
          <w:sz w:val="16"/>
          <w:szCs w:val="16"/>
        </w:rPr>
        <w:t>ги.</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Результат административной процедуры фиксируется в системе электронного документооб</w:t>
      </w:r>
      <w:r w:rsidRPr="00802E4C">
        <w:rPr>
          <w:rFonts w:ascii="Arial" w:hAnsi="Arial" w:cs="Arial"/>
          <w:color w:val="000000"/>
          <w:sz w:val="16"/>
          <w:szCs w:val="16"/>
        </w:rPr>
        <w:t>о</w:t>
      </w:r>
      <w:r w:rsidRPr="00802E4C">
        <w:rPr>
          <w:rFonts w:ascii="Arial" w:hAnsi="Arial" w:cs="Arial"/>
          <w:color w:val="000000"/>
          <w:sz w:val="16"/>
          <w:szCs w:val="16"/>
        </w:rPr>
        <w:t>рота Уполномоченного органа.</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Результат административной процедуры в отношении заявления, поступившего в электронной форме с использованием единого портала, реги</w:t>
      </w:r>
      <w:r w:rsidRPr="00802E4C">
        <w:rPr>
          <w:rFonts w:ascii="Arial" w:hAnsi="Arial" w:cs="Arial"/>
          <w:color w:val="000000"/>
          <w:sz w:val="16"/>
          <w:szCs w:val="16"/>
        </w:rPr>
        <w:t>о</w:t>
      </w:r>
      <w:r w:rsidRPr="00802E4C">
        <w:rPr>
          <w:rFonts w:ascii="Arial" w:hAnsi="Arial" w:cs="Arial"/>
          <w:color w:val="000000"/>
          <w:sz w:val="16"/>
          <w:szCs w:val="16"/>
        </w:rPr>
        <w:t>нального портала, подтверждается присвоением статуса заявке «принято в работу ведомством». Действие изменения статуса заявления, поступи</w:t>
      </w:r>
      <w:r w:rsidRPr="00802E4C">
        <w:rPr>
          <w:rFonts w:ascii="Arial" w:hAnsi="Arial" w:cs="Arial"/>
          <w:color w:val="000000"/>
          <w:sz w:val="16"/>
          <w:szCs w:val="16"/>
        </w:rPr>
        <w:t>в</w:t>
      </w:r>
      <w:r w:rsidRPr="00802E4C">
        <w:rPr>
          <w:rFonts w:ascii="Arial" w:hAnsi="Arial" w:cs="Arial"/>
          <w:color w:val="000000"/>
          <w:sz w:val="16"/>
          <w:szCs w:val="16"/>
        </w:rPr>
        <w:t>шего в электронной форме с использованием единого портала, регионального портала, производит должностное лицо Уполномоченного органа, о</w:t>
      </w:r>
      <w:r w:rsidRPr="00802E4C">
        <w:rPr>
          <w:rFonts w:ascii="Arial" w:hAnsi="Arial" w:cs="Arial"/>
          <w:color w:val="000000"/>
          <w:sz w:val="16"/>
          <w:szCs w:val="16"/>
        </w:rPr>
        <w:t>т</w:t>
      </w:r>
      <w:r w:rsidRPr="00802E4C">
        <w:rPr>
          <w:rFonts w:ascii="Arial" w:hAnsi="Arial" w:cs="Arial"/>
          <w:color w:val="000000"/>
          <w:sz w:val="16"/>
          <w:szCs w:val="16"/>
        </w:rPr>
        <w:t>ветственное за принятие решений о предо</w:t>
      </w:r>
      <w:r w:rsidRPr="00802E4C">
        <w:rPr>
          <w:rFonts w:ascii="Arial" w:hAnsi="Arial" w:cs="Arial"/>
          <w:color w:val="000000"/>
          <w:sz w:val="16"/>
          <w:szCs w:val="16"/>
        </w:rPr>
        <w:t>с</w:t>
      </w:r>
      <w:r w:rsidRPr="00802E4C">
        <w:rPr>
          <w:rFonts w:ascii="Arial" w:hAnsi="Arial" w:cs="Arial"/>
          <w:color w:val="000000"/>
          <w:sz w:val="16"/>
          <w:szCs w:val="16"/>
        </w:rPr>
        <w:t>тавлении муниципальной услуги.</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3.1.1.5. Результат административной процедуры – прием и регистрация заявления и документов от за</w:t>
      </w:r>
      <w:r w:rsidRPr="00802E4C">
        <w:rPr>
          <w:rFonts w:ascii="Arial" w:hAnsi="Arial" w:cs="Arial"/>
          <w:color w:val="000000"/>
          <w:sz w:val="16"/>
          <w:szCs w:val="16"/>
        </w:rPr>
        <w:t>я</w:t>
      </w:r>
      <w:r w:rsidRPr="00802E4C">
        <w:rPr>
          <w:rFonts w:ascii="Arial" w:hAnsi="Arial" w:cs="Arial"/>
          <w:color w:val="000000"/>
          <w:sz w:val="16"/>
          <w:szCs w:val="16"/>
        </w:rPr>
        <w:t>вителя.</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3.1.1.6. Время выполнения административной процедуры не должно превышать 15 (пятнадцати) м</w:t>
      </w:r>
      <w:r w:rsidRPr="00802E4C">
        <w:rPr>
          <w:rFonts w:ascii="Arial" w:hAnsi="Arial" w:cs="Arial"/>
          <w:color w:val="000000"/>
          <w:sz w:val="16"/>
          <w:szCs w:val="16"/>
        </w:rPr>
        <w:t>и</w:t>
      </w:r>
      <w:r w:rsidRPr="00802E4C">
        <w:rPr>
          <w:rFonts w:ascii="Arial" w:hAnsi="Arial" w:cs="Arial"/>
          <w:color w:val="000000"/>
          <w:sz w:val="16"/>
          <w:szCs w:val="16"/>
        </w:rPr>
        <w:t>нут.</w:t>
      </w:r>
    </w:p>
    <w:p w:rsidR="005D6A25" w:rsidRPr="00802E4C" w:rsidRDefault="005D6A25" w:rsidP="00802E4C">
      <w:pPr>
        <w:autoSpaceDE w:val="0"/>
        <w:autoSpaceDN w:val="0"/>
        <w:adjustRightInd w:val="0"/>
        <w:ind w:firstLine="284"/>
        <w:jc w:val="both"/>
        <w:rPr>
          <w:rFonts w:ascii="Arial" w:hAnsi="Arial" w:cs="Arial"/>
          <w:b/>
          <w:color w:val="000000"/>
          <w:sz w:val="16"/>
          <w:szCs w:val="16"/>
        </w:rPr>
      </w:pPr>
      <w:r w:rsidRPr="00802E4C">
        <w:rPr>
          <w:rFonts w:ascii="Arial" w:hAnsi="Arial" w:cs="Arial"/>
          <w:b/>
          <w:color w:val="000000"/>
          <w:sz w:val="16"/>
          <w:szCs w:val="16"/>
        </w:rPr>
        <w:t xml:space="preserve">3.1.2. Получение согласований и направление межведомственных запросов </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3.1.2.1. Основанием для начала административной процедуры является непредставление заявителем документов, указанных в пункте 2.7 адм</w:t>
      </w:r>
      <w:r w:rsidRPr="00802E4C">
        <w:rPr>
          <w:rFonts w:ascii="Arial" w:hAnsi="Arial" w:cs="Arial"/>
          <w:color w:val="000000"/>
          <w:sz w:val="16"/>
          <w:szCs w:val="16"/>
        </w:rPr>
        <w:t>и</w:t>
      </w:r>
      <w:r w:rsidRPr="00802E4C">
        <w:rPr>
          <w:rFonts w:ascii="Arial" w:hAnsi="Arial" w:cs="Arial"/>
          <w:color w:val="000000"/>
          <w:sz w:val="16"/>
          <w:szCs w:val="16"/>
        </w:rPr>
        <w:t>нистративного регламе</w:t>
      </w:r>
      <w:r w:rsidRPr="00802E4C">
        <w:rPr>
          <w:rFonts w:ascii="Arial" w:hAnsi="Arial" w:cs="Arial"/>
          <w:color w:val="000000"/>
          <w:sz w:val="16"/>
          <w:szCs w:val="16"/>
        </w:rPr>
        <w:t>н</w:t>
      </w:r>
      <w:r w:rsidRPr="00802E4C">
        <w:rPr>
          <w:rFonts w:ascii="Arial" w:hAnsi="Arial" w:cs="Arial"/>
          <w:color w:val="000000"/>
          <w:sz w:val="16"/>
          <w:szCs w:val="16"/>
        </w:rPr>
        <w:t>та.</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3.1.2.2.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w:t>
      </w:r>
      <w:r w:rsidRPr="00802E4C">
        <w:rPr>
          <w:rFonts w:ascii="Arial" w:hAnsi="Arial" w:cs="Arial"/>
          <w:color w:val="000000"/>
          <w:sz w:val="16"/>
          <w:szCs w:val="16"/>
        </w:rPr>
        <w:t>о</w:t>
      </w:r>
      <w:r w:rsidRPr="00802E4C">
        <w:rPr>
          <w:rFonts w:ascii="Arial" w:hAnsi="Arial" w:cs="Arial"/>
          <w:color w:val="000000"/>
          <w:sz w:val="16"/>
          <w:szCs w:val="16"/>
        </w:rPr>
        <w:t>го находя</w:t>
      </w:r>
      <w:r w:rsidRPr="00802E4C">
        <w:rPr>
          <w:rFonts w:ascii="Arial" w:hAnsi="Arial" w:cs="Arial"/>
          <w:color w:val="000000"/>
          <w:sz w:val="16"/>
          <w:szCs w:val="16"/>
        </w:rPr>
        <w:t>т</w:t>
      </w:r>
      <w:r w:rsidRPr="00802E4C">
        <w:rPr>
          <w:rFonts w:ascii="Arial" w:hAnsi="Arial" w:cs="Arial"/>
          <w:color w:val="000000"/>
          <w:sz w:val="16"/>
          <w:szCs w:val="16"/>
        </w:rPr>
        <w:t>ся необходимые сведения.</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3.1.2.3. Критерием принятия решения о направлении межведомственного запроса является отсутствие документов, необходимых для предоста</w:t>
      </w:r>
      <w:r w:rsidRPr="00802E4C">
        <w:rPr>
          <w:rFonts w:ascii="Arial" w:hAnsi="Arial" w:cs="Arial"/>
          <w:color w:val="000000"/>
          <w:sz w:val="16"/>
          <w:szCs w:val="16"/>
        </w:rPr>
        <w:t>в</w:t>
      </w:r>
      <w:r w:rsidRPr="00802E4C">
        <w:rPr>
          <w:rFonts w:ascii="Arial" w:hAnsi="Arial" w:cs="Arial"/>
          <w:color w:val="000000"/>
          <w:sz w:val="16"/>
          <w:szCs w:val="16"/>
        </w:rPr>
        <w:t>ления муниципальной услуги, указанных в 2.7 административного ре</w:t>
      </w:r>
      <w:r w:rsidRPr="00802E4C">
        <w:rPr>
          <w:rFonts w:ascii="Arial" w:hAnsi="Arial" w:cs="Arial"/>
          <w:color w:val="000000"/>
          <w:sz w:val="16"/>
          <w:szCs w:val="16"/>
        </w:rPr>
        <w:t>г</w:t>
      </w:r>
      <w:r w:rsidRPr="00802E4C">
        <w:rPr>
          <w:rFonts w:ascii="Arial" w:hAnsi="Arial" w:cs="Arial"/>
          <w:color w:val="000000"/>
          <w:sz w:val="16"/>
          <w:szCs w:val="16"/>
        </w:rPr>
        <w:t>ламента.</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3.1.2.4.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w:t>
      </w:r>
      <w:r w:rsidRPr="00802E4C">
        <w:rPr>
          <w:rFonts w:ascii="Arial" w:hAnsi="Arial" w:cs="Arial"/>
          <w:color w:val="000000"/>
          <w:sz w:val="16"/>
          <w:szCs w:val="16"/>
        </w:rPr>
        <w:t>с</w:t>
      </w:r>
      <w:r w:rsidRPr="00802E4C">
        <w:rPr>
          <w:rFonts w:ascii="Arial" w:hAnsi="Arial" w:cs="Arial"/>
          <w:color w:val="000000"/>
          <w:sz w:val="16"/>
          <w:szCs w:val="16"/>
        </w:rPr>
        <w:t>луги.</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3.1.2.5. Результатом исполнения административной процедуры является получение документов, необходимых для принятия решения о предо</w:t>
      </w:r>
      <w:r w:rsidRPr="00802E4C">
        <w:rPr>
          <w:rFonts w:ascii="Arial" w:hAnsi="Arial" w:cs="Arial"/>
          <w:color w:val="000000"/>
          <w:sz w:val="16"/>
          <w:szCs w:val="16"/>
        </w:rPr>
        <w:t>с</w:t>
      </w:r>
      <w:r w:rsidRPr="00802E4C">
        <w:rPr>
          <w:rFonts w:ascii="Arial" w:hAnsi="Arial" w:cs="Arial"/>
          <w:color w:val="000000"/>
          <w:sz w:val="16"/>
          <w:szCs w:val="16"/>
        </w:rPr>
        <w:t>тавлении муниципальной усл</w:t>
      </w:r>
      <w:r w:rsidRPr="00802E4C">
        <w:rPr>
          <w:rFonts w:ascii="Arial" w:hAnsi="Arial" w:cs="Arial"/>
          <w:color w:val="000000"/>
          <w:sz w:val="16"/>
          <w:szCs w:val="16"/>
        </w:rPr>
        <w:t>у</w:t>
      </w:r>
      <w:r w:rsidRPr="00802E4C">
        <w:rPr>
          <w:rFonts w:ascii="Arial" w:hAnsi="Arial" w:cs="Arial"/>
          <w:color w:val="000000"/>
          <w:sz w:val="16"/>
          <w:szCs w:val="16"/>
        </w:rPr>
        <w:t>ги.</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Способом фиксации результата административной процедуры является регистрация полученных отв</w:t>
      </w:r>
      <w:r w:rsidRPr="00802E4C">
        <w:rPr>
          <w:rFonts w:ascii="Arial" w:hAnsi="Arial" w:cs="Arial"/>
          <w:color w:val="000000"/>
          <w:sz w:val="16"/>
          <w:szCs w:val="16"/>
        </w:rPr>
        <w:t>е</w:t>
      </w:r>
      <w:r w:rsidRPr="00802E4C">
        <w:rPr>
          <w:rFonts w:ascii="Arial" w:hAnsi="Arial" w:cs="Arial"/>
          <w:color w:val="000000"/>
          <w:sz w:val="16"/>
          <w:szCs w:val="16"/>
        </w:rPr>
        <w:t xml:space="preserve">тов на межведомственные запросы. </w:t>
      </w:r>
    </w:p>
    <w:p w:rsidR="005D6A25" w:rsidRPr="00802E4C" w:rsidRDefault="005D6A25" w:rsidP="00802E4C">
      <w:pPr>
        <w:autoSpaceDE w:val="0"/>
        <w:autoSpaceDN w:val="0"/>
        <w:adjustRightInd w:val="0"/>
        <w:ind w:firstLine="284"/>
        <w:jc w:val="both"/>
        <w:rPr>
          <w:rFonts w:ascii="Arial" w:hAnsi="Arial" w:cs="Arial"/>
          <w:b/>
          <w:color w:val="000000"/>
          <w:sz w:val="16"/>
          <w:szCs w:val="16"/>
        </w:rPr>
      </w:pPr>
      <w:r w:rsidRPr="00802E4C">
        <w:rPr>
          <w:rFonts w:ascii="Arial" w:hAnsi="Arial" w:cs="Arial"/>
          <w:b/>
          <w:color w:val="000000"/>
          <w:sz w:val="16"/>
          <w:szCs w:val="16"/>
        </w:rPr>
        <w:t>3.1.3. Рассмотрение документов и принятие решения о предоставлении либо отказе в предоста</w:t>
      </w:r>
      <w:r w:rsidRPr="00802E4C">
        <w:rPr>
          <w:rFonts w:ascii="Arial" w:hAnsi="Arial" w:cs="Arial"/>
          <w:b/>
          <w:color w:val="000000"/>
          <w:sz w:val="16"/>
          <w:szCs w:val="16"/>
        </w:rPr>
        <w:t>в</w:t>
      </w:r>
      <w:r w:rsidRPr="00802E4C">
        <w:rPr>
          <w:rFonts w:ascii="Arial" w:hAnsi="Arial" w:cs="Arial"/>
          <w:b/>
          <w:color w:val="000000"/>
          <w:sz w:val="16"/>
          <w:szCs w:val="16"/>
        </w:rPr>
        <w:t>лении муниципальной услуги</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3.1.3.1.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3.1.2 административного регламента межведо</w:t>
      </w:r>
      <w:r w:rsidRPr="00802E4C">
        <w:rPr>
          <w:rFonts w:ascii="Arial" w:hAnsi="Arial" w:cs="Arial"/>
          <w:color w:val="000000"/>
          <w:sz w:val="16"/>
          <w:szCs w:val="16"/>
        </w:rPr>
        <w:t>м</w:t>
      </w:r>
      <w:r w:rsidRPr="00802E4C">
        <w:rPr>
          <w:rFonts w:ascii="Arial" w:hAnsi="Arial" w:cs="Arial"/>
          <w:color w:val="000000"/>
          <w:sz w:val="16"/>
          <w:szCs w:val="16"/>
        </w:rPr>
        <w:t>ственный запрос.</w:t>
      </w:r>
    </w:p>
    <w:p w:rsidR="005D6A25" w:rsidRPr="00802E4C" w:rsidRDefault="005D6A25" w:rsidP="00802E4C">
      <w:pPr>
        <w:widowControl w:val="0"/>
        <w:ind w:firstLine="284"/>
        <w:jc w:val="both"/>
        <w:rPr>
          <w:rFonts w:ascii="Arial" w:hAnsi="Arial" w:cs="Arial"/>
          <w:color w:val="000000"/>
          <w:sz w:val="16"/>
          <w:szCs w:val="16"/>
        </w:rPr>
      </w:pPr>
      <w:r w:rsidRPr="00802E4C">
        <w:rPr>
          <w:rFonts w:ascii="Arial" w:hAnsi="Arial" w:cs="Arial"/>
          <w:color w:val="000000"/>
          <w:sz w:val="16"/>
          <w:szCs w:val="16"/>
        </w:rPr>
        <w:t>3.1.3.2. В случае отсутствия оснований для отказа, указанных в пункте 2.10.2 административного регламента, после проверки заявления и прил</w:t>
      </w:r>
      <w:r w:rsidRPr="00802E4C">
        <w:rPr>
          <w:rFonts w:ascii="Arial" w:hAnsi="Arial" w:cs="Arial"/>
          <w:color w:val="000000"/>
          <w:sz w:val="16"/>
          <w:szCs w:val="16"/>
        </w:rPr>
        <w:t>а</w:t>
      </w:r>
      <w:r w:rsidRPr="00802E4C">
        <w:rPr>
          <w:rFonts w:ascii="Arial" w:hAnsi="Arial" w:cs="Arial"/>
          <w:color w:val="000000"/>
          <w:sz w:val="16"/>
          <w:szCs w:val="16"/>
        </w:rPr>
        <w:t>гаемых к нему документов должностное лицо Уполномоченного органа готовит проект решения о выдаче разрешения и согласовывает его в устано</w:t>
      </w:r>
      <w:r w:rsidRPr="00802E4C">
        <w:rPr>
          <w:rFonts w:ascii="Arial" w:hAnsi="Arial" w:cs="Arial"/>
          <w:color w:val="000000"/>
          <w:sz w:val="16"/>
          <w:szCs w:val="16"/>
        </w:rPr>
        <w:t>в</w:t>
      </w:r>
      <w:r w:rsidRPr="00802E4C">
        <w:rPr>
          <w:rFonts w:ascii="Arial" w:hAnsi="Arial" w:cs="Arial"/>
          <w:color w:val="000000"/>
          <w:sz w:val="16"/>
          <w:szCs w:val="16"/>
        </w:rPr>
        <w:t>ле</w:t>
      </w:r>
      <w:r w:rsidRPr="00802E4C">
        <w:rPr>
          <w:rFonts w:ascii="Arial" w:hAnsi="Arial" w:cs="Arial"/>
          <w:color w:val="000000"/>
          <w:sz w:val="16"/>
          <w:szCs w:val="16"/>
        </w:rPr>
        <w:t>н</w:t>
      </w:r>
      <w:r w:rsidRPr="00802E4C">
        <w:rPr>
          <w:rFonts w:ascii="Arial" w:hAnsi="Arial" w:cs="Arial"/>
          <w:color w:val="000000"/>
          <w:sz w:val="16"/>
          <w:szCs w:val="16"/>
        </w:rPr>
        <w:t>ном порядке.</w:t>
      </w:r>
    </w:p>
    <w:p w:rsidR="005D6A25" w:rsidRPr="00802E4C" w:rsidRDefault="005D6A25" w:rsidP="00802E4C">
      <w:pPr>
        <w:widowControl w:val="0"/>
        <w:ind w:firstLine="284"/>
        <w:jc w:val="both"/>
        <w:rPr>
          <w:rFonts w:ascii="Arial" w:hAnsi="Arial" w:cs="Arial"/>
          <w:color w:val="000000"/>
          <w:sz w:val="16"/>
          <w:szCs w:val="16"/>
        </w:rPr>
      </w:pPr>
      <w:r w:rsidRPr="00802E4C">
        <w:rPr>
          <w:rFonts w:ascii="Arial" w:hAnsi="Arial" w:cs="Arial"/>
          <w:color w:val="000000"/>
          <w:sz w:val="16"/>
          <w:szCs w:val="16"/>
        </w:rPr>
        <w:t>3.1.3.3. В случае наличия оснований для отказа, указанных в пункте 2.10.2 административного регламента, после проверки заявления и прил</w:t>
      </w:r>
      <w:r w:rsidRPr="00802E4C">
        <w:rPr>
          <w:rFonts w:ascii="Arial" w:hAnsi="Arial" w:cs="Arial"/>
          <w:color w:val="000000"/>
          <w:sz w:val="16"/>
          <w:szCs w:val="16"/>
        </w:rPr>
        <w:t>а</w:t>
      </w:r>
      <w:r w:rsidRPr="00802E4C">
        <w:rPr>
          <w:rFonts w:ascii="Arial" w:hAnsi="Arial" w:cs="Arial"/>
          <w:color w:val="000000"/>
          <w:sz w:val="16"/>
          <w:szCs w:val="16"/>
        </w:rPr>
        <w:t>гаемых к нему документов должностное лицо Уполномоченного органа готовит проект решения об отказе в выдаче разрешения согласовывает его в устано</w:t>
      </w:r>
      <w:r w:rsidRPr="00802E4C">
        <w:rPr>
          <w:rFonts w:ascii="Arial" w:hAnsi="Arial" w:cs="Arial"/>
          <w:color w:val="000000"/>
          <w:sz w:val="16"/>
          <w:szCs w:val="16"/>
        </w:rPr>
        <w:t>в</w:t>
      </w:r>
      <w:r w:rsidRPr="00802E4C">
        <w:rPr>
          <w:rFonts w:ascii="Arial" w:hAnsi="Arial" w:cs="Arial"/>
          <w:color w:val="000000"/>
          <w:sz w:val="16"/>
          <w:szCs w:val="16"/>
        </w:rPr>
        <w:t>ленном порядке.</w:t>
      </w:r>
    </w:p>
    <w:p w:rsidR="005D6A25" w:rsidRPr="00802E4C" w:rsidRDefault="005D6A25" w:rsidP="00802E4C">
      <w:pPr>
        <w:widowControl w:val="0"/>
        <w:ind w:firstLine="284"/>
        <w:jc w:val="both"/>
        <w:rPr>
          <w:rFonts w:ascii="Arial" w:hAnsi="Arial" w:cs="Arial"/>
          <w:color w:val="000000"/>
          <w:sz w:val="16"/>
          <w:szCs w:val="16"/>
        </w:rPr>
      </w:pPr>
      <w:r w:rsidRPr="00802E4C">
        <w:rPr>
          <w:rFonts w:ascii="Arial" w:hAnsi="Arial" w:cs="Arial"/>
          <w:color w:val="000000"/>
          <w:sz w:val="16"/>
          <w:szCs w:val="16"/>
        </w:rPr>
        <w:t>3.1.3.4. После согласования проекта решения о выдаче разрешения либо об отказе в выдаче  разрешения, решение подписывается Главой мун</w:t>
      </w:r>
      <w:r w:rsidRPr="00802E4C">
        <w:rPr>
          <w:rFonts w:ascii="Arial" w:hAnsi="Arial" w:cs="Arial"/>
          <w:color w:val="000000"/>
          <w:sz w:val="16"/>
          <w:szCs w:val="16"/>
        </w:rPr>
        <w:t>и</w:t>
      </w:r>
      <w:r w:rsidRPr="00802E4C">
        <w:rPr>
          <w:rFonts w:ascii="Arial" w:hAnsi="Arial" w:cs="Arial"/>
          <w:color w:val="000000"/>
          <w:sz w:val="16"/>
          <w:szCs w:val="16"/>
        </w:rPr>
        <w:t>ципального района (заместителем Главы администрации муниципального ра</w:t>
      </w:r>
      <w:r w:rsidRPr="00802E4C">
        <w:rPr>
          <w:rFonts w:ascii="Arial" w:hAnsi="Arial" w:cs="Arial"/>
          <w:color w:val="000000"/>
          <w:sz w:val="16"/>
          <w:szCs w:val="16"/>
        </w:rPr>
        <w:t>й</w:t>
      </w:r>
      <w:r w:rsidRPr="00802E4C">
        <w:rPr>
          <w:rFonts w:ascii="Arial" w:hAnsi="Arial" w:cs="Arial"/>
          <w:color w:val="000000"/>
          <w:sz w:val="16"/>
          <w:szCs w:val="16"/>
        </w:rPr>
        <w:t>она).</w:t>
      </w:r>
    </w:p>
    <w:p w:rsidR="005D6A25" w:rsidRPr="00802E4C" w:rsidRDefault="005D6A25" w:rsidP="00802E4C">
      <w:pPr>
        <w:widowControl w:val="0"/>
        <w:ind w:firstLine="284"/>
        <w:jc w:val="both"/>
        <w:rPr>
          <w:rFonts w:ascii="Arial" w:hAnsi="Arial" w:cs="Arial"/>
          <w:color w:val="000000"/>
          <w:sz w:val="16"/>
          <w:szCs w:val="16"/>
        </w:rPr>
      </w:pPr>
      <w:r w:rsidRPr="00802E4C">
        <w:rPr>
          <w:rFonts w:ascii="Arial" w:hAnsi="Arial" w:cs="Arial"/>
          <w:color w:val="000000"/>
          <w:sz w:val="16"/>
          <w:szCs w:val="16"/>
        </w:rPr>
        <w:t xml:space="preserve">3.1.3.5.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43" w:history="1">
        <w:r w:rsidRPr="00802E4C">
          <w:rPr>
            <w:rStyle w:val="af"/>
            <w:rFonts w:ascii="Arial" w:hAnsi="Arial" w:cs="Arial"/>
            <w:color w:val="000000"/>
            <w:sz w:val="16"/>
            <w:szCs w:val="16"/>
            <w:u w:val="none"/>
          </w:rPr>
          <w:t>пункте 2.10.2</w:t>
        </w:r>
      </w:hyperlink>
      <w:r w:rsidRPr="00802E4C">
        <w:rPr>
          <w:rFonts w:ascii="Arial" w:hAnsi="Arial" w:cs="Arial"/>
          <w:color w:val="000000"/>
          <w:sz w:val="16"/>
          <w:szCs w:val="16"/>
        </w:rPr>
        <w:t xml:space="preserve"> администрати</w:t>
      </w:r>
      <w:r w:rsidRPr="00802E4C">
        <w:rPr>
          <w:rFonts w:ascii="Arial" w:hAnsi="Arial" w:cs="Arial"/>
          <w:color w:val="000000"/>
          <w:sz w:val="16"/>
          <w:szCs w:val="16"/>
        </w:rPr>
        <w:t>в</w:t>
      </w:r>
      <w:r w:rsidRPr="00802E4C">
        <w:rPr>
          <w:rFonts w:ascii="Arial" w:hAnsi="Arial" w:cs="Arial"/>
          <w:color w:val="000000"/>
          <w:sz w:val="16"/>
          <w:szCs w:val="16"/>
        </w:rPr>
        <w:t>ного регламента.</w:t>
      </w:r>
    </w:p>
    <w:p w:rsidR="005D6A25" w:rsidRPr="00802E4C" w:rsidRDefault="005D6A25" w:rsidP="00802E4C">
      <w:pPr>
        <w:tabs>
          <w:tab w:val="left" w:pos="1260"/>
        </w:tabs>
        <w:ind w:firstLine="284"/>
        <w:jc w:val="both"/>
        <w:rPr>
          <w:rFonts w:ascii="Arial" w:hAnsi="Arial" w:cs="Arial"/>
          <w:color w:val="000000"/>
          <w:sz w:val="16"/>
          <w:szCs w:val="16"/>
        </w:rPr>
      </w:pPr>
      <w:r w:rsidRPr="00802E4C">
        <w:rPr>
          <w:rFonts w:ascii="Arial" w:hAnsi="Arial" w:cs="Arial"/>
          <w:color w:val="000000"/>
          <w:sz w:val="16"/>
          <w:szCs w:val="16"/>
        </w:rPr>
        <w:t>3.1.3.6. Результат административной процедуры – подписанное руководителем Уполномоченного органа решения о предоставлении либо отказе в предоставлении мун</w:t>
      </w:r>
      <w:r w:rsidRPr="00802E4C">
        <w:rPr>
          <w:rFonts w:ascii="Arial" w:hAnsi="Arial" w:cs="Arial"/>
          <w:color w:val="000000"/>
          <w:sz w:val="16"/>
          <w:szCs w:val="16"/>
        </w:rPr>
        <w:t>и</w:t>
      </w:r>
      <w:r w:rsidRPr="00802E4C">
        <w:rPr>
          <w:rFonts w:ascii="Arial" w:hAnsi="Arial" w:cs="Arial"/>
          <w:color w:val="000000"/>
          <w:sz w:val="16"/>
          <w:szCs w:val="16"/>
        </w:rPr>
        <w:t>ципальной услуги.</w:t>
      </w:r>
    </w:p>
    <w:p w:rsidR="005D6A25" w:rsidRPr="00802E4C" w:rsidRDefault="005D6A25" w:rsidP="00802E4C">
      <w:pPr>
        <w:widowControl w:val="0"/>
        <w:ind w:firstLine="284"/>
        <w:jc w:val="both"/>
        <w:rPr>
          <w:rFonts w:ascii="Arial" w:hAnsi="Arial" w:cs="Arial"/>
          <w:color w:val="000000"/>
          <w:sz w:val="16"/>
          <w:szCs w:val="16"/>
        </w:rPr>
      </w:pPr>
      <w:r w:rsidRPr="00802E4C">
        <w:rPr>
          <w:rFonts w:ascii="Arial" w:hAnsi="Arial" w:cs="Arial"/>
          <w:color w:val="000000"/>
          <w:sz w:val="16"/>
          <w:szCs w:val="16"/>
        </w:rPr>
        <w:t>3.1.3.7. Максимальный срок исполнения административной процедуры не может превышать 3 (трех) рабочих дней со дня комплектования полного пакета документов, необходимых для предоставления муниципальной усл</w:t>
      </w:r>
      <w:r w:rsidRPr="00802E4C">
        <w:rPr>
          <w:rFonts w:ascii="Arial" w:hAnsi="Arial" w:cs="Arial"/>
          <w:color w:val="000000"/>
          <w:sz w:val="16"/>
          <w:szCs w:val="16"/>
        </w:rPr>
        <w:t>у</w:t>
      </w:r>
      <w:r w:rsidRPr="00802E4C">
        <w:rPr>
          <w:rFonts w:ascii="Arial" w:hAnsi="Arial" w:cs="Arial"/>
          <w:color w:val="000000"/>
          <w:sz w:val="16"/>
          <w:szCs w:val="16"/>
        </w:rPr>
        <w:t>ги.</w:t>
      </w:r>
    </w:p>
    <w:p w:rsidR="005D6A25" w:rsidRPr="00802E4C" w:rsidRDefault="005D6A25" w:rsidP="00802E4C">
      <w:pPr>
        <w:widowControl w:val="0"/>
        <w:ind w:firstLine="284"/>
        <w:jc w:val="both"/>
        <w:rPr>
          <w:rFonts w:ascii="Arial" w:hAnsi="Arial" w:cs="Arial"/>
          <w:b/>
          <w:color w:val="000000"/>
          <w:sz w:val="16"/>
          <w:szCs w:val="16"/>
        </w:rPr>
      </w:pPr>
      <w:r w:rsidRPr="00802E4C">
        <w:rPr>
          <w:rFonts w:ascii="Arial" w:hAnsi="Arial" w:cs="Arial"/>
          <w:b/>
          <w:color w:val="000000"/>
          <w:sz w:val="16"/>
          <w:szCs w:val="16"/>
        </w:rPr>
        <w:t>3.1.4. Оформление результата предоставления муниципальной услуги и выдача (н</w:t>
      </w:r>
      <w:r w:rsidRPr="00802E4C">
        <w:rPr>
          <w:rFonts w:ascii="Arial" w:hAnsi="Arial" w:cs="Arial"/>
          <w:b/>
          <w:color w:val="000000"/>
          <w:sz w:val="16"/>
          <w:szCs w:val="16"/>
        </w:rPr>
        <w:t>а</w:t>
      </w:r>
      <w:r w:rsidRPr="00802E4C">
        <w:rPr>
          <w:rFonts w:ascii="Arial" w:hAnsi="Arial" w:cs="Arial"/>
          <w:b/>
          <w:color w:val="000000"/>
          <w:sz w:val="16"/>
          <w:szCs w:val="16"/>
        </w:rPr>
        <w:t>правление) его заявителю</w:t>
      </w:r>
    </w:p>
    <w:p w:rsidR="005D6A25" w:rsidRPr="00802E4C" w:rsidRDefault="005D6A25" w:rsidP="00802E4C">
      <w:pPr>
        <w:widowControl w:val="0"/>
        <w:ind w:firstLine="284"/>
        <w:jc w:val="both"/>
        <w:rPr>
          <w:rFonts w:ascii="Arial" w:hAnsi="Arial" w:cs="Arial"/>
          <w:color w:val="000000"/>
          <w:sz w:val="16"/>
          <w:szCs w:val="16"/>
        </w:rPr>
      </w:pPr>
      <w:r w:rsidRPr="00802E4C">
        <w:rPr>
          <w:rFonts w:ascii="Arial" w:hAnsi="Arial" w:cs="Arial"/>
          <w:color w:val="000000"/>
          <w:sz w:val="16"/>
          <w:szCs w:val="16"/>
        </w:rPr>
        <w:t>3.1.4.1.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w:t>
      </w:r>
      <w:r w:rsidRPr="00802E4C">
        <w:rPr>
          <w:rFonts w:ascii="Arial" w:hAnsi="Arial" w:cs="Arial"/>
          <w:color w:val="000000"/>
          <w:sz w:val="16"/>
          <w:szCs w:val="16"/>
        </w:rPr>
        <w:t>и</w:t>
      </w:r>
      <w:r w:rsidRPr="00802E4C">
        <w:rPr>
          <w:rFonts w:ascii="Arial" w:hAnsi="Arial" w:cs="Arial"/>
          <w:color w:val="000000"/>
          <w:sz w:val="16"/>
          <w:szCs w:val="16"/>
        </w:rPr>
        <w:t>пальной услуги.</w:t>
      </w:r>
    </w:p>
    <w:p w:rsidR="005D6A25" w:rsidRPr="00802E4C" w:rsidRDefault="005D6A25" w:rsidP="00802E4C">
      <w:pPr>
        <w:widowControl w:val="0"/>
        <w:ind w:firstLine="284"/>
        <w:jc w:val="both"/>
        <w:rPr>
          <w:rFonts w:ascii="Arial" w:hAnsi="Arial" w:cs="Arial"/>
          <w:color w:val="000000"/>
          <w:sz w:val="16"/>
          <w:szCs w:val="16"/>
        </w:rPr>
      </w:pPr>
      <w:r w:rsidRPr="00802E4C">
        <w:rPr>
          <w:rFonts w:ascii="Arial" w:hAnsi="Arial" w:cs="Arial"/>
          <w:color w:val="000000"/>
          <w:sz w:val="16"/>
          <w:szCs w:val="16"/>
        </w:rPr>
        <w:t>3.1.4.2. Должностное лицо Уполномоченного органа вручает (направляет) заявителю результат предоставления муниципальной услуги в т</w:t>
      </w:r>
      <w:r w:rsidRPr="00802E4C">
        <w:rPr>
          <w:rFonts w:ascii="Arial" w:hAnsi="Arial" w:cs="Arial"/>
          <w:color w:val="000000"/>
          <w:sz w:val="16"/>
          <w:szCs w:val="16"/>
        </w:rPr>
        <w:t>е</w:t>
      </w:r>
      <w:r w:rsidRPr="00802E4C">
        <w:rPr>
          <w:rFonts w:ascii="Arial" w:hAnsi="Arial" w:cs="Arial"/>
          <w:color w:val="000000"/>
          <w:sz w:val="16"/>
          <w:szCs w:val="16"/>
        </w:rPr>
        <w:t>чение 3 (трех) дней со дня его подписания, но не позднее 2 (двух) м</w:t>
      </w:r>
      <w:r w:rsidRPr="00802E4C">
        <w:rPr>
          <w:rFonts w:ascii="Arial" w:hAnsi="Arial" w:cs="Arial"/>
          <w:color w:val="000000"/>
          <w:sz w:val="16"/>
          <w:szCs w:val="16"/>
        </w:rPr>
        <w:t>е</w:t>
      </w:r>
      <w:r w:rsidRPr="00802E4C">
        <w:rPr>
          <w:rFonts w:ascii="Arial" w:hAnsi="Arial" w:cs="Arial"/>
          <w:color w:val="000000"/>
          <w:sz w:val="16"/>
          <w:szCs w:val="16"/>
        </w:rPr>
        <w:t>сяцев со дня получения заявления о предоставлении муниципальной услуги.</w:t>
      </w:r>
    </w:p>
    <w:p w:rsidR="005D6A25" w:rsidRPr="00802E4C" w:rsidRDefault="005D6A25" w:rsidP="00802E4C">
      <w:pPr>
        <w:autoSpaceDE w:val="0"/>
        <w:autoSpaceDN w:val="0"/>
        <w:adjustRightInd w:val="0"/>
        <w:ind w:firstLine="284"/>
        <w:jc w:val="both"/>
        <w:rPr>
          <w:rFonts w:ascii="Arial" w:hAnsi="Arial" w:cs="Arial"/>
          <w:color w:val="000000"/>
          <w:sz w:val="16"/>
          <w:szCs w:val="16"/>
        </w:rPr>
      </w:pPr>
      <w:r w:rsidRPr="00802E4C">
        <w:rPr>
          <w:rFonts w:ascii="Arial" w:hAnsi="Arial" w:cs="Arial"/>
          <w:color w:val="000000"/>
          <w:sz w:val="16"/>
          <w:szCs w:val="16"/>
        </w:rPr>
        <w:t>3.1.4.3.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w:t>
      </w:r>
      <w:r w:rsidRPr="00802E4C">
        <w:rPr>
          <w:rFonts w:ascii="Arial" w:hAnsi="Arial" w:cs="Arial"/>
          <w:color w:val="000000"/>
          <w:sz w:val="16"/>
          <w:szCs w:val="16"/>
        </w:rPr>
        <w:t>у</w:t>
      </w:r>
      <w:r w:rsidRPr="00802E4C">
        <w:rPr>
          <w:rFonts w:ascii="Arial" w:hAnsi="Arial" w:cs="Arial"/>
          <w:color w:val="000000"/>
          <w:sz w:val="16"/>
          <w:szCs w:val="16"/>
        </w:rPr>
        <w:t>ниципальной у</w:t>
      </w:r>
      <w:r w:rsidRPr="00802E4C">
        <w:rPr>
          <w:rFonts w:ascii="Arial" w:hAnsi="Arial" w:cs="Arial"/>
          <w:color w:val="000000"/>
          <w:sz w:val="16"/>
          <w:szCs w:val="16"/>
        </w:rPr>
        <w:t>с</w:t>
      </w:r>
      <w:r w:rsidRPr="00802E4C">
        <w:rPr>
          <w:rFonts w:ascii="Arial" w:hAnsi="Arial" w:cs="Arial"/>
          <w:color w:val="000000"/>
          <w:sz w:val="16"/>
          <w:szCs w:val="16"/>
        </w:rPr>
        <w:t>луги.</w:t>
      </w:r>
    </w:p>
    <w:p w:rsidR="005D6A25" w:rsidRPr="00802E4C" w:rsidRDefault="005D6A25" w:rsidP="00802E4C">
      <w:pPr>
        <w:widowControl w:val="0"/>
        <w:ind w:firstLine="284"/>
        <w:jc w:val="both"/>
        <w:rPr>
          <w:rFonts w:ascii="Arial" w:hAnsi="Arial" w:cs="Arial"/>
          <w:color w:val="000000"/>
          <w:sz w:val="16"/>
          <w:szCs w:val="16"/>
        </w:rPr>
      </w:pPr>
      <w:r w:rsidRPr="00802E4C">
        <w:rPr>
          <w:rFonts w:ascii="Arial" w:hAnsi="Arial" w:cs="Arial"/>
          <w:color w:val="000000"/>
          <w:sz w:val="16"/>
          <w:szCs w:val="16"/>
        </w:rPr>
        <w:t>3.1.4.4. Результатом выполнения административной процедуры является направление (вручение) заявителю решения о выдаче разрешения или об отказе в выдаче разреш</w:t>
      </w:r>
      <w:r w:rsidRPr="00802E4C">
        <w:rPr>
          <w:rFonts w:ascii="Arial" w:hAnsi="Arial" w:cs="Arial"/>
          <w:color w:val="000000"/>
          <w:sz w:val="16"/>
          <w:szCs w:val="16"/>
        </w:rPr>
        <w:t>е</w:t>
      </w:r>
      <w:r w:rsidRPr="00802E4C">
        <w:rPr>
          <w:rFonts w:ascii="Arial" w:hAnsi="Arial" w:cs="Arial"/>
          <w:color w:val="000000"/>
          <w:sz w:val="16"/>
          <w:szCs w:val="16"/>
        </w:rPr>
        <w:t>ния  способом, указанном в заявлении.</w:t>
      </w:r>
    </w:p>
    <w:p w:rsidR="005D6A25" w:rsidRPr="00802E4C" w:rsidRDefault="005D6A25" w:rsidP="00802E4C">
      <w:pPr>
        <w:widowControl w:val="0"/>
        <w:ind w:firstLine="284"/>
        <w:jc w:val="both"/>
        <w:rPr>
          <w:rFonts w:ascii="Arial" w:hAnsi="Arial" w:cs="Arial"/>
          <w:color w:val="000000"/>
          <w:sz w:val="16"/>
          <w:szCs w:val="16"/>
        </w:rPr>
      </w:pPr>
      <w:r w:rsidRPr="00802E4C">
        <w:rPr>
          <w:rFonts w:ascii="Arial" w:hAnsi="Arial" w:cs="Arial"/>
          <w:color w:val="000000"/>
          <w:sz w:val="16"/>
          <w:szCs w:val="16"/>
        </w:rPr>
        <w:t>Результат предоставления муниципальной услуги в электронной форме с использованием единого портала, регионального портала в случае пр</w:t>
      </w:r>
      <w:r w:rsidRPr="00802E4C">
        <w:rPr>
          <w:rFonts w:ascii="Arial" w:hAnsi="Arial" w:cs="Arial"/>
          <w:color w:val="000000"/>
          <w:sz w:val="16"/>
          <w:szCs w:val="16"/>
        </w:rPr>
        <w:t>и</w:t>
      </w:r>
      <w:r w:rsidRPr="00802E4C">
        <w:rPr>
          <w:rFonts w:ascii="Arial" w:hAnsi="Arial" w:cs="Arial"/>
          <w:color w:val="000000"/>
          <w:sz w:val="16"/>
          <w:szCs w:val="16"/>
        </w:rPr>
        <w:t>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w:t>
      </w:r>
      <w:r w:rsidRPr="00802E4C">
        <w:rPr>
          <w:rFonts w:ascii="Arial" w:hAnsi="Arial" w:cs="Arial"/>
          <w:color w:val="000000"/>
          <w:sz w:val="16"/>
          <w:szCs w:val="16"/>
        </w:rPr>
        <w:t>о</w:t>
      </w:r>
      <w:r w:rsidRPr="00802E4C">
        <w:rPr>
          <w:rFonts w:ascii="Arial" w:hAnsi="Arial" w:cs="Arial"/>
          <w:color w:val="000000"/>
          <w:sz w:val="16"/>
          <w:szCs w:val="16"/>
        </w:rPr>
        <w:t>моче</w:t>
      </w:r>
      <w:r w:rsidRPr="00802E4C">
        <w:rPr>
          <w:rFonts w:ascii="Arial" w:hAnsi="Arial" w:cs="Arial"/>
          <w:color w:val="000000"/>
          <w:sz w:val="16"/>
          <w:szCs w:val="16"/>
        </w:rPr>
        <w:t>н</w:t>
      </w:r>
      <w:r w:rsidRPr="00802E4C">
        <w:rPr>
          <w:rFonts w:ascii="Arial" w:hAnsi="Arial" w:cs="Arial"/>
          <w:color w:val="000000"/>
          <w:sz w:val="16"/>
          <w:szCs w:val="16"/>
        </w:rPr>
        <w:t>ного органа.</w:t>
      </w:r>
    </w:p>
    <w:p w:rsidR="005D6A25" w:rsidRPr="00802E4C" w:rsidRDefault="005D6A25" w:rsidP="00802E4C">
      <w:pPr>
        <w:widowControl w:val="0"/>
        <w:ind w:firstLine="284"/>
        <w:jc w:val="both"/>
        <w:rPr>
          <w:rFonts w:ascii="Arial" w:hAnsi="Arial" w:cs="Arial"/>
          <w:color w:val="000000"/>
          <w:sz w:val="16"/>
          <w:szCs w:val="16"/>
        </w:rPr>
      </w:pPr>
      <w:r w:rsidRPr="00802E4C">
        <w:rPr>
          <w:rFonts w:ascii="Arial" w:hAnsi="Arial" w:cs="Arial"/>
          <w:color w:val="000000"/>
          <w:sz w:val="16"/>
          <w:szCs w:val="16"/>
        </w:rPr>
        <w:t>В случае принятия решения об отказе предоставления муниципальной услуги по заявлению, поступившему в Уполномоченный орган в электро</w:t>
      </w:r>
      <w:r w:rsidRPr="00802E4C">
        <w:rPr>
          <w:rFonts w:ascii="Arial" w:hAnsi="Arial" w:cs="Arial"/>
          <w:color w:val="000000"/>
          <w:sz w:val="16"/>
          <w:szCs w:val="16"/>
        </w:rPr>
        <w:t>н</w:t>
      </w:r>
      <w:r w:rsidRPr="00802E4C">
        <w:rPr>
          <w:rFonts w:ascii="Arial" w:hAnsi="Arial" w:cs="Arial"/>
          <w:color w:val="000000"/>
          <w:sz w:val="16"/>
          <w:szCs w:val="16"/>
        </w:rPr>
        <w:t>ной форме с использованием единого портала, реги</w:t>
      </w:r>
      <w:r w:rsidRPr="00802E4C">
        <w:rPr>
          <w:rFonts w:ascii="Arial" w:hAnsi="Arial" w:cs="Arial"/>
          <w:color w:val="000000"/>
          <w:sz w:val="16"/>
          <w:szCs w:val="16"/>
        </w:rPr>
        <w:t>о</w:t>
      </w:r>
      <w:r w:rsidRPr="00802E4C">
        <w:rPr>
          <w:rFonts w:ascii="Arial" w:hAnsi="Arial" w:cs="Arial"/>
          <w:color w:val="000000"/>
          <w:sz w:val="16"/>
          <w:szCs w:val="16"/>
        </w:rPr>
        <w:t>нального портала, заявке присваивается статус «отказано».</w:t>
      </w:r>
    </w:p>
    <w:p w:rsidR="005D6A25" w:rsidRPr="00802E4C" w:rsidRDefault="005D6A25" w:rsidP="00802E4C">
      <w:pPr>
        <w:widowControl w:val="0"/>
        <w:ind w:firstLine="284"/>
        <w:jc w:val="both"/>
        <w:rPr>
          <w:rFonts w:ascii="Arial" w:hAnsi="Arial" w:cs="Arial"/>
          <w:color w:val="000000"/>
          <w:sz w:val="16"/>
          <w:szCs w:val="16"/>
        </w:rPr>
      </w:pPr>
      <w:r w:rsidRPr="00802E4C">
        <w:rPr>
          <w:rFonts w:ascii="Arial" w:hAnsi="Arial" w:cs="Arial"/>
          <w:color w:val="000000"/>
          <w:sz w:val="16"/>
          <w:szCs w:val="16"/>
        </w:rPr>
        <w:t>Действие изменения статуса заявления, поступившего в электронной форме с использованием единого портала, регионального портала, прои</w:t>
      </w:r>
      <w:r w:rsidRPr="00802E4C">
        <w:rPr>
          <w:rFonts w:ascii="Arial" w:hAnsi="Arial" w:cs="Arial"/>
          <w:color w:val="000000"/>
          <w:sz w:val="16"/>
          <w:szCs w:val="16"/>
        </w:rPr>
        <w:t>з</w:t>
      </w:r>
      <w:r w:rsidRPr="00802E4C">
        <w:rPr>
          <w:rFonts w:ascii="Arial" w:hAnsi="Arial" w:cs="Arial"/>
          <w:color w:val="000000"/>
          <w:sz w:val="16"/>
          <w:szCs w:val="16"/>
        </w:rPr>
        <w:t>водит должностное лицо Уполномоченного орг</w:t>
      </w:r>
      <w:r w:rsidRPr="00802E4C">
        <w:rPr>
          <w:rFonts w:ascii="Arial" w:hAnsi="Arial" w:cs="Arial"/>
          <w:color w:val="000000"/>
          <w:sz w:val="16"/>
          <w:szCs w:val="16"/>
        </w:rPr>
        <w:t>а</w:t>
      </w:r>
      <w:r w:rsidRPr="00802E4C">
        <w:rPr>
          <w:rFonts w:ascii="Arial" w:hAnsi="Arial" w:cs="Arial"/>
          <w:color w:val="000000"/>
          <w:sz w:val="16"/>
          <w:szCs w:val="16"/>
        </w:rPr>
        <w:t>на.</w:t>
      </w:r>
    </w:p>
    <w:p w:rsidR="005D6A25" w:rsidRPr="00802E4C" w:rsidRDefault="005D6A25" w:rsidP="00802E4C">
      <w:pPr>
        <w:widowControl w:val="0"/>
        <w:ind w:firstLine="284"/>
        <w:jc w:val="both"/>
        <w:rPr>
          <w:rFonts w:ascii="Arial" w:hAnsi="Arial" w:cs="Arial"/>
          <w:color w:val="000000"/>
          <w:sz w:val="16"/>
          <w:szCs w:val="16"/>
        </w:rPr>
      </w:pPr>
      <w:r w:rsidRPr="00802E4C">
        <w:rPr>
          <w:rFonts w:ascii="Arial" w:hAnsi="Arial" w:cs="Arial"/>
          <w:color w:val="000000"/>
          <w:sz w:val="16"/>
          <w:szCs w:val="16"/>
        </w:rPr>
        <w:t>3.1.4.5. Максимальное время, затраченное на административное действие, не должно пр</w:t>
      </w:r>
      <w:r w:rsidRPr="00802E4C">
        <w:rPr>
          <w:rFonts w:ascii="Arial" w:hAnsi="Arial" w:cs="Arial"/>
          <w:color w:val="000000"/>
          <w:sz w:val="16"/>
          <w:szCs w:val="16"/>
        </w:rPr>
        <w:t>е</w:t>
      </w:r>
      <w:r w:rsidRPr="00802E4C">
        <w:rPr>
          <w:rFonts w:ascii="Arial" w:hAnsi="Arial" w:cs="Arial"/>
          <w:color w:val="000000"/>
          <w:sz w:val="16"/>
          <w:szCs w:val="16"/>
        </w:rPr>
        <w:t>вышать 3 (трех) дней.</w:t>
      </w:r>
    </w:p>
    <w:p w:rsidR="005D6A25" w:rsidRPr="00802E4C" w:rsidRDefault="005D6A25" w:rsidP="00802E4C">
      <w:pPr>
        <w:autoSpaceDE w:val="0"/>
        <w:autoSpaceDN w:val="0"/>
        <w:adjustRightInd w:val="0"/>
        <w:ind w:firstLine="284"/>
        <w:jc w:val="both"/>
        <w:rPr>
          <w:rFonts w:ascii="Arial" w:hAnsi="Arial" w:cs="Arial"/>
          <w:b/>
          <w:color w:val="000000"/>
          <w:sz w:val="16"/>
          <w:szCs w:val="16"/>
        </w:rPr>
      </w:pPr>
      <w:r w:rsidRPr="00802E4C">
        <w:rPr>
          <w:rFonts w:ascii="Arial" w:hAnsi="Arial" w:cs="Arial"/>
          <w:b/>
          <w:color w:val="000000"/>
          <w:sz w:val="16"/>
          <w:szCs w:val="16"/>
        </w:rPr>
        <w:t>3.2. Порядок выполнения административных процедур МФЦ</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Предоставление муниципальной услуги в МФЦ осуществляется в порядке, установленном административным регламентом с учетом особенн</w:t>
      </w:r>
      <w:r w:rsidRPr="00802E4C">
        <w:rPr>
          <w:rFonts w:ascii="Arial" w:hAnsi="Arial" w:cs="Arial"/>
          <w:color w:val="000000"/>
          <w:sz w:val="16"/>
          <w:szCs w:val="16"/>
        </w:rPr>
        <w:t>о</w:t>
      </w:r>
      <w:r w:rsidRPr="00802E4C">
        <w:rPr>
          <w:rFonts w:ascii="Arial" w:hAnsi="Arial" w:cs="Arial"/>
          <w:color w:val="000000"/>
          <w:sz w:val="16"/>
          <w:szCs w:val="16"/>
        </w:rPr>
        <w:t>стей, определенных соглашением о взаимодействии между Уполномоченным органом, предоставляющим муниц</w:t>
      </w:r>
      <w:r w:rsidRPr="00802E4C">
        <w:rPr>
          <w:rFonts w:ascii="Arial" w:hAnsi="Arial" w:cs="Arial"/>
          <w:color w:val="000000"/>
          <w:sz w:val="16"/>
          <w:szCs w:val="16"/>
        </w:rPr>
        <w:t>и</w:t>
      </w:r>
      <w:r w:rsidRPr="00802E4C">
        <w:rPr>
          <w:rFonts w:ascii="Arial" w:hAnsi="Arial" w:cs="Arial"/>
          <w:color w:val="000000"/>
          <w:sz w:val="16"/>
          <w:szCs w:val="16"/>
        </w:rPr>
        <w:t xml:space="preserve">пальную услугу, и МФЦ. </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МФЦ не осуществляет:</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w:t>
      </w:r>
      <w:r w:rsidRPr="00802E4C">
        <w:rPr>
          <w:rFonts w:ascii="Arial" w:hAnsi="Arial" w:cs="Arial"/>
          <w:color w:val="000000"/>
          <w:sz w:val="16"/>
          <w:szCs w:val="16"/>
        </w:rPr>
        <w:t>с</w:t>
      </w:r>
      <w:r w:rsidRPr="00802E4C">
        <w:rPr>
          <w:rFonts w:ascii="Arial" w:hAnsi="Arial" w:cs="Arial"/>
          <w:color w:val="000000"/>
          <w:sz w:val="16"/>
          <w:szCs w:val="16"/>
        </w:rPr>
        <w:t>тавлении муниципальных услуг;</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иные действия, необходимые для предоставления муниципальной услуги, в том числе связанные с проверкой действительности усиленной кв</w:t>
      </w:r>
      <w:r w:rsidRPr="00802E4C">
        <w:rPr>
          <w:rFonts w:ascii="Arial" w:hAnsi="Arial" w:cs="Arial"/>
          <w:color w:val="000000"/>
          <w:sz w:val="16"/>
          <w:szCs w:val="16"/>
        </w:rPr>
        <w:t>а</w:t>
      </w:r>
      <w:r w:rsidRPr="00802E4C">
        <w:rPr>
          <w:rFonts w:ascii="Arial" w:hAnsi="Arial" w:cs="Arial"/>
          <w:color w:val="000000"/>
          <w:sz w:val="16"/>
          <w:szCs w:val="16"/>
        </w:rPr>
        <w:t>лифицированной электронной подписи заявителя, использованной при обр</w:t>
      </w:r>
      <w:r w:rsidRPr="00802E4C">
        <w:rPr>
          <w:rFonts w:ascii="Arial" w:hAnsi="Arial" w:cs="Arial"/>
          <w:color w:val="000000"/>
          <w:sz w:val="16"/>
          <w:szCs w:val="16"/>
        </w:rPr>
        <w:t>а</w:t>
      </w:r>
      <w:r w:rsidRPr="00802E4C">
        <w:rPr>
          <w:rFonts w:ascii="Arial" w:hAnsi="Arial" w:cs="Arial"/>
          <w:color w:val="000000"/>
          <w:sz w:val="16"/>
          <w:szCs w:val="16"/>
        </w:rPr>
        <w:t>щении за получением муниципальной услуги.</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Предварительная запись на прием в МФЦ для подачи заявления осуществляется посредством самозаписи на официальном сайте ГОАУ «МФЦ» (</w:t>
      </w:r>
      <w:hyperlink r:id="rId44" w:history="1">
        <w:r w:rsidRPr="00802E4C">
          <w:rPr>
            <w:rStyle w:val="af"/>
            <w:rFonts w:ascii="Arial" w:hAnsi="Arial" w:cs="Arial"/>
            <w:color w:val="000000"/>
            <w:sz w:val="16"/>
            <w:szCs w:val="16"/>
            <w:u w:val="none"/>
          </w:rPr>
          <w:t>https://mfc53.nov.ru/</w:t>
        </w:r>
      </w:hyperlink>
      <w:r w:rsidRPr="00802E4C">
        <w:rPr>
          <w:rFonts w:ascii="Arial" w:hAnsi="Arial" w:cs="Arial"/>
          <w:color w:val="000000"/>
          <w:sz w:val="16"/>
          <w:szCs w:val="16"/>
        </w:rPr>
        <w:t xml:space="preserve">), по телефону </w:t>
      </w:r>
      <w:r w:rsidRPr="00802E4C">
        <w:rPr>
          <w:rFonts w:ascii="Arial" w:hAnsi="Arial" w:cs="Arial"/>
          <w:color w:val="000000"/>
          <w:sz w:val="16"/>
          <w:szCs w:val="16"/>
          <w:lang w:val="en-US"/>
        </w:rPr>
        <w:t>call</w:t>
      </w:r>
      <w:r w:rsidRPr="00802E4C">
        <w:rPr>
          <w:rFonts w:ascii="Arial" w:hAnsi="Arial" w:cs="Arial"/>
          <w:color w:val="000000"/>
          <w:sz w:val="16"/>
          <w:szCs w:val="16"/>
        </w:rPr>
        <w:t>-центра: 88002501053, а также при личном обращении в структурное подра</w:t>
      </w:r>
      <w:r w:rsidRPr="00802E4C">
        <w:rPr>
          <w:rFonts w:ascii="Arial" w:hAnsi="Arial" w:cs="Arial"/>
          <w:color w:val="000000"/>
          <w:sz w:val="16"/>
          <w:szCs w:val="16"/>
        </w:rPr>
        <w:t>з</w:t>
      </w:r>
      <w:r w:rsidRPr="00802E4C">
        <w:rPr>
          <w:rFonts w:ascii="Arial" w:hAnsi="Arial" w:cs="Arial"/>
          <w:color w:val="000000"/>
          <w:sz w:val="16"/>
          <w:szCs w:val="16"/>
        </w:rPr>
        <w:t>деление ГОАУ «МФЦ».</w:t>
      </w:r>
    </w:p>
    <w:p w:rsidR="005D6A25" w:rsidRPr="00802E4C" w:rsidRDefault="005D6A25" w:rsidP="00802E4C">
      <w:pPr>
        <w:autoSpaceDE w:val="0"/>
        <w:autoSpaceDN w:val="0"/>
        <w:adjustRightInd w:val="0"/>
        <w:ind w:firstLine="284"/>
        <w:jc w:val="both"/>
        <w:rPr>
          <w:rFonts w:ascii="Arial" w:hAnsi="Arial" w:cs="Arial"/>
          <w:b/>
          <w:color w:val="000000"/>
          <w:sz w:val="16"/>
          <w:szCs w:val="16"/>
        </w:rPr>
      </w:pPr>
      <w:r w:rsidRPr="00802E4C">
        <w:rPr>
          <w:rFonts w:ascii="Arial" w:hAnsi="Arial" w:cs="Arial"/>
          <w:b/>
          <w:color w:val="000000"/>
          <w:sz w:val="16"/>
          <w:szCs w:val="16"/>
        </w:rPr>
        <w:lastRenderedPageBreak/>
        <w:t>3.3. Порядок исправления допущенных опечаток и ошибок в выданных в результате предоставления муниципальной услуги док</w:t>
      </w:r>
      <w:r w:rsidRPr="00802E4C">
        <w:rPr>
          <w:rFonts w:ascii="Arial" w:hAnsi="Arial" w:cs="Arial"/>
          <w:b/>
          <w:color w:val="000000"/>
          <w:sz w:val="16"/>
          <w:szCs w:val="16"/>
        </w:rPr>
        <w:t>у</w:t>
      </w:r>
      <w:r w:rsidRPr="00802E4C">
        <w:rPr>
          <w:rFonts w:ascii="Arial" w:hAnsi="Arial" w:cs="Arial"/>
          <w:b/>
          <w:color w:val="000000"/>
          <w:sz w:val="16"/>
          <w:szCs w:val="16"/>
        </w:rPr>
        <w:t>ментах</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В случае выявления заявителем в документах, являющихся результатом предоставления муниципальной услуги, опечаток и (или) ошибок заяв</w:t>
      </w:r>
      <w:r w:rsidRPr="00802E4C">
        <w:rPr>
          <w:rFonts w:ascii="Arial" w:hAnsi="Arial" w:cs="Arial"/>
          <w:color w:val="000000"/>
          <w:sz w:val="16"/>
          <w:szCs w:val="16"/>
        </w:rPr>
        <w:t>и</w:t>
      </w:r>
      <w:r w:rsidRPr="00802E4C">
        <w:rPr>
          <w:rFonts w:ascii="Arial" w:hAnsi="Arial" w:cs="Arial"/>
          <w:color w:val="000000"/>
          <w:sz w:val="16"/>
          <w:szCs w:val="16"/>
        </w:rPr>
        <w:t xml:space="preserve">тель представляет (направляет) на имя руководителя Уполномоченного органа </w:t>
      </w:r>
      <w:hyperlink r:id="rId45" w:history="1">
        <w:r w:rsidRPr="00802E4C">
          <w:rPr>
            <w:rStyle w:val="af"/>
            <w:rFonts w:ascii="Arial" w:hAnsi="Arial" w:cs="Arial"/>
            <w:color w:val="000000"/>
            <w:sz w:val="16"/>
            <w:szCs w:val="16"/>
            <w:u w:val="none"/>
          </w:rPr>
          <w:t>заявление</w:t>
        </w:r>
      </w:hyperlink>
      <w:r w:rsidRPr="00802E4C">
        <w:rPr>
          <w:rFonts w:ascii="Arial" w:hAnsi="Arial" w:cs="Arial"/>
          <w:color w:val="000000"/>
          <w:sz w:val="16"/>
          <w:szCs w:val="16"/>
        </w:rPr>
        <w:t xml:space="preserve"> об исправлении таких опечаток и (или) ошибок посредс</w:t>
      </w:r>
      <w:r w:rsidRPr="00802E4C">
        <w:rPr>
          <w:rFonts w:ascii="Arial" w:hAnsi="Arial" w:cs="Arial"/>
          <w:color w:val="000000"/>
          <w:sz w:val="16"/>
          <w:szCs w:val="16"/>
        </w:rPr>
        <w:t>т</w:t>
      </w:r>
      <w:r w:rsidRPr="00802E4C">
        <w:rPr>
          <w:rFonts w:ascii="Arial" w:hAnsi="Arial" w:cs="Arial"/>
          <w:color w:val="000000"/>
          <w:sz w:val="16"/>
          <w:szCs w:val="16"/>
        </w:rPr>
        <w:t>вом личного обращения или почтовым отправлением.</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w:t>
      </w:r>
      <w:r w:rsidRPr="00802E4C">
        <w:rPr>
          <w:rFonts w:ascii="Arial" w:hAnsi="Arial" w:cs="Arial"/>
          <w:color w:val="000000"/>
          <w:sz w:val="16"/>
          <w:szCs w:val="16"/>
        </w:rPr>
        <w:t>е</w:t>
      </w:r>
      <w:r w:rsidRPr="00802E4C">
        <w:rPr>
          <w:rFonts w:ascii="Arial" w:hAnsi="Arial" w:cs="Arial"/>
          <w:color w:val="000000"/>
          <w:sz w:val="16"/>
          <w:szCs w:val="16"/>
        </w:rPr>
        <w:t>нии.</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Регистрация заявления осуществляется в день его поступления либо на следующий рабочий день в случае поступления заявления по око</w:t>
      </w:r>
      <w:r w:rsidRPr="00802E4C">
        <w:rPr>
          <w:rFonts w:ascii="Arial" w:hAnsi="Arial" w:cs="Arial"/>
          <w:color w:val="000000"/>
          <w:sz w:val="16"/>
          <w:szCs w:val="16"/>
        </w:rPr>
        <w:t>н</w:t>
      </w:r>
      <w:r w:rsidRPr="00802E4C">
        <w:rPr>
          <w:rFonts w:ascii="Arial" w:hAnsi="Arial" w:cs="Arial"/>
          <w:color w:val="000000"/>
          <w:sz w:val="16"/>
          <w:szCs w:val="16"/>
        </w:rPr>
        <w:t>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w:t>
      </w:r>
      <w:r w:rsidRPr="00802E4C">
        <w:rPr>
          <w:rFonts w:ascii="Arial" w:hAnsi="Arial" w:cs="Arial"/>
          <w:color w:val="000000"/>
          <w:sz w:val="16"/>
          <w:szCs w:val="16"/>
        </w:rPr>
        <w:t>ч</w:t>
      </w:r>
      <w:r w:rsidRPr="00802E4C">
        <w:rPr>
          <w:rFonts w:ascii="Arial" w:hAnsi="Arial" w:cs="Arial"/>
          <w:color w:val="000000"/>
          <w:sz w:val="16"/>
          <w:szCs w:val="16"/>
        </w:rPr>
        <w:t>ным днем.</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Должностное лицо  Уполномоченного органа проводит проверку указанных в заявлении св</w:t>
      </w:r>
      <w:r w:rsidRPr="00802E4C">
        <w:rPr>
          <w:rFonts w:ascii="Arial" w:hAnsi="Arial" w:cs="Arial"/>
          <w:color w:val="000000"/>
          <w:sz w:val="16"/>
          <w:szCs w:val="16"/>
        </w:rPr>
        <w:t>е</w:t>
      </w:r>
      <w:r w:rsidRPr="00802E4C">
        <w:rPr>
          <w:rFonts w:ascii="Arial" w:hAnsi="Arial" w:cs="Arial"/>
          <w:color w:val="000000"/>
          <w:sz w:val="16"/>
          <w:szCs w:val="16"/>
        </w:rPr>
        <w:t>дений.</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В случае выявления допущенных опечаток и (или) ошибок в выданных в результате предоставления муниципальной услуги документах должн</w:t>
      </w:r>
      <w:r w:rsidRPr="00802E4C">
        <w:rPr>
          <w:rFonts w:ascii="Arial" w:hAnsi="Arial" w:cs="Arial"/>
          <w:color w:val="000000"/>
          <w:sz w:val="16"/>
          <w:szCs w:val="16"/>
        </w:rPr>
        <w:t>о</w:t>
      </w:r>
      <w:r w:rsidRPr="00802E4C">
        <w:rPr>
          <w:rFonts w:ascii="Arial" w:hAnsi="Arial" w:cs="Arial"/>
          <w:color w:val="000000"/>
          <w:sz w:val="16"/>
          <w:szCs w:val="16"/>
        </w:rPr>
        <w:t>стное лицо Уполномоченного органа подготавливает документ, являющийся результатом предоставления муниципальной услуги, с учетом исправл</w:t>
      </w:r>
      <w:r w:rsidRPr="00802E4C">
        <w:rPr>
          <w:rFonts w:ascii="Arial" w:hAnsi="Arial" w:cs="Arial"/>
          <w:color w:val="000000"/>
          <w:sz w:val="16"/>
          <w:szCs w:val="16"/>
        </w:rPr>
        <w:t>е</w:t>
      </w:r>
      <w:r w:rsidRPr="00802E4C">
        <w:rPr>
          <w:rFonts w:ascii="Arial" w:hAnsi="Arial" w:cs="Arial"/>
          <w:color w:val="000000"/>
          <w:sz w:val="16"/>
          <w:szCs w:val="16"/>
        </w:rPr>
        <w:t>ния допущенных опечаток и (или) ошибок в срок, не превышающий 5 рабочих дней со дня регистрации соответствующего заявл</w:t>
      </w:r>
      <w:r w:rsidRPr="00802E4C">
        <w:rPr>
          <w:rFonts w:ascii="Arial" w:hAnsi="Arial" w:cs="Arial"/>
          <w:color w:val="000000"/>
          <w:sz w:val="16"/>
          <w:szCs w:val="16"/>
        </w:rPr>
        <w:t>е</w:t>
      </w:r>
      <w:r w:rsidRPr="00802E4C">
        <w:rPr>
          <w:rFonts w:ascii="Arial" w:hAnsi="Arial" w:cs="Arial"/>
          <w:color w:val="000000"/>
          <w:sz w:val="16"/>
          <w:szCs w:val="16"/>
        </w:rPr>
        <w:t>ния.</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В случае отсутствия опечаток и (или) ошибок в документах, выданных в результате предоставления муниципальной услуги, должностное лицо Упо</w:t>
      </w:r>
      <w:r w:rsidRPr="00802E4C">
        <w:rPr>
          <w:rFonts w:ascii="Arial" w:hAnsi="Arial" w:cs="Arial"/>
          <w:color w:val="000000"/>
          <w:sz w:val="16"/>
          <w:szCs w:val="16"/>
        </w:rPr>
        <w:t>л</w:t>
      </w:r>
      <w:r w:rsidRPr="00802E4C">
        <w:rPr>
          <w:rFonts w:ascii="Arial" w:hAnsi="Arial" w:cs="Arial"/>
          <w:color w:val="000000"/>
          <w:sz w:val="16"/>
          <w:szCs w:val="16"/>
        </w:rPr>
        <w:t>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w:t>
      </w:r>
      <w:r w:rsidRPr="00802E4C">
        <w:rPr>
          <w:rFonts w:ascii="Arial" w:hAnsi="Arial" w:cs="Arial"/>
          <w:color w:val="000000"/>
          <w:sz w:val="16"/>
          <w:szCs w:val="16"/>
        </w:rPr>
        <w:t>т</w:t>
      </w:r>
      <w:r w:rsidRPr="00802E4C">
        <w:rPr>
          <w:rFonts w:ascii="Arial" w:hAnsi="Arial" w:cs="Arial"/>
          <w:color w:val="000000"/>
          <w:sz w:val="16"/>
          <w:szCs w:val="16"/>
        </w:rPr>
        <w:t>ствующего заявления.</w:t>
      </w:r>
    </w:p>
    <w:p w:rsidR="005D6A25" w:rsidRPr="00802E4C" w:rsidRDefault="005D6A25" w:rsidP="00802E4C">
      <w:pPr>
        <w:autoSpaceDE w:val="0"/>
        <w:autoSpaceDN w:val="0"/>
        <w:adjustRightInd w:val="0"/>
        <w:ind w:firstLine="284"/>
        <w:contextualSpacing/>
        <w:jc w:val="both"/>
        <w:rPr>
          <w:rFonts w:ascii="Arial" w:hAnsi="Arial" w:cs="Arial"/>
          <w:color w:val="000000"/>
          <w:sz w:val="16"/>
          <w:szCs w:val="16"/>
        </w:rPr>
      </w:pPr>
      <w:r w:rsidRPr="00802E4C">
        <w:rPr>
          <w:rFonts w:ascii="Arial" w:hAnsi="Arial" w:cs="Arial"/>
          <w:color w:val="000000"/>
          <w:sz w:val="16"/>
          <w:szCs w:val="16"/>
        </w:rPr>
        <w:t>Выдача (направление) результата рассмотрения заявления об исправлении опечаток и (или) ошибок осуществляется в соответствии со сп</w:t>
      </w:r>
      <w:r w:rsidRPr="00802E4C">
        <w:rPr>
          <w:rFonts w:ascii="Arial" w:hAnsi="Arial" w:cs="Arial"/>
          <w:color w:val="000000"/>
          <w:sz w:val="16"/>
          <w:szCs w:val="16"/>
        </w:rPr>
        <w:t>о</w:t>
      </w:r>
      <w:r w:rsidRPr="00802E4C">
        <w:rPr>
          <w:rFonts w:ascii="Arial" w:hAnsi="Arial" w:cs="Arial"/>
          <w:color w:val="000000"/>
          <w:sz w:val="16"/>
          <w:szCs w:val="16"/>
        </w:rPr>
        <w:t>собом, указанным в заявлении.</w:t>
      </w:r>
    </w:p>
    <w:p w:rsidR="005D6A25" w:rsidRPr="00EE5628" w:rsidRDefault="005D6A25" w:rsidP="00802E4C">
      <w:pPr>
        <w:jc w:val="center"/>
        <w:rPr>
          <w:rFonts w:ascii="Arial" w:hAnsi="Arial" w:cs="Arial"/>
          <w:b/>
          <w:sz w:val="16"/>
          <w:szCs w:val="16"/>
        </w:rPr>
      </w:pPr>
      <w:r w:rsidRPr="00EE5628">
        <w:rPr>
          <w:rFonts w:ascii="Arial" w:hAnsi="Arial" w:cs="Arial"/>
          <w:b/>
          <w:sz w:val="16"/>
          <w:szCs w:val="16"/>
        </w:rPr>
        <w:t>4. Формы контроля за исполнением административного регламе</w:t>
      </w:r>
      <w:r w:rsidRPr="00EE5628">
        <w:rPr>
          <w:rFonts w:ascii="Arial" w:hAnsi="Arial" w:cs="Arial"/>
          <w:b/>
          <w:sz w:val="16"/>
          <w:szCs w:val="16"/>
        </w:rPr>
        <w:t>н</w:t>
      </w:r>
      <w:r w:rsidRPr="00EE5628">
        <w:rPr>
          <w:rFonts w:ascii="Arial" w:hAnsi="Arial" w:cs="Arial"/>
          <w:b/>
          <w:sz w:val="16"/>
          <w:szCs w:val="16"/>
        </w:rPr>
        <w:t>та</w:t>
      </w:r>
    </w:p>
    <w:p w:rsidR="005D6A25" w:rsidRPr="00EE5628" w:rsidRDefault="005D6A25" w:rsidP="00802E4C">
      <w:pPr>
        <w:ind w:firstLine="284"/>
        <w:jc w:val="both"/>
        <w:rPr>
          <w:rFonts w:ascii="Arial" w:hAnsi="Arial" w:cs="Arial"/>
          <w:b/>
          <w:sz w:val="16"/>
          <w:szCs w:val="16"/>
        </w:rPr>
      </w:pPr>
      <w:r w:rsidRPr="00EE5628">
        <w:rPr>
          <w:rFonts w:ascii="Arial" w:hAnsi="Arial" w:cs="Arial"/>
          <w:b/>
          <w:sz w:val="16"/>
          <w:szCs w:val="16"/>
        </w:rPr>
        <w:t>4.1. Порядок осуществления текущего контроля за соблюдением и исполнением должностными лицами Уполномоченного органа пол</w:t>
      </w:r>
      <w:r w:rsidRPr="00EE5628">
        <w:rPr>
          <w:rFonts w:ascii="Arial" w:hAnsi="Arial" w:cs="Arial"/>
          <w:b/>
          <w:sz w:val="16"/>
          <w:szCs w:val="16"/>
        </w:rPr>
        <w:t>о</w:t>
      </w:r>
      <w:r w:rsidRPr="00EE5628">
        <w:rPr>
          <w:rFonts w:ascii="Arial" w:hAnsi="Arial" w:cs="Arial"/>
          <w:b/>
          <w:sz w:val="16"/>
          <w:szCs w:val="16"/>
        </w:rPr>
        <w:t>жений регламента и иных нормативных правовых актов, устанавливающих требования к предоставлению муниципальной услуги, а также пр</w:t>
      </w:r>
      <w:r w:rsidRPr="00EE5628">
        <w:rPr>
          <w:rFonts w:ascii="Arial" w:hAnsi="Arial" w:cs="Arial"/>
          <w:b/>
          <w:sz w:val="16"/>
          <w:szCs w:val="16"/>
        </w:rPr>
        <w:t>и</w:t>
      </w:r>
      <w:r w:rsidRPr="00EE5628">
        <w:rPr>
          <w:rFonts w:ascii="Arial" w:hAnsi="Arial" w:cs="Arial"/>
          <w:b/>
          <w:sz w:val="16"/>
          <w:szCs w:val="16"/>
        </w:rPr>
        <w:t>нятием ими решений</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Текущий контроль осуществляется постоянно должностными лицами по каждой административной процедуре в соответствии с настоящим адм</w:t>
      </w:r>
      <w:r w:rsidRPr="00EE5628">
        <w:rPr>
          <w:rFonts w:ascii="Arial" w:hAnsi="Arial" w:cs="Arial"/>
          <w:sz w:val="16"/>
          <w:szCs w:val="16"/>
        </w:rPr>
        <w:t>и</w:t>
      </w:r>
      <w:r w:rsidRPr="00EE5628">
        <w:rPr>
          <w:rFonts w:ascii="Arial" w:hAnsi="Arial" w:cs="Arial"/>
          <w:sz w:val="16"/>
          <w:szCs w:val="16"/>
        </w:rPr>
        <w:t>нис</w:t>
      </w:r>
      <w:r w:rsidRPr="00EE5628">
        <w:rPr>
          <w:rFonts w:ascii="Arial" w:hAnsi="Arial" w:cs="Arial"/>
          <w:sz w:val="16"/>
          <w:szCs w:val="16"/>
        </w:rPr>
        <w:t>т</w:t>
      </w:r>
      <w:r w:rsidRPr="00EE5628">
        <w:rPr>
          <w:rFonts w:ascii="Arial" w:hAnsi="Arial" w:cs="Arial"/>
          <w:sz w:val="16"/>
          <w:szCs w:val="16"/>
        </w:rPr>
        <w:t>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w:t>
      </w:r>
      <w:r w:rsidRPr="00EE5628">
        <w:rPr>
          <w:rFonts w:ascii="Arial" w:hAnsi="Arial" w:cs="Arial"/>
          <w:sz w:val="16"/>
          <w:szCs w:val="16"/>
        </w:rPr>
        <w:t>н</w:t>
      </w:r>
      <w:r w:rsidRPr="00EE5628">
        <w:rPr>
          <w:rFonts w:ascii="Arial" w:hAnsi="Arial" w:cs="Arial"/>
          <w:sz w:val="16"/>
          <w:szCs w:val="16"/>
        </w:rPr>
        <w:t>та.</w:t>
      </w:r>
    </w:p>
    <w:p w:rsidR="005D6A25" w:rsidRPr="00EE5628" w:rsidRDefault="005D6A25" w:rsidP="00802E4C">
      <w:pPr>
        <w:ind w:firstLine="284"/>
        <w:jc w:val="both"/>
        <w:rPr>
          <w:rFonts w:ascii="Arial" w:hAnsi="Arial" w:cs="Arial"/>
          <w:b/>
          <w:sz w:val="16"/>
          <w:szCs w:val="16"/>
        </w:rPr>
      </w:pPr>
      <w:r w:rsidRPr="00EE5628">
        <w:rPr>
          <w:rFonts w:ascii="Arial" w:hAnsi="Arial" w:cs="Arial"/>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w:t>
      </w:r>
      <w:r w:rsidRPr="00EE5628">
        <w:rPr>
          <w:rFonts w:ascii="Arial" w:hAnsi="Arial" w:cs="Arial"/>
          <w:b/>
          <w:sz w:val="16"/>
          <w:szCs w:val="16"/>
        </w:rPr>
        <w:t>н</w:t>
      </w:r>
      <w:r w:rsidRPr="00EE5628">
        <w:rPr>
          <w:rFonts w:ascii="Arial" w:hAnsi="Arial" w:cs="Arial"/>
          <w:b/>
          <w:sz w:val="16"/>
          <w:szCs w:val="16"/>
        </w:rPr>
        <w:t>троля за полнотой и качеством предоставления муниципальной услуги</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w:t>
      </w:r>
      <w:r w:rsidRPr="00EE5628">
        <w:rPr>
          <w:rFonts w:ascii="Arial" w:hAnsi="Arial" w:cs="Arial"/>
          <w:sz w:val="16"/>
          <w:szCs w:val="16"/>
        </w:rPr>
        <w:t>я</w:t>
      </w:r>
      <w:r w:rsidRPr="00EE5628">
        <w:rPr>
          <w:rFonts w:ascii="Arial" w:hAnsi="Arial" w:cs="Arial"/>
          <w:sz w:val="16"/>
          <w:szCs w:val="16"/>
        </w:rPr>
        <w:t>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w:t>
      </w:r>
      <w:r w:rsidRPr="00EE5628">
        <w:rPr>
          <w:rFonts w:ascii="Arial" w:hAnsi="Arial" w:cs="Arial"/>
          <w:sz w:val="16"/>
          <w:szCs w:val="16"/>
        </w:rPr>
        <w:t>о</w:t>
      </w:r>
      <w:r w:rsidRPr="00EE5628">
        <w:rPr>
          <w:rFonts w:ascii="Arial" w:hAnsi="Arial" w:cs="Arial"/>
          <w:sz w:val="16"/>
          <w:szCs w:val="16"/>
        </w:rPr>
        <w:t>стных лиц.</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4.2.2. Проверки могут быть плановыми и внеплановыми.</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Внеплановые проверки проводятся по поручению руководителя Уполномоченного органа или лица, его замещающего, по конкретному обращ</w:t>
      </w:r>
      <w:r w:rsidRPr="00EE5628">
        <w:rPr>
          <w:rFonts w:ascii="Arial" w:hAnsi="Arial" w:cs="Arial"/>
          <w:sz w:val="16"/>
          <w:szCs w:val="16"/>
        </w:rPr>
        <w:t>е</w:t>
      </w:r>
      <w:r w:rsidRPr="00EE5628">
        <w:rPr>
          <w:rFonts w:ascii="Arial" w:hAnsi="Arial" w:cs="Arial"/>
          <w:sz w:val="16"/>
          <w:szCs w:val="16"/>
        </w:rPr>
        <w:t>нию заинтересованных лиц.</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Проверки полноты и качества предоставляемой муниципальной услуги проводятся на основании приказа Уполномоченного органа. Для провед</w:t>
      </w:r>
      <w:r w:rsidRPr="00EE5628">
        <w:rPr>
          <w:rFonts w:ascii="Arial" w:hAnsi="Arial" w:cs="Arial"/>
          <w:sz w:val="16"/>
          <w:szCs w:val="16"/>
        </w:rPr>
        <w:t>е</w:t>
      </w:r>
      <w:r w:rsidRPr="00EE5628">
        <w:rPr>
          <w:rFonts w:ascii="Arial" w:hAnsi="Arial" w:cs="Arial"/>
          <w:sz w:val="16"/>
          <w:szCs w:val="16"/>
        </w:rPr>
        <w:t>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w:t>
      </w:r>
      <w:r w:rsidRPr="00EE5628">
        <w:rPr>
          <w:rFonts w:ascii="Arial" w:hAnsi="Arial" w:cs="Arial"/>
          <w:sz w:val="16"/>
          <w:szCs w:val="16"/>
        </w:rPr>
        <w:t>т</w:t>
      </w:r>
      <w:r w:rsidRPr="00EE5628">
        <w:rPr>
          <w:rFonts w:ascii="Arial" w:hAnsi="Arial" w:cs="Arial"/>
          <w:sz w:val="16"/>
          <w:szCs w:val="16"/>
        </w:rPr>
        <w:t>ранению, акт подписывается членами комиссии. С актом знакомятся должностные лица Уполном</w:t>
      </w:r>
      <w:r w:rsidRPr="00EE5628">
        <w:rPr>
          <w:rFonts w:ascii="Arial" w:hAnsi="Arial" w:cs="Arial"/>
          <w:sz w:val="16"/>
          <w:szCs w:val="16"/>
        </w:rPr>
        <w:t>о</w:t>
      </w:r>
      <w:r w:rsidRPr="00EE5628">
        <w:rPr>
          <w:rFonts w:ascii="Arial" w:hAnsi="Arial" w:cs="Arial"/>
          <w:sz w:val="16"/>
          <w:szCs w:val="16"/>
        </w:rPr>
        <w:t>ченного органа.</w:t>
      </w:r>
    </w:p>
    <w:p w:rsidR="005D6A25" w:rsidRPr="00EE5628" w:rsidRDefault="005D6A25" w:rsidP="00802E4C">
      <w:pPr>
        <w:ind w:firstLine="284"/>
        <w:jc w:val="both"/>
        <w:rPr>
          <w:rFonts w:ascii="Arial" w:hAnsi="Arial" w:cs="Arial"/>
          <w:b/>
          <w:sz w:val="16"/>
          <w:szCs w:val="16"/>
        </w:rPr>
      </w:pPr>
      <w:bookmarkStart w:id="2" w:name="sub_283"/>
      <w:r w:rsidRPr="00EE5628">
        <w:rPr>
          <w:rFonts w:ascii="Arial" w:hAnsi="Arial" w:cs="Arial"/>
          <w:b/>
          <w:sz w:val="16"/>
          <w:szCs w:val="16"/>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w:t>
      </w:r>
      <w:r w:rsidRPr="00EE5628">
        <w:rPr>
          <w:rFonts w:ascii="Arial" w:hAnsi="Arial" w:cs="Arial"/>
          <w:b/>
          <w:sz w:val="16"/>
          <w:szCs w:val="16"/>
        </w:rPr>
        <w:t>е</w:t>
      </w:r>
      <w:r w:rsidRPr="00EE5628">
        <w:rPr>
          <w:rFonts w:ascii="Arial" w:hAnsi="Arial" w:cs="Arial"/>
          <w:b/>
          <w:sz w:val="16"/>
          <w:szCs w:val="16"/>
        </w:rPr>
        <w:t>доставления муниципальной услуги</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Должностное лицо несет персональную ответственность за:</w:t>
      </w:r>
    </w:p>
    <w:p w:rsidR="005D6A25" w:rsidRPr="00EE5628" w:rsidRDefault="005D6A25" w:rsidP="00802E4C">
      <w:pPr>
        <w:tabs>
          <w:tab w:val="left" w:pos="993"/>
        </w:tabs>
        <w:ind w:firstLine="284"/>
        <w:jc w:val="both"/>
        <w:rPr>
          <w:rFonts w:ascii="Arial" w:hAnsi="Arial" w:cs="Arial"/>
          <w:sz w:val="16"/>
          <w:szCs w:val="16"/>
        </w:rPr>
      </w:pPr>
      <w:r w:rsidRPr="00EE5628">
        <w:rPr>
          <w:rFonts w:ascii="Arial" w:hAnsi="Arial" w:cs="Arial"/>
          <w:sz w:val="16"/>
          <w:szCs w:val="16"/>
        </w:rPr>
        <w:t>соблюдение установленного порядка приема документов;</w:t>
      </w:r>
    </w:p>
    <w:p w:rsidR="005D6A25" w:rsidRPr="00EE5628" w:rsidRDefault="005D6A25" w:rsidP="00802E4C">
      <w:pPr>
        <w:tabs>
          <w:tab w:val="left" w:pos="993"/>
        </w:tabs>
        <w:ind w:firstLine="284"/>
        <w:jc w:val="both"/>
        <w:rPr>
          <w:rFonts w:ascii="Arial" w:hAnsi="Arial" w:cs="Arial"/>
          <w:sz w:val="16"/>
          <w:szCs w:val="16"/>
        </w:rPr>
      </w:pPr>
      <w:r w:rsidRPr="00EE5628">
        <w:rPr>
          <w:rFonts w:ascii="Arial" w:hAnsi="Arial" w:cs="Arial"/>
          <w:sz w:val="16"/>
          <w:szCs w:val="16"/>
        </w:rPr>
        <w:t>принятие надлежащих мер по полной и всесторонней проверке представленных д</w:t>
      </w:r>
      <w:r w:rsidRPr="00EE5628">
        <w:rPr>
          <w:rFonts w:ascii="Arial" w:hAnsi="Arial" w:cs="Arial"/>
          <w:sz w:val="16"/>
          <w:szCs w:val="16"/>
        </w:rPr>
        <w:t>о</w:t>
      </w:r>
      <w:r w:rsidRPr="00EE5628">
        <w:rPr>
          <w:rFonts w:ascii="Arial" w:hAnsi="Arial" w:cs="Arial"/>
          <w:sz w:val="16"/>
          <w:szCs w:val="16"/>
        </w:rPr>
        <w:t>кументов;</w:t>
      </w:r>
    </w:p>
    <w:p w:rsidR="005D6A25" w:rsidRPr="00EE5628" w:rsidRDefault="005D6A25" w:rsidP="00802E4C">
      <w:pPr>
        <w:tabs>
          <w:tab w:val="left" w:pos="993"/>
        </w:tabs>
        <w:ind w:firstLine="284"/>
        <w:jc w:val="both"/>
        <w:rPr>
          <w:rFonts w:ascii="Arial" w:hAnsi="Arial" w:cs="Arial"/>
          <w:sz w:val="16"/>
          <w:szCs w:val="16"/>
        </w:rPr>
      </w:pPr>
      <w:r w:rsidRPr="00EE5628">
        <w:rPr>
          <w:rFonts w:ascii="Arial" w:hAnsi="Arial" w:cs="Arial"/>
          <w:sz w:val="16"/>
          <w:szCs w:val="16"/>
        </w:rPr>
        <w:t>соблюдение сроков рассмотрения документов, соблюдение порядка выдачи док</w:t>
      </w:r>
      <w:r w:rsidRPr="00EE5628">
        <w:rPr>
          <w:rFonts w:ascii="Arial" w:hAnsi="Arial" w:cs="Arial"/>
          <w:sz w:val="16"/>
          <w:szCs w:val="16"/>
        </w:rPr>
        <w:t>у</w:t>
      </w:r>
      <w:r w:rsidRPr="00EE5628">
        <w:rPr>
          <w:rFonts w:ascii="Arial" w:hAnsi="Arial" w:cs="Arial"/>
          <w:sz w:val="16"/>
          <w:szCs w:val="16"/>
        </w:rPr>
        <w:t>ментов;</w:t>
      </w:r>
    </w:p>
    <w:p w:rsidR="005D6A25" w:rsidRPr="00EE5628" w:rsidRDefault="005D6A25" w:rsidP="00802E4C">
      <w:pPr>
        <w:tabs>
          <w:tab w:val="left" w:pos="993"/>
        </w:tabs>
        <w:ind w:firstLine="284"/>
        <w:jc w:val="both"/>
        <w:rPr>
          <w:rFonts w:ascii="Arial" w:hAnsi="Arial" w:cs="Arial"/>
          <w:sz w:val="16"/>
          <w:szCs w:val="16"/>
        </w:rPr>
      </w:pPr>
      <w:r w:rsidRPr="00EE5628">
        <w:rPr>
          <w:rFonts w:ascii="Arial" w:hAnsi="Arial" w:cs="Arial"/>
          <w:sz w:val="16"/>
          <w:szCs w:val="16"/>
        </w:rPr>
        <w:t>учет выданных документов;</w:t>
      </w:r>
    </w:p>
    <w:p w:rsidR="005D6A25" w:rsidRPr="00EE5628" w:rsidRDefault="005D6A25" w:rsidP="00802E4C">
      <w:pPr>
        <w:tabs>
          <w:tab w:val="left" w:pos="993"/>
        </w:tabs>
        <w:ind w:firstLine="284"/>
        <w:jc w:val="both"/>
        <w:rPr>
          <w:rFonts w:ascii="Arial" w:hAnsi="Arial" w:cs="Arial"/>
          <w:sz w:val="16"/>
          <w:szCs w:val="16"/>
        </w:rPr>
      </w:pPr>
      <w:r w:rsidRPr="00EE5628">
        <w:rPr>
          <w:rFonts w:ascii="Arial" w:hAnsi="Arial" w:cs="Arial"/>
          <w:sz w:val="16"/>
          <w:szCs w:val="16"/>
        </w:rPr>
        <w:t>своевременное формирование, ведение и надлежащее хранение док</w:t>
      </w:r>
      <w:r w:rsidRPr="00EE5628">
        <w:rPr>
          <w:rFonts w:ascii="Arial" w:hAnsi="Arial" w:cs="Arial"/>
          <w:sz w:val="16"/>
          <w:szCs w:val="16"/>
        </w:rPr>
        <w:t>у</w:t>
      </w:r>
      <w:r w:rsidRPr="00EE5628">
        <w:rPr>
          <w:rFonts w:ascii="Arial" w:hAnsi="Arial" w:cs="Arial"/>
          <w:sz w:val="16"/>
          <w:szCs w:val="16"/>
        </w:rPr>
        <w:t>ментов.</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w:t>
      </w:r>
      <w:r w:rsidRPr="00EE5628">
        <w:rPr>
          <w:rFonts w:ascii="Arial" w:hAnsi="Arial" w:cs="Arial"/>
          <w:sz w:val="16"/>
          <w:szCs w:val="16"/>
        </w:rPr>
        <w:t>й</w:t>
      </w:r>
      <w:r w:rsidRPr="00EE5628">
        <w:rPr>
          <w:rFonts w:ascii="Arial" w:hAnsi="Arial" w:cs="Arial"/>
          <w:sz w:val="16"/>
          <w:szCs w:val="16"/>
        </w:rPr>
        <w:t>ской Федерации.</w:t>
      </w:r>
    </w:p>
    <w:p w:rsidR="005D6A25" w:rsidRPr="00EE5628" w:rsidRDefault="005D6A25" w:rsidP="00802E4C">
      <w:pPr>
        <w:ind w:firstLine="284"/>
        <w:jc w:val="both"/>
        <w:rPr>
          <w:rFonts w:ascii="Arial" w:hAnsi="Arial" w:cs="Arial"/>
          <w:b/>
          <w:sz w:val="16"/>
          <w:szCs w:val="16"/>
        </w:rPr>
      </w:pPr>
      <w:r w:rsidRPr="00EE5628">
        <w:rPr>
          <w:rFonts w:ascii="Arial" w:hAnsi="Arial" w:cs="Arial"/>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w:t>
      </w:r>
      <w:r w:rsidRPr="00EE5628">
        <w:rPr>
          <w:rFonts w:ascii="Arial" w:hAnsi="Arial" w:cs="Arial"/>
          <w:b/>
          <w:sz w:val="16"/>
          <w:szCs w:val="16"/>
        </w:rPr>
        <w:t>а</w:t>
      </w:r>
      <w:r w:rsidRPr="00EE5628">
        <w:rPr>
          <w:rFonts w:ascii="Arial" w:hAnsi="Arial" w:cs="Arial"/>
          <w:b/>
          <w:sz w:val="16"/>
          <w:szCs w:val="16"/>
        </w:rPr>
        <w:t>низаций</w:t>
      </w:r>
    </w:p>
    <w:bookmarkEnd w:id="2"/>
    <w:p w:rsidR="005D6A25" w:rsidRPr="00EE5628" w:rsidRDefault="005D6A25" w:rsidP="00802E4C">
      <w:pPr>
        <w:autoSpaceDE w:val="0"/>
        <w:autoSpaceDN w:val="0"/>
        <w:adjustRightInd w:val="0"/>
        <w:ind w:firstLine="284"/>
        <w:jc w:val="both"/>
        <w:rPr>
          <w:rFonts w:ascii="Arial" w:hAnsi="Arial" w:cs="Arial"/>
          <w:bCs/>
          <w:sz w:val="16"/>
          <w:szCs w:val="16"/>
        </w:rPr>
      </w:pPr>
      <w:r w:rsidRPr="00EE5628">
        <w:rPr>
          <w:rFonts w:ascii="Arial" w:hAnsi="Arial" w:cs="Arial"/>
          <w:bCs/>
          <w:sz w:val="16"/>
          <w:szCs w:val="16"/>
        </w:rPr>
        <w:t>Граждане, их объединения и организации имеют право на любые, предусмотренные действующим законодательством, формы контроля за де</w:t>
      </w:r>
      <w:r w:rsidRPr="00EE5628">
        <w:rPr>
          <w:rFonts w:ascii="Arial" w:hAnsi="Arial" w:cs="Arial"/>
          <w:bCs/>
          <w:sz w:val="16"/>
          <w:szCs w:val="16"/>
        </w:rPr>
        <w:t>я</w:t>
      </w:r>
      <w:r w:rsidRPr="00EE5628">
        <w:rPr>
          <w:rFonts w:ascii="Arial" w:hAnsi="Arial" w:cs="Arial"/>
          <w:bCs/>
          <w:sz w:val="16"/>
          <w:szCs w:val="16"/>
        </w:rPr>
        <w:t>тельностью Уполномоченного органа при предоставлении муниципальной усл</w:t>
      </w:r>
      <w:r w:rsidRPr="00EE5628">
        <w:rPr>
          <w:rFonts w:ascii="Arial" w:hAnsi="Arial" w:cs="Arial"/>
          <w:bCs/>
          <w:sz w:val="16"/>
          <w:szCs w:val="16"/>
        </w:rPr>
        <w:t>у</w:t>
      </w:r>
      <w:r w:rsidRPr="00EE5628">
        <w:rPr>
          <w:rFonts w:ascii="Arial" w:hAnsi="Arial" w:cs="Arial"/>
          <w:bCs/>
          <w:sz w:val="16"/>
          <w:szCs w:val="16"/>
        </w:rPr>
        <w:t>ги.</w:t>
      </w:r>
    </w:p>
    <w:p w:rsidR="005D6A25" w:rsidRPr="00EE5628" w:rsidRDefault="005D6A25" w:rsidP="00802E4C">
      <w:pPr>
        <w:ind w:firstLine="284"/>
        <w:jc w:val="both"/>
        <w:rPr>
          <w:rFonts w:ascii="Arial" w:hAnsi="Arial" w:cs="Arial"/>
          <w:b/>
          <w:sz w:val="16"/>
          <w:szCs w:val="16"/>
        </w:rPr>
      </w:pPr>
      <w:r w:rsidRPr="00EE5628">
        <w:rPr>
          <w:rFonts w:ascii="Arial" w:hAnsi="Arial" w:cs="Arial"/>
          <w:b/>
          <w:sz w:val="16"/>
          <w:szCs w:val="16"/>
        </w:rPr>
        <w:t>4.5. Порядок привлечения к ответственности работников МФЦ, предоставляющих муниципальную услугу, за решения и действия (бе</w:t>
      </w:r>
      <w:r w:rsidRPr="00EE5628">
        <w:rPr>
          <w:rFonts w:ascii="Arial" w:hAnsi="Arial" w:cs="Arial"/>
          <w:b/>
          <w:sz w:val="16"/>
          <w:szCs w:val="16"/>
        </w:rPr>
        <w:t>з</w:t>
      </w:r>
      <w:r w:rsidRPr="00EE5628">
        <w:rPr>
          <w:rFonts w:ascii="Arial" w:hAnsi="Arial" w:cs="Arial"/>
          <w:b/>
          <w:sz w:val="16"/>
          <w:szCs w:val="16"/>
        </w:rPr>
        <w:t>действие), принимаемые (осуществляемые) им в ходе предо</w:t>
      </w:r>
      <w:r w:rsidRPr="00EE5628">
        <w:rPr>
          <w:rFonts w:ascii="Arial" w:hAnsi="Arial" w:cs="Arial"/>
          <w:b/>
          <w:sz w:val="16"/>
          <w:szCs w:val="16"/>
        </w:rPr>
        <w:t>с</w:t>
      </w:r>
      <w:r w:rsidRPr="00EE5628">
        <w:rPr>
          <w:rFonts w:ascii="Arial" w:hAnsi="Arial" w:cs="Arial"/>
          <w:b/>
          <w:sz w:val="16"/>
          <w:szCs w:val="16"/>
        </w:rPr>
        <w:t>тавления муниципальной услуги</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4.5.1. МФЦ, работники МФЦ несут ответственность, установленную законодательством Ро</w:t>
      </w:r>
      <w:r w:rsidRPr="00EE5628">
        <w:rPr>
          <w:rFonts w:ascii="Arial" w:hAnsi="Arial" w:cs="Arial"/>
          <w:sz w:val="16"/>
          <w:szCs w:val="16"/>
        </w:rPr>
        <w:t>с</w:t>
      </w:r>
      <w:r w:rsidRPr="00EE5628">
        <w:rPr>
          <w:rFonts w:ascii="Arial" w:hAnsi="Arial" w:cs="Arial"/>
          <w:sz w:val="16"/>
          <w:szCs w:val="16"/>
        </w:rPr>
        <w:t>сийской Федерации:</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за полноту передаваемых в Уполномоченный орган запросов о предоставлении муниципальных услуг и их соответствие представленным заяв</w:t>
      </w:r>
      <w:r w:rsidRPr="00EE5628">
        <w:rPr>
          <w:rFonts w:ascii="Arial" w:hAnsi="Arial" w:cs="Arial"/>
          <w:sz w:val="16"/>
          <w:szCs w:val="16"/>
        </w:rPr>
        <w:t>и</w:t>
      </w:r>
      <w:r w:rsidRPr="00EE5628">
        <w:rPr>
          <w:rFonts w:ascii="Arial" w:hAnsi="Arial" w:cs="Arial"/>
          <w:sz w:val="16"/>
          <w:szCs w:val="16"/>
        </w:rPr>
        <w:t>телем в МФЦ сведениям, иных документов, пр</w:t>
      </w:r>
      <w:r w:rsidRPr="00EE5628">
        <w:rPr>
          <w:rFonts w:ascii="Arial" w:hAnsi="Arial" w:cs="Arial"/>
          <w:sz w:val="16"/>
          <w:szCs w:val="16"/>
        </w:rPr>
        <w:t>и</w:t>
      </w:r>
      <w:r w:rsidRPr="00EE5628">
        <w:rPr>
          <w:rFonts w:ascii="Arial" w:hAnsi="Arial" w:cs="Arial"/>
          <w:sz w:val="16"/>
          <w:szCs w:val="16"/>
        </w:rPr>
        <w:t>нятых от заявителя;</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за своевременную передачу в Уполномоченный орган запросов о предоставлении муниципальных услуг, заявлений, иных сведений, док</w:t>
      </w:r>
      <w:r w:rsidRPr="00EE5628">
        <w:rPr>
          <w:rFonts w:ascii="Arial" w:hAnsi="Arial" w:cs="Arial"/>
          <w:sz w:val="16"/>
          <w:szCs w:val="16"/>
        </w:rPr>
        <w:t>у</w:t>
      </w:r>
      <w:r w:rsidRPr="00EE5628">
        <w:rPr>
          <w:rFonts w:ascii="Arial" w:hAnsi="Arial" w:cs="Arial"/>
          <w:sz w:val="16"/>
          <w:szCs w:val="16"/>
        </w:rPr>
        <w:t>ментов и (или) информации, принятых от заявителя, а также за своевременную выдачу заявителю документов, переданных в этих целях МФЦ Уполномоче</w:t>
      </w:r>
      <w:r w:rsidRPr="00EE5628">
        <w:rPr>
          <w:rFonts w:ascii="Arial" w:hAnsi="Arial" w:cs="Arial"/>
          <w:sz w:val="16"/>
          <w:szCs w:val="16"/>
        </w:rPr>
        <w:t>н</w:t>
      </w:r>
      <w:r w:rsidRPr="00EE5628">
        <w:rPr>
          <w:rFonts w:ascii="Arial" w:hAnsi="Arial" w:cs="Arial"/>
          <w:sz w:val="16"/>
          <w:szCs w:val="16"/>
        </w:rPr>
        <w:t>ным о</w:t>
      </w:r>
      <w:r w:rsidRPr="00EE5628">
        <w:rPr>
          <w:rFonts w:ascii="Arial" w:hAnsi="Arial" w:cs="Arial"/>
          <w:sz w:val="16"/>
          <w:szCs w:val="16"/>
        </w:rPr>
        <w:t>р</w:t>
      </w:r>
      <w:r w:rsidRPr="00EE5628">
        <w:rPr>
          <w:rFonts w:ascii="Arial" w:hAnsi="Arial" w:cs="Arial"/>
          <w:sz w:val="16"/>
          <w:szCs w:val="16"/>
        </w:rPr>
        <w:t>ганом;</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w:t>
      </w:r>
      <w:r w:rsidRPr="00EE5628">
        <w:rPr>
          <w:rFonts w:ascii="Arial" w:hAnsi="Arial" w:cs="Arial"/>
          <w:sz w:val="16"/>
          <w:szCs w:val="16"/>
        </w:rPr>
        <w:t>о</w:t>
      </w:r>
      <w:r w:rsidRPr="00EE5628">
        <w:rPr>
          <w:rFonts w:ascii="Arial" w:hAnsi="Arial" w:cs="Arial"/>
          <w:sz w:val="16"/>
          <w:szCs w:val="16"/>
        </w:rPr>
        <w:t>ном.</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46" w:history="1">
        <w:r w:rsidRPr="00EE5628">
          <w:rPr>
            <w:rStyle w:val="af"/>
            <w:rFonts w:ascii="Arial" w:hAnsi="Arial" w:cs="Arial"/>
            <w:sz w:val="16"/>
            <w:szCs w:val="16"/>
          </w:rPr>
          <w:t>кодексом</w:t>
        </w:r>
      </w:hyperlink>
      <w:r w:rsidRPr="00EE5628">
        <w:rPr>
          <w:rFonts w:ascii="Arial" w:hAnsi="Arial" w:cs="Arial"/>
          <w:sz w:val="16"/>
          <w:szCs w:val="16"/>
        </w:rPr>
        <w:t xml:space="preserve"> Российской Федерации и </w:t>
      </w:r>
      <w:hyperlink r:id="rId47" w:history="1">
        <w:r w:rsidRPr="00EE5628">
          <w:rPr>
            <w:rStyle w:val="af"/>
            <w:rFonts w:ascii="Arial" w:hAnsi="Arial" w:cs="Arial"/>
            <w:sz w:val="16"/>
            <w:szCs w:val="16"/>
          </w:rPr>
          <w:t>Кодексом</w:t>
        </w:r>
      </w:hyperlink>
      <w:r w:rsidRPr="00EE5628">
        <w:rPr>
          <w:rFonts w:ascii="Arial" w:hAnsi="Arial" w:cs="Arial"/>
          <w:sz w:val="16"/>
          <w:szCs w:val="16"/>
        </w:rPr>
        <w:t xml:space="preserve"> Российской Федерации об административных правонарушениях для должнос</w:t>
      </w:r>
      <w:r w:rsidRPr="00EE5628">
        <w:rPr>
          <w:rFonts w:ascii="Arial" w:hAnsi="Arial" w:cs="Arial"/>
          <w:sz w:val="16"/>
          <w:szCs w:val="16"/>
        </w:rPr>
        <w:t>т</w:t>
      </w:r>
      <w:r w:rsidRPr="00EE5628">
        <w:rPr>
          <w:rFonts w:ascii="Arial" w:hAnsi="Arial" w:cs="Arial"/>
          <w:sz w:val="16"/>
          <w:szCs w:val="16"/>
        </w:rPr>
        <w:t>ных лиц.</w:t>
      </w:r>
    </w:p>
    <w:p w:rsidR="005D6A25" w:rsidRPr="00EE5628" w:rsidRDefault="005D6A25" w:rsidP="00802E4C">
      <w:pPr>
        <w:pStyle w:val="ConsPlusNormal"/>
        <w:ind w:firstLine="0"/>
        <w:jc w:val="center"/>
        <w:outlineLvl w:val="1"/>
        <w:rPr>
          <w:b/>
          <w:sz w:val="16"/>
          <w:szCs w:val="16"/>
        </w:rPr>
      </w:pPr>
      <w:r w:rsidRPr="00EE5628">
        <w:rPr>
          <w:b/>
          <w:sz w:val="16"/>
          <w:szCs w:val="16"/>
        </w:rPr>
        <w:t>5. Досудебный (внесудебный) порядок обжалования решений и действий (бездействия) органа, предоставляющего муниципальную услугу, его должностных лиц, МФЦ, рабо</w:t>
      </w:r>
      <w:r w:rsidRPr="00EE5628">
        <w:rPr>
          <w:b/>
          <w:sz w:val="16"/>
          <w:szCs w:val="16"/>
        </w:rPr>
        <w:t>т</w:t>
      </w:r>
      <w:r w:rsidRPr="00EE5628">
        <w:rPr>
          <w:b/>
          <w:sz w:val="16"/>
          <w:szCs w:val="16"/>
        </w:rPr>
        <w:t>ников МФЦ</w:t>
      </w:r>
    </w:p>
    <w:p w:rsidR="005D6A25" w:rsidRPr="00EE5628" w:rsidRDefault="005D6A25" w:rsidP="00802E4C">
      <w:pPr>
        <w:autoSpaceDE w:val="0"/>
        <w:autoSpaceDN w:val="0"/>
        <w:adjustRightInd w:val="0"/>
        <w:ind w:firstLine="284"/>
        <w:jc w:val="both"/>
        <w:rPr>
          <w:rFonts w:ascii="Arial" w:hAnsi="Arial" w:cs="Arial"/>
          <w:b/>
          <w:bCs/>
          <w:sz w:val="16"/>
          <w:szCs w:val="16"/>
        </w:rPr>
      </w:pPr>
      <w:r w:rsidRPr="00EE5628">
        <w:rPr>
          <w:rFonts w:ascii="Arial" w:hAnsi="Arial" w:cs="Arial"/>
          <w:b/>
          <w:sz w:val="16"/>
          <w:szCs w:val="16"/>
        </w:rPr>
        <w:t xml:space="preserve">5.1. </w:t>
      </w:r>
      <w:r w:rsidRPr="00EE5628">
        <w:rPr>
          <w:rFonts w:ascii="Arial" w:hAnsi="Arial" w:cs="Arial"/>
          <w:b/>
          <w:bCs/>
          <w:sz w:val="16"/>
          <w:szCs w:val="16"/>
        </w:rPr>
        <w:t>Информация для заявителя о его праве подать жалобу на решение и (или) действия (бездействие) Уполномоченного органа, дол</w:t>
      </w:r>
      <w:r w:rsidRPr="00EE5628">
        <w:rPr>
          <w:rFonts w:ascii="Arial" w:hAnsi="Arial" w:cs="Arial"/>
          <w:b/>
          <w:bCs/>
          <w:sz w:val="16"/>
          <w:szCs w:val="16"/>
        </w:rPr>
        <w:t>ж</w:t>
      </w:r>
      <w:r w:rsidRPr="00EE5628">
        <w:rPr>
          <w:rFonts w:ascii="Arial" w:hAnsi="Arial" w:cs="Arial"/>
          <w:b/>
          <w:bCs/>
          <w:sz w:val="16"/>
          <w:szCs w:val="16"/>
        </w:rPr>
        <w:t>нос</w:t>
      </w:r>
      <w:r w:rsidRPr="00EE5628">
        <w:rPr>
          <w:rFonts w:ascii="Arial" w:hAnsi="Arial" w:cs="Arial"/>
          <w:b/>
          <w:bCs/>
          <w:sz w:val="16"/>
          <w:szCs w:val="16"/>
        </w:rPr>
        <w:t>т</w:t>
      </w:r>
      <w:r w:rsidRPr="00EE5628">
        <w:rPr>
          <w:rFonts w:ascii="Arial" w:hAnsi="Arial" w:cs="Arial"/>
          <w:b/>
          <w:bCs/>
          <w:sz w:val="16"/>
          <w:szCs w:val="16"/>
        </w:rPr>
        <w:t>ных лиц и (или) его должностных лиц, муниципальных служащих, МФЦ, работников МФЦ при предоставлении муниципальной услуги (д</w:t>
      </w:r>
      <w:r w:rsidRPr="00EE5628">
        <w:rPr>
          <w:rFonts w:ascii="Arial" w:hAnsi="Arial" w:cs="Arial"/>
          <w:b/>
          <w:bCs/>
          <w:sz w:val="16"/>
          <w:szCs w:val="16"/>
        </w:rPr>
        <w:t>а</w:t>
      </w:r>
      <w:r w:rsidRPr="00EE5628">
        <w:rPr>
          <w:rFonts w:ascii="Arial" w:hAnsi="Arial" w:cs="Arial"/>
          <w:b/>
          <w:bCs/>
          <w:sz w:val="16"/>
          <w:szCs w:val="16"/>
        </w:rPr>
        <w:t>лее - жалоба)</w:t>
      </w:r>
    </w:p>
    <w:p w:rsidR="005D6A25" w:rsidRPr="00EE5628" w:rsidRDefault="005D6A25" w:rsidP="00802E4C">
      <w:pPr>
        <w:autoSpaceDE w:val="0"/>
        <w:autoSpaceDN w:val="0"/>
        <w:adjustRightInd w:val="0"/>
        <w:ind w:firstLine="284"/>
        <w:jc w:val="both"/>
        <w:rPr>
          <w:rFonts w:ascii="Arial" w:hAnsi="Arial" w:cs="Arial"/>
          <w:bCs/>
          <w:sz w:val="16"/>
          <w:szCs w:val="16"/>
        </w:rPr>
      </w:pPr>
      <w:r w:rsidRPr="00EE5628">
        <w:rPr>
          <w:rFonts w:ascii="Arial" w:hAnsi="Arial" w:cs="Arial"/>
          <w:bCs/>
          <w:sz w:val="16"/>
          <w:szCs w:val="16"/>
        </w:rPr>
        <w:t>Заявитель, права и законные интересы которого нарушены должностным лицом Уполномоченного органа (в том числе в случае ненадлежащего исполнения им обязанностей при предоставлении муниципальной услуги) либо работником МФЦ, имеет право на досудебное (внесудебное) обжал</w:t>
      </w:r>
      <w:r w:rsidRPr="00EE5628">
        <w:rPr>
          <w:rFonts w:ascii="Arial" w:hAnsi="Arial" w:cs="Arial"/>
          <w:bCs/>
          <w:sz w:val="16"/>
          <w:szCs w:val="16"/>
        </w:rPr>
        <w:t>о</w:t>
      </w:r>
      <w:r w:rsidRPr="00EE5628">
        <w:rPr>
          <w:rFonts w:ascii="Arial" w:hAnsi="Arial" w:cs="Arial"/>
          <w:bCs/>
          <w:sz w:val="16"/>
          <w:szCs w:val="16"/>
        </w:rPr>
        <w:t>вание действий (бездействия) и решений, принятых (осуществляемых) в ходе предоставления мун</w:t>
      </w:r>
      <w:r w:rsidRPr="00EE5628">
        <w:rPr>
          <w:rFonts w:ascii="Arial" w:hAnsi="Arial" w:cs="Arial"/>
          <w:bCs/>
          <w:sz w:val="16"/>
          <w:szCs w:val="16"/>
        </w:rPr>
        <w:t>и</w:t>
      </w:r>
      <w:r w:rsidRPr="00EE5628">
        <w:rPr>
          <w:rFonts w:ascii="Arial" w:hAnsi="Arial" w:cs="Arial"/>
          <w:bCs/>
          <w:sz w:val="16"/>
          <w:szCs w:val="16"/>
        </w:rPr>
        <w:t>ципальной услуги.</w:t>
      </w:r>
    </w:p>
    <w:p w:rsidR="005D6A25" w:rsidRPr="00EE5628" w:rsidRDefault="005D6A25" w:rsidP="00802E4C">
      <w:pPr>
        <w:widowControl w:val="0"/>
        <w:autoSpaceDE w:val="0"/>
        <w:autoSpaceDN w:val="0"/>
        <w:adjustRightInd w:val="0"/>
        <w:ind w:firstLine="284"/>
        <w:jc w:val="both"/>
        <w:rPr>
          <w:rFonts w:ascii="Arial" w:hAnsi="Arial" w:cs="Arial"/>
          <w:sz w:val="16"/>
          <w:szCs w:val="16"/>
        </w:rPr>
      </w:pPr>
      <w:r w:rsidRPr="00EE5628">
        <w:rPr>
          <w:rFonts w:ascii="Arial" w:hAnsi="Arial" w:cs="Arial"/>
          <w:sz w:val="16"/>
          <w:szCs w:val="16"/>
        </w:rPr>
        <w:t>Обжалование заявителями решений, действий (бездействия), принятых (осуществленных) в ходе предоставления муниципальной услуги в дос</w:t>
      </w:r>
      <w:r w:rsidRPr="00EE5628">
        <w:rPr>
          <w:rFonts w:ascii="Arial" w:hAnsi="Arial" w:cs="Arial"/>
          <w:sz w:val="16"/>
          <w:szCs w:val="16"/>
        </w:rPr>
        <w:t>у</w:t>
      </w:r>
      <w:r w:rsidRPr="00EE5628">
        <w:rPr>
          <w:rFonts w:ascii="Arial" w:hAnsi="Arial" w:cs="Arial"/>
          <w:sz w:val="16"/>
          <w:szCs w:val="16"/>
        </w:rPr>
        <w:t>дебном (внесудебном) порядке, не лишает их права на обжалов</w:t>
      </w:r>
      <w:r w:rsidRPr="00EE5628">
        <w:rPr>
          <w:rFonts w:ascii="Arial" w:hAnsi="Arial" w:cs="Arial"/>
          <w:sz w:val="16"/>
          <w:szCs w:val="16"/>
        </w:rPr>
        <w:t>а</w:t>
      </w:r>
      <w:r w:rsidRPr="00EE5628">
        <w:rPr>
          <w:rFonts w:ascii="Arial" w:hAnsi="Arial" w:cs="Arial"/>
          <w:sz w:val="16"/>
          <w:szCs w:val="16"/>
        </w:rPr>
        <w:t>ние указанных решений, действий (бездействия) в судебном порядке.</w:t>
      </w:r>
      <w:r w:rsidRPr="00EE5628">
        <w:rPr>
          <w:rFonts w:ascii="Arial" w:hAnsi="Arial" w:cs="Arial"/>
          <w:sz w:val="16"/>
          <w:szCs w:val="16"/>
        </w:rPr>
        <w:tab/>
      </w:r>
    </w:p>
    <w:p w:rsidR="005D6A25" w:rsidRPr="00EE5628" w:rsidRDefault="005D6A25" w:rsidP="00802E4C">
      <w:pPr>
        <w:tabs>
          <w:tab w:val="num" w:pos="540"/>
          <w:tab w:val="left" w:pos="1260"/>
        </w:tabs>
        <w:autoSpaceDE w:val="0"/>
        <w:autoSpaceDN w:val="0"/>
        <w:adjustRightInd w:val="0"/>
        <w:ind w:firstLine="284"/>
        <w:jc w:val="both"/>
        <w:outlineLvl w:val="1"/>
        <w:rPr>
          <w:rFonts w:ascii="Arial" w:hAnsi="Arial" w:cs="Arial"/>
          <w:b/>
          <w:sz w:val="16"/>
          <w:szCs w:val="16"/>
        </w:rPr>
      </w:pPr>
      <w:r w:rsidRPr="00EE5628">
        <w:rPr>
          <w:rFonts w:ascii="Arial" w:hAnsi="Arial" w:cs="Arial"/>
          <w:b/>
          <w:sz w:val="16"/>
          <w:szCs w:val="16"/>
        </w:rPr>
        <w:t>5.2. Предмет жалобы</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Предметом жалобы являются нарушения порядка осуществления административных процедур, а также других требований и положений админ</w:t>
      </w:r>
      <w:r w:rsidRPr="00EE5628">
        <w:rPr>
          <w:rFonts w:ascii="Arial" w:hAnsi="Arial" w:cs="Arial"/>
          <w:sz w:val="16"/>
          <w:szCs w:val="16"/>
        </w:rPr>
        <w:t>и</w:t>
      </w:r>
      <w:r w:rsidRPr="00EE5628">
        <w:rPr>
          <w:rFonts w:ascii="Arial" w:hAnsi="Arial" w:cs="Arial"/>
          <w:sz w:val="16"/>
          <w:szCs w:val="16"/>
        </w:rPr>
        <w:t>стр</w:t>
      </w:r>
      <w:r w:rsidRPr="00EE5628">
        <w:rPr>
          <w:rFonts w:ascii="Arial" w:hAnsi="Arial" w:cs="Arial"/>
          <w:sz w:val="16"/>
          <w:szCs w:val="16"/>
        </w:rPr>
        <w:t>а</w:t>
      </w:r>
      <w:r w:rsidRPr="00EE5628">
        <w:rPr>
          <w:rFonts w:ascii="Arial" w:hAnsi="Arial" w:cs="Arial"/>
          <w:sz w:val="16"/>
          <w:szCs w:val="16"/>
        </w:rPr>
        <w:t>тивного регламента.</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Заявитель может обратиться с жалобой в том числе в следующих сл</w:t>
      </w:r>
      <w:r w:rsidRPr="00EE5628">
        <w:rPr>
          <w:rFonts w:ascii="Arial" w:hAnsi="Arial" w:cs="Arial"/>
          <w:sz w:val="16"/>
          <w:szCs w:val="16"/>
        </w:rPr>
        <w:t>у</w:t>
      </w:r>
      <w:r w:rsidRPr="00EE5628">
        <w:rPr>
          <w:rFonts w:ascii="Arial" w:hAnsi="Arial" w:cs="Arial"/>
          <w:sz w:val="16"/>
          <w:szCs w:val="16"/>
        </w:rPr>
        <w:t xml:space="preserve">чаях: </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нарушение срока регистрации запроса о предоставлении муниципальной услуги, запроса, указанного в статье 15.1 Федерального закона № 210-ФЗ;</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нарушение срока предоставления муниципальной услуги. В указанном случае досудебное (внесудебное) обжалование заявителем решений и дейс</w:t>
      </w:r>
      <w:r w:rsidRPr="00EE5628">
        <w:rPr>
          <w:rFonts w:ascii="Arial" w:hAnsi="Arial" w:cs="Arial"/>
          <w:sz w:val="16"/>
          <w:szCs w:val="16"/>
        </w:rPr>
        <w:t>т</w:t>
      </w:r>
      <w:r w:rsidRPr="00EE5628">
        <w:rPr>
          <w:rFonts w:ascii="Arial" w:hAnsi="Arial" w:cs="Arial"/>
          <w:sz w:val="16"/>
          <w:szCs w:val="16"/>
        </w:rPr>
        <w:t>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w:t>
      </w:r>
      <w:r w:rsidRPr="00EE5628">
        <w:rPr>
          <w:rFonts w:ascii="Arial" w:hAnsi="Arial" w:cs="Arial"/>
          <w:sz w:val="16"/>
          <w:szCs w:val="16"/>
        </w:rPr>
        <w:t>с</w:t>
      </w:r>
      <w:r w:rsidRPr="00EE5628">
        <w:rPr>
          <w:rFonts w:ascii="Arial" w:hAnsi="Arial" w:cs="Arial"/>
          <w:sz w:val="16"/>
          <w:szCs w:val="16"/>
        </w:rPr>
        <w:t>тавлению соответствующих муниципальных услуг в полном объеме в порядке, определенном ч</w:t>
      </w:r>
      <w:r w:rsidRPr="00EE5628">
        <w:rPr>
          <w:rFonts w:ascii="Arial" w:hAnsi="Arial" w:cs="Arial"/>
          <w:sz w:val="16"/>
          <w:szCs w:val="16"/>
        </w:rPr>
        <w:t>а</w:t>
      </w:r>
      <w:r w:rsidRPr="00EE5628">
        <w:rPr>
          <w:rFonts w:ascii="Arial" w:hAnsi="Arial" w:cs="Arial"/>
          <w:sz w:val="16"/>
          <w:szCs w:val="16"/>
        </w:rPr>
        <w:t>стью 1.3 статьи 16 Федерального закона № 210-ФЗ;</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lastRenderedPageBreak/>
        <w:t>требование у заявителя документов или информации либо осуществления действий, представление или осуществление которых не предусмо</w:t>
      </w:r>
      <w:r w:rsidRPr="00EE5628">
        <w:rPr>
          <w:rFonts w:ascii="Arial" w:hAnsi="Arial" w:cs="Arial"/>
          <w:sz w:val="16"/>
          <w:szCs w:val="16"/>
        </w:rPr>
        <w:t>т</w:t>
      </w:r>
      <w:r w:rsidRPr="00EE5628">
        <w:rPr>
          <w:rFonts w:ascii="Arial" w:hAnsi="Arial" w:cs="Arial"/>
          <w:sz w:val="16"/>
          <w:szCs w:val="16"/>
        </w:rPr>
        <w:t>рено нормативными правовыми актами Российской Федерации, нормативными правовыми актами субъектов Российской Федерации, муниципальн</w:t>
      </w:r>
      <w:r w:rsidRPr="00EE5628">
        <w:rPr>
          <w:rFonts w:ascii="Arial" w:hAnsi="Arial" w:cs="Arial"/>
          <w:sz w:val="16"/>
          <w:szCs w:val="16"/>
        </w:rPr>
        <w:t>ы</w:t>
      </w:r>
      <w:r w:rsidRPr="00EE5628">
        <w:rPr>
          <w:rFonts w:ascii="Arial" w:hAnsi="Arial" w:cs="Arial"/>
          <w:sz w:val="16"/>
          <w:szCs w:val="16"/>
        </w:rPr>
        <w:t>ми правовыми актами для предоставления муниц</w:t>
      </w:r>
      <w:r w:rsidRPr="00EE5628">
        <w:rPr>
          <w:rFonts w:ascii="Arial" w:hAnsi="Arial" w:cs="Arial"/>
          <w:sz w:val="16"/>
          <w:szCs w:val="16"/>
        </w:rPr>
        <w:t>и</w:t>
      </w:r>
      <w:r w:rsidRPr="00EE5628">
        <w:rPr>
          <w:rFonts w:ascii="Arial" w:hAnsi="Arial" w:cs="Arial"/>
          <w:sz w:val="16"/>
          <w:szCs w:val="16"/>
        </w:rPr>
        <w:t>пальной услуги;</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w:t>
      </w:r>
      <w:r w:rsidRPr="00EE5628">
        <w:rPr>
          <w:rFonts w:ascii="Arial" w:hAnsi="Arial" w:cs="Arial"/>
          <w:sz w:val="16"/>
          <w:szCs w:val="16"/>
        </w:rPr>
        <w:t>и</w:t>
      </w:r>
      <w:r w:rsidRPr="00EE5628">
        <w:rPr>
          <w:rFonts w:ascii="Arial" w:hAnsi="Arial" w:cs="Arial"/>
          <w:sz w:val="16"/>
          <w:szCs w:val="16"/>
        </w:rPr>
        <w:t>теля;</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w:t>
      </w:r>
      <w:r w:rsidRPr="00EE5628">
        <w:rPr>
          <w:rFonts w:ascii="Arial" w:hAnsi="Arial" w:cs="Arial"/>
          <w:sz w:val="16"/>
          <w:szCs w:val="16"/>
        </w:rPr>
        <w:t>с</w:t>
      </w:r>
      <w:r w:rsidRPr="00EE5628">
        <w:rPr>
          <w:rFonts w:ascii="Arial" w:hAnsi="Arial" w:cs="Arial"/>
          <w:sz w:val="16"/>
          <w:szCs w:val="16"/>
        </w:rPr>
        <w:t>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w:t>
      </w:r>
      <w:r w:rsidRPr="00EE5628">
        <w:rPr>
          <w:rFonts w:ascii="Arial" w:hAnsi="Arial" w:cs="Arial"/>
          <w:sz w:val="16"/>
          <w:szCs w:val="16"/>
        </w:rPr>
        <w:t>з</w:t>
      </w:r>
      <w:r w:rsidRPr="00EE5628">
        <w:rPr>
          <w:rFonts w:ascii="Arial" w:hAnsi="Arial" w:cs="Arial"/>
          <w:sz w:val="16"/>
          <w:szCs w:val="16"/>
        </w:rPr>
        <w:t>действия) многофункционального центра, работника многофункционального центра возможно в случае, если на многофункциональный центр, реш</w:t>
      </w:r>
      <w:r w:rsidRPr="00EE5628">
        <w:rPr>
          <w:rFonts w:ascii="Arial" w:hAnsi="Arial" w:cs="Arial"/>
          <w:sz w:val="16"/>
          <w:szCs w:val="16"/>
        </w:rPr>
        <w:t>е</w:t>
      </w:r>
      <w:r w:rsidRPr="00EE5628">
        <w:rPr>
          <w:rFonts w:ascii="Arial" w:hAnsi="Arial" w:cs="Arial"/>
          <w:sz w:val="16"/>
          <w:szCs w:val="16"/>
        </w:rPr>
        <w:t>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w:t>
      </w:r>
      <w:r w:rsidRPr="00EE5628">
        <w:rPr>
          <w:rFonts w:ascii="Arial" w:hAnsi="Arial" w:cs="Arial"/>
          <w:sz w:val="16"/>
          <w:szCs w:val="16"/>
        </w:rPr>
        <w:t>е</w:t>
      </w:r>
      <w:r w:rsidRPr="00EE5628">
        <w:rPr>
          <w:rFonts w:ascii="Arial" w:hAnsi="Arial" w:cs="Arial"/>
          <w:sz w:val="16"/>
          <w:szCs w:val="16"/>
        </w:rPr>
        <w:t>рального закона № 210-ФЗ;</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w:t>
      </w:r>
      <w:r w:rsidRPr="00EE5628">
        <w:rPr>
          <w:rFonts w:ascii="Arial" w:hAnsi="Arial" w:cs="Arial"/>
          <w:sz w:val="16"/>
          <w:szCs w:val="16"/>
        </w:rPr>
        <w:t>е</w:t>
      </w:r>
      <w:r w:rsidRPr="00EE5628">
        <w:rPr>
          <w:rFonts w:ascii="Arial" w:hAnsi="Arial" w:cs="Arial"/>
          <w:sz w:val="16"/>
          <w:szCs w:val="16"/>
        </w:rPr>
        <w:t>рации, муниципальными правовыми актами;</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отказ органа, предоставляющего муниципальную услугу, должностного лица органа, предоставляющего муниципальную услугу, многофункци</w:t>
      </w:r>
      <w:r w:rsidRPr="00EE5628">
        <w:rPr>
          <w:rFonts w:ascii="Arial" w:hAnsi="Arial" w:cs="Arial"/>
          <w:sz w:val="16"/>
          <w:szCs w:val="16"/>
        </w:rPr>
        <w:t>о</w:t>
      </w:r>
      <w:r w:rsidRPr="00EE5628">
        <w:rPr>
          <w:rFonts w:ascii="Arial" w:hAnsi="Arial" w:cs="Arial"/>
          <w:sz w:val="16"/>
          <w:szCs w:val="16"/>
        </w:rPr>
        <w:t>нальн</w:t>
      </w:r>
      <w:r w:rsidRPr="00EE5628">
        <w:rPr>
          <w:rFonts w:ascii="Arial" w:hAnsi="Arial" w:cs="Arial"/>
          <w:sz w:val="16"/>
          <w:szCs w:val="16"/>
        </w:rPr>
        <w:t>о</w:t>
      </w:r>
      <w:r w:rsidRPr="00EE5628">
        <w:rPr>
          <w:rFonts w:ascii="Arial" w:hAnsi="Arial" w:cs="Arial"/>
          <w:sz w:val="16"/>
          <w:szCs w:val="16"/>
        </w:rPr>
        <w:t>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w:t>
      </w:r>
      <w:r w:rsidRPr="00EE5628">
        <w:rPr>
          <w:rFonts w:ascii="Arial" w:hAnsi="Arial" w:cs="Arial"/>
          <w:sz w:val="16"/>
          <w:szCs w:val="16"/>
        </w:rPr>
        <w:t>с</w:t>
      </w:r>
      <w:r w:rsidRPr="00EE5628">
        <w:rPr>
          <w:rFonts w:ascii="Arial" w:hAnsi="Arial" w:cs="Arial"/>
          <w:sz w:val="16"/>
          <w:szCs w:val="16"/>
        </w:rPr>
        <w:t>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w:t>
      </w:r>
      <w:r w:rsidRPr="00EE5628">
        <w:rPr>
          <w:rFonts w:ascii="Arial" w:hAnsi="Arial" w:cs="Arial"/>
          <w:sz w:val="16"/>
          <w:szCs w:val="16"/>
        </w:rPr>
        <w:t>й</w:t>
      </w:r>
      <w:r w:rsidRPr="00EE5628">
        <w:rPr>
          <w:rFonts w:ascii="Arial" w:hAnsi="Arial" w:cs="Arial"/>
          <w:sz w:val="16"/>
          <w:szCs w:val="16"/>
        </w:rPr>
        <w:t>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w:t>
      </w:r>
      <w:r w:rsidRPr="00EE5628">
        <w:rPr>
          <w:rFonts w:ascii="Arial" w:hAnsi="Arial" w:cs="Arial"/>
          <w:sz w:val="16"/>
          <w:szCs w:val="16"/>
        </w:rPr>
        <w:t>у</w:t>
      </w:r>
      <w:r w:rsidRPr="00EE5628">
        <w:rPr>
          <w:rFonts w:ascii="Arial" w:hAnsi="Arial" w:cs="Arial"/>
          <w:sz w:val="16"/>
          <w:szCs w:val="16"/>
        </w:rPr>
        <w:t>ются, возложена функция по предоставлению соответствующих муниципальных услуг в полном объеме в поря</w:t>
      </w:r>
      <w:r w:rsidRPr="00EE5628">
        <w:rPr>
          <w:rFonts w:ascii="Arial" w:hAnsi="Arial" w:cs="Arial"/>
          <w:sz w:val="16"/>
          <w:szCs w:val="16"/>
        </w:rPr>
        <w:t>д</w:t>
      </w:r>
      <w:r w:rsidRPr="00EE5628">
        <w:rPr>
          <w:rFonts w:ascii="Arial" w:hAnsi="Arial" w:cs="Arial"/>
          <w:sz w:val="16"/>
          <w:szCs w:val="16"/>
        </w:rPr>
        <w:t>ке, определенном частью 1.3 статьи 16 Федерального закона № 210-ФЗ;</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нарушение срока или порядка выдачи документов по результатам предоставления муниципальной у</w:t>
      </w:r>
      <w:r w:rsidRPr="00EE5628">
        <w:rPr>
          <w:rFonts w:ascii="Arial" w:hAnsi="Arial" w:cs="Arial"/>
          <w:sz w:val="16"/>
          <w:szCs w:val="16"/>
        </w:rPr>
        <w:t>с</w:t>
      </w:r>
      <w:r w:rsidRPr="00EE5628">
        <w:rPr>
          <w:rFonts w:ascii="Arial" w:hAnsi="Arial" w:cs="Arial"/>
          <w:sz w:val="16"/>
          <w:szCs w:val="16"/>
        </w:rPr>
        <w:t>луги;</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приостановление предоставления муниципальной услуги, если основания приостановления не предусмотрены федеральными законами и прин</w:t>
      </w:r>
      <w:r w:rsidRPr="00EE5628">
        <w:rPr>
          <w:rFonts w:ascii="Arial" w:hAnsi="Arial" w:cs="Arial"/>
          <w:sz w:val="16"/>
          <w:szCs w:val="16"/>
        </w:rPr>
        <w:t>я</w:t>
      </w:r>
      <w:r w:rsidRPr="00EE5628">
        <w:rPr>
          <w:rFonts w:ascii="Arial" w:hAnsi="Arial" w:cs="Arial"/>
          <w:sz w:val="16"/>
          <w:szCs w:val="16"/>
        </w:rPr>
        <w:t>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w:t>
      </w:r>
      <w:r w:rsidRPr="00EE5628">
        <w:rPr>
          <w:rFonts w:ascii="Arial" w:hAnsi="Arial" w:cs="Arial"/>
          <w:sz w:val="16"/>
          <w:szCs w:val="16"/>
        </w:rPr>
        <w:t>б</w:t>
      </w:r>
      <w:r w:rsidRPr="00EE5628">
        <w:rPr>
          <w:rFonts w:ascii="Arial" w:hAnsi="Arial" w:cs="Arial"/>
          <w:sz w:val="16"/>
          <w:szCs w:val="16"/>
        </w:rPr>
        <w:t>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w:t>
      </w:r>
      <w:r w:rsidRPr="00EE5628">
        <w:rPr>
          <w:rFonts w:ascii="Arial" w:hAnsi="Arial" w:cs="Arial"/>
          <w:sz w:val="16"/>
          <w:szCs w:val="16"/>
        </w:rPr>
        <w:t>к</w:t>
      </w:r>
      <w:r w:rsidRPr="00EE5628">
        <w:rPr>
          <w:rFonts w:ascii="Arial" w:hAnsi="Arial" w:cs="Arial"/>
          <w:sz w:val="16"/>
          <w:szCs w:val="16"/>
        </w:rPr>
        <w:t>циональный центр, решения и действия (бездействие) которого обжалуются, возложена функция по предоставлению соответствующих муниципал</w:t>
      </w:r>
      <w:r w:rsidRPr="00EE5628">
        <w:rPr>
          <w:rFonts w:ascii="Arial" w:hAnsi="Arial" w:cs="Arial"/>
          <w:sz w:val="16"/>
          <w:szCs w:val="16"/>
        </w:rPr>
        <w:t>ь</w:t>
      </w:r>
      <w:r w:rsidRPr="00EE5628">
        <w:rPr>
          <w:rFonts w:ascii="Arial" w:hAnsi="Arial" w:cs="Arial"/>
          <w:sz w:val="16"/>
          <w:szCs w:val="16"/>
        </w:rPr>
        <w:t>ных услуг в полном объеме в порядке, определенном частью 1.3 статьи 16 н</w:t>
      </w:r>
      <w:r w:rsidRPr="00EE5628">
        <w:rPr>
          <w:rFonts w:ascii="Arial" w:hAnsi="Arial" w:cs="Arial"/>
          <w:sz w:val="16"/>
          <w:szCs w:val="16"/>
        </w:rPr>
        <w:t>а</w:t>
      </w:r>
      <w:r w:rsidRPr="00EE5628">
        <w:rPr>
          <w:rFonts w:ascii="Arial" w:hAnsi="Arial" w:cs="Arial"/>
          <w:sz w:val="16"/>
          <w:szCs w:val="16"/>
        </w:rPr>
        <w:t>стоящего Федерального закона.</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кот</w:t>
      </w:r>
      <w:r w:rsidRPr="00EE5628">
        <w:rPr>
          <w:rFonts w:ascii="Arial" w:hAnsi="Arial" w:cs="Arial"/>
          <w:sz w:val="16"/>
          <w:szCs w:val="16"/>
        </w:rPr>
        <w:t>о</w:t>
      </w:r>
      <w:r w:rsidRPr="00EE5628">
        <w:rPr>
          <w:rFonts w:ascii="Arial" w:hAnsi="Arial" w:cs="Arial"/>
          <w:sz w:val="16"/>
          <w:szCs w:val="16"/>
        </w:rPr>
        <w:t>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w:t>
      </w:r>
      <w:r w:rsidRPr="00EE5628">
        <w:rPr>
          <w:rFonts w:ascii="Arial" w:hAnsi="Arial" w:cs="Arial"/>
          <w:sz w:val="16"/>
          <w:szCs w:val="16"/>
        </w:rPr>
        <w:t>е</w:t>
      </w:r>
      <w:r w:rsidRPr="00EE5628">
        <w:rPr>
          <w:rFonts w:ascii="Arial" w:hAnsi="Arial" w:cs="Arial"/>
          <w:sz w:val="16"/>
          <w:szCs w:val="16"/>
        </w:rPr>
        <w:t>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Pr="00EE5628">
        <w:rPr>
          <w:rFonts w:ascii="Arial" w:hAnsi="Arial" w:cs="Arial"/>
          <w:sz w:val="16"/>
          <w:szCs w:val="16"/>
        </w:rPr>
        <w:t>о</w:t>
      </w:r>
      <w:r w:rsidRPr="00EE5628">
        <w:rPr>
          <w:rFonts w:ascii="Arial" w:hAnsi="Arial" w:cs="Arial"/>
          <w:sz w:val="16"/>
          <w:szCs w:val="16"/>
        </w:rPr>
        <w:t>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w:t>
      </w:r>
      <w:r w:rsidRPr="00EE5628">
        <w:rPr>
          <w:rFonts w:ascii="Arial" w:hAnsi="Arial" w:cs="Arial"/>
          <w:sz w:val="16"/>
          <w:szCs w:val="16"/>
        </w:rPr>
        <w:t>ь</w:t>
      </w:r>
      <w:r w:rsidRPr="00EE5628">
        <w:rPr>
          <w:rFonts w:ascii="Arial" w:hAnsi="Arial" w:cs="Arial"/>
          <w:sz w:val="16"/>
          <w:szCs w:val="16"/>
        </w:rPr>
        <w:t>ных услуг в полном объеме в порядке, определенном частью 1.3 статьи 16 Федерального зак</w:t>
      </w:r>
      <w:r w:rsidRPr="00EE5628">
        <w:rPr>
          <w:rFonts w:ascii="Arial" w:hAnsi="Arial" w:cs="Arial"/>
          <w:sz w:val="16"/>
          <w:szCs w:val="16"/>
        </w:rPr>
        <w:t>о</w:t>
      </w:r>
      <w:r w:rsidRPr="00EE5628">
        <w:rPr>
          <w:rFonts w:ascii="Arial" w:hAnsi="Arial" w:cs="Arial"/>
          <w:sz w:val="16"/>
          <w:szCs w:val="16"/>
        </w:rPr>
        <w:t>на № 210-ФЗ.</w:t>
      </w:r>
    </w:p>
    <w:p w:rsidR="005D6A25" w:rsidRPr="00EE5628" w:rsidRDefault="005D6A25" w:rsidP="00802E4C">
      <w:pPr>
        <w:autoSpaceDE w:val="0"/>
        <w:autoSpaceDN w:val="0"/>
        <w:adjustRightInd w:val="0"/>
        <w:ind w:firstLine="284"/>
        <w:jc w:val="both"/>
        <w:rPr>
          <w:rFonts w:ascii="Arial" w:hAnsi="Arial" w:cs="Arial"/>
          <w:b/>
          <w:bCs/>
          <w:sz w:val="16"/>
          <w:szCs w:val="16"/>
        </w:rPr>
      </w:pPr>
      <w:r w:rsidRPr="00EE5628">
        <w:rPr>
          <w:rFonts w:ascii="Arial" w:eastAsia="Calibri" w:hAnsi="Arial" w:cs="Arial"/>
          <w:b/>
          <w:iCs/>
          <w:sz w:val="16"/>
          <w:szCs w:val="16"/>
        </w:rPr>
        <w:t xml:space="preserve">5.3. </w:t>
      </w:r>
      <w:r w:rsidRPr="00EE5628">
        <w:rPr>
          <w:rFonts w:ascii="Arial" w:hAnsi="Arial" w:cs="Arial"/>
          <w:b/>
          <w:sz w:val="16"/>
          <w:szCs w:val="16"/>
        </w:rPr>
        <w:t xml:space="preserve">Органы местного самоуправления и уполномоченные на рассмотрение жалобы должностные лица, </w:t>
      </w:r>
      <w:r w:rsidRPr="00EE5628">
        <w:rPr>
          <w:rFonts w:ascii="Arial" w:hAnsi="Arial" w:cs="Arial"/>
          <w:b/>
          <w:bCs/>
          <w:sz w:val="16"/>
          <w:szCs w:val="16"/>
        </w:rPr>
        <w:t>работники, которым может быть направлена жалоба</w:t>
      </w:r>
    </w:p>
    <w:p w:rsidR="005D6A25" w:rsidRPr="00EE5628" w:rsidRDefault="005D6A25" w:rsidP="00802E4C">
      <w:pPr>
        <w:autoSpaceDE w:val="0"/>
        <w:autoSpaceDN w:val="0"/>
        <w:adjustRightInd w:val="0"/>
        <w:ind w:firstLine="284"/>
        <w:jc w:val="both"/>
        <w:outlineLvl w:val="1"/>
        <w:rPr>
          <w:rFonts w:ascii="Arial" w:hAnsi="Arial" w:cs="Arial"/>
          <w:sz w:val="16"/>
          <w:szCs w:val="16"/>
        </w:rPr>
      </w:pPr>
      <w:r w:rsidRPr="00EE5628">
        <w:rPr>
          <w:rFonts w:ascii="Arial" w:hAnsi="Arial" w:cs="Arial"/>
          <w:sz w:val="16"/>
          <w:szCs w:val="16"/>
        </w:rPr>
        <w:t>Заявители могут обжаловать решения и действия (бездействие), принятые (осуществляемые) в ходе предоставления муниципальной услуги должностными лицами Уполномоченного органа - Главе муниц</w:t>
      </w:r>
      <w:r w:rsidRPr="00EE5628">
        <w:rPr>
          <w:rFonts w:ascii="Arial" w:hAnsi="Arial" w:cs="Arial"/>
          <w:sz w:val="16"/>
          <w:szCs w:val="16"/>
        </w:rPr>
        <w:t>и</w:t>
      </w:r>
      <w:r w:rsidRPr="00EE5628">
        <w:rPr>
          <w:rFonts w:ascii="Arial" w:hAnsi="Arial" w:cs="Arial"/>
          <w:sz w:val="16"/>
          <w:szCs w:val="16"/>
        </w:rPr>
        <w:t>пального района.</w:t>
      </w:r>
    </w:p>
    <w:p w:rsidR="005D6A25" w:rsidRPr="00EE5628" w:rsidRDefault="005D6A25" w:rsidP="00802E4C">
      <w:pPr>
        <w:autoSpaceDE w:val="0"/>
        <w:autoSpaceDN w:val="0"/>
        <w:adjustRightInd w:val="0"/>
        <w:ind w:firstLine="284"/>
        <w:jc w:val="both"/>
        <w:outlineLvl w:val="1"/>
        <w:rPr>
          <w:rFonts w:ascii="Arial" w:hAnsi="Arial" w:cs="Arial"/>
          <w:sz w:val="16"/>
          <w:szCs w:val="16"/>
        </w:rPr>
      </w:pPr>
      <w:r w:rsidRPr="00EE5628">
        <w:rPr>
          <w:rFonts w:ascii="Arial" w:hAnsi="Arial" w:cs="Arial"/>
          <w:sz w:val="16"/>
          <w:szCs w:val="16"/>
        </w:rPr>
        <w:t>Заявители могут обжаловать решения и действия (бездействие), принятые (осуществляемые) в ходе предоставления муниципальной услуги р</w:t>
      </w:r>
      <w:r w:rsidRPr="00EE5628">
        <w:rPr>
          <w:rFonts w:ascii="Arial" w:hAnsi="Arial" w:cs="Arial"/>
          <w:sz w:val="16"/>
          <w:szCs w:val="16"/>
        </w:rPr>
        <w:t>а</w:t>
      </w:r>
      <w:r w:rsidRPr="00EE5628">
        <w:rPr>
          <w:rFonts w:ascii="Arial" w:hAnsi="Arial" w:cs="Arial"/>
          <w:sz w:val="16"/>
          <w:szCs w:val="16"/>
        </w:rPr>
        <w:t>ботниками МФЦ руководителю соответствующего отдела МФЦ либо в орган государственной власти Новгородской области, являющимся учредит</w:t>
      </w:r>
      <w:r w:rsidRPr="00EE5628">
        <w:rPr>
          <w:rFonts w:ascii="Arial" w:hAnsi="Arial" w:cs="Arial"/>
          <w:sz w:val="16"/>
          <w:szCs w:val="16"/>
        </w:rPr>
        <w:t>е</w:t>
      </w:r>
      <w:r w:rsidRPr="00EE5628">
        <w:rPr>
          <w:rFonts w:ascii="Arial" w:hAnsi="Arial" w:cs="Arial"/>
          <w:sz w:val="16"/>
          <w:szCs w:val="16"/>
        </w:rPr>
        <w:t>лем МФЦ.</w:t>
      </w:r>
    </w:p>
    <w:p w:rsidR="005D6A25" w:rsidRPr="00EE5628" w:rsidRDefault="005D6A25" w:rsidP="00802E4C">
      <w:pPr>
        <w:autoSpaceDE w:val="0"/>
        <w:autoSpaceDN w:val="0"/>
        <w:adjustRightInd w:val="0"/>
        <w:ind w:firstLine="284"/>
        <w:jc w:val="both"/>
        <w:outlineLvl w:val="1"/>
        <w:rPr>
          <w:rFonts w:ascii="Arial" w:hAnsi="Arial" w:cs="Arial"/>
          <w:sz w:val="16"/>
          <w:szCs w:val="16"/>
        </w:rPr>
      </w:pPr>
      <w:r w:rsidRPr="00EE5628">
        <w:rPr>
          <w:rFonts w:ascii="Arial" w:hAnsi="Arial" w:cs="Arial"/>
          <w:sz w:val="16"/>
          <w:szCs w:val="16"/>
        </w:rPr>
        <w:t>5.3.1. Прием жалоб в письменной форме осуществляется  Уполномоченным органом. Жалоба в письменной форме может быть также н</w:t>
      </w:r>
      <w:r w:rsidRPr="00EE5628">
        <w:rPr>
          <w:rFonts w:ascii="Arial" w:hAnsi="Arial" w:cs="Arial"/>
          <w:sz w:val="16"/>
          <w:szCs w:val="16"/>
        </w:rPr>
        <w:t>а</w:t>
      </w:r>
      <w:r w:rsidRPr="00EE5628">
        <w:rPr>
          <w:rFonts w:ascii="Arial" w:hAnsi="Arial" w:cs="Arial"/>
          <w:sz w:val="16"/>
          <w:szCs w:val="16"/>
        </w:rPr>
        <w:t xml:space="preserve">правлена по почте или через </w:t>
      </w:r>
      <w:r w:rsidRPr="00EE5628">
        <w:rPr>
          <w:rFonts w:ascii="Arial" w:hAnsi="Arial" w:cs="Arial"/>
          <w:sz w:val="16"/>
          <w:szCs w:val="16"/>
          <w:lang w:eastAsia="zh-CN"/>
        </w:rPr>
        <w:t>МФЦ</w:t>
      </w:r>
      <w:r w:rsidRPr="00EE5628">
        <w:rPr>
          <w:rFonts w:ascii="Arial" w:hAnsi="Arial" w:cs="Arial"/>
          <w:sz w:val="16"/>
          <w:szCs w:val="16"/>
        </w:rPr>
        <w:t>.</w:t>
      </w:r>
    </w:p>
    <w:p w:rsidR="005D6A25" w:rsidRPr="00EE5628" w:rsidRDefault="005D6A25" w:rsidP="00802E4C">
      <w:pPr>
        <w:autoSpaceDE w:val="0"/>
        <w:autoSpaceDN w:val="0"/>
        <w:adjustRightInd w:val="0"/>
        <w:ind w:firstLine="284"/>
        <w:jc w:val="both"/>
        <w:outlineLvl w:val="1"/>
        <w:rPr>
          <w:rFonts w:ascii="Arial" w:hAnsi="Arial" w:cs="Arial"/>
          <w:sz w:val="16"/>
          <w:szCs w:val="16"/>
        </w:rPr>
      </w:pPr>
      <w:r w:rsidRPr="00EE5628">
        <w:rPr>
          <w:rFonts w:ascii="Arial" w:hAnsi="Arial" w:cs="Arial"/>
          <w:sz w:val="16"/>
          <w:szCs w:val="16"/>
        </w:rPr>
        <w:t>Жалобы на решения, принятые структурным подразделением Уполномоченного органа при предоставлении муниципальной услуги, подаются з</w:t>
      </w:r>
      <w:r w:rsidRPr="00EE5628">
        <w:rPr>
          <w:rFonts w:ascii="Arial" w:hAnsi="Arial" w:cs="Arial"/>
          <w:sz w:val="16"/>
          <w:szCs w:val="16"/>
        </w:rPr>
        <w:t>а</w:t>
      </w:r>
      <w:r w:rsidRPr="00EE5628">
        <w:rPr>
          <w:rFonts w:ascii="Arial" w:hAnsi="Arial" w:cs="Arial"/>
          <w:sz w:val="16"/>
          <w:szCs w:val="16"/>
        </w:rPr>
        <w:t>местителю Главы муниципального района, курирующему работу структурн</w:t>
      </w:r>
      <w:r w:rsidRPr="00EE5628">
        <w:rPr>
          <w:rFonts w:ascii="Arial" w:hAnsi="Arial" w:cs="Arial"/>
          <w:sz w:val="16"/>
          <w:szCs w:val="16"/>
        </w:rPr>
        <w:t>о</w:t>
      </w:r>
      <w:r w:rsidRPr="00EE5628">
        <w:rPr>
          <w:rFonts w:ascii="Arial" w:hAnsi="Arial" w:cs="Arial"/>
          <w:sz w:val="16"/>
          <w:szCs w:val="16"/>
        </w:rPr>
        <w:t>го подразделения Уполномоченного органа.</w:t>
      </w:r>
    </w:p>
    <w:p w:rsidR="005D6A25" w:rsidRPr="00EE5628" w:rsidRDefault="005D6A25" w:rsidP="00802E4C">
      <w:pPr>
        <w:autoSpaceDE w:val="0"/>
        <w:autoSpaceDN w:val="0"/>
        <w:adjustRightInd w:val="0"/>
        <w:ind w:firstLine="284"/>
        <w:jc w:val="both"/>
        <w:outlineLvl w:val="1"/>
        <w:rPr>
          <w:rFonts w:ascii="Arial" w:hAnsi="Arial" w:cs="Arial"/>
          <w:sz w:val="16"/>
          <w:szCs w:val="16"/>
        </w:rPr>
      </w:pPr>
      <w:r w:rsidRPr="00EE5628">
        <w:rPr>
          <w:rFonts w:ascii="Arial" w:hAnsi="Arial" w:cs="Arial"/>
          <w:sz w:val="16"/>
          <w:szCs w:val="16"/>
        </w:rPr>
        <w:t>Жалобы на решения, принятые заместителем Главы администрации муниципального района, курирующим работу структурного подразделения Уполномоченного органа, подаются Главе муниципал</w:t>
      </w:r>
      <w:r w:rsidRPr="00EE5628">
        <w:rPr>
          <w:rFonts w:ascii="Arial" w:hAnsi="Arial" w:cs="Arial"/>
          <w:sz w:val="16"/>
          <w:szCs w:val="16"/>
        </w:rPr>
        <w:t>ь</w:t>
      </w:r>
      <w:r w:rsidRPr="00EE5628">
        <w:rPr>
          <w:rFonts w:ascii="Arial" w:hAnsi="Arial" w:cs="Arial"/>
          <w:sz w:val="16"/>
          <w:szCs w:val="16"/>
        </w:rPr>
        <w:t>ного района.</w:t>
      </w:r>
    </w:p>
    <w:p w:rsidR="005D6A25" w:rsidRPr="00EE5628" w:rsidRDefault="005D6A25" w:rsidP="00802E4C">
      <w:pPr>
        <w:autoSpaceDE w:val="0"/>
        <w:autoSpaceDN w:val="0"/>
        <w:adjustRightInd w:val="0"/>
        <w:ind w:firstLine="284"/>
        <w:jc w:val="both"/>
        <w:outlineLvl w:val="1"/>
        <w:rPr>
          <w:rFonts w:ascii="Arial" w:hAnsi="Arial" w:cs="Arial"/>
          <w:sz w:val="16"/>
          <w:szCs w:val="16"/>
        </w:rPr>
      </w:pPr>
      <w:r w:rsidRPr="00EE5628">
        <w:rPr>
          <w:rFonts w:ascii="Arial" w:hAnsi="Arial" w:cs="Arial"/>
          <w:bCs/>
          <w:sz w:val="16"/>
          <w:szCs w:val="16"/>
        </w:rPr>
        <w:t>Жалобы на решения и действия (бездействие) работника МФЦ подаются руководителю этого МФЦ. Жалобы на решения и действия (бе</w:t>
      </w:r>
      <w:r w:rsidRPr="00EE5628">
        <w:rPr>
          <w:rFonts w:ascii="Arial" w:hAnsi="Arial" w:cs="Arial"/>
          <w:bCs/>
          <w:sz w:val="16"/>
          <w:szCs w:val="16"/>
        </w:rPr>
        <w:t>з</w:t>
      </w:r>
      <w:r w:rsidRPr="00EE5628">
        <w:rPr>
          <w:rFonts w:ascii="Arial" w:hAnsi="Arial" w:cs="Arial"/>
          <w:bCs/>
          <w:sz w:val="16"/>
          <w:szCs w:val="16"/>
        </w:rPr>
        <w:t>действие) МФЦ подаются в орган исполнительной власти Новгородской области, ос</w:t>
      </w:r>
      <w:r w:rsidRPr="00EE5628">
        <w:rPr>
          <w:rFonts w:ascii="Arial" w:hAnsi="Arial" w:cs="Arial"/>
          <w:bCs/>
          <w:sz w:val="16"/>
          <w:szCs w:val="16"/>
        </w:rPr>
        <w:t>у</w:t>
      </w:r>
      <w:r w:rsidRPr="00EE5628">
        <w:rPr>
          <w:rFonts w:ascii="Arial" w:hAnsi="Arial" w:cs="Arial"/>
          <w:bCs/>
          <w:sz w:val="16"/>
          <w:szCs w:val="16"/>
        </w:rPr>
        <w:t>ществляющий функции и полномочия учредителя МФЦ.</w:t>
      </w:r>
    </w:p>
    <w:p w:rsidR="005D6A25" w:rsidRPr="00EE5628" w:rsidRDefault="005D6A25" w:rsidP="00802E4C">
      <w:pPr>
        <w:autoSpaceDE w:val="0"/>
        <w:autoSpaceDN w:val="0"/>
        <w:adjustRightInd w:val="0"/>
        <w:ind w:firstLine="284"/>
        <w:jc w:val="both"/>
        <w:outlineLvl w:val="1"/>
        <w:rPr>
          <w:rFonts w:ascii="Arial" w:hAnsi="Arial" w:cs="Arial"/>
          <w:sz w:val="16"/>
          <w:szCs w:val="16"/>
        </w:rPr>
      </w:pPr>
      <w:r w:rsidRPr="00EE5628">
        <w:rPr>
          <w:rFonts w:ascii="Arial" w:hAnsi="Arial" w:cs="Arial"/>
          <w:sz w:val="16"/>
          <w:szCs w:val="16"/>
        </w:rPr>
        <w:t>5.3.2. В случае установления в ходе или по результатам рассмотрения жалобы признаков состава административного правонарушения или пр</w:t>
      </w:r>
      <w:r w:rsidRPr="00EE5628">
        <w:rPr>
          <w:rFonts w:ascii="Arial" w:hAnsi="Arial" w:cs="Arial"/>
          <w:sz w:val="16"/>
          <w:szCs w:val="16"/>
        </w:rPr>
        <w:t>е</w:t>
      </w:r>
      <w:r w:rsidRPr="00EE5628">
        <w:rPr>
          <w:rFonts w:ascii="Arial" w:hAnsi="Arial" w:cs="Arial"/>
          <w:sz w:val="16"/>
          <w:szCs w:val="16"/>
        </w:rPr>
        <w:t>сту</w:t>
      </w:r>
      <w:r w:rsidRPr="00EE5628">
        <w:rPr>
          <w:rFonts w:ascii="Arial" w:hAnsi="Arial" w:cs="Arial"/>
          <w:sz w:val="16"/>
          <w:szCs w:val="16"/>
        </w:rPr>
        <w:t>п</w:t>
      </w:r>
      <w:r w:rsidRPr="00EE5628">
        <w:rPr>
          <w:rFonts w:ascii="Arial" w:hAnsi="Arial" w:cs="Arial"/>
          <w:sz w:val="16"/>
          <w:szCs w:val="16"/>
        </w:rPr>
        <w:t>ления должностное лицо, наделенное полномочиями по рассмотрению жалоб, незамедлительно направляет имеющиеся материалы в органы прок</w:t>
      </w:r>
      <w:r w:rsidRPr="00EE5628">
        <w:rPr>
          <w:rFonts w:ascii="Arial" w:hAnsi="Arial" w:cs="Arial"/>
          <w:sz w:val="16"/>
          <w:szCs w:val="16"/>
        </w:rPr>
        <w:t>у</w:t>
      </w:r>
      <w:r w:rsidRPr="00EE5628">
        <w:rPr>
          <w:rFonts w:ascii="Arial" w:hAnsi="Arial" w:cs="Arial"/>
          <w:sz w:val="16"/>
          <w:szCs w:val="16"/>
        </w:rPr>
        <w:t>ратуры.</w:t>
      </w:r>
    </w:p>
    <w:p w:rsidR="005D6A25" w:rsidRPr="00EE5628" w:rsidRDefault="005D6A25" w:rsidP="00802E4C">
      <w:pPr>
        <w:tabs>
          <w:tab w:val="left" w:pos="1276"/>
        </w:tabs>
        <w:autoSpaceDE w:val="0"/>
        <w:autoSpaceDN w:val="0"/>
        <w:adjustRightInd w:val="0"/>
        <w:ind w:firstLine="284"/>
        <w:jc w:val="both"/>
        <w:rPr>
          <w:rFonts w:ascii="Arial" w:hAnsi="Arial" w:cs="Arial"/>
          <w:b/>
          <w:sz w:val="16"/>
          <w:szCs w:val="16"/>
        </w:rPr>
      </w:pPr>
      <w:r w:rsidRPr="00EE5628">
        <w:rPr>
          <w:rFonts w:ascii="Arial" w:hAnsi="Arial" w:cs="Arial"/>
          <w:b/>
          <w:sz w:val="16"/>
          <w:szCs w:val="16"/>
        </w:rPr>
        <w:t>5.4. Порядок подачи и рассмотрения жалобы</w:t>
      </w:r>
    </w:p>
    <w:p w:rsidR="005D6A25" w:rsidRPr="00EE5628" w:rsidRDefault="005D6A25" w:rsidP="00802E4C">
      <w:pPr>
        <w:autoSpaceDE w:val="0"/>
        <w:autoSpaceDN w:val="0"/>
        <w:adjustRightInd w:val="0"/>
        <w:ind w:firstLine="284"/>
        <w:jc w:val="both"/>
        <w:outlineLvl w:val="1"/>
        <w:rPr>
          <w:rFonts w:ascii="Arial" w:eastAsia="Calibri" w:hAnsi="Arial" w:cs="Arial"/>
          <w:sz w:val="16"/>
          <w:szCs w:val="16"/>
        </w:rPr>
      </w:pPr>
      <w:r w:rsidRPr="00EE5628">
        <w:rPr>
          <w:rFonts w:ascii="Arial" w:eastAsia="Calibri" w:hAnsi="Arial" w:cs="Arial"/>
          <w:sz w:val="16"/>
          <w:szCs w:val="16"/>
        </w:rPr>
        <w:t>5.4.1. Основанием для начала процедуры досудебного (внесудебного) обжалования является поступление жалобы заявителя в Уполномоченный о</w:t>
      </w:r>
      <w:r w:rsidRPr="00EE5628">
        <w:rPr>
          <w:rFonts w:ascii="Arial" w:eastAsia="Calibri" w:hAnsi="Arial" w:cs="Arial"/>
          <w:sz w:val="16"/>
          <w:szCs w:val="16"/>
        </w:rPr>
        <w:t>р</w:t>
      </w:r>
      <w:r w:rsidRPr="00EE5628">
        <w:rPr>
          <w:rFonts w:ascii="Arial" w:eastAsia="Calibri" w:hAnsi="Arial" w:cs="Arial"/>
          <w:sz w:val="16"/>
          <w:szCs w:val="16"/>
        </w:rPr>
        <w:t>ган.</w:t>
      </w:r>
    </w:p>
    <w:p w:rsidR="005D6A25" w:rsidRPr="00EE5628" w:rsidRDefault="005D6A25" w:rsidP="00802E4C">
      <w:pPr>
        <w:autoSpaceDE w:val="0"/>
        <w:autoSpaceDN w:val="0"/>
        <w:adjustRightInd w:val="0"/>
        <w:ind w:firstLine="284"/>
        <w:jc w:val="both"/>
        <w:outlineLvl w:val="1"/>
        <w:rPr>
          <w:rFonts w:ascii="Arial" w:eastAsia="Calibri" w:hAnsi="Arial" w:cs="Arial"/>
          <w:iCs/>
          <w:sz w:val="16"/>
          <w:szCs w:val="16"/>
        </w:rPr>
      </w:pPr>
      <w:r w:rsidRPr="00EE5628">
        <w:rPr>
          <w:rFonts w:ascii="Arial" w:eastAsia="Calibri" w:hAnsi="Arial" w:cs="Arial"/>
          <w:iCs/>
          <w:sz w:val="16"/>
          <w:szCs w:val="16"/>
        </w:rPr>
        <w:t>В электронном виде жалоба может быть подана заявителем посредс</w:t>
      </w:r>
      <w:r w:rsidRPr="00EE5628">
        <w:rPr>
          <w:rFonts w:ascii="Arial" w:eastAsia="Calibri" w:hAnsi="Arial" w:cs="Arial"/>
          <w:iCs/>
          <w:sz w:val="16"/>
          <w:szCs w:val="16"/>
        </w:rPr>
        <w:t>т</w:t>
      </w:r>
      <w:r w:rsidRPr="00EE5628">
        <w:rPr>
          <w:rFonts w:ascii="Arial" w:eastAsia="Calibri" w:hAnsi="Arial" w:cs="Arial"/>
          <w:iCs/>
          <w:sz w:val="16"/>
          <w:szCs w:val="16"/>
        </w:rPr>
        <w:t>вом:</w:t>
      </w:r>
    </w:p>
    <w:p w:rsidR="005D6A25" w:rsidRPr="00EE5628" w:rsidRDefault="005D6A25" w:rsidP="00802E4C">
      <w:pPr>
        <w:autoSpaceDE w:val="0"/>
        <w:autoSpaceDN w:val="0"/>
        <w:adjustRightInd w:val="0"/>
        <w:ind w:firstLine="284"/>
        <w:jc w:val="both"/>
        <w:outlineLvl w:val="1"/>
        <w:rPr>
          <w:rFonts w:ascii="Arial" w:eastAsia="Calibri" w:hAnsi="Arial" w:cs="Arial"/>
          <w:iCs/>
          <w:sz w:val="16"/>
          <w:szCs w:val="16"/>
        </w:rPr>
      </w:pPr>
      <w:r w:rsidRPr="00EE5628">
        <w:rPr>
          <w:rFonts w:ascii="Arial" w:eastAsia="Calibri" w:hAnsi="Arial" w:cs="Arial"/>
          <w:iCs/>
          <w:sz w:val="16"/>
          <w:szCs w:val="16"/>
        </w:rPr>
        <w:t>официального сайта Уполномоченного органа;</w:t>
      </w:r>
    </w:p>
    <w:p w:rsidR="005D6A25" w:rsidRPr="00EE5628" w:rsidRDefault="005D6A25" w:rsidP="00802E4C">
      <w:pPr>
        <w:autoSpaceDE w:val="0"/>
        <w:autoSpaceDN w:val="0"/>
        <w:adjustRightInd w:val="0"/>
        <w:ind w:firstLine="284"/>
        <w:jc w:val="both"/>
        <w:outlineLvl w:val="1"/>
        <w:rPr>
          <w:rFonts w:ascii="Arial" w:eastAsia="Calibri" w:hAnsi="Arial" w:cs="Arial"/>
          <w:iCs/>
          <w:sz w:val="16"/>
          <w:szCs w:val="16"/>
        </w:rPr>
      </w:pPr>
      <w:r w:rsidRPr="00EE5628">
        <w:rPr>
          <w:rFonts w:ascii="Arial" w:eastAsia="Calibri" w:hAnsi="Arial" w:cs="Arial"/>
          <w:iCs/>
          <w:sz w:val="16"/>
          <w:szCs w:val="16"/>
        </w:rPr>
        <w:t>Единого портала;</w:t>
      </w:r>
    </w:p>
    <w:p w:rsidR="005D6A25" w:rsidRPr="00EE5628" w:rsidRDefault="005D6A25" w:rsidP="00802E4C">
      <w:pPr>
        <w:autoSpaceDE w:val="0"/>
        <w:autoSpaceDN w:val="0"/>
        <w:adjustRightInd w:val="0"/>
        <w:ind w:firstLine="284"/>
        <w:jc w:val="both"/>
        <w:outlineLvl w:val="1"/>
        <w:rPr>
          <w:rFonts w:ascii="Arial" w:eastAsia="Calibri" w:hAnsi="Arial" w:cs="Arial"/>
          <w:iCs/>
          <w:sz w:val="16"/>
          <w:szCs w:val="16"/>
        </w:rPr>
      </w:pPr>
      <w:r w:rsidRPr="00EE5628">
        <w:rPr>
          <w:rFonts w:ascii="Arial" w:eastAsia="Calibri" w:hAnsi="Arial" w:cs="Arial"/>
          <w:iCs/>
          <w:sz w:val="16"/>
          <w:szCs w:val="16"/>
        </w:rPr>
        <w:t>Регионального портала Новгородской области;</w:t>
      </w:r>
    </w:p>
    <w:p w:rsidR="005D6A25" w:rsidRPr="00EE5628" w:rsidRDefault="005D6A25" w:rsidP="00802E4C">
      <w:pPr>
        <w:autoSpaceDE w:val="0"/>
        <w:autoSpaceDN w:val="0"/>
        <w:adjustRightInd w:val="0"/>
        <w:ind w:firstLine="284"/>
        <w:jc w:val="both"/>
        <w:rPr>
          <w:rFonts w:ascii="Arial" w:eastAsia="Calibri" w:hAnsi="Arial" w:cs="Arial"/>
          <w:iCs/>
          <w:sz w:val="16"/>
          <w:szCs w:val="16"/>
        </w:rPr>
      </w:pPr>
      <w:r w:rsidRPr="00EE5628">
        <w:rPr>
          <w:rFonts w:ascii="Arial" w:hAnsi="Arial" w:cs="Arial"/>
          <w:sz w:val="16"/>
          <w:szCs w:val="1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w:t>
      </w:r>
      <w:r w:rsidRPr="00EE5628">
        <w:rPr>
          <w:rFonts w:ascii="Arial" w:hAnsi="Arial" w:cs="Arial"/>
          <w:sz w:val="16"/>
          <w:szCs w:val="16"/>
        </w:rPr>
        <w:t>н</w:t>
      </w:r>
      <w:r w:rsidRPr="00EE5628">
        <w:rPr>
          <w:rFonts w:ascii="Arial" w:hAnsi="Arial" w:cs="Arial"/>
          <w:sz w:val="16"/>
          <w:szCs w:val="16"/>
        </w:rPr>
        <w:t>ные и муниципальные услуги, их должностными лицами, государственными и муниципальными служ</w:t>
      </w:r>
      <w:r w:rsidRPr="00EE5628">
        <w:rPr>
          <w:rFonts w:ascii="Arial" w:hAnsi="Arial" w:cs="Arial"/>
          <w:sz w:val="16"/>
          <w:szCs w:val="16"/>
        </w:rPr>
        <w:t>а</w:t>
      </w:r>
      <w:r w:rsidRPr="00EE5628">
        <w:rPr>
          <w:rFonts w:ascii="Arial" w:hAnsi="Arial" w:cs="Arial"/>
          <w:sz w:val="16"/>
          <w:szCs w:val="16"/>
        </w:rPr>
        <w:t>щими с использованием информационно-телекоммуникационной сети «Интернет» (за исключением жалоб на решения и действия (бездействие) МФЦ и его должностных лиц и работников)</w:t>
      </w:r>
      <w:r w:rsidRPr="00EE5628">
        <w:rPr>
          <w:rFonts w:ascii="Arial" w:eastAsia="Calibri" w:hAnsi="Arial" w:cs="Arial"/>
          <w:iCs/>
          <w:sz w:val="16"/>
          <w:szCs w:val="16"/>
        </w:rPr>
        <w:t>: https://do.gosuslugi.ru;</w:t>
      </w:r>
    </w:p>
    <w:p w:rsidR="005D6A25" w:rsidRPr="00EE5628" w:rsidRDefault="005D6A25" w:rsidP="00802E4C">
      <w:pPr>
        <w:autoSpaceDE w:val="0"/>
        <w:autoSpaceDN w:val="0"/>
        <w:adjustRightInd w:val="0"/>
        <w:ind w:firstLine="284"/>
        <w:jc w:val="both"/>
        <w:outlineLvl w:val="1"/>
        <w:rPr>
          <w:rFonts w:ascii="Arial" w:eastAsia="Calibri" w:hAnsi="Arial" w:cs="Arial"/>
          <w:iCs/>
          <w:sz w:val="16"/>
          <w:szCs w:val="16"/>
        </w:rPr>
      </w:pPr>
      <w:r w:rsidRPr="00EE5628">
        <w:rPr>
          <w:rFonts w:ascii="Arial" w:eastAsia="Calibri" w:hAnsi="Arial" w:cs="Arial"/>
          <w:iCs/>
          <w:sz w:val="16"/>
          <w:szCs w:val="16"/>
        </w:rPr>
        <w:t xml:space="preserve">официального сайта МФЦ. </w:t>
      </w:r>
    </w:p>
    <w:p w:rsidR="005D6A25" w:rsidRPr="00EE5628" w:rsidRDefault="005D6A25" w:rsidP="00802E4C">
      <w:pPr>
        <w:autoSpaceDE w:val="0"/>
        <w:autoSpaceDN w:val="0"/>
        <w:adjustRightInd w:val="0"/>
        <w:ind w:firstLine="284"/>
        <w:jc w:val="both"/>
        <w:outlineLvl w:val="1"/>
        <w:rPr>
          <w:rFonts w:ascii="Arial" w:eastAsia="Calibri" w:hAnsi="Arial" w:cs="Arial"/>
          <w:iCs/>
          <w:sz w:val="16"/>
          <w:szCs w:val="16"/>
        </w:rPr>
      </w:pPr>
      <w:r w:rsidRPr="00EE5628">
        <w:rPr>
          <w:rFonts w:ascii="Arial" w:eastAsia="Calibri" w:hAnsi="Arial" w:cs="Arial"/>
          <w:iCs/>
          <w:sz w:val="16"/>
          <w:szCs w:val="16"/>
        </w:rPr>
        <w:t>5.4.2. Жалоба на решения и действия (бездействие) Уполномоченного органа, предоставляющего муниципальную услугу, его должностного лица, муниципального служащего либо руководителя орг</w:t>
      </w:r>
      <w:r w:rsidRPr="00EE5628">
        <w:rPr>
          <w:rFonts w:ascii="Arial" w:eastAsia="Calibri" w:hAnsi="Arial" w:cs="Arial"/>
          <w:iCs/>
          <w:sz w:val="16"/>
          <w:szCs w:val="16"/>
        </w:rPr>
        <w:t>а</w:t>
      </w:r>
      <w:r w:rsidRPr="00EE5628">
        <w:rPr>
          <w:rFonts w:ascii="Arial" w:eastAsia="Calibri" w:hAnsi="Arial" w:cs="Arial"/>
          <w:iCs/>
          <w:sz w:val="16"/>
          <w:szCs w:val="16"/>
        </w:rPr>
        <w:t xml:space="preserve">на может быть принята при личном приеме заявителя в Уполномоченном органе,  а также может быть направлена: </w:t>
      </w:r>
    </w:p>
    <w:p w:rsidR="005D6A25" w:rsidRPr="00EE5628" w:rsidRDefault="005D6A25" w:rsidP="00802E4C">
      <w:pPr>
        <w:autoSpaceDE w:val="0"/>
        <w:autoSpaceDN w:val="0"/>
        <w:adjustRightInd w:val="0"/>
        <w:ind w:firstLine="284"/>
        <w:jc w:val="both"/>
        <w:outlineLvl w:val="1"/>
        <w:rPr>
          <w:rFonts w:ascii="Arial" w:eastAsia="Calibri" w:hAnsi="Arial" w:cs="Arial"/>
          <w:iCs/>
          <w:sz w:val="16"/>
          <w:szCs w:val="16"/>
        </w:rPr>
      </w:pPr>
      <w:r w:rsidRPr="00EE5628">
        <w:rPr>
          <w:rFonts w:ascii="Arial" w:eastAsia="Calibri" w:hAnsi="Arial" w:cs="Arial"/>
          <w:iCs/>
          <w:sz w:val="16"/>
          <w:szCs w:val="16"/>
        </w:rPr>
        <w:t>по почте;</w:t>
      </w:r>
    </w:p>
    <w:p w:rsidR="005D6A25" w:rsidRPr="00EE5628" w:rsidRDefault="005D6A25" w:rsidP="00802E4C">
      <w:pPr>
        <w:autoSpaceDE w:val="0"/>
        <w:autoSpaceDN w:val="0"/>
        <w:adjustRightInd w:val="0"/>
        <w:ind w:firstLine="284"/>
        <w:jc w:val="both"/>
        <w:outlineLvl w:val="1"/>
        <w:rPr>
          <w:rFonts w:ascii="Arial" w:eastAsia="Calibri" w:hAnsi="Arial" w:cs="Arial"/>
          <w:iCs/>
          <w:sz w:val="16"/>
          <w:szCs w:val="16"/>
        </w:rPr>
      </w:pPr>
      <w:r w:rsidRPr="00EE5628">
        <w:rPr>
          <w:rFonts w:ascii="Arial" w:eastAsia="Calibri" w:hAnsi="Arial" w:cs="Arial"/>
          <w:iCs/>
          <w:sz w:val="16"/>
          <w:szCs w:val="16"/>
        </w:rPr>
        <w:t>через многофункциональный центр;</w:t>
      </w:r>
    </w:p>
    <w:p w:rsidR="005D6A25" w:rsidRPr="00EE5628" w:rsidRDefault="005D6A25" w:rsidP="00802E4C">
      <w:pPr>
        <w:autoSpaceDE w:val="0"/>
        <w:autoSpaceDN w:val="0"/>
        <w:adjustRightInd w:val="0"/>
        <w:ind w:firstLine="284"/>
        <w:jc w:val="both"/>
        <w:outlineLvl w:val="1"/>
        <w:rPr>
          <w:rFonts w:ascii="Arial" w:eastAsia="Calibri" w:hAnsi="Arial" w:cs="Arial"/>
          <w:iCs/>
          <w:sz w:val="16"/>
          <w:szCs w:val="16"/>
        </w:rPr>
      </w:pPr>
      <w:r w:rsidRPr="00EE5628">
        <w:rPr>
          <w:rFonts w:ascii="Arial" w:eastAsia="Calibri" w:hAnsi="Arial" w:cs="Arial"/>
          <w:iCs/>
          <w:sz w:val="16"/>
          <w:szCs w:val="16"/>
        </w:rPr>
        <w:t>с использованием информационно-телекоммуникационной сети "И</w:t>
      </w:r>
      <w:r w:rsidRPr="00EE5628">
        <w:rPr>
          <w:rFonts w:ascii="Arial" w:eastAsia="Calibri" w:hAnsi="Arial" w:cs="Arial"/>
          <w:iCs/>
          <w:sz w:val="16"/>
          <w:szCs w:val="16"/>
        </w:rPr>
        <w:t>н</w:t>
      </w:r>
      <w:r w:rsidRPr="00EE5628">
        <w:rPr>
          <w:rFonts w:ascii="Arial" w:eastAsia="Calibri" w:hAnsi="Arial" w:cs="Arial"/>
          <w:iCs/>
          <w:sz w:val="16"/>
          <w:szCs w:val="16"/>
        </w:rPr>
        <w:t>тернет";</w:t>
      </w:r>
    </w:p>
    <w:p w:rsidR="005D6A25" w:rsidRPr="00EE5628" w:rsidRDefault="005D6A25" w:rsidP="00802E4C">
      <w:pPr>
        <w:autoSpaceDE w:val="0"/>
        <w:autoSpaceDN w:val="0"/>
        <w:adjustRightInd w:val="0"/>
        <w:ind w:firstLine="284"/>
        <w:jc w:val="both"/>
        <w:outlineLvl w:val="1"/>
        <w:rPr>
          <w:rFonts w:ascii="Arial" w:eastAsia="Calibri" w:hAnsi="Arial" w:cs="Arial"/>
          <w:iCs/>
          <w:sz w:val="16"/>
          <w:szCs w:val="16"/>
        </w:rPr>
      </w:pPr>
      <w:r w:rsidRPr="00EE5628">
        <w:rPr>
          <w:rFonts w:ascii="Arial" w:eastAsia="Calibri" w:hAnsi="Arial" w:cs="Arial"/>
          <w:iCs/>
          <w:sz w:val="16"/>
          <w:szCs w:val="16"/>
        </w:rPr>
        <w:t xml:space="preserve">официального сайта органа, предоставляющего муниципальную услуг; </w:t>
      </w:r>
    </w:p>
    <w:p w:rsidR="005D6A25" w:rsidRPr="00EE5628" w:rsidRDefault="005D6A25" w:rsidP="00802E4C">
      <w:pPr>
        <w:autoSpaceDE w:val="0"/>
        <w:autoSpaceDN w:val="0"/>
        <w:adjustRightInd w:val="0"/>
        <w:ind w:firstLine="284"/>
        <w:jc w:val="both"/>
        <w:outlineLvl w:val="1"/>
        <w:rPr>
          <w:rFonts w:ascii="Arial" w:eastAsia="Calibri" w:hAnsi="Arial" w:cs="Arial"/>
          <w:iCs/>
          <w:sz w:val="16"/>
          <w:szCs w:val="16"/>
        </w:rPr>
      </w:pPr>
      <w:r w:rsidRPr="00EE5628">
        <w:rPr>
          <w:rFonts w:ascii="Arial" w:eastAsia="Calibri" w:hAnsi="Arial" w:cs="Arial"/>
          <w:iCs/>
          <w:sz w:val="16"/>
          <w:szCs w:val="16"/>
        </w:rPr>
        <w:t>единого портала государственных и муниципальных услуг;</w:t>
      </w:r>
    </w:p>
    <w:p w:rsidR="005D6A25" w:rsidRPr="00EE5628" w:rsidRDefault="005D6A25" w:rsidP="00802E4C">
      <w:pPr>
        <w:autoSpaceDE w:val="0"/>
        <w:autoSpaceDN w:val="0"/>
        <w:adjustRightInd w:val="0"/>
        <w:ind w:firstLine="284"/>
        <w:jc w:val="both"/>
        <w:outlineLvl w:val="1"/>
        <w:rPr>
          <w:rFonts w:ascii="Arial" w:eastAsia="Calibri" w:hAnsi="Arial" w:cs="Arial"/>
          <w:iCs/>
          <w:sz w:val="16"/>
          <w:szCs w:val="16"/>
        </w:rPr>
      </w:pPr>
      <w:r w:rsidRPr="00EE5628">
        <w:rPr>
          <w:rFonts w:ascii="Arial" w:eastAsia="Calibri" w:hAnsi="Arial" w:cs="Arial"/>
          <w:iCs/>
          <w:sz w:val="16"/>
          <w:szCs w:val="16"/>
        </w:rPr>
        <w:t>регионального портала государственных и муниципальных услуг.</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5.4.3. Жалоба на решения и действия (бездействие) МФЦ, работника МФЦ может быть принята при личном приеме заявителя в многофункци</w:t>
      </w:r>
      <w:r w:rsidRPr="00EE5628">
        <w:rPr>
          <w:rFonts w:ascii="Arial" w:hAnsi="Arial" w:cs="Arial"/>
          <w:sz w:val="16"/>
          <w:szCs w:val="16"/>
        </w:rPr>
        <w:t>о</w:t>
      </w:r>
      <w:r w:rsidRPr="00EE5628">
        <w:rPr>
          <w:rFonts w:ascii="Arial" w:hAnsi="Arial" w:cs="Arial"/>
          <w:sz w:val="16"/>
          <w:szCs w:val="16"/>
        </w:rPr>
        <w:t>нальном центре предоставления государственных и муниципал</w:t>
      </w:r>
      <w:r w:rsidRPr="00EE5628">
        <w:rPr>
          <w:rFonts w:ascii="Arial" w:hAnsi="Arial" w:cs="Arial"/>
          <w:sz w:val="16"/>
          <w:szCs w:val="16"/>
        </w:rPr>
        <w:t>ь</w:t>
      </w:r>
      <w:r w:rsidRPr="00EE5628">
        <w:rPr>
          <w:rFonts w:ascii="Arial" w:hAnsi="Arial" w:cs="Arial"/>
          <w:sz w:val="16"/>
          <w:szCs w:val="16"/>
        </w:rPr>
        <w:t>ных услуг, а также направлена:</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по почте;</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с использованием информационно-телекоммуникационной сети «И</w:t>
      </w:r>
      <w:r w:rsidRPr="00EE5628">
        <w:rPr>
          <w:rFonts w:ascii="Arial" w:hAnsi="Arial" w:cs="Arial"/>
          <w:sz w:val="16"/>
          <w:szCs w:val="16"/>
        </w:rPr>
        <w:t>н</w:t>
      </w:r>
      <w:r w:rsidRPr="00EE5628">
        <w:rPr>
          <w:rFonts w:ascii="Arial" w:hAnsi="Arial" w:cs="Arial"/>
          <w:sz w:val="16"/>
          <w:szCs w:val="16"/>
        </w:rPr>
        <w:t>тернет»;</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посредством официального сайта МФЦ в информационно-телекоммуникационной сети «И</w:t>
      </w:r>
      <w:r w:rsidRPr="00EE5628">
        <w:rPr>
          <w:rFonts w:ascii="Arial" w:hAnsi="Arial" w:cs="Arial"/>
          <w:sz w:val="16"/>
          <w:szCs w:val="16"/>
        </w:rPr>
        <w:t>н</w:t>
      </w:r>
      <w:r w:rsidRPr="00EE5628">
        <w:rPr>
          <w:rFonts w:ascii="Arial" w:hAnsi="Arial" w:cs="Arial"/>
          <w:sz w:val="16"/>
          <w:szCs w:val="16"/>
        </w:rPr>
        <w:t>тернет»;</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через Единый портал и Региональный портал Новгородской области.</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Прием жалоб в письменной форме осуществляется Уполномоченным органом в месте предоставления муниципальной услуги (в месте, где заяв</w:t>
      </w:r>
      <w:r w:rsidRPr="00EE5628">
        <w:rPr>
          <w:rFonts w:ascii="Arial" w:hAnsi="Arial" w:cs="Arial"/>
          <w:sz w:val="16"/>
          <w:szCs w:val="16"/>
        </w:rPr>
        <w:t>и</w:t>
      </w:r>
      <w:r w:rsidRPr="00EE5628">
        <w:rPr>
          <w:rFonts w:ascii="Arial" w:hAnsi="Arial" w:cs="Arial"/>
          <w:sz w:val="16"/>
          <w:szCs w:val="16"/>
        </w:rPr>
        <w:t>тель подавал заявление на получение муниципальной услуги, нарушение порядка которой обжалуется, либо в месте, где заявителем получен резул</w:t>
      </w:r>
      <w:r w:rsidRPr="00EE5628">
        <w:rPr>
          <w:rFonts w:ascii="Arial" w:hAnsi="Arial" w:cs="Arial"/>
          <w:sz w:val="16"/>
          <w:szCs w:val="16"/>
        </w:rPr>
        <w:t>ь</w:t>
      </w:r>
      <w:r w:rsidRPr="00EE5628">
        <w:rPr>
          <w:rFonts w:ascii="Arial" w:hAnsi="Arial" w:cs="Arial"/>
          <w:sz w:val="16"/>
          <w:szCs w:val="16"/>
        </w:rPr>
        <w:t>тат указанной муниц</w:t>
      </w:r>
      <w:r w:rsidRPr="00EE5628">
        <w:rPr>
          <w:rFonts w:ascii="Arial" w:hAnsi="Arial" w:cs="Arial"/>
          <w:sz w:val="16"/>
          <w:szCs w:val="16"/>
        </w:rPr>
        <w:t>и</w:t>
      </w:r>
      <w:r w:rsidRPr="00EE5628">
        <w:rPr>
          <w:rFonts w:ascii="Arial" w:hAnsi="Arial" w:cs="Arial"/>
          <w:sz w:val="16"/>
          <w:szCs w:val="16"/>
        </w:rPr>
        <w:t>пальной услуги).</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В случае подачи жалобы при личном приеме заявитель представляет документ, удостоверяющий его личность, в соответствии с законодательс</w:t>
      </w:r>
      <w:r w:rsidRPr="00EE5628">
        <w:rPr>
          <w:rFonts w:ascii="Arial" w:hAnsi="Arial" w:cs="Arial"/>
          <w:sz w:val="16"/>
          <w:szCs w:val="16"/>
        </w:rPr>
        <w:t>т</w:t>
      </w:r>
      <w:r w:rsidRPr="00EE5628">
        <w:rPr>
          <w:rFonts w:ascii="Arial" w:hAnsi="Arial" w:cs="Arial"/>
          <w:sz w:val="16"/>
          <w:szCs w:val="16"/>
        </w:rPr>
        <w:t>вом Российской Федер</w:t>
      </w:r>
      <w:r w:rsidRPr="00EE5628">
        <w:rPr>
          <w:rFonts w:ascii="Arial" w:hAnsi="Arial" w:cs="Arial"/>
          <w:sz w:val="16"/>
          <w:szCs w:val="16"/>
        </w:rPr>
        <w:t>а</w:t>
      </w:r>
      <w:r w:rsidRPr="00EE5628">
        <w:rPr>
          <w:rFonts w:ascii="Arial" w:hAnsi="Arial" w:cs="Arial"/>
          <w:sz w:val="16"/>
          <w:szCs w:val="16"/>
        </w:rPr>
        <w:t>ции.</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lastRenderedPageBreak/>
        <w:t>В случае если жалоба подается через представителя заявителя также представляется документ, подтверждающий полномочия на осущес</w:t>
      </w:r>
      <w:r w:rsidRPr="00EE5628">
        <w:rPr>
          <w:rFonts w:ascii="Arial" w:hAnsi="Arial" w:cs="Arial"/>
          <w:sz w:val="16"/>
          <w:szCs w:val="16"/>
        </w:rPr>
        <w:t>т</w:t>
      </w:r>
      <w:r w:rsidRPr="00EE5628">
        <w:rPr>
          <w:rFonts w:ascii="Arial" w:hAnsi="Arial" w:cs="Arial"/>
          <w:sz w:val="16"/>
          <w:szCs w:val="16"/>
        </w:rPr>
        <w:t>вление действий от имени заявителя. В качестве документа, подтверждающего полномочия на осуществление действий от имени заявителя, может быть пре</w:t>
      </w:r>
      <w:r w:rsidRPr="00EE5628">
        <w:rPr>
          <w:rFonts w:ascii="Arial" w:hAnsi="Arial" w:cs="Arial"/>
          <w:sz w:val="16"/>
          <w:szCs w:val="16"/>
        </w:rPr>
        <w:t>д</w:t>
      </w:r>
      <w:r w:rsidRPr="00EE5628">
        <w:rPr>
          <w:rFonts w:ascii="Arial" w:hAnsi="Arial" w:cs="Arial"/>
          <w:sz w:val="16"/>
          <w:szCs w:val="16"/>
        </w:rPr>
        <w:t>ставлена:</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доверенность, оформленная в соответствии с законодательством Российской Федерации (для физич</w:t>
      </w:r>
      <w:r w:rsidRPr="00EE5628">
        <w:rPr>
          <w:rFonts w:ascii="Arial" w:hAnsi="Arial" w:cs="Arial"/>
          <w:sz w:val="16"/>
          <w:szCs w:val="16"/>
        </w:rPr>
        <w:t>е</w:t>
      </w:r>
      <w:r w:rsidRPr="00EE5628">
        <w:rPr>
          <w:rFonts w:ascii="Arial" w:hAnsi="Arial" w:cs="Arial"/>
          <w:sz w:val="16"/>
          <w:szCs w:val="16"/>
        </w:rPr>
        <w:t>ских лиц);</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доверенность, оформленная в соответствии с законодательством Российской Федерации, заверенная печатью заявителя (при наличии) и подп</w:t>
      </w:r>
      <w:r w:rsidRPr="00EE5628">
        <w:rPr>
          <w:rFonts w:ascii="Arial" w:hAnsi="Arial" w:cs="Arial"/>
          <w:sz w:val="16"/>
          <w:szCs w:val="16"/>
        </w:rPr>
        <w:t>и</w:t>
      </w:r>
      <w:r w:rsidRPr="00EE5628">
        <w:rPr>
          <w:rFonts w:ascii="Arial" w:hAnsi="Arial" w:cs="Arial"/>
          <w:sz w:val="16"/>
          <w:szCs w:val="16"/>
        </w:rPr>
        <w:t>санная руководителем заявителя или уполномоченным этим рук</w:t>
      </w:r>
      <w:r w:rsidRPr="00EE5628">
        <w:rPr>
          <w:rFonts w:ascii="Arial" w:hAnsi="Arial" w:cs="Arial"/>
          <w:sz w:val="16"/>
          <w:szCs w:val="16"/>
        </w:rPr>
        <w:t>о</w:t>
      </w:r>
      <w:r w:rsidRPr="00EE5628">
        <w:rPr>
          <w:rFonts w:ascii="Arial" w:hAnsi="Arial" w:cs="Arial"/>
          <w:sz w:val="16"/>
          <w:szCs w:val="16"/>
        </w:rPr>
        <w:t>водителем лицом (для юридических лиц);</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w:t>
      </w:r>
      <w:r w:rsidRPr="00EE5628">
        <w:rPr>
          <w:rFonts w:ascii="Arial" w:hAnsi="Arial" w:cs="Arial"/>
          <w:sz w:val="16"/>
          <w:szCs w:val="16"/>
        </w:rPr>
        <w:t>и</w:t>
      </w:r>
      <w:r w:rsidRPr="00EE5628">
        <w:rPr>
          <w:rFonts w:ascii="Arial" w:hAnsi="Arial" w:cs="Arial"/>
          <w:sz w:val="16"/>
          <w:szCs w:val="16"/>
        </w:rPr>
        <w:t>ческое лицо обладает правом действовать от имени заявителя без доверенн</w:t>
      </w:r>
      <w:r w:rsidRPr="00EE5628">
        <w:rPr>
          <w:rFonts w:ascii="Arial" w:hAnsi="Arial" w:cs="Arial"/>
          <w:sz w:val="16"/>
          <w:szCs w:val="16"/>
        </w:rPr>
        <w:t>о</w:t>
      </w:r>
      <w:r w:rsidRPr="00EE5628">
        <w:rPr>
          <w:rFonts w:ascii="Arial" w:hAnsi="Arial" w:cs="Arial"/>
          <w:sz w:val="16"/>
          <w:szCs w:val="16"/>
        </w:rPr>
        <w:t>сти.</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При подаче жалобы в электронном виде документы, подтверждающие полномочия на осуществление действий от имени заявителя, могут быть пре</w:t>
      </w:r>
      <w:r w:rsidRPr="00EE5628">
        <w:rPr>
          <w:rFonts w:ascii="Arial" w:hAnsi="Arial" w:cs="Arial"/>
          <w:sz w:val="16"/>
          <w:szCs w:val="16"/>
        </w:rPr>
        <w:t>д</w:t>
      </w:r>
      <w:r w:rsidRPr="00EE5628">
        <w:rPr>
          <w:rFonts w:ascii="Arial" w:hAnsi="Arial" w:cs="Arial"/>
          <w:sz w:val="16"/>
          <w:szCs w:val="16"/>
        </w:rPr>
        <w:t>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w:t>
      </w:r>
      <w:r w:rsidRPr="00EE5628">
        <w:rPr>
          <w:rFonts w:ascii="Arial" w:hAnsi="Arial" w:cs="Arial"/>
          <w:sz w:val="16"/>
          <w:szCs w:val="16"/>
        </w:rPr>
        <w:t>т</w:t>
      </w:r>
      <w:r w:rsidRPr="00EE5628">
        <w:rPr>
          <w:rFonts w:ascii="Arial" w:hAnsi="Arial" w:cs="Arial"/>
          <w:sz w:val="16"/>
          <w:szCs w:val="16"/>
        </w:rPr>
        <w:t>ся;</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5.4.4. Жалоба должна содержать:</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наименование Уполномоченного органа, его должностного лица либо муниципального служащего, МФЦ, его руководителя и (или) работника, р</w:t>
      </w:r>
      <w:r w:rsidRPr="00EE5628">
        <w:rPr>
          <w:rFonts w:ascii="Arial" w:hAnsi="Arial" w:cs="Arial"/>
          <w:sz w:val="16"/>
          <w:szCs w:val="16"/>
        </w:rPr>
        <w:t>е</w:t>
      </w:r>
      <w:r w:rsidRPr="00EE5628">
        <w:rPr>
          <w:rFonts w:ascii="Arial" w:hAnsi="Arial" w:cs="Arial"/>
          <w:sz w:val="16"/>
          <w:szCs w:val="16"/>
        </w:rPr>
        <w:t>шения и действия (бездействие) которых о</w:t>
      </w:r>
      <w:r w:rsidRPr="00EE5628">
        <w:rPr>
          <w:rFonts w:ascii="Arial" w:hAnsi="Arial" w:cs="Arial"/>
          <w:sz w:val="16"/>
          <w:szCs w:val="16"/>
        </w:rPr>
        <w:t>б</w:t>
      </w:r>
      <w:r w:rsidRPr="00EE5628">
        <w:rPr>
          <w:rFonts w:ascii="Arial" w:hAnsi="Arial" w:cs="Arial"/>
          <w:sz w:val="16"/>
          <w:szCs w:val="16"/>
        </w:rPr>
        <w:t>жалуются;</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w:t>
      </w:r>
      <w:r w:rsidRPr="00EE5628">
        <w:rPr>
          <w:rFonts w:ascii="Arial" w:hAnsi="Arial" w:cs="Arial"/>
          <w:sz w:val="16"/>
          <w:szCs w:val="16"/>
        </w:rPr>
        <w:t>е</w:t>
      </w:r>
      <w:r w:rsidRPr="00EE5628">
        <w:rPr>
          <w:rFonts w:ascii="Arial" w:hAnsi="Arial" w:cs="Arial"/>
          <w:sz w:val="16"/>
          <w:szCs w:val="16"/>
        </w:rPr>
        <w:t>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w:t>
      </w:r>
      <w:r w:rsidRPr="00EE5628">
        <w:rPr>
          <w:rFonts w:ascii="Arial" w:hAnsi="Arial" w:cs="Arial"/>
          <w:sz w:val="16"/>
          <w:szCs w:val="16"/>
        </w:rPr>
        <w:t>т</w:t>
      </w:r>
      <w:r w:rsidRPr="00EE5628">
        <w:rPr>
          <w:rFonts w:ascii="Arial" w:hAnsi="Arial" w:cs="Arial"/>
          <w:sz w:val="16"/>
          <w:szCs w:val="16"/>
        </w:rPr>
        <w:t>вет заявителю;</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сведения об обжалуемых решениях и действиях (бездействии) Уполномоченного органа, его должностного лица либо муниципального служащ</w:t>
      </w:r>
      <w:r w:rsidRPr="00EE5628">
        <w:rPr>
          <w:rFonts w:ascii="Arial" w:hAnsi="Arial" w:cs="Arial"/>
          <w:sz w:val="16"/>
          <w:szCs w:val="16"/>
        </w:rPr>
        <w:t>е</w:t>
      </w:r>
      <w:r w:rsidRPr="00EE5628">
        <w:rPr>
          <w:rFonts w:ascii="Arial" w:hAnsi="Arial" w:cs="Arial"/>
          <w:sz w:val="16"/>
          <w:szCs w:val="16"/>
        </w:rPr>
        <w:t>го, МФЦ, его руководителя и (или) работника;</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w:t>
      </w:r>
      <w:r w:rsidRPr="00EE5628">
        <w:rPr>
          <w:rFonts w:ascii="Arial" w:hAnsi="Arial" w:cs="Arial"/>
          <w:sz w:val="16"/>
          <w:szCs w:val="16"/>
        </w:rPr>
        <w:t>и</w:t>
      </w:r>
      <w:r w:rsidRPr="00EE5628">
        <w:rPr>
          <w:rFonts w:ascii="Arial" w:hAnsi="Arial" w:cs="Arial"/>
          <w:sz w:val="16"/>
          <w:szCs w:val="16"/>
        </w:rPr>
        <w:t>теля, либо их копии;</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5.4.5.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w:t>
      </w:r>
      <w:r w:rsidRPr="00EE5628">
        <w:rPr>
          <w:rFonts w:ascii="Arial" w:hAnsi="Arial" w:cs="Arial"/>
          <w:sz w:val="16"/>
          <w:szCs w:val="16"/>
        </w:rPr>
        <w:t>т</w:t>
      </w:r>
      <w:r w:rsidRPr="00EE5628">
        <w:rPr>
          <w:rFonts w:ascii="Arial" w:hAnsi="Arial" w:cs="Arial"/>
          <w:sz w:val="16"/>
          <w:szCs w:val="16"/>
        </w:rPr>
        <w:t>ного лица Уполномоченного органа, работника МФЦ, а также членов их семьи, Уполномоченный орган оставляет жалобу без ответа по существу поста</w:t>
      </w:r>
      <w:r w:rsidRPr="00EE5628">
        <w:rPr>
          <w:rFonts w:ascii="Arial" w:hAnsi="Arial" w:cs="Arial"/>
          <w:sz w:val="16"/>
          <w:szCs w:val="16"/>
        </w:rPr>
        <w:t>в</w:t>
      </w:r>
      <w:r w:rsidRPr="00EE5628">
        <w:rPr>
          <w:rFonts w:ascii="Arial" w:hAnsi="Arial" w:cs="Arial"/>
          <w:sz w:val="16"/>
          <w:szCs w:val="16"/>
        </w:rPr>
        <w:t>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w:t>
      </w:r>
      <w:r w:rsidRPr="00EE5628">
        <w:rPr>
          <w:rFonts w:ascii="Arial" w:hAnsi="Arial" w:cs="Arial"/>
          <w:sz w:val="16"/>
          <w:szCs w:val="16"/>
        </w:rPr>
        <w:t>е</w:t>
      </w:r>
      <w:r w:rsidRPr="00EE5628">
        <w:rPr>
          <w:rFonts w:ascii="Arial" w:hAnsi="Arial" w:cs="Arial"/>
          <w:sz w:val="16"/>
          <w:szCs w:val="16"/>
        </w:rPr>
        <w:t>ния правом.</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В случае если текст жалобы не поддается прочтению, ответ на жалобу не дается, и она не подлежит направлению на рассмотрение в орган мес</w:t>
      </w:r>
      <w:r w:rsidRPr="00EE5628">
        <w:rPr>
          <w:rFonts w:ascii="Arial" w:hAnsi="Arial" w:cs="Arial"/>
          <w:sz w:val="16"/>
          <w:szCs w:val="16"/>
        </w:rPr>
        <w:t>т</w:t>
      </w:r>
      <w:r w:rsidRPr="00EE5628">
        <w:rPr>
          <w:rFonts w:ascii="Arial" w:hAnsi="Arial" w:cs="Arial"/>
          <w:sz w:val="16"/>
          <w:szCs w:val="16"/>
        </w:rPr>
        <w:t>ного самоуправления или должностному лицу, муниципальному служащему в соответствии с их компетенцией, о чем в течение 7 дней со дня регис</w:t>
      </w:r>
      <w:r w:rsidRPr="00EE5628">
        <w:rPr>
          <w:rFonts w:ascii="Arial" w:hAnsi="Arial" w:cs="Arial"/>
          <w:sz w:val="16"/>
          <w:szCs w:val="16"/>
        </w:rPr>
        <w:t>т</w:t>
      </w:r>
      <w:r w:rsidRPr="00EE5628">
        <w:rPr>
          <w:rFonts w:ascii="Arial" w:hAnsi="Arial" w:cs="Arial"/>
          <w:sz w:val="16"/>
          <w:szCs w:val="16"/>
        </w:rPr>
        <w:t>рации жалобы сообщается заявителю, направившему жалобу, если его фамилия и почтовый адрес по</w:t>
      </w:r>
      <w:r w:rsidRPr="00EE5628">
        <w:rPr>
          <w:rFonts w:ascii="Arial" w:hAnsi="Arial" w:cs="Arial"/>
          <w:sz w:val="16"/>
          <w:szCs w:val="16"/>
        </w:rPr>
        <w:t>д</w:t>
      </w:r>
      <w:r w:rsidRPr="00EE5628">
        <w:rPr>
          <w:rFonts w:ascii="Arial" w:hAnsi="Arial" w:cs="Arial"/>
          <w:sz w:val="16"/>
          <w:szCs w:val="16"/>
        </w:rPr>
        <w:t>даются прочтению.</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В случае если ответ на жалобу не может быть дан без разглашения сведений, составляющих государственную или иную охраняемую федерал</w:t>
      </w:r>
      <w:r w:rsidRPr="00EE5628">
        <w:rPr>
          <w:rFonts w:ascii="Arial" w:hAnsi="Arial" w:cs="Arial"/>
          <w:sz w:val="16"/>
          <w:szCs w:val="16"/>
        </w:rPr>
        <w:t>ь</w:t>
      </w:r>
      <w:r w:rsidRPr="00EE5628">
        <w:rPr>
          <w:rFonts w:ascii="Arial" w:hAnsi="Arial" w:cs="Arial"/>
          <w:sz w:val="16"/>
          <w:szCs w:val="16"/>
        </w:rPr>
        <w:t>ным законом тайну, заявителю, направившему жалобу, в течение 3 рабочих дней со дня регистрации жалобы сообщается о невозможности дать о</w:t>
      </w:r>
      <w:r w:rsidRPr="00EE5628">
        <w:rPr>
          <w:rFonts w:ascii="Arial" w:hAnsi="Arial" w:cs="Arial"/>
          <w:sz w:val="16"/>
          <w:szCs w:val="16"/>
        </w:rPr>
        <w:t>т</w:t>
      </w:r>
      <w:r w:rsidRPr="00EE5628">
        <w:rPr>
          <w:rFonts w:ascii="Arial" w:hAnsi="Arial" w:cs="Arial"/>
          <w:sz w:val="16"/>
          <w:szCs w:val="16"/>
        </w:rPr>
        <w:t>вет на жалобу в связи с нед</w:t>
      </w:r>
      <w:r w:rsidRPr="00EE5628">
        <w:rPr>
          <w:rFonts w:ascii="Arial" w:hAnsi="Arial" w:cs="Arial"/>
          <w:sz w:val="16"/>
          <w:szCs w:val="16"/>
        </w:rPr>
        <w:t>о</w:t>
      </w:r>
      <w:r w:rsidRPr="00EE5628">
        <w:rPr>
          <w:rFonts w:ascii="Arial" w:hAnsi="Arial" w:cs="Arial"/>
          <w:sz w:val="16"/>
          <w:szCs w:val="16"/>
        </w:rPr>
        <w:t>пустимостью разглашения указанных сведений.</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Жалоба, в которой обжалуется судебное решение, в течение 7 дней со дня регистрации возвращается заявителю, направившему жалобу, с раз</w:t>
      </w:r>
      <w:r w:rsidRPr="00EE5628">
        <w:rPr>
          <w:rFonts w:ascii="Arial" w:hAnsi="Arial" w:cs="Arial"/>
          <w:sz w:val="16"/>
          <w:szCs w:val="16"/>
        </w:rPr>
        <w:t>ъ</w:t>
      </w:r>
      <w:r w:rsidRPr="00EE5628">
        <w:rPr>
          <w:rFonts w:ascii="Arial" w:hAnsi="Arial" w:cs="Arial"/>
          <w:sz w:val="16"/>
          <w:szCs w:val="16"/>
        </w:rPr>
        <w:t>яснением порядка обжалования данного с</w:t>
      </w:r>
      <w:r w:rsidRPr="00EE5628">
        <w:rPr>
          <w:rFonts w:ascii="Arial" w:hAnsi="Arial" w:cs="Arial"/>
          <w:sz w:val="16"/>
          <w:szCs w:val="16"/>
        </w:rPr>
        <w:t>у</w:t>
      </w:r>
      <w:r w:rsidRPr="00EE5628">
        <w:rPr>
          <w:rFonts w:ascii="Arial" w:hAnsi="Arial" w:cs="Arial"/>
          <w:sz w:val="16"/>
          <w:szCs w:val="16"/>
        </w:rPr>
        <w:t>дебного решения.</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Уполномоченного органа впр</w:t>
      </w:r>
      <w:r w:rsidRPr="00EE5628">
        <w:rPr>
          <w:rFonts w:ascii="Arial" w:hAnsi="Arial" w:cs="Arial"/>
          <w:sz w:val="16"/>
          <w:szCs w:val="16"/>
        </w:rPr>
        <w:t>а</w:t>
      </w:r>
      <w:r w:rsidRPr="00EE5628">
        <w:rPr>
          <w:rFonts w:ascii="Arial" w:hAnsi="Arial" w:cs="Arial"/>
          <w:sz w:val="16"/>
          <w:szCs w:val="16"/>
        </w:rPr>
        <w:t>ве принять решение о безосновательности очередной жалобы и прекращении переписки с заявителем по данному вопросу при условии, что указа</w:t>
      </w:r>
      <w:r w:rsidRPr="00EE5628">
        <w:rPr>
          <w:rFonts w:ascii="Arial" w:hAnsi="Arial" w:cs="Arial"/>
          <w:sz w:val="16"/>
          <w:szCs w:val="16"/>
        </w:rPr>
        <w:t>н</w:t>
      </w:r>
      <w:r w:rsidRPr="00EE5628">
        <w:rPr>
          <w:rFonts w:ascii="Arial" w:hAnsi="Arial" w:cs="Arial"/>
          <w:sz w:val="16"/>
          <w:szCs w:val="16"/>
        </w:rPr>
        <w:t>ная жалоба и ранее направляемые жалобы направлялись в Уполномоченный орган или тому же должностному лицу. О данном решении уведомляе</w:t>
      </w:r>
      <w:r w:rsidRPr="00EE5628">
        <w:rPr>
          <w:rFonts w:ascii="Arial" w:hAnsi="Arial" w:cs="Arial"/>
          <w:sz w:val="16"/>
          <w:szCs w:val="16"/>
        </w:rPr>
        <w:t>т</w:t>
      </w:r>
      <w:r w:rsidRPr="00EE5628">
        <w:rPr>
          <w:rFonts w:ascii="Arial" w:hAnsi="Arial" w:cs="Arial"/>
          <w:sz w:val="16"/>
          <w:szCs w:val="16"/>
        </w:rPr>
        <w:t>ся гражданин, н</w:t>
      </w:r>
      <w:r w:rsidRPr="00EE5628">
        <w:rPr>
          <w:rFonts w:ascii="Arial" w:hAnsi="Arial" w:cs="Arial"/>
          <w:sz w:val="16"/>
          <w:szCs w:val="16"/>
        </w:rPr>
        <w:t>а</w:t>
      </w:r>
      <w:r w:rsidRPr="00EE5628">
        <w:rPr>
          <w:rFonts w:ascii="Arial" w:hAnsi="Arial" w:cs="Arial"/>
          <w:sz w:val="16"/>
          <w:szCs w:val="16"/>
        </w:rPr>
        <w:t>правивший жалобу.</w:t>
      </w:r>
    </w:p>
    <w:p w:rsidR="005D6A25" w:rsidRPr="00EE5628" w:rsidRDefault="005D6A25" w:rsidP="00802E4C">
      <w:pPr>
        <w:tabs>
          <w:tab w:val="left" w:pos="1276"/>
        </w:tabs>
        <w:autoSpaceDE w:val="0"/>
        <w:autoSpaceDN w:val="0"/>
        <w:adjustRightInd w:val="0"/>
        <w:ind w:firstLine="284"/>
        <w:jc w:val="both"/>
        <w:rPr>
          <w:rFonts w:ascii="Arial" w:hAnsi="Arial" w:cs="Arial"/>
          <w:b/>
          <w:sz w:val="16"/>
          <w:szCs w:val="16"/>
        </w:rPr>
      </w:pPr>
      <w:r w:rsidRPr="00EE5628">
        <w:rPr>
          <w:rFonts w:ascii="Arial" w:hAnsi="Arial" w:cs="Arial"/>
          <w:b/>
          <w:sz w:val="16"/>
          <w:szCs w:val="16"/>
        </w:rPr>
        <w:t>5.5. Сроки рассмотрения жалобы</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Жалоба, поступившая в Уполномоченный орган, МФЦ, орган исполнительной власти Новгородской области, осуществляющий функции и полн</w:t>
      </w:r>
      <w:r w:rsidRPr="00EE5628">
        <w:rPr>
          <w:rFonts w:ascii="Arial" w:hAnsi="Arial" w:cs="Arial"/>
          <w:sz w:val="16"/>
          <w:szCs w:val="16"/>
        </w:rPr>
        <w:t>о</w:t>
      </w:r>
      <w:r w:rsidRPr="00EE5628">
        <w:rPr>
          <w:rFonts w:ascii="Arial" w:hAnsi="Arial" w:cs="Arial"/>
          <w:sz w:val="16"/>
          <w:szCs w:val="16"/>
        </w:rPr>
        <w:t>мочия учредителя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w:t>
      </w:r>
      <w:r w:rsidRPr="00EE5628">
        <w:rPr>
          <w:rFonts w:ascii="Arial" w:hAnsi="Arial" w:cs="Arial"/>
          <w:sz w:val="16"/>
          <w:szCs w:val="16"/>
        </w:rPr>
        <w:t>в</w:t>
      </w:r>
      <w:r w:rsidRPr="00EE5628">
        <w:rPr>
          <w:rFonts w:ascii="Arial" w:hAnsi="Arial" w:cs="Arial"/>
          <w:sz w:val="16"/>
          <w:szCs w:val="16"/>
        </w:rPr>
        <w:t>ленного срока таких исправлений - в течение 5 рабочих дней со дня ее регистр</w:t>
      </w:r>
      <w:r w:rsidRPr="00EE5628">
        <w:rPr>
          <w:rFonts w:ascii="Arial" w:hAnsi="Arial" w:cs="Arial"/>
          <w:sz w:val="16"/>
          <w:szCs w:val="16"/>
        </w:rPr>
        <w:t>а</w:t>
      </w:r>
      <w:r w:rsidRPr="00EE5628">
        <w:rPr>
          <w:rFonts w:ascii="Arial" w:hAnsi="Arial" w:cs="Arial"/>
          <w:sz w:val="16"/>
          <w:szCs w:val="16"/>
        </w:rPr>
        <w:t>ции.</w:t>
      </w:r>
    </w:p>
    <w:p w:rsidR="005D6A25" w:rsidRPr="00EE5628" w:rsidRDefault="005D6A25" w:rsidP="00802E4C">
      <w:pPr>
        <w:tabs>
          <w:tab w:val="left" w:pos="1276"/>
        </w:tabs>
        <w:autoSpaceDE w:val="0"/>
        <w:autoSpaceDN w:val="0"/>
        <w:adjustRightInd w:val="0"/>
        <w:ind w:firstLine="284"/>
        <w:jc w:val="both"/>
        <w:rPr>
          <w:rFonts w:ascii="Arial" w:hAnsi="Arial" w:cs="Arial"/>
          <w:b/>
          <w:sz w:val="16"/>
          <w:szCs w:val="16"/>
        </w:rPr>
      </w:pPr>
      <w:r w:rsidRPr="00EE5628">
        <w:rPr>
          <w:rFonts w:ascii="Arial" w:hAnsi="Arial" w:cs="Arial"/>
          <w:b/>
          <w:sz w:val="16"/>
          <w:szCs w:val="16"/>
        </w:rPr>
        <w:t>5.6. Результат рассмотрения жалобы</w:t>
      </w:r>
    </w:p>
    <w:p w:rsidR="005D6A25" w:rsidRPr="00EE5628" w:rsidRDefault="005D6A25" w:rsidP="00802E4C">
      <w:pPr>
        <w:autoSpaceDE w:val="0"/>
        <w:autoSpaceDN w:val="0"/>
        <w:adjustRightInd w:val="0"/>
        <w:ind w:firstLine="284"/>
        <w:jc w:val="both"/>
        <w:outlineLvl w:val="1"/>
        <w:rPr>
          <w:rFonts w:ascii="Arial" w:eastAsia="Calibri" w:hAnsi="Arial" w:cs="Arial"/>
          <w:iCs/>
          <w:sz w:val="16"/>
          <w:szCs w:val="16"/>
        </w:rPr>
      </w:pPr>
      <w:r w:rsidRPr="00EE5628">
        <w:rPr>
          <w:rFonts w:ascii="Arial" w:eastAsia="Calibri" w:hAnsi="Arial" w:cs="Arial"/>
          <w:iCs/>
          <w:sz w:val="16"/>
          <w:szCs w:val="16"/>
        </w:rPr>
        <w:t>По результатам рассмотрения жалобы принимается одно из следующих решений:</w:t>
      </w:r>
    </w:p>
    <w:p w:rsidR="005D6A25" w:rsidRPr="00EE5628" w:rsidRDefault="005D6A25" w:rsidP="00802E4C">
      <w:pPr>
        <w:autoSpaceDE w:val="0"/>
        <w:autoSpaceDN w:val="0"/>
        <w:adjustRightInd w:val="0"/>
        <w:ind w:firstLine="284"/>
        <w:jc w:val="both"/>
        <w:outlineLvl w:val="1"/>
        <w:rPr>
          <w:rFonts w:ascii="Arial" w:eastAsia="Calibri" w:hAnsi="Arial" w:cs="Arial"/>
          <w:iCs/>
          <w:sz w:val="16"/>
          <w:szCs w:val="16"/>
        </w:rPr>
      </w:pPr>
      <w:r w:rsidRPr="00EE5628">
        <w:rPr>
          <w:rFonts w:ascii="Arial" w:eastAsia="Calibri" w:hAnsi="Arial" w:cs="Arial"/>
          <w:iCs/>
          <w:sz w:val="16"/>
          <w:szCs w:val="16"/>
        </w:rPr>
        <w:t>об удовлетворении жалобы, в том числе в форме отмены принятого решения, исправления допущенных опечаток и ошибок в выданных в резул</w:t>
      </w:r>
      <w:r w:rsidRPr="00EE5628">
        <w:rPr>
          <w:rFonts w:ascii="Arial" w:eastAsia="Calibri" w:hAnsi="Arial" w:cs="Arial"/>
          <w:iCs/>
          <w:sz w:val="16"/>
          <w:szCs w:val="16"/>
        </w:rPr>
        <w:t>ь</w:t>
      </w:r>
      <w:r w:rsidRPr="00EE5628">
        <w:rPr>
          <w:rFonts w:ascii="Arial" w:eastAsia="Calibri" w:hAnsi="Arial" w:cs="Arial"/>
          <w:iCs/>
          <w:sz w:val="16"/>
          <w:szCs w:val="16"/>
        </w:rPr>
        <w:t xml:space="preserve">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EE5628">
        <w:rPr>
          <w:rFonts w:ascii="Arial" w:eastAsia="Calibri" w:hAnsi="Arial" w:cs="Arial"/>
          <w:sz w:val="16"/>
          <w:szCs w:val="16"/>
        </w:rPr>
        <w:t xml:space="preserve"> муниципальными правовыми актами муниципального образ</w:t>
      </w:r>
      <w:r w:rsidRPr="00EE5628">
        <w:rPr>
          <w:rFonts w:ascii="Arial" w:eastAsia="Calibri" w:hAnsi="Arial" w:cs="Arial"/>
          <w:sz w:val="16"/>
          <w:szCs w:val="16"/>
        </w:rPr>
        <w:t>о</w:t>
      </w:r>
      <w:r w:rsidRPr="00EE5628">
        <w:rPr>
          <w:rFonts w:ascii="Arial" w:eastAsia="Calibri" w:hAnsi="Arial" w:cs="Arial"/>
          <w:sz w:val="16"/>
          <w:szCs w:val="16"/>
        </w:rPr>
        <w:t xml:space="preserve">вания, </w:t>
      </w:r>
      <w:r w:rsidRPr="00EE5628">
        <w:rPr>
          <w:rFonts w:ascii="Arial" w:eastAsia="Calibri" w:hAnsi="Arial" w:cs="Arial"/>
          <w:iCs/>
          <w:sz w:val="16"/>
          <w:szCs w:val="16"/>
        </w:rPr>
        <w:t>а также в иных формах;</w:t>
      </w:r>
    </w:p>
    <w:p w:rsidR="005D6A25" w:rsidRPr="00EE5628" w:rsidRDefault="005D6A25" w:rsidP="00802E4C">
      <w:pPr>
        <w:autoSpaceDE w:val="0"/>
        <w:autoSpaceDN w:val="0"/>
        <w:adjustRightInd w:val="0"/>
        <w:ind w:firstLine="284"/>
        <w:jc w:val="both"/>
        <w:outlineLvl w:val="1"/>
        <w:rPr>
          <w:rFonts w:ascii="Arial" w:eastAsia="Calibri" w:hAnsi="Arial" w:cs="Arial"/>
          <w:iCs/>
          <w:sz w:val="16"/>
          <w:szCs w:val="16"/>
        </w:rPr>
      </w:pPr>
      <w:r w:rsidRPr="00EE5628">
        <w:rPr>
          <w:rFonts w:ascii="Arial" w:eastAsia="Calibri" w:hAnsi="Arial" w:cs="Arial"/>
          <w:iCs/>
          <w:sz w:val="16"/>
          <w:szCs w:val="16"/>
        </w:rPr>
        <w:t>об отказе в удовлетворении жалобы.</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w:t>
      </w:r>
      <w:r w:rsidRPr="00EE5628">
        <w:rPr>
          <w:rFonts w:ascii="Arial" w:hAnsi="Arial" w:cs="Arial"/>
          <w:sz w:val="16"/>
          <w:szCs w:val="16"/>
        </w:rPr>
        <w:t>ь</w:t>
      </w:r>
      <w:r w:rsidRPr="00EE5628">
        <w:rPr>
          <w:rFonts w:ascii="Arial" w:hAnsi="Arial" w:cs="Arial"/>
          <w:sz w:val="16"/>
          <w:szCs w:val="16"/>
        </w:rPr>
        <w:t>ством Российской Федерации;</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Уполномоченный орган отказывает в удовлетворении жалобы в следующих случ</w:t>
      </w:r>
      <w:r w:rsidRPr="00EE5628">
        <w:rPr>
          <w:rFonts w:ascii="Arial" w:hAnsi="Arial" w:cs="Arial"/>
          <w:sz w:val="16"/>
          <w:szCs w:val="16"/>
        </w:rPr>
        <w:t>а</w:t>
      </w:r>
      <w:r w:rsidRPr="00EE5628">
        <w:rPr>
          <w:rFonts w:ascii="Arial" w:hAnsi="Arial" w:cs="Arial"/>
          <w:sz w:val="16"/>
          <w:szCs w:val="16"/>
        </w:rPr>
        <w:t>ях:</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наличия вступившего в законную силу решения суда, арбитражного суда по жал</w:t>
      </w:r>
      <w:r w:rsidRPr="00EE5628">
        <w:rPr>
          <w:rFonts w:ascii="Arial" w:hAnsi="Arial" w:cs="Arial"/>
          <w:sz w:val="16"/>
          <w:szCs w:val="16"/>
        </w:rPr>
        <w:t>о</w:t>
      </w:r>
      <w:r w:rsidRPr="00EE5628">
        <w:rPr>
          <w:rFonts w:ascii="Arial" w:hAnsi="Arial" w:cs="Arial"/>
          <w:sz w:val="16"/>
          <w:szCs w:val="16"/>
        </w:rPr>
        <w:t>бе о том же предмете и по тем же основаниям;</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подачи жалобы лицом, полномочия которого не подтверждены в порядке, установленном законод</w:t>
      </w:r>
      <w:r w:rsidRPr="00EE5628">
        <w:rPr>
          <w:rFonts w:ascii="Arial" w:hAnsi="Arial" w:cs="Arial"/>
          <w:sz w:val="16"/>
          <w:szCs w:val="16"/>
        </w:rPr>
        <w:t>а</w:t>
      </w:r>
      <w:r w:rsidRPr="00EE5628">
        <w:rPr>
          <w:rFonts w:ascii="Arial" w:hAnsi="Arial" w:cs="Arial"/>
          <w:sz w:val="16"/>
          <w:szCs w:val="16"/>
        </w:rPr>
        <w:t>тельством Российской Федерации;</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наличия решения по жалобе, принятого ранее в отношении того же заявителя и по тому же предмету жалобы;</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признания доводов заявителя необоснованными;</w:t>
      </w:r>
    </w:p>
    <w:p w:rsidR="005D6A25" w:rsidRPr="00EE5628" w:rsidRDefault="005D6A25" w:rsidP="00802E4C">
      <w:pPr>
        <w:tabs>
          <w:tab w:val="left" w:pos="1276"/>
        </w:tabs>
        <w:autoSpaceDE w:val="0"/>
        <w:autoSpaceDN w:val="0"/>
        <w:adjustRightInd w:val="0"/>
        <w:ind w:firstLine="284"/>
        <w:jc w:val="both"/>
        <w:rPr>
          <w:rFonts w:ascii="Arial" w:hAnsi="Arial" w:cs="Arial"/>
          <w:b/>
          <w:sz w:val="16"/>
          <w:szCs w:val="16"/>
        </w:rPr>
      </w:pPr>
      <w:r w:rsidRPr="00EE5628">
        <w:rPr>
          <w:rFonts w:ascii="Arial" w:hAnsi="Arial" w:cs="Arial"/>
          <w:b/>
          <w:sz w:val="16"/>
          <w:szCs w:val="16"/>
        </w:rPr>
        <w:t>5.7. Порядок информирования заявителя о результатах рассмотр</w:t>
      </w:r>
      <w:r w:rsidRPr="00EE5628">
        <w:rPr>
          <w:rFonts w:ascii="Arial" w:hAnsi="Arial" w:cs="Arial"/>
          <w:b/>
          <w:sz w:val="16"/>
          <w:szCs w:val="16"/>
        </w:rPr>
        <w:t>е</w:t>
      </w:r>
      <w:r w:rsidRPr="00EE5628">
        <w:rPr>
          <w:rFonts w:ascii="Arial" w:hAnsi="Arial" w:cs="Arial"/>
          <w:b/>
          <w:sz w:val="16"/>
          <w:szCs w:val="16"/>
        </w:rPr>
        <w:t>ния жалобы</w:t>
      </w:r>
    </w:p>
    <w:p w:rsidR="005D6A25" w:rsidRPr="00EE5628" w:rsidRDefault="005D6A25" w:rsidP="00802E4C">
      <w:pPr>
        <w:autoSpaceDE w:val="0"/>
        <w:autoSpaceDN w:val="0"/>
        <w:adjustRightInd w:val="0"/>
        <w:ind w:firstLine="284"/>
        <w:jc w:val="both"/>
        <w:outlineLvl w:val="1"/>
        <w:rPr>
          <w:rFonts w:ascii="Arial" w:eastAsia="Calibri" w:hAnsi="Arial" w:cs="Arial"/>
          <w:iCs/>
          <w:sz w:val="16"/>
          <w:szCs w:val="16"/>
        </w:rPr>
      </w:pPr>
      <w:r w:rsidRPr="00EE5628">
        <w:rPr>
          <w:rFonts w:ascii="Arial" w:eastAsia="Calibri" w:hAnsi="Arial" w:cs="Arial"/>
          <w:iCs/>
          <w:sz w:val="16"/>
          <w:szCs w:val="16"/>
        </w:rPr>
        <w:t>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EE5628">
        <w:rPr>
          <w:rFonts w:ascii="Arial" w:eastAsia="Calibri" w:hAnsi="Arial" w:cs="Arial"/>
          <w:iCs/>
          <w:sz w:val="16"/>
          <w:szCs w:val="16"/>
        </w:rPr>
        <w:t>а</w:t>
      </w:r>
      <w:r w:rsidRPr="00EE5628">
        <w:rPr>
          <w:rFonts w:ascii="Arial" w:eastAsia="Calibri" w:hAnsi="Arial" w:cs="Arial"/>
          <w:iCs/>
          <w:sz w:val="16"/>
          <w:szCs w:val="16"/>
        </w:rPr>
        <w:t>лобы.</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В ответе о результатах рассмотрения жалобы указываются:</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наименование органа, предоставляющего муниципальную услугу, рассмотревшего жалобу, должность, фамилия, имя, отчество (при нал</w:t>
      </w:r>
      <w:r w:rsidRPr="00EE5628">
        <w:rPr>
          <w:rFonts w:ascii="Arial" w:hAnsi="Arial" w:cs="Arial"/>
          <w:sz w:val="16"/>
          <w:szCs w:val="16"/>
        </w:rPr>
        <w:t>и</w:t>
      </w:r>
      <w:r w:rsidRPr="00EE5628">
        <w:rPr>
          <w:rFonts w:ascii="Arial" w:hAnsi="Arial" w:cs="Arial"/>
          <w:sz w:val="16"/>
          <w:szCs w:val="16"/>
        </w:rPr>
        <w:t>чии) его должностного лица, муниципального служащего, принявшего р</w:t>
      </w:r>
      <w:r w:rsidRPr="00EE5628">
        <w:rPr>
          <w:rFonts w:ascii="Arial" w:hAnsi="Arial" w:cs="Arial"/>
          <w:sz w:val="16"/>
          <w:szCs w:val="16"/>
        </w:rPr>
        <w:t>е</w:t>
      </w:r>
      <w:r w:rsidRPr="00EE5628">
        <w:rPr>
          <w:rFonts w:ascii="Arial" w:hAnsi="Arial" w:cs="Arial"/>
          <w:sz w:val="16"/>
          <w:szCs w:val="16"/>
        </w:rPr>
        <w:t>шение по жалобе;</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номер, дата, место принятия решения, включая сведения о должностном лице, муниципальном служащем, решение или действия (бездействие) которого обжалуется;</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фамилия, имя, отчество (при наличии) или наименование заявителя;</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основания для принятия решения по жалобе;</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принятое по жалобе решение;</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муниц</w:t>
      </w:r>
      <w:r w:rsidRPr="00EE5628">
        <w:rPr>
          <w:rFonts w:ascii="Arial" w:hAnsi="Arial" w:cs="Arial"/>
          <w:sz w:val="16"/>
          <w:szCs w:val="16"/>
        </w:rPr>
        <w:t>и</w:t>
      </w:r>
      <w:r w:rsidRPr="00EE5628">
        <w:rPr>
          <w:rFonts w:ascii="Arial" w:hAnsi="Arial" w:cs="Arial"/>
          <w:sz w:val="16"/>
          <w:szCs w:val="16"/>
        </w:rPr>
        <w:t>пал</w:t>
      </w:r>
      <w:r w:rsidRPr="00EE5628">
        <w:rPr>
          <w:rFonts w:ascii="Arial" w:hAnsi="Arial" w:cs="Arial"/>
          <w:sz w:val="16"/>
          <w:szCs w:val="16"/>
        </w:rPr>
        <w:t>ь</w:t>
      </w:r>
      <w:r w:rsidRPr="00EE5628">
        <w:rPr>
          <w:rFonts w:ascii="Arial" w:hAnsi="Arial" w:cs="Arial"/>
          <w:sz w:val="16"/>
          <w:szCs w:val="16"/>
        </w:rPr>
        <w:t>ной услуги;</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сведения о порядке обжалования принятого по жалобе решения.</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В случае признания жалобы подлежащей удовлетворению в ответе заявителю дается информация о действиях, осуществляемых органом, пр</w:t>
      </w:r>
      <w:r w:rsidRPr="00EE5628">
        <w:rPr>
          <w:rFonts w:ascii="Arial" w:hAnsi="Arial" w:cs="Arial"/>
          <w:sz w:val="16"/>
          <w:szCs w:val="16"/>
        </w:rPr>
        <w:t>е</w:t>
      </w:r>
      <w:r w:rsidRPr="00EE5628">
        <w:rPr>
          <w:rFonts w:ascii="Arial" w:hAnsi="Arial" w:cs="Arial"/>
          <w:sz w:val="16"/>
          <w:szCs w:val="16"/>
        </w:rPr>
        <w:t>доставляющим муниципальную услугу, многофункци</w:t>
      </w:r>
      <w:r w:rsidRPr="00EE5628">
        <w:rPr>
          <w:rFonts w:ascii="Arial" w:hAnsi="Arial" w:cs="Arial"/>
          <w:sz w:val="16"/>
          <w:szCs w:val="16"/>
        </w:rPr>
        <w:t>о</w:t>
      </w:r>
      <w:r w:rsidRPr="00EE5628">
        <w:rPr>
          <w:rFonts w:ascii="Arial" w:hAnsi="Arial" w:cs="Arial"/>
          <w:sz w:val="16"/>
          <w:szCs w:val="16"/>
        </w:rPr>
        <w:t>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w:t>
      </w:r>
      <w:r w:rsidRPr="00EE5628">
        <w:rPr>
          <w:rFonts w:ascii="Arial" w:hAnsi="Arial" w:cs="Arial"/>
          <w:sz w:val="16"/>
          <w:szCs w:val="16"/>
        </w:rPr>
        <w:t>и</w:t>
      </w:r>
      <w:r w:rsidRPr="00EE5628">
        <w:rPr>
          <w:rFonts w:ascii="Arial" w:hAnsi="Arial" w:cs="Arial"/>
          <w:sz w:val="16"/>
          <w:szCs w:val="16"/>
        </w:rPr>
        <w:t>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w:t>
      </w:r>
      <w:r w:rsidRPr="00EE5628">
        <w:rPr>
          <w:rFonts w:ascii="Arial" w:hAnsi="Arial" w:cs="Arial"/>
          <w:sz w:val="16"/>
          <w:szCs w:val="16"/>
        </w:rPr>
        <w:t>ь</w:t>
      </w:r>
      <w:r w:rsidRPr="00EE5628">
        <w:rPr>
          <w:rFonts w:ascii="Arial" w:hAnsi="Arial" w:cs="Arial"/>
          <w:sz w:val="16"/>
          <w:szCs w:val="16"/>
        </w:rPr>
        <w:t>ной услуги.</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w:t>
      </w:r>
      <w:r w:rsidRPr="00EE5628">
        <w:rPr>
          <w:rFonts w:ascii="Arial" w:hAnsi="Arial" w:cs="Arial"/>
          <w:sz w:val="16"/>
          <w:szCs w:val="16"/>
        </w:rPr>
        <w:t>б</w:t>
      </w:r>
      <w:r w:rsidRPr="00EE5628">
        <w:rPr>
          <w:rFonts w:ascii="Arial" w:hAnsi="Arial" w:cs="Arial"/>
          <w:sz w:val="16"/>
          <w:szCs w:val="16"/>
        </w:rPr>
        <w:t>жалования принятого решения.</w:t>
      </w:r>
    </w:p>
    <w:p w:rsidR="005D6A25" w:rsidRPr="00EE5628" w:rsidRDefault="005D6A25" w:rsidP="00802E4C">
      <w:pPr>
        <w:autoSpaceDE w:val="0"/>
        <w:autoSpaceDN w:val="0"/>
        <w:adjustRightInd w:val="0"/>
        <w:ind w:firstLine="284"/>
        <w:jc w:val="both"/>
        <w:rPr>
          <w:rFonts w:ascii="Arial" w:hAnsi="Arial" w:cs="Arial"/>
          <w:b/>
          <w:sz w:val="16"/>
          <w:szCs w:val="16"/>
        </w:rPr>
      </w:pPr>
      <w:r w:rsidRPr="00EE5628">
        <w:rPr>
          <w:rFonts w:ascii="Arial" w:hAnsi="Arial" w:cs="Arial"/>
          <w:b/>
          <w:sz w:val="16"/>
          <w:szCs w:val="16"/>
        </w:rPr>
        <w:t>5.8. Порядок обжалования решения по жалобе</w:t>
      </w:r>
    </w:p>
    <w:p w:rsidR="005D6A25" w:rsidRPr="00EE5628" w:rsidRDefault="005D6A25" w:rsidP="00802E4C">
      <w:pPr>
        <w:pStyle w:val="ConsPlusNormal"/>
        <w:ind w:firstLine="284"/>
        <w:jc w:val="both"/>
        <w:rPr>
          <w:sz w:val="16"/>
          <w:szCs w:val="16"/>
        </w:rPr>
      </w:pPr>
      <w:r w:rsidRPr="00EE5628">
        <w:rPr>
          <w:sz w:val="16"/>
          <w:szCs w:val="16"/>
        </w:rPr>
        <w:t>Заявитель вправе обжаловать решения по жалобе в соответствии с законодательством Российской Ф</w:t>
      </w:r>
      <w:r w:rsidRPr="00EE5628">
        <w:rPr>
          <w:sz w:val="16"/>
          <w:szCs w:val="16"/>
        </w:rPr>
        <w:t>е</w:t>
      </w:r>
      <w:r w:rsidRPr="00EE5628">
        <w:rPr>
          <w:sz w:val="16"/>
          <w:szCs w:val="16"/>
        </w:rPr>
        <w:t>дерации.</w:t>
      </w:r>
    </w:p>
    <w:p w:rsidR="005D6A25" w:rsidRPr="00EE5628" w:rsidRDefault="005D6A25" w:rsidP="00802E4C">
      <w:pPr>
        <w:autoSpaceDE w:val="0"/>
        <w:autoSpaceDN w:val="0"/>
        <w:adjustRightInd w:val="0"/>
        <w:ind w:firstLine="284"/>
        <w:jc w:val="both"/>
        <w:rPr>
          <w:rFonts w:ascii="Arial" w:hAnsi="Arial" w:cs="Arial"/>
          <w:b/>
          <w:sz w:val="16"/>
          <w:szCs w:val="16"/>
        </w:rPr>
      </w:pPr>
      <w:r w:rsidRPr="00EE5628">
        <w:rPr>
          <w:rFonts w:ascii="Arial" w:hAnsi="Arial" w:cs="Arial"/>
          <w:b/>
          <w:sz w:val="16"/>
          <w:szCs w:val="16"/>
        </w:rPr>
        <w:t>5.9. Право заявителя на получение информации и документов, необходимых для обо</w:t>
      </w:r>
      <w:r w:rsidRPr="00EE5628">
        <w:rPr>
          <w:rFonts w:ascii="Arial" w:hAnsi="Arial" w:cs="Arial"/>
          <w:b/>
          <w:sz w:val="16"/>
          <w:szCs w:val="16"/>
        </w:rPr>
        <w:t>с</w:t>
      </w:r>
      <w:r w:rsidRPr="00EE5628">
        <w:rPr>
          <w:rFonts w:ascii="Arial" w:hAnsi="Arial" w:cs="Arial"/>
          <w:b/>
          <w:sz w:val="16"/>
          <w:szCs w:val="16"/>
        </w:rPr>
        <w:t>нования и рассмотрения жалобы.</w:t>
      </w:r>
    </w:p>
    <w:p w:rsidR="005D6A25" w:rsidRPr="00EE5628" w:rsidRDefault="005D6A25" w:rsidP="00802E4C">
      <w:pPr>
        <w:pStyle w:val="ConsPlusNormal"/>
        <w:ind w:firstLine="284"/>
        <w:jc w:val="both"/>
        <w:rPr>
          <w:sz w:val="16"/>
          <w:szCs w:val="16"/>
        </w:rPr>
      </w:pPr>
      <w:r w:rsidRPr="00EE5628">
        <w:rPr>
          <w:sz w:val="16"/>
          <w:szCs w:val="16"/>
        </w:rPr>
        <w:t>В случае если для подачи жалобы заявителю необходимы информация и (или) документы, имеющие отношение к предоставлению муниципал</w:t>
      </w:r>
      <w:r w:rsidRPr="00EE5628">
        <w:rPr>
          <w:sz w:val="16"/>
          <w:szCs w:val="16"/>
        </w:rPr>
        <w:t>ь</w:t>
      </w:r>
      <w:r w:rsidRPr="00EE5628">
        <w:rPr>
          <w:sz w:val="16"/>
          <w:szCs w:val="16"/>
        </w:rPr>
        <w:t>ной услуги и находящиеся в Уполномоченном органе, соответс</w:t>
      </w:r>
      <w:r w:rsidRPr="00EE5628">
        <w:rPr>
          <w:sz w:val="16"/>
          <w:szCs w:val="16"/>
        </w:rPr>
        <w:t>т</w:t>
      </w:r>
      <w:r w:rsidRPr="00EE5628">
        <w:rPr>
          <w:sz w:val="16"/>
          <w:szCs w:val="16"/>
        </w:rPr>
        <w:t xml:space="preserve">вующие информация и документы предоставляются ему для ознакомления, если это не </w:t>
      </w:r>
      <w:r w:rsidRPr="00EE5628">
        <w:rPr>
          <w:sz w:val="16"/>
          <w:szCs w:val="16"/>
        </w:rPr>
        <w:lastRenderedPageBreak/>
        <w:t>затрагивает права, свободы и законные интересы других лиц, а также в указанных информации и документах не содержатся сведения, соста</w:t>
      </w:r>
      <w:r w:rsidRPr="00EE5628">
        <w:rPr>
          <w:sz w:val="16"/>
          <w:szCs w:val="16"/>
        </w:rPr>
        <w:t>в</w:t>
      </w:r>
      <w:r w:rsidRPr="00EE5628">
        <w:rPr>
          <w:sz w:val="16"/>
          <w:szCs w:val="16"/>
        </w:rPr>
        <w:t>ляющие гос</w:t>
      </w:r>
      <w:r w:rsidRPr="00EE5628">
        <w:rPr>
          <w:sz w:val="16"/>
          <w:szCs w:val="16"/>
        </w:rPr>
        <w:t>у</w:t>
      </w:r>
      <w:r w:rsidRPr="00EE5628">
        <w:rPr>
          <w:sz w:val="16"/>
          <w:szCs w:val="16"/>
        </w:rPr>
        <w:t>дарственную или иную охраняемую федеральным законом тайну.</w:t>
      </w:r>
    </w:p>
    <w:p w:rsidR="005D6A25" w:rsidRPr="00EE5628" w:rsidRDefault="005D6A25" w:rsidP="00802E4C">
      <w:pPr>
        <w:autoSpaceDE w:val="0"/>
        <w:autoSpaceDN w:val="0"/>
        <w:adjustRightInd w:val="0"/>
        <w:ind w:firstLine="284"/>
        <w:jc w:val="both"/>
        <w:rPr>
          <w:rFonts w:ascii="Arial" w:hAnsi="Arial" w:cs="Arial"/>
          <w:b/>
          <w:sz w:val="16"/>
          <w:szCs w:val="16"/>
        </w:rPr>
      </w:pPr>
      <w:r w:rsidRPr="00EE5628">
        <w:rPr>
          <w:rFonts w:ascii="Arial" w:hAnsi="Arial" w:cs="Arial"/>
          <w:b/>
          <w:sz w:val="16"/>
          <w:szCs w:val="16"/>
        </w:rPr>
        <w:t>5.10. Способы информирования заявителей о порядке подачи и рассмотрения жалобы</w:t>
      </w:r>
    </w:p>
    <w:p w:rsidR="005D6A25" w:rsidRPr="00EE5628" w:rsidRDefault="005D6A25" w:rsidP="00802E4C">
      <w:pPr>
        <w:pStyle w:val="ConsPlusNormal"/>
        <w:ind w:firstLine="284"/>
        <w:jc w:val="both"/>
        <w:rPr>
          <w:sz w:val="16"/>
          <w:szCs w:val="16"/>
        </w:rPr>
      </w:pPr>
      <w:r w:rsidRPr="00EE5628">
        <w:rPr>
          <w:sz w:val="16"/>
          <w:szCs w:val="16"/>
        </w:rPr>
        <w:t>Уполномоченный орган обеспечивает:</w:t>
      </w:r>
    </w:p>
    <w:p w:rsidR="005D6A25" w:rsidRPr="00EE5628" w:rsidRDefault="005D6A25" w:rsidP="00802E4C">
      <w:pPr>
        <w:autoSpaceDE w:val="0"/>
        <w:autoSpaceDN w:val="0"/>
        <w:adjustRightInd w:val="0"/>
        <w:ind w:firstLine="284"/>
        <w:jc w:val="both"/>
        <w:rPr>
          <w:rFonts w:ascii="Arial" w:hAnsi="Arial" w:cs="Arial"/>
          <w:sz w:val="16"/>
          <w:szCs w:val="16"/>
        </w:rPr>
      </w:pPr>
      <w:r w:rsidRPr="00EE5628">
        <w:rPr>
          <w:rFonts w:ascii="Arial" w:hAnsi="Arial" w:cs="Arial"/>
          <w:sz w:val="16"/>
          <w:szCs w:val="16"/>
        </w:rPr>
        <w:t>информирование заявителей о порядке обжалования решений и действий (бездействия) Уполномоченного органа, его должностных лиц либо м</w:t>
      </w:r>
      <w:r w:rsidRPr="00EE5628">
        <w:rPr>
          <w:rFonts w:ascii="Arial" w:hAnsi="Arial" w:cs="Arial"/>
          <w:sz w:val="16"/>
          <w:szCs w:val="16"/>
        </w:rPr>
        <w:t>у</w:t>
      </w:r>
      <w:r w:rsidRPr="00EE5628">
        <w:rPr>
          <w:rFonts w:ascii="Arial" w:hAnsi="Arial" w:cs="Arial"/>
          <w:sz w:val="16"/>
          <w:szCs w:val="16"/>
        </w:rPr>
        <w:t>ниципальных  служащих посредством размещения информации на информационных стендах в местах предоставления муниципальной услуги, в и</w:t>
      </w:r>
      <w:r w:rsidRPr="00EE5628">
        <w:rPr>
          <w:rFonts w:ascii="Arial" w:hAnsi="Arial" w:cs="Arial"/>
          <w:sz w:val="16"/>
          <w:szCs w:val="16"/>
        </w:rPr>
        <w:t>н</w:t>
      </w:r>
      <w:r w:rsidRPr="00EE5628">
        <w:rPr>
          <w:rFonts w:ascii="Arial" w:hAnsi="Arial" w:cs="Arial"/>
          <w:sz w:val="16"/>
          <w:szCs w:val="16"/>
        </w:rPr>
        <w:t>формационно-телекоммуникационных сетях общего пользования (в том числе в информационно-телекоммуникационной сети «Интернет»), на оф</w:t>
      </w:r>
      <w:r w:rsidRPr="00EE5628">
        <w:rPr>
          <w:rFonts w:ascii="Arial" w:hAnsi="Arial" w:cs="Arial"/>
          <w:sz w:val="16"/>
          <w:szCs w:val="16"/>
        </w:rPr>
        <w:t>и</w:t>
      </w:r>
      <w:r w:rsidRPr="00EE5628">
        <w:rPr>
          <w:rFonts w:ascii="Arial" w:hAnsi="Arial" w:cs="Arial"/>
          <w:sz w:val="16"/>
          <w:szCs w:val="16"/>
        </w:rPr>
        <w:t>циальном сайте Уполномоченного органа, на Едином портале или Региональном портале Новгородской области, через МФЦ;</w:t>
      </w:r>
    </w:p>
    <w:p w:rsidR="005D6A25" w:rsidRPr="00EE5628" w:rsidRDefault="005D6A25" w:rsidP="00802E4C">
      <w:pPr>
        <w:ind w:firstLine="284"/>
        <w:jc w:val="both"/>
        <w:rPr>
          <w:rFonts w:ascii="Arial" w:hAnsi="Arial" w:cs="Arial"/>
          <w:sz w:val="16"/>
          <w:szCs w:val="16"/>
        </w:rPr>
      </w:pPr>
      <w:r w:rsidRPr="00EE5628">
        <w:rPr>
          <w:rFonts w:ascii="Arial" w:hAnsi="Arial" w:cs="Arial"/>
          <w:sz w:val="16"/>
          <w:szCs w:val="16"/>
        </w:rPr>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в том числе по т</w:t>
      </w:r>
      <w:r w:rsidRPr="00EE5628">
        <w:rPr>
          <w:rFonts w:ascii="Arial" w:hAnsi="Arial" w:cs="Arial"/>
          <w:sz w:val="16"/>
          <w:szCs w:val="16"/>
        </w:rPr>
        <w:t>е</w:t>
      </w:r>
      <w:r w:rsidRPr="00EE5628">
        <w:rPr>
          <w:rFonts w:ascii="Arial" w:hAnsi="Arial" w:cs="Arial"/>
          <w:sz w:val="16"/>
          <w:szCs w:val="16"/>
        </w:rPr>
        <w:t>лефону, электронной почте, при личном приеме.</w:t>
      </w:r>
    </w:p>
    <w:p w:rsidR="00802E4C" w:rsidRDefault="00802E4C" w:rsidP="00EE5628">
      <w:pPr>
        <w:ind w:left="4536"/>
        <w:jc w:val="center"/>
        <w:rPr>
          <w:rFonts w:ascii="Arial" w:hAnsi="Arial" w:cs="Arial"/>
          <w:sz w:val="16"/>
          <w:szCs w:val="16"/>
        </w:rPr>
      </w:pPr>
    </w:p>
    <w:p w:rsidR="005D6A25" w:rsidRPr="00EE5628" w:rsidRDefault="005D6A25" w:rsidP="00EE5628">
      <w:pPr>
        <w:ind w:left="4536"/>
        <w:jc w:val="center"/>
        <w:rPr>
          <w:rFonts w:ascii="Arial" w:hAnsi="Arial" w:cs="Arial"/>
          <w:sz w:val="16"/>
          <w:szCs w:val="16"/>
        </w:rPr>
      </w:pPr>
      <w:r w:rsidRPr="00EE5628">
        <w:rPr>
          <w:rFonts w:ascii="Arial" w:hAnsi="Arial" w:cs="Arial"/>
          <w:sz w:val="16"/>
          <w:szCs w:val="16"/>
        </w:rPr>
        <w:t>Приложение к административному регламенту административный регламент по предо</w:t>
      </w:r>
      <w:r w:rsidRPr="00EE5628">
        <w:rPr>
          <w:rFonts w:ascii="Arial" w:hAnsi="Arial" w:cs="Arial"/>
          <w:sz w:val="16"/>
          <w:szCs w:val="16"/>
        </w:rPr>
        <w:t>с</w:t>
      </w:r>
      <w:r w:rsidRPr="00EE5628">
        <w:rPr>
          <w:rFonts w:ascii="Arial" w:hAnsi="Arial" w:cs="Arial"/>
          <w:sz w:val="16"/>
          <w:szCs w:val="16"/>
        </w:rPr>
        <w:t>тавлению муниципальной услуги «Выдача разрешений на установку и эксплуатацию ре</w:t>
      </w:r>
      <w:r w:rsidRPr="00EE5628">
        <w:rPr>
          <w:rFonts w:ascii="Arial" w:hAnsi="Arial" w:cs="Arial"/>
          <w:sz w:val="16"/>
          <w:szCs w:val="16"/>
        </w:rPr>
        <w:t>к</w:t>
      </w:r>
      <w:r w:rsidRPr="00EE5628">
        <w:rPr>
          <w:rFonts w:ascii="Arial" w:hAnsi="Arial" w:cs="Arial"/>
          <w:sz w:val="16"/>
          <w:szCs w:val="16"/>
        </w:rPr>
        <w:t>ламных конструкций на территории Валдайского муниц</w:t>
      </w:r>
      <w:r w:rsidRPr="00EE5628">
        <w:rPr>
          <w:rFonts w:ascii="Arial" w:hAnsi="Arial" w:cs="Arial"/>
          <w:sz w:val="16"/>
          <w:szCs w:val="16"/>
        </w:rPr>
        <w:t>и</w:t>
      </w:r>
      <w:r w:rsidRPr="00EE5628">
        <w:rPr>
          <w:rFonts w:ascii="Arial" w:hAnsi="Arial" w:cs="Arial"/>
          <w:sz w:val="16"/>
          <w:szCs w:val="16"/>
        </w:rPr>
        <w:t>пального района, аннулирование таких разр</w:t>
      </w:r>
      <w:r w:rsidRPr="00EE5628">
        <w:rPr>
          <w:rFonts w:ascii="Arial" w:hAnsi="Arial" w:cs="Arial"/>
          <w:sz w:val="16"/>
          <w:szCs w:val="16"/>
        </w:rPr>
        <w:t>е</w:t>
      </w:r>
      <w:r w:rsidRPr="00EE5628">
        <w:rPr>
          <w:rFonts w:ascii="Arial" w:hAnsi="Arial" w:cs="Arial"/>
          <w:sz w:val="16"/>
          <w:szCs w:val="16"/>
        </w:rPr>
        <w:t>шений»</w:t>
      </w:r>
    </w:p>
    <w:p w:rsidR="005D6A25" w:rsidRPr="00EE5628" w:rsidRDefault="005D6A25" w:rsidP="00EE5628">
      <w:pPr>
        <w:ind w:left="5670"/>
        <w:jc w:val="right"/>
        <w:rPr>
          <w:rFonts w:ascii="Arial" w:hAnsi="Arial" w:cs="Arial"/>
          <w:sz w:val="16"/>
          <w:szCs w:val="16"/>
        </w:rPr>
      </w:pPr>
      <w:r w:rsidRPr="00EE5628">
        <w:rPr>
          <w:rFonts w:ascii="Arial" w:hAnsi="Arial" w:cs="Arial"/>
          <w:sz w:val="16"/>
          <w:szCs w:val="16"/>
        </w:rPr>
        <w:t>В Администрацию Валдайского муниципального ра</w:t>
      </w:r>
      <w:r w:rsidRPr="00EE5628">
        <w:rPr>
          <w:rFonts w:ascii="Arial" w:hAnsi="Arial" w:cs="Arial"/>
          <w:sz w:val="16"/>
          <w:szCs w:val="16"/>
        </w:rPr>
        <w:t>й</w:t>
      </w:r>
      <w:r w:rsidRPr="00EE5628">
        <w:rPr>
          <w:rFonts w:ascii="Arial" w:hAnsi="Arial" w:cs="Arial"/>
          <w:sz w:val="16"/>
          <w:szCs w:val="16"/>
        </w:rPr>
        <w:t>она</w:t>
      </w:r>
    </w:p>
    <w:p w:rsidR="005D6A25" w:rsidRPr="00EE5628" w:rsidRDefault="005D6A25" w:rsidP="00EE5628">
      <w:pPr>
        <w:ind w:left="5670"/>
        <w:jc w:val="right"/>
        <w:rPr>
          <w:rFonts w:ascii="Arial" w:hAnsi="Arial" w:cs="Arial"/>
          <w:sz w:val="16"/>
          <w:szCs w:val="16"/>
        </w:rPr>
      </w:pPr>
      <w:r w:rsidRPr="00EE5628">
        <w:rPr>
          <w:rFonts w:ascii="Arial" w:hAnsi="Arial" w:cs="Arial"/>
          <w:sz w:val="16"/>
          <w:szCs w:val="16"/>
        </w:rPr>
        <w:t>____________________________</w:t>
      </w:r>
    </w:p>
    <w:p w:rsidR="005D6A25" w:rsidRPr="00EE5628" w:rsidRDefault="005D6A25" w:rsidP="00EE5628">
      <w:pPr>
        <w:ind w:left="5670"/>
        <w:jc w:val="right"/>
        <w:rPr>
          <w:rFonts w:ascii="Arial" w:hAnsi="Arial" w:cs="Arial"/>
          <w:sz w:val="16"/>
          <w:szCs w:val="16"/>
        </w:rPr>
      </w:pPr>
      <w:r w:rsidRPr="00EE5628">
        <w:rPr>
          <w:rFonts w:ascii="Arial" w:hAnsi="Arial" w:cs="Arial"/>
          <w:sz w:val="16"/>
          <w:szCs w:val="16"/>
        </w:rPr>
        <w:t>____________________________</w:t>
      </w:r>
    </w:p>
    <w:p w:rsidR="005D6A25" w:rsidRPr="00EE5628" w:rsidRDefault="005D6A25" w:rsidP="00EE5628">
      <w:pPr>
        <w:ind w:left="5670"/>
        <w:jc w:val="center"/>
        <w:rPr>
          <w:rFonts w:ascii="Arial" w:hAnsi="Arial" w:cs="Arial"/>
          <w:sz w:val="16"/>
          <w:szCs w:val="16"/>
        </w:rPr>
      </w:pPr>
      <w:r w:rsidRPr="00EE5628">
        <w:rPr>
          <w:rFonts w:ascii="Arial" w:hAnsi="Arial" w:cs="Arial"/>
          <w:sz w:val="16"/>
          <w:szCs w:val="16"/>
        </w:rPr>
        <w:t>(ФИО)</w:t>
      </w:r>
    </w:p>
    <w:p w:rsidR="005D6A25" w:rsidRPr="00EE5628" w:rsidRDefault="005D6A25" w:rsidP="00EE5628">
      <w:pPr>
        <w:pStyle w:val="ConsPlusNonformat"/>
        <w:jc w:val="center"/>
        <w:rPr>
          <w:rFonts w:ascii="Arial" w:hAnsi="Arial" w:cs="Arial"/>
          <w:sz w:val="16"/>
          <w:szCs w:val="16"/>
        </w:rPr>
      </w:pPr>
      <w:r w:rsidRPr="00EE5628">
        <w:rPr>
          <w:rFonts w:ascii="Arial" w:hAnsi="Arial" w:cs="Arial"/>
          <w:sz w:val="16"/>
          <w:szCs w:val="16"/>
        </w:rPr>
        <w:t>ЗАЯВЛЕНИЕ</w:t>
      </w:r>
    </w:p>
    <w:p w:rsidR="005D6A25" w:rsidRPr="00EE5628" w:rsidRDefault="005D6A25" w:rsidP="00EE5628">
      <w:pPr>
        <w:pStyle w:val="ConsPlusNonformat"/>
        <w:spacing w:line="240" w:lineRule="exact"/>
        <w:jc w:val="center"/>
        <w:rPr>
          <w:rFonts w:ascii="Arial" w:hAnsi="Arial" w:cs="Arial"/>
          <w:sz w:val="16"/>
          <w:szCs w:val="16"/>
        </w:rPr>
      </w:pPr>
      <w:r w:rsidRPr="00EE5628">
        <w:rPr>
          <w:rFonts w:ascii="Arial" w:hAnsi="Arial" w:cs="Arial"/>
          <w:sz w:val="16"/>
          <w:szCs w:val="16"/>
        </w:rPr>
        <w:t>о выдаче разрешения на установку и эксплуатацию рекламной конструкции</w:t>
      </w:r>
    </w:p>
    <w:p w:rsidR="005D6A25" w:rsidRPr="00802E4C" w:rsidRDefault="005D6A25" w:rsidP="00EE5628">
      <w:pPr>
        <w:pStyle w:val="1"/>
        <w:keepNext w:val="0"/>
        <w:autoSpaceDE w:val="0"/>
        <w:autoSpaceDN w:val="0"/>
        <w:adjustRightInd w:val="0"/>
        <w:jc w:val="both"/>
        <w:rPr>
          <w:rFonts w:ascii="Arial" w:hAnsi="Arial" w:cs="Arial"/>
          <w:b w:val="0"/>
          <w:bCs/>
          <w:sz w:val="16"/>
          <w:szCs w:val="16"/>
        </w:rPr>
      </w:pPr>
      <w:r w:rsidRPr="00802E4C">
        <w:rPr>
          <w:rFonts w:ascii="Arial" w:hAnsi="Arial" w:cs="Arial"/>
          <w:b w:val="0"/>
          <w:bCs/>
          <w:sz w:val="16"/>
          <w:szCs w:val="16"/>
        </w:rPr>
        <w:t>_____________</w:t>
      </w:r>
      <w:r w:rsidRPr="00802E4C">
        <w:rPr>
          <w:rFonts w:ascii="Arial" w:hAnsi="Arial" w:cs="Arial"/>
          <w:b w:val="0"/>
          <w:bCs/>
          <w:sz w:val="16"/>
          <w:szCs w:val="16"/>
          <w:lang w:val="ru-RU"/>
        </w:rPr>
        <w:t>___________</w:t>
      </w:r>
      <w:r w:rsidRPr="00802E4C">
        <w:rPr>
          <w:rFonts w:ascii="Arial" w:hAnsi="Arial" w:cs="Arial"/>
          <w:b w:val="0"/>
          <w:bCs/>
          <w:sz w:val="16"/>
          <w:szCs w:val="16"/>
        </w:rPr>
        <w:t>________________________</w:t>
      </w:r>
      <w:r w:rsidRPr="00802E4C">
        <w:rPr>
          <w:rFonts w:ascii="Arial" w:hAnsi="Arial" w:cs="Arial"/>
          <w:b w:val="0"/>
          <w:bCs/>
          <w:sz w:val="16"/>
          <w:szCs w:val="16"/>
          <w:lang w:val="ru-RU"/>
        </w:rPr>
        <w:t>_____</w:t>
      </w:r>
      <w:r w:rsidRPr="00802E4C">
        <w:rPr>
          <w:rFonts w:ascii="Arial" w:hAnsi="Arial" w:cs="Arial"/>
          <w:b w:val="0"/>
          <w:bCs/>
          <w:sz w:val="16"/>
          <w:szCs w:val="16"/>
        </w:rPr>
        <w:t>________________________</w:t>
      </w:r>
    </w:p>
    <w:p w:rsidR="005D6A25" w:rsidRPr="00802E4C" w:rsidRDefault="005D6A25" w:rsidP="00EE5628">
      <w:pPr>
        <w:pStyle w:val="1"/>
        <w:keepNext w:val="0"/>
        <w:autoSpaceDE w:val="0"/>
        <w:autoSpaceDN w:val="0"/>
        <w:adjustRightInd w:val="0"/>
        <w:jc w:val="left"/>
        <w:rPr>
          <w:rFonts w:ascii="Arial" w:hAnsi="Arial" w:cs="Arial"/>
          <w:b w:val="0"/>
          <w:bCs/>
          <w:sz w:val="16"/>
          <w:szCs w:val="16"/>
        </w:rPr>
      </w:pPr>
      <w:r w:rsidRPr="00802E4C">
        <w:rPr>
          <w:rFonts w:ascii="Arial" w:hAnsi="Arial" w:cs="Arial"/>
          <w:b w:val="0"/>
          <w:bCs/>
          <w:sz w:val="16"/>
          <w:szCs w:val="16"/>
        </w:rPr>
        <w:t>(полное наименование организации, Ф.И.О. гражданина, индивидуальногопредпринимателя)</w:t>
      </w:r>
    </w:p>
    <w:p w:rsidR="005D6A25" w:rsidRPr="00802E4C" w:rsidRDefault="005D6A25" w:rsidP="00EE5628">
      <w:pPr>
        <w:pStyle w:val="1"/>
        <w:keepNext w:val="0"/>
        <w:autoSpaceDE w:val="0"/>
        <w:autoSpaceDN w:val="0"/>
        <w:adjustRightInd w:val="0"/>
        <w:jc w:val="both"/>
        <w:rPr>
          <w:rFonts w:ascii="Arial" w:hAnsi="Arial" w:cs="Arial"/>
          <w:b w:val="0"/>
          <w:bCs/>
          <w:sz w:val="16"/>
          <w:szCs w:val="16"/>
        </w:rPr>
      </w:pPr>
      <w:r w:rsidRPr="00802E4C">
        <w:rPr>
          <w:rFonts w:ascii="Arial" w:hAnsi="Arial" w:cs="Arial"/>
          <w:b w:val="0"/>
          <w:bCs/>
          <w:sz w:val="16"/>
          <w:szCs w:val="16"/>
        </w:rPr>
        <w:t>________________________</w:t>
      </w:r>
      <w:r w:rsidRPr="00802E4C">
        <w:rPr>
          <w:rFonts w:ascii="Arial" w:hAnsi="Arial" w:cs="Arial"/>
          <w:b w:val="0"/>
          <w:bCs/>
          <w:sz w:val="16"/>
          <w:szCs w:val="16"/>
          <w:lang w:val="ru-RU"/>
        </w:rPr>
        <w:t>___________</w:t>
      </w:r>
      <w:r w:rsidRPr="00802E4C">
        <w:rPr>
          <w:rFonts w:ascii="Arial" w:hAnsi="Arial" w:cs="Arial"/>
          <w:b w:val="0"/>
          <w:bCs/>
          <w:sz w:val="16"/>
          <w:szCs w:val="16"/>
        </w:rPr>
        <w:t>_____</w:t>
      </w:r>
      <w:r w:rsidRPr="00802E4C">
        <w:rPr>
          <w:rFonts w:ascii="Arial" w:hAnsi="Arial" w:cs="Arial"/>
          <w:b w:val="0"/>
          <w:bCs/>
          <w:sz w:val="16"/>
          <w:szCs w:val="16"/>
          <w:lang w:val="ru-RU"/>
        </w:rPr>
        <w:t>_____</w:t>
      </w:r>
      <w:r w:rsidRPr="00802E4C">
        <w:rPr>
          <w:rFonts w:ascii="Arial" w:hAnsi="Arial" w:cs="Arial"/>
          <w:b w:val="0"/>
          <w:bCs/>
          <w:sz w:val="16"/>
          <w:szCs w:val="16"/>
        </w:rPr>
        <w:t>________________________________</w:t>
      </w:r>
    </w:p>
    <w:p w:rsidR="005D6A25" w:rsidRPr="00802E4C" w:rsidRDefault="005D6A25" w:rsidP="00EE5628">
      <w:pPr>
        <w:pStyle w:val="1"/>
        <w:keepNext w:val="0"/>
        <w:autoSpaceDE w:val="0"/>
        <w:autoSpaceDN w:val="0"/>
        <w:adjustRightInd w:val="0"/>
        <w:jc w:val="left"/>
        <w:rPr>
          <w:rFonts w:ascii="Arial" w:hAnsi="Arial" w:cs="Arial"/>
          <w:b w:val="0"/>
          <w:bCs/>
          <w:sz w:val="16"/>
          <w:szCs w:val="16"/>
        </w:rPr>
      </w:pPr>
      <w:r w:rsidRPr="00802E4C">
        <w:rPr>
          <w:rFonts w:ascii="Arial" w:hAnsi="Arial" w:cs="Arial"/>
          <w:b w:val="0"/>
          <w:bCs/>
          <w:sz w:val="16"/>
          <w:szCs w:val="16"/>
        </w:rPr>
        <w:t>(юридический адрес, место жительства, телефон)</w:t>
      </w:r>
    </w:p>
    <w:p w:rsidR="005D6A25" w:rsidRPr="00802E4C" w:rsidRDefault="005D6A25" w:rsidP="00EE5628">
      <w:pPr>
        <w:pStyle w:val="1"/>
        <w:keepNext w:val="0"/>
        <w:autoSpaceDE w:val="0"/>
        <w:autoSpaceDN w:val="0"/>
        <w:adjustRightInd w:val="0"/>
        <w:jc w:val="both"/>
        <w:rPr>
          <w:rFonts w:ascii="Arial" w:hAnsi="Arial" w:cs="Arial"/>
          <w:b w:val="0"/>
          <w:bCs/>
          <w:sz w:val="16"/>
          <w:szCs w:val="16"/>
          <w:lang w:val="ru-RU"/>
        </w:rPr>
      </w:pPr>
      <w:r w:rsidRPr="00802E4C">
        <w:rPr>
          <w:rFonts w:ascii="Arial" w:hAnsi="Arial" w:cs="Arial"/>
          <w:b w:val="0"/>
          <w:bCs/>
          <w:sz w:val="16"/>
          <w:szCs w:val="16"/>
        </w:rPr>
        <w:t>_____________________________________________________________</w:t>
      </w:r>
      <w:r w:rsidRPr="00802E4C">
        <w:rPr>
          <w:rFonts w:ascii="Arial" w:hAnsi="Arial" w:cs="Arial"/>
          <w:b w:val="0"/>
          <w:bCs/>
          <w:sz w:val="16"/>
          <w:szCs w:val="16"/>
          <w:lang w:val="ru-RU"/>
        </w:rPr>
        <w:t>________________</w:t>
      </w:r>
    </w:p>
    <w:p w:rsidR="005D6A25" w:rsidRPr="00802E4C" w:rsidRDefault="005D6A25" w:rsidP="00EE5628">
      <w:pPr>
        <w:pStyle w:val="1"/>
        <w:keepNext w:val="0"/>
        <w:autoSpaceDE w:val="0"/>
        <w:autoSpaceDN w:val="0"/>
        <w:adjustRightInd w:val="0"/>
        <w:jc w:val="both"/>
        <w:rPr>
          <w:rFonts w:ascii="Arial" w:hAnsi="Arial" w:cs="Arial"/>
          <w:b w:val="0"/>
          <w:bCs/>
          <w:sz w:val="16"/>
          <w:szCs w:val="16"/>
        </w:rPr>
      </w:pPr>
      <w:r w:rsidRPr="00802E4C">
        <w:rPr>
          <w:rFonts w:ascii="Arial" w:hAnsi="Arial" w:cs="Arial"/>
          <w:b w:val="0"/>
          <w:bCs/>
          <w:sz w:val="16"/>
          <w:szCs w:val="16"/>
        </w:rPr>
        <w:t>просит выдать разрешение на установку и эксплуатацию рекламной конструкции.</w:t>
      </w:r>
    </w:p>
    <w:p w:rsidR="005D6A25" w:rsidRPr="00802E4C" w:rsidRDefault="005D6A25" w:rsidP="004C2B70">
      <w:pPr>
        <w:pStyle w:val="1"/>
        <w:keepNext w:val="0"/>
        <w:autoSpaceDE w:val="0"/>
        <w:autoSpaceDN w:val="0"/>
        <w:adjustRightInd w:val="0"/>
        <w:jc w:val="both"/>
        <w:rPr>
          <w:rFonts w:ascii="Arial" w:hAnsi="Arial" w:cs="Arial"/>
          <w:sz w:val="16"/>
          <w:szCs w:val="16"/>
        </w:rPr>
      </w:pPr>
      <w:r w:rsidRPr="00802E4C">
        <w:rPr>
          <w:rFonts w:ascii="Arial" w:hAnsi="Arial" w:cs="Arial"/>
          <w:b w:val="0"/>
          <w:bCs/>
          <w:sz w:val="16"/>
          <w:szCs w:val="16"/>
        </w:rPr>
        <w:t>Тип рекламной конструкции и ее технические характеристики:</w:t>
      </w:r>
      <w:r w:rsidR="004C2B70">
        <w:rPr>
          <w:rFonts w:ascii="Arial" w:hAnsi="Arial" w:cs="Arial"/>
          <w:b w:val="0"/>
          <w:bCs/>
          <w:sz w:val="16"/>
          <w:szCs w:val="16"/>
          <w:lang w:val="ru-RU"/>
        </w:rPr>
        <w:t>__________</w:t>
      </w:r>
      <w:r w:rsidRPr="00802E4C">
        <w:rPr>
          <w:rFonts w:ascii="Arial" w:hAnsi="Arial" w:cs="Arial"/>
          <w:sz w:val="16"/>
          <w:szCs w:val="16"/>
        </w:rPr>
        <w:t>________________________________________________________________</w:t>
      </w:r>
    </w:p>
    <w:p w:rsidR="005D6A25" w:rsidRPr="00802E4C" w:rsidRDefault="005D6A25" w:rsidP="00EE5628">
      <w:pPr>
        <w:pStyle w:val="1"/>
        <w:keepNext w:val="0"/>
        <w:autoSpaceDE w:val="0"/>
        <w:autoSpaceDN w:val="0"/>
        <w:adjustRightInd w:val="0"/>
        <w:jc w:val="both"/>
        <w:rPr>
          <w:rFonts w:ascii="Arial" w:hAnsi="Arial" w:cs="Arial"/>
          <w:b w:val="0"/>
          <w:bCs/>
          <w:sz w:val="16"/>
          <w:szCs w:val="16"/>
        </w:rPr>
      </w:pPr>
      <w:r w:rsidRPr="00802E4C">
        <w:rPr>
          <w:rFonts w:ascii="Arial" w:hAnsi="Arial" w:cs="Arial"/>
          <w:b w:val="0"/>
          <w:bCs/>
          <w:sz w:val="16"/>
          <w:szCs w:val="16"/>
        </w:rPr>
        <w:t>Размер рекламной конструкции (длина, ширина, высота, площадь информационного поля рекламной конструкции:</w:t>
      </w:r>
    </w:p>
    <w:p w:rsidR="005D6A25" w:rsidRPr="00802E4C" w:rsidRDefault="005D6A25" w:rsidP="00EE5628">
      <w:pPr>
        <w:pBdr>
          <w:bottom w:val="single" w:sz="12" w:space="1" w:color="auto"/>
        </w:pBdr>
        <w:spacing w:line="360" w:lineRule="auto"/>
        <w:rPr>
          <w:rFonts w:ascii="Arial" w:hAnsi="Arial" w:cs="Arial"/>
          <w:sz w:val="16"/>
          <w:szCs w:val="16"/>
        </w:rPr>
      </w:pPr>
      <w:r w:rsidRPr="00802E4C">
        <w:rPr>
          <w:rFonts w:ascii="Arial" w:hAnsi="Arial" w:cs="Arial"/>
          <w:sz w:val="16"/>
          <w:szCs w:val="16"/>
        </w:rPr>
        <w:t>_________________________________________________________________________________________________________</w:t>
      </w:r>
      <w:r w:rsidR="00802E4C" w:rsidRPr="00802E4C">
        <w:rPr>
          <w:rFonts w:ascii="Arial" w:hAnsi="Arial" w:cs="Arial"/>
          <w:sz w:val="16"/>
          <w:szCs w:val="16"/>
        </w:rPr>
        <w:t>____________</w:t>
      </w:r>
    </w:p>
    <w:p w:rsidR="005D6A25" w:rsidRPr="00802E4C" w:rsidRDefault="005D6A25" w:rsidP="00EE5628">
      <w:pPr>
        <w:autoSpaceDE w:val="0"/>
        <w:autoSpaceDN w:val="0"/>
        <w:adjustRightInd w:val="0"/>
        <w:rPr>
          <w:rFonts w:ascii="Arial" w:hAnsi="Arial" w:cs="Arial"/>
          <w:sz w:val="16"/>
          <w:szCs w:val="16"/>
        </w:rPr>
      </w:pPr>
      <w:r w:rsidRPr="00802E4C">
        <w:rPr>
          <w:rFonts w:ascii="Arial" w:hAnsi="Arial" w:cs="Arial"/>
          <w:sz w:val="16"/>
          <w:szCs w:val="16"/>
        </w:rPr>
        <w:t>_____________________________________________________________________________</w:t>
      </w:r>
    </w:p>
    <w:p w:rsidR="005D6A25" w:rsidRPr="00802E4C" w:rsidRDefault="005D6A25" w:rsidP="00EE5628">
      <w:pPr>
        <w:pStyle w:val="1"/>
        <w:keepNext w:val="0"/>
        <w:autoSpaceDE w:val="0"/>
        <w:autoSpaceDN w:val="0"/>
        <w:adjustRightInd w:val="0"/>
        <w:jc w:val="both"/>
        <w:rPr>
          <w:rFonts w:ascii="Arial" w:hAnsi="Arial" w:cs="Arial"/>
          <w:b w:val="0"/>
          <w:bCs/>
          <w:sz w:val="16"/>
          <w:szCs w:val="16"/>
          <w:lang w:val="ru-RU"/>
        </w:rPr>
      </w:pPr>
      <w:r w:rsidRPr="00802E4C">
        <w:rPr>
          <w:rFonts w:ascii="Arial" w:hAnsi="Arial" w:cs="Arial"/>
          <w:b w:val="0"/>
          <w:bCs/>
          <w:sz w:val="16"/>
          <w:szCs w:val="16"/>
        </w:rPr>
        <w:t>Место размещения рекламной конструкции:</w:t>
      </w:r>
    </w:p>
    <w:p w:rsidR="005D6A25" w:rsidRPr="00802E4C" w:rsidRDefault="005D6A25" w:rsidP="00EE5628">
      <w:pPr>
        <w:pStyle w:val="1"/>
        <w:keepNext w:val="0"/>
        <w:autoSpaceDE w:val="0"/>
        <w:autoSpaceDN w:val="0"/>
        <w:adjustRightInd w:val="0"/>
        <w:jc w:val="both"/>
        <w:rPr>
          <w:rFonts w:ascii="Arial" w:hAnsi="Arial" w:cs="Arial"/>
          <w:b w:val="0"/>
          <w:bCs/>
          <w:sz w:val="16"/>
          <w:szCs w:val="16"/>
        </w:rPr>
      </w:pPr>
      <w:r w:rsidRPr="00802E4C">
        <w:rPr>
          <w:rFonts w:ascii="Arial" w:hAnsi="Arial" w:cs="Arial"/>
          <w:b w:val="0"/>
          <w:bCs/>
          <w:sz w:val="16"/>
          <w:szCs w:val="16"/>
        </w:rPr>
        <w:t>________________________________</w:t>
      </w:r>
      <w:r w:rsidRPr="00802E4C">
        <w:rPr>
          <w:rFonts w:ascii="Arial" w:hAnsi="Arial" w:cs="Arial"/>
          <w:b w:val="0"/>
          <w:bCs/>
          <w:sz w:val="16"/>
          <w:szCs w:val="16"/>
          <w:lang w:val="ru-RU"/>
        </w:rPr>
        <w:t>________________</w:t>
      </w:r>
      <w:r w:rsidRPr="00802E4C">
        <w:rPr>
          <w:rFonts w:ascii="Arial" w:hAnsi="Arial" w:cs="Arial"/>
          <w:b w:val="0"/>
          <w:bCs/>
          <w:sz w:val="16"/>
          <w:szCs w:val="16"/>
        </w:rPr>
        <w:t>_____________________________</w:t>
      </w:r>
    </w:p>
    <w:p w:rsidR="005D6A25" w:rsidRPr="00802E4C" w:rsidRDefault="005D6A25" w:rsidP="00EE5628">
      <w:pPr>
        <w:pStyle w:val="1"/>
        <w:keepNext w:val="0"/>
        <w:autoSpaceDE w:val="0"/>
        <w:autoSpaceDN w:val="0"/>
        <w:adjustRightInd w:val="0"/>
        <w:jc w:val="both"/>
        <w:rPr>
          <w:rFonts w:ascii="Arial" w:hAnsi="Arial" w:cs="Arial"/>
          <w:b w:val="0"/>
          <w:bCs/>
          <w:sz w:val="16"/>
          <w:szCs w:val="16"/>
          <w:lang w:val="ru-RU"/>
        </w:rPr>
      </w:pPr>
      <w:r w:rsidRPr="00802E4C">
        <w:rPr>
          <w:rFonts w:ascii="Arial" w:hAnsi="Arial" w:cs="Arial"/>
          <w:b w:val="0"/>
          <w:bCs/>
          <w:sz w:val="16"/>
          <w:szCs w:val="16"/>
        </w:rPr>
        <w:t>Собственник недвижимого имущества, к которому присоединяется  рекламная конструкция:</w:t>
      </w:r>
    </w:p>
    <w:p w:rsidR="005D6A25" w:rsidRPr="00802E4C" w:rsidRDefault="005D6A25" w:rsidP="00EE5628">
      <w:pPr>
        <w:pStyle w:val="1"/>
        <w:keepNext w:val="0"/>
        <w:autoSpaceDE w:val="0"/>
        <w:autoSpaceDN w:val="0"/>
        <w:adjustRightInd w:val="0"/>
        <w:jc w:val="both"/>
        <w:rPr>
          <w:rFonts w:ascii="Arial" w:hAnsi="Arial" w:cs="Arial"/>
          <w:b w:val="0"/>
          <w:bCs/>
          <w:sz w:val="16"/>
          <w:szCs w:val="16"/>
        </w:rPr>
      </w:pPr>
      <w:r w:rsidRPr="00802E4C">
        <w:rPr>
          <w:rFonts w:ascii="Arial" w:hAnsi="Arial" w:cs="Arial"/>
          <w:b w:val="0"/>
          <w:bCs/>
          <w:sz w:val="16"/>
          <w:szCs w:val="16"/>
        </w:rPr>
        <w:t>_____________________________________</w:t>
      </w:r>
      <w:r w:rsidRPr="00802E4C">
        <w:rPr>
          <w:rFonts w:ascii="Arial" w:hAnsi="Arial" w:cs="Arial"/>
          <w:b w:val="0"/>
          <w:bCs/>
          <w:sz w:val="16"/>
          <w:szCs w:val="16"/>
          <w:lang w:val="ru-RU"/>
        </w:rPr>
        <w:t>________________</w:t>
      </w:r>
      <w:r w:rsidRPr="00802E4C">
        <w:rPr>
          <w:rFonts w:ascii="Arial" w:hAnsi="Arial" w:cs="Arial"/>
          <w:b w:val="0"/>
          <w:bCs/>
          <w:sz w:val="16"/>
          <w:szCs w:val="16"/>
        </w:rPr>
        <w:t>________________________</w:t>
      </w:r>
    </w:p>
    <w:p w:rsidR="005D6A25" w:rsidRPr="00802E4C" w:rsidRDefault="005D6A25" w:rsidP="00EE5628">
      <w:pPr>
        <w:pStyle w:val="1"/>
        <w:keepNext w:val="0"/>
        <w:autoSpaceDE w:val="0"/>
        <w:autoSpaceDN w:val="0"/>
        <w:adjustRightInd w:val="0"/>
        <w:jc w:val="both"/>
        <w:rPr>
          <w:rFonts w:ascii="Arial" w:hAnsi="Arial" w:cs="Arial"/>
          <w:b w:val="0"/>
          <w:bCs/>
          <w:sz w:val="16"/>
          <w:szCs w:val="16"/>
        </w:rPr>
      </w:pPr>
      <w:r w:rsidRPr="00802E4C">
        <w:rPr>
          <w:rFonts w:ascii="Arial" w:hAnsi="Arial" w:cs="Arial"/>
          <w:b w:val="0"/>
          <w:bCs/>
          <w:sz w:val="16"/>
          <w:szCs w:val="16"/>
        </w:rPr>
        <w:t>Период размещения средства рекламной конструкции:</w:t>
      </w:r>
    </w:p>
    <w:p w:rsidR="005D6A25" w:rsidRPr="00802E4C" w:rsidRDefault="005D6A25" w:rsidP="00EE5628">
      <w:pPr>
        <w:pStyle w:val="1"/>
        <w:keepNext w:val="0"/>
        <w:autoSpaceDE w:val="0"/>
        <w:autoSpaceDN w:val="0"/>
        <w:adjustRightInd w:val="0"/>
        <w:jc w:val="both"/>
        <w:rPr>
          <w:rFonts w:ascii="Arial" w:hAnsi="Arial" w:cs="Arial"/>
          <w:b w:val="0"/>
          <w:bCs/>
          <w:sz w:val="16"/>
          <w:szCs w:val="16"/>
        </w:rPr>
      </w:pPr>
      <w:r w:rsidRPr="00802E4C">
        <w:rPr>
          <w:rFonts w:ascii="Arial" w:hAnsi="Arial" w:cs="Arial"/>
          <w:b w:val="0"/>
          <w:bCs/>
          <w:sz w:val="16"/>
          <w:szCs w:val="16"/>
        </w:rPr>
        <w:t>с ________________________ по ___________________________</w:t>
      </w:r>
    </w:p>
    <w:p w:rsidR="005D6A25" w:rsidRPr="00802E4C" w:rsidRDefault="005D6A25" w:rsidP="00EE5628">
      <w:pPr>
        <w:pStyle w:val="ConsPlusNonformat"/>
        <w:rPr>
          <w:rFonts w:ascii="Arial" w:hAnsi="Arial" w:cs="Arial"/>
          <w:sz w:val="16"/>
          <w:szCs w:val="16"/>
        </w:rPr>
      </w:pPr>
      <w:r w:rsidRPr="00802E4C">
        <w:rPr>
          <w:rFonts w:ascii="Arial" w:hAnsi="Arial" w:cs="Arial"/>
          <w:sz w:val="16"/>
          <w:szCs w:val="16"/>
        </w:rPr>
        <w:t>Правовые основания владения местом установки конструкции:</w:t>
      </w:r>
    </w:p>
    <w:p w:rsidR="005D6A25" w:rsidRPr="00802E4C" w:rsidRDefault="005D6A25" w:rsidP="00EE5628">
      <w:pPr>
        <w:pStyle w:val="ConsPlusNonformat"/>
        <w:rPr>
          <w:rFonts w:ascii="Arial" w:hAnsi="Arial" w:cs="Arial"/>
          <w:sz w:val="16"/>
          <w:szCs w:val="16"/>
        </w:rPr>
      </w:pPr>
      <w:r w:rsidRPr="00802E4C">
        <w:rPr>
          <w:rFonts w:ascii="Arial" w:hAnsi="Arial" w:cs="Arial"/>
          <w:sz w:val="16"/>
          <w:szCs w:val="16"/>
        </w:rPr>
        <w:t>_____________________________________________________________________________</w:t>
      </w:r>
    </w:p>
    <w:p w:rsidR="005D6A25" w:rsidRPr="00802E4C" w:rsidRDefault="005D6A25" w:rsidP="00EE5628">
      <w:pPr>
        <w:pStyle w:val="1"/>
        <w:keepNext w:val="0"/>
        <w:tabs>
          <w:tab w:val="left" w:pos="1694"/>
        </w:tabs>
        <w:autoSpaceDE w:val="0"/>
        <w:autoSpaceDN w:val="0"/>
        <w:adjustRightInd w:val="0"/>
        <w:jc w:val="both"/>
        <w:rPr>
          <w:rFonts w:ascii="Arial" w:hAnsi="Arial" w:cs="Arial"/>
          <w:b w:val="0"/>
          <w:sz w:val="16"/>
          <w:szCs w:val="16"/>
          <w:lang w:val="ru-RU"/>
        </w:rPr>
      </w:pPr>
    </w:p>
    <w:p w:rsidR="005D6A25" w:rsidRPr="00802E4C" w:rsidRDefault="005D6A25" w:rsidP="00EE5628">
      <w:pPr>
        <w:pStyle w:val="ConsPlusNonformat"/>
        <w:rPr>
          <w:rFonts w:ascii="Arial" w:hAnsi="Arial" w:cs="Arial"/>
          <w:sz w:val="16"/>
          <w:szCs w:val="16"/>
        </w:rPr>
      </w:pPr>
      <w:r w:rsidRPr="00802E4C">
        <w:rPr>
          <w:rFonts w:ascii="Arial" w:hAnsi="Arial" w:cs="Arial"/>
          <w:sz w:val="16"/>
          <w:szCs w:val="16"/>
        </w:rPr>
        <w:t>«__»__________ 20__ г.               Заявитель ________________________</w:t>
      </w:r>
    </w:p>
    <w:p w:rsidR="005D6A25" w:rsidRPr="00802E4C" w:rsidRDefault="005D6A25" w:rsidP="00EE5628">
      <w:pPr>
        <w:pStyle w:val="ConsPlusNonformat"/>
        <w:rPr>
          <w:rFonts w:ascii="Arial" w:hAnsi="Arial" w:cs="Arial"/>
          <w:sz w:val="16"/>
          <w:szCs w:val="16"/>
        </w:rPr>
      </w:pPr>
      <w:r w:rsidRPr="00802E4C">
        <w:rPr>
          <w:rFonts w:ascii="Arial" w:hAnsi="Arial" w:cs="Arial"/>
          <w:sz w:val="16"/>
          <w:szCs w:val="16"/>
        </w:rPr>
        <w:t>М.П. (при наличии)</w:t>
      </w:r>
    </w:p>
    <w:p w:rsidR="005D6A25" w:rsidRPr="00802E4C" w:rsidRDefault="005D6A25" w:rsidP="00EE5628">
      <w:pPr>
        <w:pStyle w:val="ConsPlusNonformat"/>
        <w:rPr>
          <w:rFonts w:ascii="Arial" w:hAnsi="Arial" w:cs="Arial"/>
          <w:sz w:val="16"/>
          <w:szCs w:val="16"/>
        </w:rPr>
      </w:pPr>
      <w:r w:rsidRPr="00802E4C">
        <w:rPr>
          <w:rFonts w:ascii="Arial" w:hAnsi="Arial" w:cs="Arial"/>
          <w:sz w:val="16"/>
          <w:szCs w:val="16"/>
        </w:rPr>
        <w:t>Перечень прилагаемых документов:</w:t>
      </w:r>
    </w:p>
    <w:p w:rsidR="005D6A25" w:rsidRPr="00802E4C" w:rsidRDefault="005D6A25" w:rsidP="00EE5628">
      <w:pPr>
        <w:pStyle w:val="ConsPlusNonformat"/>
        <w:rPr>
          <w:rFonts w:ascii="Arial" w:hAnsi="Arial" w:cs="Arial"/>
          <w:sz w:val="16"/>
          <w:szCs w:val="16"/>
        </w:rPr>
      </w:pPr>
      <w:r w:rsidRPr="00802E4C">
        <w:rPr>
          <w:rFonts w:ascii="Arial" w:hAnsi="Arial" w:cs="Arial"/>
          <w:sz w:val="16"/>
          <w:szCs w:val="16"/>
        </w:rPr>
        <w:t>1.</w:t>
      </w:r>
    </w:p>
    <w:p w:rsidR="005D6A25" w:rsidRPr="00EE5628" w:rsidRDefault="005D6A25" w:rsidP="00EE5628">
      <w:pPr>
        <w:pStyle w:val="ConsPlusNonformat"/>
        <w:rPr>
          <w:rFonts w:ascii="Arial" w:hAnsi="Arial" w:cs="Arial"/>
          <w:sz w:val="16"/>
          <w:szCs w:val="16"/>
        </w:rPr>
      </w:pPr>
      <w:r w:rsidRPr="00EE5628">
        <w:rPr>
          <w:rFonts w:ascii="Arial" w:hAnsi="Arial" w:cs="Arial"/>
          <w:sz w:val="16"/>
          <w:szCs w:val="16"/>
        </w:rPr>
        <w:t>2.</w:t>
      </w:r>
    </w:p>
    <w:p w:rsidR="005D6A25" w:rsidRPr="00EE5628" w:rsidRDefault="005D6A25" w:rsidP="00EE5628">
      <w:pPr>
        <w:pStyle w:val="ConsPlusNonformat"/>
        <w:rPr>
          <w:rFonts w:ascii="Arial" w:hAnsi="Arial" w:cs="Arial"/>
          <w:sz w:val="16"/>
          <w:szCs w:val="16"/>
        </w:rPr>
      </w:pPr>
      <w:r w:rsidRPr="00EE5628">
        <w:rPr>
          <w:rFonts w:ascii="Arial" w:hAnsi="Arial" w:cs="Arial"/>
          <w:sz w:val="16"/>
          <w:szCs w:val="16"/>
        </w:rPr>
        <w:t>3.</w:t>
      </w:r>
    </w:p>
    <w:p w:rsidR="004C2B70" w:rsidRPr="004C2B70" w:rsidRDefault="004C2B70" w:rsidP="004C2B70">
      <w:pPr>
        <w:pStyle w:val="2"/>
        <w:rPr>
          <w:rFonts w:ascii="Arial" w:hAnsi="Arial" w:cs="Arial"/>
          <w:color w:val="000000"/>
          <w:sz w:val="16"/>
          <w:szCs w:val="16"/>
        </w:rPr>
      </w:pPr>
      <w:r w:rsidRPr="004C2B70">
        <w:rPr>
          <w:rFonts w:ascii="Arial" w:hAnsi="Arial" w:cs="Arial"/>
          <w:color w:val="000000"/>
          <w:sz w:val="16"/>
          <w:szCs w:val="16"/>
        </w:rPr>
        <w:t>АДМИНИСТРАЦИЯ ВАЛДАЙСКОГО МУНИЦИПАЛЬНОГО РАЙОНА</w:t>
      </w:r>
    </w:p>
    <w:p w:rsidR="004C2B70" w:rsidRPr="004C2B70" w:rsidRDefault="004C2B70" w:rsidP="004C2B70">
      <w:pPr>
        <w:pStyle w:val="3"/>
        <w:rPr>
          <w:rFonts w:ascii="Arial" w:hAnsi="Arial" w:cs="Arial"/>
          <w:sz w:val="16"/>
          <w:szCs w:val="16"/>
        </w:rPr>
      </w:pPr>
      <w:r w:rsidRPr="004C2B70">
        <w:rPr>
          <w:rFonts w:ascii="Arial" w:hAnsi="Arial" w:cs="Arial"/>
          <w:sz w:val="16"/>
          <w:szCs w:val="16"/>
        </w:rPr>
        <w:t>П О С Т А Н О В Л Е Н И Е</w:t>
      </w:r>
    </w:p>
    <w:p w:rsidR="004C2B70" w:rsidRPr="004C2B70" w:rsidRDefault="004C2B70" w:rsidP="004C2B70">
      <w:pPr>
        <w:jc w:val="center"/>
        <w:rPr>
          <w:rFonts w:ascii="Arial" w:hAnsi="Arial" w:cs="Arial"/>
          <w:color w:val="000000"/>
          <w:sz w:val="16"/>
          <w:szCs w:val="16"/>
        </w:rPr>
      </w:pPr>
      <w:r w:rsidRPr="004C2B70">
        <w:rPr>
          <w:rFonts w:ascii="Arial" w:hAnsi="Arial" w:cs="Arial"/>
          <w:color w:val="000000"/>
          <w:sz w:val="16"/>
          <w:szCs w:val="16"/>
        </w:rPr>
        <w:t>14.08.2020 № 1239</w:t>
      </w:r>
    </w:p>
    <w:p w:rsidR="004C2B70" w:rsidRPr="004C2B70" w:rsidRDefault="004C2B70" w:rsidP="004C2B70">
      <w:pPr>
        <w:pStyle w:val="ConsPlusTitle"/>
        <w:widowControl/>
        <w:jc w:val="center"/>
        <w:rPr>
          <w:rFonts w:ascii="Arial" w:hAnsi="Arial" w:cs="Arial"/>
          <w:sz w:val="16"/>
          <w:szCs w:val="16"/>
          <w:lang w:eastAsia="en-US"/>
        </w:rPr>
      </w:pPr>
      <w:r w:rsidRPr="004C2B70">
        <w:rPr>
          <w:rFonts w:ascii="Arial" w:hAnsi="Arial" w:cs="Arial"/>
          <w:bCs w:val="0"/>
          <w:sz w:val="16"/>
          <w:szCs w:val="16"/>
        </w:rPr>
        <w:t xml:space="preserve">О внесении изменений в административный регламент </w:t>
      </w:r>
      <w:r w:rsidRPr="004C2B70">
        <w:rPr>
          <w:rFonts w:ascii="Arial" w:hAnsi="Arial" w:cs="Arial"/>
          <w:sz w:val="16"/>
          <w:szCs w:val="16"/>
        </w:rPr>
        <w:t>предоставления муниципальной услуги «</w:t>
      </w:r>
      <w:r w:rsidRPr="004C2B70">
        <w:rPr>
          <w:rFonts w:ascii="Arial" w:hAnsi="Arial" w:cs="Arial"/>
          <w:sz w:val="16"/>
          <w:szCs w:val="16"/>
          <w:lang w:eastAsia="en-US"/>
        </w:rPr>
        <w:t xml:space="preserve">Предоставление </w:t>
      </w:r>
    </w:p>
    <w:p w:rsidR="004C2B70" w:rsidRPr="004C2B70" w:rsidRDefault="004C2B70" w:rsidP="004C2B70">
      <w:pPr>
        <w:jc w:val="center"/>
        <w:rPr>
          <w:rFonts w:ascii="Arial" w:hAnsi="Arial" w:cs="Arial"/>
          <w:b/>
          <w:sz w:val="16"/>
          <w:szCs w:val="16"/>
          <w:lang w:eastAsia="en-US"/>
        </w:rPr>
      </w:pPr>
      <w:r w:rsidRPr="004C2B70">
        <w:rPr>
          <w:rFonts w:ascii="Arial" w:hAnsi="Arial" w:cs="Arial"/>
          <w:b/>
          <w:sz w:val="16"/>
          <w:szCs w:val="16"/>
          <w:lang w:eastAsia="en-US"/>
        </w:rPr>
        <w:t xml:space="preserve">земельного участка, государственная собственность на который не разграничена, в собственность бесплатно, </w:t>
      </w:r>
    </w:p>
    <w:p w:rsidR="004C2B70" w:rsidRPr="004C2B70" w:rsidRDefault="004C2B70" w:rsidP="004C2B70">
      <w:pPr>
        <w:jc w:val="center"/>
        <w:rPr>
          <w:rFonts w:ascii="Arial" w:hAnsi="Arial" w:cs="Arial"/>
          <w:b/>
          <w:sz w:val="16"/>
          <w:szCs w:val="16"/>
        </w:rPr>
      </w:pPr>
      <w:r w:rsidRPr="004C2B70">
        <w:rPr>
          <w:rFonts w:ascii="Arial" w:hAnsi="Arial" w:cs="Arial"/>
          <w:b/>
          <w:sz w:val="16"/>
          <w:szCs w:val="16"/>
          <w:lang w:eastAsia="en-US"/>
        </w:rPr>
        <w:t>в аренду отдельным кат</w:t>
      </w:r>
      <w:r w:rsidRPr="004C2B70">
        <w:rPr>
          <w:rFonts w:ascii="Arial" w:hAnsi="Arial" w:cs="Arial"/>
          <w:b/>
          <w:sz w:val="16"/>
          <w:szCs w:val="16"/>
          <w:lang w:eastAsia="en-US"/>
        </w:rPr>
        <w:t>е</w:t>
      </w:r>
      <w:r w:rsidRPr="004C2B70">
        <w:rPr>
          <w:rFonts w:ascii="Arial" w:hAnsi="Arial" w:cs="Arial"/>
          <w:b/>
          <w:sz w:val="16"/>
          <w:szCs w:val="16"/>
          <w:lang w:eastAsia="en-US"/>
        </w:rPr>
        <w:t>гориям граждан</w:t>
      </w:r>
      <w:r w:rsidRPr="004C2B70">
        <w:rPr>
          <w:rFonts w:ascii="Arial" w:hAnsi="Arial" w:cs="Arial"/>
          <w:b/>
          <w:sz w:val="16"/>
          <w:szCs w:val="16"/>
        </w:rPr>
        <w:t>»</w:t>
      </w:r>
    </w:p>
    <w:p w:rsidR="004C2B70" w:rsidRPr="004C2B70" w:rsidRDefault="004C2B70" w:rsidP="004C2B70">
      <w:pPr>
        <w:widowControl w:val="0"/>
        <w:autoSpaceDE w:val="0"/>
        <w:autoSpaceDN w:val="0"/>
        <w:adjustRightInd w:val="0"/>
        <w:ind w:firstLine="284"/>
        <w:jc w:val="both"/>
        <w:rPr>
          <w:rFonts w:ascii="Arial" w:hAnsi="Arial" w:cs="Arial"/>
          <w:color w:val="000000"/>
          <w:sz w:val="16"/>
          <w:szCs w:val="16"/>
        </w:rPr>
      </w:pPr>
      <w:r w:rsidRPr="004C2B70">
        <w:rPr>
          <w:rFonts w:ascii="Arial" w:hAnsi="Arial" w:cs="Arial"/>
          <w:color w:val="000000"/>
          <w:sz w:val="16"/>
          <w:szCs w:val="16"/>
        </w:rPr>
        <w:t xml:space="preserve">В соответствии с Федеральным </w:t>
      </w:r>
      <w:hyperlink r:id="rId48" w:history="1">
        <w:r w:rsidRPr="004C2B70">
          <w:rPr>
            <w:rStyle w:val="af"/>
            <w:rFonts w:ascii="Arial" w:hAnsi="Arial" w:cs="Arial"/>
            <w:color w:val="000000"/>
            <w:sz w:val="16"/>
            <w:szCs w:val="16"/>
            <w:u w:val="none"/>
          </w:rPr>
          <w:t>законом</w:t>
        </w:r>
      </w:hyperlink>
      <w:r w:rsidRPr="004C2B70">
        <w:rPr>
          <w:rFonts w:ascii="Arial" w:hAnsi="Arial" w:cs="Arial"/>
          <w:color w:val="000000"/>
          <w:sz w:val="16"/>
          <w:szCs w:val="16"/>
        </w:rPr>
        <w:t xml:space="preserve"> от 27 июля 2010 года № 210-ФЗ «Об организации предоставления государственных и муниципальных у</w:t>
      </w:r>
      <w:r w:rsidRPr="004C2B70">
        <w:rPr>
          <w:rFonts w:ascii="Arial" w:hAnsi="Arial" w:cs="Arial"/>
          <w:color w:val="000000"/>
          <w:sz w:val="16"/>
          <w:szCs w:val="16"/>
        </w:rPr>
        <w:t>с</w:t>
      </w:r>
      <w:r w:rsidRPr="004C2B70">
        <w:rPr>
          <w:rFonts w:ascii="Arial" w:hAnsi="Arial" w:cs="Arial"/>
          <w:color w:val="000000"/>
          <w:sz w:val="16"/>
          <w:szCs w:val="16"/>
        </w:rPr>
        <w:t xml:space="preserve">луг», </w:t>
      </w:r>
      <w:hyperlink r:id="rId49" w:history="1">
        <w:r w:rsidRPr="004C2B70">
          <w:rPr>
            <w:rStyle w:val="af"/>
            <w:rFonts w:ascii="Arial" w:hAnsi="Arial" w:cs="Arial"/>
            <w:color w:val="000000"/>
            <w:sz w:val="16"/>
            <w:szCs w:val="16"/>
            <w:u w:val="none"/>
          </w:rPr>
          <w:t>постановлением</w:t>
        </w:r>
      </w:hyperlink>
      <w:r w:rsidRPr="004C2B70">
        <w:rPr>
          <w:rFonts w:ascii="Arial" w:hAnsi="Arial" w:cs="Arial"/>
          <w:color w:val="000000"/>
          <w:sz w:val="16"/>
          <w:szCs w:val="16"/>
        </w:rPr>
        <w:t xml:space="preserve"> Администрации Валдайского муниципального района от 30.09.2011 № 1550 «О разработке и утверждении администр</w:t>
      </w:r>
      <w:r w:rsidRPr="004C2B70">
        <w:rPr>
          <w:rFonts w:ascii="Arial" w:hAnsi="Arial" w:cs="Arial"/>
          <w:color w:val="000000"/>
          <w:sz w:val="16"/>
          <w:szCs w:val="16"/>
        </w:rPr>
        <w:t>а</w:t>
      </w:r>
      <w:r w:rsidRPr="004C2B70">
        <w:rPr>
          <w:rFonts w:ascii="Arial" w:hAnsi="Arial" w:cs="Arial"/>
          <w:color w:val="000000"/>
          <w:sz w:val="16"/>
          <w:szCs w:val="16"/>
        </w:rPr>
        <w:t xml:space="preserve">тивных регламентов предоставления муниципальных услуг» Администрация Валдайского муниципального района </w:t>
      </w:r>
      <w:r w:rsidRPr="004C2B70">
        <w:rPr>
          <w:rFonts w:ascii="Arial" w:hAnsi="Arial" w:cs="Arial"/>
          <w:b/>
          <w:caps/>
          <w:color w:val="000000"/>
          <w:sz w:val="16"/>
          <w:szCs w:val="16"/>
        </w:rPr>
        <w:t>постано</w:t>
      </w:r>
      <w:r w:rsidRPr="004C2B70">
        <w:rPr>
          <w:rFonts w:ascii="Arial" w:hAnsi="Arial" w:cs="Arial"/>
          <w:b/>
          <w:caps/>
          <w:color w:val="000000"/>
          <w:sz w:val="16"/>
          <w:szCs w:val="16"/>
        </w:rPr>
        <w:t>в</w:t>
      </w:r>
      <w:r w:rsidRPr="004C2B70">
        <w:rPr>
          <w:rFonts w:ascii="Arial" w:hAnsi="Arial" w:cs="Arial"/>
          <w:b/>
          <w:caps/>
          <w:color w:val="000000"/>
          <w:sz w:val="16"/>
          <w:szCs w:val="16"/>
        </w:rPr>
        <w:t>ляет</w:t>
      </w:r>
      <w:r w:rsidRPr="004C2B70">
        <w:rPr>
          <w:rFonts w:ascii="Arial" w:hAnsi="Arial" w:cs="Arial"/>
          <w:color w:val="000000"/>
          <w:sz w:val="16"/>
          <w:szCs w:val="16"/>
        </w:rPr>
        <w:t>:</w:t>
      </w:r>
    </w:p>
    <w:p w:rsidR="004C2B70" w:rsidRPr="004C2B70" w:rsidRDefault="004C2B70" w:rsidP="004C2B70">
      <w:pPr>
        <w:widowControl w:val="0"/>
        <w:autoSpaceDE w:val="0"/>
        <w:autoSpaceDN w:val="0"/>
        <w:adjustRightInd w:val="0"/>
        <w:ind w:firstLine="284"/>
        <w:jc w:val="both"/>
        <w:rPr>
          <w:rFonts w:ascii="Arial" w:hAnsi="Arial" w:cs="Arial"/>
          <w:color w:val="000000"/>
          <w:sz w:val="16"/>
          <w:szCs w:val="16"/>
        </w:rPr>
      </w:pPr>
      <w:r w:rsidRPr="004C2B70">
        <w:rPr>
          <w:rFonts w:ascii="Arial" w:hAnsi="Arial" w:cs="Arial"/>
          <w:color w:val="000000"/>
          <w:sz w:val="16"/>
          <w:szCs w:val="16"/>
        </w:rPr>
        <w:t>1. Внести изменения в административный регламент предоставления муниципальной услуги «</w:t>
      </w:r>
      <w:r w:rsidRPr="004C2B70">
        <w:rPr>
          <w:rFonts w:ascii="Arial" w:hAnsi="Arial" w:cs="Arial"/>
          <w:color w:val="000000"/>
          <w:sz w:val="16"/>
          <w:szCs w:val="16"/>
          <w:lang w:eastAsia="en-US"/>
        </w:rPr>
        <w:t>Предоставление земельного участка, государстве</w:t>
      </w:r>
      <w:r w:rsidRPr="004C2B70">
        <w:rPr>
          <w:rFonts w:ascii="Arial" w:hAnsi="Arial" w:cs="Arial"/>
          <w:color w:val="000000"/>
          <w:sz w:val="16"/>
          <w:szCs w:val="16"/>
          <w:lang w:eastAsia="en-US"/>
        </w:rPr>
        <w:t>н</w:t>
      </w:r>
      <w:r w:rsidRPr="004C2B70">
        <w:rPr>
          <w:rFonts w:ascii="Arial" w:hAnsi="Arial" w:cs="Arial"/>
          <w:color w:val="000000"/>
          <w:sz w:val="16"/>
          <w:szCs w:val="16"/>
          <w:lang w:eastAsia="en-US"/>
        </w:rPr>
        <w:t>ная собственность на который не разграничена, в собственность бесплатно, в аренду отдельным категориям граждан</w:t>
      </w:r>
      <w:r w:rsidRPr="004C2B70">
        <w:rPr>
          <w:rFonts w:ascii="Arial" w:hAnsi="Arial" w:cs="Arial"/>
          <w:color w:val="000000"/>
          <w:sz w:val="16"/>
          <w:szCs w:val="16"/>
        </w:rPr>
        <w:t>», утвержденный постановлен</w:t>
      </w:r>
      <w:r w:rsidRPr="004C2B70">
        <w:rPr>
          <w:rFonts w:ascii="Arial" w:hAnsi="Arial" w:cs="Arial"/>
          <w:color w:val="000000"/>
          <w:sz w:val="16"/>
          <w:szCs w:val="16"/>
        </w:rPr>
        <w:t>и</w:t>
      </w:r>
      <w:r w:rsidRPr="004C2B70">
        <w:rPr>
          <w:rFonts w:ascii="Arial" w:hAnsi="Arial" w:cs="Arial"/>
          <w:color w:val="000000"/>
          <w:sz w:val="16"/>
          <w:szCs w:val="16"/>
        </w:rPr>
        <w:t>ем А</w:t>
      </w:r>
      <w:r w:rsidRPr="004C2B70">
        <w:rPr>
          <w:rFonts w:ascii="Arial" w:hAnsi="Arial" w:cs="Arial"/>
          <w:color w:val="000000"/>
          <w:sz w:val="16"/>
          <w:szCs w:val="16"/>
        </w:rPr>
        <w:t>д</w:t>
      </w:r>
      <w:r w:rsidRPr="004C2B70">
        <w:rPr>
          <w:rFonts w:ascii="Arial" w:hAnsi="Arial" w:cs="Arial"/>
          <w:color w:val="000000"/>
          <w:sz w:val="16"/>
          <w:szCs w:val="16"/>
        </w:rPr>
        <w:t>министрации Валдайского муниципального района от 16.12.2015 № 1981:</w:t>
      </w:r>
    </w:p>
    <w:p w:rsidR="004C2B70" w:rsidRPr="004C2B70" w:rsidRDefault="004C2B70" w:rsidP="004C2B70">
      <w:pPr>
        <w:widowControl w:val="0"/>
        <w:autoSpaceDE w:val="0"/>
        <w:autoSpaceDN w:val="0"/>
        <w:adjustRightInd w:val="0"/>
        <w:ind w:firstLine="284"/>
        <w:jc w:val="both"/>
        <w:rPr>
          <w:rFonts w:ascii="Arial" w:hAnsi="Arial" w:cs="Arial"/>
          <w:color w:val="000000"/>
          <w:sz w:val="16"/>
          <w:szCs w:val="16"/>
        </w:rPr>
      </w:pPr>
      <w:r w:rsidRPr="004C2B70">
        <w:rPr>
          <w:rFonts w:ascii="Arial" w:hAnsi="Arial" w:cs="Arial"/>
          <w:color w:val="000000"/>
          <w:sz w:val="16"/>
          <w:szCs w:val="16"/>
        </w:rPr>
        <w:t>1.1. В пункте 2.6:</w:t>
      </w:r>
    </w:p>
    <w:p w:rsidR="004C2B70" w:rsidRPr="004C2B70" w:rsidRDefault="004C2B70" w:rsidP="004C2B70">
      <w:pPr>
        <w:widowControl w:val="0"/>
        <w:autoSpaceDE w:val="0"/>
        <w:autoSpaceDN w:val="0"/>
        <w:adjustRightInd w:val="0"/>
        <w:ind w:firstLine="284"/>
        <w:jc w:val="both"/>
        <w:rPr>
          <w:rFonts w:ascii="Arial" w:hAnsi="Arial" w:cs="Arial"/>
          <w:color w:val="000000"/>
          <w:sz w:val="16"/>
          <w:szCs w:val="16"/>
        </w:rPr>
      </w:pPr>
      <w:r w:rsidRPr="004C2B70">
        <w:rPr>
          <w:rFonts w:ascii="Arial" w:hAnsi="Arial" w:cs="Arial"/>
          <w:color w:val="000000"/>
          <w:sz w:val="16"/>
          <w:szCs w:val="16"/>
        </w:rPr>
        <w:t>1.1.1. Исключить из подпункта 2.6.2 раздела</w:t>
      </w:r>
      <w:r w:rsidRPr="004C2B70">
        <w:rPr>
          <w:rFonts w:ascii="Arial" w:hAnsi="Arial" w:cs="Arial"/>
          <w:b/>
          <w:color w:val="000000"/>
          <w:sz w:val="16"/>
          <w:szCs w:val="16"/>
        </w:rPr>
        <w:t xml:space="preserve"> </w:t>
      </w:r>
      <w:r w:rsidRPr="004C2B70">
        <w:rPr>
          <w:rFonts w:ascii="Arial" w:hAnsi="Arial" w:cs="Arial"/>
          <w:bCs/>
          <w:color w:val="000000"/>
          <w:sz w:val="16"/>
          <w:szCs w:val="16"/>
        </w:rPr>
        <w:t xml:space="preserve">«Для предоставления земельных участков из земель, </w:t>
      </w:r>
      <w:r w:rsidRPr="004C2B70">
        <w:rPr>
          <w:rFonts w:ascii="Arial" w:hAnsi="Arial" w:cs="Arial"/>
          <w:color w:val="000000"/>
          <w:sz w:val="16"/>
          <w:szCs w:val="16"/>
        </w:rPr>
        <w:t>находящихся в собственности муниц</w:t>
      </w:r>
      <w:r w:rsidRPr="004C2B70">
        <w:rPr>
          <w:rFonts w:ascii="Arial" w:hAnsi="Arial" w:cs="Arial"/>
          <w:color w:val="000000"/>
          <w:sz w:val="16"/>
          <w:szCs w:val="16"/>
        </w:rPr>
        <w:t>и</w:t>
      </w:r>
      <w:r w:rsidRPr="004C2B70">
        <w:rPr>
          <w:rFonts w:ascii="Arial" w:hAnsi="Arial" w:cs="Arial"/>
          <w:color w:val="000000"/>
          <w:sz w:val="16"/>
          <w:szCs w:val="16"/>
        </w:rPr>
        <w:t>пальных районов, гражданам, имеющим в соответствии с федеральным законодательством внеочередное или первоочередное</w:t>
      </w:r>
      <w:r w:rsidRPr="004C2B70">
        <w:rPr>
          <w:rFonts w:ascii="Arial" w:hAnsi="Arial" w:cs="Arial"/>
          <w:bCs/>
          <w:color w:val="000000"/>
          <w:sz w:val="16"/>
          <w:szCs w:val="16"/>
        </w:rPr>
        <w:t xml:space="preserve"> право на получение земел</w:t>
      </w:r>
      <w:r w:rsidRPr="004C2B70">
        <w:rPr>
          <w:rFonts w:ascii="Arial" w:hAnsi="Arial" w:cs="Arial"/>
          <w:bCs/>
          <w:color w:val="000000"/>
          <w:sz w:val="16"/>
          <w:szCs w:val="16"/>
        </w:rPr>
        <w:t>ь</w:t>
      </w:r>
      <w:r w:rsidRPr="004C2B70">
        <w:rPr>
          <w:rFonts w:ascii="Arial" w:hAnsi="Arial" w:cs="Arial"/>
          <w:bCs/>
          <w:color w:val="000000"/>
          <w:sz w:val="16"/>
          <w:szCs w:val="16"/>
        </w:rPr>
        <w:t>ных участков для целей индивидуальн</w:t>
      </w:r>
      <w:r w:rsidRPr="004C2B70">
        <w:rPr>
          <w:rFonts w:ascii="Arial" w:hAnsi="Arial" w:cs="Arial"/>
          <w:bCs/>
          <w:color w:val="000000"/>
          <w:sz w:val="16"/>
          <w:szCs w:val="16"/>
        </w:rPr>
        <w:t>о</w:t>
      </w:r>
      <w:r w:rsidRPr="004C2B70">
        <w:rPr>
          <w:rFonts w:ascii="Arial" w:hAnsi="Arial" w:cs="Arial"/>
          <w:bCs/>
          <w:color w:val="000000"/>
          <w:sz w:val="16"/>
          <w:szCs w:val="16"/>
        </w:rPr>
        <w:t>го жилищного строительства»</w:t>
      </w:r>
      <w:r w:rsidRPr="004C2B70">
        <w:rPr>
          <w:rFonts w:ascii="Arial" w:hAnsi="Arial" w:cs="Arial"/>
          <w:color w:val="000000"/>
          <w:sz w:val="16"/>
          <w:szCs w:val="16"/>
        </w:rPr>
        <w:t xml:space="preserve"> слова: </w:t>
      </w:r>
    </w:p>
    <w:p w:rsidR="004C2B70" w:rsidRPr="004C2B70" w:rsidRDefault="004C2B70" w:rsidP="004C2B70">
      <w:pPr>
        <w:autoSpaceDE w:val="0"/>
        <w:autoSpaceDN w:val="0"/>
        <w:adjustRightInd w:val="0"/>
        <w:ind w:firstLine="284"/>
        <w:jc w:val="both"/>
        <w:rPr>
          <w:rFonts w:ascii="Arial" w:hAnsi="Arial" w:cs="Arial"/>
          <w:color w:val="000000"/>
          <w:sz w:val="16"/>
          <w:szCs w:val="16"/>
        </w:rPr>
      </w:pPr>
      <w:r w:rsidRPr="004C2B70">
        <w:rPr>
          <w:rFonts w:ascii="Arial" w:hAnsi="Arial" w:cs="Arial"/>
          <w:color w:val="000000"/>
          <w:sz w:val="16"/>
          <w:szCs w:val="16"/>
        </w:rPr>
        <w:t>«для лиц, указанных в пункте 1.2.1.1 административного регламента, копия справки, подтверждающей факт установления инвалидности, выда</w:t>
      </w:r>
      <w:r w:rsidRPr="004C2B70">
        <w:rPr>
          <w:rFonts w:ascii="Arial" w:hAnsi="Arial" w:cs="Arial"/>
          <w:color w:val="000000"/>
          <w:sz w:val="16"/>
          <w:szCs w:val="16"/>
        </w:rPr>
        <w:t>н</w:t>
      </w:r>
      <w:r w:rsidRPr="004C2B70">
        <w:rPr>
          <w:rFonts w:ascii="Arial" w:hAnsi="Arial" w:cs="Arial"/>
          <w:color w:val="000000"/>
          <w:sz w:val="16"/>
          <w:szCs w:val="16"/>
        </w:rPr>
        <w:t>ной у</w:t>
      </w:r>
      <w:r w:rsidRPr="004C2B70">
        <w:rPr>
          <w:rFonts w:ascii="Arial" w:hAnsi="Arial" w:cs="Arial"/>
          <w:color w:val="000000"/>
          <w:sz w:val="16"/>
          <w:szCs w:val="16"/>
        </w:rPr>
        <w:t>ч</w:t>
      </w:r>
      <w:r w:rsidRPr="004C2B70">
        <w:rPr>
          <w:rFonts w:ascii="Arial" w:hAnsi="Arial" w:cs="Arial"/>
          <w:color w:val="000000"/>
          <w:sz w:val="16"/>
          <w:szCs w:val="16"/>
        </w:rPr>
        <w:t>реждением медико-социальной экспертизы»;</w:t>
      </w:r>
    </w:p>
    <w:p w:rsidR="004C2B70" w:rsidRPr="004C2B70" w:rsidRDefault="004C2B70" w:rsidP="004C2B70">
      <w:pPr>
        <w:autoSpaceDE w:val="0"/>
        <w:autoSpaceDN w:val="0"/>
        <w:adjustRightInd w:val="0"/>
        <w:ind w:firstLine="284"/>
        <w:jc w:val="both"/>
        <w:rPr>
          <w:rFonts w:ascii="Arial" w:hAnsi="Arial" w:cs="Arial"/>
          <w:color w:val="000000"/>
          <w:sz w:val="16"/>
          <w:szCs w:val="16"/>
        </w:rPr>
      </w:pPr>
      <w:r w:rsidRPr="004C2B70">
        <w:rPr>
          <w:rFonts w:ascii="Arial" w:hAnsi="Arial" w:cs="Arial"/>
          <w:color w:val="000000"/>
          <w:sz w:val="16"/>
          <w:szCs w:val="16"/>
        </w:rPr>
        <w:t>1.1.2. Дополнить подпункт 2.6.3 раздела</w:t>
      </w:r>
      <w:r w:rsidRPr="004C2B70">
        <w:rPr>
          <w:rFonts w:ascii="Arial" w:hAnsi="Arial" w:cs="Arial"/>
          <w:b/>
          <w:color w:val="000000"/>
          <w:sz w:val="16"/>
          <w:szCs w:val="16"/>
        </w:rPr>
        <w:t xml:space="preserve"> </w:t>
      </w:r>
      <w:r w:rsidRPr="004C2B70">
        <w:rPr>
          <w:rFonts w:ascii="Arial" w:hAnsi="Arial" w:cs="Arial"/>
          <w:bCs/>
          <w:color w:val="000000"/>
          <w:sz w:val="16"/>
          <w:szCs w:val="16"/>
        </w:rPr>
        <w:t xml:space="preserve">«Для предоставления земельных участков из земель, </w:t>
      </w:r>
      <w:r w:rsidRPr="004C2B70">
        <w:rPr>
          <w:rFonts w:ascii="Arial" w:hAnsi="Arial" w:cs="Arial"/>
          <w:color w:val="000000"/>
          <w:sz w:val="16"/>
          <w:szCs w:val="16"/>
        </w:rPr>
        <w:t>находящихся в собственности муниципальных ра</w:t>
      </w:r>
      <w:r w:rsidRPr="004C2B70">
        <w:rPr>
          <w:rFonts w:ascii="Arial" w:hAnsi="Arial" w:cs="Arial"/>
          <w:color w:val="000000"/>
          <w:sz w:val="16"/>
          <w:szCs w:val="16"/>
        </w:rPr>
        <w:t>й</w:t>
      </w:r>
      <w:r w:rsidRPr="004C2B70">
        <w:rPr>
          <w:rFonts w:ascii="Arial" w:hAnsi="Arial" w:cs="Arial"/>
          <w:color w:val="000000"/>
          <w:sz w:val="16"/>
          <w:szCs w:val="16"/>
        </w:rPr>
        <w:t>онов, гражданам, имеющим в соответствии с федеральным законодательством внеочередное или первоочередное</w:t>
      </w:r>
      <w:r w:rsidRPr="004C2B70">
        <w:rPr>
          <w:rFonts w:ascii="Arial" w:hAnsi="Arial" w:cs="Arial"/>
          <w:bCs/>
          <w:color w:val="000000"/>
          <w:sz w:val="16"/>
          <w:szCs w:val="16"/>
        </w:rPr>
        <w:t xml:space="preserve"> право на получение земел</w:t>
      </w:r>
      <w:r w:rsidRPr="004C2B70">
        <w:rPr>
          <w:rFonts w:ascii="Arial" w:hAnsi="Arial" w:cs="Arial"/>
          <w:bCs/>
          <w:color w:val="000000"/>
          <w:sz w:val="16"/>
          <w:szCs w:val="16"/>
        </w:rPr>
        <w:t>ь</w:t>
      </w:r>
      <w:r w:rsidRPr="004C2B70">
        <w:rPr>
          <w:rFonts w:ascii="Arial" w:hAnsi="Arial" w:cs="Arial"/>
          <w:bCs/>
          <w:color w:val="000000"/>
          <w:sz w:val="16"/>
          <w:szCs w:val="16"/>
        </w:rPr>
        <w:t>ных участков для целей индивидуального жилищного строительства»</w:t>
      </w:r>
      <w:r w:rsidRPr="004C2B70">
        <w:rPr>
          <w:rFonts w:ascii="Arial" w:hAnsi="Arial" w:cs="Arial"/>
          <w:color w:val="000000"/>
          <w:sz w:val="16"/>
          <w:szCs w:val="16"/>
        </w:rPr>
        <w:t xml:space="preserve"> абзацем сл</w:t>
      </w:r>
      <w:r w:rsidRPr="004C2B70">
        <w:rPr>
          <w:rFonts w:ascii="Arial" w:hAnsi="Arial" w:cs="Arial"/>
          <w:color w:val="000000"/>
          <w:sz w:val="16"/>
          <w:szCs w:val="16"/>
        </w:rPr>
        <w:t>е</w:t>
      </w:r>
      <w:r w:rsidRPr="004C2B70">
        <w:rPr>
          <w:rFonts w:ascii="Arial" w:hAnsi="Arial" w:cs="Arial"/>
          <w:color w:val="000000"/>
          <w:sz w:val="16"/>
          <w:szCs w:val="16"/>
        </w:rPr>
        <w:t>дующего содержания:</w:t>
      </w:r>
    </w:p>
    <w:p w:rsidR="004C2B70" w:rsidRPr="004C2B70" w:rsidRDefault="004C2B70" w:rsidP="004C2B70">
      <w:pPr>
        <w:autoSpaceDE w:val="0"/>
        <w:autoSpaceDN w:val="0"/>
        <w:adjustRightInd w:val="0"/>
        <w:ind w:firstLine="284"/>
        <w:jc w:val="both"/>
        <w:rPr>
          <w:rFonts w:ascii="Arial" w:hAnsi="Arial" w:cs="Arial"/>
          <w:color w:val="000000"/>
          <w:sz w:val="16"/>
          <w:szCs w:val="16"/>
        </w:rPr>
      </w:pPr>
      <w:r w:rsidRPr="004C2B70">
        <w:rPr>
          <w:rFonts w:ascii="Arial" w:hAnsi="Arial" w:cs="Arial"/>
          <w:color w:val="000000"/>
          <w:sz w:val="16"/>
          <w:szCs w:val="16"/>
        </w:rPr>
        <w:t>«документы, выдаваемые федеральными государственными учреждениями медико-социальной экспертизы (сведения, подтверждающие уст</w:t>
      </w:r>
      <w:r w:rsidRPr="004C2B70">
        <w:rPr>
          <w:rFonts w:ascii="Arial" w:hAnsi="Arial" w:cs="Arial"/>
          <w:color w:val="000000"/>
          <w:sz w:val="16"/>
          <w:szCs w:val="16"/>
        </w:rPr>
        <w:t>а</w:t>
      </w:r>
      <w:r w:rsidRPr="004C2B70">
        <w:rPr>
          <w:rFonts w:ascii="Arial" w:hAnsi="Arial" w:cs="Arial"/>
          <w:color w:val="000000"/>
          <w:sz w:val="16"/>
          <w:szCs w:val="16"/>
        </w:rPr>
        <w:t>новление инвалидн</w:t>
      </w:r>
      <w:r w:rsidRPr="004C2B70">
        <w:rPr>
          <w:rFonts w:ascii="Arial" w:hAnsi="Arial" w:cs="Arial"/>
          <w:color w:val="000000"/>
          <w:sz w:val="16"/>
          <w:szCs w:val="16"/>
        </w:rPr>
        <w:t>о</w:t>
      </w:r>
      <w:r w:rsidRPr="004C2B70">
        <w:rPr>
          <w:rFonts w:ascii="Arial" w:hAnsi="Arial" w:cs="Arial"/>
          <w:color w:val="000000"/>
          <w:sz w:val="16"/>
          <w:szCs w:val="16"/>
        </w:rPr>
        <w:t xml:space="preserve">сти).»; </w:t>
      </w:r>
    </w:p>
    <w:p w:rsidR="004C2B70" w:rsidRPr="004C2B70" w:rsidRDefault="004C2B70" w:rsidP="004C2B70">
      <w:pPr>
        <w:autoSpaceDE w:val="0"/>
        <w:autoSpaceDN w:val="0"/>
        <w:adjustRightInd w:val="0"/>
        <w:ind w:firstLine="284"/>
        <w:jc w:val="both"/>
        <w:rPr>
          <w:rFonts w:ascii="Arial" w:hAnsi="Arial" w:cs="Arial"/>
          <w:color w:val="000000"/>
          <w:sz w:val="16"/>
          <w:szCs w:val="16"/>
        </w:rPr>
      </w:pPr>
      <w:r w:rsidRPr="004C2B70">
        <w:rPr>
          <w:rFonts w:ascii="Arial" w:hAnsi="Arial" w:cs="Arial"/>
          <w:color w:val="000000"/>
          <w:sz w:val="16"/>
          <w:szCs w:val="16"/>
        </w:rPr>
        <w:t>1.1.3. Исключить из подпункта 2.6.2 раздела</w:t>
      </w:r>
      <w:r w:rsidRPr="004C2B70">
        <w:rPr>
          <w:rFonts w:ascii="Arial" w:hAnsi="Arial" w:cs="Arial"/>
          <w:b/>
          <w:color w:val="000000"/>
          <w:sz w:val="16"/>
          <w:szCs w:val="16"/>
        </w:rPr>
        <w:t xml:space="preserve"> </w:t>
      </w:r>
      <w:r w:rsidRPr="004C2B70">
        <w:rPr>
          <w:rFonts w:ascii="Arial" w:hAnsi="Arial" w:cs="Arial"/>
          <w:color w:val="000000"/>
          <w:sz w:val="16"/>
          <w:szCs w:val="16"/>
        </w:rPr>
        <w:t>«Для предоставления бесплатно в собственность земельных участков семьям, имеющим в своем с</w:t>
      </w:r>
      <w:r w:rsidRPr="004C2B70">
        <w:rPr>
          <w:rFonts w:ascii="Arial" w:hAnsi="Arial" w:cs="Arial"/>
          <w:color w:val="000000"/>
          <w:sz w:val="16"/>
          <w:szCs w:val="16"/>
        </w:rPr>
        <w:t>о</w:t>
      </w:r>
      <w:r w:rsidRPr="004C2B70">
        <w:rPr>
          <w:rFonts w:ascii="Arial" w:hAnsi="Arial" w:cs="Arial"/>
          <w:color w:val="000000"/>
          <w:sz w:val="16"/>
          <w:szCs w:val="16"/>
        </w:rPr>
        <w:t>ставе детей-инвалидов, для инд</w:t>
      </w:r>
      <w:r w:rsidRPr="004C2B70">
        <w:rPr>
          <w:rFonts w:ascii="Arial" w:hAnsi="Arial" w:cs="Arial"/>
          <w:color w:val="000000"/>
          <w:sz w:val="16"/>
          <w:szCs w:val="16"/>
        </w:rPr>
        <w:t>и</w:t>
      </w:r>
      <w:r w:rsidRPr="004C2B70">
        <w:rPr>
          <w:rFonts w:ascii="Arial" w:hAnsi="Arial" w:cs="Arial"/>
          <w:color w:val="000000"/>
          <w:sz w:val="16"/>
          <w:szCs w:val="16"/>
        </w:rPr>
        <w:t>видуального жилищного строительства» слова:</w:t>
      </w:r>
    </w:p>
    <w:p w:rsidR="004C2B70" w:rsidRPr="004C2B70" w:rsidRDefault="004C2B70" w:rsidP="004C2B70">
      <w:pPr>
        <w:autoSpaceDE w:val="0"/>
        <w:autoSpaceDN w:val="0"/>
        <w:adjustRightInd w:val="0"/>
        <w:ind w:firstLine="284"/>
        <w:jc w:val="both"/>
        <w:rPr>
          <w:rFonts w:ascii="Arial" w:hAnsi="Arial" w:cs="Arial"/>
          <w:color w:val="000000"/>
          <w:sz w:val="16"/>
          <w:szCs w:val="16"/>
        </w:rPr>
      </w:pPr>
      <w:r w:rsidRPr="004C2B70">
        <w:rPr>
          <w:rFonts w:ascii="Arial" w:hAnsi="Arial" w:cs="Arial"/>
          <w:color w:val="000000"/>
          <w:sz w:val="16"/>
          <w:szCs w:val="16"/>
        </w:rPr>
        <w:t>«копия справки, подтверждающей факт установления ребенку инвалидн</w:t>
      </w:r>
      <w:r w:rsidRPr="004C2B70">
        <w:rPr>
          <w:rFonts w:ascii="Arial" w:hAnsi="Arial" w:cs="Arial"/>
          <w:color w:val="000000"/>
          <w:sz w:val="16"/>
          <w:szCs w:val="16"/>
        </w:rPr>
        <w:t>о</w:t>
      </w:r>
      <w:r w:rsidRPr="004C2B70">
        <w:rPr>
          <w:rFonts w:ascii="Arial" w:hAnsi="Arial" w:cs="Arial"/>
          <w:color w:val="000000"/>
          <w:sz w:val="16"/>
          <w:szCs w:val="16"/>
        </w:rPr>
        <w:t>сти»;</w:t>
      </w:r>
    </w:p>
    <w:p w:rsidR="004C2B70" w:rsidRPr="004C2B70" w:rsidRDefault="004C2B70" w:rsidP="004C2B70">
      <w:pPr>
        <w:autoSpaceDE w:val="0"/>
        <w:autoSpaceDN w:val="0"/>
        <w:adjustRightInd w:val="0"/>
        <w:ind w:firstLine="284"/>
        <w:jc w:val="both"/>
        <w:rPr>
          <w:rFonts w:ascii="Arial" w:hAnsi="Arial" w:cs="Arial"/>
          <w:color w:val="000000"/>
          <w:sz w:val="16"/>
          <w:szCs w:val="16"/>
        </w:rPr>
      </w:pPr>
      <w:r w:rsidRPr="004C2B70">
        <w:rPr>
          <w:rFonts w:ascii="Arial" w:hAnsi="Arial" w:cs="Arial"/>
          <w:color w:val="000000"/>
          <w:sz w:val="16"/>
          <w:szCs w:val="16"/>
        </w:rPr>
        <w:t>1.1.4. Дополнить подпункт 2.6.3 раздела</w:t>
      </w:r>
      <w:r w:rsidRPr="004C2B70">
        <w:rPr>
          <w:rFonts w:ascii="Arial" w:hAnsi="Arial" w:cs="Arial"/>
          <w:b/>
          <w:color w:val="000000"/>
          <w:sz w:val="16"/>
          <w:szCs w:val="16"/>
        </w:rPr>
        <w:t xml:space="preserve"> </w:t>
      </w:r>
      <w:r w:rsidRPr="004C2B70">
        <w:rPr>
          <w:rFonts w:ascii="Arial" w:hAnsi="Arial" w:cs="Arial"/>
          <w:color w:val="000000"/>
          <w:sz w:val="16"/>
          <w:szCs w:val="16"/>
        </w:rPr>
        <w:t>«Для предоставления бесплатно в собственность земельных участков семьям, имеющим в своем составе детей-инвалидов, для индивидуального жилищного строительства» а</w:t>
      </w:r>
      <w:r w:rsidRPr="004C2B70">
        <w:rPr>
          <w:rFonts w:ascii="Arial" w:hAnsi="Arial" w:cs="Arial"/>
          <w:color w:val="000000"/>
          <w:sz w:val="16"/>
          <w:szCs w:val="16"/>
        </w:rPr>
        <w:t>б</w:t>
      </w:r>
      <w:r w:rsidRPr="004C2B70">
        <w:rPr>
          <w:rFonts w:ascii="Arial" w:hAnsi="Arial" w:cs="Arial"/>
          <w:color w:val="000000"/>
          <w:sz w:val="16"/>
          <w:szCs w:val="16"/>
        </w:rPr>
        <w:t>зацем следующего содержания:</w:t>
      </w:r>
    </w:p>
    <w:p w:rsidR="004C2B70" w:rsidRPr="004C2B70" w:rsidRDefault="004C2B70" w:rsidP="004C2B70">
      <w:pPr>
        <w:autoSpaceDE w:val="0"/>
        <w:autoSpaceDN w:val="0"/>
        <w:adjustRightInd w:val="0"/>
        <w:ind w:firstLine="284"/>
        <w:jc w:val="both"/>
        <w:rPr>
          <w:rFonts w:ascii="Arial" w:hAnsi="Arial" w:cs="Arial"/>
          <w:color w:val="000000"/>
          <w:sz w:val="16"/>
          <w:szCs w:val="16"/>
        </w:rPr>
      </w:pPr>
      <w:r w:rsidRPr="004C2B70">
        <w:rPr>
          <w:rFonts w:ascii="Arial" w:hAnsi="Arial" w:cs="Arial"/>
          <w:color w:val="000000"/>
          <w:sz w:val="16"/>
          <w:szCs w:val="16"/>
        </w:rPr>
        <w:t>«документы, выдаваемые федеральными государственными учреждениями медико-социальной экспертизы (сведения, подтверждающие инв</w:t>
      </w:r>
      <w:r w:rsidRPr="004C2B70">
        <w:rPr>
          <w:rFonts w:ascii="Arial" w:hAnsi="Arial" w:cs="Arial"/>
          <w:color w:val="000000"/>
          <w:sz w:val="16"/>
          <w:szCs w:val="16"/>
        </w:rPr>
        <w:t>а</w:t>
      </w:r>
      <w:r w:rsidRPr="004C2B70">
        <w:rPr>
          <w:rFonts w:ascii="Arial" w:hAnsi="Arial" w:cs="Arial"/>
          <w:color w:val="000000"/>
          <w:sz w:val="16"/>
          <w:szCs w:val="16"/>
        </w:rPr>
        <w:t>лидность ребенка).».</w:t>
      </w:r>
    </w:p>
    <w:p w:rsidR="004C2B70" w:rsidRPr="004C2B70" w:rsidRDefault="004C2B70" w:rsidP="004C2B70">
      <w:pPr>
        <w:tabs>
          <w:tab w:val="left" w:pos="3560"/>
        </w:tabs>
        <w:ind w:firstLine="284"/>
        <w:jc w:val="both"/>
        <w:rPr>
          <w:rFonts w:ascii="Arial" w:hAnsi="Arial" w:cs="Arial"/>
          <w:color w:val="000000"/>
          <w:sz w:val="16"/>
          <w:szCs w:val="16"/>
        </w:rPr>
      </w:pPr>
      <w:r w:rsidRPr="004C2B70">
        <w:rPr>
          <w:rFonts w:ascii="Arial" w:hAnsi="Arial" w:cs="Arial"/>
          <w:color w:val="000000"/>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4C2B70">
        <w:rPr>
          <w:rFonts w:ascii="Arial" w:hAnsi="Arial" w:cs="Arial"/>
          <w:color w:val="000000"/>
          <w:sz w:val="16"/>
          <w:szCs w:val="16"/>
        </w:rPr>
        <w:t>и</w:t>
      </w:r>
      <w:r w:rsidRPr="004C2B70">
        <w:rPr>
          <w:rFonts w:ascii="Arial" w:hAnsi="Arial" w:cs="Arial"/>
          <w:color w:val="000000"/>
          <w:sz w:val="16"/>
          <w:szCs w:val="16"/>
        </w:rPr>
        <w:t>пального района в сети «И</w:t>
      </w:r>
      <w:r w:rsidRPr="004C2B70">
        <w:rPr>
          <w:rFonts w:ascii="Arial" w:hAnsi="Arial" w:cs="Arial"/>
          <w:color w:val="000000"/>
          <w:sz w:val="16"/>
          <w:szCs w:val="16"/>
        </w:rPr>
        <w:t>н</w:t>
      </w:r>
      <w:r w:rsidRPr="004C2B70">
        <w:rPr>
          <w:rFonts w:ascii="Arial" w:hAnsi="Arial" w:cs="Arial"/>
          <w:color w:val="000000"/>
          <w:sz w:val="16"/>
          <w:szCs w:val="16"/>
        </w:rPr>
        <w:t>тернет».</w:t>
      </w:r>
    </w:p>
    <w:p w:rsidR="001C22B2" w:rsidRDefault="004C2B70" w:rsidP="004C2B70">
      <w:pPr>
        <w:shd w:val="clear" w:color="auto" w:fill="FFFFFF"/>
        <w:suppressAutoHyphens/>
        <w:rPr>
          <w:rFonts w:ascii="Arial" w:hAnsi="Arial" w:cs="Arial"/>
          <w:b/>
          <w:sz w:val="16"/>
          <w:szCs w:val="16"/>
        </w:rPr>
      </w:pPr>
      <w:r w:rsidRPr="004C2B70">
        <w:rPr>
          <w:rFonts w:ascii="Arial" w:hAnsi="Arial" w:cs="Arial"/>
          <w:b/>
          <w:sz w:val="16"/>
          <w:szCs w:val="16"/>
        </w:rPr>
        <w:t>Глава муниципального района</w:t>
      </w:r>
      <w:r w:rsidRPr="004C2B70">
        <w:rPr>
          <w:rFonts w:ascii="Arial" w:hAnsi="Arial" w:cs="Arial"/>
          <w:b/>
          <w:sz w:val="16"/>
          <w:szCs w:val="16"/>
        </w:rPr>
        <w:tab/>
      </w:r>
      <w:r w:rsidRPr="004C2B70">
        <w:rPr>
          <w:rFonts w:ascii="Arial" w:hAnsi="Arial" w:cs="Arial"/>
          <w:b/>
          <w:sz w:val="16"/>
          <w:szCs w:val="16"/>
        </w:rPr>
        <w:tab/>
        <w:t>Ю.В.Стадэ</w:t>
      </w:r>
    </w:p>
    <w:p w:rsidR="004C2B70" w:rsidRPr="004C2B70" w:rsidRDefault="004C2B70" w:rsidP="004C2B70">
      <w:pPr>
        <w:pStyle w:val="2"/>
        <w:rPr>
          <w:rFonts w:ascii="Arial" w:hAnsi="Arial" w:cs="Arial"/>
          <w:color w:val="000000"/>
          <w:sz w:val="16"/>
          <w:szCs w:val="16"/>
        </w:rPr>
      </w:pPr>
      <w:r w:rsidRPr="004C2B70">
        <w:rPr>
          <w:rFonts w:ascii="Arial" w:hAnsi="Arial" w:cs="Arial"/>
          <w:color w:val="000000"/>
          <w:sz w:val="16"/>
          <w:szCs w:val="16"/>
        </w:rPr>
        <w:t>АДМИНИСТРАЦИЯ ВАЛДАЙСКОГО МУНИЦИПАЛЬНОГО РАЙОНА</w:t>
      </w:r>
    </w:p>
    <w:p w:rsidR="004C2B70" w:rsidRPr="004C2B70" w:rsidRDefault="004C2B70" w:rsidP="004C2B70">
      <w:pPr>
        <w:pStyle w:val="3"/>
        <w:rPr>
          <w:rFonts w:ascii="Arial" w:hAnsi="Arial" w:cs="Arial"/>
          <w:sz w:val="16"/>
          <w:szCs w:val="16"/>
        </w:rPr>
      </w:pPr>
      <w:r w:rsidRPr="004C2B70">
        <w:rPr>
          <w:rFonts w:ascii="Arial" w:hAnsi="Arial" w:cs="Arial"/>
          <w:sz w:val="16"/>
          <w:szCs w:val="16"/>
        </w:rPr>
        <w:t>П О С Т А Н О В Л Е Н И Е</w:t>
      </w:r>
    </w:p>
    <w:p w:rsidR="004C2B70" w:rsidRPr="004C2B70" w:rsidRDefault="004C2B70" w:rsidP="004C2B70">
      <w:pPr>
        <w:jc w:val="center"/>
        <w:rPr>
          <w:rFonts w:ascii="Arial" w:hAnsi="Arial" w:cs="Arial"/>
          <w:color w:val="000000"/>
          <w:sz w:val="16"/>
          <w:szCs w:val="16"/>
        </w:rPr>
      </w:pPr>
      <w:r w:rsidRPr="004C2B70">
        <w:rPr>
          <w:rFonts w:ascii="Arial" w:hAnsi="Arial" w:cs="Arial"/>
          <w:color w:val="000000"/>
          <w:sz w:val="16"/>
          <w:szCs w:val="16"/>
        </w:rPr>
        <w:t>14.08.2020 № 1240</w:t>
      </w:r>
    </w:p>
    <w:p w:rsidR="004C2B70" w:rsidRPr="004C2B70" w:rsidRDefault="004C2B70" w:rsidP="004C2B70">
      <w:pPr>
        <w:pStyle w:val="ConsPlusTitle"/>
        <w:widowControl/>
        <w:jc w:val="center"/>
        <w:rPr>
          <w:rFonts w:ascii="Arial" w:hAnsi="Arial" w:cs="Arial"/>
          <w:bCs w:val="0"/>
          <w:sz w:val="16"/>
          <w:szCs w:val="16"/>
        </w:rPr>
      </w:pPr>
      <w:r w:rsidRPr="004C2B70">
        <w:rPr>
          <w:rFonts w:ascii="Arial" w:hAnsi="Arial" w:cs="Arial"/>
          <w:bCs w:val="0"/>
          <w:sz w:val="16"/>
          <w:szCs w:val="16"/>
        </w:rPr>
        <w:t xml:space="preserve">О внесении изменений в административный регламент предоставления муниципальной услуги «Предоставление </w:t>
      </w:r>
    </w:p>
    <w:p w:rsidR="004C2B70" w:rsidRPr="004C2B70" w:rsidRDefault="004C2B70" w:rsidP="004C2B70">
      <w:pPr>
        <w:jc w:val="center"/>
        <w:rPr>
          <w:rFonts w:ascii="Arial" w:hAnsi="Arial" w:cs="Arial"/>
          <w:b/>
          <w:sz w:val="16"/>
          <w:szCs w:val="16"/>
        </w:rPr>
      </w:pPr>
      <w:r w:rsidRPr="004C2B70">
        <w:rPr>
          <w:rFonts w:ascii="Arial" w:hAnsi="Arial" w:cs="Arial"/>
          <w:b/>
          <w:sz w:val="16"/>
          <w:szCs w:val="16"/>
        </w:rPr>
        <w:t>земельного участка, нах</w:t>
      </w:r>
      <w:r w:rsidRPr="004C2B70">
        <w:rPr>
          <w:rFonts w:ascii="Arial" w:hAnsi="Arial" w:cs="Arial"/>
          <w:b/>
          <w:sz w:val="16"/>
          <w:szCs w:val="16"/>
        </w:rPr>
        <w:t>о</w:t>
      </w:r>
      <w:r w:rsidRPr="004C2B70">
        <w:rPr>
          <w:rFonts w:ascii="Arial" w:hAnsi="Arial" w:cs="Arial"/>
          <w:b/>
          <w:sz w:val="16"/>
          <w:szCs w:val="16"/>
        </w:rPr>
        <w:t xml:space="preserve">дящегося в муниципальной собственности, в собственность бесплатно, в аренду </w:t>
      </w:r>
    </w:p>
    <w:p w:rsidR="004C2B70" w:rsidRPr="004C2B70" w:rsidRDefault="004C2B70" w:rsidP="004C2B70">
      <w:pPr>
        <w:jc w:val="center"/>
        <w:rPr>
          <w:rFonts w:ascii="Arial" w:hAnsi="Arial" w:cs="Arial"/>
          <w:b/>
          <w:sz w:val="16"/>
          <w:szCs w:val="16"/>
        </w:rPr>
      </w:pPr>
      <w:r w:rsidRPr="004C2B70">
        <w:rPr>
          <w:rFonts w:ascii="Arial" w:hAnsi="Arial" w:cs="Arial"/>
          <w:b/>
          <w:sz w:val="16"/>
          <w:szCs w:val="16"/>
        </w:rPr>
        <w:t>отдельным катег</w:t>
      </w:r>
      <w:r w:rsidRPr="004C2B70">
        <w:rPr>
          <w:rFonts w:ascii="Arial" w:hAnsi="Arial" w:cs="Arial"/>
          <w:b/>
          <w:sz w:val="16"/>
          <w:szCs w:val="16"/>
        </w:rPr>
        <w:t>о</w:t>
      </w:r>
      <w:r w:rsidRPr="004C2B70">
        <w:rPr>
          <w:rFonts w:ascii="Arial" w:hAnsi="Arial" w:cs="Arial"/>
          <w:b/>
          <w:sz w:val="16"/>
          <w:szCs w:val="16"/>
        </w:rPr>
        <w:t>риям граждан»</w:t>
      </w:r>
    </w:p>
    <w:p w:rsidR="004C2B70" w:rsidRPr="004C2B70" w:rsidRDefault="004C2B70" w:rsidP="004C2B70">
      <w:pPr>
        <w:widowControl w:val="0"/>
        <w:autoSpaceDE w:val="0"/>
        <w:autoSpaceDN w:val="0"/>
        <w:adjustRightInd w:val="0"/>
        <w:ind w:firstLine="284"/>
        <w:jc w:val="both"/>
        <w:rPr>
          <w:rFonts w:ascii="Arial" w:hAnsi="Arial" w:cs="Arial"/>
          <w:sz w:val="16"/>
          <w:szCs w:val="16"/>
        </w:rPr>
      </w:pPr>
      <w:r w:rsidRPr="004C2B70">
        <w:rPr>
          <w:rFonts w:ascii="Arial" w:hAnsi="Arial" w:cs="Arial"/>
          <w:sz w:val="16"/>
          <w:szCs w:val="16"/>
        </w:rPr>
        <w:t xml:space="preserve">В соответствии с </w:t>
      </w:r>
      <w:r w:rsidRPr="004C2B70">
        <w:rPr>
          <w:rFonts w:ascii="Arial" w:hAnsi="Arial" w:cs="Arial"/>
          <w:color w:val="000000"/>
          <w:sz w:val="16"/>
          <w:szCs w:val="16"/>
        </w:rPr>
        <w:t xml:space="preserve">Федеральным </w:t>
      </w:r>
      <w:hyperlink r:id="rId50" w:history="1">
        <w:r w:rsidRPr="004C2B70">
          <w:rPr>
            <w:rStyle w:val="af"/>
            <w:rFonts w:ascii="Arial" w:hAnsi="Arial" w:cs="Arial"/>
            <w:color w:val="000000"/>
            <w:sz w:val="16"/>
            <w:szCs w:val="16"/>
            <w:u w:val="none"/>
          </w:rPr>
          <w:t>законом</w:t>
        </w:r>
      </w:hyperlink>
      <w:r w:rsidRPr="004C2B70">
        <w:rPr>
          <w:rFonts w:ascii="Arial" w:hAnsi="Arial" w:cs="Arial"/>
          <w:color w:val="000000"/>
          <w:sz w:val="16"/>
          <w:szCs w:val="16"/>
        </w:rPr>
        <w:t xml:space="preserve"> от 27 июля 2010 года № 210-ФЗ «Об организации предоставления государственных и муниципальных </w:t>
      </w:r>
      <w:r w:rsidRPr="004C2B70">
        <w:rPr>
          <w:rFonts w:ascii="Arial" w:hAnsi="Arial" w:cs="Arial"/>
          <w:color w:val="000000"/>
          <w:sz w:val="16"/>
          <w:szCs w:val="16"/>
        </w:rPr>
        <w:lastRenderedPageBreak/>
        <w:t>у</w:t>
      </w:r>
      <w:r w:rsidRPr="004C2B70">
        <w:rPr>
          <w:rFonts w:ascii="Arial" w:hAnsi="Arial" w:cs="Arial"/>
          <w:color w:val="000000"/>
          <w:sz w:val="16"/>
          <w:szCs w:val="16"/>
        </w:rPr>
        <w:t>с</w:t>
      </w:r>
      <w:r w:rsidRPr="004C2B70">
        <w:rPr>
          <w:rFonts w:ascii="Arial" w:hAnsi="Arial" w:cs="Arial"/>
          <w:color w:val="000000"/>
          <w:sz w:val="16"/>
          <w:szCs w:val="16"/>
        </w:rPr>
        <w:t xml:space="preserve">луг», </w:t>
      </w:r>
      <w:hyperlink r:id="rId51" w:history="1">
        <w:r w:rsidRPr="004C2B70">
          <w:rPr>
            <w:rStyle w:val="af"/>
            <w:rFonts w:ascii="Arial" w:hAnsi="Arial" w:cs="Arial"/>
            <w:color w:val="000000"/>
            <w:sz w:val="16"/>
            <w:szCs w:val="16"/>
            <w:u w:val="none"/>
          </w:rPr>
          <w:t>постановлением</w:t>
        </w:r>
      </w:hyperlink>
      <w:r w:rsidRPr="004C2B70">
        <w:rPr>
          <w:rFonts w:ascii="Arial" w:hAnsi="Arial" w:cs="Arial"/>
          <w:color w:val="000000"/>
          <w:sz w:val="16"/>
          <w:szCs w:val="16"/>
        </w:rPr>
        <w:t xml:space="preserve"> Администрации Валдайского муниципального района от 30.09.2011 № 1550 «О разработке и утверждении администр</w:t>
      </w:r>
      <w:r w:rsidRPr="004C2B70">
        <w:rPr>
          <w:rFonts w:ascii="Arial" w:hAnsi="Arial" w:cs="Arial"/>
          <w:color w:val="000000"/>
          <w:sz w:val="16"/>
          <w:szCs w:val="16"/>
        </w:rPr>
        <w:t>а</w:t>
      </w:r>
      <w:r w:rsidRPr="004C2B70">
        <w:rPr>
          <w:rFonts w:ascii="Arial" w:hAnsi="Arial" w:cs="Arial"/>
          <w:color w:val="000000"/>
          <w:sz w:val="16"/>
          <w:szCs w:val="16"/>
        </w:rPr>
        <w:t>тивных регламентов предоставления муниципальных</w:t>
      </w:r>
      <w:r w:rsidRPr="004C2B70">
        <w:rPr>
          <w:rFonts w:ascii="Arial" w:hAnsi="Arial" w:cs="Arial"/>
          <w:sz w:val="16"/>
          <w:szCs w:val="16"/>
        </w:rPr>
        <w:t xml:space="preserve"> услуг» Администрация Валда</w:t>
      </w:r>
      <w:r w:rsidRPr="004C2B70">
        <w:rPr>
          <w:rFonts w:ascii="Arial" w:hAnsi="Arial" w:cs="Arial"/>
          <w:sz w:val="16"/>
          <w:szCs w:val="16"/>
        </w:rPr>
        <w:t>й</w:t>
      </w:r>
      <w:r w:rsidRPr="004C2B70">
        <w:rPr>
          <w:rFonts w:ascii="Arial" w:hAnsi="Arial" w:cs="Arial"/>
          <w:sz w:val="16"/>
          <w:szCs w:val="16"/>
        </w:rPr>
        <w:t xml:space="preserve">ского муниципального района </w:t>
      </w:r>
      <w:r w:rsidRPr="004C2B70">
        <w:rPr>
          <w:rFonts w:ascii="Arial" w:hAnsi="Arial" w:cs="Arial"/>
          <w:b/>
          <w:caps/>
          <w:sz w:val="16"/>
          <w:szCs w:val="16"/>
        </w:rPr>
        <w:t>постановляет</w:t>
      </w:r>
      <w:r w:rsidRPr="004C2B70">
        <w:rPr>
          <w:rFonts w:ascii="Arial" w:hAnsi="Arial" w:cs="Arial"/>
          <w:sz w:val="16"/>
          <w:szCs w:val="16"/>
        </w:rPr>
        <w:t>:</w:t>
      </w:r>
    </w:p>
    <w:p w:rsidR="004C2B70" w:rsidRPr="004C2B70" w:rsidRDefault="004C2B70" w:rsidP="004C2B70">
      <w:pPr>
        <w:widowControl w:val="0"/>
        <w:autoSpaceDE w:val="0"/>
        <w:autoSpaceDN w:val="0"/>
        <w:adjustRightInd w:val="0"/>
        <w:ind w:firstLine="284"/>
        <w:jc w:val="both"/>
        <w:rPr>
          <w:rFonts w:ascii="Arial" w:hAnsi="Arial" w:cs="Arial"/>
          <w:sz w:val="16"/>
          <w:szCs w:val="16"/>
        </w:rPr>
      </w:pPr>
      <w:r w:rsidRPr="004C2B70">
        <w:rPr>
          <w:rFonts w:ascii="Arial" w:hAnsi="Arial" w:cs="Arial"/>
          <w:sz w:val="16"/>
          <w:szCs w:val="16"/>
        </w:rPr>
        <w:t>1. Внести изменения в административный регламент предоставления муниципальной услуги «</w:t>
      </w:r>
      <w:r w:rsidRPr="004C2B70">
        <w:rPr>
          <w:rFonts w:ascii="Arial" w:hAnsi="Arial" w:cs="Arial"/>
          <w:sz w:val="16"/>
          <w:szCs w:val="16"/>
          <w:lang w:eastAsia="en-US"/>
        </w:rPr>
        <w:t>Предоставление земельного участка, наход</w:t>
      </w:r>
      <w:r w:rsidRPr="004C2B70">
        <w:rPr>
          <w:rFonts w:ascii="Arial" w:hAnsi="Arial" w:cs="Arial"/>
          <w:sz w:val="16"/>
          <w:szCs w:val="16"/>
          <w:lang w:eastAsia="en-US"/>
        </w:rPr>
        <w:t>я</w:t>
      </w:r>
      <w:r w:rsidRPr="004C2B70">
        <w:rPr>
          <w:rFonts w:ascii="Arial" w:hAnsi="Arial" w:cs="Arial"/>
          <w:sz w:val="16"/>
          <w:szCs w:val="16"/>
          <w:lang w:eastAsia="en-US"/>
        </w:rPr>
        <w:t>щегося в муниципальной собственности, в собственность бесплатно,</w:t>
      </w:r>
      <w:r w:rsidRPr="004C2B70">
        <w:rPr>
          <w:rFonts w:ascii="Arial" w:hAnsi="Arial" w:cs="Arial"/>
          <w:b/>
          <w:sz w:val="16"/>
          <w:szCs w:val="16"/>
          <w:lang w:eastAsia="en-US"/>
        </w:rPr>
        <w:t xml:space="preserve"> </w:t>
      </w:r>
      <w:r w:rsidRPr="004C2B70">
        <w:rPr>
          <w:rFonts w:ascii="Arial" w:hAnsi="Arial" w:cs="Arial"/>
          <w:sz w:val="16"/>
          <w:szCs w:val="16"/>
          <w:lang w:eastAsia="en-US"/>
        </w:rPr>
        <w:t>в аренду отдельным категориям граждан</w:t>
      </w:r>
      <w:r w:rsidRPr="004C2B70">
        <w:rPr>
          <w:rFonts w:ascii="Arial" w:hAnsi="Arial" w:cs="Arial"/>
          <w:sz w:val="16"/>
          <w:szCs w:val="16"/>
        </w:rPr>
        <w:t>», утвержденный постановлением Администр</w:t>
      </w:r>
      <w:r w:rsidRPr="004C2B70">
        <w:rPr>
          <w:rFonts w:ascii="Arial" w:hAnsi="Arial" w:cs="Arial"/>
          <w:sz w:val="16"/>
          <w:szCs w:val="16"/>
        </w:rPr>
        <w:t>а</w:t>
      </w:r>
      <w:r w:rsidRPr="004C2B70">
        <w:rPr>
          <w:rFonts w:ascii="Arial" w:hAnsi="Arial" w:cs="Arial"/>
          <w:sz w:val="16"/>
          <w:szCs w:val="16"/>
        </w:rPr>
        <w:t>ции Валдайского м</w:t>
      </w:r>
      <w:r w:rsidRPr="004C2B70">
        <w:rPr>
          <w:rFonts w:ascii="Arial" w:hAnsi="Arial" w:cs="Arial"/>
          <w:sz w:val="16"/>
          <w:szCs w:val="16"/>
        </w:rPr>
        <w:t>у</w:t>
      </w:r>
      <w:r w:rsidRPr="004C2B70">
        <w:rPr>
          <w:rFonts w:ascii="Arial" w:hAnsi="Arial" w:cs="Arial"/>
          <w:sz w:val="16"/>
          <w:szCs w:val="16"/>
        </w:rPr>
        <w:t>ниципального района от 16.12.2015 № 1980:</w:t>
      </w:r>
    </w:p>
    <w:p w:rsidR="004C2B70" w:rsidRPr="004C2B70" w:rsidRDefault="004C2B70" w:rsidP="004C2B70">
      <w:pPr>
        <w:widowControl w:val="0"/>
        <w:tabs>
          <w:tab w:val="num" w:pos="0"/>
        </w:tabs>
        <w:autoSpaceDE w:val="0"/>
        <w:autoSpaceDN w:val="0"/>
        <w:adjustRightInd w:val="0"/>
        <w:ind w:firstLine="284"/>
        <w:jc w:val="both"/>
        <w:rPr>
          <w:rFonts w:ascii="Arial" w:hAnsi="Arial" w:cs="Arial"/>
          <w:sz w:val="16"/>
          <w:szCs w:val="16"/>
        </w:rPr>
      </w:pPr>
      <w:r w:rsidRPr="004C2B70">
        <w:rPr>
          <w:rFonts w:ascii="Arial" w:hAnsi="Arial" w:cs="Arial"/>
          <w:sz w:val="16"/>
          <w:szCs w:val="16"/>
        </w:rPr>
        <w:t>1.1. В пункте 2.6:</w:t>
      </w:r>
    </w:p>
    <w:p w:rsidR="004C2B70" w:rsidRPr="004C2B70" w:rsidRDefault="004C2B70" w:rsidP="004C2B70">
      <w:pPr>
        <w:widowControl w:val="0"/>
        <w:autoSpaceDE w:val="0"/>
        <w:autoSpaceDN w:val="0"/>
        <w:adjustRightInd w:val="0"/>
        <w:ind w:firstLine="284"/>
        <w:jc w:val="both"/>
        <w:rPr>
          <w:rFonts w:ascii="Arial" w:hAnsi="Arial" w:cs="Arial"/>
          <w:sz w:val="16"/>
          <w:szCs w:val="16"/>
        </w:rPr>
      </w:pPr>
      <w:r w:rsidRPr="004C2B70">
        <w:rPr>
          <w:rFonts w:ascii="Arial" w:hAnsi="Arial" w:cs="Arial"/>
          <w:sz w:val="16"/>
          <w:szCs w:val="16"/>
        </w:rPr>
        <w:t>1.1.1. Исключить из подпункта 2.6.2 раздела</w:t>
      </w:r>
      <w:r w:rsidRPr="004C2B70">
        <w:rPr>
          <w:rFonts w:ascii="Arial" w:hAnsi="Arial" w:cs="Arial"/>
          <w:b/>
          <w:sz w:val="16"/>
          <w:szCs w:val="16"/>
        </w:rPr>
        <w:t xml:space="preserve"> </w:t>
      </w:r>
      <w:r w:rsidRPr="004C2B70">
        <w:rPr>
          <w:rFonts w:ascii="Arial" w:hAnsi="Arial" w:cs="Arial"/>
          <w:bCs/>
          <w:sz w:val="16"/>
          <w:szCs w:val="16"/>
        </w:rPr>
        <w:t xml:space="preserve">«Для предоставления земельных участков из земель, </w:t>
      </w:r>
      <w:r w:rsidRPr="004C2B70">
        <w:rPr>
          <w:rFonts w:ascii="Arial" w:hAnsi="Arial" w:cs="Arial"/>
          <w:sz w:val="16"/>
          <w:szCs w:val="16"/>
        </w:rPr>
        <w:t>находящихся в собственности муниц</w:t>
      </w:r>
      <w:r w:rsidRPr="004C2B70">
        <w:rPr>
          <w:rFonts w:ascii="Arial" w:hAnsi="Arial" w:cs="Arial"/>
          <w:sz w:val="16"/>
          <w:szCs w:val="16"/>
        </w:rPr>
        <w:t>и</w:t>
      </w:r>
      <w:r w:rsidRPr="004C2B70">
        <w:rPr>
          <w:rFonts w:ascii="Arial" w:hAnsi="Arial" w:cs="Arial"/>
          <w:sz w:val="16"/>
          <w:szCs w:val="16"/>
        </w:rPr>
        <w:t>пальных районов, гражданам, имеющим в соответствии с федеральным законодательством внеочередное или первоочередное</w:t>
      </w:r>
      <w:r w:rsidRPr="004C2B70">
        <w:rPr>
          <w:rFonts w:ascii="Arial" w:hAnsi="Arial" w:cs="Arial"/>
          <w:bCs/>
          <w:sz w:val="16"/>
          <w:szCs w:val="16"/>
        </w:rPr>
        <w:t xml:space="preserve"> право на получение земел</w:t>
      </w:r>
      <w:r w:rsidRPr="004C2B70">
        <w:rPr>
          <w:rFonts w:ascii="Arial" w:hAnsi="Arial" w:cs="Arial"/>
          <w:bCs/>
          <w:sz w:val="16"/>
          <w:szCs w:val="16"/>
        </w:rPr>
        <w:t>ь</w:t>
      </w:r>
      <w:r w:rsidRPr="004C2B70">
        <w:rPr>
          <w:rFonts w:ascii="Arial" w:hAnsi="Arial" w:cs="Arial"/>
          <w:bCs/>
          <w:sz w:val="16"/>
          <w:szCs w:val="16"/>
        </w:rPr>
        <w:t>ных участков для целей инд</w:t>
      </w:r>
      <w:r w:rsidRPr="004C2B70">
        <w:rPr>
          <w:rFonts w:ascii="Arial" w:hAnsi="Arial" w:cs="Arial"/>
          <w:bCs/>
          <w:sz w:val="16"/>
          <w:szCs w:val="16"/>
        </w:rPr>
        <w:t>и</w:t>
      </w:r>
      <w:r w:rsidRPr="004C2B70">
        <w:rPr>
          <w:rFonts w:ascii="Arial" w:hAnsi="Arial" w:cs="Arial"/>
          <w:bCs/>
          <w:sz w:val="16"/>
          <w:szCs w:val="16"/>
        </w:rPr>
        <w:t>видуального жилищного строительства»</w:t>
      </w:r>
      <w:r w:rsidRPr="004C2B70">
        <w:rPr>
          <w:rFonts w:ascii="Arial" w:hAnsi="Arial" w:cs="Arial"/>
          <w:sz w:val="16"/>
          <w:szCs w:val="16"/>
        </w:rPr>
        <w:t xml:space="preserve"> слова: </w:t>
      </w:r>
    </w:p>
    <w:p w:rsidR="004C2B70" w:rsidRPr="004C2B70" w:rsidRDefault="004C2B70" w:rsidP="004C2B70">
      <w:pPr>
        <w:autoSpaceDE w:val="0"/>
        <w:autoSpaceDN w:val="0"/>
        <w:adjustRightInd w:val="0"/>
        <w:ind w:firstLine="284"/>
        <w:jc w:val="both"/>
        <w:rPr>
          <w:rFonts w:ascii="Arial" w:hAnsi="Arial" w:cs="Arial"/>
          <w:sz w:val="16"/>
          <w:szCs w:val="16"/>
        </w:rPr>
      </w:pPr>
      <w:r w:rsidRPr="004C2B70">
        <w:rPr>
          <w:rFonts w:ascii="Arial" w:hAnsi="Arial" w:cs="Arial"/>
          <w:sz w:val="16"/>
          <w:szCs w:val="16"/>
        </w:rPr>
        <w:t>«для лиц, указанных в пункте 1.2.1.1 административного регламента, копия справки, подтверждающей факт установления инвалидности, выда</w:t>
      </w:r>
      <w:r w:rsidRPr="004C2B70">
        <w:rPr>
          <w:rFonts w:ascii="Arial" w:hAnsi="Arial" w:cs="Arial"/>
          <w:sz w:val="16"/>
          <w:szCs w:val="16"/>
        </w:rPr>
        <w:t>н</w:t>
      </w:r>
      <w:r w:rsidRPr="004C2B70">
        <w:rPr>
          <w:rFonts w:ascii="Arial" w:hAnsi="Arial" w:cs="Arial"/>
          <w:sz w:val="16"/>
          <w:szCs w:val="16"/>
        </w:rPr>
        <w:t>ной учр</w:t>
      </w:r>
      <w:r w:rsidRPr="004C2B70">
        <w:rPr>
          <w:rFonts w:ascii="Arial" w:hAnsi="Arial" w:cs="Arial"/>
          <w:sz w:val="16"/>
          <w:szCs w:val="16"/>
        </w:rPr>
        <w:t>е</w:t>
      </w:r>
      <w:r w:rsidRPr="004C2B70">
        <w:rPr>
          <w:rFonts w:ascii="Arial" w:hAnsi="Arial" w:cs="Arial"/>
          <w:sz w:val="16"/>
          <w:szCs w:val="16"/>
        </w:rPr>
        <w:t>ждением медико-социальной экспертизы»;</w:t>
      </w:r>
    </w:p>
    <w:p w:rsidR="004C2B70" w:rsidRPr="004C2B70" w:rsidRDefault="004C2B70" w:rsidP="004C2B70">
      <w:pPr>
        <w:autoSpaceDE w:val="0"/>
        <w:autoSpaceDN w:val="0"/>
        <w:adjustRightInd w:val="0"/>
        <w:ind w:firstLine="284"/>
        <w:jc w:val="both"/>
        <w:rPr>
          <w:rFonts w:ascii="Arial" w:hAnsi="Arial" w:cs="Arial"/>
          <w:sz w:val="16"/>
          <w:szCs w:val="16"/>
        </w:rPr>
      </w:pPr>
      <w:r w:rsidRPr="004C2B70">
        <w:rPr>
          <w:rFonts w:ascii="Arial" w:hAnsi="Arial" w:cs="Arial"/>
          <w:sz w:val="16"/>
          <w:szCs w:val="16"/>
        </w:rPr>
        <w:t>1.1.2. Дополнить подпункт 2.6.3 раздела</w:t>
      </w:r>
      <w:r w:rsidRPr="004C2B70">
        <w:rPr>
          <w:rFonts w:ascii="Arial" w:hAnsi="Arial" w:cs="Arial"/>
          <w:b/>
          <w:sz w:val="16"/>
          <w:szCs w:val="16"/>
        </w:rPr>
        <w:t xml:space="preserve"> </w:t>
      </w:r>
      <w:r w:rsidRPr="004C2B70">
        <w:rPr>
          <w:rFonts w:ascii="Arial" w:hAnsi="Arial" w:cs="Arial"/>
          <w:bCs/>
          <w:sz w:val="16"/>
          <w:szCs w:val="16"/>
        </w:rPr>
        <w:t xml:space="preserve">«Для предоставления земельных участков из земель, </w:t>
      </w:r>
      <w:r w:rsidRPr="004C2B70">
        <w:rPr>
          <w:rFonts w:ascii="Arial" w:hAnsi="Arial" w:cs="Arial"/>
          <w:sz w:val="16"/>
          <w:szCs w:val="16"/>
        </w:rPr>
        <w:t>находящихся в собственности муниципальных ра</w:t>
      </w:r>
      <w:r w:rsidRPr="004C2B70">
        <w:rPr>
          <w:rFonts w:ascii="Arial" w:hAnsi="Arial" w:cs="Arial"/>
          <w:sz w:val="16"/>
          <w:szCs w:val="16"/>
        </w:rPr>
        <w:t>й</w:t>
      </w:r>
      <w:r w:rsidRPr="004C2B70">
        <w:rPr>
          <w:rFonts w:ascii="Arial" w:hAnsi="Arial" w:cs="Arial"/>
          <w:sz w:val="16"/>
          <w:szCs w:val="16"/>
        </w:rPr>
        <w:t>онов, гражданам, имеющим в соответствии с федеральным законодательством внеочередное или первоочередное</w:t>
      </w:r>
      <w:r w:rsidRPr="004C2B70">
        <w:rPr>
          <w:rFonts w:ascii="Arial" w:hAnsi="Arial" w:cs="Arial"/>
          <w:bCs/>
          <w:sz w:val="16"/>
          <w:szCs w:val="16"/>
        </w:rPr>
        <w:t xml:space="preserve"> право на получение земел</w:t>
      </w:r>
      <w:r w:rsidRPr="004C2B70">
        <w:rPr>
          <w:rFonts w:ascii="Arial" w:hAnsi="Arial" w:cs="Arial"/>
          <w:bCs/>
          <w:sz w:val="16"/>
          <w:szCs w:val="16"/>
        </w:rPr>
        <w:t>ь</w:t>
      </w:r>
      <w:r w:rsidRPr="004C2B70">
        <w:rPr>
          <w:rFonts w:ascii="Arial" w:hAnsi="Arial" w:cs="Arial"/>
          <w:bCs/>
          <w:sz w:val="16"/>
          <w:szCs w:val="16"/>
        </w:rPr>
        <w:t>ных участков для целей индивидуального жилищного строительства»</w:t>
      </w:r>
      <w:r w:rsidRPr="004C2B70">
        <w:rPr>
          <w:rFonts w:ascii="Arial" w:hAnsi="Arial" w:cs="Arial"/>
          <w:sz w:val="16"/>
          <w:szCs w:val="16"/>
        </w:rPr>
        <w:t xml:space="preserve"> абзацем сл</w:t>
      </w:r>
      <w:r w:rsidRPr="004C2B70">
        <w:rPr>
          <w:rFonts w:ascii="Arial" w:hAnsi="Arial" w:cs="Arial"/>
          <w:sz w:val="16"/>
          <w:szCs w:val="16"/>
        </w:rPr>
        <w:t>е</w:t>
      </w:r>
      <w:r w:rsidRPr="004C2B70">
        <w:rPr>
          <w:rFonts w:ascii="Arial" w:hAnsi="Arial" w:cs="Arial"/>
          <w:sz w:val="16"/>
          <w:szCs w:val="16"/>
        </w:rPr>
        <w:t>дующего содержания:</w:t>
      </w:r>
    </w:p>
    <w:p w:rsidR="004C2B70" w:rsidRPr="004C2B70" w:rsidRDefault="004C2B70" w:rsidP="004C2B70">
      <w:pPr>
        <w:autoSpaceDE w:val="0"/>
        <w:autoSpaceDN w:val="0"/>
        <w:adjustRightInd w:val="0"/>
        <w:ind w:firstLine="284"/>
        <w:jc w:val="both"/>
        <w:rPr>
          <w:rFonts w:ascii="Arial" w:hAnsi="Arial" w:cs="Arial"/>
          <w:sz w:val="16"/>
          <w:szCs w:val="16"/>
        </w:rPr>
      </w:pPr>
      <w:r w:rsidRPr="004C2B70">
        <w:rPr>
          <w:rFonts w:ascii="Arial" w:hAnsi="Arial" w:cs="Arial"/>
          <w:sz w:val="16"/>
          <w:szCs w:val="16"/>
        </w:rPr>
        <w:t>«документы, выдаваемые федеральными государственными учреждениями медико-социальной экспертизы (сведения, подтверждающие  уст</w:t>
      </w:r>
      <w:r w:rsidRPr="004C2B70">
        <w:rPr>
          <w:rFonts w:ascii="Arial" w:hAnsi="Arial" w:cs="Arial"/>
          <w:sz w:val="16"/>
          <w:szCs w:val="16"/>
        </w:rPr>
        <w:t>а</w:t>
      </w:r>
      <w:r w:rsidRPr="004C2B70">
        <w:rPr>
          <w:rFonts w:ascii="Arial" w:hAnsi="Arial" w:cs="Arial"/>
          <w:sz w:val="16"/>
          <w:szCs w:val="16"/>
        </w:rPr>
        <w:t>новление инвалидности).»;</w:t>
      </w:r>
    </w:p>
    <w:p w:rsidR="004C2B70" w:rsidRPr="004C2B70" w:rsidRDefault="004C2B70" w:rsidP="004C2B70">
      <w:pPr>
        <w:autoSpaceDE w:val="0"/>
        <w:autoSpaceDN w:val="0"/>
        <w:adjustRightInd w:val="0"/>
        <w:ind w:firstLine="284"/>
        <w:jc w:val="both"/>
        <w:rPr>
          <w:rFonts w:ascii="Arial" w:hAnsi="Arial" w:cs="Arial"/>
          <w:sz w:val="16"/>
          <w:szCs w:val="16"/>
        </w:rPr>
      </w:pPr>
      <w:r w:rsidRPr="004C2B70">
        <w:rPr>
          <w:rFonts w:ascii="Arial" w:hAnsi="Arial" w:cs="Arial"/>
          <w:sz w:val="16"/>
          <w:szCs w:val="16"/>
        </w:rPr>
        <w:t>1.1.3. Исключить из подпункта 2.6.2 раздела</w:t>
      </w:r>
      <w:r w:rsidRPr="004C2B70">
        <w:rPr>
          <w:rFonts w:ascii="Arial" w:hAnsi="Arial" w:cs="Arial"/>
          <w:b/>
          <w:sz w:val="16"/>
          <w:szCs w:val="16"/>
        </w:rPr>
        <w:t xml:space="preserve"> </w:t>
      </w:r>
      <w:r w:rsidRPr="004C2B70">
        <w:rPr>
          <w:rFonts w:ascii="Arial" w:hAnsi="Arial" w:cs="Arial"/>
          <w:sz w:val="16"/>
          <w:szCs w:val="16"/>
        </w:rPr>
        <w:t>«Для предоставления бесплатно в собственность земельных участков семьям, имеющим в своем с</w:t>
      </w:r>
      <w:r w:rsidRPr="004C2B70">
        <w:rPr>
          <w:rFonts w:ascii="Arial" w:hAnsi="Arial" w:cs="Arial"/>
          <w:sz w:val="16"/>
          <w:szCs w:val="16"/>
        </w:rPr>
        <w:t>о</w:t>
      </w:r>
      <w:r w:rsidRPr="004C2B70">
        <w:rPr>
          <w:rFonts w:ascii="Arial" w:hAnsi="Arial" w:cs="Arial"/>
          <w:sz w:val="16"/>
          <w:szCs w:val="16"/>
        </w:rPr>
        <w:t>ставе детей-инвалидов, для инд</w:t>
      </w:r>
      <w:r w:rsidRPr="004C2B70">
        <w:rPr>
          <w:rFonts w:ascii="Arial" w:hAnsi="Arial" w:cs="Arial"/>
          <w:sz w:val="16"/>
          <w:szCs w:val="16"/>
        </w:rPr>
        <w:t>и</w:t>
      </w:r>
      <w:r w:rsidRPr="004C2B70">
        <w:rPr>
          <w:rFonts w:ascii="Arial" w:hAnsi="Arial" w:cs="Arial"/>
          <w:sz w:val="16"/>
          <w:szCs w:val="16"/>
        </w:rPr>
        <w:t xml:space="preserve">видуального жилищного строительства» слова: </w:t>
      </w:r>
    </w:p>
    <w:p w:rsidR="004C2B70" w:rsidRPr="004C2B70" w:rsidRDefault="004C2B70" w:rsidP="004C2B70">
      <w:pPr>
        <w:autoSpaceDE w:val="0"/>
        <w:autoSpaceDN w:val="0"/>
        <w:adjustRightInd w:val="0"/>
        <w:ind w:firstLine="284"/>
        <w:jc w:val="both"/>
        <w:rPr>
          <w:rFonts w:ascii="Arial" w:hAnsi="Arial" w:cs="Arial"/>
          <w:sz w:val="16"/>
          <w:szCs w:val="16"/>
        </w:rPr>
      </w:pPr>
      <w:r w:rsidRPr="004C2B70">
        <w:rPr>
          <w:rFonts w:ascii="Arial" w:hAnsi="Arial" w:cs="Arial"/>
          <w:sz w:val="16"/>
          <w:szCs w:val="16"/>
        </w:rPr>
        <w:t>«копия справки, подтверждающей факт установления ребенку инвалидн</w:t>
      </w:r>
      <w:r w:rsidRPr="004C2B70">
        <w:rPr>
          <w:rFonts w:ascii="Arial" w:hAnsi="Arial" w:cs="Arial"/>
          <w:sz w:val="16"/>
          <w:szCs w:val="16"/>
        </w:rPr>
        <w:t>о</w:t>
      </w:r>
      <w:r w:rsidRPr="004C2B70">
        <w:rPr>
          <w:rFonts w:ascii="Arial" w:hAnsi="Arial" w:cs="Arial"/>
          <w:sz w:val="16"/>
          <w:szCs w:val="16"/>
        </w:rPr>
        <w:t>сти»;</w:t>
      </w:r>
    </w:p>
    <w:p w:rsidR="004C2B70" w:rsidRPr="004C2B70" w:rsidRDefault="004C2B70" w:rsidP="004C2B70">
      <w:pPr>
        <w:autoSpaceDE w:val="0"/>
        <w:autoSpaceDN w:val="0"/>
        <w:adjustRightInd w:val="0"/>
        <w:ind w:firstLine="284"/>
        <w:jc w:val="both"/>
        <w:rPr>
          <w:rFonts w:ascii="Arial" w:hAnsi="Arial" w:cs="Arial"/>
          <w:sz w:val="16"/>
          <w:szCs w:val="16"/>
        </w:rPr>
      </w:pPr>
      <w:r w:rsidRPr="004C2B70">
        <w:rPr>
          <w:rFonts w:ascii="Arial" w:hAnsi="Arial" w:cs="Arial"/>
          <w:sz w:val="16"/>
          <w:szCs w:val="16"/>
        </w:rPr>
        <w:t>1.1.4. Дополнить подпункт 2.6.3 раздела</w:t>
      </w:r>
      <w:r w:rsidRPr="004C2B70">
        <w:rPr>
          <w:rFonts w:ascii="Arial" w:hAnsi="Arial" w:cs="Arial"/>
          <w:b/>
          <w:sz w:val="16"/>
          <w:szCs w:val="16"/>
        </w:rPr>
        <w:t xml:space="preserve"> </w:t>
      </w:r>
      <w:r w:rsidRPr="004C2B70">
        <w:rPr>
          <w:rFonts w:ascii="Arial" w:hAnsi="Arial" w:cs="Arial"/>
          <w:sz w:val="16"/>
          <w:szCs w:val="16"/>
        </w:rPr>
        <w:t>«Для предоставления бесплатно в собственность земельных участков семьям, имеющим в своем составе детей-инвалидов, для индивидуального жилищного строительства» а</w:t>
      </w:r>
      <w:r w:rsidRPr="004C2B70">
        <w:rPr>
          <w:rFonts w:ascii="Arial" w:hAnsi="Arial" w:cs="Arial"/>
          <w:sz w:val="16"/>
          <w:szCs w:val="16"/>
        </w:rPr>
        <w:t>б</w:t>
      </w:r>
      <w:r w:rsidRPr="004C2B70">
        <w:rPr>
          <w:rFonts w:ascii="Arial" w:hAnsi="Arial" w:cs="Arial"/>
          <w:sz w:val="16"/>
          <w:szCs w:val="16"/>
        </w:rPr>
        <w:t>зацем следующего содержания:</w:t>
      </w:r>
    </w:p>
    <w:p w:rsidR="004C2B70" w:rsidRPr="004C2B70" w:rsidRDefault="004C2B70" w:rsidP="004C2B70">
      <w:pPr>
        <w:autoSpaceDE w:val="0"/>
        <w:autoSpaceDN w:val="0"/>
        <w:adjustRightInd w:val="0"/>
        <w:ind w:firstLine="284"/>
        <w:jc w:val="both"/>
        <w:rPr>
          <w:rFonts w:ascii="Arial" w:hAnsi="Arial" w:cs="Arial"/>
          <w:sz w:val="16"/>
          <w:szCs w:val="16"/>
        </w:rPr>
      </w:pPr>
      <w:r w:rsidRPr="004C2B70">
        <w:rPr>
          <w:rFonts w:ascii="Arial" w:hAnsi="Arial" w:cs="Arial"/>
          <w:sz w:val="16"/>
          <w:szCs w:val="16"/>
        </w:rPr>
        <w:t>«документы, выдаваемые федеральными государственными учреждениями медико-социальной экспертизы (сведения, подтверждающие инв</w:t>
      </w:r>
      <w:r w:rsidRPr="004C2B70">
        <w:rPr>
          <w:rFonts w:ascii="Arial" w:hAnsi="Arial" w:cs="Arial"/>
          <w:sz w:val="16"/>
          <w:szCs w:val="16"/>
        </w:rPr>
        <w:t>а</w:t>
      </w:r>
      <w:r w:rsidRPr="004C2B70">
        <w:rPr>
          <w:rFonts w:ascii="Arial" w:hAnsi="Arial" w:cs="Arial"/>
          <w:sz w:val="16"/>
          <w:szCs w:val="16"/>
        </w:rPr>
        <w:t>лидность р</w:t>
      </w:r>
      <w:r w:rsidRPr="004C2B70">
        <w:rPr>
          <w:rFonts w:ascii="Arial" w:hAnsi="Arial" w:cs="Arial"/>
          <w:sz w:val="16"/>
          <w:szCs w:val="16"/>
        </w:rPr>
        <w:t>е</w:t>
      </w:r>
      <w:r w:rsidRPr="004C2B70">
        <w:rPr>
          <w:rFonts w:ascii="Arial" w:hAnsi="Arial" w:cs="Arial"/>
          <w:sz w:val="16"/>
          <w:szCs w:val="16"/>
        </w:rPr>
        <w:t>бенка).».</w:t>
      </w:r>
    </w:p>
    <w:p w:rsidR="004C2B70" w:rsidRPr="004C2B70" w:rsidRDefault="004C2B70" w:rsidP="004C2B70">
      <w:pPr>
        <w:tabs>
          <w:tab w:val="left" w:pos="3560"/>
        </w:tabs>
        <w:ind w:firstLine="284"/>
        <w:jc w:val="both"/>
        <w:rPr>
          <w:rFonts w:ascii="Arial" w:hAnsi="Arial" w:cs="Arial"/>
          <w:color w:val="000000"/>
          <w:sz w:val="16"/>
          <w:szCs w:val="16"/>
        </w:rPr>
      </w:pPr>
      <w:r w:rsidRPr="004C2B70">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4C2B70">
        <w:rPr>
          <w:rFonts w:ascii="Arial" w:hAnsi="Arial" w:cs="Arial"/>
          <w:sz w:val="16"/>
          <w:szCs w:val="16"/>
        </w:rPr>
        <w:t>и</w:t>
      </w:r>
      <w:r w:rsidRPr="004C2B70">
        <w:rPr>
          <w:rFonts w:ascii="Arial" w:hAnsi="Arial" w:cs="Arial"/>
          <w:sz w:val="16"/>
          <w:szCs w:val="16"/>
        </w:rPr>
        <w:t>пального района в сети «И</w:t>
      </w:r>
      <w:r w:rsidRPr="004C2B70">
        <w:rPr>
          <w:rFonts w:ascii="Arial" w:hAnsi="Arial" w:cs="Arial"/>
          <w:sz w:val="16"/>
          <w:szCs w:val="16"/>
        </w:rPr>
        <w:t>н</w:t>
      </w:r>
      <w:r w:rsidRPr="004C2B70">
        <w:rPr>
          <w:rFonts w:ascii="Arial" w:hAnsi="Arial" w:cs="Arial"/>
          <w:sz w:val="16"/>
          <w:szCs w:val="16"/>
        </w:rPr>
        <w:t>тернет».</w:t>
      </w:r>
    </w:p>
    <w:p w:rsidR="004C2B70" w:rsidRPr="004C2B70" w:rsidRDefault="004C2B70" w:rsidP="004C2B70">
      <w:pPr>
        <w:jc w:val="both"/>
        <w:rPr>
          <w:rFonts w:ascii="Arial" w:hAnsi="Arial" w:cs="Arial"/>
          <w:sz w:val="16"/>
          <w:szCs w:val="16"/>
        </w:rPr>
      </w:pPr>
      <w:r w:rsidRPr="004C2B70">
        <w:rPr>
          <w:rFonts w:ascii="Arial" w:hAnsi="Arial" w:cs="Arial"/>
          <w:b/>
          <w:sz w:val="16"/>
          <w:szCs w:val="16"/>
        </w:rPr>
        <w:t>Глава муниципального района</w:t>
      </w:r>
      <w:r w:rsidRPr="004C2B70">
        <w:rPr>
          <w:rFonts w:ascii="Arial" w:hAnsi="Arial" w:cs="Arial"/>
          <w:b/>
          <w:sz w:val="16"/>
          <w:szCs w:val="16"/>
        </w:rPr>
        <w:tab/>
      </w:r>
      <w:r w:rsidRPr="004C2B70">
        <w:rPr>
          <w:rFonts w:ascii="Arial" w:hAnsi="Arial" w:cs="Arial"/>
          <w:b/>
          <w:sz w:val="16"/>
          <w:szCs w:val="16"/>
        </w:rPr>
        <w:tab/>
        <w:t>Ю.В.Стадэ</w:t>
      </w:r>
    </w:p>
    <w:p w:rsidR="004C2B70" w:rsidRDefault="004C2B70" w:rsidP="004C2B70">
      <w:pPr>
        <w:shd w:val="clear" w:color="auto" w:fill="FFFFFF"/>
        <w:suppressAutoHyphens/>
        <w:rPr>
          <w:rFonts w:ascii="Arial" w:hAnsi="Arial" w:cs="Arial"/>
          <w:b/>
          <w:sz w:val="16"/>
          <w:szCs w:val="16"/>
        </w:rPr>
      </w:pPr>
    </w:p>
    <w:p w:rsidR="00951DB9" w:rsidRPr="00951DB9" w:rsidRDefault="00951DB9" w:rsidP="00951DB9">
      <w:pPr>
        <w:pStyle w:val="2"/>
        <w:rPr>
          <w:rFonts w:ascii="Arial" w:hAnsi="Arial" w:cs="Arial"/>
          <w:color w:val="000000"/>
          <w:sz w:val="16"/>
          <w:szCs w:val="16"/>
        </w:rPr>
      </w:pPr>
      <w:r w:rsidRPr="00951DB9">
        <w:rPr>
          <w:rFonts w:ascii="Arial" w:hAnsi="Arial" w:cs="Arial"/>
          <w:color w:val="000000"/>
          <w:sz w:val="16"/>
          <w:szCs w:val="16"/>
        </w:rPr>
        <w:t>АДМИНИСТРАЦИЯ ВАЛДАЙСКОГО МУНИЦИПАЛЬНОГО РАЙОНА</w:t>
      </w:r>
    </w:p>
    <w:p w:rsidR="00951DB9" w:rsidRPr="00951DB9" w:rsidRDefault="00951DB9" w:rsidP="00951DB9">
      <w:pPr>
        <w:pStyle w:val="3"/>
        <w:rPr>
          <w:rFonts w:ascii="Arial" w:hAnsi="Arial" w:cs="Arial"/>
          <w:sz w:val="16"/>
          <w:szCs w:val="16"/>
        </w:rPr>
      </w:pPr>
      <w:r w:rsidRPr="00951DB9">
        <w:rPr>
          <w:rFonts w:ascii="Arial" w:hAnsi="Arial" w:cs="Arial"/>
          <w:sz w:val="16"/>
          <w:szCs w:val="16"/>
        </w:rPr>
        <w:t>П О С Т А Н О В Л Е Н И Е</w:t>
      </w:r>
    </w:p>
    <w:p w:rsidR="00951DB9" w:rsidRPr="00951DB9" w:rsidRDefault="00951DB9" w:rsidP="00951DB9">
      <w:pPr>
        <w:jc w:val="center"/>
        <w:rPr>
          <w:rFonts w:ascii="Arial" w:hAnsi="Arial" w:cs="Arial"/>
          <w:color w:val="000000"/>
          <w:sz w:val="16"/>
          <w:szCs w:val="16"/>
        </w:rPr>
      </w:pPr>
      <w:r w:rsidRPr="00951DB9">
        <w:rPr>
          <w:rFonts w:ascii="Arial" w:hAnsi="Arial" w:cs="Arial"/>
          <w:color w:val="000000"/>
          <w:sz w:val="16"/>
          <w:szCs w:val="16"/>
        </w:rPr>
        <w:t>14.08.2020 № 1241</w:t>
      </w:r>
    </w:p>
    <w:p w:rsidR="00951DB9" w:rsidRPr="00951DB9" w:rsidRDefault="00951DB9" w:rsidP="00951DB9">
      <w:pPr>
        <w:pStyle w:val="1"/>
        <w:keepNext w:val="0"/>
        <w:widowControl w:val="0"/>
        <w:tabs>
          <w:tab w:val="left" w:pos="0"/>
          <w:tab w:val="left" w:pos="4678"/>
        </w:tabs>
        <w:suppressAutoHyphens/>
        <w:ind w:right="6"/>
        <w:rPr>
          <w:rFonts w:ascii="Arial" w:hAnsi="Arial" w:cs="Arial"/>
          <w:bCs/>
          <w:sz w:val="16"/>
          <w:szCs w:val="16"/>
        </w:rPr>
      </w:pPr>
      <w:r w:rsidRPr="00951DB9">
        <w:rPr>
          <w:rFonts w:ascii="Arial" w:hAnsi="Arial" w:cs="Arial"/>
          <w:sz w:val="16"/>
          <w:szCs w:val="16"/>
        </w:rPr>
        <w:t xml:space="preserve">О внесении изменений </w:t>
      </w:r>
      <w:r w:rsidRPr="00951DB9">
        <w:rPr>
          <w:rFonts w:ascii="Arial" w:hAnsi="Arial" w:cs="Arial"/>
          <w:bCs/>
          <w:sz w:val="16"/>
          <w:szCs w:val="16"/>
        </w:rPr>
        <w:t>в постановление Администрации Валдайского муниципального района от 06.07.2020 № 1006</w:t>
      </w:r>
    </w:p>
    <w:p w:rsidR="00951DB9" w:rsidRPr="00951DB9" w:rsidRDefault="00951DB9" w:rsidP="00951DB9">
      <w:pPr>
        <w:ind w:firstLine="284"/>
        <w:jc w:val="both"/>
        <w:rPr>
          <w:rFonts w:ascii="Arial" w:hAnsi="Arial" w:cs="Arial"/>
          <w:b/>
          <w:sz w:val="16"/>
          <w:szCs w:val="16"/>
        </w:rPr>
      </w:pPr>
      <w:r w:rsidRPr="00951DB9">
        <w:rPr>
          <w:rFonts w:ascii="Arial" w:hAnsi="Arial" w:cs="Arial"/>
          <w:sz w:val="16"/>
          <w:szCs w:val="16"/>
        </w:rPr>
        <w:t>В целях проверки готовности образовательных учреждений, подведомственных комитету образования Администрации Валдайского муниципал</w:t>
      </w:r>
      <w:r w:rsidRPr="00951DB9">
        <w:rPr>
          <w:rFonts w:ascii="Arial" w:hAnsi="Arial" w:cs="Arial"/>
          <w:sz w:val="16"/>
          <w:szCs w:val="16"/>
        </w:rPr>
        <w:t>ь</w:t>
      </w:r>
      <w:r w:rsidRPr="00951DB9">
        <w:rPr>
          <w:rFonts w:ascii="Arial" w:hAnsi="Arial" w:cs="Arial"/>
          <w:sz w:val="16"/>
          <w:szCs w:val="16"/>
        </w:rPr>
        <w:t>ного района, к началу 2020/2021 учебного года и выполнения лицензионных условий и требований Администрация Валдайского муниципального ра</w:t>
      </w:r>
      <w:r w:rsidRPr="00951DB9">
        <w:rPr>
          <w:rFonts w:ascii="Arial" w:hAnsi="Arial" w:cs="Arial"/>
          <w:sz w:val="16"/>
          <w:szCs w:val="16"/>
        </w:rPr>
        <w:t>й</w:t>
      </w:r>
      <w:r w:rsidRPr="00951DB9">
        <w:rPr>
          <w:rFonts w:ascii="Arial" w:hAnsi="Arial" w:cs="Arial"/>
          <w:sz w:val="16"/>
          <w:szCs w:val="16"/>
        </w:rPr>
        <w:t xml:space="preserve">она </w:t>
      </w:r>
      <w:r w:rsidRPr="00951DB9">
        <w:rPr>
          <w:rFonts w:ascii="Arial" w:hAnsi="Arial" w:cs="Arial"/>
          <w:b/>
          <w:sz w:val="16"/>
          <w:szCs w:val="16"/>
        </w:rPr>
        <w:t>ПОСТАНОВЛ</w:t>
      </w:r>
      <w:r w:rsidRPr="00951DB9">
        <w:rPr>
          <w:rFonts w:ascii="Arial" w:hAnsi="Arial" w:cs="Arial"/>
          <w:b/>
          <w:sz w:val="16"/>
          <w:szCs w:val="16"/>
        </w:rPr>
        <w:t>Я</w:t>
      </w:r>
      <w:r w:rsidRPr="00951DB9">
        <w:rPr>
          <w:rFonts w:ascii="Arial" w:hAnsi="Arial" w:cs="Arial"/>
          <w:b/>
          <w:sz w:val="16"/>
          <w:szCs w:val="16"/>
        </w:rPr>
        <w:t>ЕТ:</w:t>
      </w:r>
    </w:p>
    <w:p w:rsidR="00951DB9" w:rsidRPr="00951DB9" w:rsidRDefault="00951DB9" w:rsidP="00951DB9">
      <w:pPr>
        <w:ind w:firstLine="284"/>
        <w:jc w:val="both"/>
        <w:rPr>
          <w:rFonts w:ascii="Arial" w:hAnsi="Arial" w:cs="Arial"/>
          <w:sz w:val="16"/>
          <w:szCs w:val="16"/>
        </w:rPr>
      </w:pPr>
      <w:r w:rsidRPr="00951DB9">
        <w:rPr>
          <w:rFonts w:ascii="Arial" w:hAnsi="Arial" w:cs="Arial"/>
          <w:sz w:val="16"/>
          <w:szCs w:val="16"/>
        </w:rPr>
        <w:t>1. Внести изменения в постановление Администрации Валдайского муниципального района от 06.07.2020 № 1006 «О проверке готовности обр</w:t>
      </w:r>
      <w:r w:rsidRPr="00951DB9">
        <w:rPr>
          <w:rFonts w:ascii="Arial" w:hAnsi="Arial" w:cs="Arial"/>
          <w:sz w:val="16"/>
          <w:szCs w:val="16"/>
        </w:rPr>
        <w:t>а</w:t>
      </w:r>
      <w:r w:rsidRPr="00951DB9">
        <w:rPr>
          <w:rFonts w:ascii="Arial" w:hAnsi="Arial" w:cs="Arial"/>
          <w:sz w:val="16"/>
          <w:szCs w:val="16"/>
        </w:rPr>
        <w:t>зовательных учреждений, подведомственных комитету образования Администрации Валдайского муниципального района, к началу 2020/2021 уче</w:t>
      </w:r>
      <w:r w:rsidRPr="00951DB9">
        <w:rPr>
          <w:rFonts w:ascii="Arial" w:hAnsi="Arial" w:cs="Arial"/>
          <w:sz w:val="16"/>
          <w:szCs w:val="16"/>
        </w:rPr>
        <w:t>б</w:t>
      </w:r>
      <w:r w:rsidRPr="00951DB9">
        <w:rPr>
          <w:rFonts w:ascii="Arial" w:hAnsi="Arial" w:cs="Arial"/>
          <w:sz w:val="16"/>
          <w:szCs w:val="16"/>
        </w:rPr>
        <w:t>ному года»:</w:t>
      </w:r>
    </w:p>
    <w:p w:rsidR="00951DB9" w:rsidRPr="00951DB9" w:rsidRDefault="00951DB9" w:rsidP="00951DB9">
      <w:pPr>
        <w:ind w:firstLine="284"/>
        <w:jc w:val="both"/>
        <w:rPr>
          <w:rFonts w:ascii="Arial" w:hAnsi="Arial" w:cs="Arial"/>
          <w:b/>
          <w:sz w:val="16"/>
          <w:szCs w:val="16"/>
        </w:rPr>
      </w:pPr>
      <w:r w:rsidRPr="00951DB9">
        <w:rPr>
          <w:rFonts w:ascii="Arial" w:hAnsi="Arial" w:cs="Arial"/>
          <w:sz w:val="16"/>
          <w:szCs w:val="16"/>
        </w:rPr>
        <w:t>1.1. Включить в состав комиссии по проверке готовности образовательных учреждений, в качестве членов комиссии, Ким М.В., старшего дознав</w:t>
      </w:r>
      <w:r w:rsidRPr="00951DB9">
        <w:rPr>
          <w:rFonts w:ascii="Arial" w:hAnsi="Arial" w:cs="Arial"/>
          <w:sz w:val="16"/>
          <w:szCs w:val="16"/>
        </w:rPr>
        <w:t>а</w:t>
      </w:r>
      <w:r w:rsidRPr="00951DB9">
        <w:rPr>
          <w:rFonts w:ascii="Arial" w:hAnsi="Arial" w:cs="Arial"/>
          <w:sz w:val="16"/>
          <w:szCs w:val="16"/>
        </w:rPr>
        <w:t>теля ОНД и ПР по Валдайскому району, Петрова Д.В., государственного инспектора дорожного надзора ОГИБДД ОМВД России по Валдайскому ра</w:t>
      </w:r>
      <w:r w:rsidRPr="00951DB9">
        <w:rPr>
          <w:rFonts w:ascii="Arial" w:hAnsi="Arial" w:cs="Arial"/>
          <w:sz w:val="16"/>
          <w:szCs w:val="16"/>
        </w:rPr>
        <w:t>й</w:t>
      </w:r>
      <w:r w:rsidRPr="00951DB9">
        <w:rPr>
          <w:rFonts w:ascii="Arial" w:hAnsi="Arial" w:cs="Arial"/>
          <w:sz w:val="16"/>
          <w:szCs w:val="16"/>
        </w:rPr>
        <w:t>ону, исключив Иванова О.С.</w:t>
      </w:r>
    </w:p>
    <w:p w:rsidR="00951DB9" w:rsidRPr="00951DB9" w:rsidRDefault="00951DB9" w:rsidP="00951DB9">
      <w:pPr>
        <w:pStyle w:val="33"/>
        <w:ind w:firstLine="284"/>
        <w:rPr>
          <w:rFonts w:ascii="Arial" w:hAnsi="Arial" w:cs="Arial"/>
          <w:sz w:val="16"/>
          <w:szCs w:val="16"/>
        </w:rPr>
      </w:pPr>
      <w:r w:rsidRPr="00951DB9">
        <w:rPr>
          <w:rFonts w:ascii="Arial" w:hAnsi="Arial" w:cs="Arial"/>
          <w:sz w:val="16"/>
          <w:szCs w:val="16"/>
        </w:rPr>
        <w:t>1.2. Исключить из графика проверки готовности образовательных у</w:t>
      </w:r>
      <w:r w:rsidRPr="00951DB9">
        <w:rPr>
          <w:rFonts w:ascii="Arial" w:hAnsi="Arial" w:cs="Arial"/>
          <w:sz w:val="16"/>
          <w:szCs w:val="16"/>
        </w:rPr>
        <w:t>ч</w:t>
      </w:r>
      <w:r w:rsidRPr="00951DB9">
        <w:rPr>
          <w:rFonts w:ascii="Arial" w:hAnsi="Arial" w:cs="Arial"/>
          <w:sz w:val="16"/>
          <w:szCs w:val="16"/>
        </w:rPr>
        <w:t>реждений к началу 2020/2021 учебного года строку 11.</w:t>
      </w:r>
    </w:p>
    <w:p w:rsidR="00951DB9" w:rsidRPr="00951DB9" w:rsidRDefault="00951DB9" w:rsidP="00951DB9">
      <w:pPr>
        <w:tabs>
          <w:tab w:val="left" w:pos="3560"/>
        </w:tabs>
        <w:ind w:firstLine="284"/>
        <w:jc w:val="both"/>
        <w:rPr>
          <w:rFonts w:ascii="Arial" w:hAnsi="Arial" w:cs="Arial"/>
          <w:color w:val="000000"/>
          <w:sz w:val="16"/>
          <w:szCs w:val="16"/>
        </w:rPr>
      </w:pPr>
      <w:r w:rsidRPr="00951DB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951DB9">
        <w:rPr>
          <w:rFonts w:ascii="Arial" w:hAnsi="Arial" w:cs="Arial"/>
          <w:sz w:val="16"/>
          <w:szCs w:val="16"/>
        </w:rPr>
        <w:t>и</w:t>
      </w:r>
      <w:r w:rsidRPr="00951DB9">
        <w:rPr>
          <w:rFonts w:ascii="Arial" w:hAnsi="Arial" w:cs="Arial"/>
          <w:sz w:val="16"/>
          <w:szCs w:val="16"/>
        </w:rPr>
        <w:t>пального района в сети «И</w:t>
      </w:r>
      <w:r w:rsidRPr="00951DB9">
        <w:rPr>
          <w:rFonts w:ascii="Arial" w:hAnsi="Arial" w:cs="Arial"/>
          <w:sz w:val="16"/>
          <w:szCs w:val="16"/>
        </w:rPr>
        <w:t>н</w:t>
      </w:r>
      <w:r w:rsidRPr="00951DB9">
        <w:rPr>
          <w:rFonts w:ascii="Arial" w:hAnsi="Arial" w:cs="Arial"/>
          <w:sz w:val="16"/>
          <w:szCs w:val="16"/>
        </w:rPr>
        <w:t>тернет».</w:t>
      </w:r>
    </w:p>
    <w:p w:rsidR="00951DB9" w:rsidRPr="00951DB9" w:rsidRDefault="00951DB9" w:rsidP="00951DB9">
      <w:pPr>
        <w:jc w:val="both"/>
        <w:rPr>
          <w:rFonts w:ascii="Arial" w:hAnsi="Arial" w:cs="Arial"/>
          <w:sz w:val="16"/>
          <w:szCs w:val="16"/>
        </w:rPr>
      </w:pPr>
      <w:r w:rsidRPr="00951DB9">
        <w:rPr>
          <w:rFonts w:ascii="Arial" w:hAnsi="Arial" w:cs="Arial"/>
          <w:b/>
          <w:sz w:val="16"/>
          <w:szCs w:val="16"/>
        </w:rPr>
        <w:t>Глава муниципального района</w:t>
      </w:r>
      <w:r w:rsidRPr="00951DB9">
        <w:rPr>
          <w:rFonts w:ascii="Arial" w:hAnsi="Arial" w:cs="Arial"/>
          <w:b/>
          <w:sz w:val="16"/>
          <w:szCs w:val="16"/>
        </w:rPr>
        <w:tab/>
      </w:r>
      <w:r w:rsidRPr="00951DB9">
        <w:rPr>
          <w:rFonts w:ascii="Arial" w:hAnsi="Arial" w:cs="Arial"/>
          <w:b/>
          <w:sz w:val="16"/>
          <w:szCs w:val="16"/>
        </w:rPr>
        <w:tab/>
        <w:t>Ю.В.Стадэ</w:t>
      </w:r>
    </w:p>
    <w:p w:rsidR="00951DB9" w:rsidRPr="00951DB9" w:rsidRDefault="00951DB9" w:rsidP="00951DB9">
      <w:pPr>
        <w:pStyle w:val="2"/>
        <w:rPr>
          <w:rFonts w:ascii="Arial" w:hAnsi="Arial" w:cs="Arial"/>
          <w:color w:val="000000"/>
          <w:sz w:val="16"/>
          <w:szCs w:val="16"/>
        </w:rPr>
      </w:pPr>
      <w:r w:rsidRPr="00951DB9">
        <w:rPr>
          <w:rFonts w:ascii="Arial" w:hAnsi="Arial" w:cs="Arial"/>
          <w:color w:val="000000"/>
          <w:sz w:val="16"/>
          <w:szCs w:val="16"/>
        </w:rPr>
        <w:t>АДМИНИСТРАЦИЯ ВАЛДАЙСКОГО МУНИЦИПАЛЬНОГО РАЙОНА</w:t>
      </w:r>
    </w:p>
    <w:p w:rsidR="00951DB9" w:rsidRPr="00951DB9" w:rsidRDefault="00951DB9" w:rsidP="00951DB9">
      <w:pPr>
        <w:pStyle w:val="3"/>
        <w:rPr>
          <w:rFonts w:ascii="Arial" w:hAnsi="Arial" w:cs="Arial"/>
          <w:sz w:val="16"/>
          <w:szCs w:val="16"/>
        </w:rPr>
      </w:pPr>
      <w:r w:rsidRPr="00951DB9">
        <w:rPr>
          <w:rFonts w:ascii="Arial" w:hAnsi="Arial" w:cs="Arial"/>
          <w:sz w:val="16"/>
          <w:szCs w:val="16"/>
        </w:rPr>
        <w:t>П О С Т А Н О В Л Е Н И Е</w:t>
      </w:r>
    </w:p>
    <w:p w:rsidR="00951DB9" w:rsidRPr="00951DB9" w:rsidRDefault="00951DB9" w:rsidP="00951DB9">
      <w:pPr>
        <w:jc w:val="center"/>
        <w:rPr>
          <w:rFonts w:ascii="Arial" w:hAnsi="Arial" w:cs="Arial"/>
          <w:color w:val="000000"/>
          <w:sz w:val="16"/>
          <w:szCs w:val="16"/>
        </w:rPr>
      </w:pPr>
      <w:r w:rsidRPr="00951DB9">
        <w:rPr>
          <w:rFonts w:ascii="Arial" w:hAnsi="Arial" w:cs="Arial"/>
          <w:color w:val="000000"/>
          <w:sz w:val="16"/>
          <w:szCs w:val="16"/>
        </w:rPr>
        <w:t>17.08.2020 № 1242</w:t>
      </w:r>
    </w:p>
    <w:p w:rsidR="00951DB9" w:rsidRPr="00951DB9" w:rsidRDefault="00951DB9" w:rsidP="00951DB9">
      <w:pPr>
        <w:ind w:right="14"/>
        <w:jc w:val="center"/>
        <w:rPr>
          <w:rFonts w:ascii="Arial" w:hAnsi="Arial" w:cs="Arial"/>
          <w:b/>
          <w:color w:val="000000"/>
          <w:sz w:val="16"/>
          <w:szCs w:val="16"/>
        </w:rPr>
      </w:pPr>
      <w:r w:rsidRPr="00951DB9">
        <w:rPr>
          <w:rFonts w:ascii="Arial" w:hAnsi="Arial" w:cs="Arial"/>
          <w:b/>
          <w:color w:val="000000"/>
          <w:sz w:val="16"/>
          <w:szCs w:val="16"/>
        </w:rPr>
        <w:t>О внесении изменений в муниципальную программу Валдайского района «Развитие культуры</w:t>
      </w:r>
    </w:p>
    <w:p w:rsidR="00951DB9" w:rsidRPr="00951DB9" w:rsidRDefault="00951DB9" w:rsidP="00951DB9">
      <w:pPr>
        <w:ind w:right="14"/>
        <w:jc w:val="center"/>
        <w:rPr>
          <w:rFonts w:ascii="Arial" w:hAnsi="Arial" w:cs="Arial"/>
          <w:sz w:val="16"/>
          <w:szCs w:val="16"/>
        </w:rPr>
      </w:pPr>
      <w:r w:rsidRPr="00951DB9">
        <w:rPr>
          <w:rFonts w:ascii="Arial" w:hAnsi="Arial" w:cs="Arial"/>
          <w:b/>
          <w:color w:val="000000"/>
          <w:sz w:val="16"/>
          <w:szCs w:val="16"/>
        </w:rPr>
        <w:t xml:space="preserve"> в Валдайском муниципальном района (2017-2022 годы)</w:t>
      </w:r>
    </w:p>
    <w:p w:rsidR="00951DB9" w:rsidRPr="00951DB9" w:rsidRDefault="00951DB9" w:rsidP="00951DB9">
      <w:pPr>
        <w:ind w:firstLine="284"/>
        <w:jc w:val="both"/>
        <w:rPr>
          <w:rFonts w:ascii="Arial" w:hAnsi="Arial" w:cs="Arial"/>
          <w:b/>
          <w:color w:val="000000"/>
          <w:sz w:val="16"/>
          <w:szCs w:val="16"/>
        </w:rPr>
      </w:pPr>
      <w:r w:rsidRPr="00951DB9">
        <w:rPr>
          <w:rFonts w:ascii="Arial" w:hAnsi="Arial" w:cs="Arial"/>
          <w:color w:val="000000"/>
          <w:sz w:val="16"/>
          <w:szCs w:val="16"/>
        </w:rPr>
        <w:t xml:space="preserve">Администрация Валдайского муниципального района </w:t>
      </w:r>
      <w:r w:rsidRPr="00951DB9">
        <w:rPr>
          <w:rFonts w:ascii="Arial" w:hAnsi="Arial" w:cs="Arial"/>
          <w:b/>
          <w:color w:val="000000"/>
          <w:sz w:val="16"/>
          <w:szCs w:val="16"/>
        </w:rPr>
        <w:t>ПОСТАНО</w:t>
      </w:r>
      <w:r w:rsidRPr="00951DB9">
        <w:rPr>
          <w:rFonts w:ascii="Arial" w:hAnsi="Arial" w:cs="Arial"/>
          <w:b/>
          <w:color w:val="000000"/>
          <w:sz w:val="16"/>
          <w:szCs w:val="16"/>
        </w:rPr>
        <w:t>В</w:t>
      </w:r>
      <w:r w:rsidRPr="00951DB9">
        <w:rPr>
          <w:rFonts w:ascii="Arial" w:hAnsi="Arial" w:cs="Arial"/>
          <w:b/>
          <w:color w:val="000000"/>
          <w:sz w:val="16"/>
          <w:szCs w:val="16"/>
        </w:rPr>
        <w:t>ЛЯЕТ:</w:t>
      </w:r>
    </w:p>
    <w:p w:rsidR="00951DB9" w:rsidRPr="00951DB9" w:rsidRDefault="00951DB9" w:rsidP="00951DB9">
      <w:pPr>
        <w:ind w:firstLine="284"/>
        <w:jc w:val="both"/>
        <w:rPr>
          <w:rFonts w:ascii="Arial" w:hAnsi="Arial" w:cs="Arial"/>
          <w:sz w:val="16"/>
          <w:szCs w:val="16"/>
        </w:rPr>
      </w:pPr>
      <w:r w:rsidRPr="00951DB9">
        <w:rPr>
          <w:rFonts w:ascii="Arial" w:hAnsi="Arial" w:cs="Arial"/>
          <w:sz w:val="16"/>
          <w:szCs w:val="16"/>
        </w:rPr>
        <w:t>1. Внести изменения в муниципальную программу Валдайского района «Развитие культуры в Валдайском муниципальном районе (2017-2022 г</w:t>
      </w:r>
      <w:r w:rsidRPr="00951DB9">
        <w:rPr>
          <w:rFonts w:ascii="Arial" w:hAnsi="Arial" w:cs="Arial"/>
          <w:sz w:val="16"/>
          <w:szCs w:val="16"/>
        </w:rPr>
        <w:t>о</w:t>
      </w:r>
      <w:r w:rsidRPr="00951DB9">
        <w:rPr>
          <w:rFonts w:ascii="Arial" w:hAnsi="Arial" w:cs="Arial"/>
          <w:sz w:val="16"/>
          <w:szCs w:val="16"/>
        </w:rPr>
        <w:t>ды)», утвержденную постановление Администрации Валдайского муниц</w:t>
      </w:r>
      <w:r w:rsidRPr="00951DB9">
        <w:rPr>
          <w:rFonts w:ascii="Arial" w:hAnsi="Arial" w:cs="Arial"/>
          <w:sz w:val="16"/>
          <w:szCs w:val="16"/>
        </w:rPr>
        <w:t>и</w:t>
      </w:r>
      <w:r w:rsidRPr="00951DB9">
        <w:rPr>
          <w:rFonts w:ascii="Arial" w:hAnsi="Arial" w:cs="Arial"/>
          <w:sz w:val="16"/>
          <w:szCs w:val="16"/>
        </w:rPr>
        <w:t>пального района от 16.11.2016 №1814:</w:t>
      </w:r>
    </w:p>
    <w:p w:rsidR="00951DB9" w:rsidRPr="00951DB9" w:rsidRDefault="00951DB9" w:rsidP="00951DB9">
      <w:pPr>
        <w:ind w:firstLine="284"/>
        <w:jc w:val="both"/>
        <w:rPr>
          <w:rFonts w:ascii="Arial" w:hAnsi="Arial" w:cs="Arial"/>
          <w:sz w:val="16"/>
          <w:szCs w:val="16"/>
        </w:rPr>
      </w:pPr>
      <w:r w:rsidRPr="00951DB9">
        <w:rPr>
          <w:rFonts w:ascii="Arial" w:hAnsi="Arial" w:cs="Arial"/>
          <w:sz w:val="16"/>
          <w:szCs w:val="16"/>
        </w:rPr>
        <w:t>1.1. Изложить раздел «Объемы и источники финансирования муниципальной программы с разбивкой по годам реализации» паспорта муниц</w:t>
      </w:r>
      <w:r w:rsidRPr="00951DB9">
        <w:rPr>
          <w:rFonts w:ascii="Arial" w:hAnsi="Arial" w:cs="Arial"/>
          <w:sz w:val="16"/>
          <w:szCs w:val="16"/>
        </w:rPr>
        <w:t>и</w:t>
      </w:r>
      <w:r w:rsidRPr="00951DB9">
        <w:rPr>
          <w:rFonts w:ascii="Arial" w:hAnsi="Arial" w:cs="Arial"/>
          <w:sz w:val="16"/>
          <w:szCs w:val="16"/>
        </w:rPr>
        <w:t>пальной программы в редакции:</w:t>
      </w:r>
    </w:p>
    <w:tbl>
      <w:tblPr>
        <w:tblW w:w="0" w:type="auto"/>
        <w:tblCellMar>
          <w:top w:w="102" w:type="dxa"/>
          <w:left w:w="62" w:type="dxa"/>
          <w:bottom w:w="102" w:type="dxa"/>
          <w:right w:w="62" w:type="dxa"/>
        </w:tblCellMar>
        <w:tblLook w:val="04A0" w:firstRow="1" w:lastRow="0" w:firstColumn="1" w:lastColumn="0" w:noHBand="0" w:noVBand="1"/>
      </w:tblPr>
      <w:tblGrid>
        <w:gridCol w:w="3766"/>
        <w:gridCol w:w="7580"/>
      </w:tblGrid>
      <w:tr w:rsidR="00951DB9" w:rsidRPr="00EC24F8" w:rsidTr="00EC24F8">
        <w:tc>
          <w:tcPr>
            <w:tcW w:w="0" w:type="auto"/>
            <w:tcBorders>
              <w:top w:val="single" w:sz="4" w:space="0" w:color="auto"/>
              <w:left w:val="single" w:sz="4" w:space="0" w:color="auto"/>
              <w:bottom w:val="single" w:sz="4" w:space="0" w:color="auto"/>
              <w:right w:val="single" w:sz="4" w:space="0" w:color="auto"/>
            </w:tcBorders>
            <w:hideMark/>
          </w:tcPr>
          <w:p w:rsidR="00951DB9" w:rsidRPr="00EC24F8" w:rsidRDefault="00951DB9" w:rsidP="00951DB9">
            <w:pPr>
              <w:autoSpaceDE w:val="0"/>
              <w:autoSpaceDN w:val="0"/>
              <w:adjustRightInd w:val="0"/>
              <w:rPr>
                <w:rFonts w:ascii="Arial" w:hAnsi="Arial" w:cs="Arial"/>
                <w:sz w:val="12"/>
                <w:szCs w:val="12"/>
                <w:lang w:eastAsia="en-US"/>
              </w:rPr>
            </w:pPr>
            <w:r w:rsidRPr="00EC24F8">
              <w:rPr>
                <w:rFonts w:ascii="Arial" w:hAnsi="Arial" w:cs="Arial"/>
                <w:sz w:val="12"/>
                <w:szCs w:val="12"/>
              </w:rPr>
              <w:t>«Объемы и источники финансирования муниципальной пр</w:t>
            </w:r>
            <w:r w:rsidRPr="00EC24F8">
              <w:rPr>
                <w:rFonts w:ascii="Arial" w:hAnsi="Arial" w:cs="Arial"/>
                <w:sz w:val="12"/>
                <w:szCs w:val="12"/>
              </w:rPr>
              <w:t>о</w:t>
            </w:r>
            <w:r w:rsidRPr="00EC24F8">
              <w:rPr>
                <w:rFonts w:ascii="Arial" w:hAnsi="Arial" w:cs="Arial"/>
                <w:sz w:val="12"/>
                <w:szCs w:val="12"/>
              </w:rPr>
              <w:t>граммы с разбивкой по годам реал</w:t>
            </w:r>
            <w:r w:rsidRPr="00EC24F8">
              <w:rPr>
                <w:rFonts w:ascii="Arial" w:hAnsi="Arial" w:cs="Arial"/>
                <w:sz w:val="12"/>
                <w:szCs w:val="12"/>
              </w:rPr>
              <w:t>и</w:t>
            </w:r>
            <w:r w:rsidRPr="00EC24F8">
              <w:rPr>
                <w:rFonts w:ascii="Arial" w:hAnsi="Arial" w:cs="Arial"/>
                <w:sz w:val="12"/>
                <w:szCs w:val="12"/>
              </w:rPr>
              <w:t>зации</w:t>
            </w:r>
          </w:p>
        </w:tc>
        <w:tc>
          <w:tcPr>
            <w:tcW w:w="0" w:type="auto"/>
            <w:tcBorders>
              <w:top w:val="single" w:sz="4" w:space="0" w:color="auto"/>
              <w:left w:val="single" w:sz="4" w:space="0" w:color="auto"/>
              <w:bottom w:val="single" w:sz="4" w:space="0" w:color="auto"/>
              <w:right w:val="single" w:sz="4" w:space="0" w:color="auto"/>
            </w:tcBorders>
            <w:hideMark/>
          </w:tcPr>
          <w:tbl>
            <w:tblPr>
              <w:tblW w:w="7446" w:type="dxa"/>
              <w:tblLook w:val="04A0" w:firstRow="1" w:lastRow="0" w:firstColumn="1" w:lastColumn="0" w:noHBand="0" w:noVBand="1"/>
            </w:tblPr>
            <w:tblGrid>
              <w:gridCol w:w="883"/>
              <w:gridCol w:w="1459"/>
              <w:gridCol w:w="1560"/>
              <w:gridCol w:w="996"/>
              <w:gridCol w:w="992"/>
              <w:gridCol w:w="1556"/>
            </w:tblGrid>
            <w:tr w:rsidR="00951DB9" w:rsidRPr="00EC24F8" w:rsidTr="00EC24F8">
              <w:trPr>
                <w:trHeight w:val="122"/>
              </w:trPr>
              <w:tc>
                <w:tcPr>
                  <w:tcW w:w="883" w:type="dxa"/>
                  <w:vMerge w:val="restart"/>
                  <w:tcBorders>
                    <w:top w:val="single" w:sz="4" w:space="0" w:color="auto"/>
                    <w:left w:val="single" w:sz="4" w:space="0" w:color="auto"/>
                    <w:bottom w:val="single" w:sz="4" w:space="0" w:color="000000"/>
                    <w:right w:val="single" w:sz="4" w:space="0" w:color="auto"/>
                  </w:tcBorders>
                  <w:noWrap/>
                  <w:hideMark/>
                </w:tcPr>
                <w:p w:rsidR="00951DB9" w:rsidRPr="00EC24F8" w:rsidRDefault="00951DB9" w:rsidP="00951DB9">
                  <w:pPr>
                    <w:jc w:val="center"/>
                    <w:rPr>
                      <w:rFonts w:ascii="Arial" w:hAnsi="Arial" w:cs="Arial"/>
                      <w:b/>
                      <w:sz w:val="12"/>
                      <w:szCs w:val="12"/>
                    </w:rPr>
                  </w:pPr>
                  <w:r w:rsidRPr="00EC24F8">
                    <w:rPr>
                      <w:rFonts w:ascii="Arial" w:hAnsi="Arial" w:cs="Arial"/>
                      <w:b/>
                      <w:sz w:val="12"/>
                      <w:szCs w:val="12"/>
                    </w:rPr>
                    <w:t>Год</w:t>
                  </w:r>
                </w:p>
              </w:tc>
              <w:tc>
                <w:tcPr>
                  <w:tcW w:w="6563" w:type="dxa"/>
                  <w:gridSpan w:val="5"/>
                  <w:tcBorders>
                    <w:top w:val="single" w:sz="4" w:space="0" w:color="auto"/>
                    <w:left w:val="nil"/>
                    <w:bottom w:val="single" w:sz="4" w:space="0" w:color="auto"/>
                    <w:right w:val="single" w:sz="4" w:space="0" w:color="000000"/>
                  </w:tcBorders>
                  <w:noWrap/>
                  <w:hideMark/>
                </w:tcPr>
                <w:p w:rsidR="00951DB9" w:rsidRPr="00EC24F8" w:rsidRDefault="00951DB9" w:rsidP="00951DB9">
                  <w:pPr>
                    <w:jc w:val="center"/>
                    <w:rPr>
                      <w:rFonts w:ascii="Arial" w:hAnsi="Arial" w:cs="Arial"/>
                      <w:b/>
                      <w:sz w:val="12"/>
                      <w:szCs w:val="12"/>
                    </w:rPr>
                  </w:pPr>
                  <w:r w:rsidRPr="00EC24F8">
                    <w:rPr>
                      <w:rFonts w:ascii="Arial" w:hAnsi="Arial" w:cs="Arial"/>
                      <w:b/>
                      <w:sz w:val="12"/>
                      <w:szCs w:val="12"/>
                    </w:rPr>
                    <w:t>Источник финансирования, тыс. руб.</w:t>
                  </w:r>
                </w:p>
              </w:tc>
            </w:tr>
            <w:tr w:rsidR="00951DB9" w:rsidRPr="00EC24F8" w:rsidTr="00EC24F8">
              <w:trPr>
                <w:trHeight w:val="393"/>
              </w:trPr>
              <w:tc>
                <w:tcPr>
                  <w:tcW w:w="883" w:type="dxa"/>
                  <w:vMerge/>
                  <w:tcBorders>
                    <w:top w:val="single" w:sz="4" w:space="0" w:color="auto"/>
                    <w:left w:val="single" w:sz="4" w:space="0" w:color="auto"/>
                    <w:bottom w:val="single" w:sz="4" w:space="0" w:color="000000"/>
                    <w:right w:val="single" w:sz="4" w:space="0" w:color="auto"/>
                  </w:tcBorders>
                  <w:vAlign w:val="center"/>
                  <w:hideMark/>
                </w:tcPr>
                <w:p w:rsidR="00951DB9" w:rsidRPr="00EC24F8" w:rsidRDefault="00951DB9" w:rsidP="00951DB9">
                  <w:pPr>
                    <w:rPr>
                      <w:rFonts w:ascii="Arial" w:hAnsi="Arial" w:cs="Arial"/>
                      <w:b/>
                      <w:sz w:val="12"/>
                      <w:szCs w:val="12"/>
                    </w:rPr>
                  </w:pPr>
                </w:p>
              </w:tc>
              <w:tc>
                <w:tcPr>
                  <w:tcW w:w="1459" w:type="dxa"/>
                  <w:tcBorders>
                    <w:top w:val="nil"/>
                    <w:left w:val="nil"/>
                    <w:bottom w:val="single" w:sz="4" w:space="0" w:color="auto"/>
                    <w:right w:val="single" w:sz="4" w:space="0" w:color="auto"/>
                  </w:tcBorders>
                  <w:hideMark/>
                </w:tcPr>
                <w:p w:rsidR="00951DB9" w:rsidRPr="00EC24F8" w:rsidRDefault="00951DB9" w:rsidP="00951DB9">
                  <w:pPr>
                    <w:pStyle w:val="ConsPlusNormal"/>
                    <w:ind w:firstLine="0"/>
                    <w:jc w:val="center"/>
                    <w:rPr>
                      <w:b/>
                      <w:sz w:val="12"/>
                      <w:szCs w:val="12"/>
                    </w:rPr>
                  </w:pPr>
                  <w:r w:rsidRPr="00EC24F8">
                    <w:rPr>
                      <w:b/>
                      <w:sz w:val="12"/>
                      <w:szCs w:val="12"/>
                    </w:rPr>
                    <w:t>облас</w:t>
                  </w:r>
                  <w:r w:rsidRPr="00EC24F8">
                    <w:rPr>
                      <w:b/>
                      <w:sz w:val="12"/>
                      <w:szCs w:val="12"/>
                    </w:rPr>
                    <w:t>т</w:t>
                  </w:r>
                  <w:r w:rsidRPr="00EC24F8">
                    <w:rPr>
                      <w:b/>
                      <w:sz w:val="12"/>
                      <w:szCs w:val="12"/>
                    </w:rPr>
                    <w:t xml:space="preserve">ной </w:t>
                  </w:r>
                </w:p>
                <w:p w:rsidR="00951DB9" w:rsidRPr="00EC24F8" w:rsidRDefault="00951DB9" w:rsidP="00951DB9">
                  <w:pPr>
                    <w:pStyle w:val="ConsPlusNormal"/>
                    <w:ind w:firstLine="0"/>
                    <w:jc w:val="center"/>
                    <w:rPr>
                      <w:b/>
                      <w:sz w:val="12"/>
                      <w:szCs w:val="12"/>
                    </w:rPr>
                  </w:pPr>
                  <w:r w:rsidRPr="00EC24F8">
                    <w:rPr>
                      <w:b/>
                      <w:sz w:val="12"/>
                      <w:szCs w:val="12"/>
                    </w:rPr>
                    <w:t>бю</w:t>
                  </w:r>
                  <w:r w:rsidRPr="00EC24F8">
                    <w:rPr>
                      <w:b/>
                      <w:sz w:val="12"/>
                      <w:szCs w:val="12"/>
                    </w:rPr>
                    <w:t>д</w:t>
                  </w:r>
                  <w:r w:rsidRPr="00EC24F8">
                    <w:rPr>
                      <w:b/>
                      <w:sz w:val="12"/>
                      <w:szCs w:val="12"/>
                    </w:rPr>
                    <w:t>жет</w:t>
                  </w:r>
                </w:p>
              </w:tc>
              <w:tc>
                <w:tcPr>
                  <w:tcW w:w="1560" w:type="dxa"/>
                  <w:tcBorders>
                    <w:top w:val="nil"/>
                    <w:left w:val="nil"/>
                    <w:bottom w:val="single" w:sz="4" w:space="0" w:color="auto"/>
                    <w:right w:val="single" w:sz="4" w:space="0" w:color="auto"/>
                  </w:tcBorders>
                  <w:hideMark/>
                </w:tcPr>
                <w:p w:rsidR="00951DB9" w:rsidRPr="00EC24F8" w:rsidRDefault="00951DB9" w:rsidP="00951DB9">
                  <w:pPr>
                    <w:pStyle w:val="ConsPlusNormal"/>
                    <w:ind w:firstLine="0"/>
                    <w:jc w:val="center"/>
                    <w:rPr>
                      <w:b/>
                      <w:sz w:val="12"/>
                      <w:szCs w:val="12"/>
                    </w:rPr>
                  </w:pPr>
                  <w:r w:rsidRPr="00EC24F8">
                    <w:rPr>
                      <w:b/>
                      <w:sz w:val="12"/>
                      <w:szCs w:val="12"/>
                    </w:rPr>
                    <w:t>бюджет муниципал</w:t>
                  </w:r>
                  <w:r w:rsidRPr="00EC24F8">
                    <w:rPr>
                      <w:b/>
                      <w:sz w:val="12"/>
                      <w:szCs w:val="12"/>
                    </w:rPr>
                    <w:t>ь</w:t>
                  </w:r>
                  <w:r w:rsidRPr="00EC24F8">
                    <w:rPr>
                      <w:b/>
                      <w:sz w:val="12"/>
                      <w:szCs w:val="12"/>
                    </w:rPr>
                    <w:t>ного района</w:t>
                  </w:r>
                </w:p>
              </w:tc>
              <w:tc>
                <w:tcPr>
                  <w:tcW w:w="996" w:type="dxa"/>
                  <w:tcBorders>
                    <w:top w:val="nil"/>
                    <w:left w:val="nil"/>
                    <w:bottom w:val="single" w:sz="4" w:space="0" w:color="auto"/>
                    <w:right w:val="single" w:sz="4" w:space="0" w:color="auto"/>
                  </w:tcBorders>
                  <w:hideMark/>
                </w:tcPr>
                <w:p w:rsidR="00951DB9" w:rsidRPr="00EC24F8" w:rsidRDefault="00951DB9" w:rsidP="00951DB9">
                  <w:pPr>
                    <w:pStyle w:val="ConsPlusNormal"/>
                    <w:ind w:firstLine="0"/>
                    <w:jc w:val="center"/>
                    <w:rPr>
                      <w:b/>
                      <w:sz w:val="12"/>
                      <w:szCs w:val="12"/>
                    </w:rPr>
                  </w:pPr>
                  <w:r w:rsidRPr="00EC24F8">
                    <w:rPr>
                      <w:b/>
                      <w:sz w:val="12"/>
                      <w:szCs w:val="12"/>
                    </w:rPr>
                    <w:t>бюджет городского посел</w:t>
                  </w:r>
                  <w:r w:rsidRPr="00EC24F8">
                    <w:rPr>
                      <w:b/>
                      <w:sz w:val="12"/>
                      <w:szCs w:val="12"/>
                    </w:rPr>
                    <w:t>е</w:t>
                  </w:r>
                  <w:r w:rsidRPr="00EC24F8">
                    <w:rPr>
                      <w:b/>
                      <w:sz w:val="12"/>
                      <w:szCs w:val="12"/>
                    </w:rPr>
                    <w:t>ния</w:t>
                  </w:r>
                </w:p>
              </w:tc>
              <w:tc>
                <w:tcPr>
                  <w:tcW w:w="992" w:type="dxa"/>
                  <w:tcBorders>
                    <w:top w:val="nil"/>
                    <w:left w:val="nil"/>
                    <w:bottom w:val="single" w:sz="4" w:space="0" w:color="auto"/>
                    <w:right w:val="single" w:sz="4" w:space="0" w:color="auto"/>
                  </w:tcBorders>
                  <w:hideMark/>
                </w:tcPr>
                <w:p w:rsidR="00951DB9" w:rsidRPr="00EC24F8" w:rsidRDefault="00951DB9" w:rsidP="00951DB9">
                  <w:pPr>
                    <w:pStyle w:val="ConsPlusNormal"/>
                    <w:ind w:firstLine="0"/>
                    <w:jc w:val="center"/>
                    <w:rPr>
                      <w:b/>
                      <w:sz w:val="12"/>
                      <w:szCs w:val="12"/>
                    </w:rPr>
                  </w:pPr>
                  <w:r w:rsidRPr="00EC24F8">
                    <w:rPr>
                      <w:b/>
                      <w:sz w:val="12"/>
                      <w:szCs w:val="12"/>
                    </w:rPr>
                    <w:t>федеральный бю</w:t>
                  </w:r>
                  <w:r w:rsidRPr="00EC24F8">
                    <w:rPr>
                      <w:b/>
                      <w:sz w:val="12"/>
                      <w:szCs w:val="12"/>
                    </w:rPr>
                    <w:t>д</w:t>
                  </w:r>
                  <w:r w:rsidRPr="00EC24F8">
                    <w:rPr>
                      <w:b/>
                      <w:sz w:val="12"/>
                      <w:szCs w:val="12"/>
                    </w:rPr>
                    <w:t>жет</w:t>
                  </w:r>
                </w:p>
              </w:tc>
              <w:tc>
                <w:tcPr>
                  <w:tcW w:w="1556" w:type="dxa"/>
                  <w:tcBorders>
                    <w:top w:val="nil"/>
                    <w:left w:val="nil"/>
                    <w:bottom w:val="single" w:sz="4" w:space="0" w:color="auto"/>
                    <w:right w:val="single" w:sz="4" w:space="0" w:color="auto"/>
                  </w:tcBorders>
                  <w:hideMark/>
                </w:tcPr>
                <w:p w:rsidR="00951DB9" w:rsidRPr="00EC24F8" w:rsidRDefault="00951DB9" w:rsidP="00951DB9">
                  <w:pPr>
                    <w:ind w:right="38"/>
                    <w:jc w:val="center"/>
                    <w:rPr>
                      <w:rFonts w:ascii="Arial" w:hAnsi="Arial" w:cs="Arial"/>
                      <w:b/>
                      <w:sz w:val="12"/>
                      <w:szCs w:val="12"/>
                    </w:rPr>
                  </w:pPr>
                  <w:r w:rsidRPr="00EC24F8">
                    <w:rPr>
                      <w:rFonts w:ascii="Arial" w:hAnsi="Arial" w:cs="Arial"/>
                      <w:b/>
                      <w:sz w:val="12"/>
                      <w:szCs w:val="12"/>
                    </w:rPr>
                    <w:t>вс</w:t>
                  </w:r>
                  <w:r w:rsidRPr="00EC24F8">
                    <w:rPr>
                      <w:rFonts w:ascii="Arial" w:hAnsi="Arial" w:cs="Arial"/>
                      <w:b/>
                      <w:sz w:val="12"/>
                      <w:szCs w:val="12"/>
                    </w:rPr>
                    <w:t>е</w:t>
                  </w:r>
                  <w:r w:rsidRPr="00EC24F8">
                    <w:rPr>
                      <w:rFonts w:ascii="Arial" w:hAnsi="Arial" w:cs="Arial"/>
                      <w:b/>
                      <w:sz w:val="12"/>
                      <w:szCs w:val="12"/>
                    </w:rPr>
                    <w:t>го</w:t>
                  </w:r>
                </w:p>
              </w:tc>
            </w:tr>
            <w:tr w:rsidR="00951DB9" w:rsidRPr="00EC24F8" w:rsidTr="00EC24F8">
              <w:trPr>
                <w:trHeight w:val="116"/>
              </w:trPr>
              <w:tc>
                <w:tcPr>
                  <w:tcW w:w="883" w:type="dxa"/>
                  <w:tcBorders>
                    <w:top w:val="nil"/>
                    <w:left w:val="single" w:sz="4" w:space="0" w:color="auto"/>
                    <w:bottom w:val="single" w:sz="4" w:space="0" w:color="auto"/>
                    <w:right w:val="single" w:sz="4" w:space="0" w:color="auto"/>
                  </w:tcBorders>
                  <w:noWrap/>
                  <w:vAlign w:val="bottom"/>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1</w:t>
                  </w:r>
                </w:p>
              </w:tc>
              <w:tc>
                <w:tcPr>
                  <w:tcW w:w="1459" w:type="dxa"/>
                  <w:tcBorders>
                    <w:top w:val="nil"/>
                    <w:left w:val="nil"/>
                    <w:bottom w:val="single" w:sz="4" w:space="0" w:color="auto"/>
                    <w:right w:val="single" w:sz="4" w:space="0" w:color="auto"/>
                  </w:tcBorders>
                  <w:noWrap/>
                  <w:vAlign w:val="bottom"/>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2</w:t>
                  </w:r>
                </w:p>
              </w:tc>
              <w:tc>
                <w:tcPr>
                  <w:tcW w:w="1560" w:type="dxa"/>
                  <w:tcBorders>
                    <w:top w:val="nil"/>
                    <w:left w:val="nil"/>
                    <w:bottom w:val="single" w:sz="4" w:space="0" w:color="auto"/>
                    <w:right w:val="single" w:sz="4" w:space="0" w:color="auto"/>
                  </w:tcBorders>
                  <w:noWrap/>
                  <w:vAlign w:val="bottom"/>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3</w:t>
                  </w:r>
                </w:p>
              </w:tc>
              <w:tc>
                <w:tcPr>
                  <w:tcW w:w="996" w:type="dxa"/>
                  <w:tcBorders>
                    <w:top w:val="nil"/>
                    <w:left w:val="nil"/>
                    <w:bottom w:val="single" w:sz="4" w:space="0" w:color="auto"/>
                    <w:right w:val="single" w:sz="4" w:space="0" w:color="auto"/>
                  </w:tcBorders>
                  <w:noWrap/>
                  <w:vAlign w:val="bottom"/>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4</w:t>
                  </w:r>
                </w:p>
              </w:tc>
              <w:tc>
                <w:tcPr>
                  <w:tcW w:w="992" w:type="dxa"/>
                  <w:tcBorders>
                    <w:top w:val="nil"/>
                    <w:left w:val="nil"/>
                    <w:bottom w:val="single" w:sz="4" w:space="0" w:color="auto"/>
                    <w:right w:val="single" w:sz="4" w:space="0" w:color="auto"/>
                  </w:tcBorders>
                  <w:noWrap/>
                  <w:vAlign w:val="bottom"/>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5</w:t>
                  </w:r>
                </w:p>
              </w:tc>
              <w:tc>
                <w:tcPr>
                  <w:tcW w:w="1556" w:type="dxa"/>
                  <w:tcBorders>
                    <w:top w:val="nil"/>
                    <w:left w:val="nil"/>
                    <w:bottom w:val="single" w:sz="4" w:space="0" w:color="auto"/>
                    <w:right w:val="single" w:sz="4" w:space="0" w:color="auto"/>
                  </w:tcBorders>
                  <w:noWrap/>
                  <w:vAlign w:val="bottom"/>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6</w:t>
                  </w:r>
                </w:p>
              </w:tc>
            </w:tr>
            <w:tr w:rsidR="00951DB9" w:rsidRPr="00EC24F8" w:rsidTr="00EC24F8">
              <w:trPr>
                <w:trHeight w:val="104"/>
              </w:trPr>
              <w:tc>
                <w:tcPr>
                  <w:tcW w:w="883" w:type="dxa"/>
                  <w:tcBorders>
                    <w:top w:val="nil"/>
                    <w:left w:val="single" w:sz="4" w:space="0" w:color="auto"/>
                    <w:bottom w:val="single" w:sz="4" w:space="0" w:color="auto"/>
                    <w:right w:val="single" w:sz="4" w:space="0" w:color="auto"/>
                  </w:tcBorders>
                  <w:noWrap/>
                  <w:vAlign w:val="bottom"/>
                  <w:hideMark/>
                </w:tcPr>
                <w:p w:rsidR="00951DB9" w:rsidRPr="00EC24F8" w:rsidRDefault="00951DB9" w:rsidP="00951DB9">
                  <w:pPr>
                    <w:rPr>
                      <w:rFonts w:ascii="Arial" w:hAnsi="Arial" w:cs="Arial"/>
                      <w:sz w:val="12"/>
                      <w:szCs w:val="12"/>
                    </w:rPr>
                  </w:pPr>
                  <w:r w:rsidRPr="00EC24F8">
                    <w:rPr>
                      <w:rFonts w:ascii="Arial" w:hAnsi="Arial" w:cs="Arial"/>
                      <w:sz w:val="12"/>
                      <w:szCs w:val="12"/>
                    </w:rPr>
                    <w:t> 2017</w:t>
                  </w:r>
                </w:p>
              </w:tc>
              <w:tc>
                <w:tcPr>
                  <w:tcW w:w="14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16306,02499</w:t>
                  </w:r>
                </w:p>
              </w:tc>
              <w:tc>
                <w:tcPr>
                  <w:tcW w:w="1560"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44558,18362</w:t>
                  </w:r>
                </w:p>
              </w:tc>
              <w:tc>
                <w:tcPr>
                  <w:tcW w:w="99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428,0</w:t>
                  </w:r>
                </w:p>
              </w:tc>
              <w:tc>
                <w:tcPr>
                  <w:tcW w:w="992" w:type="dxa"/>
                  <w:tcBorders>
                    <w:top w:val="nil"/>
                    <w:left w:val="nil"/>
                    <w:bottom w:val="single" w:sz="4" w:space="0" w:color="auto"/>
                    <w:right w:val="single" w:sz="4" w:space="0" w:color="auto"/>
                  </w:tcBorders>
                  <w:noWrap/>
                  <w:vAlign w:val="center"/>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8,2</w:t>
                  </w:r>
                </w:p>
              </w:tc>
              <w:tc>
                <w:tcPr>
                  <w:tcW w:w="155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61300,40861</w:t>
                  </w:r>
                </w:p>
              </w:tc>
            </w:tr>
            <w:tr w:rsidR="00951DB9" w:rsidRPr="00EC24F8" w:rsidTr="00EC24F8">
              <w:trPr>
                <w:trHeight w:val="107"/>
              </w:trPr>
              <w:tc>
                <w:tcPr>
                  <w:tcW w:w="883" w:type="dxa"/>
                  <w:tcBorders>
                    <w:top w:val="nil"/>
                    <w:left w:val="single" w:sz="4" w:space="0" w:color="auto"/>
                    <w:bottom w:val="single" w:sz="4" w:space="0" w:color="auto"/>
                    <w:right w:val="single" w:sz="4" w:space="0" w:color="auto"/>
                  </w:tcBorders>
                  <w:noWrap/>
                  <w:vAlign w:val="bottom"/>
                  <w:hideMark/>
                </w:tcPr>
                <w:p w:rsidR="00951DB9" w:rsidRPr="00EC24F8" w:rsidRDefault="00951DB9" w:rsidP="00951DB9">
                  <w:pPr>
                    <w:rPr>
                      <w:rFonts w:ascii="Arial" w:hAnsi="Arial" w:cs="Arial"/>
                      <w:sz w:val="12"/>
                      <w:szCs w:val="12"/>
                    </w:rPr>
                  </w:pPr>
                  <w:r w:rsidRPr="00EC24F8">
                    <w:rPr>
                      <w:rFonts w:ascii="Arial" w:hAnsi="Arial" w:cs="Arial"/>
                      <w:sz w:val="12"/>
                      <w:szCs w:val="12"/>
                    </w:rPr>
                    <w:t> 2018</w:t>
                  </w:r>
                </w:p>
              </w:tc>
              <w:tc>
                <w:tcPr>
                  <w:tcW w:w="14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15885,6663</w:t>
                  </w:r>
                </w:p>
              </w:tc>
              <w:tc>
                <w:tcPr>
                  <w:tcW w:w="1560"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55955,57627</w:t>
                  </w:r>
                </w:p>
              </w:tc>
              <w:tc>
                <w:tcPr>
                  <w:tcW w:w="99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388,0</w:t>
                  </w:r>
                </w:p>
              </w:tc>
              <w:tc>
                <w:tcPr>
                  <w:tcW w:w="992" w:type="dxa"/>
                  <w:tcBorders>
                    <w:top w:val="nil"/>
                    <w:left w:val="nil"/>
                    <w:bottom w:val="single" w:sz="4" w:space="0" w:color="auto"/>
                    <w:right w:val="single" w:sz="4" w:space="0" w:color="auto"/>
                  </w:tcBorders>
                  <w:noWrap/>
                  <w:vAlign w:val="center"/>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731,5</w:t>
                  </w:r>
                </w:p>
              </w:tc>
              <w:tc>
                <w:tcPr>
                  <w:tcW w:w="155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72960,74257</w:t>
                  </w:r>
                </w:p>
              </w:tc>
            </w:tr>
            <w:tr w:rsidR="00951DB9" w:rsidRPr="00EC24F8" w:rsidTr="00EC24F8">
              <w:trPr>
                <w:trHeight w:val="164"/>
              </w:trPr>
              <w:tc>
                <w:tcPr>
                  <w:tcW w:w="883" w:type="dxa"/>
                  <w:tcBorders>
                    <w:top w:val="nil"/>
                    <w:left w:val="single" w:sz="4" w:space="0" w:color="auto"/>
                    <w:bottom w:val="single" w:sz="4" w:space="0" w:color="auto"/>
                    <w:right w:val="single" w:sz="4" w:space="0" w:color="auto"/>
                  </w:tcBorders>
                  <w:noWrap/>
                  <w:vAlign w:val="bottom"/>
                  <w:hideMark/>
                </w:tcPr>
                <w:p w:rsidR="00951DB9" w:rsidRPr="00EC24F8" w:rsidRDefault="00951DB9" w:rsidP="00951DB9">
                  <w:pPr>
                    <w:rPr>
                      <w:rFonts w:ascii="Arial" w:hAnsi="Arial" w:cs="Arial"/>
                      <w:sz w:val="12"/>
                      <w:szCs w:val="12"/>
                    </w:rPr>
                  </w:pPr>
                  <w:r w:rsidRPr="00EC24F8">
                    <w:rPr>
                      <w:rFonts w:ascii="Arial" w:hAnsi="Arial" w:cs="Arial"/>
                      <w:sz w:val="12"/>
                      <w:szCs w:val="12"/>
                    </w:rPr>
                    <w:t> 2019</w:t>
                  </w:r>
                </w:p>
              </w:tc>
              <w:tc>
                <w:tcPr>
                  <w:tcW w:w="14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7978,75868</w:t>
                  </w:r>
                </w:p>
              </w:tc>
              <w:tc>
                <w:tcPr>
                  <w:tcW w:w="1560"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63179,0743</w:t>
                  </w:r>
                </w:p>
              </w:tc>
              <w:tc>
                <w:tcPr>
                  <w:tcW w:w="99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388,0</w:t>
                  </w:r>
                </w:p>
              </w:tc>
              <w:tc>
                <w:tcPr>
                  <w:tcW w:w="992" w:type="dxa"/>
                  <w:tcBorders>
                    <w:top w:val="nil"/>
                    <w:left w:val="nil"/>
                    <w:bottom w:val="single" w:sz="4" w:space="0" w:color="auto"/>
                    <w:right w:val="single" w:sz="4" w:space="0" w:color="auto"/>
                  </w:tcBorders>
                  <w:noWrap/>
                  <w:vAlign w:val="center"/>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880,3</w:t>
                  </w:r>
                </w:p>
              </w:tc>
              <w:tc>
                <w:tcPr>
                  <w:tcW w:w="155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72426,13298</w:t>
                  </w:r>
                </w:p>
              </w:tc>
            </w:tr>
            <w:tr w:rsidR="00951DB9" w:rsidRPr="00EC24F8" w:rsidTr="00EC24F8">
              <w:trPr>
                <w:trHeight w:val="54"/>
              </w:trPr>
              <w:tc>
                <w:tcPr>
                  <w:tcW w:w="883" w:type="dxa"/>
                  <w:tcBorders>
                    <w:top w:val="nil"/>
                    <w:left w:val="single" w:sz="4" w:space="0" w:color="auto"/>
                    <w:bottom w:val="single" w:sz="4" w:space="0" w:color="auto"/>
                    <w:right w:val="single" w:sz="4" w:space="0" w:color="auto"/>
                  </w:tcBorders>
                  <w:noWrap/>
                  <w:vAlign w:val="bottom"/>
                  <w:hideMark/>
                </w:tcPr>
                <w:p w:rsidR="00951DB9" w:rsidRPr="00EC24F8" w:rsidRDefault="00951DB9" w:rsidP="00951DB9">
                  <w:pPr>
                    <w:rPr>
                      <w:rFonts w:ascii="Arial" w:hAnsi="Arial" w:cs="Arial"/>
                      <w:sz w:val="12"/>
                      <w:szCs w:val="12"/>
                    </w:rPr>
                  </w:pPr>
                  <w:r w:rsidRPr="00EC24F8">
                    <w:rPr>
                      <w:rFonts w:ascii="Arial" w:hAnsi="Arial" w:cs="Arial"/>
                      <w:sz w:val="12"/>
                      <w:szCs w:val="12"/>
                    </w:rPr>
                    <w:t xml:space="preserve"> 2020</w:t>
                  </w:r>
                </w:p>
              </w:tc>
              <w:tc>
                <w:tcPr>
                  <w:tcW w:w="14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7973,462</w:t>
                  </w:r>
                </w:p>
              </w:tc>
              <w:tc>
                <w:tcPr>
                  <w:tcW w:w="1560"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63891,47835</w:t>
                  </w:r>
                </w:p>
              </w:tc>
              <w:tc>
                <w:tcPr>
                  <w:tcW w:w="99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388,0</w:t>
                  </w:r>
                </w:p>
              </w:tc>
              <w:tc>
                <w:tcPr>
                  <w:tcW w:w="992"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1141,1</w:t>
                  </w:r>
                </w:p>
              </w:tc>
              <w:tc>
                <w:tcPr>
                  <w:tcW w:w="155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73394,04035</w:t>
                  </w:r>
                </w:p>
              </w:tc>
            </w:tr>
            <w:tr w:rsidR="00951DB9" w:rsidRPr="00EC24F8" w:rsidTr="00EC24F8">
              <w:trPr>
                <w:trHeight w:val="70"/>
              </w:trPr>
              <w:tc>
                <w:tcPr>
                  <w:tcW w:w="883" w:type="dxa"/>
                  <w:tcBorders>
                    <w:top w:val="nil"/>
                    <w:left w:val="single" w:sz="4" w:space="0" w:color="auto"/>
                    <w:bottom w:val="single" w:sz="4" w:space="0" w:color="auto"/>
                    <w:right w:val="single" w:sz="4" w:space="0" w:color="auto"/>
                  </w:tcBorders>
                  <w:noWrap/>
                  <w:vAlign w:val="bottom"/>
                  <w:hideMark/>
                </w:tcPr>
                <w:p w:rsidR="00951DB9" w:rsidRPr="00EC24F8" w:rsidRDefault="00951DB9" w:rsidP="00951DB9">
                  <w:pPr>
                    <w:rPr>
                      <w:rFonts w:ascii="Arial" w:hAnsi="Arial" w:cs="Arial"/>
                      <w:sz w:val="12"/>
                      <w:szCs w:val="12"/>
                    </w:rPr>
                  </w:pPr>
                  <w:r w:rsidRPr="00EC24F8">
                    <w:rPr>
                      <w:rFonts w:ascii="Arial" w:hAnsi="Arial" w:cs="Arial"/>
                      <w:sz w:val="12"/>
                      <w:szCs w:val="12"/>
                    </w:rPr>
                    <w:t xml:space="preserve"> 2021</w:t>
                  </w:r>
                </w:p>
              </w:tc>
              <w:tc>
                <w:tcPr>
                  <w:tcW w:w="14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13540,7</w:t>
                  </w:r>
                </w:p>
              </w:tc>
              <w:tc>
                <w:tcPr>
                  <w:tcW w:w="1560"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65285,23835</w:t>
                  </w:r>
                </w:p>
              </w:tc>
              <w:tc>
                <w:tcPr>
                  <w:tcW w:w="99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388,0</w:t>
                  </w:r>
                </w:p>
              </w:tc>
              <w:tc>
                <w:tcPr>
                  <w:tcW w:w="992"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w:t>
                  </w:r>
                </w:p>
              </w:tc>
              <w:tc>
                <w:tcPr>
                  <w:tcW w:w="155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79213,93835</w:t>
                  </w:r>
                </w:p>
              </w:tc>
            </w:tr>
            <w:tr w:rsidR="00951DB9" w:rsidRPr="00EC24F8" w:rsidTr="00EC24F8">
              <w:trPr>
                <w:trHeight w:val="116"/>
              </w:trPr>
              <w:tc>
                <w:tcPr>
                  <w:tcW w:w="883" w:type="dxa"/>
                  <w:tcBorders>
                    <w:top w:val="nil"/>
                    <w:left w:val="single" w:sz="4" w:space="0" w:color="auto"/>
                    <w:bottom w:val="single" w:sz="4" w:space="0" w:color="auto"/>
                    <w:right w:val="single" w:sz="4" w:space="0" w:color="auto"/>
                  </w:tcBorders>
                  <w:noWrap/>
                  <w:vAlign w:val="bottom"/>
                  <w:hideMark/>
                </w:tcPr>
                <w:p w:rsidR="00951DB9" w:rsidRPr="00EC24F8" w:rsidRDefault="00951DB9" w:rsidP="00951DB9">
                  <w:pPr>
                    <w:rPr>
                      <w:rFonts w:ascii="Arial" w:hAnsi="Arial" w:cs="Arial"/>
                      <w:sz w:val="12"/>
                      <w:szCs w:val="12"/>
                    </w:rPr>
                  </w:pPr>
                  <w:r w:rsidRPr="00EC24F8">
                    <w:rPr>
                      <w:rFonts w:ascii="Arial" w:hAnsi="Arial" w:cs="Arial"/>
                      <w:sz w:val="12"/>
                      <w:szCs w:val="12"/>
                    </w:rPr>
                    <w:t>2022</w:t>
                  </w:r>
                </w:p>
              </w:tc>
              <w:tc>
                <w:tcPr>
                  <w:tcW w:w="14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10961,2</w:t>
                  </w:r>
                </w:p>
              </w:tc>
              <w:tc>
                <w:tcPr>
                  <w:tcW w:w="1560"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63214,33835</w:t>
                  </w:r>
                </w:p>
              </w:tc>
              <w:tc>
                <w:tcPr>
                  <w:tcW w:w="99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388,0</w:t>
                  </w:r>
                </w:p>
              </w:tc>
              <w:tc>
                <w:tcPr>
                  <w:tcW w:w="992"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w:t>
                  </w:r>
                </w:p>
              </w:tc>
              <w:tc>
                <w:tcPr>
                  <w:tcW w:w="155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74563,53835</w:t>
                  </w:r>
                </w:p>
              </w:tc>
            </w:tr>
            <w:tr w:rsidR="00951DB9" w:rsidRPr="00EC24F8" w:rsidTr="00EC24F8">
              <w:trPr>
                <w:trHeight w:val="188"/>
              </w:trPr>
              <w:tc>
                <w:tcPr>
                  <w:tcW w:w="883" w:type="dxa"/>
                  <w:tcBorders>
                    <w:top w:val="nil"/>
                    <w:left w:val="single" w:sz="4" w:space="0" w:color="auto"/>
                    <w:bottom w:val="single" w:sz="4" w:space="0" w:color="auto"/>
                    <w:right w:val="single" w:sz="4" w:space="0" w:color="auto"/>
                  </w:tcBorders>
                  <w:noWrap/>
                  <w:vAlign w:val="bottom"/>
                  <w:hideMark/>
                </w:tcPr>
                <w:p w:rsidR="00951DB9" w:rsidRPr="00EC24F8" w:rsidRDefault="00951DB9" w:rsidP="00951DB9">
                  <w:pPr>
                    <w:rPr>
                      <w:rFonts w:ascii="Arial" w:hAnsi="Arial" w:cs="Arial"/>
                      <w:sz w:val="12"/>
                      <w:szCs w:val="12"/>
                    </w:rPr>
                  </w:pPr>
                  <w:r w:rsidRPr="00EC24F8">
                    <w:rPr>
                      <w:rFonts w:ascii="Arial" w:hAnsi="Arial" w:cs="Arial"/>
                      <w:sz w:val="12"/>
                      <w:szCs w:val="12"/>
                    </w:rPr>
                    <w:t>Всего</w:t>
                  </w:r>
                </w:p>
              </w:tc>
              <w:tc>
                <w:tcPr>
                  <w:tcW w:w="14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72645,81197</w:t>
                  </w:r>
                </w:p>
              </w:tc>
              <w:tc>
                <w:tcPr>
                  <w:tcW w:w="1560"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356083,88924</w:t>
                  </w:r>
                </w:p>
              </w:tc>
              <w:tc>
                <w:tcPr>
                  <w:tcW w:w="99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2368,0</w:t>
                  </w:r>
                </w:p>
              </w:tc>
              <w:tc>
                <w:tcPr>
                  <w:tcW w:w="992"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2761,1</w:t>
                  </w:r>
                </w:p>
              </w:tc>
              <w:tc>
                <w:tcPr>
                  <w:tcW w:w="155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sz w:val="12"/>
                      <w:szCs w:val="12"/>
                    </w:rPr>
                  </w:pPr>
                  <w:r w:rsidRPr="00EC24F8">
                    <w:rPr>
                      <w:rFonts w:ascii="Arial" w:hAnsi="Arial" w:cs="Arial"/>
                      <w:sz w:val="12"/>
                      <w:szCs w:val="12"/>
                    </w:rPr>
                    <w:t>433858,80121</w:t>
                  </w:r>
                </w:p>
              </w:tc>
            </w:tr>
          </w:tbl>
          <w:p w:rsidR="00951DB9" w:rsidRPr="00EC24F8" w:rsidRDefault="00951DB9" w:rsidP="00951DB9">
            <w:pPr>
              <w:autoSpaceDE w:val="0"/>
              <w:autoSpaceDN w:val="0"/>
              <w:adjustRightInd w:val="0"/>
              <w:rPr>
                <w:rFonts w:ascii="Arial" w:hAnsi="Arial" w:cs="Arial"/>
                <w:sz w:val="12"/>
                <w:szCs w:val="12"/>
                <w:lang w:eastAsia="en-US"/>
              </w:rPr>
            </w:pPr>
          </w:p>
        </w:tc>
      </w:tr>
    </w:tbl>
    <w:p w:rsidR="00951DB9" w:rsidRPr="00951DB9" w:rsidRDefault="00951DB9" w:rsidP="00951DB9">
      <w:pPr>
        <w:ind w:firstLine="700"/>
        <w:jc w:val="right"/>
        <w:rPr>
          <w:rFonts w:ascii="Arial" w:hAnsi="Arial" w:cs="Arial"/>
          <w:sz w:val="16"/>
          <w:szCs w:val="16"/>
        </w:rPr>
      </w:pPr>
      <w:r w:rsidRPr="00951DB9">
        <w:rPr>
          <w:rFonts w:ascii="Arial" w:hAnsi="Arial" w:cs="Arial"/>
          <w:sz w:val="16"/>
          <w:szCs w:val="16"/>
        </w:rPr>
        <w:t>»;</w:t>
      </w:r>
    </w:p>
    <w:p w:rsidR="00951DB9" w:rsidRPr="00951DB9" w:rsidRDefault="00951DB9" w:rsidP="00EC24F8">
      <w:pPr>
        <w:ind w:firstLine="284"/>
        <w:jc w:val="both"/>
        <w:rPr>
          <w:rFonts w:ascii="Arial" w:hAnsi="Arial" w:cs="Arial"/>
          <w:sz w:val="16"/>
          <w:szCs w:val="16"/>
        </w:rPr>
      </w:pPr>
      <w:r w:rsidRPr="00951DB9">
        <w:rPr>
          <w:rFonts w:ascii="Arial" w:hAnsi="Arial" w:cs="Arial"/>
          <w:sz w:val="16"/>
          <w:szCs w:val="16"/>
        </w:rPr>
        <w:t>1.2. Изложить раздел «Объемы и источники финансирования подпрограммы с разбивкой по годам реализации» паспорта подпрограммы «Культ</w:t>
      </w:r>
      <w:r w:rsidRPr="00951DB9">
        <w:rPr>
          <w:rFonts w:ascii="Arial" w:hAnsi="Arial" w:cs="Arial"/>
          <w:sz w:val="16"/>
          <w:szCs w:val="16"/>
        </w:rPr>
        <w:t>у</w:t>
      </w:r>
      <w:r w:rsidRPr="00951DB9">
        <w:rPr>
          <w:rFonts w:ascii="Arial" w:hAnsi="Arial" w:cs="Arial"/>
          <w:sz w:val="16"/>
          <w:szCs w:val="16"/>
        </w:rPr>
        <w:t>ра Валдайского района» в реда</w:t>
      </w:r>
      <w:r w:rsidRPr="00951DB9">
        <w:rPr>
          <w:rFonts w:ascii="Arial" w:hAnsi="Arial" w:cs="Arial"/>
          <w:sz w:val="16"/>
          <w:szCs w:val="16"/>
        </w:rPr>
        <w:t>к</w:t>
      </w:r>
      <w:r w:rsidRPr="00951DB9">
        <w:rPr>
          <w:rFonts w:ascii="Arial" w:hAnsi="Arial" w:cs="Arial"/>
          <w:sz w:val="16"/>
          <w:szCs w:val="16"/>
        </w:rPr>
        <w:t>ции:</w:t>
      </w:r>
    </w:p>
    <w:tbl>
      <w:tblPr>
        <w:tblW w:w="0" w:type="auto"/>
        <w:tblCellMar>
          <w:top w:w="102" w:type="dxa"/>
          <w:left w:w="62" w:type="dxa"/>
          <w:bottom w:w="102" w:type="dxa"/>
          <w:right w:w="62" w:type="dxa"/>
        </w:tblCellMar>
        <w:tblLook w:val="04A0" w:firstRow="1" w:lastRow="0" w:firstColumn="1" w:lastColumn="0" w:noHBand="0" w:noVBand="1"/>
      </w:tblPr>
      <w:tblGrid>
        <w:gridCol w:w="3766"/>
        <w:gridCol w:w="7580"/>
      </w:tblGrid>
      <w:tr w:rsidR="00951DB9" w:rsidRPr="00EC24F8" w:rsidTr="00EC24F8">
        <w:tc>
          <w:tcPr>
            <w:tcW w:w="0" w:type="auto"/>
            <w:tcBorders>
              <w:top w:val="single" w:sz="4" w:space="0" w:color="auto"/>
              <w:left w:val="single" w:sz="4" w:space="0" w:color="auto"/>
              <w:bottom w:val="single" w:sz="4" w:space="0" w:color="auto"/>
              <w:right w:val="single" w:sz="4" w:space="0" w:color="auto"/>
            </w:tcBorders>
            <w:hideMark/>
          </w:tcPr>
          <w:p w:rsidR="00951DB9" w:rsidRPr="00EC24F8" w:rsidRDefault="00951DB9" w:rsidP="00951DB9">
            <w:pPr>
              <w:autoSpaceDE w:val="0"/>
              <w:autoSpaceDN w:val="0"/>
              <w:adjustRightInd w:val="0"/>
              <w:rPr>
                <w:rFonts w:ascii="Arial" w:hAnsi="Arial" w:cs="Arial"/>
                <w:sz w:val="12"/>
                <w:szCs w:val="12"/>
                <w:lang w:eastAsia="en-US"/>
              </w:rPr>
            </w:pPr>
            <w:r w:rsidRPr="00EC24F8">
              <w:rPr>
                <w:rFonts w:ascii="Arial" w:hAnsi="Arial" w:cs="Arial"/>
                <w:sz w:val="12"/>
                <w:szCs w:val="12"/>
              </w:rPr>
              <w:t>«Объемы и источники финансирования подпрограммы с разби</w:t>
            </w:r>
            <w:r w:rsidRPr="00EC24F8">
              <w:rPr>
                <w:rFonts w:ascii="Arial" w:hAnsi="Arial" w:cs="Arial"/>
                <w:sz w:val="12"/>
                <w:szCs w:val="12"/>
              </w:rPr>
              <w:t>в</w:t>
            </w:r>
            <w:r w:rsidRPr="00EC24F8">
              <w:rPr>
                <w:rFonts w:ascii="Arial" w:hAnsi="Arial" w:cs="Arial"/>
                <w:sz w:val="12"/>
                <w:szCs w:val="12"/>
              </w:rPr>
              <w:t>кой по годам реализ</w:t>
            </w:r>
            <w:r w:rsidRPr="00EC24F8">
              <w:rPr>
                <w:rFonts w:ascii="Arial" w:hAnsi="Arial" w:cs="Arial"/>
                <w:sz w:val="12"/>
                <w:szCs w:val="12"/>
              </w:rPr>
              <w:t>а</w:t>
            </w:r>
            <w:r w:rsidRPr="00EC24F8">
              <w:rPr>
                <w:rFonts w:ascii="Arial" w:hAnsi="Arial" w:cs="Arial"/>
                <w:sz w:val="12"/>
                <w:szCs w:val="12"/>
              </w:rPr>
              <w:t>ции</w:t>
            </w:r>
          </w:p>
        </w:tc>
        <w:tc>
          <w:tcPr>
            <w:tcW w:w="0" w:type="auto"/>
            <w:tcBorders>
              <w:top w:val="single" w:sz="4" w:space="0" w:color="auto"/>
              <w:left w:val="single" w:sz="4" w:space="0" w:color="auto"/>
              <w:bottom w:val="single" w:sz="4" w:space="0" w:color="auto"/>
              <w:right w:val="single" w:sz="4" w:space="0" w:color="auto"/>
            </w:tcBorders>
            <w:hideMark/>
          </w:tcPr>
          <w:tbl>
            <w:tblPr>
              <w:tblW w:w="7446" w:type="dxa"/>
              <w:tblLook w:val="04A0" w:firstRow="1" w:lastRow="0" w:firstColumn="1" w:lastColumn="0" w:noHBand="0" w:noVBand="1"/>
            </w:tblPr>
            <w:tblGrid>
              <w:gridCol w:w="927"/>
              <w:gridCol w:w="1416"/>
              <w:gridCol w:w="1559"/>
              <w:gridCol w:w="992"/>
              <w:gridCol w:w="993"/>
              <w:gridCol w:w="1559"/>
            </w:tblGrid>
            <w:tr w:rsidR="00951DB9" w:rsidRPr="00EC24F8" w:rsidTr="00EC24F8">
              <w:trPr>
                <w:trHeight w:val="189"/>
              </w:trPr>
              <w:tc>
                <w:tcPr>
                  <w:tcW w:w="927" w:type="dxa"/>
                  <w:vMerge w:val="restart"/>
                  <w:tcBorders>
                    <w:top w:val="single" w:sz="4" w:space="0" w:color="auto"/>
                    <w:left w:val="single" w:sz="4" w:space="0" w:color="auto"/>
                    <w:bottom w:val="single" w:sz="4" w:space="0" w:color="000000"/>
                    <w:right w:val="single" w:sz="4" w:space="0" w:color="auto"/>
                  </w:tcBorders>
                  <w:noWrap/>
                  <w:hideMark/>
                </w:tcPr>
                <w:p w:rsidR="00951DB9" w:rsidRPr="00EC24F8" w:rsidRDefault="00951DB9" w:rsidP="00951DB9">
                  <w:pPr>
                    <w:jc w:val="center"/>
                    <w:rPr>
                      <w:rFonts w:ascii="Arial" w:hAnsi="Arial" w:cs="Arial"/>
                      <w:b/>
                      <w:color w:val="000000"/>
                      <w:sz w:val="12"/>
                      <w:szCs w:val="12"/>
                    </w:rPr>
                  </w:pPr>
                  <w:r w:rsidRPr="00EC24F8">
                    <w:rPr>
                      <w:rFonts w:ascii="Arial" w:hAnsi="Arial" w:cs="Arial"/>
                      <w:b/>
                      <w:color w:val="000000"/>
                      <w:sz w:val="12"/>
                      <w:szCs w:val="12"/>
                    </w:rPr>
                    <w:t>Год</w:t>
                  </w:r>
                </w:p>
              </w:tc>
              <w:tc>
                <w:tcPr>
                  <w:tcW w:w="6519" w:type="dxa"/>
                  <w:gridSpan w:val="5"/>
                  <w:tcBorders>
                    <w:top w:val="single" w:sz="4" w:space="0" w:color="auto"/>
                    <w:left w:val="nil"/>
                    <w:bottom w:val="single" w:sz="4" w:space="0" w:color="auto"/>
                    <w:right w:val="single" w:sz="4" w:space="0" w:color="000000"/>
                  </w:tcBorders>
                  <w:noWrap/>
                  <w:hideMark/>
                </w:tcPr>
                <w:p w:rsidR="00951DB9" w:rsidRPr="00EC24F8" w:rsidRDefault="00951DB9" w:rsidP="00951DB9">
                  <w:pPr>
                    <w:jc w:val="center"/>
                    <w:rPr>
                      <w:rFonts w:ascii="Arial" w:hAnsi="Arial" w:cs="Arial"/>
                      <w:b/>
                      <w:color w:val="000000"/>
                      <w:sz w:val="12"/>
                      <w:szCs w:val="12"/>
                    </w:rPr>
                  </w:pPr>
                  <w:r w:rsidRPr="00EC24F8">
                    <w:rPr>
                      <w:rFonts w:ascii="Arial" w:hAnsi="Arial" w:cs="Arial"/>
                      <w:b/>
                      <w:color w:val="000000"/>
                      <w:sz w:val="12"/>
                      <w:szCs w:val="12"/>
                    </w:rPr>
                    <w:t>Источник финансирования, тыс. руб.</w:t>
                  </w:r>
                </w:p>
              </w:tc>
            </w:tr>
            <w:tr w:rsidR="00951DB9" w:rsidRPr="00EC24F8" w:rsidTr="00EC24F8">
              <w:trPr>
                <w:trHeight w:val="418"/>
              </w:trPr>
              <w:tc>
                <w:tcPr>
                  <w:tcW w:w="927" w:type="dxa"/>
                  <w:vMerge/>
                  <w:tcBorders>
                    <w:top w:val="single" w:sz="4" w:space="0" w:color="auto"/>
                    <w:left w:val="single" w:sz="4" w:space="0" w:color="auto"/>
                    <w:bottom w:val="single" w:sz="4" w:space="0" w:color="000000"/>
                    <w:right w:val="single" w:sz="4" w:space="0" w:color="auto"/>
                  </w:tcBorders>
                  <w:vAlign w:val="center"/>
                  <w:hideMark/>
                </w:tcPr>
                <w:p w:rsidR="00951DB9" w:rsidRPr="00EC24F8" w:rsidRDefault="00951DB9" w:rsidP="00951DB9">
                  <w:pPr>
                    <w:rPr>
                      <w:rFonts w:ascii="Arial" w:hAnsi="Arial" w:cs="Arial"/>
                      <w:b/>
                      <w:color w:val="000000"/>
                      <w:sz w:val="12"/>
                      <w:szCs w:val="12"/>
                    </w:rPr>
                  </w:pPr>
                </w:p>
              </w:tc>
              <w:tc>
                <w:tcPr>
                  <w:tcW w:w="1416" w:type="dxa"/>
                  <w:tcBorders>
                    <w:top w:val="nil"/>
                    <w:left w:val="nil"/>
                    <w:bottom w:val="single" w:sz="4" w:space="0" w:color="auto"/>
                    <w:right w:val="single" w:sz="4" w:space="0" w:color="auto"/>
                  </w:tcBorders>
                  <w:hideMark/>
                </w:tcPr>
                <w:p w:rsidR="00951DB9" w:rsidRPr="00EC24F8" w:rsidRDefault="00951DB9" w:rsidP="00951DB9">
                  <w:pPr>
                    <w:pStyle w:val="ConsPlusNormal"/>
                    <w:ind w:firstLine="0"/>
                    <w:jc w:val="center"/>
                    <w:rPr>
                      <w:b/>
                      <w:color w:val="000000"/>
                      <w:sz w:val="12"/>
                      <w:szCs w:val="12"/>
                    </w:rPr>
                  </w:pPr>
                  <w:r w:rsidRPr="00EC24F8">
                    <w:rPr>
                      <w:b/>
                      <w:color w:val="000000"/>
                      <w:sz w:val="12"/>
                      <w:szCs w:val="12"/>
                    </w:rPr>
                    <w:t>областной бю</w:t>
                  </w:r>
                  <w:r w:rsidRPr="00EC24F8">
                    <w:rPr>
                      <w:b/>
                      <w:color w:val="000000"/>
                      <w:sz w:val="12"/>
                      <w:szCs w:val="12"/>
                    </w:rPr>
                    <w:t>д</w:t>
                  </w:r>
                  <w:r w:rsidRPr="00EC24F8">
                    <w:rPr>
                      <w:b/>
                      <w:color w:val="000000"/>
                      <w:sz w:val="12"/>
                      <w:szCs w:val="12"/>
                    </w:rPr>
                    <w:t>жет</w:t>
                  </w:r>
                </w:p>
              </w:tc>
              <w:tc>
                <w:tcPr>
                  <w:tcW w:w="1559" w:type="dxa"/>
                  <w:tcBorders>
                    <w:top w:val="nil"/>
                    <w:left w:val="nil"/>
                    <w:bottom w:val="single" w:sz="4" w:space="0" w:color="auto"/>
                    <w:right w:val="single" w:sz="4" w:space="0" w:color="auto"/>
                  </w:tcBorders>
                  <w:hideMark/>
                </w:tcPr>
                <w:p w:rsidR="00951DB9" w:rsidRPr="00EC24F8" w:rsidRDefault="00951DB9" w:rsidP="00951DB9">
                  <w:pPr>
                    <w:pStyle w:val="ConsPlusNormal"/>
                    <w:ind w:firstLine="0"/>
                    <w:jc w:val="center"/>
                    <w:rPr>
                      <w:b/>
                      <w:color w:val="000000"/>
                      <w:sz w:val="12"/>
                      <w:szCs w:val="12"/>
                    </w:rPr>
                  </w:pPr>
                  <w:r w:rsidRPr="00EC24F8">
                    <w:rPr>
                      <w:b/>
                      <w:color w:val="000000"/>
                      <w:sz w:val="12"/>
                      <w:szCs w:val="12"/>
                    </w:rPr>
                    <w:t>бюджет муниципал</w:t>
                  </w:r>
                  <w:r w:rsidRPr="00EC24F8">
                    <w:rPr>
                      <w:b/>
                      <w:color w:val="000000"/>
                      <w:sz w:val="12"/>
                      <w:szCs w:val="12"/>
                    </w:rPr>
                    <w:t>ь</w:t>
                  </w:r>
                  <w:r w:rsidRPr="00EC24F8">
                    <w:rPr>
                      <w:b/>
                      <w:color w:val="000000"/>
                      <w:sz w:val="12"/>
                      <w:szCs w:val="12"/>
                    </w:rPr>
                    <w:t>ного района</w:t>
                  </w:r>
                </w:p>
              </w:tc>
              <w:tc>
                <w:tcPr>
                  <w:tcW w:w="992" w:type="dxa"/>
                  <w:tcBorders>
                    <w:top w:val="nil"/>
                    <w:left w:val="nil"/>
                    <w:bottom w:val="single" w:sz="4" w:space="0" w:color="auto"/>
                    <w:right w:val="single" w:sz="4" w:space="0" w:color="auto"/>
                  </w:tcBorders>
                  <w:hideMark/>
                </w:tcPr>
                <w:p w:rsidR="00951DB9" w:rsidRPr="00EC24F8" w:rsidRDefault="00951DB9" w:rsidP="00951DB9">
                  <w:pPr>
                    <w:pStyle w:val="ConsPlusNormal"/>
                    <w:ind w:firstLine="0"/>
                    <w:jc w:val="center"/>
                    <w:rPr>
                      <w:b/>
                      <w:color w:val="000000"/>
                      <w:sz w:val="12"/>
                      <w:szCs w:val="12"/>
                    </w:rPr>
                  </w:pPr>
                  <w:r w:rsidRPr="00EC24F8">
                    <w:rPr>
                      <w:b/>
                      <w:color w:val="000000"/>
                      <w:sz w:val="12"/>
                      <w:szCs w:val="12"/>
                    </w:rPr>
                    <w:t>бюджет городского посел</w:t>
                  </w:r>
                  <w:r w:rsidRPr="00EC24F8">
                    <w:rPr>
                      <w:b/>
                      <w:color w:val="000000"/>
                      <w:sz w:val="12"/>
                      <w:szCs w:val="12"/>
                    </w:rPr>
                    <w:t>е</w:t>
                  </w:r>
                  <w:r w:rsidRPr="00EC24F8">
                    <w:rPr>
                      <w:b/>
                      <w:color w:val="000000"/>
                      <w:sz w:val="12"/>
                      <w:szCs w:val="12"/>
                    </w:rPr>
                    <w:t>ния</w:t>
                  </w:r>
                </w:p>
              </w:tc>
              <w:tc>
                <w:tcPr>
                  <w:tcW w:w="993" w:type="dxa"/>
                  <w:tcBorders>
                    <w:top w:val="nil"/>
                    <w:left w:val="nil"/>
                    <w:bottom w:val="single" w:sz="4" w:space="0" w:color="auto"/>
                    <w:right w:val="single" w:sz="4" w:space="0" w:color="auto"/>
                  </w:tcBorders>
                  <w:hideMark/>
                </w:tcPr>
                <w:p w:rsidR="00951DB9" w:rsidRPr="00EC24F8" w:rsidRDefault="00951DB9" w:rsidP="00951DB9">
                  <w:pPr>
                    <w:pStyle w:val="ConsPlusNormal"/>
                    <w:ind w:firstLine="0"/>
                    <w:jc w:val="center"/>
                    <w:rPr>
                      <w:b/>
                      <w:color w:val="000000"/>
                      <w:sz w:val="12"/>
                      <w:szCs w:val="12"/>
                    </w:rPr>
                  </w:pPr>
                  <w:r w:rsidRPr="00EC24F8">
                    <w:rPr>
                      <w:b/>
                      <w:color w:val="000000"/>
                      <w:sz w:val="12"/>
                      <w:szCs w:val="12"/>
                    </w:rPr>
                    <w:t>федеральный бю</w:t>
                  </w:r>
                  <w:r w:rsidRPr="00EC24F8">
                    <w:rPr>
                      <w:b/>
                      <w:color w:val="000000"/>
                      <w:sz w:val="12"/>
                      <w:szCs w:val="12"/>
                    </w:rPr>
                    <w:t>д</w:t>
                  </w:r>
                  <w:r w:rsidRPr="00EC24F8">
                    <w:rPr>
                      <w:b/>
                      <w:color w:val="000000"/>
                      <w:sz w:val="12"/>
                      <w:szCs w:val="12"/>
                    </w:rPr>
                    <w:t>жет</w:t>
                  </w:r>
                </w:p>
              </w:tc>
              <w:tc>
                <w:tcPr>
                  <w:tcW w:w="1559" w:type="dxa"/>
                  <w:tcBorders>
                    <w:top w:val="nil"/>
                    <w:left w:val="nil"/>
                    <w:bottom w:val="single" w:sz="4" w:space="0" w:color="auto"/>
                    <w:right w:val="single" w:sz="4" w:space="0" w:color="auto"/>
                  </w:tcBorders>
                  <w:hideMark/>
                </w:tcPr>
                <w:p w:rsidR="00951DB9" w:rsidRPr="00EC24F8" w:rsidRDefault="00951DB9" w:rsidP="00951DB9">
                  <w:pPr>
                    <w:rPr>
                      <w:rFonts w:ascii="Arial" w:hAnsi="Arial" w:cs="Arial"/>
                      <w:b/>
                      <w:color w:val="000000"/>
                      <w:sz w:val="12"/>
                      <w:szCs w:val="12"/>
                    </w:rPr>
                  </w:pPr>
                  <w:r w:rsidRPr="00EC24F8">
                    <w:rPr>
                      <w:rFonts w:ascii="Arial" w:hAnsi="Arial" w:cs="Arial"/>
                      <w:b/>
                      <w:color w:val="000000"/>
                      <w:sz w:val="12"/>
                      <w:szCs w:val="12"/>
                    </w:rPr>
                    <w:t>всего</w:t>
                  </w:r>
                </w:p>
              </w:tc>
            </w:tr>
            <w:tr w:rsidR="00951DB9" w:rsidRPr="00EC24F8" w:rsidTr="00EC24F8">
              <w:trPr>
                <w:trHeight w:val="140"/>
              </w:trPr>
              <w:tc>
                <w:tcPr>
                  <w:tcW w:w="927" w:type="dxa"/>
                  <w:tcBorders>
                    <w:top w:val="nil"/>
                    <w:left w:val="single" w:sz="4" w:space="0" w:color="auto"/>
                    <w:bottom w:val="single" w:sz="4" w:space="0" w:color="auto"/>
                    <w:right w:val="single" w:sz="4" w:space="0" w:color="auto"/>
                  </w:tcBorders>
                  <w:noWrap/>
                  <w:vAlign w:val="bottom"/>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1</w:t>
                  </w:r>
                </w:p>
              </w:tc>
              <w:tc>
                <w:tcPr>
                  <w:tcW w:w="1416" w:type="dxa"/>
                  <w:tcBorders>
                    <w:top w:val="nil"/>
                    <w:left w:val="nil"/>
                    <w:bottom w:val="single" w:sz="4" w:space="0" w:color="auto"/>
                    <w:right w:val="single" w:sz="4" w:space="0" w:color="auto"/>
                  </w:tcBorders>
                  <w:noWrap/>
                  <w:vAlign w:val="bottom"/>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2</w:t>
                  </w:r>
                </w:p>
              </w:tc>
              <w:tc>
                <w:tcPr>
                  <w:tcW w:w="1559" w:type="dxa"/>
                  <w:tcBorders>
                    <w:top w:val="nil"/>
                    <w:left w:val="nil"/>
                    <w:bottom w:val="single" w:sz="4" w:space="0" w:color="auto"/>
                    <w:right w:val="single" w:sz="4" w:space="0" w:color="auto"/>
                  </w:tcBorders>
                  <w:noWrap/>
                  <w:vAlign w:val="bottom"/>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3</w:t>
                  </w:r>
                </w:p>
              </w:tc>
              <w:tc>
                <w:tcPr>
                  <w:tcW w:w="992" w:type="dxa"/>
                  <w:tcBorders>
                    <w:top w:val="nil"/>
                    <w:left w:val="nil"/>
                    <w:bottom w:val="single" w:sz="4" w:space="0" w:color="auto"/>
                    <w:right w:val="single" w:sz="4" w:space="0" w:color="auto"/>
                  </w:tcBorders>
                  <w:noWrap/>
                  <w:vAlign w:val="bottom"/>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4</w:t>
                  </w:r>
                </w:p>
              </w:tc>
              <w:tc>
                <w:tcPr>
                  <w:tcW w:w="993" w:type="dxa"/>
                  <w:tcBorders>
                    <w:top w:val="nil"/>
                    <w:left w:val="nil"/>
                    <w:bottom w:val="single" w:sz="4" w:space="0" w:color="auto"/>
                    <w:right w:val="single" w:sz="4" w:space="0" w:color="auto"/>
                  </w:tcBorders>
                  <w:noWrap/>
                  <w:vAlign w:val="bottom"/>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5</w:t>
                  </w:r>
                </w:p>
              </w:tc>
              <w:tc>
                <w:tcPr>
                  <w:tcW w:w="1559" w:type="dxa"/>
                  <w:tcBorders>
                    <w:top w:val="nil"/>
                    <w:left w:val="nil"/>
                    <w:bottom w:val="single" w:sz="4" w:space="0" w:color="auto"/>
                    <w:right w:val="single" w:sz="4" w:space="0" w:color="auto"/>
                  </w:tcBorders>
                  <w:noWrap/>
                  <w:vAlign w:val="bottom"/>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6</w:t>
                  </w:r>
                </w:p>
              </w:tc>
            </w:tr>
            <w:tr w:rsidR="00951DB9" w:rsidRPr="00EC24F8" w:rsidTr="00EC24F8">
              <w:trPr>
                <w:trHeight w:val="128"/>
              </w:trPr>
              <w:tc>
                <w:tcPr>
                  <w:tcW w:w="927" w:type="dxa"/>
                  <w:tcBorders>
                    <w:top w:val="nil"/>
                    <w:left w:val="single" w:sz="4" w:space="0" w:color="auto"/>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2017</w:t>
                  </w:r>
                </w:p>
              </w:tc>
              <w:tc>
                <w:tcPr>
                  <w:tcW w:w="141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16273,26105</w:t>
                  </w:r>
                </w:p>
              </w:tc>
              <w:tc>
                <w:tcPr>
                  <w:tcW w:w="15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42333,59774</w:t>
                  </w:r>
                </w:p>
              </w:tc>
              <w:tc>
                <w:tcPr>
                  <w:tcW w:w="992"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428,0</w:t>
                  </w:r>
                </w:p>
              </w:tc>
              <w:tc>
                <w:tcPr>
                  <w:tcW w:w="993"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8,2</w:t>
                  </w:r>
                </w:p>
              </w:tc>
              <w:tc>
                <w:tcPr>
                  <w:tcW w:w="15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59043,05879</w:t>
                  </w:r>
                </w:p>
              </w:tc>
            </w:tr>
            <w:tr w:rsidR="00951DB9" w:rsidRPr="00EC24F8" w:rsidTr="00EC24F8">
              <w:trPr>
                <w:trHeight w:val="116"/>
              </w:trPr>
              <w:tc>
                <w:tcPr>
                  <w:tcW w:w="927" w:type="dxa"/>
                  <w:tcBorders>
                    <w:top w:val="nil"/>
                    <w:left w:val="single" w:sz="4" w:space="0" w:color="auto"/>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2018</w:t>
                  </w:r>
                </w:p>
              </w:tc>
              <w:tc>
                <w:tcPr>
                  <w:tcW w:w="141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15848,74834</w:t>
                  </w:r>
                </w:p>
              </w:tc>
              <w:tc>
                <w:tcPr>
                  <w:tcW w:w="15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53364,01772</w:t>
                  </w:r>
                </w:p>
              </w:tc>
              <w:tc>
                <w:tcPr>
                  <w:tcW w:w="992"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388,0</w:t>
                  </w:r>
                </w:p>
              </w:tc>
              <w:tc>
                <w:tcPr>
                  <w:tcW w:w="993"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731,5</w:t>
                  </w:r>
                </w:p>
              </w:tc>
              <w:tc>
                <w:tcPr>
                  <w:tcW w:w="15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70332,26606</w:t>
                  </w:r>
                </w:p>
              </w:tc>
            </w:tr>
            <w:tr w:rsidR="00951DB9" w:rsidRPr="00EC24F8" w:rsidTr="00EC24F8">
              <w:trPr>
                <w:trHeight w:val="105"/>
              </w:trPr>
              <w:tc>
                <w:tcPr>
                  <w:tcW w:w="927" w:type="dxa"/>
                  <w:tcBorders>
                    <w:top w:val="nil"/>
                    <w:left w:val="single" w:sz="4" w:space="0" w:color="auto"/>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2019</w:t>
                  </w:r>
                </w:p>
              </w:tc>
              <w:tc>
                <w:tcPr>
                  <w:tcW w:w="141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7936,7335</w:t>
                  </w:r>
                </w:p>
              </w:tc>
              <w:tc>
                <w:tcPr>
                  <w:tcW w:w="15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60613,7395</w:t>
                  </w:r>
                </w:p>
              </w:tc>
              <w:tc>
                <w:tcPr>
                  <w:tcW w:w="992"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388,0</w:t>
                  </w:r>
                </w:p>
              </w:tc>
              <w:tc>
                <w:tcPr>
                  <w:tcW w:w="993"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880,3</w:t>
                  </w:r>
                </w:p>
              </w:tc>
              <w:tc>
                <w:tcPr>
                  <w:tcW w:w="15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69818,773</w:t>
                  </w:r>
                </w:p>
              </w:tc>
            </w:tr>
            <w:tr w:rsidR="00951DB9" w:rsidRPr="00EC24F8" w:rsidTr="00EC24F8">
              <w:trPr>
                <w:trHeight w:val="107"/>
              </w:trPr>
              <w:tc>
                <w:tcPr>
                  <w:tcW w:w="927" w:type="dxa"/>
                  <w:tcBorders>
                    <w:top w:val="nil"/>
                    <w:left w:val="single" w:sz="4" w:space="0" w:color="auto"/>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2020</w:t>
                  </w:r>
                </w:p>
              </w:tc>
              <w:tc>
                <w:tcPr>
                  <w:tcW w:w="141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7932,562</w:t>
                  </w:r>
                </w:p>
              </w:tc>
              <w:tc>
                <w:tcPr>
                  <w:tcW w:w="15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61265,07194</w:t>
                  </w:r>
                </w:p>
              </w:tc>
              <w:tc>
                <w:tcPr>
                  <w:tcW w:w="992"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388,0</w:t>
                  </w:r>
                </w:p>
              </w:tc>
              <w:tc>
                <w:tcPr>
                  <w:tcW w:w="993"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1141,1</w:t>
                  </w:r>
                </w:p>
              </w:tc>
              <w:tc>
                <w:tcPr>
                  <w:tcW w:w="15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70726,73394</w:t>
                  </w:r>
                </w:p>
              </w:tc>
            </w:tr>
            <w:tr w:rsidR="00951DB9" w:rsidRPr="00EC24F8" w:rsidTr="00EC24F8">
              <w:trPr>
                <w:trHeight w:val="108"/>
              </w:trPr>
              <w:tc>
                <w:tcPr>
                  <w:tcW w:w="927" w:type="dxa"/>
                  <w:tcBorders>
                    <w:top w:val="nil"/>
                    <w:left w:val="single" w:sz="4" w:space="0" w:color="auto"/>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2021</w:t>
                  </w:r>
                </w:p>
              </w:tc>
              <w:tc>
                <w:tcPr>
                  <w:tcW w:w="141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13540,7</w:t>
                  </w:r>
                </w:p>
              </w:tc>
              <w:tc>
                <w:tcPr>
                  <w:tcW w:w="15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62691,03194</w:t>
                  </w:r>
                </w:p>
              </w:tc>
              <w:tc>
                <w:tcPr>
                  <w:tcW w:w="992"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388,0</w:t>
                  </w:r>
                </w:p>
              </w:tc>
              <w:tc>
                <w:tcPr>
                  <w:tcW w:w="993"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w:t>
                  </w:r>
                </w:p>
              </w:tc>
              <w:tc>
                <w:tcPr>
                  <w:tcW w:w="15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76619,73194</w:t>
                  </w:r>
                </w:p>
              </w:tc>
            </w:tr>
            <w:tr w:rsidR="00951DB9" w:rsidRPr="00EC24F8" w:rsidTr="00EC24F8">
              <w:trPr>
                <w:trHeight w:val="96"/>
              </w:trPr>
              <w:tc>
                <w:tcPr>
                  <w:tcW w:w="927" w:type="dxa"/>
                  <w:tcBorders>
                    <w:top w:val="nil"/>
                    <w:left w:val="single" w:sz="4" w:space="0" w:color="auto"/>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2022</w:t>
                  </w:r>
                </w:p>
              </w:tc>
              <w:tc>
                <w:tcPr>
                  <w:tcW w:w="141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10961,2</w:t>
                  </w:r>
                </w:p>
              </w:tc>
              <w:tc>
                <w:tcPr>
                  <w:tcW w:w="15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60620,13194</w:t>
                  </w:r>
                </w:p>
              </w:tc>
              <w:tc>
                <w:tcPr>
                  <w:tcW w:w="992"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388,0</w:t>
                  </w:r>
                </w:p>
              </w:tc>
              <w:tc>
                <w:tcPr>
                  <w:tcW w:w="993"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w:t>
                  </w:r>
                </w:p>
              </w:tc>
              <w:tc>
                <w:tcPr>
                  <w:tcW w:w="15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71969,33194</w:t>
                  </w:r>
                </w:p>
              </w:tc>
            </w:tr>
            <w:tr w:rsidR="00951DB9" w:rsidRPr="00EC24F8" w:rsidTr="00EC24F8">
              <w:trPr>
                <w:trHeight w:val="309"/>
              </w:trPr>
              <w:tc>
                <w:tcPr>
                  <w:tcW w:w="927" w:type="dxa"/>
                  <w:tcBorders>
                    <w:top w:val="nil"/>
                    <w:left w:val="single" w:sz="4" w:space="0" w:color="auto"/>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Всего</w:t>
                  </w:r>
                </w:p>
              </w:tc>
              <w:tc>
                <w:tcPr>
                  <w:tcW w:w="1416"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72493,20489</w:t>
                  </w:r>
                </w:p>
              </w:tc>
              <w:tc>
                <w:tcPr>
                  <w:tcW w:w="15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340887,59078</w:t>
                  </w:r>
                </w:p>
              </w:tc>
              <w:tc>
                <w:tcPr>
                  <w:tcW w:w="992"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2368,0</w:t>
                  </w:r>
                </w:p>
              </w:tc>
              <w:tc>
                <w:tcPr>
                  <w:tcW w:w="993"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2761,1</w:t>
                  </w:r>
                </w:p>
              </w:tc>
              <w:tc>
                <w:tcPr>
                  <w:tcW w:w="1559" w:type="dxa"/>
                  <w:tcBorders>
                    <w:top w:val="nil"/>
                    <w:left w:val="nil"/>
                    <w:bottom w:val="single" w:sz="4" w:space="0" w:color="auto"/>
                    <w:right w:val="single" w:sz="4" w:space="0" w:color="auto"/>
                  </w:tcBorders>
                  <w:noWrap/>
                  <w:hideMark/>
                </w:tcPr>
                <w:p w:rsidR="00951DB9" w:rsidRPr="00EC24F8" w:rsidRDefault="00951DB9" w:rsidP="00951DB9">
                  <w:pPr>
                    <w:jc w:val="center"/>
                    <w:rPr>
                      <w:rFonts w:ascii="Arial" w:hAnsi="Arial" w:cs="Arial"/>
                      <w:color w:val="000000"/>
                      <w:sz w:val="12"/>
                      <w:szCs w:val="12"/>
                    </w:rPr>
                  </w:pPr>
                  <w:r w:rsidRPr="00EC24F8">
                    <w:rPr>
                      <w:rFonts w:ascii="Arial" w:hAnsi="Arial" w:cs="Arial"/>
                      <w:color w:val="000000"/>
                      <w:sz w:val="12"/>
                      <w:szCs w:val="12"/>
                    </w:rPr>
                    <w:t>418509,89567</w:t>
                  </w:r>
                </w:p>
              </w:tc>
            </w:tr>
          </w:tbl>
          <w:p w:rsidR="00951DB9" w:rsidRPr="00EC24F8" w:rsidRDefault="00951DB9" w:rsidP="00951DB9">
            <w:pPr>
              <w:autoSpaceDE w:val="0"/>
              <w:autoSpaceDN w:val="0"/>
              <w:adjustRightInd w:val="0"/>
              <w:rPr>
                <w:rFonts w:ascii="Arial" w:hAnsi="Arial" w:cs="Arial"/>
                <w:sz w:val="12"/>
                <w:szCs w:val="12"/>
                <w:lang w:eastAsia="en-US"/>
              </w:rPr>
            </w:pPr>
          </w:p>
        </w:tc>
      </w:tr>
    </w:tbl>
    <w:p w:rsidR="00951DB9" w:rsidRPr="00951DB9" w:rsidRDefault="00951DB9" w:rsidP="00951DB9">
      <w:pPr>
        <w:ind w:firstLine="700"/>
        <w:jc w:val="right"/>
        <w:rPr>
          <w:rFonts w:ascii="Arial" w:hAnsi="Arial" w:cs="Arial"/>
          <w:sz w:val="16"/>
          <w:szCs w:val="16"/>
        </w:rPr>
      </w:pPr>
      <w:r w:rsidRPr="00951DB9">
        <w:rPr>
          <w:rFonts w:ascii="Arial" w:hAnsi="Arial" w:cs="Arial"/>
          <w:sz w:val="16"/>
          <w:szCs w:val="16"/>
        </w:rPr>
        <w:t>»;</w:t>
      </w:r>
    </w:p>
    <w:p w:rsidR="00951DB9" w:rsidRPr="00951DB9" w:rsidRDefault="00951DB9" w:rsidP="00EC24F8">
      <w:pPr>
        <w:ind w:firstLine="284"/>
        <w:jc w:val="both"/>
        <w:rPr>
          <w:rFonts w:ascii="Arial" w:hAnsi="Arial" w:cs="Arial"/>
          <w:sz w:val="16"/>
          <w:szCs w:val="16"/>
        </w:rPr>
      </w:pPr>
      <w:r w:rsidRPr="00951DB9">
        <w:rPr>
          <w:rFonts w:ascii="Arial" w:hAnsi="Arial" w:cs="Arial"/>
          <w:sz w:val="16"/>
          <w:szCs w:val="16"/>
        </w:rPr>
        <w:t>1.3.Изложить строку 1.4.2 мероприятий муниципальной программы в прилагаемой р</w:t>
      </w:r>
      <w:r w:rsidRPr="00951DB9">
        <w:rPr>
          <w:rFonts w:ascii="Arial" w:hAnsi="Arial" w:cs="Arial"/>
          <w:sz w:val="16"/>
          <w:szCs w:val="16"/>
        </w:rPr>
        <w:t>е</w:t>
      </w:r>
      <w:r w:rsidRPr="00951DB9">
        <w:rPr>
          <w:rFonts w:ascii="Arial" w:hAnsi="Arial" w:cs="Arial"/>
          <w:sz w:val="16"/>
          <w:szCs w:val="16"/>
        </w:rPr>
        <w:t>дакции.</w:t>
      </w:r>
    </w:p>
    <w:p w:rsidR="00951DB9" w:rsidRPr="00951DB9" w:rsidRDefault="00951DB9" w:rsidP="00EC24F8">
      <w:pPr>
        <w:ind w:firstLine="284"/>
        <w:jc w:val="both"/>
        <w:rPr>
          <w:rFonts w:ascii="Arial" w:hAnsi="Arial" w:cs="Arial"/>
          <w:color w:val="000000"/>
          <w:sz w:val="16"/>
          <w:szCs w:val="16"/>
        </w:rPr>
      </w:pPr>
      <w:r w:rsidRPr="00951DB9">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муниципального района Рудину О.Я.</w:t>
      </w:r>
    </w:p>
    <w:p w:rsidR="00951DB9" w:rsidRPr="00951DB9" w:rsidRDefault="00951DB9" w:rsidP="00EC24F8">
      <w:pPr>
        <w:ind w:firstLine="284"/>
        <w:jc w:val="both"/>
        <w:rPr>
          <w:rFonts w:ascii="Arial" w:hAnsi="Arial" w:cs="Arial"/>
          <w:sz w:val="16"/>
          <w:szCs w:val="16"/>
        </w:rPr>
      </w:pPr>
      <w:r w:rsidRPr="00951DB9">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951DB9">
        <w:rPr>
          <w:rFonts w:ascii="Arial" w:hAnsi="Arial" w:cs="Arial"/>
          <w:color w:val="000000"/>
          <w:sz w:val="16"/>
          <w:szCs w:val="16"/>
        </w:rPr>
        <w:t>и</w:t>
      </w:r>
      <w:r w:rsidRPr="00951DB9">
        <w:rPr>
          <w:rFonts w:ascii="Arial" w:hAnsi="Arial" w:cs="Arial"/>
          <w:color w:val="000000"/>
          <w:sz w:val="16"/>
          <w:szCs w:val="16"/>
        </w:rPr>
        <w:t>пального района в сети «Интернет».</w:t>
      </w:r>
    </w:p>
    <w:p w:rsidR="00951DB9" w:rsidRPr="00951DB9" w:rsidRDefault="00951DB9" w:rsidP="00951DB9">
      <w:pPr>
        <w:jc w:val="both"/>
        <w:rPr>
          <w:rFonts w:ascii="Arial" w:hAnsi="Arial" w:cs="Arial"/>
          <w:b/>
          <w:sz w:val="16"/>
          <w:szCs w:val="16"/>
        </w:rPr>
      </w:pPr>
      <w:r w:rsidRPr="00951DB9">
        <w:rPr>
          <w:rFonts w:ascii="Arial" w:hAnsi="Arial" w:cs="Arial"/>
          <w:b/>
          <w:sz w:val="16"/>
          <w:szCs w:val="16"/>
        </w:rPr>
        <w:t>Глава муниципального района</w:t>
      </w:r>
      <w:r w:rsidRPr="00951DB9">
        <w:rPr>
          <w:rFonts w:ascii="Arial" w:hAnsi="Arial" w:cs="Arial"/>
          <w:b/>
          <w:sz w:val="16"/>
          <w:szCs w:val="16"/>
        </w:rPr>
        <w:tab/>
      </w:r>
      <w:r w:rsidRPr="00951DB9">
        <w:rPr>
          <w:rFonts w:ascii="Arial" w:hAnsi="Arial" w:cs="Arial"/>
          <w:b/>
          <w:sz w:val="16"/>
          <w:szCs w:val="16"/>
        </w:rPr>
        <w:tab/>
        <w:t>Ю.В.Стадэ</w:t>
      </w:r>
    </w:p>
    <w:p w:rsidR="00EC24F8" w:rsidRPr="00EC24F8" w:rsidRDefault="00EC24F8" w:rsidP="00EC24F8">
      <w:pPr>
        <w:ind w:left="7088"/>
        <w:jc w:val="center"/>
        <w:rPr>
          <w:rFonts w:ascii="Arial" w:hAnsi="Arial" w:cs="Arial"/>
          <w:sz w:val="16"/>
          <w:szCs w:val="16"/>
        </w:rPr>
      </w:pPr>
      <w:r w:rsidRPr="00EC24F8">
        <w:rPr>
          <w:rFonts w:ascii="Arial" w:hAnsi="Arial" w:cs="Arial"/>
          <w:sz w:val="16"/>
          <w:szCs w:val="16"/>
        </w:rPr>
        <w:t>Прил</w:t>
      </w:r>
      <w:r w:rsidRPr="00EC24F8">
        <w:rPr>
          <w:rFonts w:ascii="Arial" w:hAnsi="Arial" w:cs="Arial"/>
          <w:sz w:val="16"/>
          <w:szCs w:val="16"/>
        </w:rPr>
        <w:t>о</w:t>
      </w:r>
      <w:r w:rsidRPr="00EC24F8">
        <w:rPr>
          <w:rFonts w:ascii="Arial" w:hAnsi="Arial" w:cs="Arial"/>
          <w:sz w:val="16"/>
          <w:szCs w:val="16"/>
        </w:rPr>
        <w:t>жение</w:t>
      </w:r>
    </w:p>
    <w:p w:rsidR="00EC24F8" w:rsidRPr="00EC24F8" w:rsidRDefault="00EC24F8" w:rsidP="00EC24F8">
      <w:pPr>
        <w:ind w:left="7088"/>
        <w:jc w:val="center"/>
        <w:rPr>
          <w:rFonts w:ascii="Arial" w:hAnsi="Arial" w:cs="Arial"/>
          <w:sz w:val="16"/>
          <w:szCs w:val="16"/>
        </w:rPr>
      </w:pPr>
      <w:r w:rsidRPr="00EC24F8">
        <w:rPr>
          <w:rFonts w:ascii="Arial" w:hAnsi="Arial" w:cs="Arial"/>
          <w:sz w:val="16"/>
          <w:szCs w:val="16"/>
        </w:rPr>
        <w:lastRenderedPageBreak/>
        <w:t>к постановлению Админис</w:t>
      </w:r>
      <w:r w:rsidRPr="00EC24F8">
        <w:rPr>
          <w:rFonts w:ascii="Arial" w:hAnsi="Arial" w:cs="Arial"/>
          <w:sz w:val="16"/>
          <w:szCs w:val="16"/>
        </w:rPr>
        <w:t>т</w:t>
      </w:r>
      <w:r w:rsidRPr="00EC24F8">
        <w:rPr>
          <w:rFonts w:ascii="Arial" w:hAnsi="Arial" w:cs="Arial"/>
          <w:sz w:val="16"/>
          <w:szCs w:val="16"/>
        </w:rPr>
        <w:t>рации</w:t>
      </w:r>
    </w:p>
    <w:p w:rsidR="00EC24F8" w:rsidRPr="00EC24F8" w:rsidRDefault="00EC24F8" w:rsidP="00EC24F8">
      <w:pPr>
        <w:ind w:left="7088"/>
        <w:jc w:val="center"/>
        <w:rPr>
          <w:rFonts w:ascii="Arial" w:hAnsi="Arial" w:cs="Arial"/>
          <w:sz w:val="16"/>
          <w:szCs w:val="16"/>
        </w:rPr>
      </w:pPr>
      <w:r w:rsidRPr="00EC24F8">
        <w:rPr>
          <w:rFonts w:ascii="Arial" w:hAnsi="Arial" w:cs="Arial"/>
          <w:sz w:val="16"/>
          <w:szCs w:val="16"/>
        </w:rPr>
        <w:t>муниципал</w:t>
      </w:r>
      <w:r w:rsidRPr="00EC24F8">
        <w:rPr>
          <w:rFonts w:ascii="Arial" w:hAnsi="Arial" w:cs="Arial"/>
          <w:sz w:val="16"/>
          <w:szCs w:val="16"/>
        </w:rPr>
        <w:t>ь</w:t>
      </w:r>
      <w:r w:rsidRPr="00EC24F8">
        <w:rPr>
          <w:rFonts w:ascii="Arial" w:hAnsi="Arial" w:cs="Arial"/>
          <w:sz w:val="16"/>
          <w:szCs w:val="16"/>
        </w:rPr>
        <w:t>ного района</w:t>
      </w:r>
      <w:r>
        <w:rPr>
          <w:rFonts w:ascii="Arial" w:hAnsi="Arial" w:cs="Arial"/>
          <w:sz w:val="16"/>
          <w:szCs w:val="16"/>
        </w:rPr>
        <w:t xml:space="preserve"> </w:t>
      </w:r>
      <w:r w:rsidRPr="00EC24F8">
        <w:rPr>
          <w:rFonts w:ascii="Arial" w:hAnsi="Arial" w:cs="Arial"/>
          <w:sz w:val="16"/>
          <w:szCs w:val="16"/>
        </w:rPr>
        <w:t>от 17.08.2020 № 1242</w:t>
      </w:r>
    </w:p>
    <w:p w:rsidR="00EC24F8" w:rsidRPr="00EC24F8" w:rsidRDefault="00EC24F8" w:rsidP="00EC24F8">
      <w:pPr>
        <w:spacing w:line="240" w:lineRule="exact"/>
        <w:jc w:val="both"/>
        <w:rPr>
          <w:rFonts w:ascii="Arial" w:hAnsi="Arial" w:cs="Arial"/>
          <w:sz w:val="16"/>
          <w:szCs w:val="16"/>
        </w:rPr>
      </w:pPr>
    </w:p>
    <w:tbl>
      <w:tblPr>
        <w:tblpPr w:leftFromText="180" w:rightFromText="180" w:vertAnchor="text" w:tblpX="4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48"/>
        <w:gridCol w:w="2527"/>
        <w:gridCol w:w="2048"/>
        <w:gridCol w:w="619"/>
        <w:gridCol w:w="1566"/>
        <w:gridCol w:w="822"/>
        <w:gridCol w:w="692"/>
        <w:gridCol w:w="758"/>
        <w:gridCol w:w="692"/>
        <w:gridCol w:w="492"/>
        <w:gridCol w:w="391"/>
        <w:gridCol w:w="391"/>
      </w:tblGrid>
      <w:tr w:rsidR="00EC24F8" w:rsidRPr="00EC24F8" w:rsidTr="00EC24F8">
        <w:trPr>
          <w:trHeight w:val="20"/>
        </w:trPr>
        <w:tc>
          <w:tcPr>
            <w:tcW w:w="0" w:type="auto"/>
            <w:vMerge w:val="restart"/>
            <w:vAlign w:val="center"/>
            <w:hideMark/>
          </w:tcPr>
          <w:p w:rsidR="00EC24F8" w:rsidRPr="00EC24F8" w:rsidRDefault="00EC24F8" w:rsidP="00EC24F8">
            <w:pPr>
              <w:autoSpaceDE w:val="0"/>
              <w:autoSpaceDN w:val="0"/>
              <w:adjustRightInd w:val="0"/>
              <w:jc w:val="center"/>
              <w:rPr>
                <w:rFonts w:ascii="Arial" w:hAnsi="Arial" w:cs="Arial"/>
                <w:b/>
                <w:sz w:val="12"/>
                <w:szCs w:val="12"/>
              </w:rPr>
            </w:pPr>
            <w:r w:rsidRPr="00EC24F8">
              <w:rPr>
                <w:rFonts w:ascii="Arial" w:hAnsi="Arial" w:cs="Arial"/>
                <w:b/>
                <w:sz w:val="12"/>
                <w:szCs w:val="12"/>
              </w:rPr>
              <w:t>№ п/п</w:t>
            </w:r>
          </w:p>
        </w:tc>
        <w:tc>
          <w:tcPr>
            <w:tcW w:w="0" w:type="auto"/>
            <w:vMerge w:val="restart"/>
            <w:vAlign w:val="center"/>
            <w:hideMark/>
          </w:tcPr>
          <w:p w:rsidR="00EC24F8" w:rsidRPr="00EC24F8" w:rsidRDefault="00EC24F8" w:rsidP="00EC24F8">
            <w:pPr>
              <w:autoSpaceDE w:val="0"/>
              <w:autoSpaceDN w:val="0"/>
              <w:adjustRightInd w:val="0"/>
              <w:jc w:val="center"/>
              <w:rPr>
                <w:rFonts w:ascii="Arial" w:hAnsi="Arial" w:cs="Arial"/>
                <w:b/>
                <w:sz w:val="12"/>
                <w:szCs w:val="12"/>
              </w:rPr>
            </w:pPr>
            <w:r w:rsidRPr="00EC24F8">
              <w:rPr>
                <w:rFonts w:ascii="Arial" w:hAnsi="Arial" w:cs="Arial"/>
                <w:b/>
                <w:sz w:val="12"/>
                <w:szCs w:val="12"/>
              </w:rPr>
              <w:t>Наименование меропри</w:t>
            </w:r>
            <w:r w:rsidRPr="00EC24F8">
              <w:rPr>
                <w:rFonts w:ascii="Arial" w:hAnsi="Arial" w:cs="Arial"/>
                <w:b/>
                <w:sz w:val="12"/>
                <w:szCs w:val="12"/>
              </w:rPr>
              <w:t>я</w:t>
            </w:r>
            <w:r w:rsidRPr="00EC24F8">
              <w:rPr>
                <w:rFonts w:ascii="Arial" w:hAnsi="Arial" w:cs="Arial"/>
                <w:b/>
                <w:sz w:val="12"/>
                <w:szCs w:val="12"/>
              </w:rPr>
              <w:t>тия</w:t>
            </w:r>
          </w:p>
        </w:tc>
        <w:tc>
          <w:tcPr>
            <w:tcW w:w="0" w:type="auto"/>
            <w:vMerge w:val="restart"/>
            <w:vAlign w:val="center"/>
          </w:tcPr>
          <w:p w:rsidR="00EC24F8" w:rsidRPr="00EC24F8" w:rsidRDefault="00EC24F8" w:rsidP="00EC24F8">
            <w:pPr>
              <w:autoSpaceDE w:val="0"/>
              <w:autoSpaceDN w:val="0"/>
              <w:adjustRightInd w:val="0"/>
              <w:jc w:val="center"/>
              <w:rPr>
                <w:rFonts w:ascii="Arial" w:hAnsi="Arial" w:cs="Arial"/>
                <w:b/>
                <w:sz w:val="12"/>
                <w:szCs w:val="12"/>
              </w:rPr>
            </w:pPr>
            <w:r w:rsidRPr="00EC24F8">
              <w:rPr>
                <w:rFonts w:ascii="Arial" w:hAnsi="Arial" w:cs="Arial"/>
                <w:b/>
                <w:sz w:val="12"/>
                <w:szCs w:val="12"/>
              </w:rPr>
              <w:t>Исполн</w:t>
            </w:r>
            <w:r w:rsidRPr="00EC24F8">
              <w:rPr>
                <w:rFonts w:ascii="Arial" w:hAnsi="Arial" w:cs="Arial"/>
                <w:b/>
                <w:sz w:val="12"/>
                <w:szCs w:val="12"/>
              </w:rPr>
              <w:t>и</w:t>
            </w:r>
            <w:r w:rsidRPr="00EC24F8">
              <w:rPr>
                <w:rFonts w:ascii="Arial" w:hAnsi="Arial" w:cs="Arial"/>
                <w:b/>
                <w:sz w:val="12"/>
                <w:szCs w:val="12"/>
              </w:rPr>
              <w:t>тель</w:t>
            </w:r>
          </w:p>
        </w:tc>
        <w:tc>
          <w:tcPr>
            <w:tcW w:w="0" w:type="auto"/>
            <w:vMerge w:val="restart"/>
            <w:vAlign w:val="center"/>
          </w:tcPr>
          <w:p w:rsidR="00EC24F8" w:rsidRPr="00EC24F8" w:rsidRDefault="00EC24F8" w:rsidP="00EC24F8">
            <w:pPr>
              <w:autoSpaceDE w:val="0"/>
              <w:autoSpaceDN w:val="0"/>
              <w:adjustRightInd w:val="0"/>
              <w:jc w:val="center"/>
              <w:rPr>
                <w:rFonts w:ascii="Arial" w:hAnsi="Arial" w:cs="Arial"/>
                <w:b/>
                <w:sz w:val="12"/>
                <w:szCs w:val="12"/>
              </w:rPr>
            </w:pPr>
            <w:r w:rsidRPr="00EC24F8">
              <w:rPr>
                <w:rFonts w:ascii="Arial" w:hAnsi="Arial" w:cs="Arial"/>
                <w:b/>
                <w:sz w:val="12"/>
                <w:szCs w:val="12"/>
              </w:rPr>
              <w:t>Срок реал</w:t>
            </w:r>
            <w:r w:rsidRPr="00EC24F8">
              <w:rPr>
                <w:rFonts w:ascii="Arial" w:hAnsi="Arial" w:cs="Arial"/>
                <w:b/>
                <w:sz w:val="12"/>
                <w:szCs w:val="12"/>
              </w:rPr>
              <w:t>и</w:t>
            </w:r>
            <w:r w:rsidRPr="00EC24F8">
              <w:rPr>
                <w:rFonts w:ascii="Arial" w:hAnsi="Arial" w:cs="Arial"/>
                <w:b/>
                <w:sz w:val="12"/>
                <w:szCs w:val="12"/>
              </w:rPr>
              <w:t>зации</w:t>
            </w:r>
          </w:p>
        </w:tc>
        <w:tc>
          <w:tcPr>
            <w:tcW w:w="1566" w:type="dxa"/>
            <w:vMerge w:val="restart"/>
            <w:vAlign w:val="center"/>
          </w:tcPr>
          <w:p w:rsidR="00EC24F8" w:rsidRPr="00EC24F8" w:rsidRDefault="00EC24F8" w:rsidP="00EC24F8">
            <w:pPr>
              <w:autoSpaceDE w:val="0"/>
              <w:autoSpaceDN w:val="0"/>
              <w:adjustRightInd w:val="0"/>
              <w:jc w:val="center"/>
              <w:rPr>
                <w:rFonts w:ascii="Arial" w:hAnsi="Arial" w:cs="Arial"/>
                <w:b/>
                <w:sz w:val="12"/>
                <w:szCs w:val="12"/>
              </w:rPr>
            </w:pPr>
            <w:r w:rsidRPr="00EC24F8">
              <w:rPr>
                <w:rFonts w:ascii="Arial" w:hAnsi="Arial" w:cs="Arial"/>
                <w:b/>
                <w:sz w:val="12"/>
                <w:szCs w:val="12"/>
              </w:rPr>
              <w:t>Целевой показатель (номер целевого пок</w:t>
            </w:r>
            <w:r w:rsidRPr="00EC24F8">
              <w:rPr>
                <w:rFonts w:ascii="Arial" w:hAnsi="Arial" w:cs="Arial"/>
                <w:b/>
                <w:sz w:val="12"/>
                <w:szCs w:val="12"/>
              </w:rPr>
              <w:t>а</w:t>
            </w:r>
            <w:r w:rsidRPr="00EC24F8">
              <w:rPr>
                <w:rFonts w:ascii="Arial" w:hAnsi="Arial" w:cs="Arial"/>
                <w:b/>
                <w:sz w:val="12"/>
                <w:szCs w:val="12"/>
              </w:rPr>
              <w:t>зателя из перечня целевых показателей государственной пр</w:t>
            </w:r>
            <w:r w:rsidRPr="00EC24F8">
              <w:rPr>
                <w:rFonts w:ascii="Arial" w:hAnsi="Arial" w:cs="Arial"/>
                <w:b/>
                <w:sz w:val="12"/>
                <w:szCs w:val="12"/>
              </w:rPr>
              <w:t>о</w:t>
            </w:r>
            <w:r w:rsidRPr="00EC24F8">
              <w:rPr>
                <w:rFonts w:ascii="Arial" w:hAnsi="Arial" w:cs="Arial"/>
                <w:b/>
                <w:sz w:val="12"/>
                <w:szCs w:val="12"/>
              </w:rPr>
              <w:t>граммы)</w:t>
            </w:r>
          </w:p>
        </w:tc>
        <w:tc>
          <w:tcPr>
            <w:tcW w:w="0" w:type="auto"/>
            <w:vMerge w:val="restart"/>
            <w:vAlign w:val="center"/>
          </w:tcPr>
          <w:p w:rsidR="00EC24F8" w:rsidRPr="00EC24F8" w:rsidRDefault="00EC24F8" w:rsidP="00EC24F8">
            <w:pPr>
              <w:autoSpaceDE w:val="0"/>
              <w:autoSpaceDN w:val="0"/>
              <w:adjustRightInd w:val="0"/>
              <w:jc w:val="center"/>
              <w:rPr>
                <w:rFonts w:ascii="Arial" w:hAnsi="Arial" w:cs="Arial"/>
                <w:b/>
                <w:sz w:val="12"/>
                <w:szCs w:val="12"/>
              </w:rPr>
            </w:pPr>
            <w:r w:rsidRPr="00EC24F8">
              <w:rPr>
                <w:rFonts w:ascii="Arial" w:hAnsi="Arial" w:cs="Arial"/>
                <w:b/>
                <w:sz w:val="12"/>
                <w:szCs w:val="12"/>
              </w:rPr>
              <w:t>Источник фина</w:t>
            </w:r>
            <w:r w:rsidRPr="00EC24F8">
              <w:rPr>
                <w:rFonts w:ascii="Arial" w:hAnsi="Arial" w:cs="Arial"/>
                <w:b/>
                <w:sz w:val="12"/>
                <w:szCs w:val="12"/>
              </w:rPr>
              <w:t>н</w:t>
            </w:r>
            <w:r w:rsidRPr="00EC24F8">
              <w:rPr>
                <w:rFonts w:ascii="Arial" w:hAnsi="Arial" w:cs="Arial"/>
                <w:b/>
                <w:sz w:val="12"/>
                <w:szCs w:val="12"/>
              </w:rPr>
              <w:t>сирования</w:t>
            </w:r>
          </w:p>
        </w:tc>
        <w:tc>
          <w:tcPr>
            <w:tcW w:w="0" w:type="auto"/>
            <w:gridSpan w:val="6"/>
          </w:tcPr>
          <w:p w:rsidR="00EC24F8" w:rsidRPr="00EC24F8" w:rsidRDefault="00EC24F8" w:rsidP="00EC24F8">
            <w:pPr>
              <w:jc w:val="center"/>
              <w:rPr>
                <w:rFonts w:ascii="Arial" w:hAnsi="Arial" w:cs="Arial"/>
                <w:b/>
                <w:spacing w:val="-20"/>
                <w:sz w:val="12"/>
                <w:szCs w:val="12"/>
              </w:rPr>
            </w:pPr>
            <w:r w:rsidRPr="00EC24F8">
              <w:rPr>
                <w:rFonts w:ascii="Arial" w:hAnsi="Arial" w:cs="Arial"/>
                <w:b/>
                <w:sz w:val="12"/>
                <w:szCs w:val="12"/>
              </w:rPr>
              <w:t>Объем финансирования по годам (тыс. руб.)</w:t>
            </w:r>
          </w:p>
        </w:tc>
      </w:tr>
      <w:tr w:rsidR="00EC24F8" w:rsidRPr="00EC24F8" w:rsidTr="00EC24F8">
        <w:trPr>
          <w:trHeight w:val="20"/>
        </w:trPr>
        <w:tc>
          <w:tcPr>
            <w:tcW w:w="0" w:type="auto"/>
            <w:vMerge/>
            <w:hideMark/>
          </w:tcPr>
          <w:p w:rsidR="00EC24F8" w:rsidRPr="00EC24F8" w:rsidRDefault="00EC24F8" w:rsidP="00EC24F8">
            <w:pPr>
              <w:jc w:val="center"/>
              <w:rPr>
                <w:rFonts w:ascii="Arial" w:hAnsi="Arial" w:cs="Arial"/>
                <w:spacing w:val="-20"/>
                <w:sz w:val="12"/>
                <w:szCs w:val="12"/>
              </w:rPr>
            </w:pPr>
          </w:p>
        </w:tc>
        <w:tc>
          <w:tcPr>
            <w:tcW w:w="0" w:type="auto"/>
            <w:vMerge/>
            <w:hideMark/>
          </w:tcPr>
          <w:p w:rsidR="00EC24F8" w:rsidRPr="00EC24F8" w:rsidRDefault="00EC24F8" w:rsidP="00EC24F8">
            <w:pPr>
              <w:jc w:val="center"/>
              <w:rPr>
                <w:rFonts w:ascii="Arial" w:hAnsi="Arial" w:cs="Arial"/>
                <w:sz w:val="12"/>
                <w:szCs w:val="12"/>
              </w:rPr>
            </w:pPr>
          </w:p>
        </w:tc>
        <w:tc>
          <w:tcPr>
            <w:tcW w:w="0" w:type="auto"/>
            <w:vMerge/>
          </w:tcPr>
          <w:p w:rsidR="00EC24F8" w:rsidRPr="00EC24F8" w:rsidRDefault="00EC24F8" w:rsidP="00EC24F8">
            <w:pPr>
              <w:jc w:val="center"/>
              <w:rPr>
                <w:rFonts w:ascii="Arial" w:hAnsi="Arial" w:cs="Arial"/>
                <w:sz w:val="12"/>
                <w:szCs w:val="12"/>
              </w:rPr>
            </w:pPr>
          </w:p>
        </w:tc>
        <w:tc>
          <w:tcPr>
            <w:tcW w:w="0" w:type="auto"/>
            <w:vMerge/>
          </w:tcPr>
          <w:p w:rsidR="00EC24F8" w:rsidRPr="00EC24F8" w:rsidRDefault="00EC24F8" w:rsidP="00EC24F8">
            <w:pPr>
              <w:jc w:val="center"/>
              <w:rPr>
                <w:rFonts w:ascii="Arial" w:hAnsi="Arial" w:cs="Arial"/>
                <w:sz w:val="12"/>
                <w:szCs w:val="12"/>
              </w:rPr>
            </w:pPr>
          </w:p>
        </w:tc>
        <w:tc>
          <w:tcPr>
            <w:tcW w:w="1566" w:type="dxa"/>
            <w:vMerge/>
          </w:tcPr>
          <w:p w:rsidR="00EC24F8" w:rsidRPr="00EC24F8" w:rsidRDefault="00EC24F8" w:rsidP="00EC24F8">
            <w:pPr>
              <w:jc w:val="center"/>
              <w:rPr>
                <w:rFonts w:ascii="Arial" w:hAnsi="Arial" w:cs="Arial"/>
                <w:sz w:val="12"/>
                <w:szCs w:val="12"/>
              </w:rPr>
            </w:pPr>
          </w:p>
        </w:tc>
        <w:tc>
          <w:tcPr>
            <w:tcW w:w="0" w:type="auto"/>
            <w:vMerge/>
          </w:tcPr>
          <w:p w:rsidR="00EC24F8" w:rsidRPr="00EC24F8" w:rsidRDefault="00EC24F8" w:rsidP="00EC24F8">
            <w:pPr>
              <w:jc w:val="center"/>
              <w:rPr>
                <w:rFonts w:ascii="Arial" w:hAnsi="Arial" w:cs="Arial"/>
                <w:sz w:val="12"/>
                <w:szCs w:val="12"/>
              </w:rPr>
            </w:pPr>
          </w:p>
        </w:tc>
        <w:tc>
          <w:tcPr>
            <w:tcW w:w="0" w:type="auto"/>
          </w:tcPr>
          <w:p w:rsidR="00EC24F8" w:rsidRPr="00EC24F8" w:rsidRDefault="00EC24F8" w:rsidP="00EC24F8">
            <w:pPr>
              <w:autoSpaceDE w:val="0"/>
              <w:autoSpaceDN w:val="0"/>
              <w:adjustRightInd w:val="0"/>
              <w:jc w:val="center"/>
              <w:rPr>
                <w:rFonts w:ascii="Arial" w:hAnsi="Arial" w:cs="Arial"/>
                <w:b/>
                <w:sz w:val="12"/>
                <w:szCs w:val="12"/>
              </w:rPr>
            </w:pPr>
            <w:r w:rsidRPr="00EC24F8">
              <w:rPr>
                <w:rFonts w:ascii="Arial" w:hAnsi="Arial" w:cs="Arial"/>
                <w:b/>
                <w:sz w:val="12"/>
                <w:szCs w:val="12"/>
              </w:rPr>
              <w:t>2017</w:t>
            </w:r>
          </w:p>
        </w:tc>
        <w:tc>
          <w:tcPr>
            <w:tcW w:w="0" w:type="auto"/>
          </w:tcPr>
          <w:p w:rsidR="00EC24F8" w:rsidRPr="00EC24F8" w:rsidRDefault="00EC24F8" w:rsidP="00EC24F8">
            <w:pPr>
              <w:autoSpaceDE w:val="0"/>
              <w:autoSpaceDN w:val="0"/>
              <w:adjustRightInd w:val="0"/>
              <w:jc w:val="center"/>
              <w:rPr>
                <w:rFonts w:ascii="Arial" w:hAnsi="Arial" w:cs="Arial"/>
                <w:b/>
                <w:sz w:val="12"/>
                <w:szCs w:val="12"/>
              </w:rPr>
            </w:pPr>
            <w:r w:rsidRPr="00EC24F8">
              <w:rPr>
                <w:rFonts w:ascii="Arial" w:hAnsi="Arial" w:cs="Arial"/>
                <w:b/>
                <w:sz w:val="12"/>
                <w:szCs w:val="12"/>
              </w:rPr>
              <w:t>2018</w:t>
            </w:r>
          </w:p>
        </w:tc>
        <w:tc>
          <w:tcPr>
            <w:tcW w:w="0" w:type="auto"/>
          </w:tcPr>
          <w:p w:rsidR="00EC24F8" w:rsidRPr="00EC24F8" w:rsidRDefault="00EC24F8" w:rsidP="00EC24F8">
            <w:pPr>
              <w:autoSpaceDE w:val="0"/>
              <w:autoSpaceDN w:val="0"/>
              <w:adjustRightInd w:val="0"/>
              <w:jc w:val="center"/>
              <w:rPr>
                <w:rFonts w:ascii="Arial" w:hAnsi="Arial" w:cs="Arial"/>
                <w:b/>
                <w:sz w:val="12"/>
                <w:szCs w:val="12"/>
              </w:rPr>
            </w:pPr>
            <w:r w:rsidRPr="00EC24F8">
              <w:rPr>
                <w:rFonts w:ascii="Arial" w:hAnsi="Arial" w:cs="Arial"/>
                <w:b/>
                <w:sz w:val="12"/>
                <w:szCs w:val="12"/>
              </w:rPr>
              <w:t>2019</w:t>
            </w:r>
          </w:p>
        </w:tc>
        <w:tc>
          <w:tcPr>
            <w:tcW w:w="0" w:type="auto"/>
          </w:tcPr>
          <w:p w:rsidR="00EC24F8" w:rsidRPr="00EC24F8" w:rsidRDefault="00EC24F8" w:rsidP="00EC24F8">
            <w:pPr>
              <w:autoSpaceDE w:val="0"/>
              <w:autoSpaceDN w:val="0"/>
              <w:adjustRightInd w:val="0"/>
              <w:jc w:val="center"/>
              <w:rPr>
                <w:rFonts w:ascii="Arial" w:hAnsi="Arial" w:cs="Arial"/>
                <w:b/>
                <w:sz w:val="12"/>
                <w:szCs w:val="12"/>
              </w:rPr>
            </w:pPr>
            <w:r w:rsidRPr="00EC24F8">
              <w:rPr>
                <w:rFonts w:ascii="Arial" w:hAnsi="Arial" w:cs="Arial"/>
                <w:b/>
                <w:sz w:val="12"/>
                <w:szCs w:val="12"/>
              </w:rPr>
              <w:t>2020</w:t>
            </w:r>
          </w:p>
        </w:tc>
        <w:tc>
          <w:tcPr>
            <w:tcW w:w="0" w:type="auto"/>
          </w:tcPr>
          <w:p w:rsidR="00EC24F8" w:rsidRPr="00EC24F8" w:rsidRDefault="00EC24F8" w:rsidP="00EC24F8">
            <w:pPr>
              <w:autoSpaceDE w:val="0"/>
              <w:autoSpaceDN w:val="0"/>
              <w:adjustRightInd w:val="0"/>
              <w:jc w:val="center"/>
              <w:rPr>
                <w:rFonts w:ascii="Arial" w:hAnsi="Arial" w:cs="Arial"/>
                <w:b/>
                <w:sz w:val="12"/>
                <w:szCs w:val="12"/>
              </w:rPr>
            </w:pPr>
            <w:r w:rsidRPr="00EC24F8">
              <w:rPr>
                <w:rFonts w:ascii="Arial" w:hAnsi="Arial" w:cs="Arial"/>
                <w:b/>
                <w:sz w:val="12"/>
                <w:szCs w:val="12"/>
              </w:rPr>
              <w:t>2021</w:t>
            </w:r>
          </w:p>
        </w:tc>
        <w:tc>
          <w:tcPr>
            <w:tcW w:w="0" w:type="auto"/>
          </w:tcPr>
          <w:p w:rsidR="00EC24F8" w:rsidRPr="00EC24F8" w:rsidRDefault="00EC24F8" w:rsidP="00EC24F8">
            <w:pPr>
              <w:autoSpaceDE w:val="0"/>
              <w:autoSpaceDN w:val="0"/>
              <w:adjustRightInd w:val="0"/>
              <w:jc w:val="center"/>
              <w:rPr>
                <w:rFonts w:ascii="Arial" w:hAnsi="Arial" w:cs="Arial"/>
                <w:b/>
                <w:sz w:val="12"/>
                <w:szCs w:val="12"/>
              </w:rPr>
            </w:pPr>
            <w:r w:rsidRPr="00EC24F8">
              <w:rPr>
                <w:rFonts w:ascii="Arial" w:hAnsi="Arial" w:cs="Arial"/>
                <w:b/>
                <w:sz w:val="12"/>
                <w:szCs w:val="12"/>
              </w:rPr>
              <w:t>2022</w:t>
            </w:r>
          </w:p>
        </w:tc>
      </w:tr>
      <w:tr w:rsidR="00EC24F8" w:rsidRPr="00EC24F8" w:rsidTr="00EC24F8">
        <w:trPr>
          <w:trHeight w:val="20"/>
        </w:trPr>
        <w:tc>
          <w:tcPr>
            <w:tcW w:w="0" w:type="auto"/>
            <w:vMerge w:val="restart"/>
            <w:hideMark/>
          </w:tcPr>
          <w:p w:rsidR="00EC24F8" w:rsidRPr="00EC24F8" w:rsidRDefault="00EC24F8" w:rsidP="00EC24F8">
            <w:pPr>
              <w:jc w:val="center"/>
              <w:rPr>
                <w:rFonts w:ascii="Arial" w:hAnsi="Arial" w:cs="Arial"/>
                <w:spacing w:val="-20"/>
                <w:sz w:val="12"/>
                <w:szCs w:val="12"/>
              </w:rPr>
            </w:pPr>
            <w:r w:rsidRPr="00EC24F8">
              <w:rPr>
                <w:rFonts w:ascii="Arial" w:hAnsi="Arial" w:cs="Arial"/>
                <w:spacing w:val="-20"/>
                <w:sz w:val="12"/>
                <w:szCs w:val="12"/>
              </w:rPr>
              <w:t>1.4.2.</w:t>
            </w:r>
          </w:p>
        </w:tc>
        <w:tc>
          <w:tcPr>
            <w:tcW w:w="0" w:type="auto"/>
            <w:vMerge w:val="restart"/>
            <w:hideMark/>
          </w:tcPr>
          <w:p w:rsidR="00EC24F8" w:rsidRPr="00EC24F8" w:rsidRDefault="00EC24F8" w:rsidP="00EC24F8">
            <w:pPr>
              <w:jc w:val="center"/>
              <w:rPr>
                <w:rFonts w:ascii="Arial" w:hAnsi="Arial" w:cs="Arial"/>
                <w:sz w:val="12"/>
                <w:szCs w:val="12"/>
              </w:rPr>
            </w:pPr>
            <w:r w:rsidRPr="00EC24F8">
              <w:rPr>
                <w:rFonts w:ascii="Arial" w:hAnsi="Arial" w:cs="Arial"/>
                <w:sz w:val="12"/>
                <w:szCs w:val="12"/>
              </w:rPr>
              <w:t>Предоставление ассигнований на иные цели муниципальным учре</w:t>
            </w:r>
            <w:r w:rsidRPr="00EC24F8">
              <w:rPr>
                <w:rFonts w:ascii="Arial" w:hAnsi="Arial" w:cs="Arial"/>
                <w:sz w:val="12"/>
                <w:szCs w:val="12"/>
              </w:rPr>
              <w:t>ж</w:t>
            </w:r>
            <w:r w:rsidRPr="00EC24F8">
              <w:rPr>
                <w:rFonts w:ascii="Arial" w:hAnsi="Arial" w:cs="Arial"/>
                <w:sz w:val="12"/>
                <w:szCs w:val="12"/>
              </w:rPr>
              <w:t>дениям культуры и дополнительного образования детей в сфере культ</w:t>
            </w:r>
            <w:r w:rsidRPr="00EC24F8">
              <w:rPr>
                <w:rFonts w:ascii="Arial" w:hAnsi="Arial" w:cs="Arial"/>
                <w:sz w:val="12"/>
                <w:szCs w:val="12"/>
              </w:rPr>
              <w:t>у</w:t>
            </w:r>
            <w:r w:rsidRPr="00EC24F8">
              <w:rPr>
                <w:rFonts w:ascii="Arial" w:hAnsi="Arial" w:cs="Arial"/>
                <w:sz w:val="12"/>
                <w:szCs w:val="12"/>
              </w:rPr>
              <w:t>ры</w:t>
            </w:r>
          </w:p>
          <w:p w:rsidR="00EC24F8" w:rsidRPr="00EC24F8" w:rsidRDefault="00EC24F8" w:rsidP="00EC24F8">
            <w:pPr>
              <w:jc w:val="center"/>
              <w:rPr>
                <w:rFonts w:ascii="Arial" w:hAnsi="Arial" w:cs="Arial"/>
                <w:sz w:val="12"/>
                <w:szCs w:val="12"/>
              </w:rPr>
            </w:pPr>
          </w:p>
        </w:tc>
        <w:tc>
          <w:tcPr>
            <w:tcW w:w="0" w:type="auto"/>
            <w:vMerge w:val="restart"/>
          </w:tcPr>
          <w:p w:rsidR="00EC24F8" w:rsidRPr="00EC24F8" w:rsidRDefault="00EC24F8" w:rsidP="00EC24F8">
            <w:pPr>
              <w:jc w:val="center"/>
              <w:rPr>
                <w:rFonts w:ascii="Arial" w:hAnsi="Arial" w:cs="Arial"/>
                <w:sz w:val="12"/>
                <w:szCs w:val="12"/>
              </w:rPr>
            </w:pPr>
            <w:r w:rsidRPr="00EC24F8">
              <w:rPr>
                <w:rFonts w:ascii="Arial" w:hAnsi="Arial" w:cs="Arial"/>
                <w:sz w:val="12"/>
                <w:szCs w:val="12"/>
              </w:rPr>
              <w:t>МБУК ВЦКС, МБУК "Валда</w:t>
            </w:r>
            <w:r w:rsidRPr="00EC24F8">
              <w:rPr>
                <w:rFonts w:ascii="Arial" w:hAnsi="Arial" w:cs="Arial"/>
                <w:sz w:val="12"/>
                <w:szCs w:val="12"/>
              </w:rPr>
              <w:t>й</w:t>
            </w:r>
            <w:r w:rsidRPr="00EC24F8">
              <w:rPr>
                <w:rFonts w:ascii="Arial" w:hAnsi="Arial" w:cs="Arial"/>
                <w:sz w:val="12"/>
                <w:szCs w:val="12"/>
              </w:rPr>
              <w:t>ский ДНТ", МБУК Автоклуб "Забава", МБУК Би</w:t>
            </w:r>
            <w:r w:rsidRPr="00EC24F8">
              <w:rPr>
                <w:rFonts w:ascii="Arial" w:hAnsi="Arial" w:cs="Arial"/>
                <w:sz w:val="12"/>
                <w:szCs w:val="12"/>
              </w:rPr>
              <w:t>б</w:t>
            </w:r>
            <w:r w:rsidRPr="00EC24F8">
              <w:rPr>
                <w:rFonts w:ascii="Arial" w:hAnsi="Arial" w:cs="Arial"/>
                <w:sz w:val="12"/>
                <w:szCs w:val="12"/>
              </w:rPr>
              <w:t>лиотека, МБУДО Валдайская ДШИ</w:t>
            </w:r>
          </w:p>
        </w:tc>
        <w:tc>
          <w:tcPr>
            <w:tcW w:w="0" w:type="auto"/>
            <w:vMerge w:val="restart"/>
          </w:tcPr>
          <w:p w:rsidR="00EC24F8" w:rsidRPr="00EC24F8" w:rsidRDefault="00EC24F8" w:rsidP="00EC24F8">
            <w:pPr>
              <w:jc w:val="center"/>
              <w:rPr>
                <w:rFonts w:ascii="Arial" w:hAnsi="Arial" w:cs="Arial"/>
                <w:sz w:val="12"/>
                <w:szCs w:val="12"/>
              </w:rPr>
            </w:pPr>
            <w:r w:rsidRPr="00EC24F8">
              <w:rPr>
                <w:rFonts w:ascii="Arial" w:hAnsi="Arial" w:cs="Arial"/>
                <w:sz w:val="12"/>
                <w:szCs w:val="12"/>
              </w:rPr>
              <w:t xml:space="preserve">2017-2022 </w:t>
            </w:r>
            <w:r w:rsidRPr="00EC24F8">
              <w:rPr>
                <w:rFonts w:ascii="Arial" w:hAnsi="Arial" w:cs="Arial"/>
                <w:sz w:val="12"/>
                <w:szCs w:val="12"/>
              </w:rPr>
              <w:br/>
              <w:t>годы</w:t>
            </w:r>
          </w:p>
        </w:tc>
        <w:tc>
          <w:tcPr>
            <w:tcW w:w="1566" w:type="dxa"/>
            <w:vMerge w:val="restart"/>
          </w:tcPr>
          <w:p w:rsidR="00EC24F8" w:rsidRPr="00EC24F8" w:rsidRDefault="00EC24F8" w:rsidP="00EC24F8">
            <w:pPr>
              <w:jc w:val="center"/>
              <w:rPr>
                <w:rFonts w:ascii="Arial" w:hAnsi="Arial" w:cs="Arial"/>
                <w:sz w:val="12"/>
                <w:szCs w:val="12"/>
              </w:rPr>
            </w:pPr>
            <w:r w:rsidRPr="00EC24F8">
              <w:rPr>
                <w:rFonts w:ascii="Arial" w:hAnsi="Arial" w:cs="Arial"/>
                <w:sz w:val="12"/>
                <w:szCs w:val="12"/>
              </w:rPr>
              <w:t>1.25</w:t>
            </w:r>
          </w:p>
        </w:tc>
        <w:tc>
          <w:tcPr>
            <w:tcW w:w="0" w:type="auto"/>
          </w:tcPr>
          <w:p w:rsidR="00EC24F8" w:rsidRPr="00EC24F8" w:rsidRDefault="00EC24F8" w:rsidP="00EC24F8">
            <w:pPr>
              <w:jc w:val="center"/>
              <w:rPr>
                <w:rFonts w:ascii="Arial" w:hAnsi="Arial" w:cs="Arial"/>
                <w:sz w:val="12"/>
                <w:szCs w:val="12"/>
              </w:rPr>
            </w:pPr>
            <w:r w:rsidRPr="00EC24F8">
              <w:rPr>
                <w:rFonts w:ascii="Arial" w:hAnsi="Arial" w:cs="Arial"/>
                <w:sz w:val="12"/>
                <w:szCs w:val="12"/>
              </w:rPr>
              <w:t>бюджет муниц</w:t>
            </w:r>
            <w:r w:rsidRPr="00EC24F8">
              <w:rPr>
                <w:rFonts w:ascii="Arial" w:hAnsi="Arial" w:cs="Arial"/>
                <w:sz w:val="12"/>
                <w:szCs w:val="12"/>
              </w:rPr>
              <w:t>и</w:t>
            </w:r>
            <w:r w:rsidRPr="00EC24F8">
              <w:rPr>
                <w:rFonts w:ascii="Arial" w:hAnsi="Arial" w:cs="Arial"/>
                <w:sz w:val="12"/>
                <w:szCs w:val="12"/>
              </w:rPr>
              <w:t>пального района</w:t>
            </w:r>
          </w:p>
        </w:tc>
        <w:tc>
          <w:tcPr>
            <w:tcW w:w="0" w:type="auto"/>
          </w:tcPr>
          <w:p w:rsidR="00EC24F8" w:rsidRPr="00EC24F8" w:rsidRDefault="00EC24F8" w:rsidP="00EC24F8">
            <w:pPr>
              <w:jc w:val="center"/>
              <w:rPr>
                <w:rFonts w:ascii="Arial" w:hAnsi="Arial" w:cs="Arial"/>
                <w:sz w:val="12"/>
                <w:szCs w:val="12"/>
              </w:rPr>
            </w:pPr>
          </w:p>
        </w:tc>
        <w:tc>
          <w:tcPr>
            <w:tcW w:w="0" w:type="auto"/>
          </w:tcPr>
          <w:p w:rsidR="00EC24F8" w:rsidRPr="00EC24F8" w:rsidRDefault="00EC24F8" w:rsidP="00EC24F8">
            <w:pPr>
              <w:jc w:val="center"/>
              <w:rPr>
                <w:rFonts w:ascii="Arial" w:hAnsi="Arial" w:cs="Arial"/>
                <w:sz w:val="12"/>
                <w:szCs w:val="12"/>
              </w:rPr>
            </w:pPr>
            <w:r w:rsidRPr="00EC24F8">
              <w:rPr>
                <w:rFonts w:ascii="Arial" w:hAnsi="Arial" w:cs="Arial"/>
                <w:sz w:val="12"/>
                <w:szCs w:val="12"/>
              </w:rPr>
              <w:t>2014,42649</w:t>
            </w:r>
          </w:p>
        </w:tc>
        <w:tc>
          <w:tcPr>
            <w:tcW w:w="0" w:type="auto"/>
          </w:tcPr>
          <w:p w:rsidR="00EC24F8" w:rsidRPr="00EC24F8" w:rsidRDefault="00EC24F8" w:rsidP="00EC24F8">
            <w:pPr>
              <w:jc w:val="center"/>
              <w:rPr>
                <w:rFonts w:ascii="Arial" w:hAnsi="Arial" w:cs="Arial"/>
                <w:sz w:val="12"/>
                <w:szCs w:val="12"/>
              </w:rPr>
            </w:pPr>
            <w:r w:rsidRPr="00EC24F8">
              <w:rPr>
                <w:rFonts w:ascii="Arial" w:hAnsi="Arial" w:cs="Arial"/>
                <w:sz w:val="12"/>
                <w:szCs w:val="12"/>
              </w:rPr>
              <w:t>337,07823</w:t>
            </w:r>
          </w:p>
        </w:tc>
        <w:tc>
          <w:tcPr>
            <w:tcW w:w="0" w:type="auto"/>
          </w:tcPr>
          <w:p w:rsidR="00EC24F8" w:rsidRPr="00EC24F8" w:rsidRDefault="00EC24F8" w:rsidP="00EC24F8">
            <w:pPr>
              <w:jc w:val="center"/>
              <w:rPr>
                <w:rFonts w:ascii="Arial" w:hAnsi="Arial" w:cs="Arial"/>
                <w:sz w:val="12"/>
                <w:szCs w:val="12"/>
              </w:rPr>
            </w:pPr>
            <w:r w:rsidRPr="00EC24F8">
              <w:rPr>
                <w:rFonts w:ascii="Arial" w:hAnsi="Arial" w:cs="Arial"/>
                <w:sz w:val="12"/>
                <w:szCs w:val="12"/>
              </w:rPr>
              <w:t>75,614</w:t>
            </w:r>
          </w:p>
        </w:tc>
        <w:tc>
          <w:tcPr>
            <w:tcW w:w="0" w:type="auto"/>
          </w:tcPr>
          <w:p w:rsidR="00EC24F8" w:rsidRPr="00EC24F8" w:rsidRDefault="00EC24F8" w:rsidP="00EC24F8">
            <w:pPr>
              <w:jc w:val="center"/>
              <w:rPr>
                <w:rFonts w:ascii="Arial" w:hAnsi="Arial" w:cs="Arial"/>
                <w:spacing w:val="-20"/>
                <w:sz w:val="12"/>
                <w:szCs w:val="12"/>
              </w:rPr>
            </w:pPr>
          </w:p>
        </w:tc>
        <w:tc>
          <w:tcPr>
            <w:tcW w:w="0" w:type="auto"/>
          </w:tcPr>
          <w:p w:rsidR="00EC24F8" w:rsidRPr="00EC24F8" w:rsidRDefault="00EC24F8" w:rsidP="00EC24F8">
            <w:pPr>
              <w:jc w:val="center"/>
              <w:rPr>
                <w:rFonts w:ascii="Arial" w:hAnsi="Arial" w:cs="Arial"/>
                <w:spacing w:val="-20"/>
                <w:sz w:val="12"/>
                <w:szCs w:val="12"/>
              </w:rPr>
            </w:pPr>
          </w:p>
        </w:tc>
      </w:tr>
      <w:tr w:rsidR="00EC24F8" w:rsidRPr="00EC24F8" w:rsidTr="00EC24F8">
        <w:trPr>
          <w:trHeight w:val="20"/>
        </w:trPr>
        <w:tc>
          <w:tcPr>
            <w:tcW w:w="0" w:type="auto"/>
            <w:vMerge/>
            <w:hideMark/>
          </w:tcPr>
          <w:p w:rsidR="00EC24F8" w:rsidRPr="00EC24F8" w:rsidRDefault="00EC24F8" w:rsidP="00EC24F8">
            <w:pPr>
              <w:jc w:val="center"/>
              <w:rPr>
                <w:rFonts w:ascii="Arial" w:hAnsi="Arial" w:cs="Arial"/>
                <w:sz w:val="12"/>
                <w:szCs w:val="12"/>
              </w:rPr>
            </w:pPr>
          </w:p>
        </w:tc>
        <w:tc>
          <w:tcPr>
            <w:tcW w:w="0" w:type="auto"/>
            <w:vMerge/>
            <w:hideMark/>
          </w:tcPr>
          <w:p w:rsidR="00EC24F8" w:rsidRPr="00EC24F8" w:rsidRDefault="00EC24F8" w:rsidP="00EC24F8">
            <w:pPr>
              <w:jc w:val="center"/>
              <w:rPr>
                <w:rFonts w:ascii="Arial" w:hAnsi="Arial" w:cs="Arial"/>
                <w:sz w:val="12"/>
                <w:szCs w:val="12"/>
              </w:rPr>
            </w:pPr>
          </w:p>
        </w:tc>
        <w:tc>
          <w:tcPr>
            <w:tcW w:w="0" w:type="auto"/>
            <w:vMerge/>
          </w:tcPr>
          <w:p w:rsidR="00EC24F8" w:rsidRPr="00EC24F8" w:rsidRDefault="00EC24F8" w:rsidP="00EC24F8">
            <w:pPr>
              <w:jc w:val="center"/>
              <w:rPr>
                <w:rFonts w:ascii="Arial" w:hAnsi="Arial" w:cs="Arial"/>
                <w:sz w:val="12"/>
                <w:szCs w:val="12"/>
              </w:rPr>
            </w:pPr>
          </w:p>
        </w:tc>
        <w:tc>
          <w:tcPr>
            <w:tcW w:w="0" w:type="auto"/>
            <w:vMerge/>
          </w:tcPr>
          <w:p w:rsidR="00EC24F8" w:rsidRPr="00EC24F8" w:rsidRDefault="00EC24F8" w:rsidP="00EC24F8">
            <w:pPr>
              <w:jc w:val="center"/>
              <w:rPr>
                <w:rFonts w:ascii="Arial" w:hAnsi="Arial" w:cs="Arial"/>
                <w:sz w:val="12"/>
                <w:szCs w:val="12"/>
              </w:rPr>
            </w:pPr>
          </w:p>
        </w:tc>
        <w:tc>
          <w:tcPr>
            <w:tcW w:w="1566" w:type="dxa"/>
            <w:vMerge/>
          </w:tcPr>
          <w:p w:rsidR="00EC24F8" w:rsidRPr="00EC24F8" w:rsidRDefault="00EC24F8" w:rsidP="00EC24F8">
            <w:pPr>
              <w:jc w:val="center"/>
              <w:rPr>
                <w:rFonts w:ascii="Arial" w:hAnsi="Arial" w:cs="Arial"/>
                <w:sz w:val="12"/>
                <w:szCs w:val="12"/>
              </w:rPr>
            </w:pPr>
          </w:p>
        </w:tc>
        <w:tc>
          <w:tcPr>
            <w:tcW w:w="0" w:type="auto"/>
          </w:tcPr>
          <w:p w:rsidR="00EC24F8" w:rsidRPr="00EC24F8" w:rsidRDefault="00EC24F8" w:rsidP="00EC24F8">
            <w:pPr>
              <w:jc w:val="center"/>
              <w:rPr>
                <w:rFonts w:ascii="Arial" w:hAnsi="Arial" w:cs="Arial"/>
                <w:sz w:val="12"/>
                <w:szCs w:val="12"/>
              </w:rPr>
            </w:pPr>
            <w:r w:rsidRPr="00EC24F8">
              <w:rPr>
                <w:rFonts w:ascii="Arial" w:hAnsi="Arial" w:cs="Arial"/>
                <w:sz w:val="12"/>
                <w:szCs w:val="12"/>
              </w:rPr>
              <w:t>областной бю</w:t>
            </w:r>
            <w:r w:rsidRPr="00EC24F8">
              <w:rPr>
                <w:rFonts w:ascii="Arial" w:hAnsi="Arial" w:cs="Arial"/>
                <w:sz w:val="12"/>
                <w:szCs w:val="12"/>
              </w:rPr>
              <w:t>д</w:t>
            </w:r>
            <w:r w:rsidRPr="00EC24F8">
              <w:rPr>
                <w:rFonts w:ascii="Arial" w:hAnsi="Arial" w:cs="Arial"/>
                <w:sz w:val="12"/>
                <w:szCs w:val="12"/>
              </w:rPr>
              <w:t>жет</w:t>
            </w:r>
          </w:p>
        </w:tc>
        <w:tc>
          <w:tcPr>
            <w:tcW w:w="0" w:type="auto"/>
          </w:tcPr>
          <w:p w:rsidR="00EC24F8" w:rsidRPr="00EC24F8" w:rsidRDefault="00EC24F8" w:rsidP="00EC24F8">
            <w:pPr>
              <w:jc w:val="center"/>
              <w:rPr>
                <w:rFonts w:ascii="Arial" w:hAnsi="Arial" w:cs="Arial"/>
                <w:sz w:val="12"/>
                <w:szCs w:val="12"/>
              </w:rPr>
            </w:pPr>
            <w:r w:rsidRPr="00EC24F8">
              <w:rPr>
                <w:rFonts w:ascii="Arial" w:hAnsi="Arial" w:cs="Arial"/>
                <w:sz w:val="12"/>
                <w:szCs w:val="12"/>
              </w:rPr>
              <w:t>938,82148</w:t>
            </w:r>
          </w:p>
        </w:tc>
        <w:tc>
          <w:tcPr>
            <w:tcW w:w="0" w:type="auto"/>
          </w:tcPr>
          <w:p w:rsidR="00EC24F8" w:rsidRPr="00EC24F8" w:rsidRDefault="00EC24F8" w:rsidP="00EC24F8">
            <w:pPr>
              <w:jc w:val="center"/>
              <w:rPr>
                <w:rFonts w:ascii="Arial" w:hAnsi="Arial" w:cs="Arial"/>
                <w:sz w:val="12"/>
                <w:szCs w:val="12"/>
              </w:rPr>
            </w:pPr>
          </w:p>
        </w:tc>
        <w:tc>
          <w:tcPr>
            <w:tcW w:w="0" w:type="auto"/>
          </w:tcPr>
          <w:p w:rsidR="00EC24F8" w:rsidRPr="00EC24F8" w:rsidRDefault="00EC24F8" w:rsidP="00EC24F8">
            <w:pPr>
              <w:jc w:val="center"/>
              <w:rPr>
                <w:rFonts w:ascii="Arial" w:hAnsi="Arial" w:cs="Arial"/>
                <w:sz w:val="12"/>
                <w:szCs w:val="12"/>
              </w:rPr>
            </w:pPr>
          </w:p>
        </w:tc>
        <w:tc>
          <w:tcPr>
            <w:tcW w:w="0" w:type="auto"/>
          </w:tcPr>
          <w:p w:rsidR="00EC24F8" w:rsidRPr="00EC24F8" w:rsidRDefault="00EC24F8" w:rsidP="00EC24F8">
            <w:pPr>
              <w:jc w:val="center"/>
              <w:rPr>
                <w:rFonts w:ascii="Arial" w:hAnsi="Arial" w:cs="Arial"/>
                <w:sz w:val="12"/>
                <w:szCs w:val="12"/>
              </w:rPr>
            </w:pPr>
            <w:r w:rsidRPr="00EC24F8">
              <w:rPr>
                <w:rFonts w:ascii="Arial" w:hAnsi="Arial" w:cs="Arial"/>
                <w:sz w:val="12"/>
                <w:szCs w:val="12"/>
              </w:rPr>
              <w:t>16,662</w:t>
            </w:r>
          </w:p>
        </w:tc>
        <w:tc>
          <w:tcPr>
            <w:tcW w:w="0" w:type="auto"/>
          </w:tcPr>
          <w:p w:rsidR="00EC24F8" w:rsidRPr="00EC24F8" w:rsidRDefault="00EC24F8" w:rsidP="00EC24F8">
            <w:pPr>
              <w:jc w:val="center"/>
              <w:rPr>
                <w:rFonts w:ascii="Arial" w:hAnsi="Arial" w:cs="Arial"/>
                <w:spacing w:val="-20"/>
                <w:sz w:val="12"/>
                <w:szCs w:val="12"/>
              </w:rPr>
            </w:pPr>
          </w:p>
        </w:tc>
        <w:tc>
          <w:tcPr>
            <w:tcW w:w="0" w:type="auto"/>
          </w:tcPr>
          <w:p w:rsidR="00EC24F8" w:rsidRPr="00EC24F8" w:rsidRDefault="00EC24F8" w:rsidP="00EC24F8">
            <w:pPr>
              <w:jc w:val="center"/>
              <w:rPr>
                <w:rFonts w:ascii="Arial" w:hAnsi="Arial" w:cs="Arial"/>
                <w:spacing w:val="-20"/>
                <w:sz w:val="12"/>
                <w:szCs w:val="12"/>
              </w:rPr>
            </w:pPr>
          </w:p>
        </w:tc>
      </w:tr>
      <w:tr w:rsidR="00EC24F8" w:rsidRPr="00EC24F8" w:rsidTr="00EC24F8">
        <w:trPr>
          <w:trHeight w:val="20"/>
        </w:trPr>
        <w:tc>
          <w:tcPr>
            <w:tcW w:w="0" w:type="auto"/>
            <w:vMerge/>
            <w:hideMark/>
          </w:tcPr>
          <w:p w:rsidR="00EC24F8" w:rsidRPr="00EC24F8" w:rsidRDefault="00EC24F8" w:rsidP="00EC24F8">
            <w:pPr>
              <w:jc w:val="center"/>
              <w:rPr>
                <w:rFonts w:ascii="Arial" w:hAnsi="Arial" w:cs="Arial"/>
                <w:sz w:val="12"/>
                <w:szCs w:val="12"/>
              </w:rPr>
            </w:pPr>
          </w:p>
        </w:tc>
        <w:tc>
          <w:tcPr>
            <w:tcW w:w="0" w:type="auto"/>
            <w:vMerge/>
            <w:hideMark/>
          </w:tcPr>
          <w:p w:rsidR="00EC24F8" w:rsidRPr="00EC24F8" w:rsidRDefault="00EC24F8" w:rsidP="00EC24F8">
            <w:pPr>
              <w:jc w:val="center"/>
              <w:rPr>
                <w:rFonts w:ascii="Arial" w:hAnsi="Arial" w:cs="Arial"/>
                <w:sz w:val="12"/>
                <w:szCs w:val="12"/>
              </w:rPr>
            </w:pPr>
          </w:p>
        </w:tc>
        <w:tc>
          <w:tcPr>
            <w:tcW w:w="0" w:type="auto"/>
            <w:vMerge/>
          </w:tcPr>
          <w:p w:rsidR="00EC24F8" w:rsidRPr="00EC24F8" w:rsidRDefault="00EC24F8" w:rsidP="00EC24F8">
            <w:pPr>
              <w:jc w:val="center"/>
              <w:rPr>
                <w:rFonts w:ascii="Arial" w:hAnsi="Arial" w:cs="Arial"/>
                <w:sz w:val="12"/>
                <w:szCs w:val="12"/>
              </w:rPr>
            </w:pPr>
          </w:p>
        </w:tc>
        <w:tc>
          <w:tcPr>
            <w:tcW w:w="0" w:type="auto"/>
            <w:vMerge/>
          </w:tcPr>
          <w:p w:rsidR="00EC24F8" w:rsidRPr="00EC24F8" w:rsidRDefault="00EC24F8" w:rsidP="00EC24F8">
            <w:pPr>
              <w:jc w:val="center"/>
              <w:rPr>
                <w:rFonts w:ascii="Arial" w:hAnsi="Arial" w:cs="Arial"/>
                <w:sz w:val="12"/>
                <w:szCs w:val="12"/>
              </w:rPr>
            </w:pPr>
          </w:p>
        </w:tc>
        <w:tc>
          <w:tcPr>
            <w:tcW w:w="1566" w:type="dxa"/>
            <w:vMerge/>
          </w:tcPr>
          <w:p w:rsidR="00EC24F8" w:rsidRPr="00EC24F8" w:rsidRDefault="00EC24F8" w:rsidP="00EC24F8">
            <w:pPr>
              <w:jc w:val="center"/>
              <w:rPr>
                <w:rFonts w:ascii="Arial" w:hAnsi="Arial" w:cs="Arial"/>
                <w:sz w:val="12"/>
                <w:szCs w:val="12"/>
              </w:rPr>
            </w:pPr>
          </w:p>
        </w:tc>
        <w:tc>
          <w:tcPr>
            <w:tcW w:w="0" w:type="auto"/>
          </w:tcPr>
          <w:p w:rsidR="00EC24F8" w:rsidRPr="00EC24F8" w:rsidRDefault="00EC24F8" w:rsidP="00EC24F8">
            <w:pPr>
              <w:jc w:val="center"/>
              <w:rPr>
                <w:rFonts w:ascii="Arial" w:hAnsi="Arial" w:cs="Arial"/>
                <w:sz w:val="12"/>
                <w:szCs w:val="12"/>
              </w:rPr>
            </w:pPr>
            <w:r w:rsidRPr="00EC24F8">
              <w:rPr>
                <w:rFonts w:ascii="Arial" w:hAnsi="Arial" w:cs="Arial"/>
                <w:sz w:val="12"/>
                <w:szCs w:val="12"/>
              </w:rPr>
              <w:t>федеральный бю</w:t>
            </w:r>
            <w:r w:rsidRPr="00EC24F8">
              <w:rPr>
                <w:rFonts w:ascii="Arial" w:hAnsi="Arial" w:cs="Arial"/>
                <w:sz w:val="12"/>
                <w:szCs w:val="12"/>
              </w:rPr>
              <w:t>д</w:t>
            </w:r>
            <w:r w:rsidRPr="00EC24F8">
              <w:rPr>
                <w:rFonts w:ascii="Arial" w:hAnsi="Arial" w:cs="Arial"/>
                <w:sz w:val="12"/>
                <w:szCs w:val="12"/>
              </w:rPr>
              <w:t>жет</w:t>
            </w:r>
          </w:p>
        </w:tc>
        <w:tc>
          <w:tcPr>
            <w:tcW w:w="0" w:type="auto"/>
          </w:tcPr>
          <w:p w:rsidR="00EC24F8" w:rsidRPr="00EC24F8" w:rsidRDefault="00EC24F8" w:rsidP="00EC24F8">
            <w:pPr>
              <w:jc w:val="center"/>
              <w:rPr>
                <w:rFonts w:ascii="Arial" w:hAnsi="Arial" w:cs="Arial"/>
                <w:sz w:val="12"/>
                <w:szCs w:val="12"/>
              </w:rPr>
            </w:pPr>
          </w:p>
        </w:tc>
        <w:tc>
          <w:tcPr>
            <w:tcW w:w="0" w:type="auto"/>
          </w:tcPr>
          <w:p w:rsidR="00EC24F8" w:rsidRPr="00EC24F8" w:rsidRDefault="00EC24F8" w:rsidP="00EC24F8">
            <w:pPr>
              <w:jc w:val="center"/>
              <w:rPr>
                <w:rFonts w:ascii="Arial" w:hAnsi="Arial" w:cs="Arial"/>
                <w:sz w:val="12"/>
                <w:szCs w:val="12"/>
              </w:rPr>
            </w:pPr>
          </w:p>
        </w:tc>
        <w:tc>
          <w:tcPr>
            <w:tcW w:w="0" w:type="auto"/>
          </w:tcPr>
          <w:p w:rsidR="00EC24F8" w:rsidRPr="00EC24F8" w:rsidRDefault="00EC24F8" w:rsidP="00EC24F8">
            <w:pPr>
              <w:jc w:val="center"/>
              <w:rPr>
                <w:rFonts w:ascii="Arial" w:hAnsi="Arial" w:cs="Arial"/>
                <w:sz w:val="12"/>
                <w:szCs w:val="12"/>
              </w:rPr>
            </w:pPr>
            <w:r w:rsidRPr="00EC24F8">
              <w:rPr>
                <w:rFonts w:ascii="Arial" w:hAnsi="Arial" w:cs="Arial"/>
                <w:sz w:val="12"/>
                <w:szCs w:val="12"/>
              </w:rPr>
              <w:t>150,0</w:t>
            </w:r>
          </w:p>
        </w:tc>
        <w:tc>
          <w:tcPr>
            <w:tcW w:w="0" w:type="auto"/>
          </w:tcPr>
          <w:p w:rsidR="00EC24F8" w:rsidRPr="00EC24F8" w:rsidRDefault="00EC24F8" w:rsidP="00EC24F8">
            <w:pPr>
              <w:jc w:val="center"/>
              <w:rPr>
                <w:rFonts w:ascii="Arial" w:hAnsi="Arial" w:cs="Arial"/>
                <w:sz w:val="12"/>
                <w:szCs w:val="12"/>
              </w:rPr>
            </w:pPr>
            <w:r w:rsidRPr="00EC24F8">
              <w:rPr>
                <w:rFonts w:ascii="Arial" w:hAnsi="Arial" w:cs="Arial"/>
                <w:sz w:val="12"/>
                <w:szCs w:val="12"/>
              </w:rPr>
              <w:t>100,0</w:t>
            </w:r>
          </w:p>
        </w:tc>
        <w:tc>
          <w:tcPr>
            <w:tcW w:w="0" w:type="auto"/>
          </w:tcPr>
          <w:p w:rsidR="00EC24F8" w:rsidRPr="00EC24F8" w:rsidRDefault="00EC24F8" w:rsidP="00EC24F8">
            <w:pPr>
              <w:jc w:val="center"/>
              <w:rPr>
                <w:rFonts w:ascii="Arial" w:hAnsi="Arial" w:cs="Arial"/>
                <w:spacing w:val="-20"/>
                <w:sz w:val="12"/>
                <w:szCs w:val="12"/>
              </w:rPr>
            </w:pPr>
          </w:p>
        </w:tc>
        <w:tc>
          <w:tcPr>
            <w:tcW w:w="0" w:type="auto"/>
          </w:tcPr>
          <w:p w:rsidR="00EC24F8" w:rsidRPr="00EC24F8" w:rsidRDefault="00EC24F8" w:rsidP="00EC24F8">
            <w:pPr>
              <w:jc w:val="center"/>
              <w:rPr>
                <w:rFonts w:ascii="Arial" w:hAnsi="Arial" w:cs="Arial"/>
                <w:spacing w:val="-20"/>
                <w:sz w:val="12"/>
                <w:szCs w:val="12"/>
              </w:rPr>
            </w:pPr>
          </w:p>
        </w:tc>
      </w:tr>
    </w:tbl>
    <w:p w:rsidR="00EC24F8" w:rsidRPr="00EC24F8" w:rsidRDefault="00EC24F8" w:rsidP="00EC24F8">
      <w:pPr>
        <w:spacing w:line="240" w:lineRule="exact"/>
        <w:jc w:val="both"/>
        <w:rPr>
          <w:rFonts w:ascii="Arial" w:hAnsi="Arial" w:cs="Arial"/>
          <w:sz w:val="16"/>
          <w:szCs w:val="16"/>
        </w:rPr>
      </w:pPr>
    </w:p>
    <w:p w:rsidR="00D5217C" w:rsidRPr="00D5217C" w:rsidRDefault="00D5217C" w:rsidP="00D5217C">
      <w:pPr>
        <w:pStyle w:val="2"/>
        <w:rPr>
          <w:rFonts w:ascii="Arial" w:hAnsi="Arial" w:cs="Arial"/>
          <w:color w:val="000000"/>
          <w:sz w:val="16"/>
          <w:szCs w:val="16"/>
        </w:rPr>
      </w:pPr>
      <w:r w:rsidRPr="00D5217C">
        <w:rPr>
          <w:rFonts w:ascii="Arial" w:hAnsi="Arial" w:cs="Arial"/>
          <w:color w:val="000000"/>
          <w:sz w:val="16"/>
          <w:szCs w:val="16"/>
        </w:rPr>
        <w:t>АДМИНИСТРАЦИЯ ВАЛДАЙСКОГО МУНИЦИПАЛЬНОГО РАЙОНА</w:t>
      </w:r>
    </w:p>
    <w:p w:rsidR="00D5217C" w:rsidRPr="00D5217C" w:rsidRDefault="00D5217C" w:rsidP="00D5217C">
      <w:pPr>
        <w:pStyle w:val="3"/>
        <w:rPr>
          <w:rFonts w:ascii="Arial" w:hAnsi="Arial" w:cs="Arial"/>
          <w:sz w:val="16"/>
          <w:szCs w:val="16"/>
        </w:rPr>
      </w:pPr>
      <w:r w:rsidRPr="00D5217C">
        <w:rPr>
          <w:rFonts w:ascii="Arial" w:hAnsi="Arial" w:cs="Arial"/>
          <w:sz w:val="16"/>
          <w:szCs w:val="16"/>
        </w:rPr>
        <w:t>П О С Т А Н О В Л Е Н И Е</w:t>
      </w:r>
    </w:p>
    <w:p w:rsidR="00D5217C" w:rsidRPr="00D5217C" w:rsidRDefault="00D5217C" w:rsidP="00D5217C">
      <w:pPr>
        <w:jc w:val="center"/>
        <w:rPr>
          <w:rFonts w:ascii="Arial" w:hAnsi="Arial" w:cs="Arial"/>
          <w:color w:val="000000"/>
          <w:sz w:val="16"/>
          <w:szCs w:val="16"/>
        </w:rPr>
      </w:pPr>
      <w:r w:rsidRPr="00D5217C">
        <w:rPr>
          <w:rFonts w:ascii="Arial" w:hAnsi="Arial" w:cs="Arial"/>
          <w:color w:val="000000"/>
          <w:sz w:val="16"/>
          <w:szCs w:val="16"/>
        </w:rPr>
        <w:t>17.08.2020 № 1243</w:t>
      </w:r>
    </w:p>
    <w:p w:rsidR="00D5217C" w:rsidRPr="00D5217C" w:rsidRDefault="00D5217C" w:rsidP="00D5217C">
      <w:pPr>
        <w:autoSpaceDE w:val="0"/>
        <w:jc w:val="center"/>
        <w:rPr>
          <w:rFonts w:ascii="Arial" w:hAnsi="Arial" w:cs="Arial"/>
          <w:b/>
          <w:iCs/>
          <w:sz w:val="16"/>
          <w:szCs w:val="16"/>
        </w:rPr>
      </w:pPr>
      <w:r w:rsidRPr="00D5217C">
        <w:rPr>
          <w:rFonts w:ascii="Arial" w:hAnsi="Arial" w:cs="Arial"/>
          <w:b/>
          <w:sz w:val="16"/>
          <w:szCs w:val="16"/>
        </w:rPr>
        <w:t>О</w:t>
      </w:r>
      <w:r w:rsidRPr="00D5217C">
        <w:rPr>
          <w:rFonts w:ascii="Arial" w:eastAsia="A" w:hAnsi="Arial" w:cs="Arial"/>
          <w:b/>
          <w:sz w:val="16"/>
          <w:szCs w:val="16"/>
        </w:rPr>
        <w:t xml:space="preserve"> внесении изменений в</w:t>
      </w:r>
      <w:r w:rsidRPr="00D5217C">
        <w:rPr>
          <w:rFonts w:ascii="Arial" w:hAnsi="Arial" w:cs="Arial"/>
          <w:b/>
          <w:sz w:val="16"/>
          <w:szCs w:val="16"/>
        </w:rPr>
        <w:t xml:space="preserve"> </w:t>
      </w:r>
      <w:r w:rsidRPr="00D5217C">
        <w:rPr>
          <w:rFonts w:ascii="Arial" w:eastAsia="A" w:hAnsi="Arial" w:cs="Arial"/>
          <w:b/>
          <w:sz w:val="16"/>
          <w:szCs w:val="16"/>
        </w:rPr>
        <w:t>а</w:t>
      </w:r>
      <w:r w:rsidRPr="00D5217C">
        <w:rPr>
          <w:rFonts w:ascii="Arial" w:hAnsi="Arial" w:cs="Arial"/>
          <w:b/>
          <w:sz w:val="16"/>
          <w:szCs w:val="16"/>
        </w:rPr>
        <w:t>дминистративн</w:t>
      </w:r>
      <w:r w:rsidRPr="00D5217C">
        <w:rPr>
          <w:rFonts w:ascii="Arial" w:eastAsia="A" w:hAnsi="Arial" w:cs="Arial"/>
          <w:b/>
          <w:sz w:val="16"/>
          <w:szCs w:val="16"/>
        </w:rPr>
        <w:t xml:space="preserve">ый </w:t>
      </w:r>
      <w:r w:rsidRPr="00D5217C">
        <w:rPr>
          <w:rFonts w:ascii="Arial" w:hAnsi="Arial" w:cs="Arial"/>
          <w:b/>
          <w:sz w:val="16"/>
          <w:szCs w:val="16"/>
        </w:rPr>
        <w:t xml:space="preserve">регламент </w:t>
      </w:r>
      <w:r w:rsidRPr="00D5217C">
        <w:rPr>
          <w:rFonts w:ascii="Arial" w:hAnsi="Arial" w:cs="Arial"/>
          <w:b/>
          <w:iCs/>
          <w:sz w:val="16"/>
          <w:szCs w:val="16"/>
        </w:rPr>
        <w:t xml:space="preserve">предоставления муниципальной </w:t>
      </w:r>
      <w:r w:rsidRPr="00D5217C">
        <w:rPr>
          <w:rFonts w:ascii="Arial" w:eastAsia="A" w:hAnsi="Arial" w:cs="Arial"/>
          <w:b/>
          <w:iCs/>
          <w:sz w:val="16"/>
          <w:szCs w:val="16"/>
        </w:rPr>
        <w:t>услуги</w:t>
      </w:r>
      <w:r w:rsidRPr="00D5217C">
        <w:rPr>
          <w:rFonts w:ascii="Arial" w:hAnsi="Arial" w:cs="Arial"/>
          <w:b/>
          <w:iCs/>
          <w:sz w:val="16"/>
          <w:szCs w:val="16"/>
        </w:rPr>
        <w:t xml:space="preserve"> </w:t>
      </w:r>
    </w:p>
    <w:p w:rsidR="00D5217C" w:rsidRPr="00D5217C" w:rsidRDefault="00D5217C" w:rsidP="00D5217C">
      <w:pPr>
        <w:autoSpaceDE w:val="0"/>
        <w:jc w:val="center"/>
        <w:rPr>
          <w:rFonts w:ascii="Arial" w:hAnsi="Arial" w:cs="Arial"/>
          <w:b/>
          <w:spacing w:val="-4"/>
          <w:sz w:val="16"/>
          <w:szCs w:val="16"/>
        </w:rPr>
      </w:pPr>
      <w:r w:rsidRPr="00D5217C">
        <w:rPr>
          <w:rFonts w:ascii="Arial" w:hAnsi="Arial" w:cs="Arial"/>
          <w:b/>
          <w:spacing w:val="-4"/>
          <w:sz w:val="16"/>
          <w:szCs w:val="16"/>
        </w:rPr>
        <w:t>«Зачисление в муниципальное автономное учреждение дополнительного «Центр «Пульс» г. Валдай»</w:t>
      </w:r>
    </w:p>
    <w:p w:rsidR="00D5217C" w:rsidRPr="00D5217C" w:rsidRDefault="00D5217C" w:rsidP="00D5217C">
      <w:pPr>
        <w:autoSpaceDE w:val="0"/>
        <w:ind w:firstLine="284"/>
        <w:jc w:val="both"/>
        <w:rPr>
          <w:rFonts w:ascii="Arial" w:hAnsi="Arial" w:cs="Arial"/>
          <w:sz w:val="16"/>
          <w:szCs w:val="16"/>
        </w:rPr>
      </w:pPr>
      <w:r w:rsidRPr="00D5217C">
        <w:rPr>
          <w:rFonts w:ascii="Arial" w:hAnsi="Arial" w:cs="Arial"/>
          <w:sz w:val="16"/>
          <w:szCs w:val="16"/>
        </w:rPr>
        <w:t xml:space="preserve">Администрация Валдайского муниципального района </w:t>
      </w:r>
      <w:r w:rsidRPr="00D5217C">
        <w:rPr>
          <w:rFonts w:ascii="Arial" w:hAnsi="Arial" w:cs="Arial"/>
          <w:b/>
          <w:bCs/>
          <w:sz w:val="16"/>
          <w:szCs w:val="16"/>
        </w:rPr>
        <w:t>ПОСТАНО</w:t>
      </w:r>
      <w:r w:rsidRPr="00D5217C">
        <w:rPr>
          <w:rFonts w:ascii="Arial" w:hAnsi="Arial" w:cs="Arial"/>
          <w:b/>
          <w:bCs/>
          <w:sz w:val="16"/>
          <w:szCs w:val="16"/>
        </w:rPr>
        <w:t>В</w:t>
      </w:r>
      <w:r w:rsidRPr="00D5217C">
        <w:rPr>
          <w:rFonts w:ascii="Arial" w:hAnsi="Arial" w:cs="Arial"/>
          <w:b/>
          <w:bCs/>
          <w:sz w:val="16"/>
          <w:szCs w:val="16"/>
        </w:rPr>
        <w:t>ЛЯЕТ:</w:t>
      </w:r>
    </w:p>
    <w:p w:rsidR="00D5217C" w:rsidRPr="00D5217C" w:rsidRDefault="00D5217C" w:rsidP="00D5217C">
      <w:pPr>
        <w:pStyle w:val="ConsPlusTitle"/>
        <w:widowControl/>
        <w:ind w:firstLine="284"/>
        <w:jc w:val="both"/>
        <w:rPr>
          <w:rFonts w:ascii="Arial" w:hAnsi="Arial" w:cs="Arial"/>
          <w:sz w:val="16"/>
          <w:szCs w:val="16"/>
        </w:rPr>
      </w:pPr>
      <w:r w:rsidRPr="00D5217C">
        <w:rPr>
          <w:rFonts w:ascii="Arial" w:hAnsi="Arial" w:cs="Arial"/>
          <w:b w:val="0"/>
          <w:sz w:val="16"/>
          <w:szCs w:val="16"/>
        </w:rPr>
        <w:t xml:space="preserve">1.Внести изменения в административный регламент предоставления муниципальной услуги </w:t>
      </w:r>
      <w:bookmarkStart w:id="3" w:name="_Hlk19025806"/>
      <w:r w:rsidRPr="00D5217C">
        <w:rPr>
          <w:rFonts w:ascii="Arial" w:hAnsi="Arial" w:cs="Arial"/>
          <w:b w:val="0"/>
          <w:sz w:val="16"/>
          <w:szCs w:val="16"/>
        </w:rPr>
        <w:t>«</w:t>
      </w:r>
      <w:r w:rsidRPr="00D5217C">
        <w:rPr>
          <w:rFonts w:ascii="Arial" w:hAnsi="Arial" w:cs="Arial"/>
          <w:b w:val="0"/>
          <w:spacing w:val="-4"/>
          <w:sz w:val="16"/>
          <w:szCs w:val="16"/>
        </w:rPr>
        <w:t>Зачисление в муниципальное автономное учр</w:t>
      </w:r>
      <w:r w:rsidRPr="00D5217C">
        <w:rPr>
          <w:rFonts w:ascii="Arial" w:hAnsi="Arial" w:cs="Arial"/>
          <w:b w:val="0"/>
          <w:spacing w:val="-4"/>
          <w:sz w:val="16"/>
          <w:szCs w:val="16"/>
        </w:rPr>
        <w:t>е</w:t>
      </w:r>
      <w:r w:rsidRPr="00D5217C">
        <w:rPr>
          <w:rFonts w:ascii="Arial" w:hAnsi="Arial" w:cs="Arial"/>
          <w:b w:val="0"/>
          <w:spacing w:val="-4"/>
          <w:sz w:val="16"/>
          <w:szCs w:val="16"/>
        </w:rPr>
        <w:t>ждение дополнительного образования «Центр «Пульс» г. Валдай»</w:t>
      </w:r>
      <w:r w:rsidRPr="00D5217C">
        <w:rPr>
          <w:rFonts w:ascii="Arial" w:hAnsi="Arial" w:cs="Arial"/>
          <w:b w:val="0"/>
          <w:bCs w:val="0"/>
          <w:sz w:val="16"/>
          <w:szCs w:val="16"/>
        </w:rPr>
        <w:t>,</w:t>
      </w:r>
      <w:r w:rsidRPr="00D5217C">
        <w:rPr>
          <w:rFonts w:ascii="Arial" w:hAnsi="Arial" w:cs="Arial"/>
          <w:b w:val="0"/>
          <w:sz w:val="16"/>
          <w:szCs w:val="16"/>
        </w:rPr>
        <w:t xml:space="preserve"> утвержденный постановлением Администрации Валдайского муниципального района </w:t>
      </w:r>
      <w:r w:rsidRPr="00D5217C">
        <w:rPr>
          <w:rFonts w:ascii="Arial" w:hAnsi="Arial" w:cs="Arial"/>
          <w:b w:val="0"/>
          <w:bCs w:val="0"/>
          <w:sz w:val="16"/>
          <w:szCs w:val="16"/>
        </w:rPr>
        <w:t xml:space="preserve">от 24.04.2017 № </w:t>
      </w:r>
      <w:bookmarkEnd w:id="3"/>
      <w:r w:rsidRPr="00D5217C">
        <w:rPr>
          <w:rFonts w:ascii="Arial" w:hAnsi="Arial" w:cs="Arial"/>
          <w:b w:val="0"/>
          <w:bCs w:val="0"/>
          <w:sz w:val="16"/>
          <w:szCs w:val="16"/>
        </w:rPr>
        <w:t>700</w:t>
      </w:r>
      <w:r w:rsidRPr="00D5217C">
        <w:rPr>
          <w:rFonts w:ascii="Arial" w:hAnsi="Arial" w:cs="Arial"/>
          <w:b w:val="0"/>
          <w:sz w:val="16"/>
          <w:szCs w:val="16"/>
        </w:rPr>
        <w:t>:</w:t>
      </w:r>
    </w:p>
    <w:p w:rsidR="00D5217C" w:rsidRPr="00D5217C" w:rsidRDefault="00D5217C" w:rsidP="00D5217C">
      <w:pPr>
        <w:pStyle w:val="ConsPlusNormal"/>
        <w:ind w:firstLine="284"/>
        <w:jc w:val="both"/>
        <w:rPr>
          <w:rFonts w:eastAsia="A"/>
          <w:sz w:val="16"/>
          <w:szCs w:val="16"/>
        </w:rPr>
      </w:pPr>
      <w:r w:rsidRPr="00D5217C">
        <w:rPr>
          <w:sz w:val="16"/>
          <w:szCs w:val="16"/>
        </w:rPr>
        <w:t>1.1</w:t>
      </w:r>
      <w:r w:rsidRPr="00D5217C">
        <w:rPr>
          <w:rFonts w:eastAsia="A"/>
          <w:sz w:val="16"/>
          <w:szCs w:val="16"/>
        </w:rPr>
        <w:t>. Изложить подпункт 1.3 пункта 1 в редакции:</w:t>
      </w:r>
    </w:p>
    <w:p w:rsidR="00D5217C" w:rsidRPr="00D5217C" w:rsidRDefault="00D5217C" w:rsidP="00D5217C">
      <w:pPr>
        <w:autoSpaceDE w:val="0"/>
        <w:autoSpaceDN w:val="0"/>
        <w:adjustRightInd w:val="0"/>
        <w:ind w:firstLine="284"/>
        <w:jc w:val="both"/>
        <w:rPr>
          <w:rFonts w:ascii="Arial" w:eastAsia="Calibri" w:hAnsi="Arial" w:cs="Arial"/>
          <w:bCs/>
          <w:sz w:val="16"/>
          <w:szCs w:val="16"/>
          <w:lang w:eastAsia="en-US"/>
        </w:rPr>
      </w:pPr>
      <w:r w:rsidRPr="00D5217C">
        <w:rPr>
          <w:rFonts w:ascii="Arial" w:eastAsia="Calibri" w:hAnsi="Arial" w:cs="Arial"/>
          <w:sz w:val="16"/>
          <w:szCs w:val="16"/>
          <w:lang w:eastAsia="en-US"/>
        </w:rPr>
        <w:t>«</w:t>
      </w:r>
      <w:r w:rsidRPr="00D5217C">
        <w:rPr>
          <w:rFonts w:ascii="Arial" w:eastAsia="Calibri" w:hAnsi="Arial" w:cs="Arial"/>
          <w:bCs/>
          <w:sz w:val="16"/>
          <w:szCs w:val="16"/>
          <w:lang w:eastAsia="en-US"/>
        </w:rPr>
        <w:t>1.3. Требования к порядку информирования о предоставлении мун</w:t>
      </w:r>
      <w:r w:rsidRPr="00D5217C">
        <w:rPr>
          <w:rFonts w:ascii="Arial" w:eastAsia="Calibri" w:hAnsi="Arial" w:cs="Arial"/>
          <w:bCs/>
          <w:sz w:val="16"/>
          <w:szCs w:val="16"/>
          <w:lang w:eastAsia="en-US"/>
        </w:rPr>
        <w:t>и</w:t>
      </w:r>
      <w:r w:rsidRPr="00D5217C">
        <w:rPr>
          <w:rFonts w:ascii="Arial" w:eastAsia="Calibri" w:hAnsi="Arial" w:cs="Arial"/>
          <w:bCs/>
          <w:sz w:val="16"/>
          <w:szCs w:val="16"/>
          <w:lang w:eastAsia="en-US"/>
        </w:rPr>
        <w:t>ципальной услуги.</w:t>
      </w:r>
    </w:p>
    <w:p w:rsidR="00D5217C" w:rsidRPr="00D5217C" w:rsidRDefault="00D5217C" w:rsidP="00D5217C">
      <w:pPr>
        <w:autoSpaceDE w:val="0"/>
        <w:autoSpaceDN w:val="0"/>
        <w:adjustRightInd w:val="0"/>
        <w:ind w:firstLine="284"/>
        <w:jc w:val="both"/>
        <w:rPr>
          <w:rFonts w:ascii="Arial" w:eastAsia="Calibri" w:hAnsi="Arial" w:cs="Arial"/>
          <w:bCs/>
          <w:sz w:val="16"/>
          <w:szCs w:val="16"/>
          <w:lang w:eastAsia="en-US"/>
        </w:rPr>
      </w:pPr>
      <w:r w:rsidRPr="00D5217C">
        <w:rPr>
          <w:rFonts w:ascii="Arial" w:eastAsia="Calibri" w:hAnsi="Arial" w:cs="Arial"/>
          <w:sz w:val="16"/>
          <w:szCs w:val="16"/>
          <w:lang w:eastAsia="en-US"/>
        </w:rPr>
        <w:t>1.3.1. К с</w:t>
      </w:r>
      <w:r w:rsidRPr="00D5217C">
        <w:rPr>
          <w:rFonts w:ascii="Arial" w:eastAsia="Calibri" w:hAnsi="Arial" w:cs="Arial"/>
          <w:bCs/>
          <w:sz w:val="16"/>
          <w:szCs w:val="16"/>
          <w:lang w:eastAsia="en-US"/>
        </w:rPr>
        <w:t>правочной информации относится и</w:t>
      </w:r>
      <w:r w:rsidRPr="00D5217C">
        <w:rPr>
          <w:rFonts w:ascii="Arial" w:eastAsia="Calibri" w:hAnsi="Arial" w:cs="Arial"/>
          <w:sz w:val="16"/>
          <w:szCs w:val="16"/>
          <w:lang w:eastAsia="en-US"/>
        </w:rPr>
        <w:t xml:space="preserve">нформация о наименовании, месте нахождения, графике работы, справочных телефонах, адресах электронной почты и официальном сайте МАУ ДО «Центр «Пульс» </w:t>
      </w:r>
      <w:bookmarkStart w:id="4" w:name="_Hlk46933479"/>
      <w:r w:rsidRPr="00D5217C">
        <w:rPr>
          <w:rFonts w:ascii="Arial" w:eastAsia="Calibri" w:hAnsi="Arial" w:cs="Arial"/>
          <w:sz w:val="16"/>
          <w:szCs w:val="16"/>
          <w:lang w:eastAsia="en-US"/>
        </w:rPr>
        <w:t>г.Валдай</w:t>
      </w:r>
      <w:bookmarkEnd w:id="4"/>
      <w:r w:rsidRPr="00D5217C">
        <w:rPr>
          <w:rFonts w:ascii="Arial" w:eastAsia="Calibri" w:hAnsi="Arial" w:cs="Arial"/>
          <w:sz w:val="16"/>
          <w:szCs w:val="16"/>
          <w:lang w:eastAsia="en-US"/>
        </w:rPr>
        <w:t xml:space="preserve">, непосредственно предоставляющего </w:t>
      </w:r>
      <w:bookmarkStart w:id="5" w:name="_Hlk46932432"/>
      <w:r w:rsidRPr="00D5217C">
        <w:rPr>
          <w:rFonts w:ascii="Arial" w:eastAsia="Calibri" w:hAnsi="Arial" w:cs="Arial"/>
          <w:sz w:val="16"/>
          <w:szCs w:val="16"/>
          <w:lang w:eastAsia="en-US"/>
        </w:rPr>
        <w:t>муниципальную</w:t>
      </w:r>
      <w:bookmarkEnd w:id="5"/>
      <w:r w:rsidRPr="00D5217C">
        <w:rPr>
          <w:rFonts w:ascii="Arial" w:eastAsia="Calibri" w:hAnsi="Arial" w:cs="Arial"/>
          <w:sz w:val="16"/>
          <w:szCs w:val="16"/>
          <w:lang w:eastAsia="en-US"/>
        </w:rPr>
        <w:t xml:space="preserve"> услугу, и  госуда</w:t>
      </w:r>
      <w:r w:rsidRPr="00D5217C">
        <w:rPr>
          <w:rFonts w:ascii="Arial" w:eastAsia="Calibri" w:hAnsi="Arial" w:cs="Arial"/>
          <w:sz w:val="16"/>
          <w:szCs w:val="16"/>
          <w:lang w:eastAsia="en-US"/>
        </w:rPr>
        <w:t>р</w:t>
      </w:r>
      <w:r w:rsidRPr="00D5217C">
        <w:rPr>
          <w:rFonts w:ascii="Arial" w:eastAsia="Calibri" w:hAnsi="Arial" w:cs="Arial"/>
          <w:sz w:val="16"/>
          <w:szCs w:val="16"/>
          <w:lang w:eastAsia="en-US"/>
        </w:rPr>
        <w:t>ственного областного автономного учреждения «Многофункционал</w:t>
      </w:r>
      <w:r w:rsidRPr="00D5217C">
        <w:rPr>
          <w:rFonts w:ascii="Arial" w:eastAsia="Calibri" w:hAnsi="Arial" w:cs="Arial"/>
          <w:sz w:val="16"/>
          <w:szCs w:val="16"/>
          <w:lang w:eastAsia="en-US"/>
        </w:rPr>
        <w:t>ь</w:t>
      </w:r>
      <w:r w:rsidRPr="00D5217C">
        <w:rPr>
          <w:rFonts w:ascii="Arial" w:eastAsia="Calibri" w:hAnsi="Arial" w:cs="Arial"/>
          <w:sz w:val="16"/>
          <w:szCs w:val="16"/>
          <w:lang w:eastAsia="en-US"/>
        </w:rPr>
        <w:t>ный центр предоставления государственных и муниципальных услуг» (далее – МФЦ).</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bCs/>
          <w:sz w:val="16"/>
          <w:szCs w:val="16"/>
          <w:lang w:eastAsia="en-US"/>
        </w:rPr>
        <w:t>Справочная информация размещается н</w:t>
      </w:r>
      <w:r w:rsidRPr="00D5217C">
        <w:rPr>
          <w:rFonts w:ascii="Arial" w:eastAsia="Calibri" w:hAnsi="Arial" w:cs="Arial"/>
          <w:sz w:val="16"/>
          <w:szCs w:val="16"/>
          <w:lang w:eastAsia="en-US"/>
        </w:rPr>
        <w:t>а официальном сайте МАУ ДО «Центр «Пульс» г.Валдай, в информационно-телекоммуникационной сети «Интернет» (далее также сеть «Интернет»), в региональных государственных информационных системах  «Реестр государственных и муниц</w:t>
      </w:r>
      <w:r w:rsidRPr="00D5217C">
        <w:rPr>
          <w:rFonts w:ascii="Arial" w:eastAsia="Calibri" w:hAnsi="Arial" w:cs="Arial"/>
          <w:sz w:val="16"/>
          <w:szCs w:val="16"/>
          <w:lang w:eastAsia="en-US"/>
        </w:rPr>
        <w:t>и</w:t>
      </w:r>
      <w:r w:rsidRPr="00D5217C">
        <w:rPr>
          <w:rFonts w:ascii="Arial" w:eastAsia="Calibri" w:hAnsi="Arial" w:cs="Arial"/>
          <w:sz w:val="16"/>
          <w:szCs w:val="16"/>
          <w:lang w:eastAsia="en-US"/>
        </w:rPr>
        <w:t>пальных услуг (функций) Новгородской области», «Портал государственных и муниципальных услуг (функций) Новгородской области», федеральной госуда</w:t>
      </w:r>
      <w:r w:rsidRPr="00D5217C">
        <w:rPr>
          <w:rFonts w:ascii="Arial" w:eastAsia="Calibri" w:hAnsi="Arial" w:cs="Arial"/>
          <w:sz w:val="16"/>
          <w:szCs w:val="16"/>
          <w:lang w:eastAsia="en-US"/>
        </w:rPr>
        <w:t>р</w:t>
      </w:r>
      <w:r w:rsidRPr="00D5217C">
        <w:rPr>
          <w:rFonts w:ascii="Arial" w:eastAsia="Calibri" w:hAnsi="Arial" w:cs="Arial"/>
          <w:sz w:val="16"/>
          <w:szCs w:val="16"/>
          <w:lang w:eastAsia="en-US"/>
        </w:rPr>
        <w:t>ственной информационной системе «Единый портал государственных и муниципальных услуг (фун</w:t>
      </w:r>
      <w:r w:rsidRPr="00D5217C">
        <w:rPr>
          <w:rFonts w:ascii="Arial" w:eastAsia="Calibri" w:hAnsi="Arial" w:cs="Arial"/>
          <w:sz w:val="16"/>
          <w:szCs w:val="16"/>
          <w:lang w:eastAsia="en-US"/>
        </w:rPr>
        <w:t>к</w:t>
      </w:r>
      <w:r w:rsidRPr="00D5217C">
        <w:rPr>
          <w:rFonts w:ascii="Arial" w:eastAsia="Calibri" w:hAnsi="Arial" w:cs="Arial"/>
          <w:sz w:val="16"/>
          <w:szCs w:val="16"/>
          <w:lang w:eastAsia="en-US"/>
        </w:rPr>
        <w:t xml:space="preserve">ций)». </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1.3.2. Информация о порядке предоставления муниципальной услуги предоставляется:</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 xml:space="preserve">непосредственно должностным лицом МАУ ДО «Центр «Пульс» г.Валдай; </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с использованием средств почтовой, телефонной связи и электронной почты;</w:t>
      </w:r>
    </w:p>
    <w:p w:rsidR="00D5217C" w:rsidRPr="00D5217C" w:rsidRDefault="00D5217C" w:rsidP="00D5217C">
      <w:pPr>
        <w:autoSpaceDE w:val="0"/>
        <w:autoSpaceDN w:val="0"/>
        <w:adjustRightInd w:val="0"/>
        <w:ind w:firstLine="284"/>
        <w:jc w:val="both"/>
        <w:rPr>
          <w:rFonts w:ascii="Arial" w:eastAsia="Calibri" w:hAnsi="Arial" w:cs="Arial"/>
          <w:bCs/>
          <w:sz w:val="16"/>
          <w:szCs w:val="16"/>
          <w:lang w:eastAsia="en-US"/>
        </w:rPr>
      </w:pPr>
      <w:r w:rsidRPr="00D5217C">
        <w:rPr>
          <w:rFonts w:ascii="Arial" w:eastAsia="Calibri" w:hAnsi="Arial" w:cs="Arial"/>
          <w:bCs/>
          <w:sz w:val="16"/>
          <w:szCs w:val="16"/>
          <w:lang w:eastAsia="en-US"/>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 xml:space="preserve">посредством размещения на официальном сайте </w:t>
      </w:r>
      <w:bookmarkStart w:id="6" w:name="_Hlk46933129"/>
      <w:r w:rsidRPr="00D5217C">
        <w:rPr>
          <w:rFonts w:ascii="Arial" w:eastAsia="Calibri" w:hAnsi="Arial" w:cs="Arial"/>
          <w:sz w:val="16"/>
          <w:szCs w:val="16"/>
          <w:lang w:eastAsia="en-US"/>
        </w:rPr>
        <w:t>МАУ ДО «Центр «Пульс»</w:t>
      </w:r>
      <w:bookmarkEnd w:id="6"/>
      <w:r w:rsidRPr="00D5217C">
        <w:rPr>
          <w:rFonts w:ascii="Arial" w:eastAsia="Calibri" w:hAnsi="Arial" w:cs="Arial"/>
          <w:sz w:val="16"/>
          <w:szCs w:val="16"/>
          <w:lang w:eastAsia="en-US"/>
        </w:rPr>
        <w:t xml:space="preserve"> г.Валдай;</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bCs/>
          <w:sz w:val="16"/>
          <w:szCs w:val="16"/>
          <w:lang w:eastAsia="en-US"/>
        </w:rPr>
        <w:t>посредством размещения на информационных стендах</w:t>
      </w:r>
      <w:r w:rsidRPr="00D5217C">
        <w:rPr>
          <w:rFonts w:ascii="Arial" w:eastAsia="Calibri" w:hAnsi="Arial" w:cs="Arial"/>
          <w:sz w:val="16"/>
          <w:szCs w:val="16"/>
          <w:lang w:eastAsia="en-US"/>
        </w:rPr>
        <w:t xml:space="preserve"> МАУ ДО «Центр «Пульс» г.Валдай в местах предоставления </w:t>
      </w:r>
      <w:bookmarkStart w:id="7" w:name="_Hlk46932725"/>
      <w:r w:rsidRPr="00D5217C">
        <w:rPr>
          <w:rFonts w:ascii="Arial" w:eastAsia="Calibri" w:hAnsi="Arial" w:cs="Arial"/>
          <w:sz w:val="16"/>
          <w:szCs w:val="16"/>
          <w:lang w:eastAsia="en-US"/>
        </w:rPr>
        <w:t>муниципальной</w:t>
      </w:r>
      <w:bookmarkEnd w:id="7"/>
      <w:r w:rsidRPr="00D5217C">
        <w:rPr>
          <w:rFonts w:ascii="Arial" w:eastAsia="Calibri" w:hAnsi="Arial" w:cs="Arial"/>
          <w:sz w:val="16"/>
          <w:szCs w:val="16"/>
          <w:lang w:eastAsia="en-US"/>
        </w:rPr>
        <w:t xml:space="preserve"> услуги</w:t>
      </w:r>
      <w:r w:rsidRPr="00D5217C">
        <w:rPr>
          <w:rFonts w:ascii="Arial" w:eastAsia="Calibri" w:hAnsi="Arial" w:cs="Arial"/>
          <w:bCs/>
          <w:sz w:val="16"/>
          <w:szCs w:val="16"/>
          <w:lang w:eastAsia="en-US"/>
        </w:rPr>
        <w:t>;</w:t>
      </w:r>
      <w:r w:rsidRPr="00D5217C">
        <w:rPr>
          <w:rFonts w:ascii="Arial" w:eastAsia="Calibri" w:hAnsi="Arial" w:cs="Arial"/>
          <w:sz w:val="16"/>
          <w:szCs w:val="16"/>
          <w:lang w:eastAsia="en-US"/>
        </w:rPr>
        <w:t xml:space="preserve"> </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в МФЦ.</w:t>
      </w:r>
    </w:p>
    <w:p w:rsidR="00D5217C" w:rsidRPr="00D5217C" w:rsidRDefault="00D5217C" w:rsidP="00D5217C">
      <w:pPr>
        <w:autoSpaceDE w:val="0"/>
        <w:autoSpaceDN w:val="0"/>
        <w:adjustRightInd w:val="0"/>
        <w:ind w:firstLine="284"/>
        <w:jc w:val="both"/>
        <w:rPr>
          <w:rFonts w:ascii="Arial" w:eastAsia="Calibri" w:hAnsi="Arial" w:cs="Arial"/>
          <w:color w:val="000000"/>
          <w:sz w:val="16"/>
          <w:szCs w:val="16"/>
          <w:lang w:eastAsia="en-US"/>
        </w:rPr>
      </w:pPr>
      <w:r w:rsidRPr="00D5217C">
        <w:rPr>
          <w:rFonts w:ascii="Arial" w:eastAsia="Calibri" w:hAnsi="Arial" w:cs="Arial"/>
          <w:bCs/>
          <w:sz w:val="16"/>
          <w:szCs w:val="16"/>
          <w:lang w:eastAsia="en-US"/>
        </w:rPr>
        <w:t>1</w:t>
      </w:r>
      <w:r w:rsidRPr="00D5217C">
        <w:rPr>
          <w:rFonts w:ascii="Arial" w:eastAsia="Calibri" w:hAnsi="Arial" w:cs="Arial"/>
          <w:bCs/>
          <w:color w:val="000000"/>
          <w:sz w:val="16"/>
          <w:szCs w:val="16"/>
          <w:lang w:eastAsia="en-US"/>
        </w:rPr>
        <w:t xml:space="preserve">.3.3. В </w:t>
      </w:r>
      <w:r w:rsidRPr="00D5217C">
        <w:rPr>
          <w:rFonts w:ascii="Arial" w:eastAsia="Calibri" w:hAnsi="Arial" w:cs="Arial"/>
          <w:color w:val="000000"/>
          <w:sz w:val="16"/>
          <w:szCs w:val="16"/>
          <w:lang w:eastAsia="en-US"/>
        </w:rPr>
        <w:t>рамках информирования заявителей о порядке предоставления муниципальной услуги фун</w:t>
      </w:r>
      <w:r w:rsidRPr="00D5217C">
        <w:rPr>
          <w:rFonts w:ascii="Arial" w:eastAsia="Calibri" w:hAnsi="Arial" w:cs="Arial"/>
          <w:color w:val="000000"/>
          <w:sz w:val="16"/>
          <w:szCs w:val="16"/>
          <w:lang w:eastAsia="en-US"/>
        </w:rPr>
        <w:t>к</w:t>
      </w:r>
      <w:r w:rsidRPr="00D5217C">
        <w:rPr>
          <w:rFonts w:ascii="Arial" w:eastAsia="Calibri" w:hAnsi="Arial" w:cs="Arial"/>
          <w:color w:val="000000"/>
          <w:sz w:val="16"/>
          <w:szCs w:val="16"/>
          <w:lang w:eastAsia="en-US"/>
        </w:rPr>
        <w:t>ционируют информационные порталы:</w:t>
      </w:r>
    </w:p>
    <w:p w:rsidR="00D5217C" w:rsidRPr="00D5217C" w:rsidRDefault="00D5217C" w:rsidP="00D5217C">
      <w:pPr>
        <w:autoSpaceDE w:val="0"/>
        <w:autoSpaceDN w:val="0"/>
        <w:adjustRightInd w:val="0"/>
        <w:ind w:firstLine="284"/>
        <w:jc w:val="both"/>
        <w:rPr>
          <w:rFonts w:ascii="Arial" w:eastAsia="Calibri" w:hAnsi="Arial" w:cs="Arial"/>
          <w:color w:val="000000"/>
          <w:sz w:val="16"/>
          <w:szCs w:val="16"/>
          <w:lang w:eastAsia="en-US"/>
        </w:rPr>
      </w:pPr>
      <w:r w:rsidRPr="00D5217C">
        <w:rPr>
          <w:rFonts w:ascii="Arial" w:eastAsia="Calibri" w:hAnsi="Arial" w:cs="Arial"/>
          <w:color w:val="000000"/>
          <w:sz w:val="16"/>
          <w:szCs w:val="16"/>
          <w:lang w:eastAsia="en-US"/>
        </w:rPr>
        <w:t xml:space="preserve">федеральная государственная информационная система «Единый портал государственных и муниципальных услуг (функций)»: </w:t>
      </w:r>
      <w:hyperlink r:id="rId52" w:history="1">
        <w:r w:rsidRPr="00D5217C">
          <w:rPr>
            <w:rStyle w:val="af"/>
            <w:rFonts w:ascii="Arial" w:eastAsia="Calibri" w:hAnsi="Arial" w:cs="Arial"/>
            <w:color w:val="000000"/>
            <w:sz w:val="16"/>
            <w:szCs w:val="16"/>
            <w:lang w:val="en-US" w:eastAsia="en-US"/>
          </w:rPr>
          <w:t>http</w:t>
        </w:r>
        <w:r w:rsidRPr="00D5217C">
          <w:rPr>
            <w:rStyle w:val="af"/>
            <w:rFonts w:ascii="Arial" w:eastAsia="Calibri" w:hAnsi="Arial" w:cs="Arial"/>
            <w:color w:val="000000"/>
            <w:sz w:val="16"/>
            <w:szCs w:val="16"/>
            <w:lang w:eastAsia="en-US"/>
          </w:rPr>
          <w:t>://</w:t>
        </w:r>
        <w:r w:rsidRPr="00D5217C">
          <w:rPr>
            <w:rStyle w:val="af"/>
            <w:rFonts w:ascii="Arial" w:eastAsia="Calibri" w:hAnsi="Arial" w:cs="Arial"/>
            <w:color w:val="000000"/>
            <w:sz w:val="16"/>
            <w:szCs w:val="16"/>
            <w:lang w:val="en-US" w:eastAsia="en-US"/>
          </w:rPr>
          <w:t>www</w:t>
        </w:r>
        <w:r w:rsidRPr="00D5217C">
          <w:rPr>
            <w:rStyle w:val="af"/>
            <w:rFonts w:ascii="Arial" w:eastAsia="Calibri" w:hAnsi="Arial" w:cs="Arial"/>
            <w:color w:val="000000"/>
            <w:sz w:val="16"/>
            <w:szCs w:val="16"/>
            <w:lang w:eastAsia="en-US"/>
          </w:rPr>
          <w:t>.</w:t>
        </w:r>
        <w:r w:rsidRPr="00D5217C">
          <w:rPr>
            <w:rStyle w:val="af"/>
            <w:rFonts w:ascii="Arial" w:eastAsia="Calibri" w:hAnsi="Arial" w:cs="Arial"/>
            <w:color w:val="000000"/>
            <w:sz w:val="16"/>
            <w:szCs w:val="16"/>
            <w:lang w:val="en-US" w:eastAsia="en-US"/>
          </w:rPr>
          <w:t>gosuslugi</w:t>
        </w:r>
        <w:r w:rsidRPr="00D5217C">
          <w:rPr>
            <w:rStyle w:val="af"/>
            <w:rFonts w:ascii="Arial" w:eastAsia="Calibri" w:hAnsi="Arial" w:cs="Arial"/>
            <w:color w:val="000000"/>
            <w:sz w:val="16"/>
            <w:szCs w:val="16"/>
            <w:lang w:eastAsia="en-US"/>
          </w:rPr>
          <w:t>.</w:t>
        </w:r>
        <w:r w:rsidRPr="00D5217C">
          <w:rPr>
            <w:rStyle w:val="af"/>
            <w:rFonts w:ascii="Arial" w:eastAsia="Calibri" w:hAnsi="Arial" w:cs="Arial"/>
            <w:color w:val="000000"/>
            <w:sz w:val="16"/>
            <w:szCs w:val="16"/>
            <w:lang w:val="en-US" w:eastAsia="en-US"/>
          </w:rPr>
          <w:t>ru</w:t>
        </w:r>
      </w:hyperlink>
      <w:r w:rsidRPr="00D5217C">
        <w:rPr>
          <w:rFonts w:ascii="Arial" w:eastAsia="Calibri" w:hAnsi="Arial" w:cs="Arial"/>
          <w:color w:val="000000"/>
          <w:sz w:val="16"/>
          <w:szCs w:val="16"/>
          <w:lang w:eastAsia="en-US"/>
        </w:rPr>
        <w:t>;</w:t>
      </w:r>
    </w:p>
    <w:p w:rsidR="00D5217C" w:rsidRPr="00D5217C" w:rsidRDefault="00D5217C" w:rsidP="00D5217C">
      <w:pPr>
        <w:autoSpaceDE w:val="0"/>
        <w:autoSpaceDN w:val="0"/>
        <w:adjustRightInd w:val="0"/>
        <w:ind w:firstLine="284"/>
        <w:jc w:val="both"/>
        <w:rPr>
          <w:rFonts w:ascii="Arial" w:eastAsia="Calibri" w:hAnsi="Arial" w:cs="Arial"/>
          <w:color w:val="000000"/>
          <w:sz w:val="16"/>
          <w:szCs w:val="16"/>
          <w:lang w:eastAsia="en-US"/>
        </w:rPr>
      </w:pPr>
      <w:r w:rsidRPr="00D5217C">
        <w:rPr>
          <w:rFonts w:ascii="Arial" w:eastAsia="Calibri" w:hAnsi="Arial" w:cs="Arial"/>
          <w:color w:val="000000"/>
          <w:sz w:val="16"/>
          <w:szCs w:val="16"/>
          <w:lang w:eastAsia="en-US"/>
        </w:rPr>
        <w:t xml:space="preserve">региональная государственная информационная система «Портал государственных и муниципальных услуг (функций) Новгородской области»: </w:t>
      </w:r>
      <w:hyperlink r:id="rId53" w:history="1">
        <w:r w:rsidRPr="00D5217C">
          <w:rPr>
            <w:rStyle w:val="af"/>
            <w:rFonts w:ascii="Arial" w:eastAsia="Calibri" w:hAnsi="Arial" w:cs="Arial"/>
            <w:color w:val="000000"/>
            <w:sz w:val="16"/>
            <w:szCs w:val="16"/>
            <w:lang w:val="en-US" w:eastAsia="en-US"/>
          </w:rPr>
          <w:t>http</w:t>
        </w:r>
        <w:r w:rsidRPr="00D5217C">
          <w:rPr>
            <w:rStyle w:val="af"/>
            <w:rFonts w:ascii="Arial" w:eastAsia="Calibri" w:hAnsi="Arial" w:cs="Arial"/>
            <w:color w:val="000000"/>
            <w:sz w:val="16"/>
            <w:szCs w:val="16"/>
            <w:lang w:eastAsia="en-US"/>
          </w:rPr>
          <w:t>://</w:t>
        </w:r>
        <w:r w:rsidRPr="00D5217C">
          <w:rPr>
            <w:rStyle w:val="af"/>
            <w:rFonts w:ascii="Arial" w:eastAsia="Calibri" w:hAnsi="Arial" w:cs="Arial"/>
            <w:color w:val="000000"/>
            <w:sz w:val="16"/>
            <w:szCs w:val="16"/>
            <w:lang w:val="en-US" w:eastAsia="en-US"/>
          </w:rPr>
          <w:t>uslugi</w:t>
        </w:r>
        <w:r w:rsidRPr="00D5217C">
          <w:rPr>
            <w:rStyle w:val="af"/>
            <w:rFonts w:ascii="Arial" w:eastAsia="Calibri" w:hAnsi="Arial" w:cs="Arial"/>
            <w:color w:val="000000"/>
            <w:sz w:val="16"/>
            <w:szCs w:val="16"/>
            <w:lang w:eastAsia="en-US"/>
          </w:rPr>
          <w:t>2.</w:t>
        </w:r>
        <w:r w:rsidRPr="00D5217C">
          <w:rPr>
            <w:rStyle w:val="af"/>
            <w:rFonts w:ascii="Arial" w:eastAsia="Calibri" w:hAnsi="Arial" w:cs="Arial"/>
            <w:color w:val="000000"/>
            <w:sz w:val="16"/>
            <w:szCs w:val="16"/>
            <w:lang w:val="en-US" w:eastAsia="en-US"/>
          </w:rPr>
          <w:t>novreg</w:t>
        </w:r>
        <w:r w:rsidRPr="00D5217C">
          <w:rPr>
            <w:rStyle w:val="af"/>
            <w:rFonts w:ascii="Arial" w:eastAsia="Calibri" w:hAnsi="Arial" w:cs="Arial"/>
            <w:color w:val="000000"/>
            <w:sz w:val="16"/>
            <w:szCs w:val="16"/>
            <w:lang w:eastAsia="en-US"/>
          </w:rPr>
          <w:t>.</w:t>
        </w:r>
        <w:r w:rsidRPr="00D5217C">
          <w:rPr>
            <w:rStyle w:val="af"/>
            <w:rFonts w:ascii="Arial" w:eastAsia="Calibri" w:hAnsi="Arial" w:cs="Arial"/>
            <w:color w:val="000000"/>
            <w:sz w:val="16"/>
            <w:szCs w:val="16"/>
            <w:lang w:val="en-US" w:eastAsia="en-US"/>
          </w:rPr>
          <w:t>ru</w:t>
        </w:r>
      </w:hyperlink>
      <w:r w:rsidRPr="00D5217C">
        <w:rPr>
          <w:rFonts w:ascii="Arial" w:eastAsia="Calibri" w:hAnsi="Arial" w:cs="Arial"/>
          <w:color w:val="000000"/>
          <w:sz w:val="16"/>
          <w:szCs w:val="16"/>
          <w:lang w:eastAsia="en-US"/>
        </w:rPr>
        <w:t xml:space="preserve">. </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color w:val="000000"/>
          <w:sz w:val="16"/>
          <w:szCs w:val="16"/>
          <w:lang w:eastAsia="en-US"/>
        </w:rPr>
        <w:t>1.3.4. В федеральной</w:t>
      </w:r>
      <w:r w:rsidRPr="00D5217C">
        <w:rPr>
          <w:rFonts w:ascii="Arial" w:eastAsia="Calibri" w:hAnsi="Arial" w:cs="Arial"/>
          <w:sz w:val="16"/>
          <w:szCs w:val="16"/>
          <w:lang w:eastAsia="en-US"/>
        </w:rPr>
        <w:t xml:space="preserve"> государственной информационной системе «Единый портал государственных и муниципальных услуг (функций)», реги</w:t>
      </w:r>
      <w:r w:rsidRPr="00D5217C">
        <w:rPr>
          <w:rFonts w:ascii="Arial" w:eastAsia="Calibri" w:hAnsi="Arial" w:cs="Arial"/>
          <w:sz w:val="16"/>
          <w:szCs w:val="16"/>
          <w:lang w:eastAsia="en-US"/>
        </w:rPr>
        <w:t>о</w:t>
      </w:r>
      <w:r w:rsidRPr="00D5217C">
        <w:rPr>
          <w:rFonts w:ascii="Arial" w:eastAsia="Calibri" w:hAnsi="Arial" w:cs="Arial"/>
          <w:sz w:val="16"/>
          <w:szCs w:val="16"/>
          <w:lang w:eastAsia="en-US"/>
        </w:rPr>
        <w:t>нальной государственной информационной системе «Портал государственных и муниципальных услуг (функций) Новгородской области» размещае</w:t>
      </w:r>
      <w:r w:rsidRPr="00D5217C">
        <w:rPr>
          <w:rFonts w:ascii="Arial" w:eastAsia="Calibri" w:hAnsi="Arial" w:cs="Arial"/>
          <w:sz w:val="16"/>
          <w:szCs w:val="16"/>
          <w:lang w:eastAsia="en-US"/>
        </w:rPr>
        <w:t>т</w:t>
      </w:r>
      <w:r w:rsidRPr="00D5217C">
        <w:rPr>
          <w:rFonts w:ascii="Arial" w:eastAsia="Calibri" w:hAnsi="Arial" w:cs="Arial"/>
          <w:sz w:val="16"/>
          <w:szCs w:val="16"/>
          <w:lang w:eastAsia="en-US"/>
        </w:rPr>
        <w:t>ся следующая информ</w:t>
      </w:r>
      <w:r w:rsidRPr="00D5217C">
        <w:rPr>
          <w:rFonts w:ascii="Arial" w:eastAsia="Calibri" w:hAnsi="Arial" w:cs="Arial"/>
          <w:sz w:val="16"/>
          <w:szCs w:val="16"/>
          <w:lang w:eastAsia="en-US"/>
        </w:rPr>
        <w:t>а</w:t>
      </w:r>
      <w:r w:rsidRPr="00D5217C">
        <w:rPr>
          <w:rFonts w:ascii="Arial" w:eastAsia="Calibri" w:hAnsi="Arial" w:cs="Arial"/>
          <w:sz w:val="16"/>
          <w:szCs w:val="16"/>
          <w:lang w:eastAsia="en-US"/>
        </w:rPr>
        <w:t>ция:</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исчерпывающий перечень документов, необходимых для предоставления муниципал</w:t>
      </w:r>
      <w:r w:rsidRPr="00D5217C">
        <w:rPr>
          <w:rFonts w:ascii="Arial" w:eastAsia="Calibri" w:hAnsi="Arial" w:cs="Arial"/>
          <w:sz w:val="16"/>
          <w:szCs w:val="16"/>
          <w:lang w:eastAsia="en-US"/>
        </w:rPr>
        <w:t>ь</w:t>
      </w:r>
      <w:r w:rsidRPr="00D5217C">
        <w:rPr>
          <w:rFonts w:ascii="Arial" w:eastAsia="Calibri" w:hAnsi="Arial" w:cs="Arial"/>
          <w:sz w:val="16"/>
          <w:szCs w:val="16"/>
          <w:lang w:eastAsia="en-US"/>
        </w:rPr>
        <w:t>ной услуги;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исчерпывающий перечень документов, которые заявитель вправе предоставить по собственной ин</w:t>
      </w:r>
      <w:r w:rsidRPr="00D5217C">
        <w:rPr>
          <w:rFonts w:ascii="Arial" w:eastAsia="Calibri" w:hAnsi="Arial" w:cs="Arial"/>
          <w:sz w:val="16"/>
          <w:szCs w:val="16"/>
          <w:lang w:eastAsia="en-US"/>
        </w:rPr>
        <w:t>и</w:t>
      </w:r>
      <w:r w:rsidRPr="00D5217C">
        <w:rPr>
          <w:rFonts w:ascii="Arial" w:eastAsia="Calibri" w:hAnsi="Arial" w:cs="Arial"/>
          <w:sz w:val="16"/>
          <w:szCs w:val="16"/>
          <w:lang w:eastAsia="en-US"/>
        </w:rPr>
        <w:t>циативе;</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требования к оформлению документов, необходимых для предоставления муниципал</w:t>
      </w:r>
      <w:r w:rsidRPr="00D5217C">
        <w:rPr>
          <w:rFonts w:ascii="Arial" w:eastAsia="Calibri" w:hAnsi="Arial" w:cs="Arial"/>
          <w:sz w:val="16"/>
          <w:szCs w:val="16"/>
          <w:lang w:eastAsia="en-US"/>
        </w:rPr>
        <w:t>ь</w:t>
      </w:r>
      <w:r w:rsidRPr="00D5217C">
        <w:rPr>
          <w:rFonts w:ascii="Arial" w:eastAsia="Calibri" w:hAnsi="Arial" w:cs="Arial"/>
          <w:sz w:val="16"/>
          <w:szCs w:val="16"/>
          <w:lang w:eastAsia="en-US"/>
        </w:rPr>
        <w:t>ной услуги;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круг заявителей;</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срок предоставления муниципальной услуги;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результаты предоставления муниципальной услуги, порядок предоставления документа, являющегося результатом предоставления муниципал</w:t>
      </w:r>
      <w:r w:rsidRPr="00D5217C">
        <w:rPr>
          <w:rFonts w:ascii="Arial" w:eastAsia="Calibri" w:hAnsi="Arial" w:cs="Arial"/>
          <w:sz w:val="16"/>
          <w:szCs w:val="16"/>
          <w:lang w:eastAsia="en-US"/>
        </w:rPr>
        <w:t>ь</w:t>
      </w:r>
      <w:r w:rsidRPr="00D5217C">
        <w:rPr>
          <w:rFonts w:ascii="Arial" w:eastAsia="Calibri" w:hAnsi="Arial" w:cs="Arial"/>
          <w:sz w:val="16"/>
          <w:szCs w:val="16"/>
          <w:lang w:eastAsia="en-US"/>
        </w:rPr>
        <w:t>ной усл</w:t>
      </w:r>
      <w:r w:rsidRPr="00D5217C">
        <w:rPr>
          <w:rFonts w:ascii="Arial" w:eastAsia="Calibri" w:hAnsi="Arial" w:cs="Arial"/>
          <w:sz w:val="16"/>
          <w:szCs w:val="16"/>
          <w:lang w:eastAsia="en-US"/>
        </w:rPr>
        <w:t>у</w:t>
      </w:r>
      <w:r w:rsidRPr="00D5217C">
        <w:rPr>
          <w:rFonts w:ascii="Arial" w:eastAsia="Calibri" w:hAnsi="Arial" w:cs="Arial"/>
          <w:sz w:val="16"/>
          <w:szCs w:val="16"/>
          <w:lang w:eastAsia="en-US"/>
        </w:rPr>
        <w:t>ги;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размер государственной пошлины, взимаемой за предоставление муниципальной  усл</w:t>
      </w:r>
      <w:r w:rsidRPr="00D5217C">
        <w:rPr>
          <w:rFonts w:ascii="Arial" w:eastAsia="Calibri" w:hAnsi="Arial" w:cs="Arial"/>
          <w:sz w:val="16"/>
          <w:szCs w:val="16"/>
          <w:lang w:eastAsia="en-US"/>
        </w:rPr>
        <w:t>у</w:t>
      </w:r>
      <w:r w:rsidRPr="00D5217C">
        <w:rPr>
          <w:rFonts w:ascii="Arial" w:eastAsia="Calibri" w:hAnsi="Arial" w:cs="Arial"/>
          <w:sz w:val="16"/>
          <w:szCs w:val="16"/>
          <w:lang w:eastAsia="en-US"/>
        </w:rPr>
        <w:t>ги;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исчерпывающий перечень оснований для отказа в предоставлении муниципальной у</w:t>
      </w:r>
      <w:r w:rsidRPr="00D5217C">
        <w:rPr>
          <w:rFonts w:ascii="Arial" w:eastAsia="Calibri" w:hAnsi="Arial" w:cs="Arial"/>
          <w:sz w:val="16"/>
          <w:szCs w:val="16"/>
          <w:lang w:eastAsia="en-US"/>
        </w:rPr>
        <w:t>с</w:t>
      </w:r>
      <w:r w:rsidRPr="00D5217C">
        <w:rPr>
          <w:rFonts w:ascii="Arial" w:eastAsia="Calibri" w:hAnsi="Arial" w:cs="Arial"/>
          <w:sz w:val="16"/>
          <w:szCs w:val="16"/>
          <w:lang w:eastAsia="en-US"/>
        </w:rPr>
        <w:t>луги;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о праве заявителя на досудебное (внесудебное) обжалование действий (бездействия) и решений, принятых (осуществляемых) в ходе предоста</w:t>
      </w:r>
      <w:r w:rsidRPr="00D5217C">
        <w:rPr>
          <w:rFonts w:ascii="Arial" w:eastAsia="Calibri" w:hAnsi="Arial" w:cs="Arial"/>
          <w:sz w:val="16"/>
          <w:szCs w:val="16"/>
          <w:lang w:eastAsia="en-US"/>
        </w:rPr>
        <w:t>в</w:t>
      </w:r>
      <w:r w:rsidRPr="00D5217C">
        <w:rPr>
          <w:rFonts w:ascii="Arial" w:eastAsia="Calibri" w:hAnsi="Arial" w:cs="Arial"/>
          <w:sz w:val="16"/>
          <w:szCs w:val="16"/>
          <w:lang w:eastAsia="en-US"/>
        </w:rPr>
        <w:t>ления м</w:t>
      </w:r>
      <w:r w:rsidRPr="00D5217C">
        <w:rPr>
          <w:rFonts w:ascii="Arial" w:eastAsia="Calibri" w:hAnsi="Arial" w:cs="Arial"/>
          <w:sz w:val="16"/>
          <w:szCs w:val="16"/>
          <w:lang w:eastAsia="en-US"/>
        </w:rPr>
        <w:t>у</w:t>
      </w:r>
      <w:r w:rsidRPr="00D5217C">
        <w:rPr>
          <w:rFonts w:ascii="Arial" w:eastAsia="Calibri" w:hAnsi="Arial" w:cs="Arial"/>
          <w:sz w:val="16"/>
          <w:szCs w:val="16"/>
          <w:lang w:eastAsia="en-US"/>
        </w:rPr>
        <w:t>ниципальной услуги;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формы заявлений (уведомлений, сообщений), используемые при предоставлении муниципальной у</w:t>
      </w:r>
      <w:r w:rsidRPr="00D5217C">
        <w:rPr>
          <w:rFonts w:ascii="Arial" w:eastAsia="Calibri" w:hAnsi="Arial" w:cs="Arial"/>
          <w:sz w:val="16"/>
          <w:szCs w:val="16"/>
          <w:lang w:eastAsia="en-US"/>
        </w:rPr>
        <w:t>с</w:t>
      </w:r>
      <w:r w:rsidRPr="00D5217C">
        <w:rPr>
          <w:rFonts w:ascii="Arial" w:eastAsia="Calibri" w:hAnsi="Arial" w:cs="Arial"/>
          <w:sz w:val="16"/>
          <w:szCs w:val="16"/>
          <w:lang w:eastAsia="en-US"/>
        </w:rPr>
        <w:t>луги.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1.3.5. На информационных стендах, официальном сайте МАУ ДО «Центр «Пульс» г.Валдай в сети «Интернет» размещается следующая инфо</w:t>
      </w:r>
      <w:r w:rsidRPr="00D5217C">
        <w:rPr>
          <w:rFonts w:ascii="Arial" w:eastAsia="Calibri" w:hAnsi="Arial" w:cs="Arial"/>
          <w:sz w:val="16"/>
          <w:szCs w:val="16"/>
          <w:lang w:eastAsia="en-US"/>
        </w:rPr>
        <w:t>р</w:t>
      </w:r>
      <w:r w:rsidRPr="00D5217C">
        <w:rPr>
          <w:rFonts w:ascii="Arial" w:eastAsia="Calibri" w:hAnsi="Arial" w:cs="Arial"/>
          <w:sz w:val="16"/>
          <w:szCs w:val="16"/>
          <w:lang w:eastAsia="en-US"/>
        </w:rPr>
        <w:t>мация:</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исчерпывающий перечень документов, необходимых для предоставления муниципальной услуги, требования к оформлению указанных докуме</w:t>
      </w:r>
      <w:r w:rsidRPr="00D5217C">
        <w:rPr>
          <w:rFonts w:ascii="Arial" w:eastAsia="Calibri" w:hAnsi="Arial" w:cs="Arial"/>
          <w:sz w:val="16"/>
          <w:szCs w:val="16"/>
          <w:lang w:eastAsia="en-US"/>
        </w:rPr>
        <w:t>н</w:t>
      </w:r>
      <w:r w:rsidRPr="00D5217C">
        <w:rPr>
          <w:rFonts w:ascii="Arial" w:eastAsia="Calibri" w:hAnsi="Arial" w:cs="Arial"/>
          <w:sz w:val="16"/>
          <w:szCs w:val="16"/>
          <w:lang w:eastAsia="en-US"/>
        </w:rPr>
        <w:t>тов;</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срок предоставления муниципальной услуги;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результаты предоставления муниципальной услуги, порядок представления документа, являющегося результатом предоставления муниципал</w:t>
      </w:r>
      <w:r w:rsidRPr="00D5217C">
        <w:rPr>
          <w:rFonts w:ascii="Arial" w:eastAsia="Calibri" w:hAnsi="Arial" w:cs="Arial"/>
          <w:sz w:val="16"/>
          <w:szCs w:val="16"/>
          <w:lang w:eastAsia="en-US"/>
        </w:rPr>
        <w:t>ь</w:t>
      </w:r>
      <w:r w:rsidRPr="00D5217C">
        <w:rPr>
          <w:rFonts w:ascii="Arial" w:eastAsia="Calibri" w:hAnsi="Arial" w:cs="Arial"/>
          <w:sz w:val="16"/>
          <w:szCs w:val="16"/>
          <w:lang w:eastAsia="en-US"/>
        </w:rPr>
        <w:t>ной услуги;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исчерпывающий перечень оснований для отказа в предоставлении муниципальной у</w:t>
      </w:r>
      <w:r w:rsidRPr="00D5217C">
        <w:rPr>
          <w:rFonts w:ascii="Arial" w:eastAsia="Calibri" w:hAnsi="Arial" w:cs="Arial"/>
          <w:sz w:val="16"/>
          <w:szCs w:val="16"/>
          <w:lang w:eastAsia="en-US"/>
        </w:rPr>
        <w:t>с</w:t>
      </w:r>
      <w:r w:rsidRPr="00D5217C">
        <w:rPr>
          <w:rFonts w:ascii="Arial" w:eastAsia="Calibri" w:hAnsi="Arial" w:cs="Arial"/>
          <w:sz w:val="16"/>
          <w:szCs w:val="16"/>
          <w:lang w:eastAsia="en-US"/>
        </w:rPr>
        <w:t>луги;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о праве заявителя на досудебное (внесудебное) обжалование действий (бездействия) и решений, принятых (осуществляемых) в ходе предоста</w:t>
      </w:r>
      <w:r w:rsidRPr="00D5217C">
        <w:rPr>
          <w:rFonts w:ascii="Arial" w:eastAsia="Calibri" w:hAnsi="Arial" w:cs="Arial"/>
          <w:sz w:val="16"/>
          <w:szCs w:val="16"/>
          <w:lang w:eastAsia="en-US"/>
        </w:rPr>
        <w:t>в</w:t>
      </w:r>
      <w:r w:rsidRPr="00D5217C">
        <w:rPr>
          <w:rFonts w:ascii="Arial" w:eastAsia="Calibri" w:hAnsi="Arial" w:cs="Arial"/>
          <w:sz w:val="16"/>
          <w:szCs w:val="16"/>
          <w:lang w:eastAsia="en-US"/>
        </w:rPr>
        <w:t>ления м</w:t>
      </w:r>
      <w:r w:rsidRPr="00D5217C">
        <w:rPr>
          <w:rFonts w:ascii="Arial" w:eastAsia="Calibri" w:hAnsi="Arial" w:cs="Arial"/>
          <w:sz w:val="16"/>
          <w:szCs w:val="16"/>
          <w:lang w:eastAsia="en-US"/>
        </w:rPr>
        <w:t>у</w:t>
      </w:r>
      <w:r w:rsidRPr="00D5217C">
        <w:rPr>
          <w:rFonts w:ascii="Arial" w:eastAsia="Calibri" w:hAnsi="Arial" w:cs="Arial"/>
          <w:sz w:val="16"/>
          <w:szCs w:val="16"/>
          <w:lang w:eastAsia="en-US"/>
        </w:rPr>
        <w:t>ниципальной услуги;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формы заявлений, используемые при предоставлении муниципальной услуги;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 xml:space="preserve">текст административного регламента с приложениями; </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извлечения из нормативных правовых актов, регулирующих порядок предоставления муниципальной услуги;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информация о графике работы и размещении специалистов МАУ ДО «Центр «Пульс» г.Валдай, осуществляющих прием (выдачу) документов, а также информирование о предоставлении муниципальной у</w:t>
      </w:r>
      <w:r w:rsidRPr="00D5217C">
        <w:rPr>
          <w:rFonts w:ascii="Arial" w:eastAsia="Calibri" w:hAnsi="Arial" w:cs="Arial"/>
          <w:sz w:val="16"/>
          <w:szCs w:val="16"/>
          <w:lang w:eastAsia="en-US"/>
        </w:rPr>
        <w:t>с</w:t>
      </w:r>
      <w:r w:rsidRPr="00D5217C">
        <w:rPr>
          <w:rFonts w:ascii="Arial" w:eastAsia="Calibri" w:hAnsi="Arial" w:cs="Arial"/>
          <w:sz w:val="16"/>
          <w:szCs w:val="16"/>
          <w:lang w:eastAsia="en-US"/>
        </w:rPr>
        <w:t>луги;</w:t>
      </w:r>
    </w:p>
    <w:p w:rsidR="00D5217C" w:rsidRDefault="00D5217C" w:rsidP="00D5217C">
      <w:pPr>
        <w:autoSpaceDE w:val="0"/>
        <w:autoSpaceDN w:val="0"/>
        <w:adjustRightInd w:val="0"/>
        <w:ind w:firstLine="284"/>
        <w:jc w:val="both"/>
        <w:rPr>
          <w:rFonts w:ascii="Arial" w:eastAsia="Calibri" w:hAnsi="Arial" w:cs="Arial"/>
          <w:sz w:val="16"/>
          <w:szCs w:val="16"/>
          <w:lang w:eastAsia="en-US"/>
        </w:rPr>
      </w:pP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номера телефонов, факса МАУ ДО «Центр «Пульс» г.Валдай;</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графики приема заявителей должностными лицами (специалистами), ответственными за предоставл</w:t>
      </w:r>
      <w:r w:rsidRPr="00D5217C">
        <w:rPr>
          <w:rFonts w:ascii="Arial" w:eastAsia="Calibri" w:hAnsi="Arial" w:cs="Arial"/>
          <w:sz w:val="16"/>
          <w:szCs w:val="16"/>
          <w:lang w:eastAsia="en-US"/>
        </w:rPr>
        <w:t>е</w:t>
      </w:r>
      <w:r w:rsidRPr="00D5217C">
        <w:rPr>
          <w:rFonts w:ascii="Arial" w:eastAsia="Calibri" w:hAnsi="Arial" w:cs="Arial"/>
          <w:sz w:val="16"/>
          <w:szCs w:val="16"/>
          <w:lang w:eastAsia="en-US"/>
        </w:rPr>
        <w:t>ние муниципальной услуги.</w:t>
      </w:r>
    </w:p>
    <w:p w:rsidR="00D5217C" w:rsidRPr="00D5217C" w:rsidRDefault="00D5217C" w:rsidP="00D5217C">
      <w:pPr>
        <w:autoSpaceDE w:val="0"/>
        <w:autoSpaceDN w:val="0"/>
        <w:adjustRightInd w:val="0"/>
        <w:ind w:firstLine="284"/>
        <w:jc w:val="both"/>
        <w:rPr>
          <w:rFonts w:ascii="Arial" w:eastAsia="Calibri" w:hAnsi="Arial" w:cs="Arial"/>
          <w:bCs/>
          <w:sz w:val="16"/>
          <w:szCs w:val="16"/>
          <w:lang w:val="x-none" w:eastAsia="en-US"/>
        </w:rPr>
      </w:pPr>
      <w:r w:rsidRPr="00D5217C">
        <w:rPr>
          <w:rFonts w:ascii="Arial" w:eastAsia="Calibri" w:hAnsi="Arial" w:cs="Arial"/>
          <w:sz w:val="16"/>
          <w:szCs w:val="16"/>
          <w:lang w:eastAsia="en-US"/>
        </w:rPr>
        <w:t xml:space="preserve">1.3.6. </w:t>
      </w:r>
      <w:r w:rsidRPr="00D5217C">
        <w:rPr>
          <w:rFonts w:ascii="Arial" w:eastAsia="Calibri" w:hAnsi="Arial" w:cs="Arial"/>
          <w:bCs/>
          <w:sz w:val="16"/>
          <w:szCs w:val="16"/>
          <w:lang w:val="x-none" w:eastAsia="en-US"/>
        </w:rPr>
        <w:t>Информационный стенд должен быть максимально заметен, хорошо просматриваем и функционален, оборудован карманами формата А4, в которых размещаются информационные листки.</w:t>
      </w:r>
    </w:p>
    <w:p w:rsidR="00D5217C" w:rsidRPr="00D5217C" w:rsidRDefault="00D5217C" w:rsidP="00D5217C">
      <w:pPr>
        <w:autoSpaceDE w:val="0"/>
        <w:autoSpaceDN w:val="0"/>
        <w:adjustRightInd w:val="0"/>
        <w:ind w:firstLine="284"/>
        <w:jc w:val="both"/>
        <w:rPr>
          <w:rFonts w:ascii="Arial" w:eastAsia="Calibri" w:hAnsi="Arial" w:cs="Arial"/>
          <w:bCs/>
          <w:sz w:val="16"/>
          <w:szCs w:val="16"/>
          <w:lang w:val="x-none" w:eastAsia="en-US"/>
        </w:rPr>
      </w:pPr>
      <w:r w:rsidRPr="00D5217C">
        <w:rPr>
          <w:rFonts w:ascii="Arial" w:eastAsia="Calibri" w:hAnsi="Arial" w:cs="Arial"/>
          <w:bCs/>
          <w:sz w:val="16"/>
          <w:szCs w:val="16"/>
          <w:lang w:val="x-none" w:eastAsia="en-US"/>
        </w:rPr>
        <w:t>Текст материалов, размещаемых на информационном стенде, должен быть напечатан удобным для чтения шрифтом, основные моменты и наиболее важные места выделены.</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lastRenderedPageBreak/>
        <w:t>1.3.7. Посредством телефонной связи может предоставляться информ</w:t>
      </w:r>
      <w:r w:rsidRPr="00D5217C">
        <w:rPr>
          <w:rFonts w:ascii="Arial" w:eastAsia="Calibri" w:hAnsi="Arial" w:cs="Arial"/>
          <w:sz w:val="16"/>
          <w:szCs w:val="16"/>
          <w:lang w:eastAsia="en-US"/>
        </w:rPr>
        <w:t>а</w:t>
      </w:r>
      <w:r w:rsidRPr="00D5217C">
        <w:rPr>
          <w:rFonts w:ascii="Arial" w:eastAsia="Calibri" w:hAnsi="Arial" w:cs="Arial"/>
          <w:sz w:val="16"/>
          <w:szCs w:val="16"/>
          <w:lang w:eastAsia="en-US"/>
        </w:rPr>
        <w:t>ция:</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о месте нахождения и графике работы МАУ ДО «Центр «Пульс» г.Валдай;</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о порядке предоставления муниципальной услуги;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о сроках предоставления муниципальной услуги;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об адресах официального сайта МАУ ДО «Центр «Пульс» г.Валдай.</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об адресе электронной почты и номера телефонов должностных лиц, ответственных за предоставл</w:t>
      </w:r>
      <w:r w:rsidRPr="00D5217C">
        <w:rPr>
          <w:rFonts w:ascii="Arial" w:eastAsia="Calibri" w:hAnsi="Arial" w:cs="Arial"/>
          <w:sz w:val="16"/>
          <w:szCs w:val="16"/>
          <w:lang w:eastAsia="en-US"/>
        </w:rPr>
        <w:t>е</w:t>
      </w:r>
      <w:r w:rsidRPr="00D5217C">
        <w:rPr>
          <w:rFonts w:ascii="Arial" w:eastAsia="Calibri" w:hAnsi="Arial" w:cs="Arial"/>
          <w:sz w:val="16"/>
          <w:szCs w:val="16"/>
          <w:lang w:eastAsia="en-US"/>
        </w:rPr>
        <w:t>ние муниципальной услуги.»;</w:t>
      </w:r>
    </w:p>
    <w:p w:rsidR="00D5217C" w:rsidRPr="00D5217C" w:rsidRDefault="00D5217C" w:rsidP="00D5217C">
      <w:pPr>
        <w:pStyle w:val="ConsPlusNormal"/>
        <w:ind w:firstLine="284"/>
        <w:jc w:val="both"/>
        <w:rPr>
          <w:rFonts w:eastAsia="Calibri"/>
          <w:sz w:val="16"/>
          <w:szCs w:val="16"/>
          <w:lang w:eastAsia="en-US"/>
        </w:rPr>
      </w:pPr>
      <w:r w:rsidRPr="00D5217C">
        <w:rPr>
          <w:rFonts w:eastAsia="Calibri"/>
          <w:sz w:val="16"/>
          <w:szCs w:val="16"/>
          <w:lang w:eastAsia="en-US"/>
        </w:rPr>
        <w:t>1.2. Изложить подпункт 2.5 пункта 2 в редакции: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«2.5.Нормативно-правовые акты, регулирующие предоставление муниципальной усл</w:t>
      </w:r>
      <w:r w:rsidRPr="00D5217C">
        <w:rPr>
          <w:rFonts w:ascii="Arial" w:eastAsia="Calibri" w:hAnsi="Arial" w:cs="Arial"/>
          <w:sz w:val="16"/>
          <w:szCs w:val="16"/>
          <w:lang w:eastAsia="en-US"/>
        </w:rPr>
        <w:t>у</w:t>
      </w:r>
      <w:r w:rsidRPr="00D5217C">
        <w:rPr>
          <w:rFonts w:ascii="Arial" w:eastAsia="Calibri" w:hAnsi="Arial" w:cs="Arial"/>
          <w:sz w:val="16"/>
          <w:szCs w:val="16"/>
          <w:lang w:eastAsia="en-US"/>
        </w:rPr>
        <w:t>ги.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Перечень нормативных правовых актов, регулирующих предоставление муниципальной услуги, размещается на официальном сайте МАУДО Центр «Пульс» г.Валдай в сети «Интернет», в региональных государственных информационных системах  «Реестр государственных и муниципал</w:t>
      </w:r>
      <w:r w:rsidRPr="00D5217C">
        <w:rPr>
          <w:rFonts w:ascii="Arial" w:eastAsia="Calibri" w:hAnsi="Arial" w:cs="Arial"/>
          <w:sz w:val="16"/>
          <w:szCs w:val="16"/>
          <w:lang w:eastAsia="en-US"/>
        </w:rPr>
        <w:t>ь</w:t>
      </w:r>
      <w:r w:rsidRPr="00D5217C">
        <w:rPr>
          <w:rFonts w:ascii="Arial" w:eastAsia="Calibri" w:hAnsi="Arial" w:cs="Arial"/>
          <w:sz w:val="16"/>
          <w:szCs w:val="16"/>
          <w:lang w:eastAsia="en-US"/>
        </w:rPr>
        <w:t>ных услуг (функций) Новгородской области», «Портал государственных и муниципальных услуг (функций) Новгородской области», федеральной гос</w:t>
      </w:r>
      <w:r w:rsidRPr="00D5217C">
        <w:rPr>
          <w:rFonts w:ascii="Arial" w:eastAsia="Calibri" w:hAnsi="Arial" w:cs="Arial"/>
          <w:sz w:val="16"/>
          <w:szCs w:val="16"/>
          <w:lang w:eastAsia="en-US"/>
        </w:rPr>
        <w:t>у</w:t>
      </w:r>
      <w:r w:rsidRPr="00D5217C">
        <w:rPr>
          <w:rFonts w:ascii="Arial" w:eastAsia="Calibri" w:hAnsi="Arial" w:cs="Arial"/>
          <w:sz w:val="16"/>
          <w:szCs w:val="16"/>
          <w:lang w:eastAsia="en-US"/>
        </w:rPr>
        <w:t>дарственной информационной системе «Единый портал государственных и муниципальных услуг (фун</w:t>
      </w:r>
      <w:r w:rsidRPr="00D5217C">
        <w:rPr>
          <w:rFonts w:ascii="Arial" w:eastAsia="Calibri" w:hAnsi="Arial" w:cs="Arial"/>
          <w:sz w:val="16"/>
          <w:szCs w:val="16"/>
          <w:lang w:eastAsia="en-US"/>
        </w:rPr>
        <w:t>к</w:t>
      </w:r>
      <w:r w:rsidRPr="00D5217C">
        <w:rPr>
          <w:rFonts w:ascii="Arial" w:eastAsia="Calibri" w:hAnsi="Arial" w:cs="Arial"/>
          <w:sz w:val="16"/>
          <w:szCs w:val="16"/>
          <w:lang w:eastAsia="en-US"/>
        </w:rPr>
        <w:t>ций)».»;</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1.3. Исключить пятый абзац подпункта 2.6.1 пункта 2.6;</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1.4. Заменить в подпункте 2.17.6 пункта 2.17 слова «…указанных в пункте 2.6…» на «…указанных в пункте 2.6.1…»;</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1.5. Исключить в подпункте 2.17.7 пункта 2.17 слова «…указанному в пункте 1.3.4. административного регламе</w:t>
      </w:r>
      <w:r w:rsidRPr="00D5217C">
        <w:rPr>
          <w:rFonts w:ascii="Arial" w:eastAsia="Calibri" w:hAnsi="Arial" w:cs="Arial"/>
          <w:sz w:val="16"/>
          <w:szCs w:val="16"/>
          <w:lang w:eastAsia="en-US"/>
        </w:rPr>
        <w:t>н</w:t>
      </w:r>
      <w:r w:rsidRPr="00D5217C">
        <w:rPr>
          <w:rFonts w:ascii="Arial" w:eastAsia="Calibri" w:hAnsi="Arial" w:cs="Arial"/>
          <w:sz w:val="16"/>
          <w:szCs w:val="16"/>
          <w:lang w:eastAsia="en-US"/>
        </w:rPr>
        <w:t>та…»;</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1.6. Изложить подпункт 2.18.2 пункта 2.18 в редакции:</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«2.18.2.Муниципальная услуга «Зачисление в муниципальное автономное учреждение дополнительного образования «Центр «Пульс» г.Валдай» может осуществляться через МФЦ на основании подписанных соглашений между Администрацией Валдайского муниципальн</w:t>
      </w:r>
      <w:r w:rsidRPr="00D5217C">
        <w:rPr>
          <w:rFonts w:ascii="Arial" w:eastAsia="Calibri" w:hAnsi="Arial" w:cs="Arial"/>
          <w:sz w:val="16"/>
          <w:szCs w:val="16"/>
          <w:lang w:eastAsia="en-US"/>
        </w:rPr>
        <w:t>о</w:t>
      </w:r>
      <w:r w:rsidRPr="00D5217C">
        <w:rPr>
          <w:rFonts w:ascii="Arial" w:eastAsia="Calibri" w:hAnsi="Arial" w:cs="Arial"/>
          <w:sz w:val="16"/>
          <w:szCs w:val="16"/>
          <w:lang w:eastAsia="en-US"/>
        </w:rPr>
        <w:t>го района и МФЦ.»;</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1.7. Исключить четвертый абзац из пункта 3;</w:t>
      </w:r>
    </w:p>
    <w:p w:rsidR="00D5217C" w:rsidRPr="00D5217C" w:rsidRDefault="00D5217C" w:rsidP="00D5217C">
      <w:pPr>
        <w:autoSpaceDE w:val="0"/>
        <w:autoSpaceDN w:val="0"/>
        <w:adjustRightInd w:val="0"/>
        <w:ind w:firstLine="284"/>
        <w:jc w:val="both"/>
        <w:rPr>
          <w:rFonts w:ascii="Arial" w:eastAsia="Calibri" w:hAnsi="Arial" w:cs="Arial"/>
          <w:sz w:val="16"/>
          <w:szCs w:val="16"/>
          <w:lang w:eastAsia="en-US"/>
        </w:rPr>
      </w:pPr>
      <w:r w:rsidRPr="00D5217C">
        <w:rPr>
          <w:rFonts w:ascii="Arial" w:eastAsia="Calibri" w:hAnsi="Arial" w:cs="Arial"/>
          <w:sz w:val="16"/>
          <w:szCs w:val="16"/>
          <w:lang w:eastAsia="en-US"/>
        </w:rPr>
        <w:t>1.8. Признать утратившими силу приложения 4 и 7.</w:t>
      </w:r>
    </w:p>
    <w:p w:rsidR="00D5217C" w:rsidRPr="00D5217C" w:rsidRDefault="00D5217C" w:rsidP="00D5217C">
      <w:pPr>
        <w:tabs>
          <w:tab w:val="left" w:pos="3560"/>
        </w:tabs>
        <w:ind w:firstLine="284"/>
        <w:jc w:val="both"/>
        <w:rPr>
          <w:rFonts w:ascii="Arial" w:hAnsi="Arial" w:cs="Arial"/>
          <w:color w:val="000000"/>
          <w:sz w:val="16"/>
          <w:szCs w:val="16"/>
        </w:rPr>
      </w:pPr>
      <w:r w:rsidRPr="00D5217C">
        <w:rPr>
          <w:rFonts w:ascii="Arial" w:eastAsia="A" w:hAnsi="Arial" w:cs="Arial"/>
          <w:sz w:val="16"/>
          <w:szCs w:val="16"/>
        </w:rPr>
        <w:t xml:space="preserve">2. </w:t>
      </w:r>
      <w:r w:rsidRPr="00D5217C">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w:t>
      </w:r>
      <w:r w:rsidRPr="00D5217C">
        <w:rPr>
          <w:rFonts w:ascii="Arial" w:hAnsi="Arial" w:cs="Arial"/>
          <w:sz w:val="16"/>
          <w:szCs w:val="16"/>
        </w:rPr>
        <w:t>и</w:t>
      </w:r>
      <w:r w:rsidRPr="00D5217C">
        <w:rPr>
          <w:rFonts w:ascii="Arial" w:hAnsi="Arial" w:cs="Arial"/>
          <w:sz w:val="16"/>
          <w:szCs w:val="16"/>
        </w:rPr>
        <w:t>пального района в сети «Интернет».</w:t>
      </w:r>
    </w:p>
    <w:p w:rsidR="001C22B2" w:rsidRPr="00D5217C" w:rsidRDefault="00D5217C" w:rsidP="00D5217C">
      <w:pPr>
        <w:shd w:val="clear" w:color="auto" w:fill="FFFFFF"/>
        <w:suppressAutoHyphens/>
        <w:rPr>
          <w:rFonts w:ascii="Arial" w:hAnsi="Arial" w:cs="Arial"/>
          <w:sz w:val="16"/>
          <w:szCs w:val="16"/>
        </w:rPr>
      </w:pPr>
      <w:r w:rsidRPr="00D5217C">
        <w:rPr>
          <w:rFonts w:ascii="Arial" w:hAnsi="Arial" w:cs="Arial"/>
          <w:b/>
          <w:sz w:val="16"/>
          <w:szCs w:val="16"/>
        </w:rPr>
        <w:t>Глава муниципального района</w:t>
      </w:r>
      <w:r w:rsidRPr="00D5217C">
        <w:rPr>
          <w:rFonts w:ascii="Arial" w:hAnsi="Arial" w:cs="Arial"/>
          <w:b/>
          <w:sz w:val="16"/>
          <w:szCs w:val="16"/>
        </w:rPr>
        <w:tab/>
      </w:r>
      <w:r w:rsidRPr="00D5217C">
        <w:rPr>
          <w:rFonts w:ascii="Arial" w:hAnsi="Arial" w:cs="Arial"/>
          <w:b/>
          <w:sz w:val="16"/>
          <w:szCs w:val="16"/>
        </w:rPr>
        <w:tab/>
        <w:t>Ю.В.Стадэ</w:t>
      </w:r>
    </w:p>
    <w:p w:rsidR="00D240BD" w:rsidRPr="00D240BD" w:rsidRDefault="00D240BD" w:rsidP="00D240BD">
      <w:pPr>
        <w:pStyle w:val="2"/>
        <w:rPr>
          <w:rFonts w:ascii="Arial" w:hAnsi="Arial" w:cs="Arial"/>
          <w:color w:val="000000"/>
          <w:sz w:val="16"/>
          <w:szCs w:val="16"/>
        </w:rPr>
      </w:pPr>
      <w:r w:rsidRPr="00D240BD">
        <w:rPr>
          <w:rFonts w:ascii="Arial" w:hAnsi="Arial" w:cs="Arial"/>
          <w:color w:val="000000"/>
          <w:sz w:val="16"/>
          <w:szCs w:val="16"/>
        </w:rPr>
        <w:t>АДМИНИСТРАЦИЯ ВАЛДАЙСКОГО МУНИЦИПАЛЬНОГО РАЙОНА</w:t>
      </w:r>
    </w:p>
    <w:p w:rsidR="00D240BD" w:rsidRPr="00D240BD" w:rsidRDefault="00D240BD" w:rsidP="00D240BD">
      <w:pPr>
        <w:pStyle w:val="3"/>
        <w:rPr>
          <w:rFonts w:ascii="Arial" w:hAnsi="Arial" w:cs="Arial"/>
          <w:sz w:val="16"/>
          <w:szCs w:val="16"/>
        </w:rPr>
      </w:pPr>
      <w:r w:rsidRPr="00D240BD">
        <w:rPr>
          <w:rFonts w:ascii="Arial" w:hAnsi="Arial" w:cs="Arial"/>
          <w:sz w:val="16"/>
          <w:szCs w:val="16"/>
        </w:rPr>
        <w:t>П О С Т А Н О В Л Е Н И Е</w:t>
      </w:r>
    </w:p>
    <w:p w:rsidR="00D240BD" w:rsidRPr="00D240BD" w:rsidRDefault="00D240BD" w:rsidP="00D240BD">
      <w:pPr>
        <w:jc w:val="center"/>
        <w:rPr>
          <w:rFonts w:ascii="Arial" w:hAnsi="Arial" w:cs="Arial"/>
          <w:color w:val="000000"/>
          <w:sz w:val="16"/>
          <w:szCs w:val="16"/>
        </w:rPr>
      </w:pPr>
      <w:r w:rsidRPr="00D240BD">
        <w:rPr>
          <w:rFonts w:ascii="Arial" w:hAnsi="Arial" w:cs="Arial"/>
          <w:color w:val="000000"/>
          <w:sz w:val="16"/>
          <w:szCs w:val="16"/>
        </w:rPr>
        <w:t>20.08.2020 № 1265</w:t>
      </w:r>
    </w:p>
    <w:p w:rsidR="00D240BD" w:rsidRPr="00D240BD" w:rsidRDefault="00D240BD" w:rsidP="00D240BD">
      <w:pPr>
        <w:jc w:val="center"/>
        <w:rPr>
          <w:rFonts w:ascii="Arial" w:hAnsi="Arial" w:cs="Arial"/>
          <w:b/>
          <w:sz w:val="16"/>
          <w:szCs w:val="16"/>
        </w:rPr>
      </w:pPr>
      <w:r w:rsidRPr="00D240BD">
        <w:rPr>
          <w:rFonts w:ascii="Arial" w:hAnsi="Arial" w:cs="Arial"/>
          <w:b/>
          <w:sz w:val="16"/>
          <w:szCs w:val="16"/>
        </w:rPr>
        <w:t xml:space="preserve">Об утверждении Правил осуществления комитетом финансов Администрации Валдайского </w:t>
      </w:r>
    </w:p>
    <w:p w:rsidR="00D240BD" w:rsidRPr="00D240BD" w:rsidRDefault="00D240BD" w:rsidP="00D240BD">
      <w:pPr>
        <w:jc w:val="center"/>
        <w:rPr>
          <w:rFonts w:ascii="Arial" w:hAnsi="Arial" w:cs="Arial"/>
          <w:sz w:val="16"/>
          <w:szCs w:val="16"/>
        </w:rPr>
      </w:pPr>
      <w:r w:rsidRPr="00D240BD">
        <w:rPr>
          <w:rFonts w:ascii="Arial" w:hAnsi="Arial" w:cs="Arial"/>
          <w:b/>
          <w:sz w:val="16"/>
          <w:szCs w:val="16"/>
        </w:rPr>
        <w:t>муниципального района полномочий по контролю в финансово – бю</w:t>
      </w:r>
      <w:r w:rsidRPr="00D240BD">
        <w:rPr>
          <w:rFonts w:ascii="Arial" w:hAnsi="Arial" w:cs="Arial"/>
          <w:b/>
          <w:sz w:val="16"/>
          <w:szCs w:val="16"/>
        </w:rPr>
        <w:t>д</w:t>
      </w:r>
      <w:r w:rsidRPr="00D240BD">
        <w:rPr>
          <w:rFonts w:ascii="Arial" w:hAnsi="Arial" w:cs="Arial"/>
          <w:b/>
          <w:sz w:val="16"/>
          <w:szCs w:val="16"/>
        </w:rPr>
        <w:t>жетной сфере</w:t>
      </w:r>
    </w:p>
    <w:p w:rsidR="00D240BD" w:rsidRPr="00D240BD" w:rsidRDefault="00D240BD" w:rsidP="00D240BD">
      <w:pPr>
        <w:ind w:firstLine="284"/>
        <w:jc w:val="both"/>
        <w:rPr>
          <w:rFonts w:ascii="Arial" w:hAnsi="Arial" w:cs="Arial"/>
          <w:b/>
          <w:sz w:val="16"/>
          <w:szCs w:val="16"/>
        </w:rPr>
      </w:pPr>
      <w:r w:rsidRPr="00D240BD">
        <w:rPr>
          <w:rFonts w:ascii="Arial" w:hAnsi="Arial" w:cs="Arial"/>
          <w:sz w:val="16"/>
          <w:szCs w:val="16"/>
        </w:rPr>
        <w:t>В соответствии со статьями 265, 266.1, 267.1, 269.2, 270.2 Бюджетного кодекса Российской Федерации, статьей 186 Жилищного кодекса Росси</w:t>
      </w:r>
      <w:r w:rsidRPr="00D240BD">
        <w:rPr>
          <w:rFonts w:ascii="Arial" w:hAnsi="Arial" w:cs="Arial"/>
          <w:sz w:val="16"/>
          <w:szCs w:val="16"/>
        </w:rPr>
        <w:t>й</w:t>
      </w:r>
      <w:r w:rsidRPr="00D240BD">
        <w:rPr>
          <w:rFonts w:ascii="Arial" w:hAnsi="Arial" w:cs="Arial"/>
          <w:sz w:val="16"/>
          <w:szCs w:val="16"/>
        </w:rPr>
        <w:t xml:space="preserve">ской Федерации Администрация Валдайского муниципального района </w:t>
      </w:r>
      <w:r w:rsidRPr="00D240BD">
        <w:rPr>
          <w:rFonts w:ascii="Arial" w:hAnsi="Arial" w:cs="Arial"/>
          <w:b/>
          <w:sz w:val="16"/>
          <w:szCs w:val="16"/>
        </w:rPr>
        <w:t>ПОСТ</w:t>
      </w:r>
      <w:r w:rsidRPr="00D240BD">
        <w:rPr>
          <w:rFonts w:ascii="Arial" w:hAnsi="Arial" w:cs="Arial"/>
          <w:b/>
          <w:sz w:val="16"/>
          <w:szCs w:val="16"/>
        </w:rPr>
        <w:t>А</w:t>
      </w:r>
      <w:r w:rsidRPr="00D240BD">
        <w:rPr>
          <w:rFonts w:ascii="Arial" w:hAnsi="Arial" w:cs="Arial"/>
          <w:b/>
          <w:sz w:val="16"/>
          <w:szCs w:val="16"/>
        </w:rPr>
        <w:t>НОВЛЯЕТ:</w:t>
      </w:r>
    </w:p>
    <w:p w:rsidR="00D240BD" w:rsidRPr="00D240BD" w:rsidRDefault="00D240BD" w:rsidP="00D240BD">
      <w:pPr>
        <w:pStyle w:val="aff3"/>
        <w:ind w:left="0" w:firstLine="284"/>
        <w:jc w:val="both"/>
        <w:rPr>
          <w:rFonts w:ascii="Arial" w:hAnsi="Arial" w:cs="Arial"/>
          <w:sz w:val="16"/>
          <w:szCs w:val="16"/>
        </w:rPr>
      </w:pPr>
      <w:r w:rsidRPr="00D240BD">
        <w:rPr>
          <w:rFonts w:ascii="Arial" w:hAnsi="Arial" w:cs="Arial"/>
          <w:sz w:val="16"/>
          <w:szCs w:val="16"/>
        </w:rPr>
        <w:t>1. Утвердить прилагаемые Правила осуществления комитетом финансов Администрации Валдайского муниципального района полномочий по контролю в финансово-бюджетной сфере.</w:t>
      </w:r>
    </w:p>
    <w:p w:rsidR="00D240BD" w:rsidRPr="00D240BD" w:rsidRDefault="00D240BD" w:rsidP="00D240BD">
      <w:pPr>
        <w:pStyle w:val="aff3"/>
        <w:ind w:left="0" w:firstLine="284"/>
        <w:jc w:val="both"/>
        <w:rPr>
          <w:rFonts w:ascii="Arial" w:hAnsi="Arial" w:cs="Arial"/>
          <w:sz w:val="16"/>
          <w:szCs w:val="16"/>
        </w:rPr>
      </w:pPr>
      <w:r w:rsidRPr="00D240BD">
        <w:rPr>
          <w:rFonts w:ascii="Arial" w:hAnsi="Arial" w:cs="Arial"/>
          <w:color w:val="0D0D0D"/>
          <w:spacing w:val="2"/>
          <w:sz w:val="16"/>
          <w:szCs w:val="16"/>
          <w:shd w:val="clear" w:color="auto" w:fill="FFFFFF"/>
        </w:rPr>
        <w:t>2. Признать утратившими силу постановления Администрации Валдайского муниципального района:</w:t>
      </w:r>
    </w:p>
    <w:p w:rsidR="00D240BD" w:rsidRPr="00D240BD" w:rsidRDefault="00D240BD" w:rsidP="00D240BD">
      <w:pPr>
        <w:ind w:firstLine="284"/>
        <w:jc w:val="both"/>
        <w:rPr>
          <w:rFonts w:ascii="Arial" w:hAnsi="Arial" w:cs="Arial"/>
          <w:sz w:val="16"/>
          <w:szCs w:val="16"/>
        </w:rPr>
      </w:pPr>
      <w:r w:rsidRPr="00D240BD">
        <w:rPr>
          <w:rFonts w:ascii="Arial" w:hAnsi="Arial" w:cs="Arial"/>
          <w:sz w:val="16"/>
          <w:szCs w:val="16"/>
        </w:rPr>
        <w:t>от 16.01.2014 № 71 «О Правилах осуществления комитетом финансов Администрации Валдайского муниципального района полномочий по ко</w:t>
      </w:r>
      <w:r w:rsidRPr="00D240BD">
        <w:rPr>
          <w:rFonts w:ascii="Arial" w:hAnsi="Arial" w:cs="Arial"/>
          <w:sz w:val="16"/>
          <w:szCs w:val="16"/>
        </w:rPr>
        <w:t>н</w:t>
      </w:r>
      <w:r w:rsidRPr="00D240BD">
        <w:rPr>
          <w:rFonts w:ascii="Arial" w:hAnsi="Arial" w:cs="Arial"/>
          <w:sz w:val="16"/>
          <w:szCs w:val="16"/>
        </w:rPr>
        <w:t>тролю в финансово-бюджетной сф</w:t>
      </w:r>
      <w:r w:rsidRPr="00D240BD">
        <w:rPr>
          <w:rFonts w:ascii="Arial" w:hAnsi="Arial" w:cs="Arial"/>
          <w:sz w:val="16"/>
          <w:szCs w:val="16"/>
        </w:rPr>
        <w:t>е</w:t>
      </w:r>
      <w:r w:rsidRPr="00D240BD">
        <w:rPr>
          <w:rFonts w:ascii="Arial" w:hAnsi="Arial" w:cs="Arial"/>
          <w:sz w:val="16"/>
          <w:szCs w:val="16"/>
        </w:rPr>
        <w:t>ре»;</w:t>
      </w:r>
    </w:p>
    <w:p w:rsidR="00D240BD" w:rsidRPr="00D240BD" w:rsidRDefault="00D240BD" w:rsidP="00D240BD">
      <w:pPr>
        <w:ind w:firstLine="284"/>
        <w:jc w:val="both"/>
        <w:rPr>
          <w:rFonts w:ascii="Arial" w:hAnsi="Arial" w:cs="Arial"/>
          <w:sz w:val="16"/>
          <w:szCs w:val="16"/>
        </w:rPr>
      </w:pPr>
      <w:r w:rsidRPr="00D240BD">
        <w:rPr>
          <w:rFonts w:ascii="Arial" w:hAnsi="Arial" w:cs="Arial"/>
          <w:sz w:val="16"/>
          <w:szCs w:val="16"/>
        </w:rPr>
        <w:t>от 26.02.2016 № 295 «О внесении изменений в Правила осуществления комитетом финансов Администрации валдайского муниципального ра</w:t>
      </w:r>
      <w:r w:rsidRPr="00D240BD">
        <w:rPr>
          <w:rFonts w:ascii="Arial" w:hAnsi="Arial" w:cs="Arial"/>
          <w:sz w:val="16"/>
          <w:szCs w:val="16"/>
        </w:rPr>
        <w:t>й</w:t>
      </w:r>
      <w:r w:rsidRPr="00D240BD">
        <w:rPr>
          <w:rFonts w:ascii="Arial" w:hAnsi="Arial" w:cs="Arial"/>
          <w:sz w:val="16"/>
          <w:szCs w:val="16"/>
        </w:rPr>
        <w:t>она полномочий по контролю в ф</w:t>
      </w:r>
      <w:r w:rsidRPr="00D240BD">
        <w:rPr>
          <w:rFonts w:ascii="Arial" w:hAnsi="Arial" w:cs="Arial"/>
          <w:sz w:val="16"/>
          <w:szCs w:val="16"/>
        </w:rPr>
        <w:t>и</w:t>
      </w:r>
      <w:r w:rsidRPr="00D240BD">
        <w:rPr>
          <w:rFonts w:ascii="Arial" w:hAnsi="Arial" w:cs="Arial"/>
          <w:sz w:val="16"/>
          <w:szCs w:val="16"/>
        </w:rPr>
        <w:t>нансово-бюджетной сфере»;</w:t>
      </w:r>
    </w:p>
    <w:p w:rsidR="00D240BD" w:rsidRPr="00D240BD" w:rsidRDefault="00D240BD" w:rsidP="00D240BD">
      <w:pPr>
        <w:ind w:firstLine="284"/>
        <w:jc w:val="both"/>
        <w:rPr>
          <w:rFonts w:ascii="Arial" w:hAnsi="Arial" w:cs="Arial"/>
          <w:sz w:val="16"/>
          <w:szCs w:val="16"/>
        </w:rPr>
      </w:pPr>
      <w:r w:rsidRPr="00D240BD">
        <w:rPr>
          <w:rFonts w:ascii="Arial" w:hAnsi="Arial" w:cs="Arial"/>
          <w:sz w:val="16"/>
          <w:szCs w:val="16"/>
        </w:rPr>
        <w:t>от 30.07.2018 № 1162 «О внесении изменений в Правила осуществления комитетом финансов Администрации валдайского муниципального ра</w:t>
      </w:r>
      <w:r w:rsidRPr="00D240BD">
        <w:rPr>
          <w:rFonts w:ascii="Arial" w:hAnsi="Arial" w:cs="Arial"/>
          <w:sz w:val="16"/>
          <w:szCs w:val="16"/>
        </w:rPr>
        <w:t>й</w:t>
      </w:r>
      <w:r w:rsidRPr="00D240BD">
        <w:rPr>
          <w:rFonts w:ascii="Arial" w:hAnsi="Arial" w:cs="Arial"/>
          <w:sz w:val="16"/>
          <w:szCs w:val="16"/>
        </w:rPr>
        <w:t>она полномочий по контролю в ф</w:t>
      </w:r>
      <w:r w:rsidRPr="00D240BD">
        <w:rPr>
          <w:rFonts w:ascii="Arial" w:hAnsi="Arial" w:cs="Arial"/>
          <w:sz w:val="16"/>
          <w:szCs w:val="16"/>
        </w:rPr>
        <w:t>и</w:t>
      </w:r>
      <w:r w:rsidRPr="00D240BD">
        <w:rPr>
          <w:rFonts w:ascii="Arial" w:hAnsi="Arial" w:cs="Arial"/>
          <w:sz w:val="16"/>
          <w:szCs w:val="16"/>
        </w:rPr>
        <w:t>нансово-бюджетной сфере»;</w:t>
      </w:r>
    </w:p>
    <w:p w:rsidR="00D240BD" w:rsidRPr="00D240BD" w:rsidRDefault="00D240BD" w:rsidP="00D240BD">
      <w:pPr>
        <w:ind w:firstLine="284"/>
        <w:jc w:val="both"/>
        <w:rPr>
          <w:rFonts w:ascii="Arial" w:hAnsi="Arial" w:cs="Arial"/>
          <w:sz w:val="16"/>
          <w:szCs w:val="16"/>
        </w:rPr>
      </w:pPr>
      <w:r w:rsidRPr="00D240BD">
        <w:rPr>
          <w:rFonts w:ascii="Arial" w:hAnsi="Arial" w:cs="Arial"/>
          <w:sz w:val="16"/>
          <w:szCs w:val="16"/>
        </w:rPr>
        <w:t>от 11.03.2015 № 413 «Об утверждении Порядка применения мер принуждения к нарушителям бюджетного законодательства Российской Федер</w:t>
      </w:r>
      <w:r w:rsidRPr="00D240BD">
        <w:rPr>
          <w:rFonts w:ascii="Arial" w:hAnsi="Arial" w:cs="Arial"/>
          <w:sz w:val="16"/>
          <w:szCs w:val="16"/>
        </w:rPr>
        <w:t>а</w:t>
      </w:r>
      <w:r w:rsidRPr="00D240BD">
        <w:rPr>
          <w:rFonts w:ascii="Arial" w:hAnsi="Arial" w:cs="Arial"/>
          <w:sz w:val="16"/>
          <w:szCs w:val="16"/>
        </w:rPr>
        <w:t>ции, финансируемым из бюджета Валдайского муниципального района».</w:t>
      </w:r>
    </w:p>
    <w:p w:rsidR="00D240BD" w:rsidRPr="00D240BD" w:rsidRDefault="00D240BD" w:rsidP="00D240BD">
      <w:pPr>
        <w:pStyle w:val="aff3"/>
        <w:ind w:left="0" w:firstLine="284"/>
        <w:jc w:val="both"/>
        <w:rPr>
          <w:rFonts w:ascii="Arial" w:hAnsi="Arial" w:cs="Arial"/>
          <w:sz w:val="16"/>
          <w:szCs w:val="16"/>
        </w:rPr>
      </w:pPr>
      <w:r w:rsidRPr="00D240BD">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D240BD" w:rsidRPr="00D240BD" w:rsidRDefault="00D240BD" w:rsidP="00D240BD">
      <w:pPr>
        <w:jc w:val="both"/>
        <w:rPr>
          <w:rFonts w:ascii="Arial" w:hAnsi="Arial" w:cs="Arial"/>
          <w:b/>
          <w:sz w:val="16"/>
          <w:szCs w:val="16"/>
        </w:rPr>
      </w:pPr>
      <w:r w:rsidRPr="00D240BD">
        <w:rPr>
          <w:rFonts w:ascii="Arial" w:hAnsi="Arial" w:cs="Arial"/>
          <w:b/>
          <w:sz w:val="16"/>
          <w:szCs w:val="16"/>
        </w:rPr>
        <w:t>Глава муниципального района</w:t>
      </w:r>
      <w:r w:rsidRPr="00D240BD">
        <w:rPr>
          <w:rFonts w:ascii="Arial" w:hAnsi="Arial" w:cs="Arial"/>
          <w:b/>
          <w:sz w:val="16"/>
          <w:szCs w:val="16"/>
        </w:rPr>
        <w:tab/>
      </w:r>
      <w:r w:rsidRPr="00D240BD">
        <w:rPr>
          <w:rFonts w:ascii="Arial" w:hAnsi="Arial" w:cs="Arial"/>
          <w:b/>
          <w:sz w:val="16"/>
          <w:szCs w:val="16"/>
        </w:rPr>
        <w:tab/>
        <w:t>Ю.В.Стадэ</w:t>
      </w:r>
    </w:p>
    <w:p w:rsidR="00D240BD" w:rsidRPr="00D240BD" w:rsidRDefault="00D240BD" w:rsidP="00D240BD">
      <w:pPr>
        <w:ind w:left="8364"/>
        <w:jc w:val="center"/>
        <w:rPr>
          <w:rFonts w:ascii="Arial" w:hAnsi="Arial" w:cs="Arial"/>
          <w:sz w:val="16"/>
          <w:szCs w:val="16"/>
        </w:rPr>
      </w:pPr>
      <w:r w:rsidRPr="00D240BD">
        <w:rPr>
          <w:rFonts w:ascii="Arial" w:hAnsi="Arial" w:cs="Arial"/>
          <w:sz w:val="16"/>
          <w:szCs w:val="16"/>
        </w:rPr>
        <w:t>УТВЕРЖДЕНЫ</w:t>
      </w:r>
    </w:p>
    <w:p w:rsidR="00D240BD" w:rsidRPr="00D240BD" w:rsidRDefault="00D240BD" w:rsidP="00D240BD">
      <w:pPr>
        <w:ind w:left="8364"/>
        <w:jc w:val="center"/>
        <w:rPr>
          <w:rFonts w:ascii="Arial" w:hAnsi="Arial" w:cs="Arial"/>
          <w:sz w:val="16"/>
          <w:szCs w:val="16"/>
        </w:rPr>
      </w:pPr>
      <w:r w:rsidRPr="00D240BD">
        <w:rPr>
          <w:rFonts w:ascii="Arial" w:hAnsi="Arial" w:cs="Arial"/>
          <w:sz w:val="16"/>
          <w:szCs w:val="16"/>
        </w:rPr>
        <w:t>постановлением Администрации</w:t>
      </w:r>
    </w:p>
    <w:p w:rsidR="00D240BD" w:rsidRPr="00D240BD" w:rsidRDefault="00D240BD" w:rsidP="00D240BD">
      <w:pPr>
        <w:ind w:left="8364" w:right="-2"/>
        <w:jc w:val="center"/>
        <w:rPr>
          <w:rFonts w:ascii="Arial" w:hAnsi="Arial" w:cs="Arial"/>
          <w:sz w:val="16"/>
          <w:szCs w:val="16"/>
        </w:rPr>
      </w:pPr>
      <w:r w:rsidRPr="00D240BD">
        <w:rPr>
          <w:rFonts w:ascii="Arial" w:hAnsi="Arial" w:cs="Arial"/>
          <w:sz w:val="16"/>
          <w:szCs w:val="16"/>
        </w:rPr>
        <w:t>муниципального района</w:t>
      </w:r>
    </w:p>
    <w:p w:rsidR="00D240BD" w:rsidRPr="00D240BD" w:rsidRDefault="00D240BD" w:rsidP="00D240BD">
      <w:pPr>
        <w:ind w:left="8364"/>
        <w:jc w:val="center"/>
        <w:rPr>
          <w:rFonts w:ascii="Arial" w:hAnsi="Arial" w:cs="Arial"/>
          <w:sz w:val="16"/>
          <w:szCs w:val="16"/>
        </w:rPr>
      </w:pPr>
      <w:r w:rsidRPr="00D240BD">
        <w:rPr>
          <w:rFonts w:ascii="Arial" w:hAnsi="Arial" w:cs="Arial"/>
          <w:sz w:val="16"/>
          <w:szCs w:val="16"/>
        </w:rPr>
        <w:t>от 20.08.2020 № 1265</w:t>
      </w:r>
    </w:p>
    <w:p w:rsidR="00D240BD" w:rsidRPr="00D240BD" w:rsidRDefault="00D240BD" w:rsidP="00D240BD">
      <w:pPr>
        <w:jc w:val="center"/>
        <w:rPr>
          <w:rFonts w:ascii="Arial" w:hAnsi="Arial" w:cs="Arial"/>
          <w:b/>
          <w:sz w:val="16"/>
          <w:szCs w:val="16"/>
        </w:rPr>
      </w:pPr>
      <w:r w:rsidRPr="00D240BD">
        <w:rPr>
          <w:rFonts w:ascii="Arial" w:hAnsi="Arial" w:cs="Arial"/>
          <w:b/>
          <w:sz w:val="16"/>
          <w:szCs w:val="16"/>
        </w:rPr>
        <w:t>ПРАВИЛА</w:t>
      </w:r>
    </w:p>
    <w:p w:rsidR="00D240BD" w:rsidRPr="00D240BD" w:rsidRDefault="00D240BD" w:rsidP="00D240BD">
      <w:pPr>
        <w:jc w:val="center"/>
        <w:rPr>
          <w:rFonts w:ascii="Arial" w:hAnsi="Arial" w:cs="Arial"/>
          <w:b/>
          <w:sz w:val="16"/>
          <w:szCs w:val="16"/>
        </w:rPr>
      </w:pPr>
      <w:r w:rsidRPr="00D240BD">
        <w:rPr>
          <w:rFonts w:ascii="Arial" w:hAnsi="Arial" w:cs="Arial"/>
          <w:b/>
          <w:sz w:val="16"/>
          <w:szCs w:val="16"/>
        </w:rPr>
        <w:t xml:space="preserve">осуществления  комитетом финансов Администрации Валдайского </w:t>
      </w:r>
    </w:p>
    <w:p w:rsidR="00D240BD" w:rsidRPr="00D240BD" w:rsidRDefault="00D240BD" w:rsidP="00D240BD">
      <w:pPr>
        <w:jc w:val="center"/>
        <w:rPr>
          <w:rFonts w:ascii="Arial" w:hAnsi="Arial" w:cs="Arial"/>
          <w:b/>
          <w:sz w:val="16"/>
          <w:szCs w:val="16"/>
        </w:rPr>
      </w:pPr>
      <w:r w:rsidRPr="00D240BD">
        <w:rPr>
          <w:rFonts w:ascii="Arial" w:hAnsi="Arial" w:cs="Arial"/>
          <w:b/>
          <w:sz w:val="16"/>
          <w:szCs w:val="16"/>
        </w:rPr>
        <w:t>муниц</w:t>
      </w:r>
      <w:r w:rsidRPr="00D240BD">
        <w:rPr>
          <w:rFonts w:ascii="Arial" w:hAnsi="Arial" w:cs="Arial"/>
          <w:b/>
          <w:sz w:val="16"/>
          <w:szCs w:val="16"/>
        </w:rPr>
        <w:t>и</w:t>
      </w:r>
      <w:r w:rsidRPr="00D240BD">
        <w:rPr>
          <w:rFonts w:ascii="Arial" w:hAnsi="Arial" w:cs="Arial"/>
          <w:b/>
          <w:sz w:val="16"/>
          <w:szCs w:val="16"/>
        </w:rPr>
        <w:t>пального района полномочий по контролю в финансово-бюджетной сфере</w:t>
      </w:r>
    </w:p>
    <w:p w:rsidR="00D240BD" w:rsidRPr="00D240BD" w:rsidRDefault="00D240BD" w:rsidP="00D240BD">
      <w:pPr>
        <w:pStyle w:val="aff3"/>
        <w:numPr>
          <w:ilvl w:val="0"/>
          <w:numId w:val="12"/>
        </w:numPr>
        <w:ind w:left="0" w:firstLine="0"/>
        <w:contextualSpacing/>
        <w:jc w:val="center"/>
        <w:rPr>
          <w:rFonts w:ascii="Arial" w:hAnsi="Arial" w:cs="Arial"/>
          <w:b/>
          <w:sz w:val="16"/>
          <w:szCs w:val="16"/>
        </w:rPr>
      </w:pPr>
      <w:r w:rsidRPr="00D240BD">
        <w:rPr>
          <w:rFonts w:ascii="Arial" w:hAnsi="Arial" w:cs="Arial"/>
          <w:b/>
          <w:sz w:val="16"/>
          <w:szCs w:val="16"/>
        </w:rPr>
        <w:t>Общие положения</w:t>
      </w:r>
    </w:p>
    <w:p w:rsidR="00D240BD" w:rsidRPr="00D240BD" w:rsidRDefault="00D240BD" w:rsidP="00D240BD">
      <w:pPr>
        <w:ind w:firstLine="284"/>
        <w:jc w:val="both"/>
        <w:rPr>
          <w:rFonts w:ascii="Arial" w:hAnsi="Arial" w:cs="Arial"/>
          <w:color w:val="2D2D2D"/>
          <w:spacing w:val="2"/>
          <w:sz w:val="16"/>
          <w:szCs w:val="16"/>
          <w:shd w:val="clear" w:color="auto" w:fill="FFFFFF"/>
        </w:rPr>
      </w:pPr>
      <w:r w:rsidRPr="00D240BD">
        <w:rPr>
          <w:rFonts w:ascii="Arial" w:hAnsi="Arial" w:cs="Arial"/>
          <w:color w:val="0D0D0D"/>
          <w:sz w:val="16"/>
          <w:szCs w:val="16"/>
        </w:rPr>
        <w:t>1</w:t>
      </w:r>
      <w:r w:rsidRPr="00D240BD">
        <w:rPr>
          <w:rFonts w:ascii="Arial" w:hAnsi="Arial" w:cs="Arial"/>
          <w:color w:val="0D0D0D"/>
          <w:spacing w:val="2"/>
          <w:sz w:val="16"/>
          <w:szCs w:val="16"/>
          <w:shd w:val="clear" w:color="auto" w:fill="FFFFFF"/>
        </w:rPr>
        <w:t>.1. Правила осуществления комитетом финансов Администрации Валдайского муниципального района полномочий по контролю в финанс</w:t>
      </w:r>
      <w:r w:rsidRPr="00D240BD">
        <w:rPr>
          <w:rFonts w:ascii="Arial" w:hAnsi="Arial" w:cs="Arial"/>
          <w:color w:val="0D0D0D"/>
          <w:spacing w:val="2"/>
          <w:sz w:val="16"/>
          <w:szCs w:val="16"/>
          <w:shd w:val="clear" w:color="auto" w:fill="FFFFFF"/>
        </w:rPr>
        <w:t>о</w:t>
      </w:r>
      <w:r w:rsidRPr="00D240BD">
        <w:rPr>
          <w:rFonts w:ascii="Arial" w:hAnsi="Arial" w:cs="Arial"/>
          <w:color w:val="0D0D0D"/>
          <w:spacing w:val="2"/>
          <w:sz w:val="16"/>
          <w:szCs w:val="16"/>
          <w:shd w:val="clear" w:color="auto" w:fill="FFFFFF"/>
        </w:rPr>
        <w:t>во-бюджетной сфере (далее Порядок) определяют порядок осуществления  комитетом финансов Администрации Валдайского муниципал</w:t>
      </w:r>
      <w:r w:rsidRPr="00D240BD">
        <w:rPr>
          <w:rFonts w:ascii="Arial" w:hAnsi="Arial" w:cs="Arial"/>
          <w:color w:val="0D0D0D"/>
          <w:spacing w:val="2"/>
          <w:sz w:val="16"/>
          <w:szCs w:val="16"/>
          <w:shd w:val="clear" w:color="auto" w:fill="FFFFFF"/>
        </w:rPr>
        <w:t>ь</w:t>
      </w:r>
      <w:r w:rsidRPr="00D240BD">
        <w:rPr>
          <w:rFonts w:ascii="Arial" w:hAnsi="Arial" w:cs="Arial"/>
          <w:color w:val="0D0D0D"/>
          <w:spacing w:val="2"/>
          <w:sz w:val="16"/>
          <w:szCs w:val="16"/>
          <w:shd w:val="clear" w:color="auto" w:fill="FFFFFF"/>
        </w:rPr>
        <w:t>ного района внутреннего мун</w:t>
      </w:r>
      <w:r w:rsidRPr="00D240BD">
        <w:rPr>
          <w:rFonts w:ascii="Arial" w:hAnsi="Arial" w:cs="Arial"/>
          <w:color w:val="0D0D0D"/>
          <w:spacing w:val="2"/>
          <w:sz w:val="16"/>
          <w:szCs w:val="16"/>
          <w:shd w:val="clear" w:color="auto" w:fill="FFFFFF"/>
        </w:rPr>
        <w:t>и</w:t>
      </w:r>
      <w:r w:rsidRPr="00D240BD">
        <w:rPr>
          <w:rFonts w:ascii="Arial" w:hAnsi="Arial" w:cs="Arial"/>
          <w:color w:val="0D0D0D"/>
          <w:spacing w:val="2"/>
          <w:sz w:val="16"/>
          <w:szCs w:val="16"/>
          <w:shd w:val="clear" w:color="auto" w:fill="FFFFFF"/>
        </w:rPr>
        <w:t xml:space="preserve">ципального финансового контроля в финансово-бюджетной сфере в соответствии со </w:t>
      </w:r>
      <w:r w:rsidRPr="00D240BD">
        <w:rPr>
          <w:rFonts w:ascii="Arial" w:hAnsi="Arial" w:cs="Arial"/>
          <w:sz w:val="16"/>
          <w:szCs w:val="16"/>
        </w:rPr>
        <w:t xml:space="preserve">статьями 265, 266.1, 267.1, 269.2, 270.2 </w:t>
      </w:r>
      <w:r w:rsidRPr="00D240BD">
        <w:rPr>
          <w:rFonts w:ascii="Arial" w:hAnsi="Arial" w:cs="Arial"/>
          <w:color w:val="2D2D2D"/>
          <w:spacing w:val="2"/>
          <w:sz w:val="16"/>
          <w:szCs w:val="16"/>
          <w:shd w:val="clear" w:color="auto" w:fill="FFFFFF"/>
        </w:rPr>
        <w:t> </w:t>
      </w:r>
      <w:hyperlink r:id="rId54" w:history="1">
        <w:r w:rsidRPr="00D240BD">
          <w:rPr>
            <w:rStyle w:val="af"/>
            <w:rFonts w:ascii="Arial" w:hAnsi="Arial" w:cs="Arial"/>
            <w:color w:val="0D0D0D"/>
            <w:spacing w:val="2"/>
            <w:sz w:val="16"/>
            <w:szCs w:val="16"/>
            <w:shd w:val="clear" w:color="auto" w:fill="FFFFFF"/>
          </w:rPr>
          <w:t>Бюджетного кодекса Российской Федерации</w:t>
        </w:r>
      </w:hyperlink>
      <w:r w:rsidRPr="00D240BD">
        <w:rPr>
          <w:rFonts w:ascii="Arial" w:hAnsi="Arial" w:cs="Arial"/>
          <w:color w:val="0D0D0D"/>
          <w:spacing w:val="2"/>
          <w:sz w:val="16"/>
          <w:szCs w:val="16"/>
          <w:shd w:val="clear" w:color="auto" w:fill="FFFFFF"/>
        </w:rPr>
        <w:t xml:space="preserve"> и </w:t>
      </w:r>
      <w:r w:rsidRPr="00D240BD">
        <w:rPr>
          <w:rFonts w:ascii="Arial" w:hAnsi="Arial" w:cs="Arial"/>
          <w:sz w:val="16"/>
          <w:szCs w:val="16"/>
        </w:rPr>
        <w:t xml:space="preserve">федеральных стандартов </w:t>
      </w:r>
      <w:r w:rsidRPr="00D240BD">
        <w:rPr>
          <w:rFonts w:ascii="Arial" w:hAnsi="Arial" w:cs="Arial"/>
          <w:color w:val="2D2D2D"/>
          <w:spacing w:val="2"/>
          <w:sz w:val="16"/>
          <w:szCs w:val="16"/>
          <w:shd w:val="clear" w:color="auto" w:fill="FFFFFF"/>
        </w:rPr>
        <w:t xml:space="preserve"> государственного (муниципального) финансового контроля, утве</w:t>
      </w:r>
      <w:r w:rsidRPr="00D240BD">
        <w:rPr>
          <w:rFonts w:ascii="Arial" w:hAnsi="Arial" w:cs="Arial"/>
          <w:color w:val="2D2D2D"/>
          <w:spacing w:val="2"/>
          <w:sz w:val="16"/>
          <w:szCs w:val="16"/>
          <w:shd w:val="clear" w:color="auto" w:fill="FFFFFF"/>
        </w:rPr>
        <w:t>р</w:t>
      </w:r>
      <w:r w:rsidRPr="00D240BD">
        <w:rPr>
          <w:rFonts w:ascii="Arial" w:hAnsi="Arial" w:cs="Arial"/>
          <w:color w:val="2D2D2D"/>
          <w:spacing w:val="2"/>
          <w:sz w:val="16"/>
          <w:szCs w:val="16"/>
          <w:shd w:val="clear" w:color="auto" w:fill="FFFFFF"/>
        </w:rPr>
        <w:t>жденных постановлениями Правительства Российской Ф</w:t>
      </w:r>
      <w:r w:rsidRPr="00D240BD">
        <w:rPr>
          <w:rFonts w:ascii="Arial" w:hAnsi="Arial" w:cs="Arial"/>
          <w:color w:val="2D2D2D"/>
          <w:spacing w:val="2"/>
          <w:sz w:val="16"/>
          <w:szCs w:val="16"/>
          <w:shd w:val="clear" w:color="auto" w:fill="FFFFFF"/>
        </w:rPr>
        <w:t>е</w:t>
      </w:r>
      <w:r w:rsidRPr="00D240BD">
        <w:rPr>
          <w:rFonts w:ascii="Arial" w:hAnsi="Arial" w:cs="Arial"/>
          <w:color w:val="2D2D2D"/>
          <w:spacing w:val="2"/>
          <w:sz w:val="16"/>
          <w:szCs w:val="16"/>
          <w:shd w:val="clear" w:color="auto" w:fill="FFFFFF"/>
        </w:rPr>
        <w:t>дерации.</w:t>
      </w:r>
    </w:p>
    <w:p w:rsidR="00D240BD" w:rsidRPr="00D240BD" w:rsidRDefault="00D240BD" w:rsidP="00D240BD">
      <w:pPr>
        <w:pStyle w:val="consplusnormal1"/>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2D2D2D"/>
          <w:spacing w:val="2"/>
          <w:sz w:val="16"/>
          <w:szCs w:val="16"/>
          <w:shd w:val="clear" w:color="auto" w:fill="FFFFFF"/>
        </w:rPr>
        <w:t>1.2.</w:t>
      </w:r>
      <w:r w:rsidRPr="00D240BD">
        <w:rPr>
          <w:rFonts w:ascii="Arial" w:hAnsi="Arial" w:cs="Arial"/>
          <w:color w:val="0D0D0D"/>
          <w:sz w:val="16"/>
          <w:szCs w:val="16"/>
        </w:rPr>
        <w:t xml:space="preserve"> Органом внутреннего муниципального финансового контроля в муниципальном образовании Валдайский муниципальный района и Валда</w:t>
      </w:r>
      <w:r w:rsidRPr="00D240BD">
        <w:rPr>
          <w:rFonts w:ascii="Arial" w:hAnsi="Arial" w:cs="Arial"/>
          <w:color w:val="0D0D0D"/>
          <w:sz w:val="16"/>
          <w:szCs w:val="16"/>
        </w:rPr>
        <w:t>й</w:t>
      </w:r>
      <w:r w:rsidRPr="00D240BD">
        <w:rPr>
          <w:rFonts w:ascii="Arial" w:hAnsi="Arial" w:cs="Arial"/>
          <w:color w:val="0D0D0D"/>
          <w:sz w:val="16"/>
          <w:szCs w:val="16"/>
        </w:rPr>
        <w:t>ском городском поселении является комитет финансов Администрации Ва</w:t>
      </w:r>
      <w:r w:rsidRPr="00D240BD">
        <w:rPr>
          <w:rFonts w:ascii="Arial" w:hAnsi="Arial" w:cs="Arial"/>
          <w:color w:val="0D0D0D"/>
          <w:sz w:val="16"/>
          <w:szCs w:val="16"/>
        </w:rPr>
        <w:t>л</w:t>
      </w:r>
      <w:r w:rsidRPr="00D240BD">
        <w:rPr>
          <w:rFonts w:ascii="Arial" w:hAnsi="Arial" w:cs="Arial"/>
          <w:color w:val="0D0D0D"/>
          <w:sz w:val="16"/>
          <w:szCs w:val="16"/>
        </w:rPr>
        <w:t>дайского муниципального района (далее – комитет).</w:t>
      </w:r>
    </w:p>
    <w:p w:rsidR="00D240BD" w:rsidRPr="00D240BD" w:rsidRDefault="00D240BD" w:rsidP="00D240BD">
      <w:pPr>
        <w:pStyle w:val="consplusnormal1"/>
        <w:shd w:val="clear" w:color="auto" w:fill="FFFFFF"/>
        <w:spacing w:before="0" w:beforeAutospacing="0" w:after="0" w:afterAutospacing="0"/>
        <w:ind w:firstLine="284"/>
        <w:jc w:val="both"/>
        <w:rPr>
          <w:rFonts w:ascii="Arial" w:hAnsi="Arial" w:cs="Arial"/>
          <w:color w:val="333333"/>
          <w:sz w:val="16"/>
          <w:szCs w:val="16"/>
          <w:shd w:val="clear" w:color="auto" w:fill="FFFFFF"/>
        </w:rPr>
      </w:pPr>
      <w:r w:rsidRPr="00D240BD">
        <w:rPr>
          <w:rFonts w:ascii="Arial" w:hAnsi="Arial" w:cs="Arial"/>
          <w:sz w:val="16"/>
          <w:szCs w:val="16"/>
        </w:rPr>
        <w:t>1.3. Полномочиями комитета по осуществлению внутреннего муниципального финансового контроля (далее - деятельность по контролю) являю</w:t>
      </w:r>
      <w:r w:rsidRPr="00D240BD">
        <w:rPr>
          <w:rFonts w:ascii="Arial" w:hAnsi="Arial" w:cs="Arial"/>
          <w:sz w:val="16"/>
          <w:szCs w:val="16"/>
        </w:rPr>
        <w:t>т</w:t>
      </w:r>
      <w:r w:rsidRPr="00D240BD">
        <w:rPr>
          <w:rFonts w:ascii="Arial" w:hAnsi="Arial" w:cs="Arial"/>
          <w:sz w:val="16"/>
          <w:szCs w:val="16"/>
        </w:rPr>
        <w:t>ся:</w:t>
      </w:r>
      <w:r w:rsidRPr="00D240BD">
        <w:rPr>
          <w:rFonts w:ascii="Arial" w:hAnsi="Arial" w:cs="Arial"/>
          <w:color w:val="333333"/>
          <w:sz w:val="16"/>
          <w:szCs w:val="16"/>
          <w:shd w:val="clear" w:color="auto" w:fill="FFFFFF"/>
        </w:rPr>
        <w:t xml:space="preserve"> </w:t>
      </w:r>
    </w:p>
    <w:p w:rsidR="00D240BD" w:rsidRPr="00D240BD" w:rsidRDefault="00D240BD" w:rsidP="00D240BD">
      <w:pPr>
        <w:pStyle w:val="consplusnormal1"/>
        <w:shd w:val="clear" w:color="auto" w:fill="FFFFFF"/>
        <w:spacing w:before="0" w:beforeAutospacing="0" w:after="0" w:afterAutospacing="0"/>
        <w:ind w:firstLine="284"/>
        <w:jc w:val="both"/>
        <w:rPr>
          <w:rFonts w:ascii="Arial" w:hAnsi="Arial" w:cs="Arial"/>
          <w:color w:val="0D0D0D"/>
          <w:sz w:val="16"/>
          <w:szCs w:val="16"/>
          <w:shd w:val="clear" w:color="auto" w:fill="FFFFFF"/>
        </w:rPr>
      </w:pPr>
      <w:r w:rsidRPr="00D240BD">
        <w:rPr>
          <w:rFonts w:ascii="Arial" w:hAnsi="Arial" w:cs="Arial"/>
          <w:color w:val="0D0D0D"/>
          <w:sz w:val="16"/>
          <w:szCs w:val="16"/>
          <w:shd w:val="clear" w:color="auto" w:fill="FFFFFF"/>
        </w:rPr>
        <w:t>контроль соблюдения положений правовых актов, регулирующих бюджетные правоотношения, в том числе устанавливающих требования к бу</w:t>
      </w:r>
      <w:r w:rsidRPr="00D240BD">
        <w:rPr>
          <w:rFonts w:ascii="Arial" w:hAnsi="Arial" w:cs="Arial"/>
          <w:color w:val="0D0D0D"/>
          <w:sz w:val="16"/>
          <w:szCs w:val="16"/>
          <w:shd w:val="clear" w:color="auto" w:fill="FFFFFF"/>
        </w:rPr>
        <w:t>х</w:t>
      </w:r>
      <w:r w:rsidRPr="00D240BD">
        <w:rPr>
          <w:rFonts w:ascii="Arial" w:hAnsi="Arial" w:cs="Arial"/>
          <w:color w:val="0D0D0D"/>
          <w:sz w:val="16"/>
          <w:szCs w:val="16"/>
          <w:shd w:val="clear" w:color="auto" w:fill="FFFFFF"/>
        </w:rPr>
        <w:t>галтерскому учету и составлению и представлению бухгалтерской (финансовой) отчетности  муниципальных учре</w:t>
      </w:r>
      <w:r w:rsidRPr="00D240BD">
        <w:rPr>
          <w:rFonts w:ascii="Arial" w:hAnsi="Arial" w:cs="Arial"/>
          <w:color w:val="0D0D0D"/>
          <w:sz w:val="16"/>
          <w:szCs w:val="16"/>
          <w:shd w:val="clear" w:color="auto" w:fill="FFFFFF"/>
        </w:rPr>
        <w:t>ж</w:t>
      </w:r>
      <w:r w:rsidRPr="00D240BD">
        <w:rPr>
          <w:rFonts w:ascii="Arial" w:hAnsi="Arial" w:cs="Arial"/>
          <w:color w:val="0D0D0D"/>
          <w:sz w:val="16"/>
          <w:szCs w:val="16"/>
          <w:shd w:val="clear" w:color="auto" w:fill="FFFFFF"/>
        </w:rPr>
        <w:t>дений;</w:t>
      </w:r>
    </w:p>
    <w:p w:rsidR="00D240BD" w:rsidRPr="00D240BD" w:rsidRDefault="00D240BD" w:rsidP="00D240BD">
      <w:pPr>
        <w:ind w:firstLine="284"/>
        <w:jc w:val="both"/>
        <w:rPr>
          <w:rFonts w:ascii="Arial" w:hAnsi="Arial" w:cs="Arial"/>
          <w:color w:val="0D0D0D"/>
          <w:sz w:val="16"/>
          <w:szCs w:val="16"/>
        </w:rPr>
      </w:pPr>
      <w:r w:rsidRPr="00D240BD">
        <w:rPr>
          <w:rFonts w:ascii="Arial" w:hAnsi="Arial" w:cs="Arial"/>
          <w:color w:val="0D0D0D"/>
          <w:sz w:val="16"/>
          <w:szCs w:val="16"/>
          <w:shd w:val="clear" w:color="auto" w:fill="FFFFFF"/>
        </w:rPr>
        <w:t>контроль соблюдения положений правовых актов, обусловливающих публичные нормативные обязательства и обязательства по иным в</w:t>
      </w:r>
      <w:r w:rsidRPr="00D240BD">
        <w:rPr>
          <w:rFonts w:ascii="Arial" w:hAnsi="Arial" w:cs="Arial"/>
          <w:color w:val="0D0D0D"/>
          <w:sz w:val="16"/>
          <w:szCs w:val="16"/>
          <w:shd w:val="clear" w:color="auto" w:fill="FFFFFF"/>
        </w:rPr>
        <w:t>ы</w:t>
      </w:r>
      <w:r w:rsidRPr="00D240BD">
        <w:rPr>
          <w:rFonts w:ascii="Arial" w:hAnsi="Arial" w:cs="Arial"/>
          <w:color w:val="0D0D0D"/>
          <w:sz w:val="16"/>
          <w:szCs w:val="16"/>
          <w:shd w:val="clear" w:color="auto" w:fill="FFFFFF"/>
        </w:rPr>
        <w:t>платам физическим лицам из бюджета Валдайского муниципального района и бюджета Валдайского городского поселения, а также за соблюдением условий договоров (соглашений) о предоставлении средств из бюджета муниципального района и бюджета Валдайского городского поселения, муниципал</w:t>
      </w:r>
      <w:r w:rsidRPr="00D240BD">
        <w:rPr>
          <w:rFonts w:ascii="Arial" w:hAnsi="Arial" w:cs="Arial"/>
          <w:color w:val="0D0D0D"/>
          <w:sz w:val="16"/>
          <w:szCs w:val="16"/>
          <w:shd w:val="clear" w:color="auto" w:fill="FFFFFF"/>
        </w:rPr>
        <w:t>ь</w:t>
      </w:r>
      <w:r w:rsidRPr="00D240BD">
        <w:rPr>
          <w:rFonts w:ascii="Arial" w:hAnsi="Arial" w:cs="Arial"/>
          <w:color w:val="0D0D0D"/>
          <w:sz w:val="16"/>
          <w:szCs w:val="16"/>
          <w:shd w:val="clear" w:color="auto" w:fill="FFFFFF"/>
        </w:rPr>
        <w:t>ных контрактов;</w:t>
      </w:r>
    </w:p>
    <w:p w:rsidR="00D240BD" w:rsidRPr="00D240BD" w:rsidRDefault="00D240BD" w:rsidP="00D240BD">
      <w:pPr>
        <w:ind w:firstLine="284"/>
        <w:jc w:val="both"/>
        <w:rPr>
          <w:rFonts w:ascii="Arial" w:hAnsi="Arial" w:cs="Arial"/>
          <w:color w:val="0D0D0D"/>
          <w:sz w:val="16"/>
          <w:szCs w:val="16"/>
          <w:shd w:val="clear" w:color="auto" w:fill="FFFFFF"/>
        </w:rPr>
      </w:pPr>
      <w:r w:rsidRPr="00D240BD">
        <w:rPr>
          <w:rFonts w:ascii="Arial" w:hAnsi="Arial" w:cs="Arial"/>
          <w:color w:val="0D0D0D"/>
          <w:sz w:val="16"/>
          <w:szCs w:val="16"/>
          <w:shd w:val="clear" w:color="auto" w:fill="FFFFFF"/>
        </w:rPr>
        <w:t>контроль соблюдения условий договоров (соглашений), заключенных в целях исполнения договоров (соглашений) о предоставлении средств из бюджета Валдайского муниципального района и бюджета Валдайского городского поселения, а также в случаях, предусмотренных Бюджетным коде</w:t>
      </w:r>
      <w:r w:rsidRPr="00D240BD">
        <w:rPr>
          <w:rFonts w:ascii="Arial" w:hAnsi="Arial" w:cs="Arial"/>
          <w:color w:val="0D0D0D"/>
          <w:sz w:val="16"/>
          <w:szCs w:val="16"/>
          <w:shd w:val="clear" w:color="auto" w:fill="FFFFFF"/>
        </w:rPr>
        <w:t>к</w:t>
      </w:r>
      <w:r w:rsidRPr="00D240BD">
        <w:rPr>
          <w:rFonts w:ascii="Arial" w:hAnsi="Arial" w:cs="Arial"/>
          <w:color w:val="0D0D0D"/>
          <w:sz w:val="16"/>
          <w:szCs w:val="16"/>
          <w:shd w:val="clear" w:color="auto" w:fill="FFFFFF"/>
        </w:rPr>
        <w:t>сом Российской Федерации, условий договоров (соглашений), заключе</w:t>
      </w:r>
      <w:r w:rsidRPr="00D240BD">
        <w:rPr>
          <w:rFonts w:ascii="Arial" w:hAnsi="Arial" w:cs="Arial"/>
          <w:color w:val="0D0D0D"/>
          <w:sz w:val="16"/>
          <w:szCs w:val="16"/>
          <w:shd w:val="clear" w:color="auto" w:fill="FFFFFF"/>
        </w:rPr>
        <w:t>н</w:t>
      </w:r>
      <w:r w:rsidRPr="00D240BD">
        <w:rPr>
          <w:rFonts w:ascii="Arial" w:hAnsi="Arial" w:cs="Arial"/>
          <w:color w:val="0D0D0D"/>
          <w:sz w:val="16"/>
          <w:szCs w:val="16"/>
          <w:shd w:val="clear" w:color="auto" w:fill="FFFFFF"/>
        </w:rPr>
        <w:t>ных в целях исполнения муниципальных контрактов;</w:t>
      </w:r>
    </w:p>
    <w:p w:rsidR="00D240BD" w:rsidRPr="00D240BD" w:rsidRDefault="00D240BD" w:rsidP="00D240BD">
      <w:pPr>
        <w:ind w:firstLine="284"/>
        <w:jc w:val="both"/>
        <w:rPr>
          <w:rFonts w:ascii="Arial" w:hAnsi="Arial" w:cs="Arial"/>
          <w:color w:val="0D0D0D"/>
          <w:sz w:val="16"/>
          <w:szCs w:val="16"/>
          <w:shd w:val="clear" w:color="auto" w:fill="FFFFFF"/>
        </w:rPr>
      </w:pPr>
      <w:r w:rsidRPr="00D240BD">
        <w:rPr>
          <w:rFonts w:ascii="Arial" w:hAnsi="Arial" w:cs="Arial"/>
          <w:color w:val="0D0D0D"/>
          <w:sz w:val="16"/>
          <w:szCs w:val="16"/>
          <w:shd w:val="clear" w:color="auto" w:fill="FFFFFF"/>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w:t>
      </w:r>
      <w:r w:rsidRPr="00D240BD">
        <w:rPr>
          <w:rFonts w:ascii="Arial" w:hAnsi="Arial" w:cs="Arial"/>
          <w:color w:val="0D0D0D"/>
          <w:sz w:val="16"/>
          <w:szCs w:val="16"/>
          <w:shd w:val="clear" w:color="auto" w:fill="FFFFFF"/>
        </w:rPr>
        <w:t>а</w:t>
      </w:r>
      <w:r w:rsidRPr="00D240BD">
        <w:rPr>
          <w:rFonts w:ascii="Arial" w:hAnsi="Arial" w:cs="Arial"/>
          <w:color w:val="0D0D0D"/>
          <w:sz w:val="16"/>
          <w:szCs w:val="16"/>
          <w:shd w:val="clear" w:color="auto" w:fill="FFFFFF"/>
        </w:rPr>
        <w:t>чений показателей результативности предоставления средств из бюджета муниципального ра</w:t>
      </w:r>
      <w:r w:rsidRPr="00D240BD">
        <w:rPr>
          <w:rFonts w:ascii="Arial" w:hAnsi="Arial" w:cs="Arial"/>
          <w:color w:val="0D0D0D"/>
          <w:sz w:val="16"/>
          <w:szCs w:val="16"/>
          <w:shd w:val="clear" w:color="auto" w:fill="FFFFFF"/>
        </w:rPr>
        <w:t>й</w:t>
      </w:r>
      <w:r w:rsidRPr="00D240BD">
        <w:rPr>
          <w:rFonts w:ascii="Arial" w:hAnsi="Arial" w:cs="Arial"/>
          <w:color w:val="0D0D0D"/>
          <w:sz w:val="16"/>
          <w:szCs w:val="16"/>
          <w:shd w:val="clear" w:color="auto" w:fill="FFFFFF"/>
        </w:rPr>
        <w:t>она и Валдайского городского поселения;</w:t>
      </w:r>
    </w:p>
    <w:p w:rsidR="00D240BD" w:rsidRPr="00D240BD" w:rsidRDefault="00D240BD" w:rsidP="00D240BD">
      <w:pPr>
        <w:ind w:firstLine="284"/>
        <w:jc w:val="both"/>
        <w:rPr>
          <w:rFonts w:ascii="Arial" w:hAnsi="Arial" w:cs="Arial"/>
          <w:color w:val="0D0D0D"/>
          <w:sz w:val="16"/>
          <w:szCs w:val="16"/>
          <w:shd w:val="clear" w:color="auto" w:fill="FFFFFF"/>
        </w:rPr>
      </w:pPr>
      <w:r w:rsidRPr="00D240BD">
        <w:rPr>
          <w:rFonts w:ascii="Arial" w:hAnsi="Arial" w:cs="Arial"/>
          <w:color w:val="0D0D0D"/>
          <w:sz w:val="16"/>
          <w:szCs w:val="16"/>
          <w:shd w:val="clear" w:color="auto" w:fill="FFFFFF"/>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w:t>
      </w:r>
      <w:r w:rsidRPr="00D240BD">
        <w:rPr>
          <w:rFonts w:ascii="Arial" w:hAnsi="Arial" w:cs="Arial"/>
          <w:color w:val="0D0D0D"/>
          <w:sz w:val="16"/>
          <w:szCs w:val="16"/>
          <w:shd w:val="clear" w:color="auto" w:fill="FFFFFF"/>
        </w:rPr>
        <w:t>у</w:t>
      </w:r>
      <w:r w:rsidRPr="00D240BD">
        <w:rPr>
          <w:rFonts w:ascii="Arial" w:hAnsi="Arial" w:cs="Arial"/>
          <w:color w:val="0D0D0D"/>
          <w:sz w:val="16"/>
          <w:szCs w:val="16"/>
          <w:shd w:val="clear" w:color="auto" w:fill="FFFFFF"/>
        </w:rPr>
        <w:t>ниципальных нужд.</w:t>
      </w:r>
    </w:p>
    <w:p w:rsidR="00D240BD" w:rsidRPr="00D240BD" w:rsidRDefault="00D240BD" w:rsidP="00D240BD">
      <w:pPr>
        <w:ind w:firstLine="284"/>
        <w:jc w:val="both"/>
        <w:rPr>
          <w:rFonts w:ascii="Arial" w:hAnsi="Arial" w:cs="Arial"/>
          <w:color w:val="0D0D0D"/>
          <w:sz w:val="16"/>
          <w:szCs w:val="16"/>
          <w:shd w:val="clear" w:color="auto" w:fill="FFFFFF"/>
        </w:rPr>
      </w:pPr>
      <w:r w:rsidRPr="00D240BD">
        <w:rPr>
          <w:rFonts w:ascii="Arial" w:hAnsi="Arial" w:cs="Arial"/>
          <w:color w:val="0D0D0D"/>
          <w:sz w:val="16"/>
          <w:szCs w:val="16"/>
          <w:shd w:val="clear" w:color="auto" w:fill="FFFFFF"/>
        </w:rPr>
        <w:t>1.4. Комитетом осуществляется финансовый контроль за использованием региональным оператором средств бюджета  Валдайского муниципал</w:t>
      </w:r>
      <w:r w:rsidRPr="00D240BD">
        <w:rPr>
          <w:rFonts w:ascii="Arial" w:hAnsi="Arial" w:cs="Arial"/>
          <w:color w:val="0D0D0D"/>
          <w:sz w:val="16"/>
          <w:szCs w:val="16"/>
          <w:shd w:val="clear" w:color="auto" w:fill="FFFFFF"/>
        </w:rPr>
        <w:t>ь</w:t>
      </w:r>
      <w:r w:rsidRPr="00D240BD">
        <w:rPr>
          <w:rFonts w:ascii="Arial" w:hAnsi="Arial" w:cs="Arial"/>
          <w:color w:val="0D0D0D"/>
          <w:sz w:val="16"/>
          <w:szCs w:val="16"/>
          <w:shd w:val="clear" w:color="auto" w:fill="FFFFFF"/>
        </w:rPr>
        <w:t>ного района и бюджета Валдайского городского поселения в порядке, установленном бюджетным законодател</w:t>
      </w:r>
      <w:r w:rsidRPr="00D240BD">
        <w:rPr>
          <w:rFonts w:ascii="Arial" w:hAnsi="Arial" w:cs="Arial"/>
          <w:color w:val="0D0D0D"/>
          <w:sz w:val="16"/>
          <w:szCs w:val="16"/>
          <w:shd w:val="clear" w:color="auto" w:fill="FFFFFF"/>
        </w:rPr>
        <w:t>ь</w:t>
      </w:r>
      <w:r w:rsidRPr="00D240BD">
        <w:rPr>
          <w:rFonts w:ascii="Arial" w:hAnsi="Arial" w:cs="Arial"/>
          <w:color w:val="0D0D0D"/>
          <w:sz w:val="16"/>
          <w:szCs w:val="16"/>
          <w:shd w:val="clear" w:color="auto" w:fill="FFFFFF"/>
        </w:rPr>
        <w:t>ством Российской Федерации.</w:t>
      </w:r>
    </w:p>
    <w:p w:rsidR="00D240BD" w:rsidRPr="00D240BD" w:rsidRDefault="00D240BD" w:rsidP="00D240BD">
      <w:pPr>
        <w:ind w:firstLine="284"/>
        <w:jc w:val="both"/>
        <w:rPr>
          <w:rFonts w:ascii="Arial" w:hAnsi="Arial" w:cs="Arial"/>
          <w:color w:val="0D0D0D"/>
          <w:sz w:val="16"/>
          <w:szCs w:val="16"/>
          <w:shd w:val="clear" w:color="auto" w:fill="FFFFFF"/>
        </w:rPr>
      </w:pPr>
      <w:r w:rsidRPr="00D240BD">
        <w:rPr>
          <w:rFonts w:ascii="Arial" w:hAnsi="Arial" w:cs="Arial"/>
          <w:color w:val="0D0D0D"/>
          <w:sz w:val="16"/>
          <w:szCs w:val="16"/>
        </w:rPr>
        <w:t xml:space="preserve">1.5. </w:t>
      </w:r>
      <w:r w:rsidRPr="00D240BD">
        <w:rPr>
          <w:rFonts w:ascii="Arial" w:hAnsi="Arial" w:cs="Arial"/>
          <w:color w:val="0D0D0D"/>
          <w:spacing w:val="2"/>
          <w:sz w:val="16"/>
          <w:szCs w:val="16"/>
          <w:shd w:val="clear" w:color="auto" w:fill="FFFFFF"/>
        </w:rPr>
        <w:t xml:space="preserve">Деятельность комитета по контролю в финансово - бюджетной сфере (контрольная деятельность) основывается на общих принципах и принципах осуществления профессиональной деятельности, установленных </w:t>
      </w:r>
      <w:r w:rsidRPr="00D240BD">
        <w:rPr>
          <w:rFonts w:ascii="Arial" w:hAnsi="Arial" w:cs="Arial"/>
          <w:color w:val="0D0D0D"/>
          <w:sz w:val="16"/>
          <w:szCs w:val="16"/>
          <w:shd w:val="clear" w:color="auto" w:fill="FFFFFF"/>
        </w:rPr>
        <w:t>федеральным стандартом внутреннего государственного (муниц</w:t>
      </w:r>
      <w:r w:rsidRPr="00D240BD">
        <w:rPr>
          <w:rFonts w:ascii="Arial" w:hAnsi="Arial" w:cs="Arial"/>
          <w:color w:val="0D0D0D"/>
          <w:sz w:val="16"/>
          <w:szCs w:val="16"/>
          <w:shd w:val="clear" w:color="auto" w:fill="FFFFFF"/>
        </w:rPr>
        <w:t>и</w:t>
      </w:r>
      <w:r w:rsidRPr="00D240BD">
        <w:rPr>
          <w:rFonts w:ascii="Arial" w:hAnsi="Arial" w:cs="Arial"/>
          <w:color w:val="0D0D0D"/>
          <w:sz w:val="16"/>
          <w:szCs w:val="16"/>
          <w:shd w:val="clear" w:color="auto" w:fill="FFFFFF"/>
        </w:rPr>
        <w:t>пального) финансового контроля «Принципы контрольной деятельности органов внутреннего государственного (муниципального) финансового ко</w:t>
      </w:r>
      <w:r w:rsidRPr="00D240BD">
        <w:rPr>
          <w:rFonts w:ascii="Arial" w:hAnsi="Arial" w:cs="Arial"/>
          <w:color w:val="0D0D0D"/>
          <w:sz w:val="16"/>
          <w:szCs w:val="16"/>
          <w:shd w:val="clear" w:color="auto" w:fill="FFFFFF"/>
        </w:rPr>
        <w:t>н</w:t>
      </w:r>
      <w:r w:rsidRPr="00D240BD">
        <w:rPr>
          <w:rFonts w:ascii="Arial" w:hAnsi="Arial" w:cs="Arial"/>
          <w:color w:val="0D0D0D"/>
          <w:sz w:val="16"/>
          <w:szCs w:val="16"/>
          <w:shd w:val="clear" w:color="auto" w:fill="FFFFFF"/>
        </w:rPr>
        <w:t>троля», утвержденным постановлением Правительства Российской Федерации от 06 фе</w:t>
      </w:r>
      <w:r w:rsidRPr="00D240BD">
        <w:rPr>
          <w:rFonts w:ascii="Arial" w:hAnsi="Arial" w:cs="Arial"/>
          <w:color w:val="0D0D0D"/>
          <w:sz w:val="16"/>
          <w:szCs w:val="16"/>
          <w:shd w:val="clear" w:color="auto" w:fill="FFFFFF"/>
        </w:rPr>
        <w:t>в</w:t>
      </w:r>
      <w:r w:rsidRPr="00D240BD">
        <w:rPr>
          <w:rFonts w:ascii="Arial" w:hAnsi="Arial" w:cs="Arial"/>
          <w:color w:val="0D0D0D"/>
          <w:sz w:val="16"/>
          <w:szCs w:val="16"/>
          <w:shd w:val="clear" w:color="auto" w:fill="FFFFFF"/>
        </w:rPr>
        <w:t xml:space="preserve">раля 2020 года № 95. </w:t>
      </w:r>
    </w:p>
    <w:p w:rsidR="00D240BD" w:rsidRPr="00D240BD" w:rsidRDefault="00D240BD" w:rsidP="00D240BD">
      <w:pPr>
        <w:ind w:firstLine="284"/>
        <w:jc w:val="both"/>
        <w:rPr>
          <w:rFonts w:ascii="Arial" w:hAnsi="Arial" w:cs="Arial"/>
          <w:sz w:val="16"/>
          <w:szCs w:val="16"/>
        </w:rPr>
      </w:pPr>
      <w:r w:rsidRPr="00D240BD">
        <w:rPr>
          <w:rFonts w:ascii="Arial" w:hAnsi="Arial" w:cs="Arial"/>
          <w:color w:val="0D0D0D"/>
          <w:spacing w:val="2"/>
          <w:sz w:val="16"/>
          <w:szCs w:val="16"/>
          <w:shd w:val="clear" w:color="auto" w:fill="FFFFFF"/>
        </w:rPr>
        <w:t>1.6. Объектами внутреннего муниципального финансового контроля  (далее - объекты контроля) я</w:t>
      </w:r>
      <w:r w:rsidRPr="00D240BD">
        <w:rPr>
          <w:rFonts w:ascii="Arial" w:hAnsi="Arial" w:cs="Arial"/>
          <w:color w:val="0D0D0D"/>
          <w:spacing w:val="2"/>
          <w:sz w:val="16"/>
          <w:szCs w:val="16"/>
          <w:shd w:val="clear" w:color="auto" w:fill="FFFFFF"/>
        </w:rPr>
        <w:t>в</w:t>
      </w:r>
      <w:r w:rsidRPr="00D240BD">
        <w:rPr>
          <w:rFonts w:ascii="Arial" w:hAnsi="Arial" w:cs="Arial"/>
          <w:color w:val="0D0D0D"/>
          <w:spacing w:val="2"/>
          <w:sz w:val="16"/>
          <w:szCs w:val="16"/>
          <w:shd w:val="clear" w:color="auto" w:fill="FFFFFF"/>
        </w:rPr>
        <w:t>ляются:</w:t>
      </w:r>
    </w:p>
    <w:p w:rsidR="00D240BD" w:rsidRPr="00D240BD" w:rsidRDefault="00D240BD" w:rsidP="00D240BD">
      <w:pPr>
        <w:shd w:val="clear" w:color="auto" w:fill="FFFFFF"/>
        <w:ind w:firstLine="284"/>
        <w:jc w:val="both"/>
        <w:rPr>
          <w:rFonts w:ascii="Arial" w:hAnsi="Arial" w:cs="Arial"/>
          <w:color w:val="0D0D0D"/>
          <w:sz w:val="16"/>
          <w:szCs w:val="16"/>
        </w:rPr>
      </w:pPr>
      <w:r w:rsidRPr="00D240BD">
        <w:rPr>
          <w:rStyle w:val="blk"/>
          <w:rFonts w:ascii="Arial" w:hAnsi="Arial" w:cs="Arial"/>
          <w:color w:val="0D0D0D"/>
          <w:sz w:val="16"/>
          <w:szCs w:val="16"/>
        </w:rPr>
        <w:t>1.6.1. Главные распорядители (распорядители, получатели)  средств бюджета муниципального района и бюджета Валдайского городского пос</w:t>
      </w:r>
      <w:r w:rsidRPr="00D240BD">
        <w:rPr>
          <w:rStyle w:val="blk"/>
          <w:rFonts w:ascii="Arial" w:hAnsi="Arial" w:cs="Arial"/>
          <w:color w:val="0D0D0D"/>
          <w:sz w:val="16"/>
          <w:szCs w:val="16"/>
        </w:rPr>
        <w:t>е</w:t>
      </w:r>
      <w:r w:rsidRPr="00D240BD">
        <w:rPr>
          <w:rStyle w:val="blk"/>
          <w:rFonts w:ascii="Arial" w:hAnsi="Arial" w:cs="Arial"/>
          <w:color w:val="0D0D0D"/>
          <w:sz w:val="16"/>
          <w:szCs w:val="16"/>
        </w:rPr>
        <w:t>ления, главные администраторы (администраторы) доходов бюджета муниципального района и бюджета Валдайского городского поселения, главные администраторы (администраторы) источников финансирования дефицита бюджета муниципального района  и бюджета Валдайского городского п</w:t>
      </w:r>
      <w:r w:rsidRPr="00D240BD">
        <w:rPr>
          <w:rStyle w:val="blk"/>
          <w:rFonts w:ascii="Arial" w:hAnsi="Arial" w:cs="Arial"/>
          <w:color w:val="0D0D0D"/>
          <w:sz w:val="16"/>
          <w:szCs w:val="16"/>
        </w:rPr>
        <w:t>о</w:t>
      </w:r>
      <w:r w:rsidRPr="00D240BD">
        <w:rPr>
          <w:rStyle w:val="blk"/>
          <w:rFonts w:ascii="Arial" w:hAnsi="Arial" w:cs="Arial"/>
          <w:color w:val="0D0D0D"/>
          <w:sz w:val="16"/>
          <w:szCs w:val="16"/>
        </w:rPr>
        <w:t>селения;</w:t>
      </w:r>
    </w:p>
    <w:p w:rsidR="00D240BD" w:rsidRPr="00D240BD" w:rsidRDefault="00D240BD" w:rsidP="00D240BD">
      <w:pPr>
        <w:shd w:val="clear" w:color="auto" w:fill="FFFFFF"/>
        <w:ind w:firstLine="284"/>
        <w:jc w:val="both"/>
        <w:rPr>
          <w:rFonts w:ascii="Arial" w:hAnsi="Arial" w:cs="Arial"/>
          <w:color w:val="0D0D0D"/>
          <w:sz w:val="16"/>
          <w:szCs w:val="16"/>
        </w:rPr>
      </w:pPr>
      <w:r w:rsidRPr="00D240BD">
        <w:rPr>
          <w:rStyle w:val="blk"/>
          <w:rFonts w:ascii="Arial" w:hAnsi="Arial" w:cs="Arial"/>
          <w:color w:val="0D0D0D"/>
          <w:sz w:val="16"/>
          <w:szCs w:val="16"/>
        </w:rPr>
        <w:t xml:space="preserve">1.6.2. Финансовые органы публично-правовых образований, </w:t>
      </w:r>
      <w:r w:rsidRPr="00D240BD">
        <w:rPr>
          <w:rFonts w:ascii="Arial" w:hAnsi="Arial" w:cs="Arial"/>
          <w:color w:val="0D0D0D"/>
          <w:sz w:val="16"/>
          <w:szCs w:val="16"/>
          <w:shd w:val="clear" w:color="auto" w:fill="FFFFFF"/>
        </w:rPr>
        <w:t>бюджетам которых предоставлены межбюджетные субсидии, субвенции, иные ме</w:t>
      </w:r>
      <w:r w:rsidRPr="00D240BD">
        <w:rPr>
          <w:rFonts w:ascii="Arial" w:hAnsi="Arial" w:cs="Arial"/>
          <w:color w:val="0D0D0D"/>
          <w:sz w:val="16"/>
          <w:szCs w:val="16"/>
          <w:shd w:val="clear" w:color="auto" w:fill="FFFFFF"/>
        </w:rPr>
        <w:t>ж</w:t>
      </w:r>
      <w:r w:rsidRPr="00D240BD">
        <w:rPr>
          <w:rFonts w:ascii="Arial" w:hAnsi="Arial" w:cs="Arial"/>
          <w:color w:val="0D0D0D"/>
          <w:sz w:val="16"/>
          <w:szCs w:val="16"/>
          <w:shd w:val="clear" w:color="auto" w:fill="FFFFFF"/>
        </w:rPr>
        <w:t>бюджетные трансферты, имеющие целевое назначение, бюджетные кредиты,</w:t>
      </w:r>
      <w:r w:rsidRPr="00D240BD">
        <w:rPr>
          <w:rStyle w:val="blk"/>
          <w:rFonts w:ascii="Arial" w:hAnsi="Arial" w:cs="Arial"/>
          <w:color w:val="0D0D0D"/>
          <w:sz w:val="16"/>
          <w:szCs w:val="16"/>
        </w:rPr>
        <w:t xml:space="preserve"> м</w:t>
      </w:r>
      <w:r w:rsidRPr="00D240BD">
        <w:rPr>
          <w:rStyle w:val="blk"/>
          <w:rFonts w:ascii="Arial" w:hAnsi="Arial" w:cs="Arial"/>
          <w:color w:val="0D0D0D"/>
          <w:sz w:val="16"/>
          <w:szCs w:val="16"/>
        </w:rPr>
        <w:t>е</w:t>
      </w:r>
      <w:r w:rsidRPr="00D240BD">
        <w:rPr>
          <w:rStyle w:val="blk"/>
          <w:rFonts w:ascii="Arial" w:hAnsi="Arial" w:cs="Arial"/>
          <w:color w:val="0D0D0D"/>
          <w:sz w:val="16"/>
          <w:szCs w:val="16"/>
        </w:rPr>
        <w:t>стные администрации;</w:t>
      </w:r>
    </w:p>
    <w:p w:rsidR="00D240BD" w:rsidRPr="00D240BD" w:rsidRDefault="00D240BD" w:rsidP="00D240BD">
      <w:pPr>
        <w:shd w:val="clear" w:color="auto" w:fill="FFFFFF"/>
        <w:ind w:firstLine="284"/>
        <w:jc w:val="both"/>
        <w:rPr>
          <w:rFonts w:ascii="Arial" w:hAnsi="Arial" w:cs="Arial"/>
          <w:color w:val="0D0D0D"/>
          <w:sz w:val="16"/>
          <w:szCs w:val="16"/>
        </w:rPr>
      </w:pPr>
      <w:r w:rsidRPr="00D240BD">
        <w:rPr>
          <w:rStyle w:val="blk"/>
          <w:rFonts w:ascii="Arial" w:hAnsi="Arial" w:cs="Arial"/>
          <w:color w:val="0D0D0D"/>
          <w:sz w:val="16"/>
          <w:szCs w:val="16"/>
        </w:rPr>
        <w:lastRenderedPageBreak/>
        <w:t>1.6.3. Муниципальные учреждения;</w:t>
      </w:r>
    </w:p>
    <w:p w:rsidR="00D240BD" w:rsidRPr="00D240BD" w:rsidRDefault="00D240BD" w:rsidP="00D240BD">
      <w:pPr>
        <w:shd w:val="clear" w:color="auto" w:fill="FFFFFF"/>
        <w:ind w:firstLine="284"/>
        <w:jc w:val="both"/>
        <w:rPr>
          <w:rFonts w:ascii="Arial" w:hAnsi="Arial" w:cs="Arial"/>
          <w:color w:val="0D0D0D"/>
          <w:sz w:val="16"/>
          <w:szCs w:val="16"/>
        </w:rPr>
      </w:pPr>
      <w:r w:rsidRPr="00D240BD">
        <w:rPr>
          <w:rStyle w:val="blk"/>
          <w:rFonts w:ascii="Arial" w:hAnsi="Arial" w:cs="Arial"/>
          <w:color w:val="0D0D0D"/>
          <w:sz w:val="16"/>
          <w:szCs w:val="16"/>
        </w:rPr>
        <w:t>1.6.4. Муниципальные унитарные предприятия;</w:t>
      </w:r>
    </w:p>
    <w:p w:rsidR="00D240BD" w:rsidRPr="00D240BD" w:rsidRDefault="00D240BD" w:rsidP="00D240BD">
      <w:pPr>
        <w:shd w:val="clear" w:color="auto" w:fill="FFFFFF"/>
        <w:ind w:firstLine="284"/>
        <w:jc w:val="both"/>
        <w:rPr>
          <w:rFonts w:ascii="Arial" w:hAnsi="Arial" w:cs="Arial"/>
          <w:color w:val="0D0D0D"/>
          <w:sz w:val="16"/>
          <w:szCs w:val="16"/>
        </w:rPr>
      </w:pPr>
      <w:r w:rsidRPr="00D240BD">
        <w:rPr>
          <w:rStyle w:val="blk"/>
          <w:rFonts w:ascii="Arial" w:hAnsi="Arial" w:cs="Arial"/>
          <w:color w:val="0D0D0D"/>
          <w:sz w:val="16"/>
          <w:szCs w:val="16"/>
        </w:rPr>
        <w:t>1.6.5. Хозяйственные товарищества и общества с участием публично-правовых образований в их уставных (складочных) капиталах, а также ко</w:t>
      </w:r>
      <w:r w:rsidRPr="00D240BD">
        <w:rPr>
          <w:rStyle w:val="blk"/>
          <w:rFonts w:ascii="Arial" w:hAnsi="Arial" w:cs="Arial"/>
          <w:color w:val="0D0D0D"/>
          <w:sz w:val="16"/>
          <w:szCs w:val="16"/>
        </w:rPr>
        <w:t>м</w:t>
      </w:r>
      <w:r w:rsidRPr="00D240BD">
        <w:rPr>
          <w:rStyle w:val="blk"/>
          <w:rFonts w:ascii="Arial" w:hAnsi="Arial" w:cs="Arial"/>
          <w:color w:val="0D0D0D"/>
          <w:sz w:val="16"/>
          <w:szCs w:val="16"/>
        </w:rPr>
        <w:t>мерческие организации с долей (вкладом) таких товариществ и обществ в их уставных (складочных) капиталах;</w:t>
      </w:r>
    </w:p>
    <w:p w:rsidR="00D240BD" w:rsidRPr="00D240BD" w:rsidRDefault="00D240BD" w:rsidP="00D240BD">
      <w:pPr>
        <w:shd w:val="clear" w:color="auto" w:fill="FFFFFF"/>
        <w:ind w:firstLine="284"/>
        <w:jc w:val="both"/>
        <w:rPr>
          <w:rStyle w:val="blk"/>
          <w:rFonts w:ascii="Arial" w:hAnsi="Arial" w:cs="Arial"/>
          <w:color w:val="0D0D0D"/>
          <w:sz w:val="16"/>
          <w:szCs w:val="16"/>
        </w:rPr>
      </w:pPr>
      <w:r w:rsidRPr="00D240BD">
        <w:rPr>
          <w:rStyle w:val="blk"/>
          <w:rFonts w:ascii="Arial" w:hAnsi="Arial" w:cs="Arial"/>
          <w:color w:val="0D0D0D"/>
          <w:sz w:val="16"/>
          <w:szCs w:val="16"/>
        </w:rPr>
        <w:t>1.6.6.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w:t>
      </w:r>
      <w:r w:rsidRPr="00D240BD">
        <w:rPr>
          <w:rStyle w:val="blk"/>
          <w:rFonts w:ascii="Arial" w:hAnsi="Arial" w:cs="Arial"/>
          <w:color w:val="0D0D0D"/>
          <w:sz w:val="16"/>
          <w:szCs w:val="16"/>
        </w:rPr>
        <w:t>ю</w:t>
      </w:r>
      <w:r w:rsidRPr="00D240BD">
        <w:rPr>
          <w:rStyle w:val="blk"/>
          <w:rFonts w:ascii="Arial" w:hAnsi="Arial" w:cs="Arial"/>
          <w:color w:val="0D0D0D"/>
          <w:sz w:val="16"/>
          <w:szCs w:val="16"/>
        </w:rPr>
        <w:t>щиеся:</w:t>
      </w:r>
    </w:p>
    <w:p w:rsidR="00D240BD" w:rsidRPr="00D240BD" w:rsidRDefault="00D240BD" w:rsidP="00D240BD">
      <w:pPr>
        <w:shd w:val="clear" w:color="auto" w:fill="FFFFFF"/>
        <w:ind w:firstLine="284"/>
        <w:jc w:val="both"/>
        <w:rPr>
          <w:rFonts w:ascii="Arial" w:hAnsi="Arial" w:cs="Arial"/>
          <w:color w:val="0D0D0D"/>
          <w:sz w:val="16"/>
          <w:szCs w:val="16"/>
          <w:shd w:val="clear" w:color="auto" w:fill="FFFFFF"/>
        </w:rPr>
      </w:pPr>
      <w:r w:rsidRPr="00D240BD">
        <w:rPr>
          <w:rFonts w:ascii="Arial" w:hAnsi="Arial" w:cs="Arial"/>
          <w:color w:val="0D0D0D"/>
          <w:sz w:val="16"/>
          <w:szCs w:val="16"/>
          <w:shd w:val="clear" w:color="auto" w:fill="FFFFFF"/>
        </w:rPr>
        <w:t>юридическими и физическими лицами, индивидуальными предпринимателями, получающими средства из бюджета Валдайского муниц</w:t>
      </w:r>
      <w:r w:rsidRPr="00D240BD">
        <w:rPr>
          <w:rFonts w:ascii="Arial" w:hAnsi="Arial" w:cs="Arial"/>
          <w:color w:val="0D0D0D"/>
          <w:sz w:val="16"/>
          <w:szCs w:val="16"/>
          <w:shd w:val="clear" w:color="auto" w:fill="FFFFFF"/>
        </w:rPr>
        <w:t>и</w:t>
      </w:r>
      <w:r w:rsidRPr="00D240BD">
        <w:rPr>
          <w:rFonts w:ascii="Arial" w:hAnsi="Arial" w:cs="Arial"/>
          <w:color w:val="0D0D0D"/>
          <w:sz w:val="16"/>
          <w:szCs w:val="16"/>
          <w:shd w:val="clear" w:color="auto" w:fill="FFFFFF"/>
        </w:rPr>
        <w:t>пального района и Валдайского городского поселения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w:t>
      </w:r>
      <w:r w:rsidRPr="00D240BD">
        <w:rPr>
          <w:rFonts w:ascii="Arial" w:hAnsi="Arial" w:cs="Arial"/>
          <w:color w:val="0D0D0D"/>
          <w:sz w:val="16"/>
          <w:szCs w:val="16"/>
          <w:shd w:val="clear" w:color="auto" w:fill="FFFFFF"/>
        </w:rPr>
        <w:t>н</w:t>
      </w:r>
      <w:r w:rsidRPr="00D240BD">
        <w:rPr>
          <w:rFonts w:ascii="Arial" w:hAnsi="Arial" w:cs="Arial"/>
          <w:color w:val="0D0D0D"/>
          <w:sz w:val="16"/>
          <w:szCs w:val="16"/>
          <w:shd w:val="clear" w:color="auto" w:fill="FFFFFF"/>
        </w:rPr>
        <w:t>тиями;</w:t>
      </w:r>
    </w:p>
    <w:p w:rsidR="00D240BD" w:rsidRPr="00D240BD" w:rsidRDefault="00D240BD" w:rsidP="00D240BD">
      <w:pPr>
        <w:shd w:val="clear" w:color="auto" w:fill="FFFFFF"/>
        <w:ind w:firstLine="284"/>
        <w:jc w:val="both"/>
        <w:rPr>
          <w:rStyle w:val="blk"/>
          <w:rFonts w:ascii="Arial" w:hAnsi="Arial" w:cs="Arial"/>
          <w:color w:val="0D0D0D"/>
          <w:sz w:val="16"/>
          <w:szCs w:val="16"/>
        </w:rPr>
      </w:pPr>
      <w:r w:rsidRPr="00D240BD">
        <w:rPr>
          <w:rFonts w:ascii="Arial" w:hAnsi="Arial" w:cs="Arial"/>
          <w:color w:val="0D0D0D"/>
          <w:sz w:val="16"/>
          <w:szCs w:val="16"/>
          <w:shd w:val="clear" w:color="auto" w:fill="FFFFFF"/>
        </w:rPr>
        <w:t>исполнителями (поставщиками, подрядчиками) по договорам (соглашениям), заключенным в целях исполнения договоров (соглашений) о предо</w:t>
      </w:r>
      <w:r w:rsidRPr="00D240BD">
        <w:rPr>
          <w:rFonts w:ascii="Arial" w:hAnsi="Arial" w:cs="Arial"/>
          <w:color w:val="0D0D0D"/>
          <w:sz w:val="16"/>
          <w:szCs w:val="16"/>
          <w:shd w:val="clear" w:color="auto" w:fill="FFFFFF"/>
        </w:rPr>
        <w:t>с</w:t>
      </w:r>
      <w:r w:rsidRPr="00D240BD">
        <w:rPr>
          <w:rFonts w:ascii="Arial" w:hAnsi="Arial" w:cs="Arial"/>
          <w:color w:val="0D0D0D"/>
          <w:sz w:val="16"/>
          <w:szCs w:val="16"/>
          <w:shd w:val="clear" w:color="auto" w:fill="FFFFFF"/>
        </w:rPr>
        <w:t>тавлении средств из  бюджета Валдайского муниципального района и Валдайского городского поселения  и (или)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w:t>
      </w:r>
      <w:r w:rsidRPr="00D240BD">
        <w:rPr>
          <w:rFonts w:ascii="Arial" w:hAnsi="Arial" w:cs="Arial"/>
          <w:color w:val="0D0D0D"/>
          <w:sz w:val="16"/>
          <w:szCs w:val="16"/>
          <w:shd w:val="clear" w:color="auto" w:fill="FFFFFF"/>
        </w:rPr>
        <w:t>а</w:t>
      </w:r>
      <w:r w:rsidRPr="00D240BD">
        <w:rPr>
          <w:rFonts w:ascii="Arial" w:hAnsi="Arial" w:cs="Arial"/>
          <w:color w:val="0D0D0D"/>
          <w:sz w:val="16"/>
          <w:szCs w:val="16"/>
          <w:shd w:val="clear" w:color="auto" w:fill="FFFFFF"/>
        </w:rPr>
        <w:t>ции (муниципального образования);</w:t>
      </w:r>
    </w:p>
    <w:p w:rsidR="00D240BD" w:rsidRPr="00D240BD" w:rsidRDefault="00D240BD" w:rsidP="00D240BD">
      <w:pPr>
        <w:shd w:val="clear" w:color="auto" w:fill="FFFFFF"/>
        <w:ind w:firstLine="284"/>
        <w:jc w:val="both"/>
        <w:rPr>
          <w:rStyle w:val="blk"/>
          <w:rFonts w:ascii="Arial" w:hAnsi="Arial" w:cs="Arial"/>
          <w:color w:val="0D0D0D"/>
          <w:sz w:val="16"/>
          <w:szCs w:val="16"/>
        </w:rPr>
      </w:pPr>
      <w:r w:rsidRPr="00D240BD">
        <w:rPr>
          <w:rStyle w:val="blk"/>
          <w:rFonts w:ascii="Arial" w:hAnsi="Arial" w:cs="Arial"/>
          <w:color w:val="0D0D0D"/>
          <w:sz w:val="16"/>
          <w:szCs w:val="16"/>
        </w:rPr>
        <w:t>1.6.7. Кредитные организации, осуществляющие отдельные операции с бюджетными средствами, в части соблюдения ими условий договоров (с</w:t>
      </w:r>
      <w:r w:rsidRPr="00D240BD">
        <w:rPr>
          <w:rStyle w:val="blk"/>
          <w:rFonts w:ascii="Arial" w:hAnsi="Arial" w:cs="Arial"/>
          <w:color w:val="0D0D0D"/>
          <w:sz w:val="16"/>
          <w:szCs w:val="16"/>
        </w:rPr>
        <w:t>о</w:t>
      </w:r>
      <w:r w:rsidRPr="00D240BD">
        <w:rPr>
          <w:rStyle w:val="blk"/>
          <w:rFonts w:ascii="Arial" w:hAnsi="Arial" w:cs="Arial"/>
          <w:color w:val="0D0D0D"/>
          <w:sz w:val="16"/>
          <w:szCs w:val="16"/>
        </w:rPr>
        <w:t>глашений) о предоставлении средств из бюджета муниципального района и бюджета Валдайского городского п</w:t>
      </w:r>
      <w:r w:rsidRPr="00D240BD">
        <w:rPr>
          <w:rStyle w:val="blk"/>
          <w:rFonts w:ascii="Arial" w:hAnsi="Arial" w:cs="Arial"/>
          <w:color w:val="0D0D0D"/>
          <w:sz w:val="16"/>
          <w:szCs w:val="16"/>
        </w:rPr>
        <w:t>о</w:t>
      </w:r>
      <w:r w:rsidRPr="00D240BD">
        <w:rPr>
          <w:rStyle w:val="blk"/>
          <w:rFonts w:ascii="Arial" w:hAnsi="Arial" w:cs="Arial"/>
          <w:color w:val="0D0D0D"/>
          <w:sz w:val="16"/>
          <w:szCs w:val="16"/>
        </w:rPr>
        <w:t>селения;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1.6.8. Региональные операторы.</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1.7.</w:t>
      </w:r>
      <w:r w:rsidRPr="00D240BD">
        <w:rPr>
          <w:rFonts w:ascii="Arial" w:hAnsi="Arial" w:cs="Arial"/>
          <w:color w:val="2D2D2D"/>
          <w:spacing w:val="2"/>
          <w:sz w:val="16"/>
          <w:szCs w:val="16"/>
        </w:rPr>
        <w:t xml:space="preserve"> </w:t>
      </w:r>
      <w:r w:rsidRPr="00D240BD">
        <w:rPr>
          <w:rFonts w:ascii="Arial" w:hAnsi="Arial" w:cs="Arial"/>
          <w:color w:val="0D0D0D"/>
          <w:spacing w:val="2"/>
          <w:sz w:val="16"/>
          <w:szCs w:val="16"/>
        </w:rPr>
        <w:t>Предметом деятельности комитета по контролю в финансово–бюджетной сфере является соблюдение объектами контроля бюджетного законодательства Российской Федерации и иных нормативных правовых актов, регулирующих бюджетные правоотношения, полнота и достове</w:t>
      </w:r>
      <w:r w:rsidRPr="00D240BD">
        <w:rPr>
          <w:rFonts w:ascii="Arial" w:hAnsi="Arial" w:cs="Arial"/>
          <w:color w:val="0D0D0D"/>
          <w:spacing w:val="2"/>
          <w:sz w:val="16"/>
          <w:szCs w:val="16"/>
        </w:rPr>
        <w:t>р</w:t>
      </w:r>
      <w:r w:rsidRPr="00D240BD">
        <w:rPr>
          <w:rFonts w:ascii="Arial" w:hAnsi="Arial" w:cs="Arial"/>
          <w:color w:val="0D0D0D"/>
          <w:spacing w:val="2"/>
          <w:sz w:val="16"/>
          <w:szCs w:val="16"/>
        </w:rPr>
        <w:t>ность отчетности о реализации муниципальных программ и отчетности об исполнении муниципальных заданий, в том числе при исполнении бю</w:t>
      </w:r>
      <w:r w:rsidRPr="00D240BD">
        <w:rPr>
          <w:rFonts w:ascii="Arial" w:hAnsi="Arial" w:cs="Arial"/>
          <w:color w:val="0D0D0D"/>
          <w:spacing w:val="2"/>
          <w:sz w:val="16"/>
          <w:szCs w:val="16"/>
        </w:rPr>
        <w:t>д</w:t>
      </w:r>
      <w:r w:rsidRPr="00D240BD">
        <w:rPr>
          <w:rFonts w:ascii="Arial" w:hAnsi="Arial" w:cs="Arial"/>
          <w:color w:val="0D0D0D"/>
          <w:spacing w:val="2"/>
          <w:sz w:val="16"/>
          <w:szCs w:val="16"/>
        </w:rPr>
        <w:t>жетных полномочий главными распорядителями (распорядителями) и получат</w:t>
      </w:r>
      <w:r w:rsidRPr="00D240BD">
        <w:rPr>
          <w:rFonts w:ascii="Arial" w:hAnsi="Arial" w:cs="Arial"/>
          <w:color w:val="0D0D0D"/>
          <w:spacing w:val="2"/>
          <w:sz w:val="16"/>
          <w:szCs w:val="16"/>
        </w:rPr>
        <w:t>е</w:t>
      </w:r>
      <w:r w:rsidRPr="00D240BD">
        <w:rPr>
          <w:rFonts w:ascii="Arial" w:hAnsi="Arial" w:cs="Arial"/>
          <w:color w:val="0D0D0D"/>
          <w:spacing w:val="2"/>
          <w:sz w:val="16"/>
          <w:szCs w:val="16"/>
        </w:rPr>
        <w:t>лями средств бюджета Валдайского муниципального района  и бюджета Валда</w:t>
      </w:r>
      <w:r w:rsidRPr="00D240BD">
        <w:rPr>
          <w:rFonts w:ascii="Arial" w:hAnsi="Arial" w:cs="Arial"/>
          <w:color w:val="0D0D0D"/>
          <w:spacing w:val="2"/>
          <w:sz w:val="16"/>
          <w:szCs w:val="16"/>
        </w:rPr>
        <w:t>й</w:t>
      </w:r>
      <w:r w:rsidRPr="00D240BD">
        <w:rPr>
          <w:rFonts w:ascii="Arial" w:hAnsi="Arial" w:cs="Arial"/>
          <w:color w:val="0D0D0D"/>
          <w:spacing w:val="2"/>
          <w:sz w:val="16"/>
          <w:szCs w:val="16"/>
        </w:rPr>
        <w:t>ского городского поселения, главными администраторами (администраторами) доходов  бюджета Валдайского муниципального района и бюджета Валдайского городского поселения, главными администраторами (администраторами) источников фина</w:t>
      </w:r>
      <w:r w:rsidRPr="00D240BD">
        <w:rPr>
          <w:rFonts w:ascii="Arial" w:hAnsi="Arial" w:cs="Arial"/>
          <w:color w:val="0D0D0D"/>
          <w:spacing w:val="2"/>
          <w:sz w:val="16"/>
          <w:szCs w:val="16"/>
        </w:rPr>
        <w:t>н</w:t>
      </w:r>
      <w:r w:rsidRPr="00D240BD">
        <w:rPr>
          <w:rFonts w:ascii="Arial" w:hAnsi="Arial" w:cs="Arial"/>
          <w:color w:val="0D0D0D"/>
          <w:spacing w:val="2"/>
          <w:sz w:val="16"/>
          <w:szCs w:val="16"/>
        </w:rPr>
        <w:t>сирования дефицита бюджета Валдайского муниципального района и бюджета Валдайского городского п</w:t>
      </w:r>
      <w:r w:rsidRPr="00D240BD">
        <w:rPr>
          <w:rFonts w:ascii="Arial" w:hAnsi="Arial" w:cs="Arial"/>
          <w:color w:val="0D0D0D"/>
          <w:spacing w:val="2"/>
          <w:sz w:val="16"/>
          <w:szCs w:val="16"/>
        </w:rPr>
        <w:t>о</w:t>
      </w:r>
      <w:r w:rsidRPr="00D240BD">
        <w:rPr>
          <w:rFonts w:ascii="Arial" w:hAnsi="Arial" w:cs="Arial"/>
          <w:color w:val="0D0D0D"/>
          <w:spacing w:val="2"/>
          <w:sz w:val="16"/>
          <w:szCs w:val="16"/>
        </w:rPr>
        <w:t>селения.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1.8. Предметом деятельности комитета по контролю  за деятельностью регионального оператора является соблюдение региональным опер</w:t>
      </w:r>
      <w:r w:rsidRPr="00D240BD">
        <w:rPr>
          <w:rFonts w:ascii="Arial" w:hAnsi="Arial" w:cs="Arial"/>
          <w:color w:val="0D0D0D"/>
          <w:spacing w:val="2"/>
          <w:sz w:val="16"/>
          <w:szCs w:val="16"/>
        </w:rPr>
        <w:t>а</w:t>
      </w:r>
      <w:r w:rsidRPr="00D240BD">
        <w:rPr>
          <w:rFonts w:ascii="Arial" w:hAnsi="Arial" w:cs="Arial"/>
          <w:color w:val="0D0D0D"/>
          <w:spacing w:val="2"/>
          <w:sz w:val="16"/>
          <w:szCs w:val="16"/>
        </w:rPr>
        <w:t>тором законодательных и иных нормативных правовых актов, регулирующих порядок использования средств бюджета Валдайского муниципал</w:t>
      </w:r>
      <w:r w:rsidRPr="00D240BD">
        <w:rPr>
          <w:rFonts w:ascii="Arial" w:hAnsi="Arial" w:cs="Arial"/>
          <w:color w:val="0D0D0D"/>
          <w:spacing w:val="2"/>
          <w:sz w:val="16"/>
          <w:szCs w:val="16"/>
        </w:rPr>
        <w:t>ь</w:t>
      </w:r>
      <w:r w:rsidRPr="00D240BD">
        <w:rPr>
          <w:rFonts w:ascii="Arial" w:hAnsi="Arial" w:cs="Arial"/>
          <w:color w:val="0D0D0D"/>
          <w:spacing w:val="2"/>
          <w:sz w:val="16"/>
          <w:szCs w:val="16"/>
        </w:rPr>
        <w:t>ного района и бюджета Валдайского городского поселения, полученных в качестве поддержки капитального ремонта общего имущества в мног</w:t>
      </w:r>
      <w:r w:rsidRPr="00D240BD">
        <w:rPr>
          <w:rFonts w:ascii="Arial" w:hAnsi="Arial" w:cs="Arial"/>
          <w:color w:val="0D0D0D"/>
          <w:spacing w:val="2"/>
          <w:sz w:val="16"/>
          <w:szCs w:val="16"/>
        </w:rPr>
        <w:t>о</w:t>
      </w:r>
      <w:r w:rsidRPr="00D240BD">
        <w:rPr>
          <w:rFonts w:ascii="Arial" w:hAnsi="Arial" w:cs="Arial"/>
          <w:color w:val="0D0D0D"/>
          <w:spacing w:val="2"/>
          <w:sz w:val="16"/>
          <w:szCs w:val="16"/>
        </w:rPr>
        <w:t>квартирных д</w:t>
      </w:r>
      <w:r w:rsidRPr="00D240BD">
        <w:rPr>
          <w:rFonts w:ascii="Arial" w:hAnsi="Arial" w:cs="Arial"/>
          <w:color w:val="0D0D0D"/>
          <w:spacing w:val="2"/>
          <w:sz w:val="16"/>
          <w:szCs w:val="16"/>
        </w:rPr>
        <w:t>о</w:t>
      </w:r>
      <w:r w:rsidRPr="00D240BD">
        <w:rPr>
          <w:rFonts w:ascii="Arial" w:hAnsi="Arial" w:cs="Arial"/>
          <w:color w:val="0D0D0D"/>
          <w:spacing w:val="2"/>
          <w:sz w:val="16"/>
          <w:szCs w:val="16"/>
        </w:rPr>
        <w:t>мах.</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333333"/>
          <w:sz w:val="16"/>
          <w:szCs w:val="16"/>
          <w:shd w:val="clear" w:color="auto" w:fill="FFFFFF"/>
        </w:rPr>
      </w:pPr>
      <w:r w:rsidRPr="00D240BD">
        <w:rPr>
          <w:rFonts w:ascii="Arial" w:hAnsi="Arial" w:cs="Arial"/>
          <w:color w:val="0D0D0D"/>
          <w:sz w:val="16"/>
          <w:szCs w:val="16"/>
        </w:rPr>
        <w:t>1.9.</w:t>
      </w:r>
      <w:r w:rsidRPr="00D240BD">
        <w:rPr>
          <w:rFonts w:ascii="Arial" w:hAnsi="Arial" w:cs="Arial"/>
          <w:color w:val="333333"/>
          <w:sz w:val="16"/>
          <w:szCs w:val="16"/>
          <w:shd w:val="clear" w:color="auto" w:fill="FFFFFF"/>
        </w:rPr>
        <w:t xml:space="preserve"> </w:t>
      </w:r>
      <w:r w:rsidRPr="00D240BD">
        <w:rPr>
          <w:rFonts w:ascii="Arial" w:hAnsi="Arial" w:cs="Arial"/>
          <w:color w:val="0D0D0D"/>
          <w:sz w:val="16"/>
          <w:szCs w:val="16"/>
          <w:shd w:val="clear" w:color="auto" w:fill="FFFFFF"/>
        </w:rPr>
        <w:t>Методами осуществления внутреннего муниципального финансового контроля являются прове</w:t>
      </w:r>
      <w:r w:rsidRPr="00D240BD">
        <w:rPr>
          <w:rFonts w:ascii="Arial" w:hAnsi="Arial" w:cs="Arial"/>
          <w:color w:val="0D0D0D"/>
          <w:sz w:val="16"/>
          <w:szCs w:val="16"/>
          <w:shd w:val="clear" w:color="auto" w:fill="FFFFFF"/>
        </w:rPr>
        <w:t>р</w:t>
      </w:r>
      <w:r w:rsidRPr="00D240BD">
        <w:rPr>
          <w:rFonts w:ascii="Arial" w:hAnsi="Arial" w:cs="Arial"/>
          <w:color w:val="0D0D0D"/>
          <w:sz w:val="16"/>
          <w:szCs w:val="16"/>
          <w:shd w:val="clear" w:color="auto" w:fill="FFFFFF"/>
        </w:rPr>
        <w:t>ка, ревизия, обследование</w:t>
      </w:r>
      <w:r w:rsidRPr="00D240BD">
        <w:rPr>
          <w:rFonts w:ascii="Arial" w:hAnsi="Arial" w:cs="Arial"/>
          <w:color w:val="333333"/>
          <w:sz w:val="16"/>
          <w:szCs w:val="16"/>
          <w:shd w:val="clear" w:color="auto" w:fill="FFFFFF"/>
        </w:rPr>
        <w:t>. </w:t>
      </w:r>
    </w:p>
    <w:p w:rsidR="00D240BD" w:rsidRPr="00D240BD" w:rsidRDefault="00D240BD" w:rsidP="00D240BD">
      <w:pPr>
        <w:shd w:val="clear" w:color="auto" w:fill="FFFFFF"/>
        <w:ind w:firstLine="284"/>
        <w:jc w:val="both"/>
        <w:rPr>
          <w:rFonts w:ascii="Arial" w:hAnsi="Arial" w:cs="Arial"/>
          <w:color w:val="0D0D0D"/>
          <w:sz w:val="16"/>
          <w:szCs w:val="16"/>
        </w:rPr>
      </w:pPr>
      <w:r w:rsidRPr="00D240BD">
        <w:rPr>
          <w:rFonts w:ascii="Arial" w:hAnsi="Arial" w:cs="Arial"/>
          <w:color w:val="0D0D0D"/>
          <w:sz w:val="16"/>
          <w:szCs w:val="16"/>
          <w:shd w:val="clear" w:color="auto" w:fill="FFFFFF"/>
        </w:rPr>
        <w:t>1.9.1.</w:t>
      </w:r>
      <w:r w:rsidRPr="00D240BD">
        <w:rPr>
          <w:rFonts w:ascii="Arial" w:hAnsi="Arial" w:cs="Arial"/>
          <w:color w:val="0D0D0D"/>
          <w:sz w:val="16"/>
          <w:szCs w:val="16"/>
        </w:rPr>
        <w:t xml:space="preserve"> </w:t>
      </w:r>
      <w:r w:rsidRPr="00D240BD">
        <w:rPr>
          <w:rStyle w:val="blk"/>
          <w:rFonts w:ascii="Arial" w:hAnsi="Arial" w:cs="Arial"/>
          <w:color w:val="0D0D0D"/>
          <w:sz w:val="16"/>
          <w:szCs w:val="16"/>
        </w:rPr>
        <w:t>Под проверкой понимается совершение контрольных действий по документальному и фактическому изучению законности отдельных ф</w:t>
      </w:r>
      <w:r w:rsidRPr="00D240BD">
        <w:rPr>
          <w:rStyle w:val="blk"/>
          <w:rFonts w:ascii="Arial" w:hAnsi="Arial" w:cs="Arial"/>
          <w:color w:val="0D0D0D"/>
          <w:sz w:val="16"/>
          <w:szCs w:val="16"/>
        </w:rPr>
        <w:t>и</w:t>
      </w:r>
      <w:r w:rsidRPr="00D240BD">
        <w:rPr>
          <w:rStyle w:val="blk"/>
          <w:rFonts w:ascii="Arial" w:hAnsi="Arial" w:cs="Arial"/>
          <w:color w:val="0D0D0D"/>
          <w:sz w:val="16"/>
          <w:szCs w:val="16"/>
        </w:rPr>
        <w:t>нансовых и хозяйственных операций, достоверности бюджетного (бухгалтерского) учета и бюджетной, бухгалтерской (финансовой) отчетности в о</w:t>
      </w:r>
      <w:r w:rsidRPr="00D240BD">
        <w:rPr>
          <w:rStyle w:val="blk"/>
          <w:rFonts w:ascii="Arial" w:hAnsi="Arial" w:cs="Arial"/>
          <w:color w:val="0D0D0D"/>
          <w:sz w:val="16"/>
          <w:szCs w:val="16"/>
        </w:rPr>
        <w:t>т</w:t>
      </w:r>
      <w:r w:rsidRPr="00D240BD">
        <w:rPr>
          <w:rStyle w:val="blk"/>
          <w:rFonts w:ascii="Arial" w:hAnsi="Arial" w:cs="Arial"/>
          <w:color w:val="0D0D0D"/>
          <w:sz w:val="16"/>
          <w:szCs w:val="16"/>
        </w:rPr>
        <w:t>ношении деятельности объекта контроля за определе</w:t>
      </w:r>
      <w:r w:rsidRPr="00D240BD">
        <w:rPr>
          <w:rStyle w:val="blk"/>
          <w:rFonts w:ascii="Arial" w:hAnsi="Arial" w:cs="Arial"/>
          <w:color w:val="0D0D0D"/>
          <w:sz w:val="16"/>
          <w:szCs w:val="16"/>
        </w:rPr>
        <w:t>н</w:t>
      </w:r>
      <w:r w:rsidRPr="00D240BD">
        <w:rPr>
          <w:rStyle w:val="blk"/>
          <w:rFonts w:ascii="Arial" w:hAnsi="Arial" w:cs="Arial"/>
          <w:color w:val="0D0D0D"/>
          <w:sz w:val="16"/>
          <w:szCs w:val="16"/>
        </w:rPr>
        <w:t>ный период.</w:t>
      </w:r>
    </w:p>
    <w:p w:rsidR="00D240BD" w:rsidRPr="00D240BD" w:rsidRDefault="00D240BD" w:rsidP="00D240BD">
      <w:pPr>
        <w:shd w:val="clear" w:color="auto" w:fill="FFFFFF"/>
        <w:ind w:firstLine="284"/>
        <w:jc w:val="both"/>
        <w:rPr>
          <w:rStyle w:val="blk"/>
          <w:rFonts w:ascii="Arial" w:hAnsi="Arial" w:cs="Arial"/>
          <w:color w:val="0D0D0D"/>
          <w:sz w:val="16"/>
          <w:szCs w:val="16"/>
        </w:rPr>
      </w:pPr>
      <w:bookmarkStart w:id="8" w:name="dst3694"/>
      <w:bookmarkEnd w:id="8"/>
      <w:r w:rsidRPr="00D240BD">
        <w:rPr>
          <w:rStyle w:val="blk"/>
          <w:rFonts w:ascii="Arial" w:hAnsi="Arial" w:cs="Arial"/>
          <w:color w:val="0D0D0D"/>
          <w:sz w:val="16"/>
          <w:szCs w:val="16"/>
        </w:rPr>
        <w:t>Под ревизией понимается комплексная проверка деятельности объекта контроля, которая выражается в проведении контрольных действий по д</w:t>
      </w:r>
      <w:r w:rsidRPr="00D240BD">
        <w:rPr>
          <w:rStyle w:val="blk"/>
          <w:rFonts w:ascii="Arial" w:hAnsi="Arial" w:cs="Arial"/>
          <w:color w:val="0D0D0D"/>
          <w:sz w:val="16"/>
          <w:szCs w:val="16"/>
        </w:rPr>
        <w:t>о</w:t>
      </w:r>
      <w:r w:rsidRPr="00D240BD">
        <w:rPr>
          <w:rStyle w:val="blk"/>
          <w:rFonts w:ascii="Arial" w:hAnsi="Arial" w:cs="Arial"/>
          <w:color w:val="0D0D0D"/>
          <w:sz w:val="16"/>
          <w:szCs w:val="16"/>
        </w:rPr>
        <w:t>кументальному и фактическому изучению законности всей совокупности совершенных финансовых и хозяйственных операций, достоверности и пр</w:t>
      </w:r>
      <w:r w:rsidRPr="00D240BD">
        <w:rPr>
          <w:rStyle w:val="blk"/>
          <w:rFonts w:ascii="Arial" w:hAnsi="Arial" w:cs="Arial"/>
          <w:color w:val="0D0D0D"/>
          <w:sz w:val="16"/>
          <w:szCs w:val="16"/>
        </w:rPr>
        <w:t>а</w:t>
      </w:r>
      <w:r w:rsidRPr="00D240BD">
        <w:rPr>
          <w:rStyle w:val="blk"/>
          <w:rFonts w:ascii="Arial" w:hAnsi="Arial" w:cs="Arial"/>
          <w:color w:val="0D0D0D"/>
          <w:sz w:val="16"/>
          <w:szCs w:val="16"/>
        </w:rPr>
        <w:t>вильности их отражения в бюджетной отчетности, бухгалтерской (финанс</w:t>
      </w:r>
      <w:r w:rsidRPr="00D240BD">
        <w:rPr>
          <w:rStyle w:val="blk"/>
          <w:rFonts w:ascii="Arial" w:hAnsi="Arial" w:cs="Arial"/>
          <w:color w:val="0D0D0D"/>
          <w:sz w:val="16"/>
          <w:szCs w:val="16"/>
        </w:rPr>
        <w:t>о</w:t>
      </w:r>
      <w:r w:rsidRPr="00D240BD">
        <w:rPr>
          <w:rStyle w:val="blk"/>
          <w:rFonts w:ascii="Arial" w:hAnsi="Arial" w:cs="Arial"/>
          <w:color w:val="0D0D0D"/>
          <w:sz w:val="16"/>
          <w:szCs w:val="16"/>
        </w:rPr>
        <w:t>вой) отчетности.</w:t>
      </w:r>
    </w:p>
    <w:p w:rsidR="00D240BD" w:rsidRPr="00D240BD" w:rsidRDefault="00D240BD" w:rsidP="00D240BD">
      <w:pPr>
        <w:shd w:val="clear" w:color="auto" w:fill="FFFFFF"/>
        <w:ind w:firstLine="284"/>
        <w:jc w:val="both"/>
        <w:rPr>
          <w:rFonts w:ascii="Arial" w:hAnsi="Arial" w:cs="Arial"/>
          <w:color w:val="0D0D0D"/>
          <w:sz w:val="16"/>
          <w:szCs w:val="16"/>
        </w:rPr>
      </w:pPr>
      <w:r w:rsidRPr="00D240BD">
        <w:rPr>
          <w:rFonts w:ascii="Arial" w:hAnsi="Arial" w:cs="Arial"/>
          <w:color w:val="0D0D0D"/>
          <w:sz w:val="16"/>
          <w:szCs w:val="16"/>
          <w:shd w:val="clear" w:color="auto" w:fill="FFFFFF"/>
        </w:rPr>
        <w:t>Результаты проверки, ревизии оформляются актом.</w:t>
      </w:r>
    </w:p>
    <w:p w:rsidR="00D240BD" w:rsidRPr="00D240BD" w:rsidRDefault="00D240BD" w:rsidP="00D240BD">
      <w:pPr>
        <w:shd w:val="clear" w:color="auto" w:fill="FFFFFF"/>
        <w:ind w:firstLine="284"/>
        <w:jc w:val="both"/>
        <w:rPr>
          <w:rFonts w:ascii="Arial" w:hAnsi="Arial" w:cs="Arial"/>
          <w:color w:val="0D0D0D"/>
          <w:sz w:val="16"/>
          <w:szCs w:val="16"/>
        </w:rPr>
      </w:pPr>
      <w:r w:rsidRPr="00D240BD">
        <w:rPr>
          <w:rFonts w:ascii="Arial" w:hAnsi="Arial" w:cs="Arial"/>
          <w:color w:val="0D0D0D"/>
          <w:sz w:val="16"/>
          <w:szCs w:val="16"/>
        </w:rPr>
        <w:t>1.9.2.</w:t>
      </w:r>
      <w:r w:rsidRPr="00D240BD">
        <w:rPr>
          <w:rFonts w:ascii="Arial" w:hAnsi="Arial" w:cs="Arial"/>
          <w:color w:val="333333"/>
          <w:sz w:val="16"/>
          <w:szCs w:val="16"/>
        </w:rPr>
        <w:t xml:space="preserve"> </w:t>
      </w:r>
      <w:r w:rsidRPr="00D240BD">
        <w:rPr>
          <w:rStyle w:val="blk"/>
          <w:rFonts w:ascii="Arial" w:hAnsi="Arial" w:cs="Arial"/>
          <w:color w:val="0D0D0D"/>
          <w:sz w:val="16"/>
          <w:szCs w:val="16"/>
        </w:rPr>
        <w:t>Проверки подразделяются на камеральные и выездные, в том числе встречные прове</w:t>
      </w:r>
      <w:r w:rsidRPr="00D240BD">
        <w:rPr>
          <w:rStyle w:val="blk"/>
          <w:rFonts w:ascii="Arial" w:hAnsi="Arial" w:cs="Arial"/>
          <w:color w:val="0D0D0D"/>
          <w:sz w:val="16"/>
          <w:szCs w:val="16"/>
        </w:rPr>
        <w:t>р</w:t>
      </w:r>
      <w:r w:rsidRPr="00D240BD">
        <w:rPr>
          <w:rStyle w:val="blk"/>
          <w:rFonts w:ascii="Arial" w:hAnsi="Arial" w:cs="Arial"/>
          <w:color w:val="0D0D0D"/>
          <w:sz w:val="16"/>
          <w:szCs w:val="16"/>
        </w:rPr>
        <w:t>ки.</w:t>
      </w:r>
    </w:p>
    <w:p w:rsidR="00D240BD" w:rsidRPr="00D240BD" w:rsidRDefault="00D240BD" w:rsidP="00D240BD">
      <w:pPr>
        <w:shd w:val="clear" w:color="auto" w:fill="FFFFFF"/>
        <w:ind w:firstLine="284"/>
        <w:jc w:val="both"/>
        <w:rPr>
          <w:rFonts w:ascii="Arial" w:hAnsi="Arial" w:cs="Arial"/>
          <w:color w:val="0D0D0D"/>
          <w:sz w:val="16"/>
          <w:szCs w:val="16"/>
        </w:rPr>
      </w:pPr>
      <w:bookmarkStart w:id="9" w:name="dst3697"/>
      <w:bookmarkEnd w:id="9"/>
      <w:r w:rsidRPr="00D240BD">
        <w:rPr>
          <w:rStyle w:val="blk"/>
          <w:rFonts w:ascii="Arial" w:hAnsi="Arial" w:cs="Arial"/>
          <w:color w:val="0D0D0D"/>
          <w:sz w:val="16"/>
          <w:szCs w:val="16"/>
        </w:rPr>
        <w:t>Под камеральными проверками понимаются проверки, проводимые по месту нахождения органа муниципального финансового контроля на осн</w:t>
      </w:r>
      <w:r w:rsidRPr="00D240BD">
        <w:rPr>
          <w:rStyle w:val="blk"/>
          <w:rFonts w:ascii="Arial" w:hAnsi="Arial" w:cs="Arial"/>
          <w:color w:val="0D0D0D"/>
          <w:sz w:val="16"/>
          <w:szCs w:val="16"/>
        </w:rPr>
        <w:t>о</w:t>
      </w:r>
      <w:r w:rsidRPr="00D240BD">
        <w:rPr>
          <w:rStyle w:val="blk"/>
          <w:rFonts w:ascii="Arial" w:hAnsi="Arial" w:cs="Arial"/>
          <w:color w:val="0D0D0D"/>
          <w:sz w:val="16"/>
          <w:szCs w:val="16"/>
        </w:rPr>
        <w:t xml:space="preserve">вании </w:t>
      </w:r>
      <w:r w:rsidRPr="00D240BD">
        <w:rPr>
          <w:rFonts w:ascii="Arial" w:hAnsi="Arial" w:cs="Arial"/>
          <w:color w:val="0D0D0D"/>
          <w:sz w:val="16"/>
          <w:szCs w:val="16"/>
          <w:shd w:val="clear" w:color="auto" w:fill="FFFFFF"/>
        </w:rPr>
        <w:t>бюджетной отчетности, бухгалтерской (финансовой) о</w:t>
      </w:r>
      <w:r w:rsidRPr="00D240BD">
        <w:rPr>
          <w:rFonts w:ascii="Arial" w:hAnsi="Arial" w:cs="Arial"/>
          <w:color w:val="0D0D0D"/>
          <w:sz w:val="16"/>
          <w:szCs w:val="16"/>
          <w:shd w:val="clear" w:color="auto" w:fill="FFFFFF"/>
        </w:rPr>
        <w:t>т</w:t>
      </w:r>
      <w:r w:rsidRPr="00D240BD">
        <w:rPr>
          <w:rFonts w:ascii="Arial" w:hAnsi="Arial" w:cs="Arial"/>
          <w:color w:val="0D0D0D"/>
          <w:sz w:val="16"/>
          <w:szCs w:val="16"/>
          <w:shd w:val="clear" w:color="auto" w:fill="FFFFFF"/>
        </w:rPr>
        <w:t>четности</w:t>
      </w:r>
      <w:r w:rsidRPr="00D240BD">
        <w:rPr>
          <w:rFonts w:ascii="Arial" w:hAnsi="Arial" w:cs="Arial"/>
          <w:color w:val="464C55"/>
          <w:sz w:val="16"/>
          <w:szCs w:val="16"/>
          <w:shd w:val="clear" w:color="auto" w:fill="FFFFFF"/>
        </w:rPr>
        <w:t> </w:t>
      </w:r>
      <w:r w:rsidRPr="00D240BD">
        <w:rPr>
          <w:rStyle w:val="blk"/>
          <w:rFonts w:ascii="Arial" w:hAnsi="Arial" w:cs="Arial"/>
          <w:color w:val="0D0D0D"/>
          <w:sz w:val="16"/>
          <w:szCs w:val="16"/>
        </w:rPr>
        <w:t xml:space="preserve">  и иных документов, представленных по его запросу.</w:t>
      </w:r>
    </w:p>
    <w:p w:rsidR="00D240BD" w:rsidRPr="00D240BD" w:rsidRDefault="00D240BD" w:rsidP="00D240BD">
      <w:pPr>
        <w:shd w:val="clear" w:color="auto" w:fill="FFFFFF"/>
        <w:ind w:firstLine="284"/>
        <w:jc w:val="both"/>
        <w:rPr>
          <w:rFonts w:ascii="Arial" w:hAnsi="Arial" w:cs="Arial"/>
          <w:color w:val="0D0D0D"/>
          <w:sz w:val="16"/>
          <w:szCs w:val="16"/>
        </w:rPr>
      </w:pPr>
      <w:bookmarkStart w:id="10" w:name="dst3698"/>
      <w:bookmarkEnd w:id="10"/>
      <w:r w:rsidRPr="00D240BD">
        <w:rPr>
          <w:rStyle w:val="blk"/>
          <w:rFonts w:ascii="Arial" w:hAnsi="Arial" w:cs="Arial"/>
          <w:color w:val="0D0D0D"/>
          <w:sz w:val="16"/>
          <w:szCs w:val="16"/>
        </w:rPr>
        <w:t>Под выездными проверками понимаются проверки, проводимые по месту нахождения объекта контроля, в ходе которых в том числе определяе</w:t>
      </w:r>
      <w:r w:rsidRPr="00D240BD">
        <w:rPr>
          <w:rStyle w:val="blk"/>
          <w:rFonts w:ascii="Arial" w:hAnsi="Arial" w:cs="Arial"/>
          <w:color w:val="0D0D0D"/>
          <w:sz w:val="16"/>
          <w:szCs w:val="16"/>
        </w:rPr>
        <w:t>т</w:t>
      </w:r>
      <w:r w:rsidRPr="00D240BD">
        <w:rPr>
          <w:rStyle w:val="blk"/>
          <w:rFonts w:ascii="Arial" w:hAnsi="Arial" w:cs="Arial"/>
          <w:color w:val="0D0D0D"/>
          <w:sz w:val="16"/>
          <w:szCs w:val="16"/>
        </w:rPr>
        <w:t xml:space="preserve">ся фактическое соответствие совершенных операций данным </w:t>
      </w:r>
      <w:r w:rsidRPr="00D240BD">
        <w:rPr>
          <w:rFonts w:ascii="Arial" w:hAnsi="Arial" w:cs="Arial"/>
          <w:color w:val="0D0D0D"/>
          <w:sz w:val="16"/>
          <w:szCs w:val="16"/>
          <w:shd w:val="clear" w:color="auto" w:fill="FFFFFF"/>
        </w:rPr>
        <w:t>бюджетной отчетности, бухгалтерской (финансовой) отчетности</w:t>
      </w:r>
      <w:r w:rsidRPr="00D240BD">
        <w:rPr>
          <w:rFonts w:ascii="Arial" w:hAnsi="Arial" w:cs="Arial"/>
          <w:color w:val="464C55"/>
          <w:sz w:val="16"/>
          <w:szCs w:val="16"/>
          <w:shd w:val="clear" w:color="auto" w:fill="FFFFFF"/>
        </w:rPr>
        <w:t> </w:t>
      </w:r>
      <w:r w:rsidRPr="00D240BD">
        <w:rPr>
          <w:rStyle w:val="blk"/>
          <w:rFonts w:ascii="Arial" w:hAnsi="Arial" w:cs="Arial"/>
          <w:color w:val="0D0D0D"/>
          <w:sz w:val="16"/>
          <w:szCs w:val="16"/>
        </w:rPr>
        <w:t>и первичных докуме</w:t>
      </w:r>
      <w:r w:rsidRPr="00D240BD">
        <w:rPr>
          <w:rStyle w:val="blk"/>
          <w:rFonts w:ascii="Arial" w:hAnsi="Arial" w:cs="Arial"/>
          <w:color w:val="0D0D0D"/>
          <w:sz w:val="16"/>
          <w:szCs w:val="16"/>
        </w:rPr>
        <w:t>н</w:t>
      </w:r>
      <w:r w:rsidRPr="00D240BD">
        <w:rPr>
          <w:rStyle w:val="blk"/>
          <w:rFonts w:ascii="Arial" w:hAnsi="Arial" w:cs="Arial"/>
          <w:color w:val="0D0D0D"/>
          <w:sz w:val="16"/>
          <w:szCs w:val="16"/>
        </w:rPr>
        <w:t>тов.</w:t>
      </w:r>
    </w:p>
    <w:p w:rsidR="00D240BD" w:rsidRPr="00D240BD" w:rsidRDefault="00D240BD" w:rsidP="00D240BD">
      <w:pPr>
        <w:shd w:val="clear" w:color="auto" w:fill="FFFFFF"/>
        <w:ind w:firstLine="284"/>
        <w:jc w:val="both"/>
        <w:rPr>
          <w:rStyle w:val="blk"/>
          <w:rFonts w:ascii="Arial" w:hAnsi="Arial" w:cs="Arial"/>
          <w:color w:val="0D0D0D"/>
          <w:sz w:val="16"/>
          <w:szCs w:val="16"/>
        </w:rPr>
      </w:pPr>
      <w:bookmarkStart w:id="11" w:name="dst3699"/>
      <w:bookmarkEnd w:id="11"/>
      <w:r w:rsidRPr="00D240BD">
        <w:rPr>
          <w:rStyle w:val="blk"/>
          <w:rFonts w:ascii="Arial" w:hAnsi="Arial" w:cs="Arial"/>
          <w:color w:val="0D0D0D"/>
          <w:sz w:val="16"/>
          <w:szCs w:val="16"/>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w:t>
      </w:r>
      <w:r w:rsidRPr="00D240BD">
        <w:rPr>
          <w:rStyle w:val="blk"/>
          <w:rFonts w:ascii="Arial" w:hAnsi="Arial" w:cs="Arial"/>
          <w:color w:val="0D0D0D"/>
          <w:sz w:val="16"/>
          <w:szCs w:val="16"/>
        </w:rPr>
        <w:t>ь</w:t>
      </w:r>
      <w:r w:rsidRPr="00D240BD">
        <w:rPr>
          <w:rStyle w:val="blk"/>
          <w:rFonts w:ascii="Arial" w:hAnsi="Arial" w:cs="Arial"/>
          <w:color w:val="0D0D0D"/>
          <w:sz w:val="16"/>
          <w:szCs w:val="16"/>
        </w:rPr>
        <w:t>ностью объекта контроля.</w:t>
      </w:r>
    </w:p>
    <w:p w:rsidR="00D240BD" w:rsidRPr="00D240BD" w:rsidRDefault="00D240BD" w:rsidP="00D240BD">
      <w:pPr>
        <w:shd w:val="clear" w:color="auto" w:fill="FFFFFF"/>
        <w:ind w:firstLine="284"/>
        <w:jc w:val="both"/>
        <w:rPr>
          <w:rFonts w:ascii="Arial" w:hAnsi="Arial" w:cs="Arial"/>
          <w:color w:val="0D0D0D"/>
          <w:sz w:val="16"/>
          <w:szCs w:val="16"/>
        </w:rPr>
      </w:pPr>
      <w:r w:rsidRPr="00D240BD">
        <w:rPr>
          <w:rFonts w:ascii="Arial" w:hAnsi="Arial" w:cs="Arial"/>
          <w:color w:val="0D0D0D"/>
          <w:sz w:val="16"/>
          <w:szCs w:val="16"/>
        </w:rPr>
        <w:t>1.9.3.</w:t>
      </w:r>
      <w:r w:rsidRPr="00D240BD">
        <w:rPr>
          <w:rFonts w:ascii="Arial" w:hAnsi="Arial" w:cs="Arial"/>
          <w:color w:val="333333"/>
          <w:sz w:val="16"/>
          <w:szCs w:val="16"/>
        </w:rPr>
        <w:t xml:space="preserve"> </w:t>
      </w:r>
      <w:r w:rsidRPr="00D240BD">
        <w:rPr>
          <w:rStyle w:val="blk"/>
          <w:rFonts w:ascii="Arial" w:hAnsi="Arial" w:cs="Arial"/>
          <w:color w:val="0D0D0D"/>
          <w:sz w:val="16"/>
          <w:szCs w:val="16"/>
        </w:rPr>
        <w:t>Под обследованием понимаются анализ и оценка состояния определенной сферы де</w:t>
      </w:r>
      <w:r w:rsidRPr="00D240BD">
        <w:rPr>
          <w:rStyle w:val="blk"/>
          <w:rFonts w:ascii="Arial" w:hAnsi="Arial" w:cs="Arial"/>
          <w:color w:val="0D0D0D"/>
          <w:sz w:val="16"/>
          <w:szCs w:val="16"/>
        </w:rPr>
        <w:t>я</w:t>
      </w:r>
      <w:r w:rsidRPr="00D240BD">
        <w:rPr>
          <w:rStyle w:val="blk"/>
          <w:rFonts w:ascii="Arial" w:hAnsi="Arial" w:cs="Arial"/>
          <w:color w:val="0D0D0D"/>
          <w:sz w:val="16"/>
          <w:szCs w:val="16"/>
        </w:rPr>
        <w:t>тельности объекта контроля.</w:t>
      </w:r>
    </w:p>
    <w:p w:rsidR="00D240BD" w:rsidRPr="00D240BD" w:rsidRDefault="00D240BD" w:rsidP="00D240BD">
      <w:pPr>
        <w:shd w:val="clear" w:color="auto" w:fill="FFFFFF"/>
        <w:ind w:firstLine="284"/>
        <w:jc w:val="both"/>
        <w:rPr>
          <w:rFonts w:ascii="Arial" w:hAnsi="Arial" w:cs="Arial"/>
          <w:color w:val="0D0D0D"/>
          <w:sz w:val="16"/>
          <w:szCs w:val="16"/>
        </w:rPr>
      </w:pPr>
      <w:bookmarkStart w:id="12" w:name="dst3701"/>
      <w:bookmarkEnd w:id="12"/>
      <w:r w:rsidRPr="00D240BD">
        <w:rPr>
          <w:rStyle w:val="blk"/>
          <w:rFonts w:ascii="Arial" w:hAnsi="Arial" w:cs="Arial"/>
          <w:color w:val="0D0D0D"/>
          <w:sz w:val="16"/>
          <w:szCs w:val="16"/>
        </w:rPr>
        <w:t>Результаты обследования оформляются заключением.</w:t>
      </w:r>
    </w:p>
    <w:p w:rsidR="00D240BD" w:rsidRPr="00D240BD" w:rsidRDefault="00D240BD" w:rsidP="00D240BD">
      <w:pPr>
        <w:ind w:firstLine="284"/>
        <w:jc w:val="both"/>
        <w:rPr>
          <w:rFonts w:ascii="Arial" w:hAnsi="Arial" w:cs="Arial"/>
          <w:color w:val="0D0D0D"/>
          <w:spacing w:val="2"/>
          <w:sz w:val="16"/>
          <w:szCs w:val="16"/>
          <w:shd w:val="clear" w:color="auto" w:fill="FFFFFF"/>
        </w:rPr>
      </w:pPr>
      <w:r w:rsidRPr="00D240BD">
        <w:rPr>
          <w:rFonts w:ascii="Arial" w:hAnsi="Arial" w:cs="Arial"/>
          <w:color w:val="0D0D0D"/>
          <w:spacing w:val="2"/>
          <w:sz w:val="16"/>
          <w:szCs w:val="16"/>
          <w:shd w:val="clear" w:color="auto" w:fill="FFFFFF"/>
        </w:rPr>
        <w:t>1.10. Деятельность по контролю подразделяется на плановую и внеплановую и  осуществляется посредством проведения плановых и внепл</w:t>
      </w:r>
      <w:r w:rsidRPr="00D240BD">
        <w:rPr>
          <w:rFonts w:ascii="Arial" w:hAnsi="Arial" w:cs="Arial"/>
          <w:color w:val="0D0D0D"/>
          <w:spacing w:val="2"/>
          <w:sz w:val="16"/>
          <w:szCs w:val="16"/>
          <w:shd w:val="clear" w:color="auto" w:fill="FFFFFF"/>
        </w:rPr>
        <w:t>а</w:t>
      </w:r>
      <w:r w:rsidRPr="00D240BD">
        <w:rPr>
          <w:rFonts w:ascii="Arial" w:hAnsi="Arial" w:cs="Arial"/>
          <w:color w:val="0D0D0D"/>
          <w:spacing w:val="2"/>
          <w:sz w:val="16"/>
          <w:szCs w:val="16"/>
          <w:shd w:val="clear" w:color="auto" w:fill="FFFFFF"/>
        </w:rPr>
        <w:t>новых проверок, а также проведения  в рамках полномочий по внутреннему муниципальному финансовому контролю в сфере бюджетных прав</w:t>
      </w:r>
      <w:r w:rsidRPr="00D240BD">
        <w:rPr>
          <w:rFonts w:ascii="Arial" w:hAnsi="Arial" w:cs="Arial"/>
          <w:color w:val="0D0D0D"/>
          <w:spacing w:val="2"/>
          <w:sz w:val="16"/>
          <w:szCs w:val="16"/>
          <w:shd w:val="clear" w:color="auto" w:fill="FFFFFF"/>
        </w:rPr>
        <w:t>о</w:t>
      </w:r>
      <w:r w:rsidRPr="00D240BD">
        <w:rPr>
          <w:rFonts w:ascii="Arial" w:hAnsi="Arial" w:cs="Arial"/>
          <w:color w:val="0D0D0D"/>
          <w:spacing w:val="2"/>
          <w:sz w:val="16"/>
          <w:szCs w:val="16"/>
          <w:shd w:val="clear" w:color="auto" w:fill="FFFFFF"/>
        </w:rPr>
        <w:t>отношений в соответствии со статьей 269.2 Бюджетного кодекса Российской Федерации, план</w:t>
      </w:r>
      <w:r w:rsidRPr="00D240BD">
        <w:rPr>
          <w:rFonts w:ascii="Arial" w:hAnsi="Arial" w:cs="Arial"/>
          <w:color w:val="0D0D0D"/>
          <w:spacing w:val="2"/>
          <w:sz w:val="16"/>
          <w:szCs w:val="16"/>
          <w:shd w:val="clear" w:color="auto" w:fill="FFFFFF"/>
        </w:rPr>
        <w:t>о</w:t>
      </w:r>
      <w:r w:rsidRPr="00D240BD">
        <w:rPr>
          <w:rFonts w:ascii="Arial" w:hAnsi="Arial" w:cs="Arial"/>
          <w:color w:val="0D0D0D"/>
          <w:spacing w:val="2"/>
          <w:sz w:val="16"/>
          <w:szCs w:val="16"/>
          <w:shd w:val="clear" w:color="auto" w:fill="FFFFFF"/>
        </w:rPr>
        <w:t>вых и внеплановых ревизий и обследований (далее - контрольные м</w:t>
      </w:r>
      <w:r w:rsidRPr="00D240BD">
        <w:rPr>
          <w:rFonts w:ascii="Arial" w:hAnsi="Arial" w:cs="Arial"/>
          <w:color w:val="0D0D0D"/>
          <w:spacing w:val="2"/>
          <w:sz w:val="16"/>
          <w:szCs w:val="16"/>
          <w:shd w:val="clear" w:color="auto" w:fill="FFFFFF"/>
        </w:rPr>
        <w:t>е</w:t>
      </w:r>
      <w:r w:rsidRPr="00D240BD">
        <w:rPr>
          <w:rFonts w:ascii="Arial" w:hAnsi="Arial" w:cs="Arial"/>
          <w:color w:val="0D0D0D"/>
          <w:spacing w:val="2"/>
          <w:sz w:val="16"/>
          <w:szCs w:val="16"/>
          <w:shd w:val="clear" w:color="auto" w:fill="FFFFFF"/>
        </w:rPr>
        <w:t xml:space="preserve">роприятия). </w:t>
      </w:r>
    </w:p>
    <w:p w:rsidR="00D240BD" w:rsidRPr="00D240BD" w:rsidRDefault="00D240BD" w:rsidP="00D240BD">
      <w:pPr>
        <w:ind w:firstLine="284"/>
        <w:jc w:val="both"/>
        <w:rPr>
          <w:rFonts w:ascii="Arial" w:hAnsi="Arial" w:cs="Arial"/>
          <w:color w:val="0D0D0D"/>
          <w:spacing w:val="2"/>
          <w:sz w:val="16"/>
          <w:szCs w:val="16"/>
          <w:shd w:val="clear" w:color="auto" w:fill="FFFFFF"/>
        </w:rPr>
      </w:pPr>
      <w:r w:rsidRPr="00D240BD">
        <w:rPr>
          <w:rFonts w:ascii="Arial" w:hAnsi="Arial" w:cs="Arial"/>
          <w:color w:val="0D0D0D"/>
          <w:sz w:val="16"/>
          <w:szCs w:val="16"/>
        </w:rPr>
        <w:t>1.11.</w:t>
      </w:r>
      <w:r w:rsidRPr="00D240BD">
        <w:rPr>
          <w:rFonts w:ascii="Arial" w:hAnsi="Arial" w:cs="Arial"/>
          <w:color w:val="0D0D0D"/>
          <w:spacing w:val="2"/>
          <w:sz w:val="16"/>
          <w:szCs w:val="16"/>
          <w:shd w:val="clear" w:color="auto" w:fill="FFFFFF"/>
        </w:rPr>
        <w:t xml:space="preserve"> Плановые контрольные мероприятия осуществляются в соответствии с Планом контрольных мероприятий, утверждаемым председат</w:t>
      </w:r>
      <w:r w:rsidRPr="00D240BD">
        <w:rPr>
          <w:rFonts w:ascii="Arial" w:hAnsi="Arial" w:cs="Arial"/>
          <w:color w:val="0D0D0D"/>
          <w:spacing w:val="2"/>
          <w:sz w:val="16"/>
          <w:szCs w:val="16"/>
          <w:shd w:val="clear" w:color="auto" w:fill="FFFFFF"/>
        </w:rPr>
        <w:t>е</w:t>
      </w:r>
      <w:r w:rsidRPr="00D240BD">
        <w:rPr>
          <w:rFonts w:ascii="Arial" w:hAnsi="Arial" w:cs="Arial"/>
          <w:color w:val="0D0D0D"/>
          <w:spacing w:val="2"/>
          <w:sz w:val="16"/>
          <w:szCs w:val="16"/>
          <w:shd w:val="clear" w:color="auto" w:fill="FFFFFF"/>
        </w:rPr>
        <w:t>лем (заместителем председателя, начальн</w:t>
      </w:r>
      <w:r w:rsidRPr="00D240BD">
        <w:rPr>
          <w:rFonts w:ascii="Arial" w:hAnsi="Arial" w:cs="Arial"/>
          <w:color w:val="0D0D0D"/>
          <w:spacing w:val="2"/>
          <w:sz w:val="16"/>
          <w:szCs w:val="16"/>
          <w:shd w:val="clear" w:color="auto" w:fill="FFFFFF"/>
        </w:rPr>
        <w:t>и</w:t>
      </w:r>
      <w:r w:rsidRPr="00D240BD">
        <w:rPr>
          <w:rFonts w:ascii="Arial" w:hAnsi="Arial" w:cs="Arial"/>
          <w:color w:val="0D0D0D"/>
          <w:spacing w:val="2"/>
          <w:sz w:val="16"/>
          <w:szCs w:val="16"/>
          <w:shd w:val="clear" w:color="auto" w:fill="FFFFFF"/>
        </w:rPr>
        <w:t xml:space="preserve">ком отдела по бюджету). </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z w:val="16"/>
          <w:szCs w:val="16"/>
        </w:rPr>
        <w:t>1.12.</w:t>
      </w:r>
      <w:r w:rsidRPr="00D240BD">
        <w:rPr>
          <w:rFonts w:ascii="Arial" w:hAnsi="Arial" w:cs="Arial"/>
          <w:color w:val="0D0D0D"/>
          <w:spacing w:val="2"/>
          <w:sz w:val="16"/>
          <w:szCs w:val="16"/>
        </w:rPr>
        <w:t xml:space="preserve"> Внеплановые контрольные мероприятия осуществляются на основании решения председателя (заместителя председателя, н</w:t>
      </w:r>
      <w:r w:rsidRPr="00D240BD">
        <w:rPr>
          <w:rFonts w:ascii="Arial" w:hAnsi="Arial" w:cs="Arial"/>
          <w:color w:val="0D0D0D"/>
          <w:spacing w:val="2"/>
          <w:sz w:val="16"/>
          <w:szCs w:val="16"/>
        </w:rPr>
        <w:t>а</w:t>
      </w:r>
      <w:r w:rsidRPr="00D240BD">
        <w:rPr>
          <w:rFonts w:ascii="Arial" w:hAnsi="Arial" w:cs="Arial"/>
          <w:color w:val="0D0D0D"/>
          <w:spacing w:val="2"/>
          <w:sz w:val="16"/>
          <w:szCs w:val="16"/>
        </w:rPr>
        <w:t>чальника отдела по бюджету) Ком</w:t>
      </w:r>
      <w:r w:rsidRPr="00D240BD">
        <w:rPr>
          <w:rFonts w:ascii="Arial" w:hAnsi="Arial" w:cs="Arial"/>
          <w:color w:val="0D0D0D"/>
          <w:spacing w:val="2"/>
          <w:sz w:val="16"/>
          <w:szCs w:val="16"/>
        </w:rPr>
        <w:t>и</w:t>
      </w:r>
      <w:r w:rsidRPr="00D240BD">
        <w:rPr>
          <w:rFonts w:ascii="Arial" w:hAnsi="Arial" w:cs="Arial"/>
          <w:color w:val="0D0D0D"/>
          <w:spacing w:val="2"/>
          <w:sz w:val="16"/>
          <w:szCs w:val="16"/>
        </w:rPr>
        <w:t>тета, принятого:</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в случае поступления обращения (поручения) Главы муниципального района, первого заместителя Главы администрации муниципального района, заместителей Главы администрации муниципального района, обращений Валдайского Межрайонного отдела Следственного управл</w:t>
      </w:r>
      <w:r w:rsidRPr="00D240BD">
        <w:rPr>
          <w:rFonts w:ascii="Arial" w:hAnsi="Arial" w:cs="Arial"/>
          <w:color w:val="0D0D0D"/>
          <w:spacing w:val="2"/>
          <w:sz w:val="16"/>
          <w:szCs w:val="16"/>
        </w:rPr>
        <w:t>е</w:t>
      </w:r>
      <w:r w:rsidRPr="00D240BD">
        <w:rPr>
          <w:rFonts w:ascii="Arial" w:hAnsi="Arial" w:cs="Arial"/>
          <w:color w:val="0D0D0D"/>
          <w:spacing w:val="2"/>
          <w:sz w:val="16"/>
          <w:szCs w:val="16"/>
        </w:rPr>
        <w:t>ния Следственного комитета Российской Федерации, правоохранительных органов, обращений иных государственных органов, граждан и организ</w:t>
      </w:r>
      <w:r w:rsidRPr="00D240BD">
        <w:rPr>
          <w:rFonts w:ascii="Arial" w:hAnsi="Arial" w:cs="Arial"/>
          <w:color w:val="0D0D0D"/>
          <w:spacing w:val="2"/>
          <w:sz w:val="16"/>
          <w:szCs w:val="16"/>
        </w:rPr>
        <w:t>а</w:t>
      </w:r>
      <w:r w:rsidRPr="00D240BD">
        <w:rPr>
          <w:rFonts w:ascii="Arial" w:hAnsi="Arial" w:cs="Arial"/>
          <w:color w:val="0D0D0D"/>
          <w:spacing w:val="2"/>
          <w:sz w:val="16"/>
          <w:szCs w:val="16"/>
        </w:rPr>
        <w:t>ций;</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в случае получения должностным лицом комитета финансов в ходе исполнения должностных обязанностей информации о нарушениях зак</w:t>
      </w:r>
      <w:r w:rsidRPr="00D240BD">
        <w:rPr>
          <w:rFonts w:ascii="Arial" w:hAnsi="Arial" w:cs="Arial"/>
          <w:color w:val="0D0D0D"/>
          <w:spacing w:val="2"/>
          <w:sz w:val="16"/>
          <w:szCs w:val="16"/>
        </w:rPr>
        <w:t>о</w:t>
      </w:r>
      <w:r w:rsidRPr="00D240BD">
        <w:rPr>
          <w:rFonts w:ascii="Arial" w:hAnsi="Arial" w:cs="Arial"/>
          <w:color w:val="0D0D0D"/>
          <w:spacing w:val="2"/>
          <w:sz w:val="16"/>
          <w:szCs w:val="16"/>
        </w:rPr>
        <w:t>нодательных и иных нормативных правовых актов по вопросам, отнесенным к сфере деятельности комитета финансов, в том числе из средств массовой информ</w:t>
      </w:r>
      <w:r w:rsidRPr="00D240BD">
        <w:rPr>
          <w:rFonts w:ascii="Arial" w:hAnsi="Arial" w:cs="Arial"/>
          <w:color w:val="0D0D0D"/>
          <w:spacing w:val="2"/>
          <w:sz w:val="16"/>
          <w:szCs w:val="16"/>
        </w:rPr>
        <w:t>а</w:t>
      </w:r>
      <w:r w:rsidRPr="00D240BD">
        <w:rPr>
          <w:rFonts w:ascii="Arial" w:hAnsi="Arial" w:cs="Arial"/>
          <w:color w:val="0D0D0D"/>
          <w:spacing w:val="2"/>
          <w:sz w:val="16"/>
          <w:szCs w:val="16"/>
        </w:rPr>
        <w:t>ции;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в случае истечения срока исполнения ранее выданного предписания (представл</w:t>
      </w:r>
      <w:r w:rsidRPr="00D240BD">
        <w:rPr>
          <w:rFonts w:ascii="Arial" w:hAnsi="Arial" w:cs="Arial"/>
          <w:color w:val="0D0D0D"/>
          <w:spacing w:val="2"/>
          <w:sz w:val="16"/>
          <w:szCs w:val="16"/>
        </w:rPr>
        <w:t>е</w:t>
      </w:r>
      <w:r w:rsidRPr="00D240BD">
        <w:rPr>
          <w:rFonts w:ascii="Arial" w:hAnsi="Arial" w:cs="Arial"/>
          <w:color w:val="0D0D0D"/>
          <w:spacing w:val="2"/>
          <w:sz w:val="16"/>
          <w:szCs w:val="16"/>
        </w:rPr>
        <w:t>ния);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в случаях, предусмотренных пунктами 4.6, 5.9, 6.19 Пр</w:t>
      </w:r>
      <w:r w:rsidRPr="00D240BD">
        <w:rPr>
          <w:rFonts w:ascii="Arial" w:hAnsi="Arial" w:cs="Arial"/>
          <w:color w:val="0D0D0D"/>
          <w:spacing w:val="2"/>
          <w:sz w:val="16"/>
          <w:szCs w:val="16"/>
        </w:rPr>
        <w:t>а</w:t>
      </w:r>
      <w:r w:rsidRPr="00D240BD">
        <w:rPr>
          <w:rFonts w:ascii="Arial" w:hAnsi="Arial" w:cs="Arial"/>
          <w:color w:val="0D0D0D"/>
          <w:spacing w:val="2"/>
          <w:sz w:val="16"/>
          <w:szCs w:val="16"/>
        </w:rPr>
        <w:t>вил.</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1.13. Контроль в сфере закупок осуществляется комитетом в соответствии с отдельным Порядком осуществления внутреннего муниципальн</w:t>
      </w:r>
      <w:r w:rsidRPr="00D240BD">
        <w:rPr>
          <w:rFonts w:ascii="Arial" w:hAnsi="Arial" w:cs="Arial"/>
          <w:color w:val="0D0D0D"/>
          <w:spacing w:val="2"/>
          <w:sz w:val="16"/>
          <w:szCs w:val="16"/>
        </w:rPr>
        <w:t>о</w:t>
      </w:r>
      <w:r w:rsidRPr="00D240BD">
        <w:rPr>
          <w:rFonts w:ascii="Arial" w:hAnsi="Arial" w:cs="Arial"/>
          <w:color w:val="0D0D0D"/>
          <w:spacing w:val="2"/>
          <w:sz w:val="16"/>
          <w:szCs w:val="16"/>
        </w:rPr>
        <w:t>го финансового контроля за соблюдением Федерального закона от 05апреля 2013 года № 44 – ФЗ «О контрактной системе в сфере закупок тов</w:t>
      </w:r>
      <w:r w:rsidRPr="00D240BD">
        <w:rPr>
          <w:rFonts w:ascii="Arial" w:hAnsi="Arial" w:cs="Arial"/>
          <w:color w:val="0D0D0D"/>
          <w:spacing w:val="2"/>
          <w:sz w:val="16"/>
          <w:szCs w:val="16"/>
        </w:rPr>
        <w:t>а</w:t>
      </w:r>
      <w:r w:rsidRPr="00D240BD">
        <w:rPr>
          <w:rFonts w:ascii="Arial" w:hAnsi="Arial" w:cs="Arial"/>
          <w:color w:val="0D0D0D"/>
          <w:spacing w:val="2"/>
          <w:sz w:val="16"/>
          <w:szCs w:val="16"/>
        </w:rPr>
        <w:t>ров, работ, услуг для обеспечения государственных и муниципальных нужд», утвержденным постановлением администрации Валдайского мун</w:t>
      </w:r>
      <w:r w:rsidRPr="00D240BD">
        <w:rPr>
          <w:rFonts w:ascii="Arial" w:hAnsi="Arial" w:cs="Arial"/>
          <w:color w:val="0D0D0D"/>
          <w:spacing w:val="2"/>
          <w:sz w:val="16"/>
          <w:szCs w:val="16"/>
        </w:rPr>
        <w:t>и</w:t>
      </w:r>
      <w:r w:rsidRPr="00D240BD">
        <w:rPr>
          <w:rFonts w:ascii="Arial" w:hAnsi="Arial" w:cs="Arial"/>
          <w:color w:val="0D0D0D"/>
          <w:spacing w:val="2"/>
          <w:sz w:val="16"/>
          <w:szCs w:val="16"/>
        </w:rPr>
        <w:t>ципального района от 26.03.2019 № 471.</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shd w:val="clear" w:color="auto" w:fill="FFFFFF"/>
        </w:rPr>
      </w:pPr>
      <w:r w:rsidRPr="00D240BD">
        <w:rPr>
          <w:rFonts w:ascii="Arial" w:hAnsi="Arial" w:cs="Arial"/>
          <w:color w:val="0D0D0D"/>
          <w:spacing w:val="2"/>
          <w:sz w:val="16"/>
          <w:szCs w:val="16"/>
        </w:rPr>
        <w:t>1.14.</w:t>
      </w:r>
      <w:r w:rsidRPr="00D240BD">
        <w:rPr>
          <w:rFonts w:ascii="Arial" w:hAnsi="Arial" w:cs="Arial"/>
          <w:color w:val="2D2D2D"/>
          <w:spacing w:val="2"/>
          <w:sz w:val="16"/>
          <w:szCs w:val="16"/>
          <w:shd w:val="clear" w:color="auto" w:fill="FFFFFF"/>
        </w:rPr>
        <w:t xml:space="preserve"> </w:t>
      </w:r>
      <w:r w:rsidRPr="00D240BD">
        <w:rPr>
          <w:rFonts w:ascii="Arial" w:hAnsi="Arial" w:cs="Arial"/>
          <w:color w:val="0D0D0D"/>
          <w:spacing w:val="2"/>
          <w:sz w:val="16"/>
          <w:szCs w:val="16"/>
          <w:shd w:val="clear" w:color="auto" w:fill="FFFFFF"/>
        </w:rPr>
        <w:t>Должностными лицами комитета, уполномоченными принимать решения о проведении контрольных мероприятий, периодичности их пр</w:t>
      </w:r>
      <w:r w:rsidRPr="00D240BD">
        <w:rPr>
          <w:rFonts w:ascii="Arial" w:hAnsi="Arial" w:cs="Arial"/>
          <w:color w:val="0D0D0D"/>
          <w:spacing w:val="2"/>
          <w:sz w:val="16"/>
          <w:szCs w:val="16"/>
          <w:shd w:val="clear" w:color="auto" w:fill="FFFFFF"/>
        </w:rPr>
        <w:t>о</w:t>
      </w:r>
      <w:r w:rsidRPr="00D240BD">
        <w:rPr>
          <w:rFonts w:ascii="Arial" w:hAnsi="Arial" w:cs="Arial"/>
          <w:color w:val="0D0D0D"/>
          <w:spacing w:val="2"/>
          <w:sz w:val="16"/>
          <w:szCs w:val="16"/>
          <w:shd w:val="clear" w:color="auto" w:fill="FFFFFF"/>
        </w:rPr>
        <w:t>ведения, являются: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shd w:val="clear" w:color="auto" w:fill="FFFFFF"/>
        </w:rPr>
      </w:pPr>
      <w:r w:rsidRPr="00D240BD">
        <w:rPr>
          <w:rFonts w:ascii="Arial" w:hAnsi="Arial" w:cs="Arial"/>
          <w:color w:val="0D0D0D"/>
          <w:spacing w:val="2"/>
          <w:sz w:val="16"/>
          <w:szCs w:val="16"/>
          <w:shd w:val="clear" w:color="auto" w:fill="FFFFFF"/>
        </w:rPr>
        <w:t>председатель комитета;</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shd w:val="clear" w:color="auto" w:fill="FFFFFF"/>
        </w:rPr>
      </w:pPr>
      <w:r w:rsidRPr="00D240BD">
        <w:rPr>
          <w:rFonts w:ascii="Arial" w:hAnsi="Arial" w:cs="Arial"/>
          <w:color w:val="0D0D0D"/>
          <w:spacing w:val="2"/>
          <w:sz w:val="16"/>
          <w:szCs w:val="16"/>
          <w:shd w:val="clear" w:color="auto" w:fill="FFFFFF"/>
        </w:rPr>
        <w:t>заместитель председателя, начальник отдела по бюджету.</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shd w:val="clear" w:color="auto" w:fill="FFFFFF"/>
        </w:rPr>
      </w:pPr>
      <w:r w:rsidRPr="00D240BD">
        <w:rPr>
          <w:rFonts w:ascii="Arial" w:hAnsi="Arial" w:cs="Arial"/>
          <w:color w:val="2D2D2D"/>
          <w:spacing w:val="2"/>
          <w:sz w:val="16"/>
          <w:szCs w:val="16"/>
          <w:shd w:val="clear" w:color="auto" w:fill="FFFFFF"/>
        </w:rPr>
        <w:t xml:space="preserve">1.15. </w:t>
      </w:r>
      <w:r w:rsidRPr="00D240BD">
        <w:rPr>
          <w:rFonts w:ascii="Arial" w:hAnsi="Arial" w:cs="Arial"/>
          <w:color w:val="0D0D0D"/>
          <w:spacing w:val="2"/>
          <w:sz w:val="16"/>
          <w:szCs w:val="16"/>
          <w:shd w:val="clear" w:color="auto" w:fill="FFFFFF"/>
        </w:rPr>
        <w:t>Должностными лицами комитета, осуществляющими контрольную деятельность в сфере, указанной в пункте 1.3. Правил, я</w:t>
      </w:r>
      <w:r w:rsidRPr="00D240BD">
        <w:rPr>
          <w:rFonts w:ascii="Arial" w:hAnsi="Arial" w:cs="Arial"/>
          <w:color w:val="0D0D0D"/>
          <w:spacing w:val="2"/>
          <w:sz w:val="16"/>
          <w:szCs w:val="16"/>
          <w:shd w:val="clear" w:color="auto" w:fill="FFFFFF"/>
        </w:rPr>
        <w:t>в</w:t>
      </w:r>
      <w:r w:rsidRPr="00D240BD">
        <w:rPr>
          <w:rFonts w:ascii="Arial" w:hAnsi="Arial" w:cs="Arial"/>
          <w:color w:val="0D0D0D"/>
          <w:spacing w:val="2"/>
          <w:sz w:val="16"/>
          <w:szCs w:val="16"/>
          <w:shd w:val="clear" w:color="auto" w:fill="FFFFFF"/>
        </w:rPr>
        <w:t>ляются: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shd w:val="clear" w:color="auto" w:fill="FFFFFF"/>
        </w:rPr>
      </w:pPr>
      <w:r w:rsidRPr="00D240BD">
        <w:rPr>
          <w:rFonts w:ascii="Arial" w:hAnsi="Arial" w:cs="Arial"/>
          <w:color w:val="0D0D0D"/>
          <w:spacing w:val="2"/>
          <w:sz w:val="16"/>
          <w:szCs w:val="16"/>
          <w:shd w:val="clear" w:color="auto" w:fill="FFFFFF"/>
        </w:rPr>
        <w:t>председатель комитета;</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shd w:val="clear" w:color="auto" w:fill="FFFFFF"/>
        </w:rPr>
      </w:pPr>
      <w:r w:rsidRPr="00D240BD">
        <w:rPr>
          <w:rFonts w:ascii="Arial" w:hAnsi="Arial" w:cs="Arial"/>
          <w:color w:val="0D0D0D"/>
          <w:spacing w:val="2"/>
          <w:sz w:val="16"/>
          <w:szCs w:val="16"/>
          <w:shd w:val="clear" w:color="auto" w:fill="FFFFFF"/>
        </w:rPr>
        <w:t>заместитель председателя, начальник отдела по бюджету;</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shd w:val="clear" w:color="auto" w:fill="FFFFFF"/>
        </w:rPr>
      </w:pPr>
      <w:r w:rsidRPr="00D240BD">
        <w:rPr>
          <w:rFonts w:ascii="Arial" w:hAnsi="Arial" w:cs="Arial"/>
          <w:color w:val="0D0D0D"/>
          <w:spacing w:val="2"/>
          <w:sz w:val="16"/>
          <w:szCs w:val="16"/>
          <w:shd w:val="clear" w:color="auto" w:fill="FFFFFF"/>
        </w:rPr>
        <w:t>начальники отделов комитета;</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shd w:val="clear" w:color="auto" w:fill="FFFFFF"/>
        </w:rPr>
      </w:pPr>
      <w:r w:rsidRPr="00D240BD">
        <w:rPr>
          <w:rFonts w:ascii="Arial" w:hAnsi="Arial" w:cs="Arial"/>
          <w:color w:val="0D0D0D"/>
          <w:spacing w:val="2"/>
          <w:sz w:val="16"/>
          <w:szCs w:val="16"/>
          <w:shd w:val="clear" w:color="auto" w:fill="FFFFFF"/>
        </w:rPr>
        <w:t>заместители начальников отделов комитета;</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z w:val="16"/>
          <w:szCs w:val="16"/>
        </w:rPr>
      </w:pPr>
      <w:r w:rsidRPr="00D240BD">
        <w:rPr>
          <w:rFonts w:ascii="Arial" w:hAnsi="Arial" w:cs="Arial"/>
          <w:color w:val="0D0D0D"/>
          <w:sz w:val="16"/>
          <w:szCs w:val="16"/>
        </w:rPr>
        <w:t>иные муниципальные служащие и служащие комитета, уполномоченные на участие в проведении контрольных мероприятий в соответствии с пр</w:t>
      </w:r>
      <w:r w:rsidRPr="00D240BD">
        <w:rPr>
          <w:rFonts w:ascii="Arial" w:hAnsi="Arial" w:cs="Arial"/>
          <w:color w:val="0D0D0D"/>
          <w:sz w:val="16"/>
          <w:szCs w:val="16"/>
        </w:rPr>
        <w:t>и</w:t>
      </w:r>
      <w:r w:rsidRPr="00D240BD">
        <w:rPr>
          <w:rFonts w:ascii="Arial" w:hAnsi="Arial" w:cs="Arial"/>
          <w:color w:val="0D0D0D"/>
          <w:sz w:val="16"/>
          <w:szCs w:val="16"/>
        </w:rPr>
        <w:t>казом председателя (заместителя председателя, начальника отдела по бюджету) комитета о назначении контрольного мероприятия, включа</w:t>
      </w:r>
      <w:r w:rsidRPr="00D240BD">
        <w:rPr>
          <w:rFonts w:ascii="Arial" w:hAnsi="Arial" w:cs="Arial"/>
          <w:color w:val="0D0D0D"/>
          <w:sz w:val="16"/>
          <w:szCs w:val="16"/>
        </w:rPr>
        <w:t>е</w:t>
      </w:r>
      <w:r w:rsidRPr="00D240BD">
        <w:rPr>
          <w:rFonts w:ascii="Arial" w:hAnsi="Arial" w:cs="Arial"/>
          <w:color w:val="0D0D0D"/>
          <w:sz w:val="16"/>
          <w:szCs w:val="16"/>
        </w:rPr>
        <w:t>мые в состав проверочной (рев</w:t>
      </w:r>
      <w:r w:rsidRPr="00D240BD">
        <w:rPr>
          <w:rFonts w:ascii="Arial" w:hAnsi="Arial" w:cs="Arial"/>
          <w:color w:val="0D0D0D"/>
          <w:sz w:val="16"/>
          <w:szCs w:val="16"/>
        </w:rPr>
        <w:t>и</w:t>
      </w:r>
      <w:r w:rsidRPr="00D240BD">
        <w:rPr>
          <w:rFonts w:ascii="Arial" w:hAnsi="Arial" w:cs="Arial"/>
          <w:color w:val="0D0D0D"/>
          <w:sz w:val="16"/>
          <w:szCs w:val="16"/>
        </w:rPr>
        <w:t>зионной) группы.</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z w:val="16"/>
          <w:szCs w:val="16"/>
        </w:rPr>
        <w:t xml:space="preserve">1.16. Права и обязанности  </w:t>
      </w:r>
      <w:r w:rsidRPr="00D240BD">
        <w:rPr>
          <w:rFonts w:ascii="Arial" w:hAnsi="Arial" w:cs="Arial"/>
          <w:color w:val="0D0D0D"/>
          <w:spacing w:val="2"/>
          <w:sz w:val="16"/>
          <w:szCs w:val="16"/>
        </w:rPr>
        <w:t xml:space="preserve">должностных лиц, указанных в пункте 1.14 Правил, определены федеральным стандартом </w:t>
      </w:r>
      <w:r w:rsidRPr="00D240BD">
        <w:rPr>
          <w:rFonts w:ascii="Arial" w:hAnsi="Arial" w:cs="Arial"/>
          <w:color w:val="0D0D0D"/>
          <w:sz w:val="16"/>
          <w:szCs w:val="16"/>
          <w:shd w:val="clear" w:color="auto" w:fill="FFFFFF"/>
        </w:rPr>
        <w:t>внутреннего государс</w:t>
      </w:r>
      <w:r w:rsidRPr="00D240BD">
        <w:rPr>
          <w:rFonts w:ascii="Arial" w:hAnsi="Arial" w:cs="Arial"/>
          <w:color w:val="0D0D0D"/>
          <w:sz w:val="16"/>
          <w:szCs w:val="16"/>
          <w:shd w:val="clear" w:color="auto" w:fill="FFFFFF"/>
        </w:rPr>
        <w:t>т</w:t>
      </w:r>
      <w:r w:rsidRPr="00D240BD">
        <w:rPr>
          <w:rFonts w:ascii="Arial" w:hAnsi="Arial" w:cs="Arial"/>
          <w:color w:val="0D0D0D"/>
          <w:sz w:val="16"/>
          <w:szCs w:val="16"/>
          <w:shd w:val="clear" w:color="auto" w:fill="FFFFFF"/>
        </w:rPr>
        <w:t xml:space="preserve">венного (муниципального) финансового контроля </w:t>
      </w:r>
      <w:r w:rsidRPr="00D240BD">
        <w:rPr>
          <w:rFonts w:ascii="Arial" w:hAnsi="Arial" w:cs="Arial"/>
          <w:color w:val="000000"/>
          <w:sz w:val="16"/>
          <w:szCs w:val="16"/>
          <w:shd w:val="clear" w:color="auto" w:fill="FFFFFF"/>
        </w:rPr>
        <w:t>«</w:t>
      </w:r>
      <w:r w:rsidRPr="00D240BD">
        <w:rPr>
          <w:rFonts w:ascii="Arial" w:hAnsi="Arial" w:cs="Arial"/>
          <w:color w:val="0D0D0D"/>
          <w:sz w:val="16"/>
          <w:szCs w:val="16"/>
          <w:shd w:val="clear" w:color="auto" w:fill="FFFFFF"/>
        </w:rPr>
        <w:t>Права и обязанности должностных лиц органов внутреннего государственного (муниципал</w:t>
      </w:r>
      <w:r w:rsidRPr="00D240BD">
        <w:rPr>
          <w:rFonts w:ascii="Arial" w:hAnsi="Arial" w:cs="Arial"/>
          <w:color w:val="0D0D0D"/>
          <w:sz w:val="16"/>
          <w:szCs w:val="16"/>
          <w:shd w:val="clear" w:color="auto" w:fill="FFFFFF"/>
        </w:rPr>
        <w:t>ь</w:t>
      </w:r>
      <w:r w:rsidRPr="00D240BD">
        <w:rPr>
          <w:rFonts w:ascii="Arial" w:hAnsi="Arial" w:cs="Arial"/>
          <w:color w:val="0D0D0D"/>
          <w:sz w:val="16"/>
          <w:szCs w:val="16"/>
          <w:shd w:val="clear" w:color="auto" w:fill="FFFFFF"/>
        </w:rPr>
        <w:t>ного) финансового контроля» утвержденным постановлением Правительства Ро</w:t>
      </w:r>
      <w:r w:rsidRPr="00D240BD">
        <w:rPr>
          <w:rFonts w:ascii="Arial" w:hAnsi="Arial" w:cs="Arial"/>
          <w:color w:val="0D0D0D"/>
          <w:sz w:val="16"/>
          <w:szCs w:val="16"/>
          <w:shd w:val="clear" w:color="auto" w:fill="FFFFFF"/>
        </w:rPr>
        <w:t>с</w:t>
      </w:r>
      <w:r w:rsidRPr="00D240BD">
        <w:rPr>
          <w:rFonts w:ascii="Arial" w:hAnsi="Arial" w:cs="Arial"/>
          <w:color w:val="0D0D0D"/>
          <w:sz w:val="16"/>
          <w:szCs w:val="16"/>
          <w:shd w:val="clear" w:color="auto" w:fill="FFFFFF"/>
        </w:rPr>
        <w:t>сийской Федерации от 06 февраля 2020 года № 100.</w:t>
      </w:r>
    </w:p>
    <w:p w:rsidR="00D240BD" w:rsidRPr="00D240BD" w:rsidRDefault="00D240BD" w:rsidP="00D240BD">
      <w:pPr>
        <w:pStyle w:val="pj"/>
        <w:shd w:val="clear" w:color="auto" w:fill="FFFFFF"/>
        <w:spacing w:before="0" w:beforeAutospacing="0" w:after="0" w:afterAutospacing="0"/>
        <w:ind w:firstLine="284"/>
        <w:jc w:val="both"/>
        <w:rPr>
          <w:rFonts w:ascii="Arial" w:hAnsi="Arial" w:cs="Arial"/>
          <w:color w:val="0D0D0D"/>
          <w:spacing w:val="2"/>
          <w:sz w:val="16"/>
          <w:szCs w:val="16"/>
        </w:rPr>
      </w:pPr>
      <w:r w:rsidRPr="00D240BD">
        <w:rPr>
          <w:rFonts w:ascii="Arial" w:hAnsi="Arial" w:cs="Arial"/>
          <w:color w:val="0D0D0D"/>
          <w:spacing w:val="2"/>
          <w:sz w:val="16"/>
          <w:szCs w:val="16"/>
          <w:shd w:val="clear" w:color="auto" w:fill="FFFFFF"/>
        </w:rPr>
        <w:t xml:space="preserve">1.17. Права и обязанности </w:t>
      </w:r>
      <w:r w:rsidRPr="00D240BD">
        <w:rPr>
          <w:rFonts w:ascii="Arial" w:hAnsi="Arial" w:cs="Arial"/>
          <w:color w:val="2D2D2D"/>
          <w:spacing w:val="2"/>
          <w:sz w:val="16"/>
          <w:szCs w:val="16"/>
        </w:rPr>
        <w:t xml:space="preserve"> </w:t>
      </w:r>
      <w:r w:rsidRPr="00D240BD">
        <w:rPr>
          <w:rFonts w:ascii="Arial" w:hAnsi="Arial" w:cs="Arial"/>
          <w:color w:val="0D0D0D"/>
          <w:spacing w:val="2"/>
          <w:sz w:val="16"/>
          <w:szCs w:val="16"/>
        </w:rPr>
        <w:t>объектов контроля, указанных в пункте 1.6 Правил (их должностные лица), определены федеральным ста</w:t>
      </w:r>
      <w:r w:rsidRPr="00D240BD">
        <w:rPr>
          <w:rFonts w:ascii="Arial" w:hAnsi="Arial" w:cs="Arial"/>
          <w:color w:val="0D0D0D"/>
          <w:spacing w:val="2"/>
          <w:sz w:val="16"/>
          <w:szCs w:val="16"/>
        </w:rPr>
        <w:t>н</w:t>
      </w:r>
      <w:r w:rsidRPr="00D240BD">
        <w:rPr>
          <w:rFonts w:ascii="Arial" w:hAnsi="Arial" w:cs="Arial"/>
          <w:color w:val="0D0D0D"/>
          <w:spacing w:val="2"/>
          <w:sz w:val="16"/>
          <w:szCs w:val="16"/>
        </w:rPr>
        <w:t xml:space="preserve">дартом </w:t>
      </w:r>
      <w:r w:rsidRPr="00D240BD">
        <w:rPr>
          <w:rFonts w:ascii="Arial" w:hAnsi="Arial" w:cs="Arial"/>
          <w:color w:val="0D0D0D"/>
          <w:sz w:val="16"/>
          <w:szCs w:val="16"/>
          <w:shd w:val="clear" w:color="auto" w:fill="FFFFFF"/>
        </w:rPr>
        <w:t xml:space="preserve">внутреннего государственного (муниципального) финансового контроля </w:t>
      </w:r>
      <w:r w:rsidRPr="00D240BD">
        <w:rPr>
          <w:rFonts w:ascii="Arial" w:hAnsi="Arial" w:cs="Arial"/>
          <w:color w:val="000000"/>
          <w:sz w:val="16"/>
          <w:szCs w:val="16"/>
          <w:shd w:val="clear" w:color="auto" w:fill="FFFFFF"/>
        </w:rPr>
        <w:t>«</w:t>
      </w:r>
      <w:r w:rsidRPr="00D240BD">
        <w:rPr>
          <w:rFonts w:ascii="Arial" w:hAnsi="Arial" w:cs="Arial"/>
          <w:color w:val="0D0D0D"/>
          <w:sz w:val="16"/>
          <w:szCs w:val="16"/>
          <w:shd w:val="clear" w:color="auto" w:fill="FFFFFF"/>
        </w:rPr>
        <w:t>Права и обязанности должностных лиц органов внутреннего государственн</w:t>
      </w:r>
      <w:r w:rsidRPr="00D240BD">
        <w:rPr>
          <w:rFonts w:ascii="Arial" w:hAnsi="Arial" w:cs="Arial"/>
          <w:color w:val="0D0D0D"/>
          <w:sz w:val="16"/>
          <w:szCs w:val="16"/>
          <w:shd w:val="clear" w:color="auto" w:fill="FFFFFF"/>
        </w:rPr>
        <w:t>о</w:t>
      </w:r>
      <w:r w:rsidRPr="00D240BD">
        <w:rPr>
          <w:rFonts w:ascii="Arial" w:hAnsi="Arial" w:cs="Arial"/>
          <w:color w:val="0D0D0D"/>
          <w:sz w:val="16"/>
          <w:szCs w:val="16"/>
          <w:shd w:val="clear" w:color="auto" w:fill="FFFFFF"/>
        </w:rPr>
        <w:t>го (муниципального) финансового контроля и объектов внутреннего государственного (муниципального) финансового контроля (их дол</w:t>
      </w:r>
      <w:r w:rsidRPr="00D240BD">
        <w:rPr>
          <w:rFonts w:ascii="Arial" w:hAnsi="Arial" w:cs="Arial"/>
          <w:color w:val="0D0D0D"/>
          <w:sz w:val="16"/>
          <w:szCs w:val="16"/>
          <w:shd w:val="clear" w:color="auto" w:fill="FFFFFF"/>
        </w:rPr>
        <w:t>ж</w:t>
      </w:r>
      <w:r w:rsidRPr="00D240BD">
        <w:rPr>
          <w:rFonts w:ascii="Arial" w:hAnsi="Arial" w:cs="Arial"/>
          <w:color w:val="0D0D0D"/>
          <w:sz w:val="16"/>
          <w:szCs w:val="16"/>
          <w:shd w:val="clear" w:color="auto" w:fill="FFFFFF"/>
        </w:rPr>
        <w:t>ностных лиц) при осуществлении внутреннего государственного (муниципального) финансового контроля», утвержденным постановлением Правительства Росси</w:t>
      </w:r>
      <w:r w:rsidRPr="00D240BD">
        <w:rPr>
          <w:rFonts w:ascii="Arial" w:hAnsi="Arial" w:cs="Arial"/>
          <w:color w:val="0D0D0D"/>
          <w:sz w:val="16"/>
          <w:szCs w:val="16"/>
          <w:shd w:val="clear" w:color="auto" w:fill="FFFFFF"/>
        </w:rPr>
        <w:t>й</w:t>
      </w:r>
      <w:r w:rsidRPr="00D240BD">
        <w:rPr>
          <w:rFonts w:ascii="Arial" w:hAnsi="Arial" w:cs="Arial"/>
          <w:color w:val="0D0D0D"/>
          <w:sz w:val="16"/>
          <w:szCs w:val="16"/>
          <w:shd w:val="clear" w:color="auto" w:fill="FFFFFF"/>
        </w:rPr>
        <w:t>ской Федерации от 06 февраля 2020 года № 100.</w:t>
      </w:r>
      <w:r w:rsidRPr="00D240BD">
        <w:rPr>
          <w:rFonts w:ascii="Arial" w:hAnsi="Arial" w:cs="Arial"/>
          <w:color w:val="0D0D0D"/>
          <w:spacing w:val="2"/>
          <w:sz w:val="16"/>
          <w:szCs w:val="16"/>
        </w:rPr>
        <w:t xml:space="preserve"> </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shd w:val="clear" w:color="auto" w:fill="FFFFFF"/>
        </w:rPr>
      </w:pPr>
      <w:r w:rsidRPr="00D240BD">
        <w:rPr>
          <w:rFonts w:ascii="Arial" w:hAnsi="Arial" w:cs="Arial"/>
          <w:color w:val="0D0D0D"/>
          <w:spacing w:val="2"/>
          <w:sz w:val="16"/>
          <w:szCs w:val="16"/>
        </w:rPr>
        <w:lastRenderedPageBreak/>
        <w:t>1.18.</w:t>
      </w:r>
      <w:r w:rsidRPr="00D240BD">
        <w:rPr>
          <w:rFonts w:ascii="Arial" w:hAnsi="Arial" w:cs="Arial"/>
          <w:color w:val="2D2D2D"/>
          <w:spacing w:val="2"/>
          <w:sz w:val="16"/>
          <w:szCs w:val="16"/>
          <w:shd w:val="clear" w:color="auto" w:fill="FFFFFF"/>
        </w:rPr>
        <w:t xml:space="preserve"> </w:t>
      </w:r>
      <w:r w:rsidRPr="00D240BD">
        <w:rPr>
          <w:rFonts w:ascii="Arial" w:hAnsi="Arial" w:cs="Arial"/>
          <w:color w:val="0D0D0D"/>
          <w:spacing w:val="2"/>
          <w:sz w:val="16"/>
          <w:szCs w:val="16"/>
          <w:shd w:val="clear" w:color="auto" w:fill="FFFFFF"/>
        </w:rPr>
        <w:t>Запросы о представлении информации, документов и материалов, предусмотренных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w:t>
      </w:r>
      <w:r w:rsidRPr="00D240BD">
        <w:rPr>
          <w:rFonts w:ascii="Arial" w:hAnsi="Arial" w:cs="Arial"/>
          <w:color w:val="0D0D0D"/>
          <w:spacing w:val="2"/>
          <w:sz w:val="16"/>
          <w:szCs w:val="16"/>
          <w:shd w:val="clear" w:color="auto" w:fill="FFFFFF"/>
        </w:rPr>
        <w:t>н</w:t>
      </w:r>
      <w:r w:rsidRPr="00D240BD">
        <w:rPr>
          <w:rFonts w:ascii="Arial" w:hAnsi="Arial" w:cs="Arial"/>
          <w:color w:val="0D0D0D"/>
          <w:spacing w:val="2"/>
          <w:sz w:val="16"/>
          <w:szCs w:val="16"/>
          <w:shd w:val="clear" w:color="auto" w:fill="FFFFFF"/>
        </w:rPr>
        <w:t>троля либо направляются заказным почтовым о</w:t>
      </w:r>
      <w:r w:rsidRPr="00D240BD">
        <w:rPr>
          <w:rFonts w:ascii="Arial" w:hAnsi="Arial" w:cs="Arial"/>
          <w:color w:val="0D0D0D"/>
          <w:spacing w:val="2"/>
          <w:sz w:val="16"/>
          <w:szCs w:val="16"/>
          <w:shd w:val="clear" w:color="auto" w:fill="FFFFFF"/>
        </w:rPr>
        <w:t>т</w:t>
      </w:r>
      <w:r w:rsidRPr="00D240BD">
        <w:rPr>
          <w:rFonts w:ascii="Arial" w:hAnsi="Arial" w:cs="Arial"/>
          <w:color w:val="0D0D0D"/>
          <w:spacing w:val="2"/>
          <w:sz w:val="16"/>
          <w:szCs w:val="16"/>
          <w:shd w:val="clear" w:color="auto" w:fill="FFFFFF"/>
        </w:rPr>
        <w:t>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w:t>
      </w:r>
      <w:r w:rsidRPr="00D240BD">
        <w:rPr>
          <w:rFonts w:ascii="Arial" w:hAnsi="Arial" w:cs="Arial"/>
          <w:color w:val="0D0D0D"/>
          <w:spacing w:val="2"/>
          <w:sz w:val="16"/>
          <w:szCs w:val="16"/>
          <w:shd w:val="clear" w:color="auto" w:fill="FFFFFF"/>
        </w:rPr>
        <w:t>и</w:t>
      </w:r>
      <w:r w:rsidRPr="00D240BD">
        <w:rPr>
          <w:rFonts w:ascii="Arial" w:hAnsi="Arial" w:cs="Arial"/>
          <w:color w:val="0D0D0D"/>
          <w:spacing w:val="2"/>
          <w:sz w:val="16"/>
          <w:szCs w:val="16"/>
          <w:shd w:val="clear" w:color="auto" w:fill="FFFFFF"/>
        </w:rPr>
        <w:t>онных систем.</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shd w:val="clear" w:color="auto" w:fill="FFFFFF"/>
        </w:rPr>
      </w:pPr>
      <w:r w:rsidRPr="00D240BD">
        <w:rPr>
          <w:rFonts w:ascii="Arial" w:hAnsi="Arial" w:cs="Arial"/>
          <w:color w:val="0D0D0D"/>
          <w:spacing w:val="2"/>
          <w:sz w:val="16"/>
          <w:szCs w:val="16"/>
          <w:shd w:val="clear" w:color="auto" w:fill="FFFFFF"/>
        </w:rPr>
        <w:t>1.19.</w:t>
      </w:r>
      <w:r w:rsidRPr="00D240BD">
        <w:rPr>
          <w:rFonts w:ascii="Arial" w:hAnsi="Arial" w:cs="Arial"/>
          <w:color w:val="2D2D2D"/>
          <w:spacing w:val="2"/>
          <w:sz w:val="16"/>
          <w:szCs w:val="16"/>
          <w:shd w:val="clear" w:color="auto" w:fill="FFFFFF"/>
        </w:rPr>
        <w:t xml:space="preserve"> </w:t>
      </w:r>
      <w:r w:rsidRPr="00D240BD">
        <w:rPr>
          <w:rFonts w:ascii="Arial" w:hAnsi="Arial" w:cs="Arial"/>
          <w:color w:val="0D0D0D"/>
          <w:spacing w:val="2"/>
          <w:sz w:val="16"/>
          <w:szCs w:val="16"/>
          <w:shd w:val="clear" w:color="auto" w:fill="FFFFFF"/>
        </w:rPr>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shd w:val="clear" w:color="auto" w:fill="FFFFFF"/>
        </w:rPr>
      </w:pPr>
      <w:r w:rsidRPr="00D240BD">
        <w:rPr>
          <w:rFonts w:ascii="Arial" w:hAnsi="Arial" w:cs="Arial"/>
          <w:color w:val="0D0D0D"/>
          <w:spacing w:val="2"/>
          <w:sz w:val="16"/>
          <w:szCs w:val="16"/>
          <w:shd w:val="clear" w:color="auto" w:fill="FFFFFF"/>
        </w:rPr>
        <w:t>1.20.</w:t>
      </w:r>
      <w:r w:rsidRPr="00D240BD">
        <w:rPr>
          <w:rFonts w:ascii="Arial" w:hAnsi="Arial" w:cs="Arial"/>
          <w:color w:val="2D2D2D"/>
          <w:spacing w:val="2"/>
          <w:sz w:val="16"/>
          <w:szCs w:val="16"/>
          <w:shd w:val="clear" w:color="auto" w:fill="FFFFFF"/>
        </w:rPr>
        <w:t xml:space="preserve"> </w:t>
      </w:r>
      <w:r w:rsidRPr="00D240BD">
        <w:rPr>
          <w:rFonts w:ascii="Arial" w:hAnsi="Arial" w:cs="Arial"/>
          <w:color w:val="0D0D0D"/>
          <w:spacing w:val="2"/>
          <w:sz w:val="16"/>
          <w:szCs w:val="16"/>
          <w:shd w:val="clear" w:color="auto" w:fill="FFFFFF"/>
        </w:rPr>
        <w:t>Документы, материалы и информация, необходимые для проведения контрольных мероприятий, представляются в подлинниках или к</w:t>
      </w:r>
      <w:r w:rsidRPr="00D240BD">
        <w:rPr>
          <w:rFonts w:ascii="Arial" w:hAnsi="Arial" w:cs="Arial"/>
          <w:color w:val="0D0D0D"/>
          <w:spacing w:val="2"/>
          <w:sz w:val="16"/>
          <w:szCs w:val="16"/>
          <w:shd w:val="clear" w:color="auto" w:fill="FFFFFF"/>
        </w:rPr>
        <w:t>о</w:t>
      </w:r>
      <w:r w:rsidRPr="00D240BD">
        <w:rPr>
          <w:rFonts w:ascii="Arial" w:hAnsi="Arial" w:cs="Arial"/>
          <w:color w:val="0D0D0D"/>
          <w:spacing w:val="2"/>
          <w:sz w:val="16"/>
          <w:szCs w:val="16"/>
          <w:shd w:val="clear" w:color="auto" w:fill="FFFFFF"/>
        </w:rPr>
        <w:t>пиях, заверенных объектами контроля в уст</w:t>
      </w:r>
      <w:r w:rsidRPr="00D240BD">
        <w:rPr>
          <w:rFonts w:ascii="Arial" w:hAnsi="Arial" w:cs="Arial"/>
          <w:color w:val="0D0D0D"/>
          <w:spacing w:val="2"/>
          <w:sz w:val="16"/>
          <w:szCs w:val="16"/>
          <w:shd w:val="clear" w:color="auto" w:fill="FFFFFF"/>
        </w:rPr>
        <w:t>а</w:t>
      </w:r>
      <w:r w:rsidRPr="00D240BD">
        <w:rPr>
          <w:rFonts w:ascii="Arial" w:hAnsi="Arial" w:cs="Arial"/>
          <w:color w:val="0D0D0D"/>
          <w:spacing w:val="2"/>
          <w:sz w:val="16"/>
          <w:szCs w:val="16"/>
          <w:shd w:val="clear" w:color="auto" w:fill="FFFFFF"/>
        </w:rPr>
        <w:t>новленном порядке.</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shd w:val="clear" w:color="auto" w:fill="FFFFFF"/>
        </w:rPr>
      </w:pPr>
      <w:r w:rsidRPr="00D240BD">
        <w:rPr>
          <w:rFonts w:ascii="Arial" w:hAnsi="Arial" w:cs="Arial"/>
          <w:color w:val="0D0D0D"/>
          <w:spacing w:val="2"/>
          <w:sz w:val="16"/>
          <w:szCs w:val="16"/>
          <w:shd w:val="clear" w:color="auto" w:fill="FFFFFF"/>
        </w:rPr>
        <w:t>1.21.</w:t>
      </w:r>
      <w:r w:rsidRPr="00D240BD">
        <w:rPr>
          <w:rFonts w:ascii="Arial" w:hAnsi="Arial" w:cs="Arial"/>
          <w:color w:val="2D2D2D"/>
          <w:spacing w:val="2"/>
          <w:sz w:val="16"/>
          <w:szCs w:val="16"/>
          <w:shd w:val="clear" w:color="auto" w:fill="FFFFFF"/>
        </w:rPr>
        <w:t xml:space="preserve"> </w:t>
      </w:r>
      <w:r w:rsidRPr="00D240BD">
        <w:rPr>
          <w:rFonts w:ascii="Arial" w:hAnsi="Arial" w:cs="Arial"/>
          <w:color w:val="0D0D0D"/>
          <w:spacing w:val="2"/>
          <w:sz w:val="16"/>
          <w:szCs w:val="16"/>
          <w:shd w:val="clear" w:color="auto" w:fill="FFFFFF"/>
        </w:rPr>
        <w:t>Все документы, составляемые должностными лицами комитета в рамках контрольного мероприятия, приобщаются к материалам ко</w:t>
      </w:r>
      <w:r w:rsidRPr="00D240BD">
        <w:rPr>
          <w:rFonts w:ascii="Arial" w:hAnsi="Arial" w:cs="Arial"/>
          <w:color w:val="0D0D0D"/>
          <w:spacing w:val="2"/>
          <w:sz w:val="16"/>
          <w:szCs w:val="16"/>
          <w:shd w:val="clear" w:color="auto" w:fill="FFFFFF"/>
        </w:rPr>
        <w:t>н</w:t>
      </w:r>
      <w:r w:rsidRPr="00D240BD">
        <w:rPr>
          <w:rFonts w:ascii="Arial" w:hAnsi="Arial" w:cs="Arial"/>
          <w:color w:val="0D0D0D"/>
          <w:spacing w:val="2"/>
          <w:sz w:val="16"/>
          <w:szCs w:val="16"/>
          <w:shd w:val="clear" w:color="auto" w:fill="FFFFFF"/>
        </w:rPr>
        <w:t>трольного мероприятия, учитываются и хранятся в установленном порядке, в том числе с применением автоматизированной информационной си</w:t>
      </w:r>
      <w:r w:rsidRPr="00D240BD">
        <w:rPr>
          <w:rFonts w:ascii="Arial" w:hAnsi="Arial" w:cs="Arial"/>
          <w:color w:val="0D0D0D"/>
          <w:spacing w:val="2"/>
          <w:sz w:val="16"/>
          <w:szCs w:val="16"/>
          <w:shd w:val="clear" w:color="auto" w:fill="FFFFFF"/>
        </w:rPr>
        <w:t>с</w:t>
      </w:r>
      <w:r w:rsidRPr="00D240BD">
        <w:rPr>
          <w:rFonts w:ascii="Arial" w:hAnsi="Arial" w:cs="Arial"/>
          <w:color w:val="0D0D0D"/>
          <w:spacing w:val="2"/>
          <w:sz w:val="16"/>
          <w:szCs w:val="16"/>
          <w:shd w:val="clear" w:color="auto" w:fill="FFFFFF"/>
        </w:rPr>
        <w:t>темы.</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shd w:val="clear" w:color="auto" w:fill="FFFFFF"/>
        </w:rPr>
        <w:t>1.22.</w:t>
      </w:r>
      <w:r w:rsidRPr="00D240BD">
        <w:rPr>
          <w:rFonts w:ascii="Arial" w:hAnsi="Arial" w:cs="Arial"/>
          <w:color w:val="2D2D2D"/>
          <w:spacing w:val="2"/>
          <w:sz w:val="16"/>
          <w:szCs w:val="16"/>
          <w:shd w:val="clear" w:color="auto" w:fill="FFFFFF"/>
        </w:rPr>
        <w:t xml:space="preserve">  </w:t>
      </w:r>
      <w:r w:rsidRPr="00D240BD">
        <w:rPr>
          <w:rFonts w:ascii="Arial" w:hAnsi="Arial" w:cs="Arial"/>
          <w:color w:val="0D0D0D"/>
          <w:spacing w:val="2"/>
          <w:sz w:val="16"/>
          <w:szCs w:val="16"/>
          <w:shd w:val="clear" w:color="auto" w:fill="FFFFFF"/>
        </w:rPr>
        <w:t>В рамках выездных или камеральных проверок могут проводиться встречные проверки. При проведении встречных проверок пр</w:t>
      </w:r>
      <w:r w:rsidRPr="00D240BD">
        <w:rPr>
          <w:rFonts w:ascii="Arial" w:hAnsi="Arial" w:cs="Arial"/>
          <w:color w:val="0D0D0D"/>
          <w:spacing w:val="2"/>
          <w:sz w:val="16"/>
          <w:szCs w:val="16"/>
          <w:shd w:val="clear" w:color="auto" w:fill="FFFFFF"/>
        </w:rPr>
        <w:t>о</w:t>
      </w:r>
      <w:r w:rsidRPr="00D240BD">
        <w:rPr>
          <w:rFonts w:ascii="Arial" w:hAnsi="Arial" w:cs="Arial"/>
          <w:color w:val="0D0D0D"/>
          <w:spacing w:val="2"/>
          <w:sz w:val="16"/>
          <w:szCs w:val="16"/>
          <w:shd w:val="clear" w:color="auto" w:fill="FFFFFF"/>
        </w:rPr>
        <w:t>водятся контрольные мероприятия в целях установления и (или) по</w:t>
      </w:r>
      <w:r w:rsidRPr="00D240BD">
        <w:rPr>
          <w:rFonts w:ascii="Arial" w:hAnsi="Arial" w:cs="Arial"/>
          <w:color w:val="0D0D0D"/>
          <w:spacing w:val="2"/>
          <w:sz w:val="16"/>
          <w:szCs w:val="16"/>
          <w:shd w:val="clear" w:color="auto" w:fill="FFFFFF"/>
        </w:rPr>
        <w:t>д</w:t>
      </w:r>
      <w:r w:rsidRPr="00D240BD">
        <w:rPr>
          <w:rFonts w:ascii="Arial" w:hAnsi="Arial" w:cs="Arial"/>
          <w:color w:val="0D0D0D"/>
          <w:spacing w:val="2"/>
          <w:sz w:val="16"/>
          <w:szCs w:val="16"/>
          <w:shd w:val="clear" w:color="auto" w:fill="FFFFFF"/>
        </w:rPr>
        <w:t>тверждения фактов, связанных с деятельностью объекта контроля.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shd w:val="clear" w:color="auto" w:fill="FFFFFF"/>
        </w:rPr>
      </w:pPr>
      <w:r w:rsidRPr="00D240BD">
        <w:rPr>
          <w:rFonts w:ascii="Arial" w:hAnsi="Arial" w:cs="Arial"/>
          <w:color w:val="0D0D0D"/>
          <w:spacing w:val="2"/>
          <w:sz w:val="16"/>
          <w:szCs w:val="16"/>
          <w:shd w:val="clear" w:color="auto" w:fill="FFFFFF"/>
        </w:rPr>
        <w:t>1.23.</w:t>
      </w:r>
      <w:r w:rsidRPr="00D240BD">
        <w:rPr>
          <w:rFonts w:ascii="Arial" w:hAnsi="Arial" w:cs="Arial"/>
          <w:color w:val="2D2D2D"/>
          <w:spacing w:val="2"/>
          <w:sz w:val="16"/>
          <w:szCs w:val="16"/>
          <w:shd w:val="clear" w:color="auto" w:fill="FFFFFF"/>
        </w:rPr>
        <w:t xml:space="preserve"> </w:t>
      </w:r>
      <w:r w:rsidRPr="00D240BD">
        <w:rPr>
          <w:rFonts w:ascii="Arial" w:hAnsi="Arial" w:cs="Arial"/>
          <w:color w:val="0D0D0D"/>
          <w:spacing w:val="2"/>
          <w:sz w:val="16"/>
          <w:szCs w:val="16"/>
          <w:shd w:val="clear" w:color="auto" w:fill="FFFFFF"/>
        </w:rPr>
        <w:t>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w:t>
      </w:r>
      <w:r w:rsidRPr="00D240BD">
        <w:rPr>
          <w:rFonts w:ascii="Arial" w:hAnsi="Arial" w:cs="Arial"/>
          <w:color w:val="0D0D0D"/>
          <w:spacing w:val="2"/>
          <w:sz w:val="16"/>
          <w:szCs w:val="16"/>
          <w:shd w:val="clear" w:color="auto" w:fill="FFFFFF"/>
        </w:rPr>
        <w:t>а</w:t>
      </w:r>
      <w:r w:rsidRPr="00D240BD">
        <w:rPr>
          <w:rFonts w:ascii="Arial" w:hAnsi="Arial" w:cs="Arial"/>
          <w:color w:val="0D0D0D"/>
          <w:spacing w:val="2"/>
          <w:sz w:val="16"/>
          <w:szCs w:val="16"/>
          <w:shd w:val="clear" w:color="auto" w:fill="FFFFFF"/>
        </w:rPr>
        <w:t>гается к материалам выездной или камеральной проверки соответственно. По результатам встречной проверки представления и предписания об</w:t>
      </w:r>
      <w:r w:rsidRPr="00D240BD">
        <w:rPr>
          <w:rFonts w:ascii="Arial" w:hAnsi="Arial" w:cs="Arial"/>
          <w:color w:val="0D0D0D"/>
          <w:spacing w:val="2"/>
          <w:sz w:val="16"/>
          <w:szCs w:val="16"/>
          <w:shd w:val="clear" w:color="auto" w:fill="FFFFFF"/>
        </w:rPr>
        <w:t>ъ</w:t>
      </w:r>
      <w:r w:rsidRPr="00D240BD">
        <w:rPr>
          <w:rFonts w:ascii="Arial" w:hAnsi="Arial" w:cs="Arial"/>
          <w:color w:val="0D0D0D"/>
          <w:spacing w:val="2"/>
          <w:sz w:val="16"/>
          <w:szCs w:val="16"/>
          <w:shd w:val="clear" w:color="auto" w:fill="FFFFFF"/>
        </w:rPr>
        <w:t>екту встречной проверки не направляются.</w:t>
      </w:r>
    </w:p>
    <w:p w:rsidR="00D240BD" w:rsidRPr="00D240BD" w:rsidRDefault="00D240BD" w:rsidP="00D240BD">
      <w:pPr>
        <w:ind w:firstLine="284"/>
        <w:jc w:val="both"/>
        <w:rPr>
          <w:rFonts w:ascii="Arial" w:hAnsi="Arial" w:cs="Arial"/>
          <w:color w:val="0D0D0D"/>
          <w:spacing w:val="2"/>
          <w:sz w:val="16"/>
          <w:szCs w:val="16"/>
          <w:shd w:val="clear" w:color="auto" w:fill="FFFFFF"/>
        </w:rPr>
      </w:pPr>
      <w:r w:rsidRPr="00D240BD">
        <w:rPr>
          <w:rFonts w:ascii="Arial" w:hAnsi="Arial" w:cs="Arial"/>
          <w:sz w:val="16"/>
          <w:szCs w:val="16"/>
        </w:rPr>
        <w:t>1.24</w:t>
      </w:r>
      <w:r w:rsidRPr="00D240BD">
        <w:rPr>
          <w:rFonts w:ascii="Arial" w:hAnsi="Arial" w:cs="Arial"/>
          <w:color w:val="0D0D0D"/>
          <w:sz w:val="16"/>
          <w:szCs w:val="16"/>
        </w:rPr>
        <w:t>.</w:t>
      </w:r>
      <w:r w:rsidRPr="00D240BD">
        <w:rPr>
          <w:rFonts w:ascii="Arial" w:hAnsi="Arial" w:cs="Arial"/>
          <w:color w:val="0D0D0D"/>
          <w:spacing w:val="2"/>
          <w:sz w:val="16"/>
          <w:szCs w:val="16"/>
          <w:shd w:val="clear" w:color="auto" w:fill="FFFFFF"/>
        </w:rPr>
        <w:t xml:space="preserve"> Решение о проведении проверки, ревизии или обследования оформляется приказом председателя (заместителя председателя, начал</w:t>
      </w:r>
      <w:r w:rsidRPr="00D240BD">
        <w:rPr>
          <w:rFonts w:ascii="Arial" w:hAnsi="Arial" w:cs="Arial"/>
          <w:color w:val="0D0D0D"/>
          <w:spacing w:val="2"/>
          <w:sz w:val="16"/>
          <w:szCs w:val="16"/>
          <w:shd w:val="clear" w:color="auto" w:fill="FFFFFF"/>
        </w:rPr>
        <w:t>ь</w:t>
      </w:r>
      <w:r w:rsidRPr="00D240BD">
        <w:rPr>
          <w:rFonts w:ascii="Arial" w:hAnsi="Arial" w:cs="Arial"/>
          <w:color w:val="0D0D0D"/>
          <w:spacing w:val="2"/>
          <w:sz w:val="16"/>
          <w:szCs w:val="16"/>
          <w:shd w:val="clear" w:color="auto" w:fill="FFFFFF"/>
        </w:rPr>
        <w:t>ника отдела по бюджету) к</w:t>
      </w:r>
      <w:r w:rsidRPr="00D240BD">
        <w:rPr>
          <w:rFonts w:ascii="Arial" w:hAnsi="Arial" w:cs="Arial"/>
          <w:color w:val="0D0D0D"/>
          <w:spacing w:val="2"/>
          <w:sz w:val="16"/>
          <w:szCs w:val="16"/>
          <w:shd w:val="clear" w:color="auto" w:fill="FFFFFF"/>
        </w:rPr>
        <w:t>о</w:t>
      </w:r>
      <w:r w:rsidRPr="00D240BD">
        <w:rPr>
          <w:rFonts w:ascii="Arial" w:hAnsi="Arial" w:cs="Arial"/>
          <w:color w:val="0D0D0D"/>
          <w:spacing w:val="2"/>
          <w:sz w:val="16"/>
          <w:szCs w:val="16"/>
          <w:shd w:val="clear" w:color="auto" w:fill="FFFFFF"/>
        </w:rPr>
        <w:t>митета.</w:t>
      </w:r>
    </w:p>
    <w:p w:rsidR="00D240BD" w:rsidRPr="00D240BD" w:rsidRDefault="00D240BD" w:rsidP="00D240BD">
      <w:pPr>
        <w:ind w:firstLine="284"/>
        <w:jc w:val="both"/>
        <w:rPr>
          <w:rFonts w:ascii="Arial" w:hAnsi="Arial" w:cs="Arial"/>
          <w:color w:val="0D0D0D"/>
          <w:spacing w:val="2"/>
          <w:sz w:val="16"/>
          <w:szCs w:val="16"/>
          <w:shd w:val="clear" w:color="auto" w:fill="FFFFFF"/>
        </w:rPr>
      </w:pPr>
      <w:r w:rsidRPr="00D240BD">
        <w:rPr>
          <w:rFonts w:ascii="Arial" w:hAnsi="Arial" w:cs="Arial"/>
          <w:color w:val="0D0D0D"/>
          <w:spacing w:val="2"/>
          <w:sz w:val="16"/>
          <w:szCs w:val="16"/>
          <w:shd w:val="clear" w:color="auto" w:fill="FFFFFF"/>
        </w:rPr>
        <w:t>1.25. Обследования могут проводиться в рамках камеральных и выездных проверок (ревизий) в с</w:t>
      </w:r>
      <w:r w:rsidRPr="00D240BD">
        <w:rPr>
          <w:rFonts w:ascii="Arial" w:hAnsi="Arial" w:cs="Arial"/>
          <w:color w:val="0D0D0D"/>
          <w:spacing w:val="2"/>
          <w:sz w:val="16"/>
          <w:szCs w:val="16"/>
          <w:shd w:val="clear" w:color="auto" w:fill="FFFFFF"/>
        </w:rPr>
        <w:t>о</w:t>
      </w:r>
      <w:r w:rsidRPr="00D240BD">
        <w:rPr>
          <w:rFonts w:ascii="Arial" w:hAnsi="Arial" w:cs="Arial"/>
          <w:color w:val="0D0D0D"/>
          <w:spacing w:val="2"/>
          <w:sz w:val="16"/>
          <w:szCs w:val="16"/>
          <w:shd w:val="clear" w:color="auto" w:fill="FFFFFF"/>
        </w:rPr>
        <w:t>ответствии с Правилами.</w:t>
      </w:r>
    </w:p>
    <w:p w:rsidR="00D240BD" w:rsidRPr="00D240BD" w:rsidRDefault="00D240BD" w:rsidP="00D240BD">
      <w:pPr>
        <w:ind w:firstLine="284"/>
        <w:jc w:val="both"/>
        <w:rPr>
          <w:rFonts w:ascii="Arial" w:hAnsi="Arial" w:cs="Arial"/>
          <w:color w:val="0D0D0D"/>
          <w:spacing w:val="2"/>
          <w:sz w:val="16"/>
          <w:szCs w:val="16"/>
          <w:shd w:val="clear" w:color="auto" w:fill="FFFFFF"/>
        </w:rPr>
      </w:pPr>
      <w:r w:rsidRPr="00D240BD">
        <w:rPr>
          <w:rFonts w:ascii="Arial" w:hAnsi="Arial" w:cs="Arial"/>
          <w:color w:val="0D0D0D"/>
          <w:spacing w:val="2"/>
          <w:sz w:val="16"/>
          <w:szCs w:val="16"/>
          <w:shd w:val="clear" w:color="auto" w:fill="FFFFFF"/>
        </w:rPr>
        <w:t>1.26.</w:t>
      </w:r>
      <w:r w:rsidRPr="00D240BD">
        <w:rPr>
          <w:rFonts w:ascii="Arial" w:hAnsi="Arial" w:cs="Arial"/>
          <w:color w:val="2D2D2D"/>
          <w:spacing w:val="2"/>
          <w:sz w:val="16"/>
          <w:szCs w:val="16"/>
          <w:shd w:val="clear" w:color="auto" w:fill="FFFFFF"/>
        </w:rPr>
        <w:t xml:space="preserve"> </w:t>
      </w:r>
      <w:r w:rsidRPr="00D240BD">
        <w:rPr>
          <w:rFonts w:ascii="Arial" w:hAnsi="Arial" w:cs="Arial"/>
          <w:color w:val="0D0D0D"/>
          <w:spacing w:val="2"/>
          <w:sz w:val="16"/>
          <w:szCs w:val="16"/>
          <w:shd w:val="clear" w:color="auto" w:fill="FFFFFF"/>
        </w:rPr>
        <w:t>Порядок составления и представления удостоверений на проведение выездной проверки (ревизии) устанавливается приказом к</w:t>
      </w:r>
      <w:r w:rsidRPr="00D240BD">
        <w:rPr>
          <w:rFonts w:ascii="Arial" w:hAnsi="Arial" w:cs="Arial"/>
          <w:color w:val="0D0D0D"/>
          <w:spacing w:val="2"/>
          <w:sz w:val="16"/>
          <w:szCs w:val="16"/>
          <w:shd w:val="clear" w:color="auto" w:fill="FFFFFF"/>
        </w:rPr>
        <w:t>о</w:t>
      </w:r>
      <w:r w:rsidRPr="00D240BD">
        <w:rPr>
          <w:rFonts w:ascii="Arial" w:hAnsi="Arial" w:cs="Arial"/>
          <w:color w:val="0D0D0D"/>
          <w:spacing w:val="2"/>
          <w:sz w:val="16"/>
          <w:szCs w:val="16"/>
          <w:shd w:val="clear" w:color="auto" w:fill="FFFFFF"/>
        </w:rPr>
        <w:t>митета.</w:t>
      </w:r>
    </w:p>
    <w:p w:rsidR="00D240BD" w:rsidRPr="00D240BD" w:rsidRDefault="00D240BD" w:rsidP="00D240BD">
      <w:pPr>
        <w:ind w:firstLine="284"/>
        <w:jc w:val="both"/>
        <w:rPr>
          <w:rFonts w:ascii="Arial" w:hAnsi="Arial" w:cs="Arial"/>
          <w:color w:val="0D0D0D"/>
          <w:spacing w:val="2"/>
          <w:sz w:val="16"/>
          <w:szCs w:val="16"/>
          <w:shd w:val="clear" w:color="auto" w:fill="FFFFFF"/>
        </w:rPr>
      </w:pPr>
      <w:r w:rsidRPr="00D240BD">
        <w:rPr>
          <w:rFonts w:ascii="Arial" w:hAnsi="Arial" w:cs="Arial"/>
          <w:color w:val="0D0D0D"/>
          <w:spacing w:val="2"/>
          <w:sz w:val="16"/>
          <w:szCs w:val="16"/>
          <w:shd w:val="clear" w:color="auto" w:fill="FFFFFF"/>
        </w:rPr>
        <w:t>1.27.</w:t>
      </w:r>
      <w:r w:rsidRPr="00D240BD">
        <w:rPr>
          <w:rFonts w:ascii="Arial" w:hAnsi="Arial" w:cs="Arial"/>
          <w:color w:val="2D2D2D"/>
          <w:spacing w:val="2"/>
          <w:sz w:val="16"/>
          <w:szCs w:val="16"/>
          <w:shd w:val="clear" w:color="auto" w:fill="FFFFFF"/>
        </w:rPr>
        <w:t xml:space="preserve"> </w:t>
      </w:r>
      <w:r w:rsidRPr="00D240BD">
        <w:rPr>
          <w:rFonts w:ascii="Arial" w:hAnsi="Arial" w:cs="Arial"/>
          <w:color w:val="0D0D0D"/>
          <w:spacing w:val="2"/>
          <w:sz w:val="16"/>
          <w:szCs w:val="16"/>
          <w:shd w:val="clear" w:color="auto" w:fill="FFFFFF"/>
        </w:rPr>
        <w:t>Председатель комитета в целях реализации положений настоящих Правил утверждает правовые (локальные) акты, устанавливающие распределение обязанностей, полномочий и ответственность структурных подразделений (должностных лиц), уполномоченных на провед</w:t>
      </w:r>
      <w:r w:rsidRPr="00D240BD">
        <w:rPr>
          <w:rFonts w:ascii="Arial" w:hAnsi="Arial" w:cs="Arial"/>
          <w:color w:val="0D0D0D"/>
          <w:spacing w:val="2"/>
          <w:sz w:val="16"/>
          <w:szCs w:val="16"/>
          <w:shd w:val="clear" w:color="auto" w:fill="FFFFFF"/>
        </w:rPr>
        <w:t>е</w:t>
      </w:r>
      <w:r w:rsidRPr="00D240BD">
        <w:rPr>
          <w:rFonts w:ascii="Arial" w:hAnsi="Arial" w:cs="Arial"/>
          <w:color w:val="0D0D0D"/>
          <w:spacing w:val="2"/>
          <w:sz w:val="16"/>
          <w:szCs w:val="16"/>
          <w:shd w:val="clear" w:color="auto" w:fill="FFFFFF"/>
        </w:rPr>
        <w:t>ние контроля в финансово-бюджетной сфере. Указанные акты должны обеспечивать исключение дублирования функций структурных подразд</w:t>
      </w:r>
      <w:r w:rsidRPr="00D240BD">
        <w:rPr>
          <w:rFonts w:ascii="Arial" w:hAnsi="Arial" w:cs="Arial"/>
          <w:color w:val="0D0D0D"/>
          <w:spacing w:val="2"/>
          <w:sz w:val="16"/>
          <w:szCs w:val="16"/>
          <w:shd w:val="clear" w:color="auto" w:fill="FFFFFF"/>
        </w:rPr>
        <w:t>е</w:t>
      </w:r>
      <w:r w:rsidRPr="00D240BD">
        <w:rPr>
          <w:rFonts w:ascii="Arial" w:hAnsi="Arial" w:cs="Arial"/>
          <w:color w:val="0D0D0D"/>
          <w:spacing w:val="2"/>
          <w:sz w:val="16"/>
          <w:szCs w:val="16"/>
          <w:shd w:val="clear" w:color="auto" w:fill="FFFFFF"/>
        </w:rPr>
        <w:t>лений (должностных лиц), а также условий для возни</w:t>
      </w:r>
      <w:r w:rsidRPr="00D240BD">
        <w:rPr>
          <w:rFonts w:ascii="Arial" w:hAnsi="Arial" w:cs="Arial"/>
          <w:color w:val="0D0D0D"/>
          <w:spacing w:val="2"/>
          <w:sz w:val="16"/>
          <w:szCs w:val="16"/>
          <w:shd w:val="clear" w:color="auto" w:fill="FFFFFF"/>
        </w:rPr>
        <w:t>к</w:t>
      </w:r>
      <w:r w:rsidRPr="00D240BD">
        <w:rPr>
          <w:rFonts w:ascii="Arial" w:hAnsi="Arial" w:cs="Arial"/>
          <w:color w:val="0D0D0D"/>
          <w:spacing w:val="2"/>
          <w:sz w:val="16"/>
          <w:szCs w:val="16"/>
          <w:shd w:val="clear" w:color="auto" w:fill="FFFFFF"/>
        </w:rPr>
        <w:t>новения конфликта интересов.</w:t>
      </w:r>
    </w:p>
    <w:p w:rsidR="00D240BD" w:rsidRPr="00D240BD" w:rsidRDefault="00D240BD" w:rsidP="00D240BD">
      <w:pPr>
        <w:ind w:firstLine="284"/>
        <w:jc w:val="both"/>
        <w:rPr>
          <w:rFonts w:ascii="Arial" w:hAnsi="Arial" w:cs="Arial"/>
          <w:color w:val="0D0D0D"/>
          <w:spacing w:val="2"/>
          <w:sz w:val="16"/>
          <w:szCs w:val="16"/>
          <w:shd w:val="clear" w:color="auto" w:fill="FFFFFF"/>
        </w:rPr>
      </w:pPr>
      <w:r w:rsidRPr="00D240BD">
        <w:rPr>
          <w:rFonts w:ascii="Arial" w:hAnsi="Arial" w:cs="Arial"/>
          <w:color w:val="0D0D0D"/>
          <w:spacing w:val="2"/>
          <w:sz w:val="16"/>
          <w:szCs w:val="16"/>
          <w:shd w:val="clear" w:color="auto" w:fill="FFFFFF"/>
        </w:rPr>
        <w:t>1.28. Сроки и последовательность проведения административных процедур при осуществлении контрольных мероприятий, а также ответс</w:t>
      </w:r>
      <w:r w:rsidRPr="00D240BD">
        <w:rPr>
          <w:rFonts w:ascii="Arial" w:hAnsi="Arial" w:cs="Arial"/>
          <w:color w:val="0D0D0D"/>
          <w:spacing w:val="2"/>
          <w:sz w:val="16"/>
          <w:szCs w:val="16"/>
          <w:shd w:val="clear" w:color="auto" w:fill="FFFFFF"/>
        </w:rPr>
        <w:t>т</w:t>
      </w:r>
      <w:r w:rsidRPr="00D240BD">
        <w:rPr>
          <w:rFonts w:ascii="Arial" w:hAnsi="Arial" w:cs="Arial"/>
          <w:color w:val="0D0D0D"/>
          <w:spacing w:val="2"/>
          <w:sz w:val="16"/>
          <w:szCs w:val="16"/>
          <w:shd w:val="clear" w:color="auto" w:fill="FFFFFF"/>
        </w:rPr>
        <w:t>венность должностных лиц, уполномоченных на проведение контрольных мероприятий, устанавливаются административным регламентом, у</w:t>
      </w:r>
      <w:r w:rsidRPr="00D240BD">
        <w:rPr>
          <w:rFonts w:ascii="Arial" w:hAnsi="Arial" w:cs="Arial"/>
          <w:color w:val="0D0D0D"/>
          <w:spacing w:val="2"/>
          <w:sz w:val="16"/>
          <w:szCs w:val="16"/>
          <w:shd w:val="clear" w:color="auto" w:fill="FFFFFF"/>
        </w:rPr>
        <w:t>т</w:t>
      </w:r>
      <w:r w:rsidRPr="00D240BD">
        <w:rPr>
          <w:rFonts w:ascii="Arial" w:hAnsi="Arial" w:cs="Arial"/>
          <w:color w:val="0D0D0D"/>
          <w:spacing w:val="2"/>
          <w:sz w:val="16"/>
          <w:szCs w:val="16"/>
          <w:shd w:val="clear" w:color="auto" w:fill="FFFFFF"/>
        </w:rPr>
        <w:t>верждаемым постановлением администрации Валдайского муниципального района.</w:t>
      </w:r>
    </w:p>
    <w:p w:rsidR="00D240BD" w:rsidRPr="00D240BD" w:rsidRDefault="00D240BD" w:rsidP="00D240BD">
      <w:pPr>
        <w:jc w:val="center"/>
        <w:rPr>
          <w:rFonts w:ascii="Arial" w:hAnsi="Arial" w:cs="Arial"/>
          <w:b/>
          <w:color w:val="0D0D0D"/>
          <w:sz w:val="16"/>
          <w:szCs w:val="16"/>
        </w:rPr>
      </w:pPr>
      <w:r w:rsidRPr="00D240BD">
        <w:rPr>
          <w:rFonts w:ascii="Arial" w:hAnsi="Arial" w:cs="Arial"/>
          <w:b/>
          <w:color w:val="0D0D0D"/>
          <w:sz w:val="16"/>
          <w:szCs w:val="16"/>
        </w:rPr>
        <w:t>2.Требования к планированию деятельности по контролю</w:t>
      </w:r>
    </w:p>
    <w:p w:rsidR="00D240BD" w:rsidRPr="00D240BD" w:rsidRDefault="00D240BD" w:rsidP="00D240BD">
      <w:pPr>
        <w:ind w:firstLine="284"/>
        <w:jc w:val="both"/>
        <w:rPr>
          <w:rFonts w:ascii="Arial" w:hAnsi="Arial" w:cs="Arial"/>
          <w:b/>
          <w:color w:val="0D0D0D"/>
          <w:sz w:val="16"/>
          <w:szCs w:val="16"/>
        </w:rPr>
      </w:pPr>
      <w:r w:rsidRPr="00D240BD">
        <w:rPr>
          <w:rFonts w:ascii="Arial" w:hAnsi="Arial" w:cs="Arial"/>
          <w:color w:val="0D0D0D"/>
          <w:sz w:val="16"/>
          <w:szCs w:val="16"/>
        </w:rPr>
        <w:t xml:space="preserve">2.1. Планирование деятельности по контролю осуществляется комитетом в соответствии с требованиями, установленными </w:t>
      </w:r>
      <w:r w:rsidRPr="00D240BD">
        <w:rPr>
          <w:rFonts w:ascii="Arial" w:hAnsi="Arial" w:cs="Arial"/>
          <w:color w:val="0D0D0D"/>
          <w:sz w:val="16"/>
          <w:szCs w:val="16"/>
          <w:shd w:val="clear" w:color="auto" w:fill="FFFFFF"/>
        </w:rPr>
        <w:t>федеральным ста</w:t>
      </w:r>
      <w:r w:rsidRPr="00D240BD">
        <w:rPr>
          <w:rFonts w:ascii="Arial" w:hAnsi="Arial" w:cs="Arial"/>
          <w:color w:val="0D0D0D"/>
          <w:sz w:val="16"/>
          <w:szCs w:val="16"/>
          <w:shd w:val="clear" w:color="auto" w:fill="FFFFFF"/>
        </w:rPr>
        <w:t>н</w:t>
      </w:r>
      <w:r w:rsidRPr="00D240BD">
        <w:rPr>
          <w:rFonts w:ascii="Arial" w:hAnsi="Arial" w:cs="Arial"/>
          <w:color w:val="0D0D0D"/>
          <w:sz w:val="16"/>
          <w:szCs w:val="16"/>
          <w:shd w:val="clear" w:color="auto" w:fill="FFFFFF"/>
        </w:rPr>
        <w:t>дартом внутреннего государственного (муниципального) финансового контроля «Планирование проверок, ревизий и обследований» (далее - ста</w:t>
      </w:r>
      <w:r w:rsidRPr="00D240BD">
        <w:rPr>
          <w:rFonts w:ascii="Arial" w:hAnsi="Arial" w:cs="Arial"/>
          <w:color w:val="0D0D0D"/>
          <w:sz w:val="16"/>
          <w:szCs w:val="16"/>
          <w:shd w:val="clear" w:color="auto" w:fill="FFFFFF"/>
        </w:rPr>
        <w:t>н</w:t>
      </w:r>
      <w:r w:rsidRPr="00D240BD">
        <w:rPr>
          <w:rFonts w:ascii="Arial" w:hAnsi="Arial" w:cs="Arial"/>
          <w:color w:val="0D0D0D"/>
          <w:sz w:val="16"/>
          <w:szCs w:val="16"/>
          <w:shd w:val="clear" w:color="auto" w:fill="FFFFFF"/>
        </w:rPr>
        <w:t>дарт), утвержденным постановлением Правительства Ро</w:t>
      </w:r>
      <w:r w:rsidRPr="00D240BD">
        <w:rPr>
          <w:rFonts w:ascii="Arial" w:hAnsi="Arial" w:cs="Arial"/>
          <w:color w:val="0D0D0D"/>
          <w:sz w:val="16"/>
          <w:szCs w:val="16"/>
          <w:shd w:val="clear" w:color="auto" w:fill="FFFFFF"/>
        </w:rPr>
        <w:t>с</w:t>
      </w:r>
      <w:r w:rsidRPr="00D240BD">
        <w:rPr>
          <w:rFonts w:ascii="Arial" w:hAnsi="Arial" w:cs="Arial"/>
          <w:color w:val="0D0D0D"/>
          <w:sz w:val="16"/>
          <w:szCs w:val="16"/>
          <w:shd w:val="clear" w:color="auto" w:fill="FFFFFF"/>
        </w:rPr>
        <w:t>сийской Федерации от 27 февраля 2020 года № 208.</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2.2. Комитет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План контрольных мероприятий содержит следующую информацию:</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 xml:space="preserve">темы контрольных мероприятий; </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наименования объектов внутреннего муниципального финансового контроля (далее - объект контроля) либо групп объектов контроля по каждому контрольному меропри</w:t>
      </w:r>
      <w:r w:rsidRPr="00D240BD">
        <w:rPr>
          <w:rFonts w:ascii="Arial" w:hAnsi="Arial" w:cs="Arial"/>
          <w:color w:val="0D0D0D"/>
          <w:sz w:val="16"/>
          <w:szCs w:val="16"/>
        </w:rPr>
        <w:t>я</w:t>
      </w:r>
      <w:r w:rsidRPr="00D240BD">
        <w:rPr>
          <w:rFonts w:ascii="Arial" w:hAnsi="Arial" w:cs="Arial"/>
          <w:color w:val="0D0D0D"/>
          <w:sz w:val="16"/>
          <w:szCs w:val="16"/>
        </w:rPr>
        <w:t>тию;</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проверяемый период;</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период (дата) начала проведения контрольных мероприятий.</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По решению председателя (заместителя председателя) комитета в плане контрольных мероприятий указываются сведения о должностных лицах или структурных подразделениях органа контроля, ответственных за пров</w:t>
      </w:r>
      <w:r w:rsidRPr="00D240BD">
        <w:rPr>
          <w:rFonts w:ascii="Arial" w:hAnsi="Arial" w:cs="Arial"/>
          <w:color w:val="0D0D0D"/>
          <w:sz w:val="16"/>
          <w:szCs w:val="16"/>
        </w:rPr>
        <w:t>е</w:t>
      </w:r>
      <w:r w:rsidRPr="00D240BD">
        <w:rPr>
          <w:rFonts w:ascii="Arial" w:hAnsi="Arial" w:cs="Arial"/>
          <w:color w:val="0D0D0D"/>
          <w:sz w:val="16"/>
          <w:szCs w:val="16"/>
        </w:rPr>
        <w:t>дение контрольного мероприятия.</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Комитет вправе утвердить форму плана контрольных мероприятий.</w:t>
      </w:r>
    </w:p>
    <w:p w:rsidR="00D240BD" w:rsidRPr="00D240BD" w:rsidRDefault="00D240BD" w:rsidP="00D240BD">
      <w:pPr>
        <w:ind w:firstLine="284"/>
        <w:jc w:val="both"/>
        <w:rPr>
          <w:rFonts w:ascii="Arial" w:hAnsi="Arial" w:cs="Arial"/>
          <w:color w:val="0D0D0D"/>
          <w:sz w:val="16"/>
          <w:szCs w:val="16"/>
          <w:shd w:val="clear" w:color="auto" w:fill="FFFFFF"/>
        </w:rPr>
      </w:pPr>
      <w:r w:rsidRPr="00D240BD">
        <w:rPr>
          <w:rFonts w:ascii="Arial" w:hAnsi="Arial" w:cs="Arial"/>
          <w:color w:val="0D0D0D"/>
          <w:sz w:val="16"/>
          <w:szCs w:val="16"/>
        </w:rPr>
        <w:t>2.3.</w:t>
      </w:r>
      <w:r w:rsidRPr="00D240BD">
        <w:rPr>
          <w:rFonts w:ascii="Arial" w:hAnsi="Arial" w:cs="Arial"/>
          <w:color w:val="333333"/>
          <w:sz w:val="16"/>
          <w:szCs w:val="16"/>
          <w:shd w:val="clear" w:color="auto" w:fill="FFFFFF"/>
        </w:rPr>
        <w:t xml:space="preserve"> </w:t>
      </w:r>
      <w:r w:rsidRPr="00D240BD">
        <w:rPr>
          <w:rFonts w:ascii="Arial" w:hAnsi="Arial" w:cs="Arial"/>
          <w:color w:val="0D0D0D"/>
          <w:sz w:val="16"/>
          <w:szCs w:val="16"/>
          <w:shd w:val="clear" w:color="auto" w:fill="FFFFFF"/>
        </w:rPr>
        <w:t>На стадии формирования плана контрольных мероприятий составляется проект плана контрольных мероприятий с применением риск - ор</w:t>
      </w:r>
      <w:r w:rsidRPr="00D240BD">
        <w:rPr>
          <w:rFonts w:ascii="Arial" w:hAnsi="Arial" w:cs="Arial"/>
          <w:color w:val="0D0D0D"/>
          <w:sz w:val="16"/>
          <w:szCs w:val="16"/>
          <w:shd w:val="clear" w:color="auto" w:fill="FFFFFF"/>
        </w:rPr>
        <w:t>и</w:t>
      </w:r>
      <w:r w:rsidRPr="00D240BD">
        <w:rPr>
          <w:rFonts w:ascii="Arial" w:hAnsi="Arial" w:cs="Arial"/>
          <w:color w:val="0D0D0D"/>
          <w:sz w:val="16"/>
          <w:szCs w:val="16"/>
          <w:shd w:val="clear" w:color="auto" w:fill="FFFFFF"/>
        </w:rPr>
        <w:t>ентированного подхода, выражающегося в необходимости проведения контрольного мероприятия в очередном финансовом году на основании иде</w:t>
      </w:r>
      <w:r w:rsidRPr="00D240BD">
        <w:rPr>
          <w:rFonts w:ascii="Arial" w:hAnsi="Arial" w:cs="Arial"/>
          <w:color w:val="0D0D0D"/>
          <w:sz w:val="16"/>
          <w:szCs w:val="16"/>
          <w:shd w:val="clear" w:color="auto" w:fill="FFFFFF"/>
        </w:rPr>
        <w:t>н</w:t>
      </w:r>
      <w:r w:rsidRPr="00D240BD">
        <w:rPr>
          <w:rFonts w:ascii="Arial" w:hAnsi="Arial" w:cs="Arial"/>
          <w:color w:val="0D0D0D"/>
          <w:sz w:val="16"/>
          <w:szCs w:val="16"/>
          <w:shd w:val="clear" w:color="auto" w:fill="FFFFFF"/>
        </w:rPr>
        <w:t>тификации принадлежности объекта контроля и (или) направления его финансово-хозяйственной деятельности (далее - предмет контроля) к  катег</w:t>
      </w:r>
      <w:r w:rsidRPr="00D240BD">
        <w:rPr>
          <w:rFonts w:ascii="Arial" w:hAnsi="Arial" w:cs="Arial"/>
          <w:color w:val="0D0D0D"/>
          <w:sz w:val="16"/>
          <w:szCs w:val="16"/>
          <w:shd w:val="clear" w:color="auto" w:fill="FFFFFF"/>
        </w:rPr>
        <w:t>о</w:t>
      </w:r>
      <w:r w:rsidRPr="00D240BD">
        <w:rPr>
          <w:rFonts w:ascii="Arial" w:hAnsi="Arial" w:cs="Arial"/>
          <w:color w:val="0D0D0D"/>
          <w:sz w:val="16"/>
          <w:szCs w:val="16"/>
          <w:shd w:val="clear" w:color="auto" w:fill="FFFFFF"/>
        </w:rPr>
        <w:t>риям риска, установленным ста</w:t>
      </w:r>
      <w:r w:rsidRPr="00D240BD">
        <w:rPr>
          <w:rFonts w:ascii="Arial" w:hAnsi="Arial" w:cs="Arial"/>
          <w:color w:val="0D0D0D"/>
          <w:sz w:val="16"/>
          <w:szCs w:val="16"/>
          <w:shd w:val="clear" w:color="auto" w:fill="FFFFFF"/>
        </w:rPr>
        <w:t>н</w:t>
      </w:r>
      <w:r w:rsidRPr="00D240BD">
        <w:rPr>
          <w:rFonts w:ascii="Arial" w:hAnsi="Arial" w:cs="Arial"/>
          <w:color w:val="0D0D0D"/>
          <w:sz w:val="16"/>
          <w:szCs w:val="16"/>
          <w:shd w:val="clear" w:color="auto" w:fill="FFFFFF"/>
        </w:rPr>
        <w:t>дартом.</w:t>
      </w:r>
    </w:p>
    <w:p w:rsidR="00D240BD" w:rsidRPr="00D240BD" w:rsidRDefault="00D240BD" w:rsidP="00D240BD">
      <w:pPr>
        <w:ind w:firstLine="284"/>
        <w:jc w:val="both"/>
        <w:rPr>
          <w:rFonts w:ascii="Arial" w:hAnsi="Arial" w:cs="Arial"/>
          <w:color w:val="0D0D0D"/>
          <w:sz w:val="16"/>
          <w:szCs w:val="16"/>
        </w:rPr>
      </w:pPr>
      <w:r w:rsidRPr="00D240BD">
        <w:rPr>
          <w:rFonts w:ascii="Arial" w:hAnsi="Arial" w:cs="Arial"/>
          <w:color w:val="0D0D0D"/>
          <w:sz w:val="16"/>
          <w:szCs w:val="16"/>
        </w:rPr>
        <w:t>2.4.</w:t>
      </w:r>
      <w:r w:rsidRPr="00D240BD">
        <w:rPr>
          <w:rFonts w:ascii="Arial" w:hAnsi="Arial" w:cs="Arial"/>
          <w:color w:val="333333"/>
          <w:sz w:val="16"/>
          <w:szCs w:val="16"/>
          <w:shd w:val="clear" w:color="auto" w:fill="FFFFFF"/>
        </w:rPr>
        <w:t xml:space="preserve"> </w:t>
      </w:r>
      <w:r w:rsidRPr="00D240BD">
        <w:rPr>
          <w:rFonts w:ascii="Arial" w:hAnsi="Arial" w:cs="Arial"/>
          <w:color w:val="0D0D0D"/>
          <w:sz w:val="16"/>
          <w:szCs w:val="16"/>
          <w:shd w:val="clear" w:color="auto" w:fill="FFFFFF"/>
        </w:rPr>
        <w:t>Под риском понимается степень возможности наступления события, негативно влияющего на деятельность объекта контроля в фина</w:t>
      </w:r>
      <w:r w:rsidRPr="00D240BD">
        <w:rPr>
          <w:rFonts w:ascii="Arial" w:hAnsi="Arial" w:cs="Arial"/>
          <w:color w:val="0D0D0D"/>
          <w:sz w:val="16"/>
          <w:szCs w:val="16"/>
          <w:shd w:val="clear" w:color="auto" w:fill="FFFFFF"/>
        </w:rPr>
        <w:t>н</w:t>
      </w:r>
      <w:r w:rsidRPr="00D240BD">
        <w:rPr>
          <w:rFonts w:ascii="Arial" w:hAnsi="Arial" w:cs="Arial"/>
          <w:color w:val="0D0D0D"/>
          <w:sz w:val="16"/>
          <w:szCs w:val="16"/>
          <w:shd w:val="clear" w:color="auto" w:fill="FFFFFF"/>
        </w:rPr>
        <w:t>сово-бюджетной сфере и результаты указанной деятельности, а также на законность, эффективность и целевой характер использования средств бю</w:t>
      </w:r>
      <w:r w:rsidRPr="00D240BD">
        <w:rPr>
          <w:rFonts w:ascii="Arial" w:hAnsi="Arial" w:cs="Arial"/>
          <w:color w:val="0D0D0D"/>
          <w:sz w:val="16"/>
          <w:szCs w:val="16"/>
          <w:shd w:val="clear" w:color="auto" w:fill="FFFFFF"/>
        </w:rPr>
        <w:t>д</w:t>
      </w:r>
      <w:r w:rsidRPr="00D240BD">
        <w:rPr>
          <w:rFonts w:ascii="Arial" w:hAnsi="Arial" w:cs="Arial"/>
          <w:color w:val="0D0D0D"/>
          <w:sz w:val="16"/>
          <w:szCs w:val="16"/>
          <w:shd w:val="clear" w:color="auto" w:fill="FFFFFF"/>
        </w:rPr>
        <w:t>жета (средств, полученных из бюджета).</w:t>
      </w:r>
      <w:r w:rsidRPr="00D240BD">
        <w:rPr>
          <w:rFonts w:ascii="Arial" w:hAnsi="Arial" w:cs="Arial"/>
          <w:color w:val="0D0D0D"/>
          <w:sz w:val="16"/>
          <w:szCs w:val="16"/>
        </w:rPr>
        <w:t xml:space="preserve"> </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2.5.</w:t>
      </w:r>
      <w:r w:rsidRPr="00D240BD">
        <w:rPr>
          <w:rFonts w:ascii="Arial" w:hAnsi="Arial" w:cs="Arial"/>
          <w:color w:val="333333"/>
          <w:sz w:val="16"/>
          <w:szCs w:val="16"/>
        </w:rPr>
        <w:t xml:space="preserve"> </w:t>
      </w:r>
      <w:r w:rsidRPr="00D240BD">
        <w:rPr>
          <w:rFonts w:ascii="Arial" w:hAnsi="Arial" w:cs="Arial"/>
          <w:color w:val="0D0D0D"/>
          <w:sz w:val="16"/>
          <w:szCs w:val="16"/>
        </w:rPr>
        <w:t>Планирование контрольных мероприятий включает следующие этапы:</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формирование исходных данных для составления проекта плана контрольных м</w:t>
      </w:r>
      <w:r w:rsidRPr="00D240BD">
        <w:rPr>
          <w:rFonts w:ascii="Arial" w:hAnsi="Arial" w:cs="Arial"/>
          <w:color w:val="0D0D0D"/>
          <w:sz w:val="16"/>
          <w:szCs w:val="16"/>
        </w:rPr>
        <w:t>е</w:t>
      </w:r>
      <w:r w:rsidRPr="00D240BD">
        <w:rPr>
          <w:rFonts w:ascii="Arial" w:hAnsi="Arial" w:cs="Arial"/>
          <w:color w:val="0D0D0D"/>
          <w:sz w:val="16"/>
          <w:szCs w:val="16"/>
        </w:rPr>
        <w:t>роприятий;</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составление проекта плана контрольных мероприятий;</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утверждение плана контрольных мероприятий.</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2.6. Формирование исходных данных для составления проекта плана контрольных мероприятий включает:</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сбор и анализ информации об объектах контроля;</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определение объектов контроля и тем контрольных мероприятий, включаемых в проект плана контрольных мероприятий;</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pacing w:val="2"/>
          <w:sz w:val="16"/>
          <w:szCs w:val="16"/>
        </w:rPr>
      </w:pPr>
      <w:r w:rsidRPr="00D240BD">
        <w:rPr>
          <w:rFonts w:ascii="Arial" w:hAnsi="Arial" w:cs="Arial"/>
          <w:color w:val="0D0D0D"/>
          <w:sz w:val="16"/>
          <w:szCs w:val="16"/>
        </w:rPr>
        <w:t>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w:t>
      </w:r>
      <w:r w:rsidRPr="00D240BD">
        <w:rPr>
          <w:rFonts w:ascii="Arial" w:hAnsi="Arial" w:cs="Arial"/>
          <w:color w:val="0D0D0D"/>
          <w:sz w:val="16"/>
          <w:szCs w:val="16"/>
        </w:rPr>
        <w:t>н</w:t>
      </w:r>
      <w:r w:rsidRPr="00D240BD">
        <w:rPr>
          <w:rFonts w:ascii="Arial" w:hAnsi="Arial" w:cs="Arial"/>
          <w:color w:val="0D0D0D"/>
          <w:sz w:val="16"/>
          <w:szCs w:val="16"/>
        </w:rPr>
        <w:t>совый год.</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shd w:val="clear" w:color="auto" w:fill="FFFFFF"/>
        </w:rPr>
      </w:pPr>
      <w:r w:rsidRPr="00D240BD">
        <w:rPr>
          <w:rFonts w:ascii="Arial" w:hAnsi="Arial" w:cs="Arial"/>
          <w:color w:val="0D0D0D"/>
          <w:spacing w:val="2"/>
          <w:sz w:val="16"/>
          <w:szCs w:val="16"/>
        </w:rPr>
        <w:t>2.7.</w:t>
      </w:r>
      <w:r w:rsidRPr="00D240BD">
        <w:rPr>
          <w:rFonts w:ascii="Arial" w:hAnsi="Arial" w:cs="Arial"/>
          <w:color w:val="333333"/>
          <w:sz w:val="16"/>
          <w:szCs w:val="16"/>
          <w:shd w:val="clear" w:color="auto" w:fill="FFFFFF"/>
        </w:rPr>
        <w:t xml:space="preserve"> </w:t>
      </w:r>
      <w:r w:rsidRPr="00D240BD">
        <w:rPr>
          <w:rFonts w:ascii="Arial" w:hAnsi="Arial" w:cs="Arial"/>
          <w:color w:val="0D0D0D"/>
          <w:sz w:val="16"/>
          <w:szCs w:val="16"/>
          <w:shd w:val="clear" w:color="auto" w:fill="FFFFFF"/>
        </w:rPr>
        <w:t>Сбор и анализ информации об объектах контроля осуществляется автоматизированным (при наличии технической возможности) и (или) ру</w:t>
      </w:r>
      <w:r w:rsidRPr="00D240BD">
        <w:rPr>
          <w:rFonts w:ascii="Arial" w:hAnsi="Arial" w:cs="Arial"/>
          <w:color w:val="0D0D0D"/>
          <w:sz w:val="16"/>
          <w:szCs w:val="16"/>
          <w:shd w:val="clear" w:color="auto" w:fill="FFFFFF"/>
        </w:rPr>
        <w:t>ч</w:t>
      </w:r>
      <w:r w:rsidRPr="00D240BD">
        <w:rPr>
          <w:rFonts w:ascii="Arial" w:hAnsi="Arial" w:cs="Arial"/>
          <w:color w:val="0D0D0D"/>
          <w:sz w:val="16"/>
          <w:szCs w:val="16"/>
          <w:shd w:val="clear" w:color="auto" w:fill="FFFFFF"/>
        </w:rPr>
        <w:t>ным способом. При автоматизированном способе сбор и анализ информации об объектах контроля осуществляется в электронном виде с использ</w:t>
      </w:r>
      <w:r w:rsidRPr="00D240BD">
        <w:rPr>
          <w:rFonts w:ascii="Arial" w:hAnsi="Arial" w:cs="Arial"/>
          <w:color w:val="0D0D0D"/>
          <w:sz w:val="16"/>
          <w:szCs w:val="16"/>
          <w:shd w:val="clear" w:color="auto" w:fill="FFFFFF"/>
        </w:rPr>
        <w:t>о</w:t>
      </w:r>
      <w:r w:rsidRPr="00D240BD">
        <w:rPr>
          <w:rFonts w:ascii="Arial" w:hAnsi="Arial" w:cs="Arial"/>
          <w:color w:val="0D0D0D"/>
          <w:sz w:val="16"/>
          <w:szCs w:val="16"/>
          <w:shd w:val="clear" w:color="auto" w:fill="FFFFFF"/>
        </w:rPr>
        <w:t>ванием прикладного программного обеспечения, предусматривающего в том числе автоматизированную проверку данных на непревышение зада</w:t>
      </w:r>
      <w:r w:rsidRPr="00D240BD">
        <w:rPr>
          <w:rFonts w:ascii="Arial" w:hAnsi="Arial" w:cs="Arial"/>
          <w:color w:val="0D0D0D"/>
          <w:sz w:val="16"/>
          <w:szCs w:val="16"/>
          <w:shd w:val="clear" w:color="auto" w:fill="FFFFFF"/>
        </w:rPr>
        <w:t>н</w:t>
      </w:r>
      <w:r w:rsidRPr="00D240BD">
        <w:rPr>
          <w:rFonts w:ascii="Arial" w:hAnsi="Arial" w:cs="Arial"/>
          <w:color w:val="0D0D0D"/>
          <w:sz w:val="16"/>
          <w:szCs w:val="16"/>
          <w:shd w:val="clear" w:color="auto" w:fill="FFFFFF"/>
        </w:rPr>
        <w:t>ным показателям (параметрам), автоматизированную сверку данных, расчет коэффициентов, сопоставление табличных данных и форм отчетн</w:t>
      </w:r>
      <w:r w:rsidRPr="00D240BD">
        <w:rPr>
          <w:rFonts w:ascii="Arial" w:hAnsi="Arial" w:cs="Arial"/>
          <w:color w:val="0D0D0D"/>
          <w:sz w:val="16"/>
          <w:szCs w:val="16"/>
          <w:shd w:val="clear" w:color="auto" w:fill="FFFFFF"/>
        </w:rPr>
        <w:t>о</w:t>
      </w:r>
      <w:r w:rsidRPr="00D240BD">
        <w:rPr>
          <w:rFonts w:ascii="Arial" w:hAnsi="Arial" w:cs="Arial"/>
          <w:color w:val="0D0D0D"/>
          <w:sz w:val="16"/>
          <w:szCs w:val="16"/>
          <w:shd w:val="clear" w:color="auto" w:fill="FFFFFF"/>
        </w:rPr>
        <w:t>сти. При ручном способе сбор и анализ информации об объектах контроля осуществляется путем изучения должностным лицом комитета документов на бумажном носителе.</w:t>
      </w:r>
      <w:r w:rsidRPr="00D240BD">
        <w:rPr>
          <w:rFonts w:ascii="Arial" w:hAnsi="Arial" w:cs="Arial"/>
          <w:color w:val="0D0D0D"/>
          <w:spacing w:val="2"/>
          <w:sz w:val="16"/>
          <w:szCs w:val="16"/>
          <w:shd w:val="clear" w:color="auto" w:fill="FFFFFF"/>
        </w:rPr>
        <w:t xml:space="preserve"> </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shd w:val="clear" w:color="auto" w:fill="FFFFFF"/>
        </w:rPr>
        <w:t>2.8.</w:t>
      </w:r>
      <w:r w:rsidRPr="00D240BD">
        <w:rPr>
          <w:rFonts w:ascii="Arial" w:hAnsi="Arial" w:cs="Arial"/>
          <w:color w:val="333333"/>
          <w:sz w:val="16"/>
          <w:szCs w:val="16"/>
          <w:shd w:val="clear" w:color="auto" w:fill="FFFFFF"/>
        </w:rPr>
        <w:t xml:space="preserve"> </w:t>
      </w:r>
      <w:r w:rsidRPr="00D240BD">
        <w:rPr>
          <w:rFonts w:ascii="Arial" w:hAnsi="Arial" w:cs="Arial"/>
          <w:color w:val="0D0D0D"/>
          <w:sz w:val="16"/>
          <w:szCs w:val="16"/>
          <w:shd w:val="clear" w:color="auto" w:fill="FFFFFF"/>
        </w:rPr>
        <w:t>Информация об объектах контроля, в том числе информация из информационных систем, владельцами или операторами которых я</w:t>
      </w:r>
      <w:r w:rsidRPr="00D240BD">
        <w:rPr>
          <w:rFonts w:ascii="Arial" w:hAnsi="Arial" w:cs="Arial"/>
          <w:color w:val="0D0D0D"/>
          <w:sz w:val="16"/>
          <w:szCs w:val="16"/>
          <w:shd w:val="clear" w:color="auto" w:fill="FFFFFF"/>
        </w:rPr>
        <w:t>в</w:t>
      </w:r>
      <w:r w:rsidRPr="00D240BD">
        <w:rPr>
          <w:rFonts w:ascii="Arial" w:hAnsi="Arial" w:cs="Arial"/>
          <w:color w:val="0D0D0D"/>
          <w:sz w:val="16"/>
          <w:szCs w:val="16"/>
          <w:shd w:val="clear" w:color="auto" w:fill="FFFFFF"/>
        </w:rPr>
        <w:t>ляются Федеральное казначейство, Министерство финансов Российской Федерации, иные государственные и муниципальные органы, должна позв</w:t>
      </w:r>
      <w:r w:rsidRPr="00D240BD">
        <w:rPr>
          <w:rFonts w:ascii="Arial" w:hAnsi="Arial" w:cs="Arial"/>
          <w:color w:val="0D0D0D"/>
          <w:sz w:val="16"/>
          <w:szCs w:val="16"/>
          <w:shd w:val="clear" w:color="auto" w:fill="FFFFFF"/>
        </w:rPr>
        <w:t>о</w:t>
      </w:r>
      <w:r w:rsidRPr="00D240BD">
        <w:rPr>
          <w:rFonts w:ascii="Arial" w:hAnsi="Arial" w:cs="Arial"/>
          <w:color w:val="0D0D0D"/>
          <w:sz w:val="16"/>
          <w:szCs w:val="16"/>
          <w:shd w:val="clear" w:color="auto" w:fill="FFFFFF"/>
        </w:rPr>
        <w:t>лять определить по каждому объекту контроля и предмету контроля значение критерия «вероятность допущения нарушения» (далее - критерий «вероя</w:t>
      </w:r>
      <w:r w:rsidRPr="00D240BD">
        <w:rPr>
          <w:rFonts w:ascii="Arial" w:hAnsi="Arial" w:cs="Arial"/>
          <w:color w:val="0D0D0D"/>
          <w:sz w:val="16"/>
          <w:szCs w:val="16"/>
          <w:shd w:val="clear" w:color="auto" w:fill="FFFFFF"/>
        </w:rPr>
        <w:t>т</w:t>
      </w:r>
      <w:r w:rsidRPr="00D240BD">
        <w:rPr>
          <w:rFonts w:ascii="Arial" w:hAnsi="Arial" w:cs="Arial"/>
          <w:color w:val="0D0D0D"/>
          <w:sz w:val="16"/>
          <w:szCs w:val="16"/>
          <w:shd w:val="clear" w:color="auto" w:fill="FFFFFF"/>
        </w:rPr>
        <w:t>ность») и значение критерия «существенность последствий нарушения» (далее - критерий «с</w:t>
      </w:r>
      <w:r w:rsidRPr="00D240BD">
        <w:rPr>
          <w:rFonts w:ascii="Arial" w:hAnsi="Arial" w:cs="Arial"/>
          <w:color w:val="0D0D0D"/>
          <w:sz w:val="16"/>
          <w:szCs w:val="16"/>
          <w:shd w:val="clear" w:color="auto" w:fill="FFFFFF"/>
        </w:rPr>
        <w:t>у</w:t>
      </w:r>
      <w:r w:rsidRPr="00D240BD">
        <w:rPr>
          <w:rFonts w:ascii="Arial" w:hAnsi="Arial" w:cs="Arial"/>
          <w:color w:val="0D0D0D"/>
          <w:sz w:val="16"/>
          <w:szCs w:val="16"/>
          <w:shd w:val="clear" w:color="auto" w:fill="FFFFFF"/>
        </w:rPr>
        <w:t>щественность»).</w:t>
      </w:r>
      <w:r w:rsidRPr="00D240BD">
        <w:rPr>
          <w:rFonts w:ascii="Arial" w:hAnsi="Arial" w:cs="Arial"/>
          <w:color w:val="0D0D0D"/>
          <w:spacing w:val="2"/>
          <w:sz w:val="16"/>
          <w:szCs w:val="16"/>
        </w:rPr>
        <w:t xml:space="preserve"> </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pacing w:val="2"/>
          <w:sz w:val="16"/>
          <w:szCs w:val="16"/>
        </w:rPr>
        <w:t>2.9.</w:t>
      </w:r>
      <w:r w:rsidRPr="00D240BD">
        <w:rPr>
          <w:rFonts w:ascii="Arial" w:hAnsi="Arial" w:cs="Arial"/>
          <w:color w:val="333333"/>
          <w:sz w:val="16"/>
          <w:szCs w:val="16"/>
        </w:rPr>
        <w:t xml:space="preserve"> </w:t>
      </w:r>
      <w:r w:rsidRPr="00D240BD">
        <w:rPr>
          <w:rFonts w:ascii="Arial" w:hAnsi="Arial" w:cs="Arial"/>
          <w:color w:val="0D0D0D"/>
          <w:sz w:val="16"/>
          <w:szCs w:val="16"/>
        </w:rPr>
        <w:t>Определение значения критериев «вероятность» и «существенность» осуществляется в соответствии показателями, установленными стандартом.</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pacing w:val="2"/>
          <w:sz w:val="16"/>
          <w:szCs w:val="16"/>
          <w:shd w:val="clear" w:color="auto" w:fill="FFFFFF"/>
        </w:rPr>
        <w:t>2.10.</w:t>
      </w:r>
      <w:r w:rsidRPr="00D240BD">
        <w:rPr>
          <w:rFonts w:ascii="Arial" w:hAnsi="Arial" w:cs="Arial"/>
          <w:color w:val="333333"/>
          <w:sz w:val="16"/>
          <w:szCs w:val="16"/>
        </w:rPr>
        <w:t xml:space="preserve"> </w:t>
      </w:r>
      <w:r w:rsidRPr="00D240BD">
        <w:rPr>
          <w:rFonts w:ascii="Arial" w:hAnsi="Arial" w:cs="Arial"/>
          <w:color w:val="0D0D0D"/>
          <w:sz w:val="16"/>
          <w:szCs w:val="16"/>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определенная категория риска. Перечень категорий рисов определен стандартом.</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z w:val="16"/>
          <w:szCs w:val="16"/>
          <w:shd w:val="clear" w:color="auto" w:fill="FFFFFF"/>
        </w:rPr>
      </w:pPr>
      <w:r w:rsidRPr="00D240BD">
        <w:rPr>
          <w:rFonts w:ascii="Arial" w:hAnsi="Arial" w:cs="Arial"/>
          <w:color w:val="0D0D0D"/>
          <w:spacing w:val="2"/>
          <w:sz w:val="16"/>
          <w:szCs w:val="16"/>
          <w:shd w:val="clear" w:color="auto" w:fill="FFFFFF"/>
        </w:rPr>
        <w:t>2.11.</w:t>
      </w:r>
      <w:r w:rsidRPr="00D240BD">
        <w:rPr>
          <w:rFonts w:ascii="Arial" w:hAnsi="Arial" w:cs="Arial"/>
          <w:color w:val="333333"/>
          <w:sz w:val="16"/>
          <w:szCs w:val="16"/>
          <w:shd w:val="clear" w:color="auto" w:fill="FFFFFF"/>
        </w:rPr>
        <w:t xml:space="preserve"> </w:t>
      </w:r>
      <w:r w:rsidRPr="00D240BD">
        <w:rPr>
          <w:rFonts w:ascii="Arial" w:hAnsi="Arial" w:cs="Arial"/>
          <w:color w:val="0D0D0D"/>
          <w:sz w:val="16"/>
          <w:szCs w:val="16"/>
          <w:shd w:val="clear" w:color="auto" w:fill="FFFFFF"/>
        </w:rPr>
        <w:t>В случае если объекты контроля имеют одинаковые значения критерия «вероятность» и критерия «существенность», приоритетным к вкл</w:t>
      </w:r>
      <w:r w:rsidRPr="00D240BD">
        <w:rPr>
          <w:rFonts w:ascii="Arial" w:hAnsi="Arial" w:cs="Arial"/>
          <w:color w:val="0D0D0D"/>
          <w:sz w:val="16"/>
          <w:szCs w:val="16"/>
          <w:shd w:val="clear" w:color="auto" w:fill="FFFFFF"/>
        </w:rPr>
        <w:t>ю</w:t>
      </w:r>
      <w:r w:rsidRPr="00D240BD">
        <w:rPr>
          <w:rFonts w:ascii="Arial" w:hAnsi="Arial" w:cs="Arial"/>
          <w:color w:val="0D0D0D"/>
          <w:sz w:val="16"/>
          <w:szCs w:val="16"/>
          <w:shd w:val="clear" w:color="auto" w:fill="FFFFFF"/>
        </w:rPr>
        <w:t>чению в план контрольных мероприятий является объект контроля, в отношении которого было проведено идентичное контрольное меропри</w:t>
      </w:r>
      <w:r w:rsidRPr="00D240BD">
        <w:rPr>
          <w:rFonts w:ascii="Arial" w:hAnsi="Arial" w:cs="Arial"/>
          <w:color w:val="0D0D0D"/>
          <w:sz w:val="16"/>
          <w:szCs w:val="16"/>
          <w:shd w:val="clear" w:color="auto" w:fill="FFFFFF"/>
        </w:rPr>
        <w:t>я</w:t>
      </w:r>
      <w:r w:rsidRPr="00D240BD">
        <w:rPr>
          <w:rFonts w:ascii="Arial" w:hAnsi="Arial" w:cs="Arial"/>
          <w:color w:val="0D0D0D"/>
          <w:sz w:val="16"/>
          <w:szCs w:val="16"/>
          <w:shd w:val="clear" w:color="auto" w:fill="FFFFFF"/>
        </w:rPr>
        <w:t>тие, то есть контрольное мероприятие в отношении того же объекта контроля и темы контрольного мероприятия, с большей длительностью п</w:t>
      </w:r>
      <w:r w:rsidRPr="00D240BD">
        <w:rPr>
          <w:rFonts w:ascii="Arial" w:hAnsi="Arial" w:cs="Arial"/>
          <w:color w:val="0D0D0D"/>
          <w:sz w:val="16"/>
          <w:szCs w:val="16"/>
          <w:shd w:val="clear" w:color="auto" w:fill="FFFFFF"/>
        </w:rPr>
        <w:t>е</w:t>
      </w:r>
      <w:r w:rsidRPr="00D240BD">
        <w:rPr>
          <w:rFonts w:ascii="Arial" w:hAnsi="Arial" w:cs="Arial"/>
          <w:color w:val="0D0D0D"/>
          <w:sz w:val="16"/>
          <w:szCs w:val="16"/>
          <w:shd w:val="clear" w:color="auto" w:fill="FFFFFF"/>
        </w:rPr>
        <w:t>риода между проведением такого контрольного мероприятия и составлением проекта плана контрольных м</w:t>
      </w:r>
      <w:r w:rsidRPr="00D240BD">
        <w:rPr>
          <w:rFonts w:ascii="Arial" w:hAnsi="Arial" w:cs="Arial"/>
          <w:color w:val="0D0D0D"/>
          <w:sz w:val="16"/>
          <w:szCs w:val="16"/>
          <w:shd w:val="clear" w:color="auto" w:fill="FFFFFF"/>
        </w:rPr>
        <w:t>е</w:t>
      </w:r>
      <w:r w:rsidRPr="00D240BD">
        <w:rPr>
          <w:rFonts w:ascii="Arial" w:hAnsi="Arial" w:cs="Arial"/>
          <w:color w:val="0D0D0D"/>
          <w:sz w:val="16"/>
          <w:szCs w:val="16"/>
          <w:shd w:val="clear" w:color="auto" w:fill="FFFFFF"/>
        </w:rPr>
        <w:t>роприятий.</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shd w:val="clear" w:color="auto" w:fill="FFFFFF"/>
        </w:rPr>
        <w:t>2.12.</w:t>
      </w:r>
      <w:r w:rsidRPr="00D240BD">
        <w:rPr>
          <w:rFonts w:ascii="Arial" w:hAnsi="Arial" w:cs="Arial"/>
          <w:color w:val="0D0D0D"/>
          <w:sz w:val="16"/>
          <w:szCs w:val="16"/>
        </w:rPr>
        <w:t xml:space="preserve"> Перечень типовых тем плановых контрольных мероприятий определен ста</w:t>
      </w:r>
      <w:r w:rsidRPr="00D240BD">
        <w:rPr>
          <w:rFonts w:ascii="Arial" w:hAnsi="Arial" w:cs="Arial"/>
          <w:color w:val="0D0D0D"/>
          <w:sz w:val="16"/>
          <w:szCs w:val="16"/>
        </w:rPr>
        <w:t>н</w:t>
      </w:r>
      <w:r w:rsidRPr="00D240BD">
        <w:rPr>
          <w:rFonts w:ascii="Arial" w:hAnsi="Arial" w:cs="Arial"/>
          <w:color w:val="0D0D0D"/>
          <w:sz w:val="16"/>
          <w:szCs w:val="16"/>
        </w:rPr>
        <w:t>дартом.</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2.13.</w:t>
      </w:r>
      <w:r w:rsidRPr="00D240BD">
        <w:rPr>
          <w:rFonts w:ascii="Arial" w:hAnsi="Arial" w:cs="Arial"/>
          <w:color w:val="333333"/>
          <w:sz w:val="16"/>
          <w:szCs w:val="16"/>
        </w:rPr>
        <w:t xml:space="preserve"> </w:t>
      </w:r>
      <w:r w:rsidRPr="00D240BD">
        <w:rPr>
          <w:rFonts w:ascii="Arial" w:hAnsi="Arial" w:cs="Arial"/>
          <w:color w:val="0D0D0D"/>
          <w:sz w:val="16"/>
          <w:szCs w:val="16"/>
        </w:rPr>
        <w:t>Комитет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w:t>
      </w:r>
      <w:r w:rsidRPr="00D240BD">
        <w:rPr>
          <w:rFonts w:ascii="Arial" w:hAnsi="Arial" w:cs="Arial"/>
          <w:color w:val="0D0D0D"/>
          <w:sz w:val="16"/>
          <w:szCs w:val="16"/>
        </w:rPr>
        <w:t>о</w:t>
      </w:r>
      <w:r w:rsidRPr="00D240BD">
        <w:rPr>
          <w:rFonts w:ascii="Arial" w:hAnsi="Arial" w:cs="Arial"/>
          <w:color w:val="0D0D0D"/>
          <w:sz w:val="16"/>
          <w:szCs w:val="16"/>
        </w:rPr>
        <w:t xml:space="preserve">да. </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Ведомственным стандартом органа контроля могут быть предусмотрены типовые темы плановых контрольных мероприятий, являющиеся детализацией типовых тем контрольных мероприятий предусмотренных стандартом в части предмета контроля и (или) указания на объекты контроля в соответствии со статьей 266</w:t>
      </w:r>
      <w:r w:rsidRPr="00D240BD">
        <w:rPr>
          <w:rFonts w:ascii="Arial" w:hAnsi="Arial" w:cs="Arial"/>
          <w:color w:val="0D0D0D"/>
          <w:sz w:val="16"/>
          <w:szCs w:val="16"/>
          <w:vertAlign w:val="superscript"/>
        </w:rPr>
        <w:t>1</w:t>
      </w:r>
      <w:r w:rsidRPr="00D240BD">
        <w:rPr>
          <w:rFonts w:ascii="Arial" w:hAnsi="Arial" w:cs="Arial"/>
          <w:color w:val="0D0D0D"/>
          <w:sz w:val="16"/>
          <w:szCs w:val="16"/>
        </w:rPr>
        <w:t xml:space="preserve"> Бюджетного кодекса Ро</w:t>
      </w:r>
      <w:r w:rsidRPr="00D240BD">
        <w:rPr>
          <w:rFonts w:ascii="Arial" w:hAnsi="Arial" w:cs="Arial"/>
          <w:color w:val="0D0D0D"/>
          <w:sz w:val="16"/>
          <w:szCs w:val="16"/>
        </w:rPr>
        <w:t>с</w:t>
      </w:r>
      <w:r w:rsidRPr="00D240BD">
        <w:rPr>
          <w:rFonts w:ascii="Arial" w:hAnsi="Arial" w:cs="Arial"/>
          <w:color w:val="0D0D0D"/>
          <w:sz w:val="16"/>
          <w:szCs w:val="16"/>
        </w:rPr>
        <w:t>сийской Федерации.</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lastRenderedPageBreak/>
        <w:t>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предусмотренных фед</w:t>
      </w:r>
      <w:r w:rsidRPr="00D240BD">
        <w:rPr>
          <w:rFonts w:ascii="Arial" w:hAnsi="Arial" w:cs="Arial"/>
          <w:color w:val="0D0D0D"/>
          <w:sz w:val="16"/>
          <w:szCs w:val="16"/>
        </w:rPr>
        <w:t>е</w:t>
      </w:r>
      <w:r w:rsidRPr="00D240BD">
        <w:rPr>
          <w:rFonts w:ascii="Arial" w:hAnsi="Arial" w:cs="Arial"/>
          <w:color w:val="0D0D0D"/>
          <w:sz w:val="16"/>
          <w:szCs w:val="16"/>
        </w:rPr>
        <w:t>ральным стандартом и   ведомственным стандартом органа контроля.</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2.14.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обеспеченность органа контроля кадровыми, материально-техническими и финансовыми ресурсами в очередном финансовом году;</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shd w:val="clear" w:color="auto" w:fill="FFFFFF"/>
        </w:rPr>
      </w:pPr>
      <w:r w:rsidRPr="00D240BD">
        <w:rPr>
          <w:rFonts w:ascii="Arial" w:hAnsi="Arial" w:cs="Arial"/>
          <w:color w:val="0D0D0D"/>
          <w:sz w:val="16"/>
          <w:szCs w:val="16"/>
        </w:rPr>
        <w:t>2.15.</w:t>
      </w:r>
      <w:r w:rsidRPr="00D240BD">
        <w:rPr>
          <w:rFonts w:ascii="Arial" w:hAnsi="Arial" w:cs="Arial"/>
          <w:color w:val="333333"/>
          <w:sz w:val="16"/>
          <w:szCs w:val="16"/>
          <w:shd w:val="clear" w:color="auto" w:fill="FFFFFF"/>
        </w:rPr>
        <w:t xml:space="preserve"> </w:t>
      </w:r>
      <w:r w:rsidRPr="00D240BD">
        <w:rPr>
          <w:rFonts w:ascii="Arial" w:hAnsi="Arial" w:cs="Arial"/>
          <w:color w:val="0D0D0D"/>
          <w:sz w:val="16"/>
          <w:szCs w:val="16"/>
          <w:shd w:val="clear" w:color="auto" w:fill="FFFFFF"/>
        </w:rPr>
        <w:t xml:space="preserve">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w:t>
      </w:r>
      <w:r w:rsidRPr="00D240BD">
        <w:rPr>
          <w:rFonts w:ascii="Arial" w:hAnsi="Arial" w:cs="Arial"/>
          <w:color w:val="0D0D0D"/>
          <w:spacing w:val="2"/>
          <w:sz w:val="16"/>
          <w:szCs w:val="16"/>
        </w:rPr>
        <w:t>Главы муниципального района, первого заместителя Главы Администрации муниципального района, заместителей Главы администрации муниципального района</w:t>
      </w:r>
      <w:r w:rsidRPr="00D240BD">
        <w:rPr>
          <w:rFonts w:ascii="Arial" w:hAnsi="Arial" w:cs="Arial"/>
          <w:color w:val="0D0D0D"/>
          <w:sz w:val="16"/>
          <w:szCs w:val="16"/>
          <w:shd w:val="clear" w:color="auto" w:fill="FFFFFF"/>
        </w:rPr>
        <w:t>.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 наличии в указанных обращениях (поручениях) обоснования необходимости проведения соответствующих контрол</w:t>
      </w:r>
      <w:r w:rsidRPr="00D240BD">
        <w:rPr>
          <w:rFonts w:ascii="Arial" w:hAnsi="Arial" w:cs="Arial"/>
          <w:color w:val="0D0D0D"/>
          <w:sz w:val="16"/>
          <w:szCs w:val="16"/>
          <w:shd w:val="clear" w:color="auto" w:fill="FFFFFF"/>
        </w:rPr>
        <w:t>ь</w:t>
      </w:r>
      <w:r w:rsidRPr="00D240BD">
        <w:rPr>
          <w:rFonts w:ascii="Arial" w:hAnsi="Arial" w:cs="Arial"/>
          <w:color w:val="0D0D0D"/>
          <w:sz w:val="16"/>
          <w:szCs w:val="16"/>
          <w:shd w:val="clear" w:color="auto" w:fill="FFFFFF"/>
        </w:rPr>
        <w:t>ных мероприятий.</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shd w:val="clear" w:color="auto" w:fill="FFFFFF"/>
        </w:rPr>
      </w:pPr>
      <w:r w:rsidRPr="00D240BD">
        <w:rPr>
          <w:rFonts w:ascii="Arial" w:hAnsi="Arial" w:cs="Arial"/>
          <w:color w:val="0D0D0D"/>
          <w:sz w:val="16"/>
          <w:szCs w:val="16"/>
          <w:shd w:val="clear" w:color="auto" w:fill="FFFFFF"/>
        </w:rPr>
        <w:t>2.16.</w:t>
      </w:r>
      <w:r w:rsidRPr="00D240BD">
        <w:rPr>
          <w:rFonts w:ascii="Arial" w:hAnsi="Arial" w:cs="Arial"/>
          <w:color w:val="333333"/>
          <w:sz w:val="16"/>
          <w:szCs w:val="16"/>
          <w:shd w:val="clear" w:color="auto" w:fill="FFFFFF"/>
        </w:rPr>
        <w:t xml:space="preserve"> </w:t>
      </w:r>
      <w:r w:rsidRPr="00D240BD">
        <w:rPr>
          <w:rFonts w:ascii="Arial" w:hAnsi="Arial" w:cs="Arial"/>
          <w:color w:val="0D0D0D"/>
          <w:sz w:val="16"/>
          <w:szCs w:val="16"/>
          <w:shd w:val="clear" w:color="auto" w:fill="FFFFFF"/>
        </w:rPr>
        <w:t>План контрольных мероприятий должен быть утвержден до завершения года, предшествующего планируемому году.</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shd w:val="clear" w:color="auto" w:fill="FFFFFF"/>
        </w:rPr>
        <w:t xml:space="preserve">2.17. </w:t>
      </w:r>
      <w:r w:rsidRPr="00D240BD">
        <w:rPr>
          <w:rFonts w:ascii="Arial" w:hAnsi="Arial" w:cs="Arial"/>
          <w:color w:val="0D0D0D"/>
          <w:sz w:val="16"/>
          <w:szCs w:val="16"/>
        </w:rPr>
        <w:t>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 xml:space="preserve">наступлением обстоятельств непреодолимой силы (чрезвычайных и непредотвратимых при наступивших условиях обстоятельств); </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недостаточностью временных и (или) трудовых ресурсов при необходимости проведения внеплановых контрольных мероприятий;</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 xml:space="preserve">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 </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w:t>
      </w:r>
      <w:r w:rsidRPr="00D240BD">
        <w:rPr>
          <w:rFonts w:ascii="Arial" w:hAnsi="Arial" w:cs="Arial"/>
          <w:color w:val="0D0D0D"/>
          <w:sz w:val="16"/>
          <w:szCs w:val="16"/>
        </w:rPr>
        <w:t>н</w:t>
      </w:r>
      <w:r w:rsidRPr="00D240BD">
        <w:rPr>
          <w:rFonts w:ascii="Arial" w:hAnsi="Arial" w:cs="Arial"/>
          <w:color w:val="0D0D0D"/>
          <w:sz w:val="16"/>
          <w:szCs w:val="16"/>
        </w:rPr>
        <w:t>троля, ответственных за проведение контрольного мероприятия);</w:t>
      </w:r>
    </w:p>
    <w:p w:rsidR="00D240BD" w:rsidRPr="00D240BD" w:rsidRDefault="00D240BD" w:rsidP="00D240BD">
      <w:pPr>
        <w:pStyle w:val="af3"/>
        <w:shd w:val="clear" w:color="auto" w:fill="FFFFFF"/>
        <w:spacing w:before="0" w:beforeAutospacing="0" w:after="0" w:afterAutospacing="0"/>
        <w:ind w:firstLine="284"/>
        <w:jc w:val="both"/>
        <w:rPr>
          <w:rFonts w:ascii="Arial" w:hAnsi="Arial" w:cs="Arial"/>
          <w:color w:val="0D0D0D"/>
          <w:sz w:val="16"/>
          <w:szCs w:val="16"/>
        </w:rPr>
      </w:pPr>
      <w:r w:rsidRPr="00D240BD">
        <w:rPr>
          <w:rFonts w:ascii="Arial" w:hAnsi="Arial" w:cs="Arial"/>
          <w:color w:val="0D0D0D"/>
          <w:sz w:val="16"/>
          <w:szCs w:val="16"/>
        </w:rPr>
        <w:t>реорганизацией, ликвидацией объектов контроля.</w:t>
      </w:r>
    </w:p>
    <w:p w:rsidR="00D240BD" w:rsidRPr="00D240BD" w:rsidRDefault="00D240BD" w:rsidP="00D240BD">
      <w:pPr>
        <w:pStyle w:val="formattext"/>
        <w:shd w:val="clear" w:color="auto" w:fill="FFFFFF"/>
        <w:spacing w:before="0" w:beforeAutospacing="0" w:after="0" w:afterAutospacing="0"/>
        <w:jc w:val="center"/>
        <w:textAlignment w:val="baseline"/>
        <w:rPr>
          <w:rFonts w:ascii="Arial" w:hAnsi="Arial" w:cs="Arial"/>
          <w:b/>
          <w:color w:val="0D0D0D"/>
          <w:spacing w:val="2"/>
          <w:sz w:val="16"/>
          <w:szCs w:val="16"/>
          <w:shd w:val="clear" w:color="auto" w:fill="FFFFFF"/>
        </w:rPr>
      </w:pPr>
      <w:r w:rsidRPr="00D240BD">
        <w:rPr>
          <w:rFonts w:ascii="Arial" w:hAnsi="Arial" w:cs="Arial"/>
          <w:b/>
          <w:color w:val="0D0D0D"/>
          <w:spacing w:val="2"/>
          <w:sz w:val="16"/>
          <w:szCs w:val="16"/>
          <w:shd w:val="clear" w:color="auto" w:fill="FFFFFF"/>
        </w:rPr>
        <w:t>3.Требования к проведению контрольных мероприятий</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shd w:val="clear" w:color="auto" w:fill="FFFFFF"/>
        </w:rPr>
        <w:t>3.1.</w:t>
      </w:r>
      <w:r w:rsidRPr="00D240BD">
        <w:rPr>
          <w:rFonts w:ascii="Arial" w:hAnsi="Arial" w:cs="Arial"/>
          <w:color w:val="0D0D0D"/>
          <w:spacing w:val="2"/>
          <w:sz w:val="16"/>
          <w:szCs w:val="16"/>
        </w:rPr>
        <w:t xml:space="preserve"> К процедурам осуществления контрольного мероприятия относятся назначение контрольного мероприятия, проведение контрольного м</w:t>
      </w:r>
      <w:r w:rsidRPr="00D240BD">
        <w:rPr>
          <w:rFonts w:ascii="Arial" w:hAnsi="Arial" w:cs="Arial"/>
          <w:color w:val="0D0D0D"/>
          <w:spacing w:val="2"/>
          <w:sz w:val="16"/>
          <w:szCs w:val="16"/>
        </w:rPr>
        <w:t>е</w:t>
      </w:r>
      <w:r w:rsidRPr="00D240BD">
        <w:rPr>
          <w:rFonts w:ascii="Arial" w:hAnsi="Arial" w:cs="Arial"/>
          <w:color w:val="0D0D0D"/>
          <w:spacing w:val="2"/>
          <w:sz w:val="16"/>
          <w:szCs w:val="16"/>
        </w:rPr>
        <w:t>роприятия и реализация результатов пров</w:t>
      </w:r>
      <w:r w:rsidRPr="00D240BD">
        <w:rPr>
          <w:rFonts w:ascii="Arial" w:hAnsi="Arial" w:cs="Arial"/>
          <w:color w:val="0D0D0D"/>
          <w:spacing w:val="2"/>
          <w:sz w:val="16"/>
          <w:szCs w:val="16"/>
        </w:rPr>
        <w:t>е</w:t>
      </w:r>
      <w:r w:rsidRPr="00D240BD">
        <w:rPr>
          <w:rFonts w:ascii="Arial" w:hAnsi="Arial" w:cs="Arial"/>
          <w:color w:val="0D0D0D"/>
          <w:spacing w:val="2"/>
          <w:sz w:val="16"/>
          <w:szCs w:val="16"/>
        </w:rPr>
        <w:t>дения контрольного мероприятия.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3.2. Контрольное мероприятие проводится на основании приказа председателя (заместителя председателя, начальника отдела по бюджету) комитета о его назначении, в котором указываются наименование объекта контроля, проверяемый период при последующем контроле, тема ко</w:t>
      </w:r>
      <w:r w:rsidRPr="00D240BD">
        <w:rPr>
          <w:rFonts w:ascii="Arial" w:hAnsi="Arial" w:cs="Arial"/>
          <w:color w:val="0D0D0D"/>
          <w:spacing w:val="2"/>
          <w:sz w:val="16"/>
          <w:szCs w:val="16"/>
        </w:rPr>
        <w:t>н</w:t>
      </w:r>
      <w:r w:rsidRPr="00D240BD">
        <w:rPr>
          <w:rFonts w:ascii="Arial" w:hAnsi="Arial" w:cs="Arial"/>
          <w:color w:val="0D0D0D"/>
          <w:spacing w:val="2"/>
          <w:sz w:val="16"/>
          <w:szCs w:val="16"/>
        </w:rPr>
        <w:t>трольного мероприятия, основание проведения контрольного мероприятия, состав должностных лиц, уполномоченных на проведение контрольн</w:t>
      </w:r>
      <w:r w:rsidRPr="00D240BD">
        <w:rPr>
          <w:rFonts w:ascii="Arial" w:hAnsi="Arial" w:cs="Arial"/>
          <w:color w:val="0D0D0D"/>
          <w:spacing w:val="2"/>
          <w:sz w:val="16"/>
          <w:szCs w:val="16"/>
        </w:rPr>
        <w:t>о</w:t>
      </w:r>
      <w:r w:rsidRPr="00D240BD">
        <w:rPr>
          <w:rFonts w:ascii="Arial" w:hAnsi="Arial" w:cs="Arial"/>
          <w:color w:val="0D0D0D"/>
          <w:spacing w:val="2"/>
          <w:sz w:val="16"/>
          <w:szCs w:val="16"/>
        </w:rPr>
        <w:t>го мероприятия, срок проведения контрол</w:t>
      </w:r>
      <w:r w:rsidRPr="00D240BD">
        <w:rPr>
          <w:rFonts w:ascii="Arial" w:hAnsi="Arial" w:cs="Arial"/>
          <w:color w:val="0D0D0D"/>
          <w:spacing w:val="2"/>
          <w:sz w:val="16"/>
          <w:szCs w:val="16"/>
        </w:rPr>
        <w:t>ь</w:t>
      </w:r>
      <w:r w:rsidRPr="00D240BD">
        <w:rPr>
          <w:rFonts w:ascii="Arial" w:hAnsi="Arial" w:cs="Arial"/>
          <w:color w:val="0D0D0D"/>
          <w:spacing w:val="2"/>
          <w:sz w:val="16"/>
          <w:szCs w:val="16"/>
        </w:rPr>
        <w:t>ного мероприятия.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3.3. Решение о приостановлении проведения контрольного мероприятия принимается председателем (заместителем председателя, начал</w:t>
      </w:r>
      <w:r w:rsidRPr="00D240BD">
        <w:rPr>
          <w:rFonts w:ascii="Arial" w:hAnsi="Arial" w:cs="Arial"/>
          <w:color w:val="0D0D0D"/>
          <w:spacing w:val="2"/>
          <w:sz w:val="16"/>
          <w:szCs w:val="16"/>
        </w:rPr>
        <w:t>ь</w:t>
      </w:r>
      <w:r w:rsidRPr="00D240BD">
        <w:rPr>
          <w:rFonts w:ascii="Arial" w:hAnsi="Arial" w:cs="Arial"/>
          <w:color w:val="0D0D0D"/>
          <w:spacing w:val="2"/>
          <w:sz w:val="16"/>
          <w:szCs w:val="16"/>
        </w:rPr>
        <w:t>ником отдела по бюджету) комитета  на основании мотивированного обращения руководителя проверочной (ревизионной) группы в соотве</w:t>
      </w:r>
      <w:r w:rsidRPr="00D240BD">
        <w:rPr>
          <w:rFonts w:ascii="Arial" w:hAnsi="Arial" w:cs="Arial"/>
          <w:color w:val="0D0D0D"/>
          <w:spacing w:val="2"/>
          <w:sz w:val="16"/>
          <w:szCs w:val="16"/>
        </w:rPr>
        <w:t>т</w:t>
      </w:r>
      <w:r w:rsidRPr="00D240BD">
        <w:rPr>
          <w:rFonts w:ascii="Arial" w:hAnsi="Arial" w:cs="Arial"/>
          <w:color w:val="0D0D0D"/>
          <w:spacing w:val="2"/>
          <w:sz w:val="16"/>
          <w:szCs w:val="16"/>
        </w:rPr>
        <w:t>ствии с Правилами. На время приостановления проведения контрольного мероприятия течение его ср</w:t>
      </w:r>
      <w:r w:rsidRPr="00D240BD">
        <w:rPr>
          <w:rFonts w:ascii="Arial" w:hAnsi="Arial" w:cs="Arial"/>
          <w:color w:val="0D0D0D"/>
          <w:spacing w:val="2"/>
          <w:sz w:val="16"/>
          <w:szCs w:val="16"/>
        </w:rPr>
        <w:t>о</w:t>
      </w:r>
      <w:r w:rsidRPr="00D240BD">
        <w:rPr>
          <w:rFonts w:ascii="Arial" w:hAnsi="Arial" w:cs="Arial"/>
          <w:color w:val="0D0D0D"/>
          <w:spacing w:val="2"/>
          <w:sz w:val="16"/>
          <w:szCs w:val="16"/>
        </w:rPr>
        <w:t>ка прерывается.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3.4. Решение о возобновлении проведения контрольного мероприятия принимается председателем (заместителем председателя, начальн</w:t>
      </w:r>
      <w:r w:rsidRPr="00D240BD">
        <w:rPr>
          <w:rFonts w:ascii="Arial" w:hAnsi="Arial" w:cs="Arial"/>
          <w:color w:val="0D0D0D"/>
          <w:spacing w:val="2"/>
          <w:sz w:val="16"/>
          <w:szCs w:val="16"/>
        </w:rPr>
        <w:t>и</w:t>
      </w:r>
      <w:r w:rsidRPr="00D240BD">
        <w:rPr>
          <w:rFonts w:ascii="Arial" w:hAnsi="Arial" w:cs="Arial"/>
          <w:color w:val="0D0D0D"/>
          <w:spacing w:val="2"/>
          <w:sz w:val="16"/>
          <w:szCs w:val="16"/>
        </w:rPr>
        <w:t>ком отдела по бюджету) комитета после устранения причин приостановления проведения контрольного мероприятия в соответствии с Правил</w:t>
      </w:r>
      <w:r w:rsidRPr="00D240BD">
        <w:rPr>
          <w:rFonts w:ascii="Arial" w:hAnsi="Arial" w:cs="Arial"/>
          <w:color w:val="0D0D0D"/>
          <w:spacing w:val="2"/>
          <w:sz w:val="16"/>
          <w:szCs w:val="16"/>
        </w:rPr>
        <w:t>а</w:t>
      </w:r>
      <w:r w:rsidRPr="00D240BD">
        <w:rPr>
          <w:rFonts w:ascii="Arial" w:hAnsi="Arial" w:cs="Arial"/>
          <w:color w:val="0D0D0D"/>
          <w:spacing w:val="2"/>
          <w:sz w:val="16"/>
          <w:szCs w:val="16"/>
        </w:rPr>
        <w:t>ми.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3.5. Решение о приостановлении (возобновлении) проведения контрольного мероприятия оформляется приказом председателя (заме</w:t>
      </w:r>
      <w:r w:rsidRPr="00D240BD">
        <w:rPr>
          <w:rFonts w:ascii="Arial" w:hAnsi="Arial" w:cs="Arial"/>
          <w:color w:val="0D0D0D"/>
          <w:spacing w:val="2"/>
          <w:sz w:val="16"/>
          <w:szCs w:val="16"/>
        </w:rPr>
        <w:t>с</w:t>
      </w:r>
      <w:r w:rsidRPr="00D240BD">
        <w:rPr>
          <w:rFonts w:ascii="Arial" w:hAnsi="Arial" w:cs="Arial"/>
          <w:color w:val="0D0D0D"/>
          <w:spacing w:val="2"/>
          <w:sz w:val="16"/>
          <w:szCs w:val="16"/>
        </w:rPr>
        <w:t>тителя председателя, начальника отдела по бюджету) комитета, в котором указываются основания приостановления (возобновления) контрольного м</w:t>
      </w:r>
      <w:r w:rsidRPr="00D240BD">
        <w:rPr>
          <w:rFonts w:ascii="Arial" w:hAnsi="Arial" w:cs="Arial"/>
          <w:color w:val="0D0D0D"/>
          <w:spacing w:val="2"/>
          <w:sz w:val="16"/>
          <w:szCs w:val="16"/>
        </w:rPr>
        <w:t>е</w:t>
      </w:r>
      <w:r w:rsidRPr="00D240BD">
        <w:rPr>
          <w:rFonts w:ascii="Arial" w:hAnsi="Arial" w:cs="Arial"/>
          <w:color w:val="0D0D0D"/>
          <w:spacing w:val="2"/>
          <w:sz w:val="16"/>
          <w:szCs w:val="16"/>
        </w:rPr>
        <w:t>роприятия. Копия приказа  председателя (заместителя председателя, начальника отдела по бюджету) комитета о приостановлении (возобновл</w:t>
      </w:r>
      <w:r w:rsidRPr="00D240BD">
        <w:rPr>
          <w:rFonts w:ascii="Arial" w:hAnsi="Arial" w:cs="Arial"/>
          <w:color w:val="0D0D0D"/>
          <w:spacing w:val="2"/>
          <w:sz w:val="16"/>
          <w:szCs w:val="16"/>
        </w:rPr>
        <w:t>е</w:t>
      </w:r>
      <w:r w:rsidRPr="00D240BD">
        <w:rPr>
          <w:rFonts w:ascii="Arial" w:hAnsi="Arial" w:cs="Arial"/>
          <w:color w:val="0D0D0D"/>
          <w:spacing w:val="2"/>
          <w:sz w:val="16"/>
          <w:szCs w:val="16"/>
        </w:rPr>
        <w:t>нии) проведения контрольного мероприятия направляется в адрес объекта ко</w:t>
      </w:r>
      <w:r w:rsidRPr="00D240BD">
        <w:rPr>
          <w:rFonts w:ascii="Arial" w:hAnsi="Arial" w:cs="Arial"/>
          <w:color w:val="0D0D0D"/>
          <w:spacing w:val="2"/>
          <w:sz w:val="16"/>
          <w:szCs w:val="16"/>
        </w:rPr>
        <w:t>н</w:t>
      </w:r>
      <w:r w:rsidRPr="00D240BD">
        <w:rPr>
          <w:rFonts w:ascii="Arial" w:hAnsi="Arial" w:cs="Arial"/>
          <w:color w:val="0D0D0D"/>
          <w:spacing w:val="2"/>
          <w:sz w:val="16"/>
          <w:szCs w:val="16"/>
        </w:rPr>
        <w:t>троля.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Порядок приостановления (возобновления) проведения контрольного мероприятия осуществляется в порядке, установленном администрати</w:t>
      </w:r>
      <w:r w:rsidRPr="00D240BD">
        <w:rPr>
          <w:rFonts w:ascii="Arial" w:hAnsi="Arial" w:cs="Arial"/>
          <w:color w:val="0D0D0D"/>
          <w:spacing w:val="2"/>
          <w:sz w:val="16"/>
          <w:szCs w:val="16"/>
        </w:rPr>
        <w:t>в</w:t>
      </w:r>
      <w:r w:rsidRPr="00D240BD">
        <w:rPr>
          <w:rFonts w:ascii="Arial" w:hAnsi="Arial" w:cs="Arial"/>
          <w:color w:val="0D0D0D"/>
          <w:spacing w:val="2"/>
          <w:sz w:val="16"/>
          <w:szCs w:val="16"/>
        </w:rPr>
        <w:t>ным регламентом исполнения муниципальной функции по контролю в финансово-бюджетной сфере, утверждаемым постановлением Админис</w:t>
      </w:r>
      <w:r w:rsidRPr="00D240BD">
        <w:rPr>
          <w:rFonts w:ascii="Arial" w:hAnsi="Arial" w:cs="Arial"/>
          <w:color w:val="0D0D0D"/>
          <w:spacing w:val="2"/>
          <w:sz w:val="16"/>
          <w:szCs w:val="16"/>
        </w:rPr>
        <w:t>т</w:t>
      </w:r>
      <w:r w:rsidRPr="00D240BD">
        <w:rPr>
          <w:rFonts w:ascii="Arial" w:hAnsi="Arial" w:cs="Arial"/>
          <w:color w:val="0D0D0D"/>
          <w:spacing w:val="2"/>
          <w:sz w:val="16"/>
          <w:szCs w:val="16"/>
        </w:rPr>
        <w:t>рации Валдайского муниц</w:t>
      </w:r>
      <w:r w:rsidRPr="00D240BD">
        <w:rPr>
          <w:rFonts w:ascii="Arial" w:hAnsi="Arial" w:cs="Arial"/>
          <w:color w:val="0D0D0D"/>
          <w:spacing w:val="2"/>
          <w:sz w:val="16"/>
          <w:szCs w:val="16"/>
        </w:rPr>
        <w:t>и</w:t>
      </w:r>
      <w:r w:rsidRPr="00D240BD">
        <w:rPr>
          <w:rFonts w:ascii="Arial" w:hAnsi="Arial" w:cs="Arial"/>
          <w:color w:val="0D0D0D"/>
          <w:spacing w:val="2"/>
          <w:sz w:val="16"/>
          <w:szCs w:val="16"/>
        </w:rPr>
        <w:t xml:space="preserve">пального района. </w:t>
      </w:r>
    </w:p>
    <w:p w:rsidR="00D240BD" w:rsidRPr="00D240BD" w:rsidRDefault="00D240BD" w:rsidP="00D240BD">
      <w:pPr>
        <w:pStyle w:val="formattext"/>
        <w:shd w:val="clear" w:color="auto" w:fill="FFFFFF"/>
        <w:spacing w:before="0" w:beforeAutospacing="0" w:after="0" w:afterAutospacing="0"/>
        <w:jc w:val="center"/>
        <w:textAlignment w:val="baseline"/>
        <w:rPr>
          <w:rFonts w:ascii="Arial" w:hAnsi="Arial" w:cs="Arial"/>
          <w:color w:val="0D0D0D"/>
          <w:spacing w:val="2"/>
          <w:sz w:val="16"/>
          <w:szCs w:val="16"/>
        </w:rPr>
      </w:pPr>
      <w:r w:rsidRPr="00D240BD">
        <w:rPr>
          <w:rFonts w:ascii="Arial" w:hAnsi="Arial" w:cs="Arial"/>
          <w:b/>
          <w:color w:val="0D0D0D"/>
          <w:spacing w:val="2"/>
          <w:sz w:val="16"/>
          <w:szCs w:val="16"/>
        </w:rPr>
        <w:t>4. Проведение обследования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shd w:val="clear" w:color="auto" w:fill="FFFFFF"/>
        </w:rPr>
      </w:pPr>
      <w:r w:rsidRPr="00D240BD">
        <w:rPr>
          <w:rFonts w:ascii="Arial" w:hAnsi="Arial" w:cs="Arial"/>
          <w:color w:val="0D0D0D"/>
          <w:spacing w:val="2"/>
          <w:sz w:val="16"/>
          <w:szCs w:val="16"/>
        </w:rPr>
        <w:t>4.1.</w:t>
      </w:r>
      <w:r w:rsidRPr="00D240BD">
        <w:rPr>
          <w:rFonts w:ascii="Arial" w:hAnsi="Arial" w:cs="Arial"/>
          <w:color w:val="2D2D2D"/>
          <w:spacing w:val="2"/>
          <w:sz w:val="16"/>
          <w:szCs w:val="16"/>
          <w:shd w:val="clear" w:color="auto" w:fill="FFFFFF"/>
        </w:rPr>
        <w:t xml:space="preserve"> </w:t>
      </w:r>
      <w:r w:rsidRPr="00D240BD">
        <w:rPr>
          <w:rFonts w:ascii="Arial" w:hAnsi="Arial" w:cs="Arial"/>
          <w:color w:val="0D0D0D"/>
          <w:spacing w:val="2"/>
          <w:sz w:val="16"/>
          <w:szCs w:val="16"/>
          <w:shd w:val="clear" w:color="auto" w:fill="FFFFFF"/>
        </w:rPr>
        <w:t>При проведении обследования осуществляются анализ и оценка состояния сферы деятельности объекта контроля, определенной прик</w:t>
      </w:r>
      <w:r w:rsidRPr="00D240BD">
        <w:rPr>
          <w:rFonts w:ascii="Arial" w:hAnsi="Arial" w:cs="Arial"/>
          <w:color w:val="0D0D0D"/>
          <w:spacing w:val="2"/>
          <w:sz w:val="16"/>
          <w:szCs w:val="16"/>
          <w:shd w:val="clear" w:color="auto" w:fill="FFFFFF"/>
        </w:rPr>
        <w:t>а</w:t>
      </w:r>
      <w:r w:rsidRPr="00D240BD">
        <w:rPr>
          <w:rFonts w:ascii="Arial" w:hAnsi="Arial" w:cs="Arial"/>
          <w:color w:val="0D0D0D"/>
          <w:spacing w:val="2"/>
          <w:sz w:val="16"/>
          <w:szCs w:val="16"/>
          <w:shd w:val="clear" w:color="auto" w:fill="FFFFFF"/>
        </w:rPr>
        <w:t>зом</w:t>
      </w:r>
      <w:r w:rsidRPr="00D240BD">
        <w:rPr>
          <w:rFonts w:ascii="Arial" w:hAnsi="Arial" w:cs="Arial"/>
          <w:color w:val="0D0D0D"/>
          <w:spacing w:val="2"/>
          <w:sz w:val="16"/>
          <w:szCs w:val="16"/>
        </w:rPr>
        <w:t xml:space="preserve"> председателя (замест</w:t>
      </w:r>
      <w:r w:rsidRPr="00D240BD">
        <w:rPr>
          <w:rFonts w:ascii="Arial" w:hAnsi="Arial" w:cs="Arial"/>
          <w:color w:val="0D0D0D"/>
          <w:spacing w:val="2"/>
          <w:sz w:val="16"/>
          <w:szCs w:val="16"/>
        </w:rPr>
        <w:t>и</w:t>
      </w:r>
      <w:r w:rsidRPr="00D240BD">
        <w:rPr>
          <w:rFonts w:ascii="Arial" w:hAnsi="Arial" w:cs="Arial"/>
          <w:color w:val="0D0D0D"/>
          <w:spacing w:val="2"/>
          <w:sz w:val="16"/>
          <w:szCs w:val="16"/>
        </w:rPr>
        <w:t>теля председателя, начальника отдела по бюджету) комитета</w:t>
      </w:r>
      <w:r w:rsidRPr="00D240BD">
        <w:rPr>
          <w:rFonts w:ascii="Arial" w:hAnsi="Arial" w:cs="Arial"/>
          <w:color w:val="0D0D0D"/>
          <w:spacing w:val="2"/>
          <w:sz w:val="16"/>
          <w:szCs w:val="16"/>
          <w:shd w:val="clear" w:color="auto" w:fill="FFFFFF"/>
        </w:rPr>
        <w:t>.</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shd w:val="clear" w:color="auto" w:fill="FFFFFF"/>
        </w:rPr>
      </w:pPr>
      <w:r w:rsidRPr="00D240BD">
        <w:rPr>
          <w:rFonts w:ascii="Arial" w:hAnsi="Arial" w:cs="Arial"/>
          <w:color w:val="0D0D0D"/>
          <w:spacing w:val="2"/>
          <w:sz w:val="16"/>
          <w:szCs w:val="16"/>
          <w:shd w:val="clear" w:color="auto" w:fill="FFFFFF"/>
        </w:rPr>
        <w:t>4.2.</w:t>
      </w:r>
      <w:r w:rsidRPr="00D240BD">
        <w:rPr>
          <w:rFonts w:ascii="Arial" w:hAnsi="Arial" w:cs="Arial"/>
          <w:color w:val="2D2D2D"/>
          <w:spacing w:val="2"/>
          <w:sz w:val="16"/>
          <w:szCs w:val="16"/>
          <w:shd w:val="clear" w:color="auto" w:fill="FFFFFF"/>
        </w:rPr>
        <w:t xml:space="preserve"> </w:t>
      </w:r>
      <w:r w:rsidRPr="00D240BD">
        <w:rPr>
          <w:rFonts w:ascii="Arial" w:hAnsi="Arial" w:cs="Arial"/>
          <w:color w:val="0D0D0D"/>
          <w:spacing w:val="2"/>
          <w:sz w:val="16"/>
          <w:szCs w:val="16"/>
          <w:shd w:val="clear" w:color="auto" w:fill="FFFFFF"/>
        </w:rPr>
        <w:t>Обследование (за исключением обследования, проводимого в рамках камеральных и выездных проверок, ревизий) проводится в п</w:t>
      </w:r>
      <w:r w:rsidRPr="00D240BD">
        <w:rPr>
          <w:rFonts w:ascii="Arial" w:hAnsi="Arial" w:cs="Arial"/>
          <w:color w:val="0D0D0D"/>
          <w:spacing w:val="2"/>
          <w:sz w:val="16"/>
          <w:szCs w:val="16"/>
          <w:shd w:val="clear" w:color="auto" w:fill="FFFFFF"/>
        </w:rPr>
        <w:t>о</w:t>
      </w:r>
      <w:r w:rsidRPr="00D240BD">
        <w:rPr>
          <w:rFonts w:ascii="Arial" w:hAnsi="Arial" w:cs="Arial"/>
          <w:color w:val="0D0D0D"/>
          <w:spacing w:val="2"/>
          <w:sz w:val="16"/>
          <w:szCs w:val="16"/>
          <w:shd w:val="clear" w:color="auto" w:fill="FFFFFF"/>
        </w:rPr>
        <w:t>рядке и сроки, установленные для выездных пров</w:t>
      </w:r>
      <w:r w:rsidRPr="00D240BD">
        <w:rPr>
          <w:rFonts w:ascii="Arial" w:hAnsi="Arial" w:cs="Arial"/>
          <w:color w:val="0D0D0D"/>
          <w:spacing w:val="2"/>
          <w:sz w:val="16"/>
          <w:szCs w:val="16"/>
          <w:shd w:val="clear" w:color="auto" w:fill="FFFFFF"/>
        </w:rPr>
        <w:t>е</w:t>
      </w:r>
      <w:r w:rsidRPr="00D240BD">
        <w:rPr>
          <w:rFonts w:ascii="Arial" w:hAnsi="Arial" w:cs="Arial"/>
          <w:color w:val="0D0D0D"/>
          <w:spacing w:val="2"/>
          <w:sz w:val="16"/>
          <w:szCs w:val="16"/>
          <w:shd w:val="clear" w:color="auto" w:fill="FFFFFF"/>
        </w:rPr>
        <w:t>рок (ревизий).</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shd w:val="clear" w:color="auto" w:fill="FFFFFF"/>
        </w:rPr>
      </w:pPr>
      <w:r w:rsidRPr="00D240BD">
        <w:rPr>
          <w:rFonts w:ascii="Arial" w:hAnsi="Arial" w:cs="Arial"/>
          <w:color w:val="0D0D0D"/>
          <w:spacing w:val="2"/>
          <w:sz w:val="16"/>
          <w:szCs w:val="16"/>
          <w:shd w:val="clear" w:color="auto" w:fill="FFFFFF"/>
        </w:rPr>
        <w:t>4.3.</w:t>
      </w:r>
      <w:r w:rsidRPr="00D240BD">
        <w:rPr>
          <w:rFonts w:ascii="Arial" w:hAnsi="Arial" w:cs="Arial"/>
          <w:color w:val="2D2D2D"/>
          <w:spacing w:val="2"/>
          <w:sz w:val="16"/>
          <w:szCs w:val="16"/>
          <w:shd w:val="clear" w:color="auto" w:fill="FFFFFF"/>
        </w:rPr>
        <w:t xml:space="preserve"> </w:t>
      </w:r>
      <w:r w:rsidRPr="00D240BD">
        <w:rPr>
          <w:rFonts w:ascii="Arial" w:hAnsi="Arial" w:cs="Arial"/>
          <w:color w:val="0D0D0D"/>
          <w:spacing w:val="2"/>
          <w:sz w:val="16"/>
          <w:szCs w:val="16"/>
          <w:shd w:val="clear" w:color="auto" w:fill="FFFFFF"/>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w:t>
      </w:r>
      <w:r w:rsidRPr="00D240BD">
        <w:rPr>
          <w:rFonts w:ascii="Arial" w:hAnsi="Arial" w:cs="Arial"/>
          <w:color w:val="0D0D0D"/>
          <w:spacing w:val="2"/>
          <w:sz w:val="16"/>
          <w:szCs w:val="16"/>
          <w:shd w:val="clear" w:color="auto" w:fill="FFFFFF"/>
        </w:rPr>
        <w:t>о</w:t>
      </w:r>
      <w:r w:rsidRPr="00D240BD">
        <w:rPr>
          <w:rFonts w:ascii="Arial" w:hAnsi="Arial" w:cs="Arial"/>
          <w:color w:val="0D0D0D"/>
          <w:spacing w:val="2"/>
          <w:sz w:val="16"/>
          <w:szCs w:val="16"/>
          <w:shd w:val="clear" w:color="auto" w:fill="FFFFFF"/>
        </w:rPr>
        <w:t>ров.</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shd w:val="clear" w:color="auto" w:fill="FFFFFF"/>
        </w:rPr>
        <w:t>4.4.</w:t>
      </w:r>
      <w:r w:rsidRPr="00D240BD">
        <w:rPr>
          <w:rFonts w:ascii="Arial" w:hAnsi="Arial" w:cs="Arial"/>
          <w:color w:val="0D0D0D"/>
          <w:spacing w:val="2"/>
          <w:sz w:val="16"/>
          <w:szCs w:val="16"/>
        </w:rPr>
        <w:t xml:space="preserve"> По результатам проведения обследования оформляется Заключение, которое подписывается должностным лицом министерства не поз</w:t>
      </w:r>
      <w:r w:rsidRPr="00D240BD">
        <w:rPr>
          <w:rFonts w:ascii="Arial" w:hAnsi="Arial" w:cs="Arial"/>
          <w:color w:val="0D0D0D"/>
          <w:spacing w:val="2"/>
          <w:sz w:val="16"/>
          <w:szCs w:val="16"/>
        </w:rPr>
        <w:t>д</w:t>
      </w:r>
      <w:r w:rsidRPr="00D240BD">
        <w:rPr>
          <w:rFonts w:ascii="Arial" w:hAnsi="Arial" w:cs="Arial"/>
          <w:color w:val="0D0D0D"/>
          <w:spacing w:val="2"/>
          <w:sz w:val="16"/>
          <w:szCs w:val="16"/>
        </w:rPr>
        <w:t>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Правилами.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4.5. Заключение и иные материалы обследования подлежат рассмотрению председателем (заместителем председателя, начальником отдела по бюджету) комитета в течение 30 дней со дня подписания з</w:t>
      </w:r>
      <w:r w:rsidRPr="00D240BD">
        <w:rPr>
          <w:rFonts w:ascii="Arial" w:hAnsi="Arial" w:cs="Arial"/>
          <w:color w:val="0D0D0D"/>
          <w:spacing w:val="2"/>
          <w:sz w:val="16"/>
          <w:szCs w:val="16"/>
        </w:rPr>
        <w:t>а</w:t>
      </w:r>
      <w:r w:rsidRPr="00D240BD">
        <w:rPr>
          <w:rFonts w:ascii="Arial" w:hAnsi="Arial" w:cs="Arial"/>
          <w:color w:val="0D0D0D"/>
          <w:spacing w:val="2"/>
          <w:sz w:val="16"/>
          <w:szCs w:val="16"/>
        </w:rPr>
        <w:t>ключения.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4.6. По итогам рассмотрения заключения, подготовленного по результатам проведения обследования, председатель (заместитель председ</w:t>
      </w:r>
      <w:r w:rsidRPr="00D240BD">
        <w:rPr>
          <w:rFonts w:ascii="Arial" w:hAnsi="Arial" w:cs="Arial"/>
          <w:color w:val="0D0D0D"/>
          <w:spacing w:val="2"/>
          <w:sz w:val="16"/>
          <w:szCs w:val="16"/>
        </w:rPr>
        <w:t>а</w:t>
      </w:r>
      <w:r w:rsidRPr="00D240BD">
        <w:rPr>
          <w:rFonts w:ascii="Arial" w:hAnsi="Arial" w:cs="Arial"/>
          <w:color w:val="0D0D0D"/>
          <w:spacing w:val="2"/>
          <w:sz w:val="16"/>
          <w:szCs w:val="16"/>
        </w:rPr>
        <w:t>теля, начальник отдела по бюджету) комитета может назначить проведение внеплановой выездной проверки (рев</w:t>
      </w:r>
      <w:r w:rsidRPr="00D240BD">
        <w:rPr>
          <w:rFonts w:ascii="Arial" w:hAnsi="Arial" w:cs="Arial"/>
          <w:color w:val="0D0D0D"/>
          <w:spacing w:val="2"/>
          <w:sz w:val="16"/>
          <w:szCs w:val="16"/>
        </w:rPr>
        <w:t>и</w:t>
      </w:r>
      <w:r w:rsidRPr="00D240BD">
        <w:rPr>
          <w:rFonts w:ascii="Arial" w:hAnsi="Arial" w:cs="Arial"/>
          <w:color w:val="0D0D0D"/>
          <w:spacing w:val="2"/>
          <w:sz w:val="16"/>
          <w:szCs w:val="16"/>
        </w:rPr>
        <w:t>зии).</w:t>
      </w:r>
    </w:p>
    <w:p w:rsidR="00D240BD" w:rsidRPr="00D240BD" w:rsidRDefault="00D240BD" w:rsidP="00D240BD">
      <w:pPr>
        <w:pStyle w:val="formattext"/>
        <w:shd w:val="clear" w:color="auto" w:fill="FFFFFF"/>
        <w:spacing w:before="0" w:beforeAutospacing="0" w:after="0" w:afterAutospacing="0"/>
        <w:jc w:val="center"/>
        <w:textAlignment w:val="baseline"/>
        <w:rPr>
          <w:rFonts w:ascii="Arial" w:hAnsi="Arial" w:cs="Arial"/>
          <w:b/>
          <w:color w:val="0D0D0D"/>
          <w:spacing w:val="2"/>
          <w:sz w:val="16"/>
          <w:szCs w:val="16"/>
          <w:shd w:val="clear" w:color="auto" w:fill="FFFFFF"/>
        </w:rPr>
      </w:pPr>
      <w:r w:rsidRPr="00D240BD">
        <w:rPr>
          <w:rFonts w:ascii="Arial" w:hAnsi="Arial" w:cs="Arial"/>
          <w:b/>
          <w:color w:val="0D0D0D"/>
          <w:spacing w:val="2"/>
          <w:sz w:val="16"/>
          <w:szCs w:val="16"/>
          <w:shd w:val="clear" w:color="auto" w:fill="FFFFFF"/>
        </w:rPr>
        <w:t>5. Проведение камеральной проверки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5.1. Камеральная проверка проводится по месту нахождения комитета, в том числе на основании бюджетной (бухгалтерской) отчетности и иных документов, представленных по запросам комитета, а также информации, документов и материалов, полученных в ходе встречных пров</w:t>
      </w:r>
      <w:r w:rsidRPr="00D240BD">
        <w:rPr>
          <w:rFonts w:ascii="Arial" w:hAnsi="Arial" w:cs="Arial"/>
          <w:color w:val="0D0D0D"/>
          <w:spacing w:val="2"/>
          <w:sz w:val="16"/>
          <w:szCs w:val="16"/>
        </w:rPr>
        <w:t>е</w:t>
      </w:r>
      <w:r w:rsidRPr="00D240BD">
        <w:rPr>
          <w:rFonts w:ascii="Arial" w:hAnsi="Arial" w:cs="Arial"/>
          <w:color w:val="0D0D0D"/>
          <w:spacing w:val="2"/>
          <w:sz w:val="16"/>
          <w:szCs w:val="16"/>
        </w:rPr>
        <w:t>рок.</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5.2. Камеральная проверка проводится должностным лицом, указанным в пункте 1.14. Правил, в течение 30 рабочих дней со дня получ</w:t>
      </w:r>
      <w:r w:rsidRPr="00D240BD">
        <w:rPr>
          <w:rFonts w:ascii="Arial" w:hAnsi="Arial" w:cs="Arial"/>
          <w:color w:val="0D0D0D"/>
          <w:spacing w:val="2"/>
          <w:sz w:val="16"/>
          <w:szCs w:val="16"/>
        </w:rPr>
        <w:t>е</w:t>
      </w:r>
      <w:r w:rsidRPr="00D240BD">
        <w:rPr>
          <w:rFonts w:ascii="Arial" w:hAnsi="Arial" w:cs="Arial"/>
          <w:color w:val="0D0D0D"/>
          <w:spacing w:val="2"/>
          <w:sz w:val="16"/>
          <w:szCs w:val="16"/>
        </w:rPr>
        <w:t>ния от объекта контроля информации, документов и материалов, предста</w:t>
      </w:r>
      <w:r w:rsidRPr="00D240BD">
        <w:rPr>
          <w:rFonts w:ascii="Arial" w:hAnsi="Arial" w:cs="Arial"/>
          <w:color w:val="0D0D0D"/>
          <w:spacing w:val="2"/>
          <w:sz w:val="16"/>
          <w:szCs w:val="16"/>
        </w:rPr>
        <w:t>в</w:t>
      </w:r>
      <w:r w:rsidRPr="00D240BD">
        <w:rPr>
          <w:rFonts w:ascii="Arial" w:hAnsi="Arial" w:cs="Arial"/>
          <w:color w:val="0D0D0D"/>
          <w:spacing w:val="2"/>
          <w:sz w:val="16"/>
          <w:szCs w:val="16"/>
        </w:rPr>
        <w:t>ленных по запросу комитета.</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5.3. При проведении камеральной проверки в срок ее проведения не засчитываются периоды времени с даты отправки запроса комитета до даты представления информации, документов и материалов объектом проверки, а также времени, в течение которого проводится встречная пр</w:t>
      </w:r>
      <w:r w:rsidRPr="00D240BD">
        <w:rPr>
          <w:rFonts w:ascii="Arial" w:hAnsi="Arial" w:cs="Arial"/>
          <w:color w:val="0D0D0D"/>
          <w:spacing w:val="2"/>
          <w:sz w:val="16"/>
          <w:szCs w:val="16"/>
        </w:rPr>
        <w:t>о</w:t>
      </w:r>
      <w:r w:rsidRPr="00D240BD">
        <w:rPr>
          <w:rFonts w:ascii="Arial" w:hAnsi="Arial" w:cs="Arial"/>
          <w:color w:val="0D0D0D"/>
          <w:spacing w:val="2"/>
          <w:sz w:val="16"/>
          <w:szCs w:val="16"/>
        </w:rPr>
        <w:t>верка и (или) обследование.</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5.4. Председатель (заместитель председателя, начальник отдела по бюджету) комитета на основании мотивированного обращения руковод</w:t>
      </w:r>
      <w:r w:rsidRPr="00D240BD">
        <w:rPr>
          <w:rFonts w:ascii="Arial" w:hAnsi="Arial" w:cs="Arial"/>
          <w:color w:val="0D0D0D"/>
          <w:spacing w:val="2"/>
          <w:sz w:val="16"/>
          <w:szCs w:val="16"/>
        </w:rPr>
        <w:t>и</w:t>
      </w:r>
      <w:r w:rsidRPr="00D240BD">
        <w:rPr>
          <w:rFonts w:ascii="Arial" w:hAnsi="Arial" w:cs="Arial"/>
          <w:color w:val="0D0D0D"/>
          <w:spacing w:val="2"/>
          <w:sz w:val="16"/>
          <w:szCs w:val="16"/>
        </w:rPr>
        <w:t>теля проверочной (ревизионной) группы может назначить проведение обсл</w:t>
      </w:r>
      <w:r w:rsidRPr="00D240BD">
        <w:rPr>
          <w:rFonts w:ascii="Arial" w:hAnsi="Arial" w:cs="Arial"/>
          <w:color w:val="0D0D0D"/>
          <w:spacing w:val="2"/>
          <w:sz w:val="16"/>
          <w:szCs w:val="16"/>
        </w:rPr>
        <w:t>е</w:t>
      </w:r>
      <w:r w:rsidRPr="00D240BD">
        <w:rPr>
          <w:rFonts w:ascii="Arial" w:hAnsi="Arial" w:cs="Arial"/>
          <w:color w:val="0D0D0D"/>
          <w:spacing w:val="2"/>
          <w:sz w:val="16"/>
          <w:szCs w:val="16"/>
        </w:rPr>
        <w:t>дования.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По результатам обследования оформляется заключение, которое прилагается к материалам кам</w:t>
      </w:r>
      <w:r w:rsidRPr="00D240BD">
        <w:rPr>
          <w:rFonts w:ascii="Arial" w:hAnsi="Arial" w:cs="Arial"/>
          <w:color w:val="0D0D0D"/>
          <w:spacing w:val="2"/>
          <w:sz w:val="16"/>
          <w:szCs w:val="16"/>
        </w:rPr>
        <w:t>е</w:t>
      </w:r>
      <w:r w:rsidRPr="00D240BD">
        <w:rPr>
          <w:rFonts w:ascii="Arial" w:hAnsi="Arial" w:cs="Arial"/>
          <w:color w:val="0D0D0D"/>
          <w:spacing w:val="2"/>
          <w:sz w:val="16"/>
          <w:szCs w:val="16"/>
        </w:rPr>
        <w:t>ральной проверки.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5.5.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w:t>
      </w:r>
      <w:r w:rsidRPr="00D240BD">
        <w:rPr>
          <w:rFonts w:ascii="Arial" w:hAnsi="Arial" w:cs="Arial"/>
          <w:color w:val="0D0D0D"/>
          <w:spacing w:val="2"/>
          <w:sz w:val="16"/>
          <w:szCs w:val="16"/>
        </w:rPr>
        <w:t>е</w:t>
      </w:r>
      <w:r w:rsidRPr="00D240BD">
        <w:rPr>
          <w:rFonts w:ascii="Arial" w:hAnsi="Arial" w:cs="Arial"/>
          <w:color w:val="0D0D0D"/>
          <w:spacing w:val="2"/>
          <w:sz w:val="16"/>
          <w:szCs w:val="16"/>
        </w:rPr>
        <w:t>ральной проверки.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5.6. Акт камеральной проверки в течение 3 рабочих дней со дня его подписания вручается (направляется) представителю объекта ко</w:t>
      </w:r>
      <w:r w:rsidRPr="00D240BD">
        <w:rPr>
          <w:rFonts w:ascii="Arial" w:hAnsi="Arial" w:cs="Arial"/>
          <w:color w:val="0D0D0D"/>
          <w:spacing w:val="2"/>
          <w:sz w:val="16"/>
          <w:szCs w:val="16"/>
        </w:rPr>
        <w:t>н</w:t>
      </w:r>
      <w:r w:rsidRPr="00D240BD">
        <w:rPr>
          <w:rFonts w:ascii="Arial" w:hAnsi="Arial" w:cs="Arial"/>
          <w:color w:val="0D0D0D"/>
          <w:spacing w:val="2"/>
          <w:sz w:val="16"/>
          <w:szCs w:val="16"/>
        </w:rPr>
        <w:t>троля в соответствии с Правилами.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5.7. Объект контроля вправе представить в комитет возражения в письменной форме на акт кам</w:t>
      </w:r>
      <w:r w:rsidRPr="00D240BD">
        <w:rPr>
          <w:rFonts w:ascii="Arial" w:hAnsi="Arial" w:cs="Arial"/>
          <w:color w:val="0D0D0D"/>
          <w:spacing w:val="2"/>
          <w:sz w:val="16"/>
          <w:szCs w:val="16"/>
        </w:rPr>
        <w:t>е</w:t>
      </w:r>
      <w:r w:rsidRPr="00D240BD">
        <w:rPr>
          <w:rFonts w:ascii="Arial" w:hAnsi="Arial" w:cs="Arial"/>
          <w:color w:val="0D0D0D"/>
          <w:spacing w:val="2"/>
          <w:sz w:val="16"/>
          <w:szCs w:val="16"/>
        </w:rPr>
        <w:t>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w:t>
      </w:r>
      <w:r w:rsidRPr="00D240BD">
        <w:rPr>
          <w:rFonts w:ascii="Arial" w:hAnsi="Arial" w:cs="Arial"/>
          <w:color w:val="0D0D0D"/>
          <w:spacing w:val="2"/>
          <w:sz w:val="16"/>
          <w:szCs w:val="16"/>
        </w:rPr>
        <w:t>е</w:t>
      </w:r>
      <w:r w:rsidRPr="00D240BD">
        <w:rPr>
          <w:rFonts w:ascii="Arial" w:hAnsi="Arial" w:cs="Arial"/>
          <w:color w:val="0D0D0D"/>
          <w:spacing w:val="2"/>
          <w:sz w:val="16"/>
          <w:szCs w:val="16"/>
        </w:rPr>
        <w:t>нием с уведомлением о вручении.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5.8. Материалы камеральной проверки подлежат рассмотрению председателем (заместителем председателя, начальником отдела по бюдж</w:t>
      </w:r>
      <w:r w:rsidRPr="00D240BD">
        <w:rPr>
          <w:rFonts w:ascii="Arial" w:hAnsi="Arial" w:cs="Arial"/>
          <w:color w:val="0D0D0D"/>
          <w:spacing w:val="2"/>
          <w:sz w:val="16"/>
          <w:szCs w:val="16"/>
        </w:rPr>
        <w:t>е</w:t>
      </w:r>
      <w:r w:rsidRPr="00D240BD">
        <w:rPr>
          <w:rFonts w:ascii="Arial" w:hAnsi="Arial" w:cs="Arial"/>
          <w:color w:val="0D0D0D"/>
          <w:spacing w:val="2"/>
          <w:sz w:val="16"/>
          <w:szCs w:val="16"/>
        </w:rPr>
        <w:t>ту) комитета в течение 30 дней со дня подп</w:t>
      </w:r>
      <w:r w:rsidRPr="00D240BD">
        <w:rPr>
          <w:rFonts w:ascii="Arial" w:hAnsi="Arial" w:cs="Arial"/>
          <w:color w:val="0D0D0D"/>
          <w:spacing w:val="2"/>
          <w:sz w:val="16"/>
          <w:szCs w:val="16"/>
        </w:rPr>
        <w:t>и</w:t>
      </w:r>
      <w:r w:rsidRPr="00D240BD">
        <w:rPr>
          <w:rFonts w:ascii="Arial" w:hAnsi="Arial" w:cs="Arial"/>
          <w:color w:val="0D0D0D"/>
          <w:spacing w:val="2"/>
          <w:sz w:val="16"/>
          <w:szCs w:val="16"/>
        </w:rPr>
        <w:t>сания акта.</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5.9. По результатам рассмотрения акта и иных материалов камеральной проверки председатель (заместитель председателя, начальник отд</w:t>
      </w:r>
      <w:r w:rsidRPr="00D240BD">
        <w:rPr>
          <w:rFonts w:ascii="Arial" w:hAnsi="Arial" w:cs="Arial"/>
          <w:color w:val="0D0D0D"/>
          <w:spacing w:val="2"/>
          <w:sz w:val="16"/>
          <w:szCs w:val="16"/>
        </w:rPr>
        <w:t>е</w:t>
      </w:r>
      <w:r w:rsidRPr="00D240BD">
        <w:rPr>
          <w:rFonts w:ascii="Arial" w:hAnsi="Arial" w:cs="Arial"/>
          <w:color w:val="0D0D0D"/>
          <w:spacing w:val="2"/>
          <w:sz w:val="16"/>
          <w:szCs w:val="16"/>
        </w:rPr>
        <w:t>ла по бюджету) комитета пр</w:t>
      </w:r>
      <w:r w:rsidRPr="00D240BD">
        <w:rPr>
          <w:rFonts w:ascii="Arial" w:hAnsi="Arial" w:cs="Arial"/>
          <w:color w:val="0D0D0D"/>
          <w:spacing w:val="2"/>
          <w:sz w:val="16"/>
          <w:szCs w:val="16"/>
        </w:rPr>
        <w:t>и</w:t>
      </w:r>
      <w:r w:rsidRPr="00D240BD">
        <w:rPr>
          <w:rFonts w:ascii="Arial" w:hAnsi="Arial" w:cs="Arial"/>
          <w:color w:val="0D0D0D"/>
          <w:spacing w:val="2"/>
          <w:sz w:val="16"/>
          <w:szCs w:val="16"/>
        </w:rPr>
        <w:t>нимает решение:</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о направлении предписания и (или) представления объекту контроля и (либо) наличии оснований для направления уведомления о примен</w:t>
      </w:r>
      <w:r w:rsidRPr="00D240BD">
        <w:rPr>
          <w:rFonts w:ascii="Arial" w:hAnsi="Arial" w:cs="Arial"/>
          <w:color w:val="0D0D0D"/>
          <w:spacing w:val="2"/>
          <w:sz w:val="16"/>
          <w:szCs w:val="16"/>
        </w:rPr>
        <w:t>е</w:t>
      </w:r>
      <w:r w:rsidRPr="00D240BD">
        <w:rPr>
          <w:rFonts w:ascii="Arial" w:hAnsi="Arial" w:cs="Arial"/>
          <w:color w:val="0D0D0D"/>
          <w:spacing w:val="2"/>
          <w:sz w:val="16"/>
          <w:szCs w:val="16"/>
        </w:rPr>
        <w:t>нии бюджетных мер прину</w:t>
      </w:r>
      <w:r w:rsidRPr="00D240BD">
        <w:rPr>
          <w:rFonts w:ascii="Arial" w:hAnsi="Arial" w:cs="Arial"/>
          <w:color w:val="0D0D0D"/>
          <w:spacing w:val="2"/>
          <w:sz w:val="16"/>
          <w:szCs w:val="16"/>
        </w:rPr>
        <w:t>ж</w:t>
      </w:r>
      <w:r w:rsidRPr="00D240BD">
        <w:rPr>
          <w:rFonts w:ascii="Arial" w:hAnsi="Arial" w:cs="Arial"/>
          <w:color w:val="0D0D0D"/>
          <w:spacing w:val="2"/>
          <w:sz w:val="16"/>
          <w:szCs w:val="16"/>
        </w:rPr>
        <w:t>дения;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об отсутствии оснований для направления предписания, представления и уведомления о применении бюджетных мер принуждения;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о проведении внеплановой выездной проверки (ревизии).</w:t>
      </w:r>
    </w:p>
    <w:p w:rsidR="00D240BD" w:rsidRPr="00D240BD" w:rsidRDefault="00D240BD" w:rsidP="00D240BD">
      <w:pPr>
        <w:pStyle w:val="formattext"/>
        <w:shd w:val="clear" w:color="auto" w:fill="FFFFFF"/>
        <w:spacing w:before="0" w:beforeAutospacing="0" w:after="0" w:afterAutospacing="0"/>
        <w:jc w:val="center"/>
        <w:textAlignment w:val="baseline"/>
        <w:rPr>
          <w:rFonts w:ascii="Arial" w:hAnsi="Arial" w:cs="Arial"/>
          <w:b/>
          <w:color w:val="0D0D0D"/>
          <w:spacing w:val="2"/>
          <w:sz w:val="16"/>
          <w:szCs w:val="16"/>
          <w:shd w:val="clear" w:color="auto" w:fill="FFFFFF"/>
        </w:rPr>
      </w:pPr>
      <w:r w:rsidRPr="00D240BD">
        <w:rPr>
          <w:rFonts w:ascii="Arial" w:hAnsi="Arial" w:cs="Arial"/>
          <w:b/>
          <w:color w:val="0D0D0D"/>
          <w:spacing w:val="2"/>
          <w:sz w:val="16"/>
          <w:szCs w:val="16"/>
          <w:shd w:val="clear" w:color="auto" w:fill="FFFFFF"/>
        </w:rPr>
        <w:t>6. Проведение выездной проверки (ревизии)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b/>
          <w:color w:val="0D0D0D"/>
          <w:spacing w:val="2"/>
          <w:sz w:val="16"/>
          <w:szCs w:val="16"/>
        </w:rPr>
      </w:pPr>
      <w:r w:rsidRPr="00D240BD">
        <w:rPr>
          <w:rFonts w:ascii="Arial" w:hAnsi="Arial" w:cs="Arial"/>
          <w:color w:val="0D0D0D"/>
          <w:spacing w:val="2"/>
          <w:sz w:val="16"/>
          <w:szCs w:val="16"/>
          <w:shd w:val="clear" w:color="auto" w:fill="FFFFFF"/>
        </w:rPr>
        <w:lastRenderedPageBreak/>
        <w:t>6.1. Проведение выездной проверки (ревизии) состоит в осуществлении соответствующих контрольных действий в отношении объекта ко</w:t>
      </w:r>
      <w:r w:rsidRPr="00D240BD">
        <w:rPr>
          <w:rFonts w:ascii="Arial" w:hAnsi="Arial" w:cs="Arial"/>
          <w:color w:val="0D0D0D"/>
          <w:spacing w:val="2"/>
          <w:sz w:val="16"/>
          <w:szCs w:val="16"/>
          <w:shd w:val="clear" w:color="auto" w:fill="FFFFFF"/>
        </w:rPr>
        <w:t>н</w:t>
      </w:r>
      <w:r w:rsidRPr="00D240BD">
        <w:rPr>
          <w:rFonts w:ascii="Arial" w:hAnsi="Arial" w:cs="Arial"/>
          <w:color w:val="0D0D0D"/>
          <w:spacing w:val="2"/>
          <w:sz w:val="16"/>
          <w:szCs w:val="16"/>
          <w:shd w:val="clear" w:color="auto" w:fill="FFFFFF"/>
        </w:rPr>
        <w:t>троля по месту нахождения объекта контроля и оформлении акта выездной проверки.</w:t>
      </w:r>
    </w:p>
    <w:p w:rsidR="00D240BD" w:rsidRPr="00D240BD" w:rsidRDefault="00D240BD" w:rsidP="00D240BD">
      <w:pPr>
        <w:ind w:firstLine="284"/>
        <w:jc w:val="both"/>
        <w:rPr>
          <w:rFonts w:ascii="Arial" w:hAnsi="Arial" w:cs="Arial"/>
          <w:color w:val="0D0D0D"/>
          <w:spacing w:val="2"/>
          <w:sz w:val="16"/>
          <w:szCs w:val="16"/>
          <w:shd w:val="clear" w:color="auto" w:fill="FFFFFF"/>
        </w:rPr>
      </w:pPr>
      <w:r w:rsidRPr="00D240BD">
        <w:rPr>
          <w:rFonts w:ascii="Arial" w:hAnsi="Arial" w:cs="Arial"/>
          <w:color w:val="0D0D0D"/>
          <w:spacing w:val="2"/>
          <w:sz w:val="16"/>
          <w:szCs w:val="16"/>
          <w:shd w:val="clear" w:color="auto" w:fill="FFFFFF"/>
        </w:rPr>
        <w:t>6.2. Срок проведения контрольных действий по месту нахождения объекта контроля с</w:t>
      </w:r>
      <w:r w:rsidRPr="00D240BD">
        <w:rPr>
          <w:rFonts w:ascii="Arial" w:hAnsi="Arial" w:cs="Arial"/>
          <w:color w:val="0D0D0D"/>
          <w:spacing w:val="2"/>
          <w:sz w:val="16"/>
          <w:szCs w:val="16"/>
          <w:shd w:val="clear" w:color="auto" w:fill="FFFFFF"/>
        </w:rPr>
        <w:t>о</w:t>
      </w:r>
      <w:r w:rsidRPr="00D240BD">
        <w:rPr>
          <w:rFonts w:ascii="Arial" w:hAnsi="Arial" w:cs="Arial"/>
          <w:color w:val="0D0D0D"/>
          <w:spacing w:val="2"/>
          <w:sz w:val="16"/>
          <w:szCs w:val="16"/>
          <w:shd w:val="clear" w:color="auto" w:fill="FFFFFF"/>
        </w:rPr>
        <w:t>ставляет не более 40 рабочих дней.</w:t>
      </w:r>
    </w:p>
    <w:p w:rsidR="00D240BD" w:rsidRPr="00D240BD" w:rsidRDefault="00D240BD" w:rsidP="00D240BD">
      <w:pPr>
        <w:ind w:firstLine="284"/>
        <w:jc w:val="both"/>
        <w:rPr>
          <w:rFonts w:ascii="Arial" w:hAnsi="Arial" w:cs="Arial"/>
          <w:color w:val="0D0D0D"/>
          <w:sz w:val="16"/>
          <w:szCs w:val="16"/>
        </w:rPr>
      </w:pPr>
      <w:r w:rsidRPr="00D240BD">
        <w:rPr>
          <w:rFonts w:ascii="Arial" w:hAnsi="Arial" w:cs="Arial"/>
          <w:color w:val="0D0D0D"/>
          <w:spacing w:val="2"/>
          <w:sz w:val="16"/>
          <w:szCs w:val="16"/>
          <w:shd w:val="clear" w:color="auto" w:fill="FFFFFF"/>
        </w:rPr>
        <w:t xml:space="preserve">6.3. </w:t>
      </w:r>
      <w:r w:rsidRPr="00D240BD">
        <w:rPr>
          <w:rFonts w:ascii="Arial" w:hAnsi="Arial" w:cs="Arial"/>
          <w:color w:val="0D0D0D"/>
          <w:spacing w:val="2"/>
          <w:sz w:val="16"/>
          <w:szCs w:val="16"/>
        </w:rPr>
        <w:t xml:space="preserve">Председатель (заместитель председателя, начальник отдела по бюджету) комитета </w:t>
      </w:r>
      <w:r w:rsidRPr="00D240BD">
        <w:rPr>
          <w:rFonts w:ascii="Arial" w:hAnsi="Arial" w:cs="Arial"/>
          <w:color w:val="0D0D0D"/>
          <w:spacing w:val="2"/>
          <w:sz w:val="16"/>
          <w:szCs w:val="16"/>
          <w:shd w:val="clear" w:color="auto" w:fill="FFFFFF"/>
        </w:rPr>
        <w:t>может продлить срок проведения контрольных дейс</w:t>
      </w:r>
      <w:r w:rsidRPr="00D240BD">
        <w:rPr>
          <w:rFonts w:ascii="Arial" w:hAnsi="Arial" w:cs="Arial"/>
          <w:color w:val="0D0D0D"/>
          <w:spacing w:val="2"/>
          <w:sz w:val="16"/>
          <w:szCs w:val="16"/>
          <w:shd w:val="clear" w:color="auto" w:fill="FFFFFF"/>
        </w:rPr>
        <w:t>т</w:t>
      </w:r>
      <w:r w:rsidRPr="00D240BD">
        <w:rPr>
          <w:rFonts w:ascii="Arial" w:hAnsi="Arial" w:cs="Arial"/>
          <w:color w:val="0D0D0D"/>
          <w:spacing w:val="2"/>
          <w:sz w:val="16"/>
          <w:szCs w:val="16"/>
          <w:shd w:val="clear" w:color="auto" w:fill="FFFFFF"/>
        </w:rPr>
        <w:t>вий по месту нахождения объекта контроля приказом на основании мотивированного обращения руководителя проверочной (ревизионной) гру</w:t>
      </w:r>
      <w:r w:rsidRPr="00D240BD">
        <w:rPr>
          <w:rFonts w:ascii="Arial" w:hAnsi="Arial" w:cs="Arial"/>
          <w:color w:val="0D0D0D"/>
          <w:spacing w:val="2"/>
          <w:sz w:val="16"/>
          <w:szCs w:val="16"/>
          <w:shd w:val="clear" w:color="auto" w:fill="FFFFFF"/>
        </w:rPr>
        <w:t>п</w:t>
      </w:r>
      <w:r w:rsidRPr="00D240BD">
        <w:rPr>
          <w:rFonts w:ascii="Arial" w:hAnsi="Arial" w:cs="Arial"/>
          <w:color w:val="0D0D0D"/>
          <w:spacing w:val="2"/>
          <w:sz w:val="16"/>
          <w:szCs w:val="16"/>
          <w:shd w:val="clear" w:color="auto" w:fill="FFFFFF"/>
        </w:rPr>
        <w:t>пы, но не более чем на 20 рабочих дней.</w:t>
      </w:r>
    </w:p>
    <w:p w:rsidR="00D240BD" w:rsidRPr="00D240BD" w:rsidRDefault="00D240BD" w:rsidP="00D240BD">
      <w:pPr>
        <w:ind w:firstLine="284"/>
        <w:jc w:val="both"/>
        <w:rPr>
          <w:rFonts w:ascii="Arial" w:hAnsi="Arial" w:cs="Arial"/>
          <w:color w:val="0D0D0D"/>
          <w:sz w:val="16"/>
          <w:szCs w:val="16"/>
        </w:rPr>
      </w:pPr>
      <w:r w:rsidRPr="00D240BD">
        <w:rPr>
          <w:rFonts w:ascii="Arial" w:hAnsi="Arial" w:cs="Arial"/>
          <w:color w:val="0D0D0D"/>
          <w:spacing w:val="2"/>
          <w:sz w:val="16"/>
          <w:szCs w:val="16"/>
          <w:shd w:val="clear" w:color="auto" w:fill="FFFFFF"/>
        </w:rPr>
        <w:t>6.4. При воспрепятствовании доступу проверочной (ревизионной) группы на территорию или в помещение объекта контроля, а также по фа</w:t>
      </w:r>
      <w:r w:rsidRPr="00D240BD">
        <w:rPr>
          <w:rFonts w:ascii="Arial" w:hAnsi="Arial" w:cs="Arial"/>
          <w:color w:val="0D0D0D"/>
          <w:spacing w:val="2"/>
          <w:sz w:val="16"/>
          <w:szCs w:val="16"/>
          <w:shd w:val="clear" w:color="auto" w:fill="FFFFFF"/>
        </w:rPr>
        <w:t>к</w:t>
      </w:r>
      <w:r w:rsidRPr="00D240BD">
        <w:rPr>
          <w:rFonts w:ascii="Arial" w:hAnsi="Arial" w:cs="Arial"/>
          <w:color w:val="0D0D0D"/>
          <w:spacing w:val="2"/>
          <w:sz w:val="16"/>
          <w:szCs w:val="16"/>
          <w:shd w:val="clear" w:color="auto" w:fill="FFFFFF"/>
        </w:rPr>
        <w:t>там непредставления или несвоевременного пре</w:t>
      </w:r>
      <w:r w:rsidRPr="00D240BD">
        <w:rPr>
          <w:rFonts w:ascii="Arial" w:hAnsi="Arial" w:cs="Arial"/>
          <w:color w:val="0D0D0D"/>
          <w:spacing w:val="2"/>
          <w:sz w:val="16"/>
          <w:szCs w:val="16"/>
          <w:shd w:val="clear" w:color="auto" w:fill="FFFFFF"/>
        </w:rPr>
        <w:t>д</w:t>
      </w:r>
      <w:r w:rsidRPr="00D240BD">
        <w:rPr>
          <w:rFonts w:ascii="Arial" w:hAnsi="Arial" w:cs="Arial"/>
          <w:color w:val="0D0D0D"/>
          <w:spacing w:val="2"/>
          <w:sz w:val="16"/>
          <w:szCs w:val="16"/>
          <w:shd w:val="clear" w:color="auto" w:fill="FFFFFF"/>
        </w:rPr>
        <w:t>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w:t>
      </w:r>
      <w:r w:rsidRPr="00D240BD">
        <w:rPr>
          <w:rFonts w:ascii="Arial" w:hAnsi="Arial" w:cs="Arial"/>
          <w:color w:val="0D0D0D"/>
          <w:spacing w:val="2"/>
          <w:sz w:val="16"/>
          <w:szCs w:val="16"/>
          <w:shd w:val="clear" w:color="auto" w:fill="FFFFFF"/>
        </w:rPr>
        <w:t>н</w:t>
      </w:r>
      <w:r w:rsidRPr="00D240BD">
        <w:rPr>
          <w:rFonts w:ascii="Arial" w:hAnsi="Arial" w:cs="Arial"/>
          <w:color w:val="0D0D0D"/>
          <w:spacing w:val="2"/>
          <w:sz w:val="16"/>
          <w:szCs w:val="16"/>
          <w:shd w:val="clear" w:color="auto" w:fill="FFFFFF"/>
        </w:rPr>
        <w:t>ной) группы составляет акт.</w:t>
      </w:r>
    </w:p>
    <w:p w:rsidR="00D240BD" w:rsidRPr="00D240BD" w:rsidRDefault="00D240BD" w:rsidP="00D240BD">
      <w:pPr>
        <w:ind w:firstLine="284"/>
        <w:jc w:val="both"/>
        <w:rPr>
          <w:rFonts w:ascii="Arial" w:hAnsi="Arial" w:cs="Arial"/>
          <w:color w:val="0D0D0D"/>
          <w:spacing w:val="2"/>
          <w:sz w:val="16"/>
          <w:szCs w:val="16"/>
          <w:shd w:val="clear" w:color="auto" w:fill="FFFFFF"/>
        </w:rPr>
      </w:pPr>
      <w:r w:rsidRPr="00D240BD">
        <w:rPr>
          <w:rFonts w:ascii="Arial" w:hAnsi="Arial" w:cs="Arial"/>
          <w:color w:val="0D0D0D"/>
          <w:spacing w:val="2"/>
          <w:sz w:val="16"/>
          <w:szCs w:val="16"/>
          <w:shd w:val="clear" w:color="auto" w:fill="FFFFFF"/>
        </w:rPr>
        <w:t>6.5. В случае обнаружения подделок, подлогов, хищений, злоупотреблений и при необходимости пресечения данных противоправных дейс</w:t>
      </w:r>
      <w:r w:rsidRPr="00D240BD">
        <w:rPr>
          <w:rFonts w:ascii="Arial" w:hAnsi="Arial" w:cs="Arial"/>
          <w:color w:val="0D0D0D"/>
          <w:spacing w:val="2"/>
          <w:sz w:val="16"/>
          <w:szCs w:val="16"/>
          <w:shd w:val="clear" w:color="auto" w:fill="FFFFFF"/>
        </w:rPr>
        <w:t>т</w:t>
      </w:r>
      <w:r w:rsidRPr="00D240BD">
        <w:rPr>
          <w:rFonts w:ascii="Arial" w:hAnsi="Arial" w:cs="Arial"/>
          <w:color w:val="0D0D0D"/>
          <w:spacing w:val="2"/>
          <w:sz w:val="16"/>
          <w:szCs w:val="16"/>
          <w:shd w:val="clear" w:color="auto" w:fill="FFFFFF"/>
        </w:rPr>
        <w:t>вий, руководитель проверочной (ревизионной) группы изымает необходимые документы и материалы с учетом ограничений, установленных зак</w:t>
      </w:r>
      <w:r w:rsidRPr="00D240BD">
        <w:rPr>
          <w:rFonts w:ascii="Arial" w:hAnsi="Arial" w:cs="Arial"/>
          <w:color w:val="0D0D0D"/>
          <w:spacing w:val="2"/>
          <w:sz w:val="16"/>
          <w:szCs w:val="16"/>
          <w:shd w:val="clear" w:color="auto" w:fill="FFFFFF"/>
        </w:rPr>
        <w:t>о</w:t>
      </w:r>
      <w:r w:rsidRPr="00D240BD">
        <w:rPr>
          <w:rFonts w:ascii="Arial" w:hAnsi="Arial" w:cs="Arial"/>
          <w:color w:val="0D0D0D"/>
          <w:spacing w:val="2"/>
          <w:sz w:val="16"/>
          <w:szCs w:val="16"/>
          <w:shd w:val="clear" w:color="auto" w:fill="FFFFFF"/>
        </w:rPr>
        <w:t>нодательством Российской Федерации, оставляет акт изъятия и копии или опись изъятых документов в соответствующих делах, а в случае обн</w:t>
      </w:r>
      <w:r w:rsidRPr="00D240BD">
        <w:rPr>
          <w:rFonts w:ascii="Arial" w:hAnsi="Arial" w:cs="Arial"/>
          <w:color w:val="0D0D0D"/>
          <w:spacing w:val="2"/>
          <w:sz w:val="16"/>
          <w:szCs w:val="16"/>
          <w:shd w:val="clear" w:color="auto" w:fill="FFFFFF"/>
        </w:rPr>
        <w:t>а</w:t>
      </w:r>
      <w:r w:rsidRPr="00D240BD">
        <w:rPr>
          <w:rFonts w:ascii="Arial" w:hAnsi="Arial" w:cs="Arial"/>
          <w:color w:val="0D0D0D"/>
          <w:spacing w:val="2"/>
          <w:sz w:val="16"/>
          <w:szCs w:val="16"/>
          <w:shd w:val="clear" w:color="auto" w:fill="FFFFFF"/>
        </w:rPr>
        <w:t>ружения данных, указывающих на признаки состава преступления, опечатывает кассы, кассовые и служебные помещения, склады и архивы. Фо</w:t>
      </w:r>
      <w:r w:rsidRPr="00D240BD">
        <w:rPr>
          <w:rFonts w:ascii="Arial" w:hAnsi="Arial" w:cs="Arial"/>
          <w:color w:val="0D0D0D"/>
          <w:spacing w:val="2"/>
          <w:sz w:val="16"/>
          <w:szCs w:val="16"/>
          <w:shd w:val="clear" w:color="auto" w:fill="FFFFFF"/>
        </w:rPr>
        <w:t>р</w:t>
      </w:r>
      <w:r w:rsidRPr="00D240BD">
        <w:rPr>
          <w:rFonts w:ascii="Arial" w:hAnsi="Arial" w:cs="Arial"/>
          <w:color w:val="0D0D0D"/>
          <w:spacing w:val="2"/>
          <w:sz w:val="16"/>
          <w:szCs w:val="16"/>
          <w:shd w:val="clear" w:color="auto" w:fill="FFFFFF"/>
        </w:rPr>
        <w:t>ма акта изъятия утве</w:t>
      </w:r>
      <w:r w:rsidRPr="00D240BD">
        <w:rPr>
          <w:rFonts w:ascii="Arial" w:hAnsi="Arial" w:cs="Arial"/>
          <w:color w:val="0D0D0D"/>
          <w:spacing w:val="2"/>
          <w:sz w:val="16"/>
          <w:szCs w:val="16"/>
          <w:shd w:val="clear" w:color="auto" w:fill="FFFFFF"/>
        </w:rPr>
        <w:t>р</w:t>
      </w:r>
      <w:r w:rsidRPr="00D240BD">
        <w:rPr>
          <w:rFonts w:ascii="Arial" w:hAnsi="Arial" w:cs="Arial"/>
          <w:color w:val="0D0D0D"/>
          <w:spacing w:val="2"/>
          <w:sz w:val="16"/>
          <w:szCs w:val="16"/>
          <w:shd w:val="clear" w:color="auto" w:fill="FFFFFF"/>
        </w:rPr>
        <w:t>ждается комитетом.</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6.6. Председатель (заместитель председателя, начальник отдела по бюджету) комитета на основании мотивированного обращения руковод</w:t>
      </w:r>
      <w:r w:rsidRPr="00D240BD">
        <w:rPr>
          <w:rFonts w:ascii="Arial" w:hAnsi="Arial" w:cs="Arial"/>
          <w:color w:val="0D0D0D"/>
          <w:spacing w:val="2"/>
          <w:sz w:val="16"/>
          <w:szCs w:val="16"/>
        </w:rPr>
        <w:t>и</w:t>
      </w:r>
      <w:r w:rsidRPr="00D240BD">
        <w:rPr>
          <w:rFonts w:ascii="Arial" w:hAnsi="Arial" w:cs="Arial"/>
          <w:color w:val="0D0D0D"/>
          <w:spacing w:val="2"/>
          <w:sz w:val="16"/>
          <w:szCs w:val="16"/>
        </w:rPr>
        <w:t>теля проверочной (ревизионной) группы в случае невозможности получения необходимой информации (документов, материалов) в ходе провед</w:t>
      </w:r>
      <w:r w:rsidRPr="00D240BD">
        <w:rPr>
          <w:rFonts w:ascii="Arial" w:hAnsi="Arial" w:cs="Arial"/>
          <w:color w:val="0D0D0D"/>
          <w:spacing w:val="2"/>
          <w:sz w:val="16"/>
          <w:szCs w:val="16"/>
        </w:rPr>
        <w:t>е</w:t>
      </w:r>
      <w:r w:rsidRPr="00D240BD">
        <w:rPr>
          <w:rFonts w:ascii="Arial" w:hAnsi="Arial" w:cs="Arial"/>
          <w:color w:val="0D0D0D"/>
          <w:spacing w:val="2"/>
          <w:sz w:val="16"/>
          <w:szCs w:val="16"/>
        </w:rPr>
        <w:t>ния контрольных действий в рамках выездной проверки (ревизии) может назн</w:t>
      </w:r>
      <w:r w:rsidRPr="00D240BD">
        <w:rPr>
          <w:rFonts w:ascii="Arial" w:hAnsi="Arial" w:cs="Arial"/>
          <w:color w:val="0D0D0D"/>
          <w:spacing w:val="2"/>
          <w:sz w:val="16"/>
          <w:szCs w:val="16"/>
        </w:rPr>
        <w:t>а</w:t>
      </w:r>
      <w:r w:rsidRPr="00D240BD">
        <w:rPr>
          <w:rFonts w:ascii="Arial" w:hAnsi="Arial" w:cs="Arial"/>
          <w:color w:val="0D0D0D"/>
          <w:spacing w:val="2"/>
          <w:sz w:val="16"/>
          <w:szCs w:val="16"/>
        </w:rPr>
        <w:t>чить:</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проведение обследования;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проведение встречной проверки.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Лица и организации, в отношении которых проводится встречная проверка, обязаны представить для ознакомления информацию, док</w:t>
      </w:r>
      <w:r w:rsidRPr="00D240BD">
        <w:rPr>
          <w:rFonts w:ascii="Arial" w:hAnsi="Arial" w:cs="Arial"/>
          <w:color w:val="0D0D0D"/>
          <w:spacing w:val="2"/>
          <w:sz w:val="16"/>
          <w:szCs w:val="16"/>
        </w:rPr>
        <w:t>у</w:t>
      </w:r>
      <w:r w:rsidRPr="00D240BD">
        <w:rPr>
          <w:rFonts w:ascii="Arial" w:hAnsi="Arial" w:cs="Arial"/>
          <w:color w:val="0D0D0D"/>
          <w:spacing w:val="2"/>
          <w:sz w:val="16"/>
          <w:szCs w:val="16"/>
        </w:rPr>
        <w:t>менты и материалы, относящиеся к тематике выездной проверки (ревизии), а по письменному запросу (требованию) руководителя проверочной (ревиз</w:t>
      </w:r>
      <w:r w:rsidRPr="00D240BD">
        <w:rPr>
          <w:rFonts w:ascii="Arial" w:hAnsi="Arial" w:cs="Arial"/>
          <w:color w:val="0D0D0D"/>
          <w:spacing w:val="2"/>
          <w:sz w:val="16"/>
          <w:szCs w:val="16"/>
        </w:rPr>
        <w:t>и</w:t>
      </w:r>
      <w:r w:rsidRPr="00D240BD">
        <w:rPr>
          <w:rFonts w:ascii="Arial" w:hAnsi="Arial" w:cs="Arial"/>
          <w:color w:val="0D0D0D"/>
          <w:spacing w:val="2"/>
          <w:sz w:val="16"/>
          <w:szCs w:val="16"/>
        </w:rPr>
        <w:t>онной) группы обязаны представить заверенные копии документов и материалов, относящи</w:t>
      </w:r>
      <w:r w:rsidRPr="00D240BD">
        <w:rPr>
          <w:rFonts w:ascii="Arial" w:hAnsi="Arial" w:cs="Arial"/>
          <w:color w:val="0D0D0D"/>
          <w:spacing w:val="2"/>
          <w:sz w:val="16"/>
          <w:szCs w:val="16"/>
        </w:rPr>
        <w:t>х</w:t>
      </w:r>
      <w:r w:rsidRPr="00D240BD">
        <w:rPr>
          <w:rFonts w:ascii="Arial" w:hAnsi="Arial" w:cs="Arial"/>
          <w:color w:val="0D0D0D"/>
          <w:spacing w:val="2"/>
          <w:sz w:val="16"/>
          <w:szCs w:val="16"/>
        </w:rPr>
        <w:t>ся к тематике выездной проверки (ревизии), которые по окончании встречной проверки прилагаются к материалам выездной проверки (рев</w:t>
      </w:r>
      <w:r w:rsidRPr="00D240BD">
        <w:rPr>
          <w:rFonts w:ascii="Arial" w:hAnsi="Arial" w:cs="Arial"/>
          <w:color w:val="0D0D0D"/>
          <w:spacing w:val="2"/>
          <w:sz w:val="16"/>
          <w:szCs w:val="16"/>
        </w:rPr>
        <w:t>и</w:t>
      </w:r>
      <w:r w:rsidRPr="00D240BD">
        <w:rPr>
          <w:rFonts w:ascii="Arial" w:hAnsi="Arial" w:cs="Arial"/>
          <w:color w:val="0D0D0D"/>
          <w:spacing w:val="2"/>
          <w:sz w:val="16"/>
          <w:szCs w:val="16"/>
        </w:rPr>
        <w:t>зии).</w:t>
      </w:r>
    </w:p>
    <w:p w:rsidR="00D240BD" w:rsidRPr="00D240BD" w:rsidRDefault="00D240BD" w:rsidP="00D240BD">
      <w:pPr>
        <w:ind w:firstLine="284"/>
        <w:jc w:val="both"/>
        <w:rPr>
          <w:rFonts w:ascii="Arial" w:hAnsi="Arial" w:cs="Arial"/>
          <w:color w:val="0D0D0D"/>
          <w:sz w:val="16"/>
          <w:szCs w:val="16"/>
        </w:rPr>
      </w:pPr>
      <w:r w:rsidRPr="00D240BD">
        <w:rPr>
          <w:rFonts w:ascii="Arial" w:hAnsi="Arial" w:cs="Arial"/>
          <w:color w:val="0D0D0D"/>
          <w:spacing w:val="2"/>
          <w:sz w:val="16"/>
          <w:szCs w:val="16"/>
          <w:shd w:val="clear" w:color="auto" w:fill="FFFFFF"/>
        </w:rPr>
        <w:t>6.7. По результатам обследования оформляется заключение, которое прилагается к материалам в</w:t>
      </w:r>
      <w:r w:rsidRPr="00D240BD">
        <w:rPr>
          <w:rFonts w:ascii="Arial" w:hAnsi="Arial" w:cs="Arial"/>
          <w:color w:val="0D0D0D"/>
          <w:spacing w:val="2"/>
          <w:sz w:val="16"/>
          <w:szCs w:val="16"/>
          <w:shd w:val="clear" w:color="auto" w:fill="FFFFFF"/>
        </w:rPr>
        <w:t>ы</w:t>
      </w:r>
      <w:r w:rsidRPr="00D240BD">
        <w:rPr>
          <w:rFonts w:ascii="Arial" w:hAnsi="Arial" w:cs="Arial"/>
          <w:color w:val="0D0D0D"/>
          <w:spacing w:val="2"/>
          <w:sz w:val="16"/>
          <w:szCs w:val="16"/>
          <w:shd w:val="clear" w:color="auto" w:fill="FFFFFF"/>
        </w:rPr>
        <w:t>ездной проверки (ревизии).</w:t>
      </w:r>
    </w:p>
    <w:p w:rsidR="00D240BD" w:rsidRPr="00D240BD" w:rsidRDefault="00D240BD" w:rsidP="00D240BD">
      <w:pPr>
        <w:ind w:firstLine="284"/>
        <w:jc w:val="both"/>
        <w:rPr>
          <w:rFonts w:ascii="Arial" w:hAnsi="Arial" w:cs="Arial"/>
          <w:color w:val="0D0D0D"/>
          <w:sz w:val="16"/>
          <w:szCs w:val="16"/>
        </w:rPr>
      </w:pPr>
      <w:r w:rsidRPr="00D240BD">
        <w:rPr>
          <w:rFonts w:ascii="Arial" w:hAnsi="Arial" w:cs="Arial"/>
          <w:color w:val="0D0D0D"/>
          <w:spacing w:val="2"/>
          <w:sz w:val="16"/>
          <w:szCs w:val="16"/>
          <w:shd w:val="clear" w:color="auto" w:fill="FFFFFF"/>
        </w:rPr>
        <w:t>6.8. Контрольные действия по документальному изучению проводятся в отношении финансовых, бухгалтерских, отчетных документов, док</w:t>
      </w:r>
      <w:r w:rsidRPr="00D240BD">
        <w:rPr>
          <w:rFonts w:ascii="Arial" w:hAnsi="Arial" w:cs="Arial"/>
          <w:color w:val="0D0D0D"/>
          <w:spacing w:val="2"/>
          <w:sz w:val="16"/>
          <w:szCs w:val="16"/>
          <w:shd w:val="clear" w:color="auto" w:fill="FFFFFF"/>
        </w:rPr>
        <w:t>у</w:t>
      </w:r>
      <w:r w:rsidRPr="00D240BD">
        <w:rPr>
          <w:rFonts w:ascii="Arial" w:hAnsi="Arial" w:cs="Arial"/>
          <w:color w:val="0D0D0D"/>
          <w:spacing w:val="2"/>
          <w:sz w:val="16"/>
          <w:szCs w:val="16"/>
          <w:shd w:val="clear" w:color="auto" w:fill="FFFFFF"/>
        </w:rPr>
        <w:t>ментов о планировании и осуществлении закупок и иных документов объекта контроля, а также путем анализа и оценки полученной из них и</w:t>
      </w:r>
      <w:r w:rsidRPr="00D240BD">
        <w:rPr>
          <w:rFonts w:ascii="Arial" w:hAnsi="Arial" w:cs="Arial"/>
          <w:color w:val="0D0D0D"/>
          <w:spacing w:val="2"/>
          <w:sz w:val="16"/>
          <w:szCs w:val="16"/>
          <w:shd w:val="clear" w:color="auto" w:fill="FFFFFF"/>
        </w:rPr>
        <w:t>н</w:t>
      </w:r>
      <w:r w:rsidRPr="00D240BD">
        <w:rPr>
          <w:rFonts w:ascii="Arial" w:hAnsi="Arial" w:cs="Arial"/>
          <w:color w:val="0D0D0D"/>
          <w:spacing w:val="2"/>
          <w:sz w:val="16"/>
          <w:szCs w:val="16"/>
          <w:shd w:val="clear" w:color="auto" w:fill="FFFFFF"/>
        </w:rPr>
        <w:t>формации с учетом информации по устным и письменным объяснениям, справкам и сведениям дол</w:t>
      </w:r>
      <w:r w:rsidRPr="00D240BD">
        <w:rPr>
          <w:rFonts w:ascii="Arial" w:hAnsi="Arial" w:cs="Arial"/>
          <w:color w:val="0D0D0D"/>
          <w:spacing w:val="2"/>
          <w:sz w:val="16"/>
          <w:szCs w:val="16"/>
          <w:shd w:val="clear" w:color="auto" w:fill="FFFFFF"/>
        </w:rPr>
        <w:t>ж</w:t>
      </w:r>
      <w:r w:rsidRPr="00D240BD">
        <w:rPr>
          <w:rFonts w:ascii="Arial" w:hAnsi="Arial" w:cs="Arial"/>
          <w:color w:val="0D0D0D"/>
          <w:spacing w:val="2"/>
          <w:sz w:val="16"/>
          <w:szCs w:val="16"/>
          <w:shd w:val="clear" w:color="auto" w:fill="FFFFFF"/>
        </w:rPr>
        <w:t>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w:t>
      </w:r>
      <w:r w:rsidRPr="00D240BD">
        <w:rPr>
          <w:rFonts w:ascii="Arial" w:hAnsi="Arial" w:cs="Arial"/>
          <w:color w:val="0D0D0D"/>
          <w:spacing w:val="2"/>
          <w:sz w:val="16"/>
          <w:szCs w:val="16"/>
          <w:shd w:val="clear" w:color="auto" w:fill="FFFFFF"/>
        </w:rPr>
        <w:t>т</w:t>
      </w:r>
      <w:r w:rsidRPr="00D240BD">
        <w:rPr>
          <w:rFonts w:ascii="Arial" w:hAnsi="Arial" w:cs="Arial"/>
          <w:color w:val="0D0D0D"/>
          <w:spacing w:val="2"/>
          <w:sz w:val="16"/>
          <w:szCs w:val="16"/>
          <w:shd w:val="clear" w:color="auto" w:fill="FFFFFF"/>
        </w:rPr>
        <w:t>ра, инвентаризации, наблюдения, пересчета, экспертизы, контрольных замеров и осуществления др</w:t>
      </w:r>
      <w:r w:rsidRPr="00D240BD">
        <w:rPr>
          <w:rFonts w:ascii="Arial" w:hAnsi="Arial" w:cs="Arial"/>
          <w:color w:val="0D0D0D"/>
          <w:spacing w:val="2"/>
          <w:sz w:val="16"/>
          <w:szCs w:val="16"/>
          <w:shd w:val="clear" w:color="auto" w:fill="FFFFFF"/>
        </w:rPr>
        <w:t>у</w:t>
      </w:r>
      <w:r w:rsidRPr="00D240BD">
        <w:rPr>
          <w:rFonts w:ascii="Arial" w:hAnsi="Arial" w:cs="Arial"/>
          <w:color w:val="0D0D0D"/>
          <w:spacing w:val="2"/>
          <w:sz w:val="16"/>
          <w:szCs w:val="16"/>
          <w:shd w:val="clear" w:color="auto" w:fill="FFFFFF"/>
        </w:rPr>
        <w:t>гих действий по контролю. Проведение и результаты контрольных действий по фактическому изучению деятельности объекта контроля оформляются соответс</w:t>
      </w:r>
      <w:r w:rsidRPr="00D240BD">
        <w:rPr>
          <w:rFonts w:ascii="Arial" w:hAnsi="Arial" w:cs="Arial"/>
          <w:color w:val="0D0D0D"/>
          <w:spacing w:val="2"/>
          <w:sz w:val="16"/>
          <w:szCs w:val="16"/>
          <w:shd w:val="clear" w:color="auto" w:fill="FFFFFF"/>
        </w:rPr>
        <w:t>т</w:t>
      </w:r>
      <w:r w:rsidRPr="00D240BD">
        <w:rPr>
          <w:rFonts w:ascii="Arial" w:hAnsi="Arial" w:cs="Arial"/>
          <w:color w:val="0D0D0D"/>
          <w:spacing w:val="2"/>
          <w:sz w:val="16"/>
          <w:szCs w:val="16"/>
          <w:shd w:val="clear" w:color="auto" w:fill="FFFFFF"/>
        </w:rPr>
        <w:t>вующими актами.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 xml:space="preserve">6.9. Проведение выездной проверки (ревизии) может быть приостановлено председателем (заместителем председателя, начальником отдела по бюджету) комитета </w:t>
      </w:r>
      <w:r w:rsidRPr="00D240BD">
        <w:rPr>
          <w:rFonts w:ascii="Arial" w:hAnsi="Arial" w:cs="Arial"/>
          <w:color w:val="0D0D0D"/>
          <w:spacing w:val="2"/>
          <w:sz w:val="16"/>
          <w:szCs w:val="16"/>
          <w:shd w:val="clear" w:color="auto" w:fill="FFFFFF"/>
        </w:rPr>
        <w:t xml:space="preserve"> </w:t>
      </w:r>
      <w:r w:rsidRPr="00D240BD">
        <w:rPr>
          <w:rFonts w:ascii="Arial" w:hAnsi="Arial" w:cs="Arial"/>
          <w:color w:val="0D0D0D"/>
          <w:spacing w:val="2"/>
          <w:sz w:val="16"/>
          <w:szCs w:val="16"/>
        </w:rPr>
        <w:t>на основании мотивированного обращения руководителя проверочной (ревизионной) гру</w:t>
      </w:r>
      <w:r w:rsidRPr="00D240BD">
        <w:rPr>
          <w:rFonts w:ascii="Arial" w:hAnsi="Arial" w:cs="Arial"/>
          <w:color w:val="0D0D0D"/>
          <w:spacing w:val="2"/>
          <w:sz w:val="16"/>
          <w:szCs w:val="16"/>
        </w:rPr>
        <w:t>п</w:t>
      </w:r>
      <w:r w:rsidRPr="00D240BD">
        <w:rPr>
          <w:rFonts w:ascii="Arial" w:hAnsi="Arial" w:cs="Arial"/>
          <w:color w:val="0D0D0D"/>
          <w:spacing w:val="2"/>
          <w:sz w:val="16"/>
          <w:szCs w:val="16"/>
        </w:rPr>
        <w:t>пы:</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на период проведения встречной проверки и (или) обследования;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w:t>
      </w:r>
      <w:r w:rsidRPr="00D240BD">
        <w:rPr>
          <w:rFonts w:ascii="Arial" w:hAnsi="Arial" w:cs="Arial"/>
          <w:color w:val="0D0D0D"/>
          <w:spacing w:val="2"/>
          <w:sz w:val="16"/>
          <w:szCs w:val="16"/>
        </w:rPr>
        <w:t>у</w:t>
      </w:r>
      <w:r w:rsidRPr="00D240BD">
        <w:rPr>
          <w:rFonts w:ascii="Arial" w:hAnsi="Arial" w:cs="Arial"/>
          <w:color w:val="0D0D0D"/>
          <w:spacing w:val="2"/>
          <w:sz w:val="16"/>
          <w:szCs w:val="16"/>
        </w:rPr>
        <w:t>ментов учета и отчетности;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на период организации и проведения экспертиз;</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на период исполнения запросов, направленных в компетентные гос</w:t>
      </w:r>
      <w:r w:rsidRPr="00D240BD">
        <w:rPr>
          <w:rFonts w:ascii="Arial" w:hAnsi="Arial" w:cs="Arial"/>
          <w:color w:val="0D0D0D"/>
          <w:spacing w:val="2"/>
          <w:sz w:val="16"/>
          <w:szCs w:val="16"/>
        </w:rPr>
        <w:t>у</w:t>
      </w:r>
      <w:r w:rsidRPr="00D240BD">
        <w:rPr>
          <w:rFonts w:ascii="Arial" w:hAnsi="Arial" w:cs="Arial"/>
          <w:color w:val="0D0D0D"/>
          <w:spacing w:val="2"/>
          <w:sz w:val="16"/>
          <w:szCs w:val="16"/>
        </w:rPr>
        <w:t>дарственные органы;</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в случае непредставления объектом контроля информации, документов и материалов и (или) представления неполного комплекта истребу</w:t>
      </w:r>
      <w:r w:rsidRPr="00D240BD">
        <w:rPr>
          <w:rFonts w:ascii="Arial" w:hAnsi="Arial" w:cs="Arial"/>
          <w:color w:val="0D0D0D"/>
          <w:spacing w:val="2"/>
          <w:sz w:val="16"/>
          <w:szCs w:val="16"/>
        </w:rPr>
        <w:t>е</w:t>
      </w:r>
      <w:r w:rsidRPr="00D240BD">
        <w:rPr>
          <w:rFonts w:ascii="Arial" w:hAnsi="Arial" w:cs="Arial"/>
          <w:color w:val="0D0D0D"/>
          <w:spacing w:val="2"/>
          <w:sz w:val="16"/>
          <w:szCs w:val="16"/>
        </w:rPr>
        <w:t>мой информации, документов и материалов, и (или) воспрепятствования проведению контрольного мероприятия, и (или) уклонения от пр</w:t>
      </w:r>
      <w:r w:rsidRPr="00D240BD">
        <w:rPr>
          <w:rFonts w:ascii="Arial" w:hAnsi="Arial" w:cs="Arial"/>
          <w:color w:val="0D0D0D"/>
          <w:spacing w:val="2"/>
          <w:sz w:val="16"/>
          <w:szCs w:val="16"/>
        </w:rPr>
        <w:t>о</w:t>
      </w:r>
      <w:r w:rsidRPr="00D240BD">
        <w:rPr>
          <w:rFonts w:ascii="Arial" w:hAnsi="Arial" w:cs="Arial"/>
          <w:color w:val="0D0D0D"/>
          <w:spacing w:val="2"/>
          <w:sz w:val="16"/>
          <w:szCs w:val="16"/>
        </w:rPr>
        <w:t>ведения контрольного меропри</w:t>
      </w:r>
      <w:r w:rsidRPr="00D240BD">
        <w:rPr>
          <w:rFonts w:ascii="Arial" w:hAnsi="Arial" w:cs="Arial"/>
          <w:color w:val="0D0D0D"/>
          <w:spacing w:val="2"/>
          <w:sz w:val="16"/>
          <w:szCs w:val="16"/>
        </w:rPr>
        <w:t>я</w:t>
      </w:r>
      <w:r w:rsidRPr="00D240BD">
        <w:rPr>
          <w:rFonts w:ascii="Arial" w:hAnsi="Arial" w:cs="Arial"/>
          <w:color w:val="0D0D0D"/>
          <w:spacing w:val="2"/>
          <w:sz w:val="16"/>
          <w:szCs w:val="16"/>
        </w:rPr>
        <w:t>тия;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при необходимости обследования имущества и (или) документов, находящихся не по месту нахо</w:t>
      </w:r>
      <w:r w:rsidRPr="00D240BD">
        <w:rPr>
          <w:rFonts w:ascii="Arial" w:hAnsi="Arial" w:cs="Arial"/>
          <w:color w:val="0D0D0D"/>
          <w:spacing w:val="2"/>
          <w:sz w:val="16"/>
          <w:szCs w:val="16"/>
        </w:rPr>
        <w:t>ж</w:t>
      </w:r>
      <w:r w:rsidRPr="00D240BD">
        <w:rPr>
          <w:rFonts w:ascii="Arial" w:hAnsi="Arial" w:cs="Arial"/>
          <w:color w:val="0D0D0D"/>
          <w:spacing w:val="2"/>
          <w:sz w:val="16"/>
          <w:szCs w:val="16"/>
        </w:rPr>
        <w:t>дения объекта контроля;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при наличии обстоятельств, которые делают невозможным дальнейшее проведение проверки (ревизии) по причинам, не зависящим от пров</w:t>
      </w:r>
      <w:r w:rsidRPr="00D240BD">
        <w:rPr>
          <w:rFonts w:ascii="Arial" w:hAnsi="Arial" w:cs="Arial"/>
          <w:color w:val="0D0D0D"/>
          <w:spacing w:val="2"/>
          <w:sz w:val="16"/>
          <w:szCs w:val="16"/>
        </w:rPr>
        <w:t>е</w:t>
      </w:r>
      <w:r w:rsidRPr="00D240BD">
        <w:rPr>
          <w:rFonts w:ascii="Arial" w:hAnsi="Arial" w:cs="Arial"/>
          <w:color w:val="0D0D0D"/>
          <w:spacing w:val="2"/>
          <w:sz w:val="16"/>
          <w:szCs w:val="16"/>
        </w:rPr>
        <w:t>рочной (ревизионной) группы, включая наступление обстоятельств непр</w:t>
      </w:r>
      <w:r w:rsidRPr="00D240BD">
        <w:rPr>
          <w:rFonts w:ascii="Arial" w:hAnsi="Arial" w:cs="Arial"/>
          <w:color w:val="0D0D0D"/>
          <w:spacing w:val="2"/>
          <w:sz w:val="16"/>
          <w:szCs w:val="16"/>
        </w:rPr>
        <w:t>е</w:t>
      </w:r>
      <w:r w:rsidRPr="00D240BD">
        <w:rPr>
          <w:rFonts w:ascii="Arial" w:hAnsi="Arial" w:cs="Arial"/>
          <w:color w:val="0D0D0D"/>
          <w:spacing w:val="2"/>
          <w:sz w:val="16"/>
          <w:szCs w:val="16"/>
        </w:rPr>
        <w:t>одолимой силы.</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6.10. На время приостановления проведения выездной проверки (ревизии) срок проведения контрольных действий по месту нахождения об</w:t>
      </w:r>
      <w:r w:rsidRPr="00D240BD">
        <w:rPr>
          <w:rFonts w:ascii="Arial" w:hAnsi="Arial" w:cs="Arial"/>
          <w:color w:val="0D0D0D"/>
          <w:spacing w:val="2"/>
          <w:sz w:val="16"/>
          <w:szCs w:val="16"/>
        </w:rPr>
        <w:t>ъ</w:t>
      </w:r>
      <w:r w:rsidRPr="00D240BD">
        <w:rPr>
          <w:rFonts w:ascii="Arial" w:hAnsi="Arial" w:cs="Arial"/>
          <w:color w:val="0D0D0D"/>
          <w:spacing w:val="2"/>
          <w:sz w:val="16"/>
          <w:szCs w:val="16"/>
        </w:rPr>
        <w:t>екта контроля прерывается, но не более чем на 6 месяцев.</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6.11. Председатель (заместитель председателя, начальник отдела по бюджету) комитета, принявший решение о приостановлении пр</w:t>
      </w:r>
      <w:r w:rsidRPr="00D240BD">
        <w:rPr>
          <w:rFonts w:ascii="Arial" w:hAnsi="Arial" w:cs="Arial"/>
          <w:color w:val="0D0D0D"/>
          <w:spacing w:val="2"/>
          <w:sz w:val="16"/>
          <w:szCs w:val="16"/>
        </w:rPr>
        <w:t>о</w:t>
      </w:r>
      <w:r w:rsidRPr="00D240BD">
        <w:rPr>
          <w:rFonts w:ascii="Arial" w:hAnsi="Arial" w:cs="Arial"/>
          <w:color w:val="0D0D0D"/>
          <w:spacing w:val="2"/>
          <w:sz w:val="16"/>
          <w:szCs w:val="16"/>
        </w:rPr>
        <w:t>ведения выездной проверки (ревизии), в течение 3 рабочих дней со дня его прин</w:t>
      </w:r>
      <w:r w:rsidRPr="00D240BD">
        <w:rPr>
          <w:rFonts w:ascii="Arial" w:hAnsi="Arial" w:cs="Arial"/>
          <w:color w:val="0D0D0D"/>
          <w:spacing w:val="2"/>
          <w:sz w:val="16"/>
          <w:szCs w:val="16"/>
        </w:rPr>
        <w:t>я</w:t>
      </w:r>
      <w:r w:rsidRPr="00D240BD">
        <w:rPr>
          <w:rFonts w:ascii="Arial" w:hAnsi="Arial" w:cs="Arial"/>
          <w:color w:val="0D0D0D"/>
          <w:spacing w:val="2"/>
          <w:sz w:val="16"/>
          <w:szCs w:val="16"/>
        </w:rPr>
        <w:t>тия: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письменно извещает объект контроля о приостановлении проведения проверки и о причинах прио</w:t>
      </w:r>
      <w:r w:rsidRPr="00D240BD">
        <w:rPr>
          <w:rFonts w:ascii="Arial" w:hAnsi="Arial" w:cs="Arial"/>
          <w:color w:val="0D0D0D"/>
          <w:spacing w:val="2"/>
          <w:sz w:val="16"/>
          <w:szCs w:val="16"/>
        </w:rPr>
        <w:t>с</w:t>
      </w:r>
      <w:r w:rsidRPr="00D240BD">
        <w:rPr>
          <w:rFonts w:ascii="Arial" w:hAnsi="Arial" w:cs="Arial"/>
          <w:color w:val="0D0D0D"/>
          <w:spacing w:val="2"/>
          <w:sz w:val="16"/>
          <w:szCs w:val="16"/>
        </w:rPr>
        <w:t>тановления;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w:t>
      </w:r>
      <w:r w:rsidRPr="00D240BD">
        <w:rPr>
          <w:rFonts w:ascii="Arial" w:hAnsi="Arial" w:cs="Arial"/>
          <w:color w:val="0D0D0D"/>
          <w:spacing w:val="2"/>
          <w:sz w:val="16"/>
          <w:szCs w:val="16"/>
        </w:rPr>
        <w:t>ы</w:t>
      </w:r>
      <w:r w:rsidRPr="00D240BD">
        <w:rPr>
          <w:rFonts w:ascii="Arial" w:hAnsi="Arial" w:cs="Arial"/>
          <w:color w:val="0D0D0D"/>
          <w:spacing w:val="2"/>
          <w:sz w:val="16"/>
          <w:szCs w:val="16"/>
        </w:rPr>
        <w:t>ездной проверки (ревизии).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6.12. Председатель (заместитель председателя, начальник отдела по бюджету) комитета в течение 3 рабочих дней со дня получения свед</w:t>
      </w:r>
      <w:r w:rsidRPr="00D240BD">
        <w:rPr>
          <w:rFonts w:ascii="Arial" w:hAnsi="Arial" w:cs="Arial"/>
          <w:color w:val="0D0D0D"/>
          <w:spacing w:val="2"/>
          <w:sz w:val="16"/>
          <w:szCs w:val="16"/>
        </w:rPr>
        <w:t>е</w:t>
      </w:r>
      <w:r w:rsidRPr="00D240BD">
        <w:rPr>
          <w:rFonts w:ascii="Arial" w:hAnsi="Arial" w:cs="Arial"/>
          <w:color w:val="0D0D0D"/>
          <w:spacing w:val="2"/>
          <w:sz w:val="16"/>
          <w:szCs w:val="16"/>
        </w:rPr>
        <w:t>ний об устранении причин приостановления выездной проверки (р</w:t>
      </w:r>
      <w:r w:rsidRPr="00D240BD">
        <w:rPr>
          <w:rFonts w:ascii="Arial" w:hAnsi="Arial" w:cs="Arial"/>
          <w:color w:val="0D0D0D"/>
          <w:spacing w:val="2"/>
          <w:sz w:val="16"/>
          <w:szCs w:val="16"/>
        </w:rPr>
        <w:t>е</w:t>
      </w:r>
      <w:r w:rsidRPr="00D240BD">
        <w:rPr>
          <w:rFonts w:ascii="Arial" w:hAnsi="Arial" w:cs="Arial"/>
          <w:color w:val="0D0D0D"/>
          <w:spacing w:val="2"/>
          <w:sz w:val="16"/>
          <w:szCs w:val="16"/>
        </w:rPr>
        <w:t>визии):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издает приказ о возобновлении проведения выездной проверки (рев</w:t>
      </w:r>
      <w:r w:rsidRPr="00D240BD">
        <w:rPr>
          <w:rFonts w:ascii="Arial" w:hAnsi="Arial" w:cs="Arial"/>
          <w:color w:val="0D0D0D"/>
          <w:spacing w:val="2"/>
          <w:sz w:val="16"/>
          <w:szCs w:val="16"/>
        </w:rPr>
        <w:t>и</w:t>
      </w:r>
      <w:r w:rsidRPr="00D240BD">
        <w:rPr>
          <w:rFonts w:ascii="Arial" w:hAnsi="Arial" w:cs="Arial"/>
          <w:color w:val="0D0D0D"/>
          <w:spacing w:val="2"/>
          <w:sz w:val="16"/>
          <w:szCs w:val="16"/>
        </w:rPr>
        <w:t>зии);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информирует о возобновлении проведения выездной проверки (ревизии) объект контроля.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6.13. После окончания контрольных действий, предусмотренных пунктом 6.8. Правил, и иных мероприятий, проводимых в рамках выездной проверки (ревизии), руководитель проверо</w:t>
      </w:r>
      <w:r w:rsidRPr="00D240BD">
        <w:rPr>
          <w:rFonts w:ascii="Arial" w:hAnsi="Arial" w:cs="Arial"/>
          <w:color w:val="0D0D0D"/>
          <w:spacing w:val="2"/>
          <w:sz w:val="16"/>
          <w:szCs w:val="16"/>
        </w:rPr>
        <w:t>ч</w:t>
      </w:r>
      <w:r w:rsidRPr="00D240BD">
        <w:rPr>
          <w:rFonts w:ascii="Arial" w:hAnsi="Arial" w:cs="Arial"/>
          <w:color w:val="0D0D0D"/>
          <w:spacing w:val="2"/>
          <w:sz w:val="16"/>
          <w:szCs w:val="16"/>
        </w:rPr>
        <w:t>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w:t>
      </w:r>
      <w:r w:rsidRPr="00D240BD">
        <w:rPr>
          <w:rFonts w:ascii="Arial" w:hAnsi="Arial" w:cs="Arial"/>
          <w:color w:val="0D0D0D"/>
          <w:spacing w:val="2"/>
          <w:sz w:val="16"/>
          <w:szCs w:val="16"/>
        </w:rPr>
        <w:t>й</w:t>
      </w:r>
      <w:r w:rsidRPr="00D240BD">
        <w:rPr>
          <w:rFonts w:ascii="Arial" w:hAnsi="Arial" w:cs="Arial"/>
          <w:color w:val="0D0D0D"/>
          <w:spacing w:val="2"/>
          <w:sz w:val="16"/>
          <w:szCs w:val="16"/>
        </w:rPr>
        <w:t>ствий по месту нахождения объекта контроля.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6.14. По результатам выездной проверки (ревизии) оформляется акт, который должен быть подписан в течение 15 рабочих дней, исчи</w:t>
      </w:r>
      <w:r w:rsidRPr="00D240BD">
        <w:rPr>
          <w:rFonts w:ascii="Arial" w:hAnsi="Arial" w:cs="Arial"/>
          <w:color w:val="0D0D0D"/>
          <w:spacing w:val="2"/>
          <w:sz w:val="16"/>
          <w:szCs w:val="16"/>
        </w:rPr>
        <w:t>с</w:t>
      </w:r>
      <w:r w:rsidRPr="00D240BD">
        <w:rPr>
          <w:rFonts w:ascii="Arial" w:hAnsi="Arial" w:cs="Arial"/>
          <w:color w:val="0D0D0D"/>
          <w:spacing w:val="2"/>
          <w:sz w:val="16"/>
          <w:szCs w:val="16"/>
        </w:rPr>
        <w:t>ляемых со дня, следующего за днем подписания Справки о завершении контрольных действий.</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6.15. К акту выездной проверки (ревизии) (кроме акта встречной проверки и заключения, подготовленного по результатам проведения обсл</w:t>
      </w:r>
      <w:r w:rsidRPr="00D240BD">
        <w:rPr>
          <w:rFonts w:ascii="Arial" w:hAnsi="Arial" w:cs="Arial"/>
          <w:color w:val="0D0D0D"/>
          <w:spacing w:val="2"/>
          <w:sz w:val="16"/>
          <w:szCs w:val="16"/>
        </w:rPr>
        <w:t>е</w:t>
      </w:r>
      <w:r w:rsidRPr="00D240BD">
        <w:rPr>
          <w:rFonts w:ascii="Arial" w:hAnsi="Arial" w:cs="Arial"/>
          <w:color w:val="0D0D0D"/>
          <w:spacing w:val="2"/>
          <w:sz w:val="16"/>
          <w:szCs w:val="16"/>
        </w:rPr>
        <w:t>дования) прилагаются предметы и документы, результаты экспертиз (исследований), фото-, видео- и аудиоматериалы, полученные в ходе пров</w:t>
      </w:r>
      <w:r w:rsidRPr="00D240BD">
        <w:rPr>
          <w:rFonts w:ascii="Arial" w:hAnsi="Arial" w:cs="Arial"/>
          <w:color w:val="0D0D0D"/>
          <w:spacing w:val="2"/>
          <w:sz w:val="16"/>
          <w:szCs w:val="16"/>
        </w:rPr>
        <w:t>е</w:t>
      </w:r>
      <w:r w:rsidRPr="00D240BD">
        <w:rPr>
          <w:rFonts w:ascii="Arial" w:hAnsi="Arial" w:cs="Arial"/>
          <w:color w:val="0D0D0D"/>
          <w:spacing w:val="2"/>
          <w:sz w:val="16"/>
          <w:szCs w:val="16"/>
        </w:rPr>
        <w:t>дения контрольных мер</w:t>
      </w:r>
      <w:r w:rsidRPr="00D240BD">
        <w:rPr>
          <w:rFonts w:ascii="Arial" w:hAnsi="Arial" w:cs="Arial"/>
          <w:color w:val="0D0D0D"/>
          <w:spacing w:val="2"/>
          <w:sz w:val="16"/>
          <w:szCs w:val="16"/>
        </w:rPr>
        <w:t>о</w:t>
      </w:r>
      <w:r w:rsidRPr="00D240BD">
        <w:rPr>
          <w:rFonts w:ascii="Arial" w:hAnsi="Arial" w:cs="Arial"/>
          <w:color w:val="0D0D0D"/>
          <w:spacing w:val="2"/>
          <w:sz w:val="16"/>
          <w:szCs w:val="16"/>
        </w:rPr>
        <w:t>приятий.</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6.16. Акт выездной проверки (ревизии) в течение 3 рабочих дней со дня его подписания вручается (направляется) представителю объекта ко</w:t>
      </w:r>
      <w:r w:rsidRPr="00D240BD">
        <w:rPr>
          <w:rFonts w:ascii="Arial" w:hAnsi="Arial" w:cs="Arial"/>
          <w:color w:val="0D0D0D"/>
          <w:spacing w:val="2"/>
          <w:sz w:val="16"/>
          <w:szCs w:val="16"/>
        </w:rPr>
        <w:t>н</w:t>
      </w:r>
      <w:r w:rsidRPr="00D240BD">
        <w:rPr>
          <w:rFonts w:ascii="Arial" w:hAnsi="Arial" w:cs="Arial"/>
          <w:color w:val="0D0D0D"/>
          <w:spacing w:val="2"/>
          <w:sz w:val="16"/>
          <w:szCs w:val="16"/>
        </w:rPr>
        <w:t>троля в соответствии с Правилами.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6.17. Объект контроля вправе представить в комитет возражения в письменной форме на акт выездной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w:t>
      </w:r>
      <w:r w:rsidRPr="00D240BD">
        <w:rPr>
          <w:rFonts w:ascii="Arial" w:hAnsi="Arial" w:cs="Arial"/>
          <w:color w:val="0D0D0D"/>
          <w:spacing w:val="2"/>
          <w:sz w:val="16"/>
          <w:szCs w:val="16"/>
        </w:rPr>
        <w:t>т</w:t>
      </w:r>
      <w:r w:rsidRPr="00D240BD">
        <w:rPr>
          <w:rFonts w:ascii="Arial" w:hAnsi="Arial" w:cs="Arial"/>
          <w:color w:val="0D0D0D"/>
          <w:spacing w:val="2"/>
          <w:sz w:val="16"/>
          <w:szCs w:val="16"/>
        </w:rPr>
        <w:t>правлением с уведомлением о вр</w:t>
      </w:r>
      <w:r w:rsidRPr="00D240BD">
        <w:rPr>
          <w:rFonts w:ascii="Arial" w:hAnsi="Arial" w:cs="Arial"/>
          <w:color w:val="0D0D0D"/>
          <w:spacing w:val="2"/>
          <w:sz w:val="16"/>
          <w:szCs w:val="16"/>
        </w:rPr>
        <w:t>у</w:t>
      </w:r>
      <w:r w:rsidRPr="00D240BD">
        <w:rPr>
          <w:rFonts w:ascii="Arial" w:hAnsi="Arial" w:cs="Arial"/>
          <w:color w:val="0D0D0D"/>
          <w:spacing w:val="2"/>
          <w:sz w:val="16"/>
          <w:szCs w:val="16"/>
        </w:rPr>
        <w:t>чении.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6.18. Акт и иные материалы выездной проверки (ревизии) подлежат рассмотрению председателем (заместителем председателя, н</w:t>
      </w:r>
      <w:r w:rsidRPr="00D240BD">
        <w:rPr>
          <w:rFonts w:ascii="Arial" w:hAnsi="Arial" w:cs="Arial"/>
          <w:color w:val="0D0D0D"/>
          <w:spacing w:val="2"/>
          <w:sz w:val="16"/>
          <w:szCs w:val="16"/>
        </w:rPr>
        <w:t>а</w:t>
      </w:r>
      <w:r w:rsidRPr="00D240BD">
        <w:rPr>
          <w:rFonts w:ascii="Arial" w:hAnsi="Arial" w:cs="Arial"/>
          <w:color w:val="0D0D0D"/>
          <w:spacing w:val="2"/>
          <w:sz w:val="16"/>
          <w:szCs w:val="16"/>
        </w:rPr>
        <w:t>чальником отдела по бюджету) в т</w:t>
      </w:r>
      <w:r w:rsidRPr="00D240BD">
        <w:rPr>
          <w:rFonts w:ascii="Arial" w:hAnsi="Arial" w:cs="Arial"/>
          <w:color w:val="0D0D0D"/>
          <w:spacing w:val="2"/>
          <w:sz w:val="16"/>
          <w:szCs w:val="16"/>
        </w:rPr>
        <w:t>е</w:t>
      </w:r>
      <w:r w:rsidRPr="00D240BD">
        <w:rPr>
          <w:rFonts w:ascii="Arial" w:hAnsi="Arial" w:cs="Arial"/>
          <w:color w:val="0D0D0D"/>
          <w:spacing w:val="2"/>
          <w:sz w:val="16"/>
          <w:szCs w:val="16"/>
        </w:rPr>
        <w:t>чение 30 дней со дня подписания акта.</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6.19. По результатам рассмотрения акта и иных материалов выездной проверки (ревизии) председатель (заместитель председателя, начал</w:t>
      </w:r>
      <w:r w:rsidRPr="00D240BD">
        <w:rPr>
          <w:rFonts w:ascii="Arial" w:hAnsi="Arial" w:cs="Arial"/>
          <w:color w:val="0D0D0D"/>
          <w:spacing w:val="2"/>
          <w:sz w:val="16"/>
          <w:szCs w:val="16"/>
        </w:rPr>
        <w:t>ь</w:t>
      </w:r>
      <w:r w:rsidRPr="00D240BD">
        <w:rPr>
          <w:rFonts w:ascii="Arial" w:hAnsi="Arial" w:cs="Arial"/>
          <w:color w:val="0D0D0D"/>
          <w:spacing w:val="2"/>
          <w:sz w:val="16"/>
          <w:szCs w:val="16"/>
        </w:rPr>
        <w:t>ник отдела по бюджету) комитета принимает решение:</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о направлении предписания и (или) представления объекту контроля и (либо) наличии оснований для направления уведомления о примен</w:t>
      </w:r>
      <w:r w:rsidRPr="00D240BD">
        <w:rPr>
          <w:rFonts w:ascii="Arial" w:hAnsi="Arial" w:cs="Arial"/>
          <w:color w:val="0D0D0D"/>
          <w:spacing w:val="2"/>
          <w:sz w:val="16"/>
          <w:szCs w:val="16"/>
        </w:rPr>
        <w:t>е</w:t>
      </w:r>
      <w:r w:rsidRPr="00D240BD">
        <w:rPr>
          <w:rFonts w:ascii="Arial" w:hAnsi="Arial" w:cs="Arial"/>
          <w:color w:val="0D0D0D"/>
          <w:spacing w:val="2"/>
          <w:sz w:val="16"/>
          <w:szCs w:val="16"/>
        </w:rPr>
        <w:t>нии бюджетных мер прину</w:t>
      </w:r>
      <w:r w:rsidRPr="00D240BD">
        <w:rPr>
          <w:rFonts w:ascii="Arial" w:hAnsi="Arial" w:cs="Arial"/>
          <w:color w:val="0D0D0D"/>
          <w:spacing w:val="2"/>
          <w:sz w:val="16"/>
          <w:szCs w:val="16"/>
        </w:rPr>
        <w:t>ж</w:t>
      </w:r>
      <w:r w:rsidRPr="00D240BD">
        <w:rPr>
          <w:rFonts w:ascii="Arial" w:hAnsi="Arial" w:cs="Arial"/>
          <w:color w:val="0D0D0D"/>
          <w:spacing w:val="2"/>
          <w:sz w:val="16"/>
          <w:szCs w:val="16"/>
        </w:rPr>
        <w:t>дения;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 xml:space="preserve">об отсутствии оснований для направления предписания, представления и уведомления о применении бюджетных мер принуждения; </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w:t>
      </w:r>
      <w:r w:rsidRPr="00D240BD">
        <w:rPr>
          <w:rFonts w:ascii="Arial" w:hAnsi="Arial" w:cs="Arial"/>
          <w:color w:val="0D0D0D"/>
          <w:spacing w:val="2"/>
          <w:sz w:val="16"/>
          <w:szCs w:val="16"/>
        </w:rPr>
        <w:t>е</w:t>
      </w:r>
      <w:r w:rsidRPr="00D240BD">
        <w:rPr>
          <w:rFonts w:ascii="Arial" w:hAnsi="Arial" w:cs="Arial"/>
          <w:color w:val="0D0D0D"/>
          <w:spacing w:val="2"/>
          <w:sz w:val="16"/>
          <w:szCs w:val="16"/>
        </w:rPr>
        <w:t>зультатам выездной проверки (ревизии).</w:t>
      </w:r>
    </w:p>
    <w:p w:rsidR="00D240BD" w:rsidRPr="00D240BD" w:rsidRDefault="00D240BD" w:rsidP="00D240BD">
      <w:pPr>
        <w:jc w:val="center"/>
        <w:rPr>
          <w:rFonts w:ascii="Arial" w:hAnsi="Arial" w:cs="Arial"/>
          <w:b/>
          <w:color w:val="0D0D0D"/>
          <w:sz w:val="16"/>
          <w:szCs w:val="16"/>
        </w:rPr>
      </w:pPr>
      <w:r w:rsidRPr="00D240BD">
        <w:rPr>
          <w:rFonts w:ascii="Arial" w:hAnsi="Arial" w:cs="Arial"/>
          <w:b/>
          <w:color w:val="0D0D0D"/>
          <w:sz w:val="16"/>
          <w:szCs w:val="16"/>
        </w:rPr>
        <w:t>7. Реализация результатов проведения контрольных мероприятий</w:t>
      </w:r>
    </w:p>
    <w:p w:rsidR="00D240BD" w:rsidRPr="00D240BD" w:rsidRDefault="00D240BD" w:rsidP="00D240BD">
      <w:pPr>
        <w:shd w:val="clear" w:color="auto" w:fill="FFFFFF"/>
        <w:ind w:firstLine="284"/>
        <w:jc w:val="both"/>
        <w:rPr>
          <w:rFonts w:ascii="Arial" w:hAnsi="Arial" w:cs="Arial"/>
          <w:color w:val="0D0D0D"/>
          <w:sz w:val="16"/>
          <w:szCs w:val="16"/>
        </w:rPr>
      </w:pPr>
      <w:r w:rsidRPr="00D240BD">
        <w:rPr>
          <w:rFonts w:ascii="Arial" w:hAnsi="Arial" w:cs="Arial"/>
          <w:color w:val="2D2D2D"/>
          <w:spacing w:val="2"/>
          <w:sz w:val="16"/>
          <w:szCs w:val="16"/>
        </w:rPr>
        <w:t xml:space="preserve">7.1. </w:t>
      </w:r>
      <w:r w:rsidRPr="00D240BD">
        <w:rPr>
          <w:rFonts w:ascii="Arial" w:hAnsi="Arial" w:cs="Arial"/>
          <w:color w:val="0D0D0D"/>
          <w:spacing w:val="2"/>
          <w:sz w:val="16"/>
          <w:szCs w:val="16"/>
        </w:rPr>
        <w:t>При осуществлении полномочий</w:t>
      </w:r>
      <w:r w:rsidRPr="00D240BD">
        <w:rPr>
          <w:rFonts w:ascii="Arial" w:hAnsi="Arial" w:cs="Arial"/>
          <w:color w:val="0D0D0D"/>
          <w:sz w:val="16"/>
          <w:szCs w:val="16"/>
        </w:rPr>
        <w:t xml:space="preserve">, предусмотренных пунктом 1.3. Правил, </w:t>
      </w:r>
      <w:r w:rsidRPr="00D240BD">
        <w:rPr>
          <w:rFonts w:ascii="Arial" w:hAnsi="Arial" w:cs="Arial"/>
          <w:color w:val="0D0D0D"/>
          <w:spacing w:val="2"/>
          <w:sz w:val="16"/>
          <w:szCs w:val="16"/>
        </w:rPr>
        <w:t>комитет направляет объекту контроля представления, предпис</w:t>
      </w:r>
      <w:r w:rsidRPr="00D240BD">
        <w:rPr>
          <w:rFonts w:ascii="Arial" w:hAnsi="Arial" w:cs="Arial"/>
          <w:color w:val="0D0D0D"/>
          <w:spacing w:val="2"/>
          <w:sz w:val="16"/>
          <w:szCs w:val="16"/>
        </w:rPr>
        <w:t>а</w:t>
      </w:r>
      <w:r w:rsidRPr="00D240BD">
        <w:rPr>
          <w:rFonts w:ascii="Arial" w:hAnsi="Arial" w:cs="Arial"/>
          <w:color w:val="0D0D0D"/>
          <w:spacing w:val="2"/>
          <w:sz w:val="16"/>
          <w:szCs w:val="16"/>
        </w:rPr>
        <w:t>ния, уведомления о прим</w:t>
      </w:r>
      <w:r w:rsidRPr="00D240BD">
        <w:rPr>
          <w:rFonts w:ascii="Arial" w:hAnsi="Arial" w:cs="Arial"/>
          <w:color w:val="0D0D0D"/>
          <w:spacing w:val="2"/>
          <w:sz w:val="16"/>
          <w:szCs w:val="16"/>
        </w:rPr>
        <w:t>е</w:t>
      </w:r>
      <w:r w:rsidRPr="00D240BD">
        <w:rPr>
          <w:rFonts w:ascii="Arial" w:hAnsi="Arial" w:cs="Arial"/>
          <w:color w:val="0D0D0D"/>
          <w:spacing w:val="2"/>
          <w:sz w:val="16"/>
          <w:szCs w:val="16"/>
        </w:rPr>
        <w:t>нении бюджетных мер принуждения.</w:t>
      </w:r>
    </w:p>
    <w:p w:rsidR="00D240BD" w:rsidRPr="00D240BD" w:rsidRDefault="00D240BD" w:rsidP="00D240BD">
      <w:pPr>
        <w:shd w:val="clear" w:color="auto" w:fill="FFFFFF"/>
        <w:ind w:firstLine="284"/>
        <w:jc w:val="both"/>
        <w:rPr>
          <w:rFonts w:ascii="Arial" w:hAnsi="Arial" w:cs="Arial"/>
          <w:color w:val="0D0D0D"/>
          <w:sz w:val="16"/>
          <w:szCs w:val="16"/>
        </w:rPr>
      </w:pPr>
      <w:r w:rsidRPr="00D240BD">
        <w:rPr>
          <w:rFonts w:ascii="Arial" w:hAnsi="Arial" w:cs="Arial"/>
          <w:color w:val="2D2D2D"/>
          <w:spacing w:val="2"/>
          <w:sz w:val="16"/>
          <w:szCs w:val="16"/>
        </w:rPr>
        <w:t xml:space="preserve">7.2. Под  представлением, </w:t>
      </w:r>
      <w:r w:rsidRPr="00D240BD">
        <w:rPr>
          <w:rStyle w:val="blk"/>
          <w:rFonts w:ascii="Arial" w:hAnsi="Arial" w:cs="Arial"/>
          <w:color w:val="0D0D0D"/>
          <w:sz w:val="16"/>
          <w:szCs w:val="16"/>
        </w:rPr>
        <w:t>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w:t>
      </w:r>
      <w:r w:rsidRPr="00D240BD">
        <w:rPr>
          <w:rStyle w:val="blk"/>
          <w:rFonts w:ascii="Arial" w:hAnsi="Arial" w:cs="Arial"/>
          <w:color w:val="0D0D0D"/>
          <w:sz w:val="16"/>
          <w:szCs w:val="16"/>
        </w:rPr>
        <w:t>в</w:t>
      </w:r>
      <w:r w:rsidRPr="00D240BD">
        <w:rPr>
          <w:rStyle w:val="blk"/>
          <w:rFonts w:ascii="Arial" w:hAnsi="Arial" w:cs="Arial"/>
          <w:color w:val="0D0D0D"/>
          <w:sz w:val="16"/>
          <w:szCs w:val="16"/>
        </w:rPr>
        <w:t>лении сроки или в течение 30 календарных дней со дня его получения, если срок не указан, требований по каждому указанному в представлении н</w:t>
      </w:r>
      <w:r w:rsidRPr="00D240BD">
        <w:rPr>
          <w:rStyle w:val="blk"/>
          <w:rFonts w:ascii="Arial" w:hAnsi="Arial" w:cs="Arial"/>
          <w:color w:val="0D0D0D"/>
          <w:sz w:val="16"/>
          <w:szCs w:val="16"/>
        </w:rPr>
        <w:t>а</w:t>
      </w:r>
      <w:r w:rsidRPr="00D240BD">
        <w:rPr>
          <w:rStyle w:val="blk"/>
          <w:rFonts w:ascii="Arial" w:hAnsi="Arial" w:cs="Arial"/>
          <w:color w:val="0D0D0D"/>
          <w:sz w:val="16"/>
          <w:szCs w:val="16"/>
        </w:rPr>
        <w:t>рушению:</w:t>
      </w:r>
      <w:r w:rsidRPr="00D240BD">
        <w:rPr>
          <w:rFonts w:ascii="Arial" w:hAnsi="Arial" w:cs="Arial"/>
          <w:color w:val="464C55"/>
          <w:sz w:val="16"/>
          <w:szCs w:val="16"/>
          <w:shd w:val="clear" w:color="auto" w:fill="FFFFFF"/>
        </w:rPr>
        <w:t xml:space="preserve"> </w:t>
      </w:r>
    </w:p>
    <w:p w:rsidR="00D240BD" w:rsidRPr="00D240BD" w:rsidRDefault="00D240BD" w:rsidP="00D240BD">
      <w:pPr>
        <w:shd w:val="clear" w:color="auto" w:fill="FFFFFF"/>
        <w:ind w:firstLine="284"/>
        <w:jc w:val="both"/>
        <w:rPr>
          <w:rFonts w:ascii="Arial" w:hAnsi="Arial" w:cs="Arial"/>
          <w:color w:val="0D0D0D"/>
          <w:sz w:val="16"/>
          <w:szCs w:val="16"/>
        </w:rPr>
      </w:pPr>
      <w:bookmarkStart w:id="13" w:name="dst4973"/>
      <w:bookmarkEnd w:id="13"/>
      <w:r w:rsidRPr="00D240BD">
        <w:rPr>
          <w:rStyle w:val="blk"/>
          <w:rFonts w:ascii="Arial" w:hAnsi="Arial" w:cs="Arial"/>
          <w:color w:val="0D0D0D"/>
          <w:sz w:val="16"/>
          <w:szCs w:val="16"/>
        </w:rPr>
        <w:t>требование об устранении нарушения и о принятии мер по устранению его причин и условий;</w:t>
      </w:r>
    </w:p>
    <w:p w:rsidR="00D240BD" w:rsidRPr="00D240BD" w:rsidRDefault="00D240BD" w:rsidP="00D240BD">
      <w:pPr>
        <w:shd w:val="clear" w:color="auto" w:fill="FFFFFF"/>
        <w:ind w:firstLine="284"/>
        <w:jc w:val="both"/>
        <w:rPr>
          <w:rFonts w:ascii="Arial" w:hAnsi="Arial" w:cs="Arial"/>
          <w:color w:val="0D0D0D"/>
          <w:sz w:val="16"/>
          <w:szCs w:val="16"/>
        </w:rPr>
      </w:pPr>
      <w:bookmarkStart w:id="14" w:name="dst4974"/>
      <w:bookmarkEnd w:id="14"/>
      <w:r w:rsidRPr="00D240BD">
        <w:rPr>
          <w:rStyle w:val="blk"/>
          <w:rFonts w:ascii="Arial" w:hAnsi="Arial" w:cs="Arial"/>
          <w:color w:val="0D0D0D"/>
          <w:sz w:val="16"/>
          <w:szCs w:val="16"/>
        </w:rPr>
        <w:lastRenderedPageBreak/>
        <w:t>требование о принятии мер по устранению причин и условий нарушения в случае невозмо</w:t>
      </w:r>
      <w:r w:rsidRPr="00D240BD">
        <w:rPr>
          <w:rStyle w:val="blk"/>
          <w:rFonts w:ascii="Arial" w:hAnsi="Arial" w:cs="Arial"/>
          <w:color w:val="0D0D0D"/>
          <w:sz w:val="16"/>
          <w:szCs w:val="16"/>
        </w:rPr>
        <w:t>ж</w:t>
      </w:r>
      <w:r w:rsidRPr="00D240BD">
        <w:rPr>
          <w:rStyle w:val="blk"/>
          <w:rFonts w:ascii="Arial" w:hAnsi="Arial" w:cs="Arial"/>
          <w:color w:val="0D0D0D"/>
          <w:sz w:val="16"/>
          <w:szCs w:val="16"/>
        </w:rPr>
        <w:t>ности его устранения.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z w:val="16"/>
          <w:szCs w:val="16"/>
          <w:shd w:val="clear" w:color="auto" w:fill="FFFFFF"/>
        </w:rPr>
      </w:pPr>
      <w:r w:rsidRPr="00D240BD">
        <w:rPr>
          <w:rFonts w:ascii="Arial" w:hAnsi="Arial" w:cs="Arial"/>
          <w:color w:val="2D2D2D"/>
          <w:spacing w:val="2"/>
          <w:sz w:val="16"/>
          <w:szCs w:val="16"/>
        </w:rPr>
        <w:t xml:space="preserve">7.3.Под предписанием, </w:t>
      </w:r>
      <w:r w:rsidRPr="00D240BD">
        <w:rPr>
          <w:rFonts w:ascii="Arial" w:hAnsi="Arial" w:cs="Arial"/>
          <w:color w:val="0D0D0D"/>
          <w:sz w:val="16"/>
          <w:szCs w:val="16"/>
          <w:shd w:val="clear" w:color="auto" w:fill="FFFFFF"/>
        </w:rPr>
        <w:t>понимается документ органа внутреннего муниципального финансового контроля, направляемый объекту контроля в сл</w:t>
      </w:r>
      <w:r w:rsidRPr="00D240BD">
        <w:rPr>
          <w:rFonts w:ascii="Arial" w:hAnsi="Arial" w:cs="Arial"/>
          <w:color w:val="0D0D0D"/>
          <w:sz w:val="16"/>
          <w:szCs w:val="16"/>
          <w:shd w:val="clear" w:color="auto" w:fill="FFFFFF"/>
        </w:rPr>
        <w:t>у</w:t>
      </w:r>
      <w:r w:rsidRPr="00D240BD">
        <w:rPr>
          <w:rFonts w:ascii="Arial" w:hAnsi="Arial" w:cs="Arial"/>
          <w:color w:val="0D0D0D"/>
          <w:sz w:val="16"/>
          <w:szCs w:val="16"/>
          <w:shd w:val="clear" w:color="auto" w:fill="FFFFFF"/>
        </w:rPr>
        <w:t>чае невозможности устранения либо неустранения в установленный в представлении срок бюджетного нарушения при наличии возможности опред</w:t>
      </w:r>
      <w:r w:rsidRPr="00D240BD">
        <w:rPr>
          <w:rFonts w:ascii="Arial" w:hAnsi="Arial" w:cs="Arial"/>
          <w:color w:val="0D0D0D"/>
          <w:sz w:val="16"/>
          <w:szCs w:val="16"/>
          <w:shd w:val="clear" w:color="auto" w:fill="FFFFFF"/>
        </w:rPr>
        <w:t>е</w:t>
      </w:r>
      <w:r w:rsidRPr="00D240BD">
        <w:rPr>
          <w:rFonts w:ascii="Arial" w:hAnsi="Arial" w:cs="Arial"/>
          <w:color w:val="0D0D0D"/>
          <w:sz w:val="16"/>
          <w:szCs w:val="16"/>
          <w:shd w:val="clear" w:color="auto" w:fill="FFFFFF"/>
        </w:rPr>
        <w:t>ления суммы причиненного ущерба Валдайскому муниципальному району и Валдайскому городскому поселению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w:t>
      </w:r>
      <w:r w:rsidRPr="00D240BD">
        <w:rPr>
          <w:rFonts w:ascii="Arial" w:hAnsi="Arial" w:cs="Arial"/>
          <w:color w:val="0D0D0D"/>
          <w:sz w:val="16"/>
          <w:szCs w:val="16"/>
          <w:shd w:val="clear" w:color="auto" w:fill="FFFFFF"/>
        </w:rPr>
        <w:t>о</w:t>
      </w:r>
      <w:r w:rsidRPr="00D240BD">
        <w:rPr>
          <w:rFonts w:ascii="Arial" w:hAnsi="Arial" w:cs="Arial"/>
          <w:color w:val="0D0D0D"/>
          <w:sz w:val="16"/>
          <w:szCs w:val="16"/>
          <w:shd w:val="clear" w:color="auto" w:fill="FFFFFF"/>
        </w:rPr>
        <w:t>го ущерба Валдайскому муниципальному району и Валдайскому городскому посел</w:t>
      </w:r>
      <w:r w:rsidRPr="00D240BD">
        <w:rPr>
          <w:rFonts w:ascii="Arial" w:hAnsi="Arial" w:cs="Arial"/>
          <w:color w:val="0D0D0D"/>
          <w:sz w:val="16"/>
          <w:szCs w:val="16"/>
          <w:shd w:val="clear" w:color="auto" w:fill="FFFFFF"/>
        </w:rPr>
        <w:t>е</w:t>
      </w:r>
      <w:r w:rsidRPr="00D240BD">
        <w:rPr>
          <w:rFonts w:ascii="Arial" w:hAnsi="Arial" w:cs="Arial"/>
          <w:color w:val="0D0D0D"/>
          <w:sz w:val="16"/>
          <w:szCs w:val="16"/>
          <w:shd w:val="clear" w:color="auto" w:fill="FFFFFF"/>
        </w:rPr>
        <w:t>нию.</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z w:val="16"/>
          <w:szCs w:val="16"/>
          <w:shd w:val="clear" w:color="auto" w:fill="FFFFFF"/>
        </w:rPr>
      </w:pPr>
      <w:r w:rsidRPr="00D240BD">
        <w:rPr>
          <w:rFonts w:ascii="Arial" w:hAnsi="Arial" w:cs="Arial"/>
          <w:color w:val="0D0D0D"/>
          <w:sz w:val="16"/>
          <w:szCs w:val="16"/>
          <w:shd w:val="clear" w:color="auto" w:fill="FFFFFF"/>
        </w:rPr>
        <w:t>В случаях, установленных федеральными стандартами внутреннего государственного (муниципального) финансового контроля, Комитет напра</w:t>
      </w:r>
      <w:r w:rsidRPr="00D240BD">
        <w:rPr>
          <w:rFonts w:ascii="Arial" w:hAnsi="Arial" w:cs="Arial"/>
          <w:color w:val="0D0D0D"/>
          <w:sz w:val="16"/>
          <w:szCs w:val="16"/>
          <w:shd w:val="clear" w:color="auto" w:fill="FFFFFF"/>
        </w:rPr>
        <w:t>в</w:t>
      </w:r>
      <w:r w:rsidRPr="00D240BD">
        <w:rPr>
          <w:rFonts w:ascii="Arial" w:hAnsi="Arial" w:cs="Arial"/>
          <w:color w:val="0D0D0D"/>
          <w:sz w:val="16"/>
          <w:szCs w:val="16"/>
          <w:shd w:val="clear" w:color="auto" w:fill="FFFFFF"/>
        </w:rPr>
        <w:t>ляют копии представлений и предписаний главным администраторам бюджетных средств, органам исполнительной власти (органам местного сам</w:t>
      </w:r>
      <w:r w:rsidRPr="00D240BD">
        <w:rPr>
          <w:rFonts w:ascii="Arial" w:hAnsi="Arial" w:cs="Arial"/>
          <w:color w:val="0D0D0D"/>
          <w:sz w:val="16"/>
          <w:szCs w:val="16"/>
          <w:shd w:val="clear" w:color="auto" w:fill="FFFFFF"/>
        </w:rPr>
        <w:t>о</w:t>
      </w:r>
      <w:r w:rsidRPr="00D240BD">
        <w:rPr>
          <w:rFonts w:ascii="Arial" w:hAnsi="Arial" w:cs="Arial"/>
          <w:color w:val="0D0D0D"/>
          <w:sz w:val="16"/>
          <w:szCs w:val="16"/>
          <w:shd w:val="clear" w:color="auto" w:fill="FFFFFF"/>
        </w:rPr>
        <w:t>управления), осуществляющим функции и полномочия учредителя, иным органам и организац</w:t>
      </w:r>
      <w:r w:rsidRPr="00D240BD">
        <w:rPr>
          <w:rFonts w:ascii="Arial" w:hAnsi="Arial" w:cs="Arial"/>
          <w:color w:val="0D0D0D"/>
          <w:sz w:val="16"/>
          <w:szCs w:val="16"/>
          <w:shd w:val="clear" w:color="auto" w:fill="FFFFFF"/>
        </w:rPr>
        <w:t>и</w:t>
      </w:r>
      <w:r w:rsidRPr="00D240BD">
        <w:rPr>
          <w:rFonts w:ascii="Arial" w:hAnsi="Arial" w:cs="Arial"/>
          <w:color w:val="0D0D0D"/>
          <w:sz w:val="16"/>
          <w:szCs w:val="16"/>
          <w:shd w:val="clear" w:color="auto" w:fill="FFFFFF"/>
        </w:rPr>
        <w:t>ям.</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z w:val="16"/>
          <w:szCs w:val="16"/>
          <w:shd w:val="clear" w:color="auto" w:fill="FFFFFF"/>
        </w:rPr>
      </w:pPr>
      <w:r w:rsidRPr="00D240BD">
        <w:rPr>
          <w:rFonts w:ascii="Arial" w:hAnsi="Arial" w:cs="Arial"/>
          <w:color w:val="0D0D0D"/>
          <w:sz w:val="16"/>
          <w:szCs w:val="16"/>
          <w:shd w:val="clear" w:color="auto" w:fill="FFFFFF"/>
        </w:rPr>
        <w:t>7.4.</w:t>
      </w:r>
      <w:r w:rsidRPr="00D240BD">
        <w:rPr>
          <w:rFonts w:ascii="Arial" w:hAnsi="Arial" w:cs="Arial"/>
          <w:color w:val="464C55"/>
          <w:sz w:val="16"/>
          <w:szCs w:val="16"/>
          <w:shd w:val="clear" w:color="auto" w:fill="FFFFFF"/>
        </w:rPr>
        <w:t xml:space="preserve"> </w:t>
      </w:r>
      <w:r w:rsidRPr="00D240BD">
        <w:rPr>
          <w:rFonts w:ascii="Arial" w:hAnsi="Arial" w:cs="Arial"/>
          <w:color w:val="0D0D0D"/>
          <w:sz w:val="16"/>
          <w:szCs w:val="16"/>
          <w:shd w:val="clear" w:color="auto" w:fill="FFFFFF"/>
        </w:rPr>
        <w:t>По решению комитета срок исполнения представления, предписания может быть продлен в порядке, предусмотренном федеральными ста</w:t>
      </w:r>
      <w:r w:rsidRPr="00D240BD">
        <w:rPr>
          <w:rFonts w:ascii="Arial" w:hAnsi="Arial" w:cs="Arial"/>
          <w:color w:val="0D0D0D"/>
          <w:sz w:val="16"/>
          <w:szCs w:val="16"/>
          <w:shd w:val="clear" w:color="auto" w:fill="FFFFFF"/>
        </w:rPr>
        <w:t>н</w:t>
      </w:r>
      <w:r w:rsidRPr="00D240BD">
        <w:rPr>
          <w:rFonts w:ascii="Arial" w:hAnsi="Arial" w:cs="Arial"/>
          <w:color w:val="0D0D0D"/>
          <w:sz w:val="16"/>
          <w:szCs w:val="16"/>
          <w:shd w:val="clear" w:color="auto" w:fill="FFFFFF"/>
        </w:rPr>
        <w:t>дартами внутреннего государственного (муниципального) финансового контроля, но не более одного раза по обр</w:t>
      </w:r>
      <w:r w:rsidRPr="00D240BD">
        <w:rPr>
          <w:rFonts w:ascii="Arial" w:hAnsi="Arial" w:cs="Arial"/>
          <w:color w:val="0D0D0D"/>
          <w:sz w:val="16"/>
          <w:szCs w:val="16"/>
          <w:shd w:val="clear" w:color="auto" w:fill="FFFFFF"/>
        </w:rPr>
        <w:t>а</w:t>
      </w:r>
      <w:r w:rsidRPr="00D240BD">
        <w:rPr>
          <w:rFonts w:ascii="Arial" w:hAnsi="Arial" w:cs="Arial"/>
          <w:color w:val="0D0D0D"/>
          <w:sz w:val="16"/>
          <w:szCs w:val="16"/>
          <w:shd w:val="clear" w:color="auto" w:fill="FFFFFF"/>
        </w:rPr>
        <w:t>щению объекта контроля.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z w:val="16"/>
          <w:szCs w:val="16"/>
          <w:shd w:val="clear" w:color="auto" w:fill="FFFFFF"/>
        </w:rPr>
      </w:pPr>
      <w:r w:rsidRPr="00D240BD">
        <w:rPr>
          <w:rFonts w:ascii="Arial" w:hAnsi="Arial" w:cs="Arial"/>
          <w:color w:val="2D2D2D"/>
          <w:spacing w:val="2"/>
          <w:sz w:val="16"/>
          <w:szCs w:val="16"/>
        </w:rPr>
        <w:t xml:space="preserve">7.5. </w:t>
      </w:r>
      <w:r w:rsidRPr="00D240BD">
        <w:rPr>
          <w:rFonts w:ascii="Arial" w:hAnsi="Arial" w:cs="Arial"/>
          <w:color w:val="0D0D0D"/>
          <w:spacing w:val="2"/>
          <w:sz w:val="16"/>
          <w:szCs w:val="16"/>
        </w:rPr>
        <w:t>Под уведомлением о применении бюджетных мер принуждения понимается документ органа внутреннего муниципального финансового контроля  обязательный к рассмотрению финансовым органом, содержащий сведения о выявленных бюджетных нарушениях предусмотре</w:t>
      </w:r>
      <w:r w:rsidRPr="00D240BD">
        <w:rPr>
          <w:rFonts w:ascii="Arial" w:hAnsi="Arial" w:cs="Arial"/>
          <w:color w:val="0D0D0D"/>
          <w:spacing w:val="2"/>
          <w:sz w:val="16"/>
          <w:szCs w:val="16"/>
        </w:rPr>
        <w:t>н</w:t>
      </w:r>
      <w:r w:rsidRPr="00D240BD">
        <w:rPr>
          <w:rFonts w:ascii="Arial" w:hAnsi="Arial" w:cs="Arial"/>
          <w:color w:val="0D0D0D"/>
          <w:spacing w:val="2"/>
          <w:sz w:val="16"/>
          <w:szCs w:val="16"/>
        </w:rPr>
        <w:t>ных главой 30  </w:t>
      </w:r>
      <w:hyperlink r:id="rId55" w:history="1">
        <w:r w:rsidRPr="00D240BD">
          <w:rPr>
            <w:rStyle w:val="af"/>
            <w:rFonts w:ascii="Arial" w:hAnsi="Arial" w:cs="Arial"/>
            <w:color w:val="0D0D0D"/>
            <w:spacing w:val="2"/>
            <w:sz w:val="16"/>
            <w:szCs w:val="16"/>
          </w:rPr>
          <w:t>Бюджетного кодекса Российской Федерации</w:t>
        </w:r>
      </w:hyperlink>
      <w:r w:rsidRPr="00D240BD">
        <w:rPr>
          <w:rFonts w:ascii="Arial" w:hAnsi="Arial" w:cs="Arial"/>
          <w:color w:val="0D0D0D"/>
          <w:sz w:val="16"/>
          <w:szCs w:val="16"/>
        </w:rPr>
        <w:t xml:space="preserve"> и об объемах средств, использованных с указанными нарушениями по каждому бюдже</w:t>
      </w:r>
      <w:r w:rsidRPr="00D240BD">
        <w:rPr>
          <w:rFonts w:ascii="Arial" w:hAnsi="Arial" w:cs="Arial"/>
          <w:color w:val="0D0D0D"/>
          <w:sz w:val="16"/>
          <w:szCs w:val="16"/>
        </w:rPr>
        <w:t>т</w:t>
      </w:r>
      <w:r w:rsidRPr="00D240BD">
        <w:rPr>
          <w:rFonts w:ascii="Arial" w:hAnsi="Arial" w:cs="Arial"/>
          <w:color w:val="0D0D0D"/>
          <w:sz w:val="16"/>
          <w:szCs w:val="16"/>
        </w:rPr>
        <w:t>ному нарушению (б</w:t>
      </w:r>
      <w:r w:rsidRPr="00D240BD">
        <w:rPr>
          <w:rFonts w:ascii="Arial" w:hAnsi="Arial" w:cs="Arial"/>
          <w:color w:val="0D0D0D"/>
          <w:sz w:val="16"/>
          <w:szCs w:val="16"/>
          <w:shd w:val="clear" w:color="auto" w:fill="FFFFFF"/>
        </w:rPr>
        <w:t>ез учета объемов средств, использованных с этими бюджетными нарушениями и возмещенных в доход соответствующего бюдж</w:t>
      </w:r>
      <w:r w:rsidRPr="00D240BD">
        <w:rPr>
          <w:rFonts w:ascii="Arial" w:hAnsi="Arial" w:cs="Arial"/>
          <w:color w:val="0D0D0D"/>
          <w:sz w:val="16"/>
          <w:szCs w:val="16"/>
          <w:shd w:val="clear" w:color="auto" w:fill="FFFFFF"/>
        </w:rPr>
        <w:t>е</w:t>
      </w:r>
      <w:r w:rsidRPr="00D240BD">
        <w:rPr>
          <w:rFonts w:ascii="Arial" w:hAnsi="Arial" w:cs="Arial"/>
          <w:color w:val="0D0D0D"/>
          <w:sz w:val="16"/>
          <w:szCs w:val="16"/>
          <w:shd w:val="clear" w:color="auto" w:fill="FFFFFF"/>
        </w:rPr>
        <w:t>та до направления уведомл</w:t>
      </w:r>
      <w:r w:rsidRPr="00D240BD">
        <w:rPr>
          <w:rFonts w:ascii="Arial" w:hAnsi="Arial" w:cs="Arial"/>
          <w:color w:val="0D0D0D"/>
          <w:sz w:val="16"/>
          <w:szCs w:val="16"/>
          <w:shd w:val="clear" w:color="auto" w:fill="FFFFFF"/>
        </w:rPr>
        <w:t>е</w:t>
      </w:r>
      <w:r w:rsidRPr="00D240BD">
        <w:rPr>
          <w:rFonts w:ascii="Arial" w:hAnsi="Arial" w:cs="Arial"/>
          <w:color w:val="0D0D0D"/>
          <w:sz w:val="16"/>
          <w:szCs w:val="16"/>
          <w:shd w:val="clear" w:color="auto" w:fill="FFFFFF"/>
        </w:rPr>
        <w:t>ния о применении бюджетных мер принуждения).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z w:val="16"/>
          <w:szCs w:val="16"/>
          <w:shd w:val="clear" w:color="auto" w:fill="FFFFFF"/>
        </w:rPr>
        <w:t>7.6.</w:t>
      </w:r>
      <w:r w:rsidRPr="00D240BD">
        <w:rPr>
          <w:rFonts w:ascii="Arial" w:hAnsi="Arial" w:cs="Arial"/>
          <w:color w:val="0D0D0D"/>
          <w:spacing w:val="2"/>
          <w:sz w:val="16"/>
          <w:szCs w:val="16"/>
        </w:rPr>
        <w:t xml:space="preserve"> Уведомление о применении бюджетных мер принуждения направляется в случае неустранения бюджетного нарушения, установленного по результатам контрольного мероприятия и указанного в представлении комитета </w:t>
      </w:r>
      <w:r w:rsidRPr="00D240BD">
        <w:rPr>
          <w:rFonts w:ascii="Arial" w:hAnsi="Arial" w:cs="Arial"/>
          <w:color w:val="0D0D0D"/>
          <w:sz w:val="16"/>
          <w:szCs w:val="16"/>
          <w:shd w:val="clear" w:color="auto" w:fill="FFFFFF"/>
        </w:rPr>
        <w:t>в срок, не превышающий 30 календарных дней со дня окончания срока исполнения представления.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2D2D2D"/>
          <w:spacing w:val="2"/>
          <w:sz w:val="16"/>
          <w:szCs w:val="16"/>
        </w:rPr>
      </w:pPr>
      <w:r w:rsidRPr="00D240BD">
        <w:rPr>
          <w:rFonts w:ascii="Arial" w:hAnsi="Arial" w:cs="Arial"/>
          <w:color w:val="2D2D2D"/>
          <w:spacing w:val="2"/>
          <w:sz w:val="16"/>
          <w:szCs w:val="16"/>
        </w:rPr>
        <w:t xml:space="preserve">7.7. </w:t>
      </w:r>
      <w:r w:rsidRPr="00D240BD">
        <w:rPr>
          <w:rFonts w:ascii="Arial" w:hAnsi="Arial" w:cs="Arial"/>
          <w:color w:val="0D0D0D"/>
          <w:spacing w:val="2"/>
          <w:sz w:val="16"/>
          <w:szCs w:val="16"/>
        </w:rPr>
        <w:t>Уведомление о применении бюджетных мер принуждения направляется должностным лицом комитета, осуществляющего полном</w:t>
      </w:r>
      <w:r w:rsidRPr="00D240BD">
        <w:rPr>
          <w:rFonts w:ascii="Arial" w:hAnsi="Arial" w:cs="Arial"/>
          <w:color w:val="0D0D0D"/>
          <w:spacing w:val="2"/>
          <w:sz w:val="16"/>
          <w:szCs w:val="16"/>
        </w:rPr>
        <w:t>о</w:t>
      </w:r>
      <w:r w:rsidRPr="00D240BD">
        <w:rPr>
          <w:rFonts w:ascii="Arial" w:hAnsi="Arial" w:cs="Arial"/>
          <w:color w:val="0D0D0D"/>
          <w:spacing w:val="2"/>
          <w:sz w:val="16"/>
          <w:szCs w:val="16"/>
        </w:rPr>
        <w:t>чия по внутреннему муниципальному финансовому контролю председателю комитета (заместителю председателя, начальнику бюджетного отд</w:t>
      </w:r>
      <w:r w:rsidRPr="00D240BD">
        <w:rPr>
          <w:rFonts w:ascii="Arial" w:hAnsi="Arial" w:cs="Arial"/>
          <w:color w:val="0D0D0D"/>
          <w:spacing w:val="2"/>
          <w:sz w:val="16"/>
          <w:szCs w:val="16"/>
        </w:rPr>
        <w:t>е</w:t>
      </w:r>
      <w:r w:rsidRPr="00D240BD">
        <w:rPr>
          <w:rFonts w:ascii="Arial" w:hAnsi="Arial" w:cs="Arial"/>
          <w:color w:val="0D0D0D"/>
          <w:spacing w:val="2"/>
          <w:sz w:val="16"/>
          <w:szCs w:val="16"/>
        </w:rPr>
        <w:t>ла) для принятия решения в определенный срок о применении бюджетных мер принуждения. Копия уведомления о применении бюджетных мер прину</w:t>
      </w:r>
      <w:r w:rsidRPr="00D240BD">
        <w:rPr>
          <w:rFonts w:ascii="Arial" w:hAnsi="Arial" w:cs="Arial"/>
          <w:color w:val="0D0D0D"/>
          <w:spacing w:val="2"/>
          <w:sz w:val="16"/>
          <w:szCs w:val="16"/>
        </w:rPr>
        <w:t>ж</w:t>
      </w:r>
      <w:r w:rsidRPr="00D240BD">
        <w:rPr>
          <w:rFonts w:ascii="Arial" w:hAnsi="Arial" w:cs="Arial"/>
          <w:color w:val="0D0D0D"/>
          <w:spacing w:val="2"/>
          <w:sz w:val="16"/>
          <w:szCs w:val="16"/>
        </w:rPr>
        <w:t>дения в тот же срок направляется участнику бюджетного процесса, в отношении которого проводилось контрольное мероприятие (проверка, рев</w:t>
      </w:r>
      <w:r w:rsidRPr="00D240BD">
        <w:rPr>
          <w:rFonts w:ascii="Arial" w:hAnsi="Arial" w:cs="Arial"/>
          <w:color w:val="0D0D0D"/>
          <w:spacing w:val="2"/>
          <w:sz w:val="16"/>
          <w:szCs w:val="16"/>
        </w:rPr>
        <w:t>и</w:t>
      </w:r>
      <w:r w:rsidRPr="00D240BD">
        <w:rPr>
          <w:rFonts w:ascii="Arial" w:hAnsi="Arial" w:cs="Arial"/>
          <w:color w:val="0D0D0D"/>
          <w:spacing w:val="2"/>
          <w:sz w:val="16"/>
          <w:szCs w:val="16"/>
        </w:rPr>
        <w:t>зия).</w:t>
      </w:r>
      <w:r w:rsidRPr="00D240BD">
        <w:rPr>
          <w:rFonts w:ascii="Arial" w:hAnsi="Arial" w:cs="Arial"/>
          <w:color w:val="2D2D2D"/>
          <w:spacing w:val="2"/>
          <w:sz w:val="16"/>
          <w:szCs w:val="16"/>
        </w:rPr>
        <w:t xml:space="preserve">  </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 xml:space="preserve">7.8. Применение бюджетных мер принуждения осуществляется в соответствии с «Правилами </w:t>
      </w:r>
      <w:r w:rsidRPr="00D240BD">
        <w:rPr>
          <w:rFonts w:ascii="Arial" w:hAnsi="Arial" w:cs="Arial"/>
          <w:color w:val="0D0D0D"/>
          <w:sz w:val="16"/>
          <w:szCs w:val="16"/>
          <w:shd w:val="clear" w:color="auto" w:fill="FFFFFF"/>
        </w:rPr>
        <w:t>принятия Министерством финансов Российской Федерации, финансовыми органами субъектов Российской Федерации (муниципальных образований), органами управления государственными вн</w:t>
      </w:r>
      <w:r w:rsidRPr="00D240BD">
        <w:rPr>
          <w:rFonts w:ascii="Arial" w:hAnsi="Arial" w:cs="Arial"/>
          <w:color w:val="0D0D0D"/>
          <w:sz w:val="16"/>
          <w:szCs w:val="16"/>
          <w:shd w:val="clear" w:color="auto" w:fill="FFFFFF"/>
        </w:rPr>
        <w:t>е</w:t>
      </w:r>
      <w:r w:rsidRPr="00D240BD">
        <w:rPr>
          <w:rFonts w:ascii="Arial" w:hAnsi="Arial" w:cs="Arial"/>
          <w:color w:val="0D0D0D"/>
          <w:sz w:val="16"/>
          <w:szCs w:val="16"/>
          <w:shd w:val="clear" w:color="auto" w:fill="FFFFFF"/>
        </w:rPr>
        <w:t>бюджетными фондами (далее - уполномоченный орган) решений о применении бюджетных мер принуждения, решений об изменении решения о пр</w:t>
      </w:r>
      <w:r w:rsidRPr="00D240BD">
        <w:rPr>
          <w:rFonts w:ascii="Arial" w:hAnsi="Arial" w:cs="Arial"/>
          <w:color w:val="0D0D0D"/>
          <w:sz w:val="16"/>
          <w:szCs w:val="16"/>
          <w:shd w:val="clear" w:color="auto" w:fill="FFFFFF"/>
        </w:rPr>
        <w:t>и</w:t>
      </w:r>
      <w:r w:rsidRPr="00D240BD">
        <w:rPr>
          <w:rFonts w:ascii="Arial" w:hAnsi="Arial" w:cs="Arial"/>
          <w:color w:val="0D0D0D"/>
          <w:sz w:val="16"/>
          <w:szCs w:val="16"/>
          <w:shd w:val="clear" w:color="auto" w:fill="FFFFFF"/>
        </w:rPr>
        <w:t>менении бюджетных мер принуждения, решений об отмене решения о применении бюджетных мер принуждения или решений об отказе в примен</w:t>
      </w:r>
      <w:r w:rsidRPr="00D240BD">
        <w:rPr>
          <w:rFonts w:ascii="Arial" w:hAnsi="Arial" w:cs="Arial"/>
          <w:color w:val="0D0D0D"/>
          <w:sz w:val="16"/>
          <w:szCs w:val="16"/>
          <w:shd w:val="clear" w:color="auto" w:fill="FFFFFF"/>
        </w:rPr>
        <w:t>е</w:t>
      </w:r>
      <w:r w:rsidRPr="00D240BD">
        <w:rPr>
          <w:rFonts w:ascii="Arial" w:hAnsi="Arial" w:cs="Arial"/>
          <w:color w:val="0D0D0D"/>
          <w:sz w:val="16"/>
          <w:szCs w:val="16"/>
          <w:shd w:val="clear" w:color="auto" w:fill="FFFFFF"/>
        </w:rPr>
        <w:t>нии бюджетных мер принуждения», утвержденными постановлением Правительства Росси</w:t>
      </w:r>
      <w:r w:rsidRPr="00D240BD">
        <w:rPr>
          <w:rFonts w:ascii="Arial" w:hAnsi="Arial" w:cs="Arial"/>
          <w:color w:val="0D0D0D"/>
          <w:sz w:val="16"/>
          <w:szCs w:val="16"/>
          <w:shd w:val="clear" w:color="auto" w:fill="FFFFFF"/>
        </w:rPr>
        <w:t>й</w:t>
      </w:r>
      <w:r w:rsidRPr="00D240BD">
        <w:rPr>
          <w:rFonts w:ascii="Arial" w:hAnsi="Arial" w:cs="Arial"/>
          <w:color w:val="0D0D0D"/>
          <w:sz w:val="16"/>
          <w:szCs w:val="16"/>
          <w:shd w:val="clear" w:color="auto" w:fill="FFFFFF"/>
        </w:rPr>
        <w:t>ской Федерации от 07 февраля 2019 года № 91.</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2D2D2D"/>
          <w:spacing w:val="2"/>
          <w:sz w:val="16"/>
          <w:szCs w:val="16"/>
        </w:rPr>
      </w:pPr>
      <w:r w:rsidRPr="00D240BD">
        <w:rPr>
          <w:rFonts w:ascii="Arial" w:hAnsi="Arial" w:cs="Arial"/>
          <w:color w:val="0D0D0D"/>
          <w:spacing w:val="2"/>
          <w:sz w:val="16"/>
          <w:szCs w:val="16"/>
        </w:rPr>
        <w:t>7.9. При осуществлении полномочий по контролю за использованием региональным оператором средств, полученных из бюджета Ва</w:t>
      </w:r>
      <w:r w:rsidRPr="00D240BD">
        <w:rPr>
          <w:rFonts w:ascii="Arial" w:hAnsi="Arial" w:cs="Arial"/>
          <w:color w:val="0D0D0D"/>
          <w:spacing w:val="2"/>
          <w:sz w:val="16"/>
          <w:szCs w:val="16"/>
        </w:rPr>
        <w:t>л</w:t>
      </w:r>
      <w:r w:rsidRPr="00D240BD">
        <w:rPr>
          <w:rFonts w:ascii="Arial" w:hAnsi="Arial" w:cs="Arial"/>
          <w:color w:val="0D0D0D"/>
          <w:spacing w:val="2"/>
          <w:sz w:val="16"/>
          <w:szCs w:val="16"/>
        </w:rPr>
        <w:t>дайского муниципального района и бюджета Валдайского городского поселения в качестве поддержки капитального ремонта общего имущества в мног</w:t>
      </w:r>
      <w:r w:rsidRPr="00D240BD">
        <w:rPr>
          <w:rFonts w:ascii="Arial" w:hAnsi="Arial" w:cs="Arial"/>
          <w:color w:val="0D0D0D"/>
          <w:spacing w:val="2"/>
          <w:sz w:val="16"/>
          <w:szCs w:val="16"/>
        </w:rPr>
        <w:t>о</w:t>
      </w:r>
      <w:r w:rsidRPr="00D240BD">
        <w:rPr>
          <w:rFonts w:ascii="Arial" w:hAnsi="Arial" w:cs="Arial"/>
          <w:color w:val="0D0D0D"/>
          <w:spacing w:val="2"/>
          <w:sz w:val="16"/>
          <w:szCs w:val="16"/>
        </w:rPr>
        <w:t>квартирных домах, комитет направляет региональному оператору представления и (или) предписания об устранении выявленных нарушений бюджетного законодательства Российской Федерации и иных правовых актов, регул</w:t>
      </w:r>
      <w:r w:rsidRPr="00D240BD">
        <w:rPr>
          <w:rFonts w:ascii="Arial" w:hAnsi="Arial" w:cs="Arial"/>
          <w:color w:val="0D0D0D"/>
          <w:spacing w:val="2"/>
          <w:sz w:val="16"/>
          <w:szCs w:val="16"/>
        </w:rPr>
        <w:t>и</w:t>
      </w:r>
      <w:r w:rsidRPr="00D240BD">
        <w:rPr>
          <w:rFonts w:ascii="Arial" w:hAnsi="Arial" w:cs="Arial"/>
          <w:color w:val="0D0D0D"/>
          <w:spacing w:val="2"/>
          <w:sz w:val="16"/>
          <w:szCs w:val="16"/>
        </w:rPr>
        <w:t>рующих бюджетные правоотношения.</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2D2D2D"/>
          <w:spacing w:val="2"/>
          <w:sz w:val="16"/>
          <w:szCs w:val="16"/>
        </w:rPr>
        <w:t xml:space="preserve">7.10. </w:t>
      </w:r>
      <w:r w:rsidRPr="00D240BD">
        <w:rPr>
          <w:rFonts w:ascii="Arial" w:hAnsi="Arial" w:cs="Arial"/>
          <w:color w:val="0D0D0D"/>
          <w:spacing w:val="2"/>
          <w:sz w:val="16"/>
          <w:szCs w:val="16"/>
        </w:rPr>
        <w:t>Представления и предписания в течение 10 рабочих дней со дня принятия решения об их направлении направляются (вручаются) пре</w:t>
      </w:r>
      <w:r w:rsidRPr="00D240BD">
        <w:rPr>
          <w:rFonts w:ascii="Arial" w:hAnsi="Arial" w:cs="Arial"/>
          <w:color w:val="0D0D0D"/>
          <w:spacing w:val="2"/>
          <w:sz w:val="16"/>
          <w:szCs w:val="16"/>
        </w:rPr>
        <w:t>д</w:t>
      </w:r>
      <w:r w:rsidRPr="00D240BD">
        <w:rPr>
          <w:rFonts w:ascii="Arial" w:hAnsi="Arial" w:cs="Arial"/>
          <w:color w:val="0D0D0D"/>
          <w:spacing w:val="2"/>
          <w:sz w:val="16"/>
          <w:szCs w:val="16"/>
        </w:rPr>
        <w:t>ставителю объекта контроля в соответствии с Правилами.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7.11. Отмена представлений и предписаний комитета осуществляется в судебном порядке. Отмена представлений и предписаний комитета осуществляется также комитетом по результатам обжалования решений, действий (бездействия) должностных лиц министерства, осущест</w:t>
      </w:r>
      <w:r w:rsidRPr="00D240BD">
        <w:rPr>
          <w:rFonts w:ascii="Arial" w:hAnsi="Arial" w:cs="Arial"/>
          <w:color w:val="0D0D0D"/>
          <w:spacing w:val="2"/>
          <w:sz w:val="16"/>
          <w:szCs w:val="16"/>
        </w:rPr>
        <w:t>в</w:t>
      </w:r>
      <w:r w:rsidRPr="00D240BD">
        <w:rPr>
          <w:rFonts w:ascii="Arial" w:hAnsi="Arial" w:cs="Arial"/>
          <w:color w:val="0D0D0D"/>
          <w:spacing w:val="2"/>
          <w:sz w:val="16"/>
          <w:szCs w:val="16"/>
        </w:rPr>
        <w:t>ления мероприятий внутреннего контроля в порядке, установленном административным регламентом, утверждаемым постановлением Админис</w:t>
      </w:r>
      <w:r w:rsidRPr="00D240BD">
        <w:rPr>
          <w:rFonts w:ascii="Arial" w:hAnsi="Arial" w:cs="Arial"/>
          <w:color w:val="0D0D0D"/>
          <w:spacing w:val="2"/>
          <w:sz w:val="16"/>
          <w:szCs w:val="16"/>
        </w:rPr>
        <w:t>т</w:t>
      </w:r>
      <w:r w:rsidRPr="00D240BD">
        <w:rPr>
          <w:rFonts w:ascii="Arial" w:hAnsi="Arial" w:cs="Arial"/>
          <w:color w:val="0D0D0D"/>
          <w:spacing w:val="2"/>
          <w:sz w:val="16"/>
          <w:szCs w:val="16"/>
        </w:rPr>
        <w:t>рацией Валдайского м</w:t>
      </w:r>
      <w:r w:rsidRPr="00D240BD">
        <w:rPr>
          <w:rFonts w:ascii="Arial" w:hAnsi="Arial" w:cs="Arial"/>
          <w:color w:val="0D0D0D"/>
          <w:spacing w:val="2"/>
          <w:sz w:val="16"/>
          <w:szCs w:val="16"/>
        </w:rPr>
        <w:t>у</w:t>
      </w:r>
      <w:r w:rsidRPr="00D240BD">
        <w:rPr>
          <w:rFonts w:ascii="Arial" w:hAnsi="Arial" w:cs="Arial"/>
          <w:color w:val="0D0D0D"/>
          <w:spacing w:val="2"/>
          <w:sz w:val="16"/>
          <w:szCs w:val="16"/>
        </w:rPr>
        <w:t>ниципального района.</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7.12.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w:t>
      </w:r>
      <w:r w:rsidRPr="00D240BD">
        <w:rPr>
          <w:rFonts w:ascii="Arial" w:hAnsi="Arial" w:cs="Arial"/>
          <w:color w:val="0D0D0D"/>
          <w:spacing w:val="2"/>
          <w:sz w:val="16"/>
          <w:szCs w:val="16"/>
        </w:rPr>
        <w:t>д</w:t>
      </w:r>
      <w:r w:rsidRPr="00D240BD">
        <w:rPr>
          <w:rFonts w:ascii="Arial" w:hAnsi="Arial" w:cs="Arial"/>
          <w:color w:val="0D0D0D"/>
          <w:spacing w:val="2"/>
          <w:sz w:val="16"/>
          <w:szCs w:val="16"/>
        </w:rPr>
        <w:t>ставления и (или) предписания комитет применяет к лицу, не исполнившему такое представление и (или) предписание, меры ответственности в соответствии с з</w:t>
      </w:r>
      <w:r w:rsidRPr="00D240BD">
        <w:rPr>
          <w:rFonts w:ascii="Arial" w:hAnsi="Arial" w:cs="Arial"/>
          <w:color w:val="0D0D0D"/>
          <w:spacing w:val="2"/>
          <w:sz w:val="16"/>
          <w:szCs w:val="16"/>
        </w:rPr>
        <w:t>а</w:t>
      </w:r>
      <w:r w:rsidRPr="00D240BD">
        <w:rPr>
          <w:rFonts w:ascii="Arial" w:hAnsi="Arial" w:cs="Arial"/>
          <w:color w:val="0D0D0D"/>
          <w:spacing w:val="2"/>
          <w:sz w:val="16"/>
          <w:szCs w:val="16"/>
        </w:rPr>
        <w:t>конодательством Российской Федерации.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7.13. В случае неисполнения предписания о возмещении ущерба, причиненного Валдайскому муниципальному району и Валдайскому горо</w:t>
      </w:r>
      <w:r w:rsidRPr="00D240BD">
        <w:rPr>
          <w:rFonts w:ascii="Arial" w:hAnsi="Arial" w:cs="Arial"/>
          <w:color w:val="0D0D0D"/>
          <w:spacing w:val="2"/>
          <w:sz w:val="16"/>
          <w:szCs w:val="16"/>
        </w:rPr>
        <w:t>д</w:t>
      </w:r>
      <w:r w:rsidRPr="00D240BD">
        <w:rPr>
          <w:rFonts w:ascii="Arial" w:hAnsi="Arial" w:cs="Arial"/>
          <w:color w:val="0D0D0D"/>
          <w:spacing w:val="2"/>
          <w:sz w:val="16"/>
          <w:szCs w:val="16"/>
        </w:rPr>
        <w:t>скому поселению, комитет направляет в суд исковое заявление о возмещении объектом контроля, должностными лицами которого допущено ук</w:t>
      </w:r>
      <w:r w:rsidRPr="00D240BD">
        <w:rPr>
          <w:rFonts w:ascii="Arial" w:hAnsi="Arial" w:cs="Arial"/>
          <w:color w:val="0D0D0D"/>
          <w:spacing w:val="2"/>
          <w:sz w:val="16"/>
          <w:szCs w:val="16"/>
        </w:rPr>
        <w:t>а</w:t>
      </w:r>
      <w:r w:rsidRPr="00D240BD">
        <w:rPr>
          <w:rFonts w:ascii="Arial" w:hAnsi="Arial" w:cs="Arial"/>
          <w:color w:val="0D0D0D"/>
          <w:spacing w:val="2"/>
          <w:sz w:val="16"/>
          <w:szCs w:val="16"/>
        </w:rPr>
        <w:t>занное нарушение, ущерба, причиненного Валдайскому муниципальному району и Валдайскому городскому поселению, и защищает в суде инт</w:t>
      </w:r>
      <w:r w:rsidRPr="00D240BD">
        <w:rPr>
          <w:rFonts w:ascii="Arial" w:hAnsi="Arial" w:cs="Arial"/>
          <w:color w:val="0D0D0D"/>
          <w:spacing w:val="2"/>
          <w:sz w:val="16"/>
          <w:szCs w:val="16"/>
        </w:rPr>
        <w:t>е</w:t>
      </w:r>
      <w:r w:rsidRPr="00D240BD">
        <w:rPr>
          <w:rFonts w:ascii="Arial" w:hAnsi="Arial" w:cs="Arial"/>
          <w:color w:val="0D0D0D"/>
          <w:spacing w:val="2"/>
          <w:sz w:val="16"/>
          <w:szCs w:val="16"/>
        </w:rPr>
        <w:t>ресы Валдайского муниципального района и Валдайского городского поселения  по эт</w:t>
      </w:r>
      <w:r w:rsidRPr="00D240BD">
        <w:rPr>
          <w:rFonts w:ascii="Arial" w:hAnsi="Arial" w:cs="Arial"/>
          <w:color w:val="0D0D0D"/>
          <w:spacing w:val="2"/>
          <w:sz w:val="16"/>
          <w:szCs w:val="16"/>
        </w:rPr>
        <w:t>о</w:t>
      </w:r>
      <w:r w:rsidRPr="00D240BD">
        <w:rPr>
          <w:rFonts w:ascii="Arial" w:hAnsi="Arial" w:cs="Arial"/>
          <w:color w:val="0D0D0D"/>
          <w:spacing w:val="2"/>
          <w:sz w:val="16"/>
          <w:szCs w:val="16"/>
        </w:rPr>
        <w:t>му иску.</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7.14. При получении информации о совершении объектами контроля действий (бездействия), содержащих признаки уголовного престу</w:t>
      </w:r>
      <w:r w:rsidRPr="00D240BD">
        <w:rPr>
          <w:rFonts w:ascii="Arial" w:hAnsi="Arial" w:cs="Arial"/>
          <w:color w:val="0D0D0D"/>
          <w:spacing w:val="2"/>
          <w:sz w:val="16"/>
          <w:szCs w:val="16"/>
        </w:rPr>
        <w:t>п</w:t>
      </w:r>
      <w:r w:rsidRPr="00D240BD">
        <w:rPr>
          <w:rFonts w:ascii="Arial" w:hAnsi="Arial" w:cs="Arial"/>
          <w:color w:val="0D0D0D"/>
          <w:spacing w:val="2"/>
          <w:sz w:val="16"/>
          <w:szCs w:val="16"/>
        </w:rPr>
        <w:t>ления, комитет обязан передать в правоохранительные органы инфо</w:t>
      </w:r>
      <w:r w:rsidRPr="00D240BD">
        <w:rPr>
          <w:rFonts w:ascii="Arial" w:hAnsi="Arial" w:cs="Arial"/>
          <w:color w:val="0D0D0D"/>
          <w:spacing w:val="2"/>
          <w:sz w:val="16"/>
          <w:szCs w:val="16"/>
        </w:rPr>
        <w:t>р</w:t>
      </w:r>
      <w:r w:rsidRPr="00D240BD">
        <w:rPr>
          <w:rFonts w:ascii="Arial" w:hAnsi="Arial" w:cs="Arial"/>
          <w:color w:val="0D0D0D"/>
          <w:spacing w:val="2"/>
          <w:sz w:val="16"/>
          <w:szCs w:val="16"/>
        </w:rPr>
        <w:t>мацию о таком факте и (или) документы, подтверждающие такой факт, в порядке, установленном законодательством Российской Федер</w:t>
      </w:r>
      <w:r w:rsidRPr="00D240BD">
        <w:rPr>
          <w:rFonts w:ascii="Arial" w:hAnsi="Arial" w:cs="Arial"/>
          <w:color w:val="0D0D0D"/>
          <w:spacing w:val="2"/>
          <w:sz w:val="16"/>
          <w:szCs w:val="16"/>
        </w:rPr>
        <w:t>а</w:t>
      </w:r>
      <w:r w:rsidRPr="00D240BD">
        <w:rPr>
          <w:rFonts w:ascii="Arial" w:hAnsi="Arial" w:cs="Arial"/>
          <w:color w:val="0D0D0D"/>
          <w:spacing w:val="2"/>
          <w:sz w:val="16"/>
          <w:szCs w:val="16"/>
        </w:rPr>
        <w:t>ции.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D0D0D"/>
          <w:spacing w:val="2"/>
          <w:sz w:val="16"/>
          <w:szCs w:val="16"/>
        </w:rPr>
      </w:pPr>
      <w:r w:rsidRPr="00D240BD">
        <w:rPr>
          <w:rFonts w:ascii="Arial" w:hAnsi="Arial" w:cs="Arial"/>
          <w:color w:val="0D0D0D"/>
          <w:spacing w:val="2"/>
          <w:sz w:val="16"/>
          <w:szCs w:val="16"/>
        </w:rPr>
        <w:t>7.15. При выявлении в ходе проведения контрольных мероприятий административных правонарушений должностные лица комитета возбу</w:t>
      </w:r>
      <w:r w:rsidRPr="00D240BD">
        <w:rPr>
          <w:rFonts w:ascii="Arial" w:hAnsi="Arial" w:cs="Arial"/>
          <w:color w:val="0D0D0D"/>
          <w:spacing w:val="2"/>
          <w:sz w:val="16"/>
          <w:szCs w:val="16"/>
        </w:rPr>
        <w:t>ж</w:t>
      </w:r>
      <w:r w:rsidRPr="00D240BD">
        <w:rPr>
          <w:rFonts w:ascii="Arial" w:hAnsi="Arial" w:cs="Arial"/>
          <w:color w:val="0D0D0D"/>
          <w:spacing w:val="2"/>
          <w:sz w:val="16"/>
          <w:szCs w:val="16"/>
        </w:rPr>
        <w:t>дают дела об административных правонарушениях в порядке, установленном законодательством Российской Федерации об администрати</w:t>
      </w:r>
      <w:r w:rsidRPr="00D240BD">
        <w:rPr>
          <w:rFonts w:ascii="Arial" w:hAnsi="Arial" w:cs="Arial"/>
          <w:color w:val="0D0D0D"/>
          <w:spacing w:val="2"/>
          <w:sz w:val="16"/>
          <w:szCs w:val="16"/>
        </w:rPr>
        <w:t>в</w:t>
      </w:r>
      <w:r w:rsidRPr="00D240BD">
        <w:rPr>
          <w:rFonts w:ascii="Arial" w:hAnsi="Arial" w:cs="Arial"/>
          <w:color w:val="0D0D0D"/>
          <w:spacing w:val="2"/>
          <w:sz w:val="16"/>
          <w:szCs w:val="16"/>
        </w:rPr>
        <w:t>ных правонар</w:t>
      </w:r>
      <w:r w:rsidRPr="00D240BD">
        <w:rPr>
          <w:rFonts w:ascii="Arial" w:hAnsi="Arial" w:cs="Arial"/>
          <w:color w:val="0D0D0D"/>
          <w:spacing w:val="2"/>
          <w:sz w:val="16"/>
          <w:szCs w:val="16"/>
        </w:rPr>
        <w:t>у</w:t>
      </w:r>
      <w:r w:rsidRPr="00D240BD">
        <w:rPr>
          <w:rFonts w:ascii="Arial" w:hAnsi="Arial" w:cs="Arial"/>
          <w:color w:val="0D0D0D"/>
          <w:spacing w:val="2"/>
          <w:sz w:val="16"/>
          <w:szCs w:val="16"/>
        </w:rPr>
        <w:t>шениях.</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color w:val="000000"/>
          <w:spacing w:val="2"/>
          <w:sz w:val="16"/>
          <w:szCs w:val="16"/>
        </w:rPr>
      </w:pPr>
      <w:r w:rsidRPr="00D240BD">
        <w:rPr>
          <w:rFonts w:ascii="Arial" w:hAnsi="Arial" w:cs="Arial"/>
          <w:color w:val="0D0D0D"/>
          <w:spacing w:val="2"/>
          <w:sz w:val="16"/>
          <w:szCs w:val="16"/>
        </w:rPr>
        <w:t>7.16. В случае выявления обстоятельств и фактов, свидетельствующих о признаках нарушений, относящихся к компетенции другого госуда</w:t>
      </w:r>
      <w:r w:rsidRPr="00D240BD">
        <w:rPr>
          <w:rFonts w:ascii="Arial" w:hAnsi="Arial" w:cs="Arial"/>
          <w:color w:val="0D0D0D"/>
          <w:spacing w:val="2"/>
          <w:sz w:val="16"/>
          <w:szCs w:val="16"/>
        </w:rPr>
        <w:t>р</w:t>
      </w:r>
      <w:r w:rsidRPr="00D240BD">
        <w:rPr>
          <w:rFonts w:ascii="Arial" w:hAnsi="Arial" w:cs="Arial"/>
          <w:color w:val="0D0D0D"/>
          <w:spacing w:val="2"/>
          <w:sz w:val="16"/>
          <w:szCs w:val="16"/>
        </w:rPr>
        <w:t xml:space="preserve">ственного органа (должностного лица), такие материалы направляются для рассмотрения в порядке, установленном </w:t>
      </w:r>
      <w:r w:rsidRPr="00D240BD">
        <w:rPr>
          <w:rFonts w:ascii="Arial" w:hAnsi="Arial" w:cs="Arial"/>
          <w:color w:val="000000"/>
          <w:spacing w:val="2"/>
          <w:sz w:val="16"/>
          <w:szCs w:val="16"/>
        </w:rPr>
        <w:t>законодательством Росси</w:t>
      </w:r>
      <w:r w:rsidRPr="00D240BD">
        <w:rPr>
          <w:rFonts w:ascii="Arial" w:hAnsi="Arial" w:cs="Arial"/>
          <w:color w:val="000000"/>
          <w:spacing w:val="2"/>
          <w:sz w:val="16"/>
          <w:szCs w:val="16"/>
        </w:rPr>
        <w:t>й</w:t>
      </w:r>
      <w:r w:rsidRPr="00D240BD">
        <w:rPr>
          <w:rFonts w:ascii="Arial" w:hAnsi="Arial" w:cs="Arial"/>
          <w:color w:val="000000"/>
          <w:spacing w:val="2"/>
          <w:sz w:val="16"/>
          <w:szCs w:val="16"/>
        </w:rPr>
        <w:t>ской Фед</w:t>
      </w:r>
      <w:r w:rsidRPr="00D240BD">
        <w:rPr>
          <w:rFonts w:ascii="Arial" w:hAnsi="Arial" w:cs="Arial"/>
          <w:color w:val="000000"/>
          <w:spacing w:val="2"/>
          <w:sz w:val="16"/>
          <w:szCs w:val="16"/>
        </w:rPr>
        <w:t>е</w:t>
      </w:r>
      <w:r w:rsidRPr="00D240BD">
        <w:rPr>
          <w:rFonts w:ascii="Arial" w:hAnsi="Arial" w:cs="Arial"/>
          <w:color w:val="000000"/>
          <w:spacing w:val="2"/>
          <w:sz w:val="16"/>
          <w:szCs w:val="16"/>
        </w:rPr>
        <w:t>рации.</w:t>
      </w:r>
    </w:p>
    <w:p w:rsidR="00D240BD" w:rsidRPr="00D240BD" w:rsidRDefault="00D240BD" w:rsidP="00D240BD">
      <w:pPr>
        <w:pStyle w:val="formattext"/>
        <w:shd w:val="clear" w:color="auto" w:fill="FFFFFF"/>
        <w:spacing w:before="0" w:beforeAutospacing="0" w:after="0" w:afterAutospacing="0"/>
        <w:ind w:firstLine="284"/>
        <w:jc w:val="both"/>
        <w:textAlignment w:val="baseline"/>
        <w:rPr>
          <w:rFonts w:ascii="Arial" w:hAnsi="Arial" w:cs="Arial"/>
          <w:b/>
          <w:color w:val="000000"/>
          <w:sz w:val="16"/>
          <w:szCs w:val="16"/>
        </w:rPr>
      </w:pPr>
      <w:r w:rsidRPr="00D240BD">
        <w:rPr>
          <w:rFonts w:ascii="Arial" w:hAnsi="Arial" w:cs="Arial"/>
          <w:color w:val="000000"/>
          <w:spacing w:val="2"/>
          <w:sz w:val="16"/>
          <w:szCs w:val="16"/>
        </w:rPr>
        <w:t>7.17. Формы и требования к оформлению представлений и предписаний, уведомлений о применении бюджетных мер принуждения, справок о завершении контрольных действий, актов проверки (ревизии), заключений обследований, справок об отсутствии оснований применения мер пр</w:t>
      </w:r>
      <w:r w:rsidRPr="00D240BD">
        <w:rPr>
          <w:rFonts w:ascii="Arial" w:hAnsi="Arial" w:cs="Arial"/>
          <w:color w:val="000000"/>
          <w:spacing w:val="2"/>
          <w:sz w:val="16"/>
          <w:szCs w:val="16"/>
        </w:rPr>
        <w:t>и</w:t>
      </w:r>
      <w:r w:rsidRPr="00D240BD">
        <w:rPr>
          <w:rFonts w:ascii="Arial" w:hAnsi="Arial" w:cs="Arial"/>
          <w:color w:val="000000"/>
          <w:spacing w:val="2"/>
          <w:sz w:val="16"/>
          <w:szCs w:val="16"/>
        </w:rPr>
        <w:t>нуждения, иных документов, предусмотренных Правилами, устанавливаются приказом комит</w:t>
      </w:r>
      <w:r w:rsidRPr="00D240BD">
        <w:rPr>
          <w:rFonts w:ascii="Arial" w:hAnsi="Arial" w:cs="Arial"/>
          <w:color w:val="000000"/>
          <w:spacing w:val="2"/>
          <w:sz w:val="16"/>
          <w:szCs w:val="16"/>
        </w:rPr>
        <w:t>е</w:t>
      </w:r>
      <w:r w:rsidRPr="00D240BD">
        <w:rPr>
          <w:rFonts w:ascii="Arial" w:hAnsi="Arial" w:cs="Arial"/>
          <w:color w:val="000000"/>
          <w:spacing w:val="2"/>
          <w:sz w:val="16"/>
          <w:szCs w:val="16"/>
        </w:rPr>
        <w:t>та.</w:t>
      </w:r>
    </w:p>
    <w:p w:rsidR="00D240BD" w:rsidRPr="00D240BD" w:rsidRDefault="00D240BD" w:rsidP="00D240BD">
      <w:pPr>
        <w:shd w:val="clear" w:color="auto" w:fill="FFFFFF"/>
        <w:jc w:val="center"/>
        <w:textAlignment w:val="baseline"/>
        <w:outlineLvl w:val="2"/>
        <w:rPr>
          <w:rFonts w:ascii="Arial" w:hAnsi="Arial" w:cs="Arial"/>
          <w:b/>
          <w:color w:val="0D0D0D"/>
          <w:spacing w:val="2"/>
          <w:sz w:val="16"/>
          <w:szCs w:val="16"/>
        </w:rPr>
      </w:pPr>
      <w:r w:rsidRPr="00D240BD">
        <w:rPr>
          <w:rFonts w:ascii="Arial" w:hAnsi="Arial" w:cs="Arial"/>
          <w:b/>
          <w:color w:val="0D0D0D"/>
          <w:spacing w:val="2"/>
          <w:sz w:val="16"/>
          <w:szCs w:val="16"/>
        </w:rPr>
        <w:t>8. Требования к составлению и представлению отчетности о результатах проведения ко</w:t>
      </w:r>
      <w:r w:rsidRPr="00D240BD">
        <w:rPr>
          <w:rFonts w:ascii="Arial" w:hAnsi="Arial" w:cs="Arial"/>
          <w:b/>
          <w:color w:val="0D0D0D"/>
          <w:spacing w:val="2"/>
          <w:sz w:val="16"/>
          <w:szCs w:val="16"/>
        </w:rPr>
        <w:t>н</w:t>
      </w:r>
      <w:r w:rsidRPr="00D240BD">
        <w:rPr>
          <w:rFonts w:ascii="Arial" w:hAnsi="Arial" w:cs="Arial"/>
          <w:b/>
          <w:color w:val="0D0D0D"/>
          <w:spacing w:val="2"/>
          <w:sz w:val="16"/>
          <w:szCs w:val="16"/>
        </w:rPr>
        <w:t>трольных мероприятий</w:t>
      </w:r>
    </w:p>
    <w:p w:rsidR="00D240BD" w:rsidRPr="00D240BD" w:rsidRDefault="00D240BD" w:rsidP="007F3BE1">
      <w:pPr>
        <w:pStyle w:val="formattext"/>
        <w:shd w:val="clear" w:color="auto" w:fill="FFFFFF"/>
        <w:spacing w:before="0" w:beforeAutospacing="0" w:after="0" w:afterAutospacing="0"/>
        <w:ind w:firstLine="284"/>
        <w:jc w:val="both"/>
        <w:textAlignment w:val="baseline"/>
        <w:rPr>
          <w:rFonts w:ascii="Arial" w:hAnsi="Arial" w:cs="Arial"/>
          <w:color w:val="000000"/>
          <w:spacing w:val="2"/>
          <w:sz w:val="16"/>
          <w:szCs w:val="16"/>
        </w:rPr>
      </w:pPr>
      <w:r w:rsidRPr="00D240BD">
        <w:rPr>
          <w:rFonts w:ascii="Arial" w:hAnsi="Arial" w:cs="Arial"/>
          <w:color w:val="000000"/>
          <w:spacing w:val="2"/>
          <w:sz w:val="16"/>
          <w:szCs w:val="16"/>
        </w:rPr>
        <w:t>8.1. В целях раскрытия информации о полноте и своевременности выполнения плана контрольных мероприятий за отчетный календа</w:t>
      </w:r>
      <w:r w:rsidRPr="00D240BD">
        <w:rPr>
          <w:rFonts w:ascii="Arial" w:hAnsi="Arial" w:cs="Arial"/>
          <w:color w:val="000000"/>
          <w:spacing w:val="2"/>
          <w:sz w:val="16"/>
          <w:szCs w:val="16"/>
        </w:rPr>
        <w:t>р</w:t>
      </w:r>
      <w:r w:rsidRPr="00D240BD">
        <w:rPr>
          <w:rFonts w:ascii="Arial" w:hAnsi="Arial" w:cs="Arial"/>
          <w:color w:val="000000"/>
          <w:spacing w:val="2"/>
          <w:sz w:val="16"/>
          <w:szCs w:val="16"/>
        </w:rPr>
        <w:t>ный год, обеспечения эффективности контрольной деятельности, а также анализа информации о результатах проведения контрольных мероприятий структурное подразделение (должностное лицо) комитета, осуществляющее полномочия по внутреннему муниципальному финансовому контр</w:t>
      </w:r>
      <w:r w:rsidRPr="00D240BD">
        <w:rPr>
          <w:rFonts w:ascii="Arial" w:hAnsi="Arial" w:cs="Arial"/>
          <w:color w:val="000000"/>
          <w:spacing w:val="2"/>
          <w:sz w:val="16"/>
          <w:szCs w:val="16"/>
        </w:rPr>
        <w:t>о</w:t>
      </w:r>
      <w:r w:rsidRPr="00D240BD">
        <w:rPr>
          <w:rFonts w:ascii="Arial" w:hAnsi="Arial" w:cs="Arial"/>
          <w:color w:val="000000"/>
          <w:spacing w:val="2"/>
          <w:sz w:val="16"/>
          <w:szCs w:val="16"/>
        </w:rPr>
        <w:t>лю, ежегодно составляет и представляет председателю (заместителю председателя, начальнику отдела по бюджету) комитета отчет по фо</w:t>
      </w:r>
      <w:r w:rsidRPr="00D240BD">
        <w:rPr>
          <w:rFonts w:ascii="Arial" w:hAnsi="Arial" w:cs="Arial"/>
          <w:color w:val="000000"/>
          <w:spacing w:val="2"/>
          <w:sz w:val="16"/>
          <w:szCs w:val="16"/>
        </w:rPr>
        <w:t>р</w:t>
      </w:r>
      <w:r w:rsidRPr="00D240BD">
        <w:rPr>
          <w:rFonts w:ascii="Arial" w:hAnsi="Arial" w:cs="Arial"/>
          <w:color w:val="000000"/>
          <w:spacing w:val="2"/>
          <w:sz w:val="16"/>
          <w:szCs w:val="16"/>
        </w:rPr>
        <w:t>ме и в порядке, установленном прик</w:t>
      </w:r>
      <w:r w:rsidRPr="00D240BD">
        <w:rPr>
          <w:rFonts w:ascii="Arial" w:hAnsi="Arial" w:cs="Arial"/>
          <w:color w:val="000000"/>
          <w:spacing w:val="2"/>
          <w:sz w:val="16"/>
          <w:szCs w:val="16"/>
        </w:rPr>
        <w:t>а</w:t>
      </w:r>
      <w:r w:rsidRPr="00D240BD">
        <w:rPr>
          <w:rFonts w:ascii="Arial" w:hAnsi="Arial" w:cs="Arial"/>
          <w:color w:val="000000"/>
          <w:spacing w:val="2"/>
          <w:sz w:val="16"/>
          <w:szCs w:val="16"/>
        </w:rPr>
        <w:t>зом комитета.</w:t>
      </w:r>
    </w:p>
    <w:p w:rsidR="00D240BD" w:rsidRPr="00D240BD" w:rsidRDefault="00D240BD" w:rsidP="007F3BE1">
      <w:pPr>
        <w:pStyle w:val="formattext"/>
        <w:shd w:val="clear" w:color="auto" w:fill="FFFFFF"/>
        <w:spacing w:before="0" w:beforeAutospacing="0" w:after="0" w:afterAutospacing="0"/>
        <w:ind w:firstLine="284"/>
        <w:jc w:val="both"/>
        <w:textAlignment w:val="baseline"/>
        <w:rPr>
          <w:rFonts w:ascii="Arial" w:hAnsi="Arial" w:cs="Arial"/>
          <w:color w:val="000000"/>
          <w:spacing w:val="2"/>
          <w:sz w:val="16"/>
          <w:szCs w:val="16"/>
        </w:rPr>
      </w:pPr>
      <w:r w:rsidRPr="00D240BD">
        <w:rPr>
          <w:rFonts w:ascii="Arial" w:hAnsi="Arial" w:cs="Arial"/>
          <w:color w:val="000000"/>
          <w:spacing w:val="2"/>
          <w:sz w:val="16"/>
          <w:szCs w:val="16"/>
        </w:rPr>
        <w:t>8.2. В состав ежегодного отчета включаются отчеты о результатах проведения контрольных мероприятий, в которых отражаются данные о р</w:t>
      </w:r>
      <w:r w:rsidRPr="00D240BD">
        <w:rPr>
          <w:rFonts w:ascii="Arial" w:hAnsi="Arial" w:cs="Arial"/>
          <w:color w:val="000000"/>
          <w:spacing w:val="2"/>
          <w:sz w:val="16"/>
          <w:szCs w:val="16"/>
        </w:rPr>
        <w:t>е</w:t>
      </w:r>
      <w:r w:rsidRPr="00D240BD">
        <w:rPr>
          <w:rFonts w:ascii="Arial" w:hAnsi="Arial" w:cs="Arial"/>
          <w:color w:val="000000"/>
          <w:spacing w:val="2"/>
          <w:sz w:val="16"/>
          <w:szCs w:val="16"/>
        </w:rPr>
        <w:t>зультатах проведения контрольных мероприятий.</w:t>
      </w:r>
    </w:p>
    <w:p w:rsidR="00D240BD" w:rsidRPr="00D240BD" w:rsidRDefault="00D240BD" w:rsidP="007F3BE1">
      <w:pPr>
        <w:pStyle w:val="formattext"/>
        <w:shd w:val="clear" w:color="auto" w:fill="FFFFFF"/>
        <w:spacing w:before="0" w:beforeAutospacing="0" w:after="0" w:afterAutospacing="0"/>
        <w:ind w:firstLine="284"/>
        <w:jc w:val="both"/>
        <w:textAlignment w:val="baseline"/>
        <w:rPr>
          <w:rFonts w:ascii="Arial" w:hAnsi="Arial" w:cs="Arial"/>
          <w:color w:val="000000"/>
          <w:spacing w:val="2"/>
          <w:sz w:val="16"/>
          <w:szCs w:val="16"/>
        </w:rPr>
      </w:pPr>
      <w:r w:rsidRPr="00D240BD">
        <w:rPr>
          <w:rFonts w:ascii="Arial" w:hAnsi="Arial" w:cs="Arial"/>
          <w:color w:val="000000"/>
          <w:spacing w:val="2"/>
          <w:sz w:val="16"/>
          <w:szCs w:val="16"/>
        </w:rPr>
        <w:t>8.3. К результатам проведения контрольных мероприятий, подлежащим обязательному ра</w:t>
      </w:r>
      <w:r w:rsidRPr="00D240BD">
        <w:rPr>
          <w:rFonts w:ascii="Arial" w:hAnsi="Arial" w:cs="Arial"/>
          <w:color w:val="000000"/>
          <w:spacing w:val="2"/>
          <w:sz w:val="16"/>
          <w:szCs w:val="16"/>
        </w:rPr>
        <w:t>с</w:t>
      </w:r>
      <w:r w:rsidRPr="00D240BD">
        <w:rPr>
          <w:rFonts w:ascii="Arial" w:hAnsi="Arial" w:cs="Arial"/>
          <w:color w:val="000000"/>
          <w:spacing w:val="2"/>
          <w:sz w:val="16"/>
          <w:szCs w:val="16"/>
        </w:rPr>
        <w:t>крытию в отчетах, относятся:</w:t>
      </w:r>
    </w:p>
    <w:p w:rsidR="00D240BD" w:rsidRPr="00D240BD" w:rsidRDefault="00D240BD" w:rsidP="007F3BE1">
      <w:pPr>
        <w:pStyle w:val="formattext"/>
        <w:shd w:val="clear" w:color="auto" w:fill="FFFFFF"/>
        <w:spacing w:before="0" w:beforeAutospacing="0" w:after="0" w:afterAutospacing="0"/>
        <w:ind w:firstLine="284"/>
        <w:jc w:val="both"/>
        <w:textAlignment w:val="baseline"/>
        <w:rPr>
          <w:rFonts w:ascii="Arial" w:hAnsi="Arial" w:cs="Arial"/>
          <w:color w:val="000000"/>
          <w:spacing w:val="2"/>
          <w:sz w:val="16"/>
          <w:szCs w:val="16"/>
        </w:rPr>
      </w:pPr>
      <w:r w:rsidRPr="00D240BD">
        <w:rPr>
          <w:rFonts w:ascii="Arial" w:hAnsi="Arial" w:cs="Arial"/>
          <w:color w:val="000000"/>
          <w:spacing w:val="2"/>
          <w:sz w:val="16"/>
          <w:szCs w:val="16"/>
        </w:rPr>
        <w:t>начисленные штрафы в количественном и денежном выражении по видам нар</w:t>
      </w:r>
      <w:r w:rsidRPr="00D240BD">
        <w:rPr>
          <w:rFonts w:ascii="Arial" w:hAnsi="Arial" w:cs="Arial"/>
          <w:color w:val="000000"/>
          <w:spacing w:val="2"/>
          <w:sz w:val="16"/>
          <w:szCs w:val="16"/>
        </w:rPr>
        <w:t>у</w:t>
      </w:r>
      <w:r w:rsidRPr="00D240BD">
        <w:rPr>
          <w:rFonts w:ascii="Arial" w:hAnsi="Arial" w:cs="Arial"/>
          <w:color w:val="000000"/>
          <w:spacing w:val="2"/>
          <w:sz w:val="16"/>
          <w:szCs w:val="16"/>
        </w:rPr>
        <w:t>шений;</w:t>
      </w:r>
    </w:p>
    <w:p w:rsidR="00D240BD" w:rsidRPr="00D240BD" w:rsidRDefault="00D240BD" w:rsidP="007F3BE1">
      <w:pPr>
        <w:pStyle w:val="formattext"/>
        <w:shd w:val="clear" w:color="auto" w:fill="FFFFFF"/>
        <w:spacing w:before="0" w:beforeAutospacing="0" w:after="0" w:afterAutospacing="0"/>
        <w:ind w:firstLine="284"/>
        <w:jc w:val="both"/>
        <w:textAlignment w:val="baseline"/>
        <w:rPr>
          <w:rFonts w:ascii="Arial" w:hAnsi="Arial" w:cs="Arial"/>
          <w:color w:val="000000"/>
          <w:spacing w:val="2"/>
          <w:sz w:val="16"/>
          <w:szCs w:val="16"/>
        </w:rPr>
      </w:pPr>
      <w:r w:rsidRPr="00D240BD">
        <w:rPr>
          <w:rFonts w:ascii="Arial" w:hAnsi="Arial" w:cs="Arial"/>
          <w:color w:val="000000"/>
          <w:spacing w:val="2"/>
          <w:sz w:val="16"/>
          <w:szCs w:val="16"/>
        </w:rPr>
        <w:t>количество материалов, направленных в правоохранительные органы, и сумма предпол</w:t>
      </w:r>
      <w:r w:rsidRPr="00D240BD">
        <w:rPr>
          <w:rFonts w:ascii="Arial" w:hAnsi="Arial" w:cs="Arial"/>
          <w:color w:val="000000"/>
          <w:spacing w:val="2"/>
          <w:sz w:val="16"/>
          <w:szCs w:val="16"/>
        </w:rPr>
        <w:t>а</w:t>
      </w:r>
      <w:r w:rsidRPr="00D240BD">
        <w:rPr>
          <w:rFonts w:ascii="Arial" w:hAnsi="Arial" w:cs="Arial"/>
          <w:color w:val="000000"/>
          <w:spacing w:val="2"/>
          <w:sz w:val="16"/>
          <w:szCs w:val="16"/>
        </w:rPr>
        <w:t>гаемого ущерба по видам нарушений;</w:t>
      </w:r>
    </w:p>
    <w:p w:rsidR="00D240BD" w:rsidRPr="00D240BD" w:rsidRDefault="00D240BD" w:rsidP="007F3BE1">
      <w:pPr>
        <w:pStyle w:val="formattext"/>
        <w:shd w:val="clear" w:color="auto" w:fill="FFFFFF"/>
        <w:spacing w:before="0" w:beforeAutospacing="0" w:after="0" w:afterAutospacing="0"/>
        <w:ind w:firstLine="284"/>
        <w:jc w:val="both"/>
        <w:textAlignment w:val="baseline"/>
        <w:rPr>
          <w:rFonts w:ascii="Arial" w:hAnsi="Arial" w:cs="Arial"/>
          <w:color w:val="000000"/>
          <w:spacing w:val="2"/>
          <w:sz w:val="16"/>
          <w:szCs w:val="16"/>
        </w:rPr>
      </w:pPr>
      <w:r w:rsidRPr="00D240BD">
        <w:rPr>
          <w:rFonts w:ascii="Arial" w:hAnsi="Arial" w:cs="Arial"/>
          <w:color w:val="000000"/>
          <w:spacing w:val="2"/>
          <w:sz w:val="16"/>
          <w:szCs w:val="16"/>
        </w:rPr>
        <w:t>количество представлений и предписаний, их исполнение в количественном и (или) денежном выражении, в том числе объем восстановле</w:t>
      </w:r>
      <w:r w:rsidRPr="00D240BD">
        <w:rPr>
          <w:rFonts w:ascii="Arial" w:hAnsi="Arial" w:cs="Arial"/>
          <w:color w:val="000000"/>
          <w:spacing w:val="2"/>
          <w:sz w:val="16"/>
          <w:szCs w:val="16"/>
        </w:rPr>
        <w:t>н</w:t>
      </w:r>
      <w:r w:rsidRPr="00D240BD">
        <w:rPr>
          <w:rFonts w:ascii="Arial" w:hAnsi="Arial" w:cs="Arial"/>
          <w:color w:val="000000"/>
          <w:spacing w:val="2"/>
          <w:sz w:val="16"/>
          <w:szCs w:val="16"/>
        </w:rPr>
        <w:t>ных (возмещенных) средств по предписаниям и представлениям;</w:t>
      </w:r>
    </w:p>
    <w:p w:rsidR="00D240BD" w:rsidRPr="00D240BD" w:rsidRDefault="00D240BD" w:rsidP="007F3BE1">
      <w:pPr>
        <w:pStyle w:val="formattext"/>
        <w:shd w:val="clear" w:color="auto" w:fill="FFFFFF"/>
        <w:spacing w:before="0" w:beforeAutospacing="0" w:after="0" w:afterAutospacing="0"/>
        <w:ind w:firstLine="284"/>
        <w:jc w:val="both"/>
        <w:textAlignment w:val="baseline"/>
        <w:rPr>
          <w:rFonts w:ascii="Arial" w:hAnsi="Arial" w:cs="Arial"/>
          <w:color w:val="000000"/>
          <w:spacing w:val="2"/>
          <w:sz w:val="16"/>
          <w:szCs w:val="16"/>
        </w:rPr>
      </w:pPr>
      <w:r w:rsidRPr="00D240BD">
        <w:rPr>
          <w:rFonts w:ascii="Arial" w:hAnsi="Arial" w:cs="Arial"/>
          <w:color w:val="000000"/>
          <w:spacing w:val="2"/>
          <w:sz w:val="16"/>
          <w:szCs w:val="16"/>
        </w:rPr>
        <w:t>количество направленных и исполненных (неисполненных) уведомлений о применении бюджетных мер принуждения;</w:t>
      </w:r>
    </w:p>
    <w:p w:rsidR="00D240BD" w:rsidRPr="00D240BD" w:rsidRDefault="00D240BD" w:rsidP="007F3BE1">
      <w:pPr>
        <w:pStyle w:val="formattext"/>
        <w:shd w:val="clear" w:color="auto" w:fill="FFFFFF"/>
        <w:spacing w:before="0" w:beforeAutospacing="0" w:after="0" w:afterAutospacing="0"/>
        <w:ind w:firstLine="284"/>
        <w:jc w:val="both"/>
        <w:textAlignment w:val="baseline"/>
        <w:rPr>
          <w:rFonts w:ascii="Arial" w:hAnsi="Arial" w:cs="Arial"/>
          <w:color w:val="000000"/>
          <w:spacing w:val="2"/>
          <w:sz w:val="16"/>
          <w:szCs w:val="16"/>
        </w:rPr>
      </w:pPr>
      <w:r w:rsidRPr="00D240BD">
        <w:rPr>
          <w:rFonts w:ascii="Arial" w:hAnsi="Arial" w:cs="Arial"/>
          <w:color w:val="000000"/>
          <w:spacing w:val="2"/>
          <w:sz w:val="16"/>
          <w:szCs w:val="16"/>
        </w:rPr>
        <w:t>объем проверенных средств;</w:t>
      </w:r>
    </w:p>
    <w:p w:rsidR="00D240BD" w:rsidRPr="00D240BD" w:rsidRDefault="00D240BD" w:rsidP="007F3BE1">
      <w:pPr>
        <w:pStyle w:val="formattext"/>
        <w:shd w:val="clear" w:color="auto" w:fill="FFFFFF"/>
        <w:spacing w:before="0" w:beforeAutospacing="0" w:after="0" w:afterAutospacing="0"/>
        <w:ind w:firstLine="284"/>
        <w:jc w:val="both"/>
        <w:textAlignment w:val="baseline"/>
        <w:rPr>
          <w:rFonts w:ascii="Arial" w:hAnsi="Arial" w:cs="Arial"/>
          <w:color w:val="000000"/>
          <w:spacing w:val="2"/>
          <w:sz w:val="16"/>
          <w:szCs w:val="16"/>
        </w:rPr>
      </w:pPr>
      <w:r w:rsidRPr="00D240BD">
        <w:rPr>
          <w:rFonts w:ascii="Arial" w:hAnsi="Arial" w:cs="Arial"/>
          <w:color w:val="000000"/>
          <w:spacing w:val="2"/>
          <w:sz w:val="16"/>
          <w:szCs w:val="16"/>
        </w:rPr>
        <w:t>количество поданных и (или) удовлетворенных жалоб (исков) на решения комитета, а также на его действия (бездействие) в рамках осущест</w:t>
      </w:r>
      <w:r w:rsidRPr="00D240BD">
        <w:rPr>
          <w:rFonts w:ascii="Arial" w:hAnsi="Arial" w:cs="Arial"/>
          <w:color w:val="000000"/>
          <w:spacing w:val="2"/>
          <w:sz w:val="16"/>
          <w:szCs w:val="16"/>
        </w:rPr>
        <w:t>в</w:t>
      </w:r>
      <w:r w:rsidRPr="00D240BD">
        <w:rPr>
          <w:rFonts w:ascii="Arial" w:hAnsi="Arial" w:cs="Arial"/>
          <w:color w:val="000000"/>
          <w:spacing w:val="2"/>
          <w:sz w:val="16"/>
          <w:szCs w:val="16"/>
        </w:rPr>
        <w:t>ленной им контрольной деятельности.</w:t>
      </w:r>
    </w:p>
    <w:p w:rsidR="00D240BD" w:rsidRPr="00D240BD" w:rsidRDefault="00D240BD" w:rsidP="007F3BE1">
      <w:pPr>
        <w:pStyle w:val="formattext"/>
        <w:shd w:val="clear" w:color="auto" w:fill="FFFFFF"/>
        <w:spacing w:before="0" w:beforeAutospacing="0" w:after="0" w:afterAutospacing="0"/>
        <w:ind w:firstLine="284"/>
        <w:jc w:val="both"/>
        <w:textAlignment w:val="baseline"/>
        <w:rPr>
          <w:rFonts w:ascii="Arial" w:hAnsi="Arial" w:cs="Arial"/>
          <w:color w:val="000000"/>
          <w:spacing w:val="2"/>
          <w:sz w:val="16"/>
          <w:szCs w:val="16"/>
        </w:rPr>
      </w:pPr>
      <w:r w:rsidRPr="00D240BD">
        <w:rPr>
          <w:rFonts w:ascii="Arial" w:hAnsi="Arial" w:cs="Arial"/>
          <w:color w:val="000000"/>
          <w:spacing w:val="2"/>
          <w:sz w:val="16"/>
          <w:szCs w:val="16"/>
        </w:rPr>
        <w:t>8.4. Результаты проведения контрольных мероприятий в финансово-бюджетной сфере размещаются на официальном сайте Администрации Валдайского муниципального района в инфо</w:t>
      </w:r>
      <w:r w:rsidRPr="00D240BD">
        <w:rPr>
          <w:rFonts w:ascii="Arial" w:hAnsi="Arial" w:cs="Arial"/>
          <w:color w:val="000000"/>
          <w:spacing w:val="2"/>
          <w:sz w:val="16"/>
          <w:szCs w:val="16"/>
        </w:rPr>
        <w:t>р</w:t>
      </w:r>
      <w:r w:rsidRPr="00D240BD">
        <w:rPr>
          <w:rFonts w:ascii="Arial" w:hAnsi="Arial" w:cs="Arial"/>
          <w:color w:val="000000"/>
          <w:spacing w:val="2"/>
          <w:sz w:val="16"/>
          <w:szCs w:val="16"/>
        </w:rPr>
        <w:t>мационно-телекоммуникационной сети «Интернет».</w:t>
      </w:r>
    </w:p>
    <w:p w:rsidR="00EC24F8" w:rsidRDefault="00EC24F8" w:rsidP="00951DB9">
      <w:pPr>
        <w:shd w:val="clear" w:color="auto" w:fill="FFFFFF"/>
        <w:suppressAutoHyphens/>
        <w:jc w:val="center"/>
        <w:rPr>
          <w:rFonts w:ascii="Arial" w:hAnsi="Arial" w:cs="Arial"/>
          <w:sz w:val="16"/>
          <w:szCs w:val="16"/>
        </w:rPr>
      </w:pPr>
    </w:p>
    <w:p w:rsidR="00EC24F8" w:rsidRPr="00951DB9" w:rsidRDefault="00EC24F8" w:rsidP="00951DB9">
      <w:pPr>
        <w:shd w:val="clear" w:color="auto" w:fill="FFFFFF"/>
        <w:suppressAutoHyphens/>
        <w:jc w:val="center"/>
        <w:rPr>
          <w:rFonts w:ascii="Arial" w:hAnsi="Arial" w:cs="Arial"/>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E65244" w:rsidRPr="0010166B">
        <w:tc>
          <w:tcPr>
            <w:tcW w:w="10933" w:type="dxa"/>
          </w:tcPr>
          <w:p w:rsidR="00E65244" w:rsidRPr="008B1D6F" w:rsidRDefault="00E65244" w:rsidP="005953B9">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r w:rsidR="00D931E4">
              <w:rPr>
                <w:rFonts w:ascii="Arial" w:hAnsi="Arial" w:cs="Arial"/>
                <w:sz w:val="16"/>
                <w:szCs w:val="16"/>
              </w:rPr>
              <w:t>….</w:t>
            </w:r>
            <w:r>
              <w:rPr>
                <w:rFonts w:ascii="Arial" w:hAnsi="Arial" w:cs="Arial"/>
                <w:sz w:val="16"/>
                <w:szCs w:val="16"/>
              </w:rPr>
              <w:t>………………………………………..</w:t>
            </w:r>
          </w:p>
        </w:tc>
        <w:tc>
          <w:tcPr>
            <w:tcW w:w="709" w:type="dxa"/>
          </w:tcPr>
          <w:p w:rsidR="00E65244" w:rsidRPr="00660E5D" w:rsidRDefault="003B3CAB" w:rsidP="005953B9">
            <w:pPr>
              <w:jc w:val="center"/>
              <w:rPr>
                <w:rFonts w:ascii="Arial" w:hAnsi="Arial" w:cs="Arial"/>
                <w:sz w:val="16"/>
                <w:szCs w:val="16"/>
              </w:rPr>
            </w:pPr>
            <w:r>
              <w:rPr>
                <w:rFonts w:ascii="Arial" w:hAnsi="Arial" w:cs="Arial"/>
                <w:sz w:val="16"/>
                <w:szCs w:val="16"/>
              </w:rPr>
              <w:t>1</w:t>
            </w:r>
          </w:p>
        </w:tc>
      </w:tr>
      <w:tr w:rsidR="00D931E4" w:rsidRPr="0010166B">
        <w:tc>
          <w:tcPr>
            <w:tcW w:w="10933" w:type="dxa"/>
          </w:tcPr>
          <w:p w:rsidR="00D931E4" w:rsidRPr="008B1D6F" w:rsidRDefault="00D931E4" w:rsidP="005953B9">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D931E4" w:rsidRDefault="00D931E4" w:rsidP="005953B9">
            <w:pPr>
              <w:jc w:val="center"/>
              <w:rPr>
                <w:rFonts w:ascii="Arial" w:hAnsi="Arial" w:cs="Arial"/>
                <w:sz w:val="16"/>
                <w:szCs w:val="16"/>
              </w:rPr>
            </w:pPr>
            <w:r>
              <w:rPr>
                <w:rFonts w:ascii="Arial" w:hAnsi="Arial" w:cs="Arial"/>
                <w:sz w:val="16"/>
                <w:szCs w:val="16"/>
              </w:rPr>
              <w:t>1</w:t>
            </w:r>
          </w:p>
        </w:tc>
      </w:tr>
      <w:tr w:rsidR="00D931E4" w:rsidRPr="0010166B">
        <w:tc>
          <w:tcPr>
            <w:tcW w:w="10933" w:type="dxa"/>
          </w:tcPr>
          <w:p w:rsidR="00D931E4" w:rsidRPr="008B1D6F" w:rsidRDefault="00D931E4" w:rsidP="005953B9">
            <w:pPr>
              <w:jc w:val="both"/>
              <w:rPr>
                <w:rFonts w:ascii="Arial" w:hAnsi="Arial" w:cs="Arial"/>
                <w:sz w:val="16"/>
                <w:szCs w:val="16"/>
              </w:rPr>
            </w:pPr>
            <w:r w:rsidRPr="008B1D6F">
              <w:rPr>
                <w:rFonts w:ascii="Arial" w:hAnsi="Arial" w:cs="Arial"/>
                <w:sz w:val="16"/>
                <w:szCs w:val="16"/>
              </w:rPr>
              <w:t>Информационное сообщение</w:t>
            </w:r>
            <w:r>
              <w:rPr>
                <w:rFonts w:ascii="Arial" w:hAnsi="Arial" w:cs="Arial"/>
                <w:sz w:val="16"/>
                <w:szCs w:val="16"/>
              </w:rPr>
              <w:t>…………………………………………………………………………………………………………………………………………..</w:t>
            </w:r>
          </w:p>
        </w:tc>
        <w:tc>
          <w:tcPr>
            <w:tcW w:w="709" w:type="dxa"/>
          </w:tcPr>
          <w:p w:rsidR="00D931E4" w:rsidRDefault="00D931E4" w:rsidP="005953B9">
            <w:pPr>
              <w:jc w:val="center"/>
              <w:rPr>
                <w:rFonts w:ascii="Arial" w:hAnsi="Arial" w:cs="Arial"/>
                <w:sz w:val="16"/>
                <w:szCs w:val="16"/>
              </w:rPr>
            </w:pPr>
            <w:r>
              <w:rPr>
                <w:rFonts w:ascii="Arial" w:hAnsi="Arial" w:cs="Arial"/>
                <w:sz w:val="16"/>
                <w:szCs w:val="16"/>
              </w:rPr>
              <w:t>1</w:t>
            </w:r>
          </w:p>
        </w:tc>
      </w:tr>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221391" w:rsidRPr="0010166B">
        <w:tc>
          <w:tcPr>
            <w:tcW w:w="10933" w:type="dxa"/>
          </w:tcPr>
          <w:p w:rsidR="00221391" w:rsidRPr="00C85272" w:rsidRDefault="00221391" w:rsidP="001C22B2">
            <w:pPr>
              <w:jc w:val="both"/>
            </w:pPr>
            <w:r w:rsidRPr="00C85272">
              <w:rPr>
                <w:rFonts w:ascii="Arial" w:hAnsi="Arial" w:cs="Arial"/>
                <w:sz w:val="16"/>
                <w:szCs w:val="16"/>
              </w:rPr>
              <w:t>Постановление Администрации Валдайского муниципал</w:t>
            </w:r>
            <w:r w:rsidR="00C85272" w:rsidRPr="00C85272">
              <w:rPr>
                <w:rFonts w:ascii="Arial" w:hAnsi="Arial" w:cs="Arial"/>
                <w:sz w:val="16"/>
                <w:szCs w:val="16"/>
              </w:rPr>
              <w:t xml:space="preserve">ьного района от </w:t>
            </w:r>
            <w:r w:rsidR="001C22B2">
              <w:rPr>
                <w:rFonts w:ascii="Arial" w:hAnsi="Arial" w:cs="Arial"/>
                <w:sz w:val="16"/>
                <w:szCs w:val="16"/>
              </w:rPr>
              <w:t>14</w:t>
            </w:r>
            <w:r w:rsidR="00C85272" w:rsidRPr="00C85272">
              <w:rPr>
                <w:rFonts w:ascii="Arial" w:hAnsi="Arial" w:cs="Arial"/>
                <w:sz w:val="16"/>
                <w:szCs w:val="16"/>
              </w:rPr>
              <w:t>.</w:t>
            </w:r>
            <w:r w:rsidR="001C22B2">
              <w:rPr>
                <w:rFonts w:ascii="Arial" w:hAnsi="Arial" w:cs="Arial"/>
                <w:sz w:val="16"/>
                <w:szCs w:val="16"/>
              </w:rPr>
              <w:t>08</w:t>
            </w:r>
            <w:r w:rsidR="00C85272" w:rsidRPr="00C85272">
              <w:rPr>
                <w:rFonts w:ascii="Arial" w:hAnsi="Arial" w:cs="Arial"/>
                <w:sz w:val="16"/>
                <w:szCs w:val="16"/>
              </w:rPr>
              <w:t>.20</w:t>
            </w:r>
            <w:r w:rsidR="001C22B2">
              <w:rPr>
                <w:rFonts w:ascii="Arial" w:hAnsi="Arial" w:cs="Arial"/>
                <w:sz w:val="16"/>
                <w:szCs w:val="16"/>
              </w:rPr>
              <w:t>20</w:t>
            </w:r>
            <w:r w:rsidR="00C85272" w:rsidRPr="00C85272">
              <w:rPr>
                <w:rFonts w:ascii="Arial" w:hAnsi="Arial" w:cs="Arial"/>
                <w:sz w:val="16"/>
                <w:szCs w:val="16"/>
              </w:rPr>
              <w:t xml:space="preserve"> № </w:t>
            </w:r>
            <w:r w:rsidR="001C22B2">
              <w:rPr>
                <w:rFonts w:ascii="Arial" w:hAnsi="Arial" w:cs="Arial"/>
                <w:sz w:val="16"/>
                <w:szCs w:val="16"/>
              </w:rPr>
              <w:t>1234 «</w:t>
            </w:r>
            <w:r w:rsidR="001C22B2" w:rsidRPr="001C22B2">
              <w:rPr>
                <w:rFonts w:ascii="Arial" w:hAnsi="Arial" w:cs="Arial"/>
                <w:sz w:val="16"/>
                <w:szCs w:val="16"/>
              </w:rPr>
              <w:t>О внесении изменения в Перечень избирател</w:t>
            </w:r>
            <w:r w:rsidR="001C22B2" w:rsidRPr="001C22B2">
              <w:rPr>
                <w:rFonts w:ascii="Arial" w:hAnsi="Arial" w:cs="Arial"/>
                <w:sz w:val="16"/>
                <w:szCs w:val="16"/>
              </w:rPr>
              <w:t>ь</w:t>
            </w:r>
            <w:r w:rsidR="001C22B2" w:rsidRPr="001C22B2">
              <w:rPr>
                <w:rFonts w:ascii="Arial" w:hAnsi="Arial" w:cs="Arial"/>
                <w:sz w:val="16"/>
                <w:szCs w:val="16"/>
              </w:rPr>
              <w:t>ных участков, участков референдума для проведения голосования и подсчета голосов избирателей,</w:t>
            </w:r>
            <w:r w:rsidR="001C22B2" w:rsidRPr="00E16E06">
              <w:rPr>
                <w:rFonts w:ascii="Arial" w:hAnsi="Arial" w:cs="Arial"/>
                <w:sz w:val="16"/>
                <w:szCs w:val="16"/>
              </w:rPr>
              <w:t xml:space="preserve"> </w:t>
            </w:r>
            <w:r w:rsidR="001C22B2" w:rsidRPr="001C22B2">
              <w:rPr>
                <w:rFonts w:ascii="Arial" w:hAnsi="Arial" w:cs="Arial"/>
                <w:sz w:val="16"/>
                <w:szCs w:val="16"/>
              </w:rPr>
              <w:t>участников референдума</w:t>
            </w:r>
            <w:r w:rsidR="001C22B2" w:rsidRPr="00E16E06">
              <w:rPr>
                <w:rFonts w:ascii="Arial" w:hAnsi="Arial" w:cs="Arial"/>
                <w:sz w:val="16"/>
                <w:szCs w:val="16"/>
              </w:rPr>
              <w:t xml:space="preserve"> </w:t>
            </w:r>
            <w:r w:rsidR="001C22B2" w:rsidRPr="001C22B2">
              <w:rPr>
                <w:rFonts w:ascii="Arial" w:hAnsi="Arial" w:cs="Arial"/>
                <w:sz w:val="16"/>
                <w:szCs w:val="16"/>
              </w:rPr>
              <w:t>на территории Валдайского муниципального района</w:t>
            </w:r>
            <w:r w:rsidRPr="00C85272">
              <w:rPr>
                <w:rFonts w:ascii="Arial" w:hAnsi="Arial" w:cs="Arial"/>
                <w:sz w:val="16"/>
                <w:szCs w:val="16"/>
              </w:rPr>
              <w:t xml:space="preserve"> </w:t>
            </w:r>
            <w:r w:rsidR="00C85272">
              <w:rPr>
                <w:rFonts w:ascii="Arial" w:hAnsi="Arial" w:cs="Arial"/>
                <w:sz w:val="16"/>
                <w:szCs w:val="16"/>
              </w:rPr>
              <w:t>……………………………………………………</w:t>
            </w:r>
            <w:r w:rsidR="001C22B2">
              <w:rPr>
                <w:rFonts w:ascii="Arial" w:hAnsi="Arial" w:cs="Arial"/>
                <w:sz w:val="16"/>
                <w:szCs w:val="16"/>
              </w:rPr>
              <w:t>…………………………………………………………</w:t>
            </w:r>
            <w:r w:rsidR="00C85272">
              <w:rPr>
                <w:rFonts w:ascii="Arial" w:hAnsi="Arial" w:cs="Arial"/>
                <w:sz w:val="16"/>
                <w:szCs w:val="16"/>
              </w:rPr>
              <w:t>……………….</w:t>
            </w:r>
          </w:p>
        </w:tc>
        <w:tc>
          <w:tcPr>
            <w:tcW w:w="709" w:type="dxa"/>
          </w:tcPr>
          <w:p w:rsidR="00221391" w:rsidRPr="00660E5D" w:rsidRDefault="00C85272" w:rsidP="00286EDD">
            <w:pPr>
              <w:jc w:val="center"/>
              <w:rPr>
                <w:rFonts w:ascii="Arial" w:hAnsi="Arial" w:cs="Arial"/>
                <w:sz w:val="16"/>
                <w:szCs w:val="16"/>
              </w:rPr>
            </w:pPr>
            <w:r>
              <w:rPr>
                <w:rFonts w:ascii="Arial" w:hAnsi="Arial" w:cs="Arial"/>
                <w:sz w:val="16"/>
                <w:szCs w:val="16"/>
              </w:rPr>
              <w:t>1</w:t>
            </w:r>
          </w:p>
        </w:tc>
      </w:tr>
      <w:tr w:rsidR="00CE67FE" w:rsidRPr="0010166B">
        <w:tc>
          <w:tcPr>
            <w:tcW w:w="10933" w:type="dxa"/>
          </w:tcPr>
          <w:p w:rsidR="00CE67FE" w:rsidRDefault="00525C4F" w:rsidP="00525C4F">
            <w:pPr>
              <w:tabs>
                <w:tab w:val="left" w:pos="3560"/>
              </w:tabs>
              <w:jc w:val="both"/>
            </w:pPr>
            <w:r w:rsidRPr="00C85272">
              <w:rPr>
                <w:rFonts w:ascii="Arial" w:hAnsi="Arial" w:cs="Arial"/>
                <w:sz w:val="16"/>
                <w:szCs w:val="16"/>
              </w:rPr>
              <w:lastRenderedPageBreak/>
              <w:t xml:space="preserve">Постановление Администрации Валдайского муниципального района от </w:t>
            </w:r>
            <w:r>
              <w:rPr>
                <w:rFonts w:ascii="Arial" w:hAnsi="Arial" w:cs="Arial"/>
                <w:sz w:val="16"/>
                <w:szCs w:val="16"/>
              </w:rPr>
              <w:t>14</w:t>
            </w:r>
            <w:r w:rsidRPr="00C85272">
              <w:rPr>
                <w:rFonts w:ascii="Arial" w:hAnsi="Arial" w:cs="Arial"/>
                <w:sz w:val="16"/>
                <w:szCs w:val="16"/>
              </w:rPr>
              <w:t>.</w:t>
            </w:r>
            <w:r>
              <w:rPr>
                <w:rFonts w:ascii="Arial" w:hAnsi="Arial" w:cs="Arial"/>
                <w:sz w:val="16"/>
                <w:szCs w:val="16"/>
              </w:rPr>
              <w:t>08</w:t>
            </w:r>
            <w:r w:rsidRPr="00C85272">
              <w:rPr>
                <w:rFonts w:ascii="Arial" w:hAnsi="Arial" w:cs="Arial"/>
                <w:sz w:val="16"/>
                <w:szCs w:val="16"/>
              </w:rPr>
              <w:t>.20</w:t>
            </w:r>
            <w:r>
              <w:rPr>
                <w:rFonts w:ascii="Arial" w:hAnsi="Arial" w:cs="Arial"/>
                <w:sz w:val="16"/>
                <w:szCs w:val="16"/>
              </w:rPr>
              <w:t>20</w:t>
            </w:r>
            <w:r w:rsidRPr="00C85272">
              <w:rPr>
                <w:rFonts w:ascii="Arial" w:hAnsi="Arial" w:cs="Arial"/>
                <w:sz w:val="16"/>
                <w:szCs w:val="16"/>
              </w:rPr>
              <w:t xml:space="preserve"> № </w:t>
            </w:r>
            <w:r>
              <w:rPr>
                <w:rFonts w:ascii="Arial" w:hAnsi="Arial" w:cs="Arial"/>
                <w:sz w:val="16"/>
                <w:szCs w:val="16"/>
              </w:rPr>
              <w:t>1235 «</w:t>
            </w:r>
            <w:r w:rsidRPr="00525C4F">
              <w:rPr>
                <w:rFonts w:ascii="Arial" w:hAnsi="Arial" w:cs="Arial"/>
                <w:sz w:val="16"/>
                <w:szCs w:val="16"/>
              </w:rPr>
              <w:t>О внесении изменения в Перечень организ</w:t>
            </w:r>
            <w:r w:rsidRPr="00525C4F">
              <w:rPr>
                <w:rFonts w:ascii="Arial" w:hAnsi="Arial" w:cs="Arial"/>
                <w:sz w:val="16"/>
                <w:szCs w:val="16"/>
              </w:rPr>
              <w:t>а</w:t>
            </w:r>
            <w:r w:rsidRPr="00525C4F">
              <w:rPr>
                <w:rFonts w:ascii="Arial" w:hAnsi="Arial" w:cs="Arial"/>
                <w:sz w:val="16"/>
                <w:szCs w:val="16"/>
              </w:rPr>
              <w:t>ций, на которых могут отб</w:t>
            </w:r>
            <w:r w:rsidRPr="00525C4F">
              <w:rPr>
                <w:rFonts w:ascii="Arial" w:hAnsi="Arial" w:cs="Arial"/>
                <w:sz w:val="16"/>
                <w:szCs w:val="16"/>
              </w:rPr>
              <w:t>ы</w:t>
            </w:r>
            <w:r w:rsidRPr="00525C4F">
              <w:rPr>
                <w:rFonts w:ascii="Arial" w:hAnsi="Arial" w:cs="Arial"/>
                <w:sz w:val="16"/>
                <w:szCs w:val="16"/>
              </w:rPr>
              <w:t>вать наказание осужденные к исправительным работам, не имеющие основного места работы</w:t>
            </w:r>
            <w:r>
              <w:rPr>
                <w:rFonts w:ascii="Arial" w:hAnsi="Arial" w:cs="Arial"/>
                <w:sz w:val="16"/>
                <w:szCs w:val="16"/>
              </w:rPr>
              <w:t>».........................................</w:t>
            </w:r>
          </w:p>
        </w:tc>
        <w:tc>
          <w:tcPr>
            <w:tcW w:w="709" w:type="dxa"/>
          </w:tcPr>
          <w:p w:rsidR="00CE67FE" w:rsidRDefault="00525C4F" w:rsidP="00286EDD">
            <w:pPr>
              <w:jc w:val="center"/>
              <w:rPr>
                <w:rFonts w:ascii="Arial" w:hAnsi="Arial" w:cs="Arial"/>
                <w:sz w:val="16"/>
                <w:szCs w:val="16"/>
              </w:rPr>
            </w:pPr>
            <w:r>
              <w:rPr>
                <w:rFonts w:ascii="Arial" w:hAnsi="Arial" w:cs="Arial"/>
                <w:sz w:val="16"/>
                <w:szCs w:val="16"/>
              </w:rPr>
              <w:t>2</w:t>
            </w:r>
          </w:p>
        </w:tc>
      </w:tr>
      <w:tr w:rsidR="00CE67FE" w:rsidRPr="0010166B">
        <w:tc>
          <w:tcPr>
            <w:tcW w:w="10933" w:type="dxa"/>
          </w:tcPr>
          <w:p w:rsidR="00CE67FE" w:rsidRPr="001A3FB4" w:rsidRDefault="00854919" w:rsidP="00854919">
            <w:pPr>
              <w:widowControl w:val="0"/>
              <w:autoSpaceDE w:val="0"/>
              <w:autoSpaceDN w:val="0"/>
              <w:adjustRightInd w:val="0"/>
              <w:jc w:val="both"/>
            </w:pPr>
            <w:r w:rsidRPr="00C85272">
              <w:rPr>
                <w:rFonts w:ascii="Arial" w:hAnsi="Arial" w:cs="Arial"/>
                <w:sz w:val="16"/>
                <w:szCs w:val="16"/>
              </w:rPr>
              <w:t xml:space="preserve">Постановление Администрации Валдайского муниципального района от </w:t>
            </w:r>
            <w:r>
              <w:rPr>
                <w:rFonts w:ascii="Arial" w:hAnsi="Arial" w:cs="Arial"/>
                <w:sz w:val="16"/>
                <w:szCs w:val="16"/>
              </w:rPr>
              <w:t>14</w:t>
            </w:r>
            <w:r w:rsidRPr="00C85272">
              <w:rPr>
                <w:rFonts w:ascii="Arial" w:hAnsi="Arial" w:cs="Arial"/>
                <w:sz w:val="16"/>
                <w:szCs w:val="16"/>
              </w:rPr>
              <w:t>.</w:t>
            </w:r>
            <w:r>
              <w:rPr>
                <w:rFonts w:ascii="Arial" w:hAnsi="Arial" w:cs="Arial"/>
                <w:sz w:val="16"/>
                <w:szCs w:val="16"/>
              </w:rPr>
              <w:t>08</w:t>
            </w:r>
            <w:r w:rsidRPr="00C85272">
              <w:rPr>
                <w:rFonts w:ascii="Arial" w:hAnsi="Arial" w:cs="Arial"/>
                <w:sz w:val="16"/>
                <w:szCs w:val="16"/>
              </w:rPr>
              <w:t>.20</w:t>
            </w:r>
            <w:r>
              <w:rPr>
                <w:rFonts w:ascii="Arial" w:hAnsi="Arial" w:cs="Arial"/>
                <w:sz w:val="16"/>
                <w:szCs w:val="16"/>
              </w:rPr>
              <w:t>20</w:t>
            </w:r>
            <w:r w:rsidRPr="00C85272">
              <w:rPr>
                <w:rFonts w:ascii="Arial" w:hAnsi="Arial" w:cs="Arial"/>
                <w:sz w:val="16"/>
                <w:szCs w:val="16"/>
              </w:rPr>
              <w:t xml:space="preserve"> № </w:t>
            </w:r>
            <w:r>
              <w:rPr>
                <w:rFonts w:ascii="Arial" w:hAnsi="Arial" w:cs="Arial"/>
                <w:sz w:val="16"/>
                <w:szCs w:val="16"/>
              </w:rPr>
              <w:t>1237 «</w:t>
            </w:r>
            <w:r w:rsidRPr="00854919">
              <w:rPr>
                <w:rFonts w:ascii="Arial" w:hAnsi="Arial" w:cs="Arial"/>
                <w:sz w:val="16"/>
                <w:szCs w:val="16"/>
              </w:rPr>
              <w:t>Об утверждении административного регл</w:t>
            </w:r>
            <w:r w:rsidRPr="00854919">
              <w:rPr>
                <w:rFonts w:ascii="Arial" w:hAnsi="Arial" w:cs="Arial"/>
                <w:sz w:val="16"/>
                <w:szCs w:val="16"/>
              </w:rPr>
              <w:t>а</w:t>
            </w:r>
            <w:r w:rsidRPr="00854919">
              <w:rPr>
                <w:rFonts w:ascii="Arial" w:hAnsi="Arial" w:cs="Arial"/>
                <w:sz w:val="16"/>
                <w:szCs w:val="16"/>
              </w:rPr>
              <w:t>мента по предоставлению муниципальной услуги «Предоставление разрешения на условно разрешенный вид использования з</w:t>
            </w:r>
            <w:r w:rsidRPr="00854919">
              <w:rPr>
                <w:rFonts w:ascii="Arial" w:hAnsi="Arial" w:cs="Arial"/>
                <w:sz w:val="16"/>
                <w:szCs w:val="16"/>
              </w:rPr>
              <w:t>е</w:t>
            </w:r>
            <w:r w:rsidRPr="00854919">
              <w:rPr>
                <w:rFonts w:ascii="Arial" w:hAnsi="Arial" w:cs="Arial"/>
                <w:sz w:val="16"/>
                <w:szCs w:val="16"/>
              </w:rPr>
              <w:t>мельного участка или объекта капитального строительс</w:t>
            </w:r>
            <w:r w:rsidRPr="00854919">
              <w:rPr>
                <w:rFonts w:ascii="Arial" w:hAnsi="Arial" w:cs="Arial"/>
                <w:sz w:val="16"/>
                <w:szCs w:val="16"/>
              </w:rPr>
              <w:t>т</w:t>
            </w:r>
            <w:r w:rsidRPr="00854919">
              <w:rPr>
                <w:rFonts w:ascii="Arial" w:hAnsi="Arial" w:cs="Arial"/>
                <w:sz w:val="16"/>
                <w:szCs w:val="16"/>
              </w:rPr>
              <w:t>ва»</w:t>
            </w:r>
            <w:r>
              <w:rPr>
                <w:rFonts w:ascii="Arial" w:hAnsi="Arial" w:cs="Arial"/>
                <w:sz w:val="16"/>
                <w:szCs w:val="16"/>
              </w:rPr>
              <w:t>.........................................................................................................................................................................</w:t>
            </w:r>
          </w:p>
        </w:tc>
        <w:tc>
          <w:tcPr>
            <w:tcW w:w="709" w:type="dxa"/>
          </w:tcPr>
          <w:p w:rsidR="00CE67FE" w:rsidRDefault="00854919" w:rsidP="00801C63">
            <w:pPr>
              <w:jc w:val="center"/>
              <w:rPr>
                <w:rFonts w:ascii="Arial" w:hAnsi="Arial" w:cs="Arial"/>
                <w:sz w:val="16"/>
                <w:szCs w:val="16"/>
              </w:rPr>
            </w:pPr>
            <w:r>
              <w:rPr>
                <w:rFonts w:ascii="Arial" w:hAnsi="Arial" w:cs="Arial"/>
                <w:sz w:val="16"/>
                <w:szCs w:val="16"/>
              </w:rPr>
              <w:t>2-1</w:t>
            </w:r>
            <w:r w:rsidR="00801C63">
              <w:rPr>
                <w:rFonts w:ascii="Arial" w:hAnsi="Arial" w:cs="Arial"/>
                <w:sz w:val="16"/>
                <w:szCs w:val="16"/>
              </w:rPr>
              <w:t>1</w:t>
            </w:r>
          </w:p>
        </w:tc>
      </w:tr>
      <w:tr w:rsidR="00CC3B12" w:rsidRPr="0010166B">
        <w:tc>
          <w:tcPr>
            <w:tcW w:w="10933" w:type="dxa"/>
          </w:tcPr>
          <w:p w:rsidR="00802E4C" w:rsidRPr="00802E4C" w:rsidRDefault="00802E4C" w:rsidP="00802E4C">
            <w:pPr>
              <w:pStyle w:val="aff0"/>
              <w:rPr>
                <w:rFonts w:ascii="Arial" w:hAnsi="Arial" w:cs="Arial"/>
                <w:sz w:val="16"/>
                <w:szCs w:val="16"/>
              </w:rPr>
            </w:pPr>
            <w:bookmarkStart w:id="15" w:name="OLE_LINK1"/>
            <w:r w:rsidRPr="00802E4C">
              <w:rPr>
                <w:rFonts w:ascii="Arial" w:hAnsi="Arial" w:cs="Arial"/>
                <w:sz w:val="16"/>
                <w:szCs w:val="16"/>
              </w:rPr>
              <w:t>Постановление Администрации Валдайского муниципального района от 14.08.2020 № 123</w:t>
            </w:r>
            <w:r>
              <w:rPr>
                <w:rFonts w:ascii="Arial" w:hAnsi="Arial" w:cs="Arial"/>
                <w:sz w:val="16"/>
                <w:szCs w:val="16"/>
              </w:rPr>
              <w:t>8</w:t>
            </w:r>
            <w:r w:rsidRPr="00802E4C">
              <w:rPr>
                <w:rFonts w:ascii="Arial" w:hAnsi="Arial" w:cs="Arial"/>
                <w:sz w:val="16"/>
                <w:szCs w:val="16"/>
              </w:rPr>
              <w:t xml:space="preserve"> «</w:t>
            </w:r>
            <w:bookmarkEnd w:id="15"/>
            <w:r w:rsidRPr="00802E4C">
              <w:rPr>
                <w:rFonts w:ascii="Arial" w:hAnsi="Arial" w:cs="Arial"/>
                <w:sz w:val="16"/>
                <w:szCs w:val="16"/>
              </w:rPr>
              <w:t>Об у</w:t>
            </w:r>
            <w:r w:rsidRPr="00802E4C">
              <w:rPr>
                <w:rFonts w:ascii="Arial" w:hAnsi="Arial" w:cs="Arial"/>
                <w:sz w:val="16"/>
                <w:szCs w:val="16"/>
              </w:rPr>
              <w:t>т</w:t>
            </w:r>
            <w:r w:rsidRPr="00802E4C">
              <w:rPr>
                <w:rFonts w:ascii="Arial" w:hAnsi="Arial" w:cs="Arial"/>
                <w:sz w:val="16"/>
                <w:szCs w:val="16"/>
              </w:rPr>
              <w:t>верждении административного регламента по предоставлению муниципальной услуги «Выдача разрешений на установку и эксплуатацию рекламных конструкций на территории Ва</w:t>
            </w:r>
            <w:r w:rsidRPr="00802E4C">
              <w:rPr>
                <w:rFonts w:ascii="Arial" w:hAnsi="Arial" w:cs="Arial"/>
                <w:sz w:val="16"/>
                <w:szCs w:val="16"/>
              </w:rPr>
              <w:t>л</w:t>
            </w:r>
            <w:r w:rsidRPr="00802E4C">
              <w:rPr>
                <w:rFonts w:ascii="Arial" w:hAnsi="Arial" w:cs="Arial"/>
                <w:sz w:val="16"/>
                <w:szCs w:val="16"/>
              </w:rPr>
              <w:t>дайского муниципального района, аннулирование т</w:t>
            </w:r>
            <w:r w:rsidRPr="00802E4C">
              <w:rPr>
                <w:rFonts w:ascii="Arial" w:hAnsi="Arial" w:cs="Arial"/>
                <w:sz w:val="16"/>
                <w:szCs w:val="16"/>
              </w:rPr>
              <w:t>а</w:t>
            </w:r>
            <w:r w:rsidRPr="00802E4C">
              <w:rPr>
                <w:rFonts w:ascii="Arial" w:hAnsi="Arial" w:cs="Arial"/>
                <w:sz w:val="16"/>
                <w:szCs w:val="16"/>
              </w:rPr>
              <w:t>ких разрешений»</w:t>
            </w:r>
          </w:p>
          <w:p w:rsidR="00CC3B12" w:rsidRPr="00CC3B12" w:rsidRDefault="00CC3B12" w:rsidP="00CC3B12">
            <w:pPr>
              <w:ind w:right="-81"/>
              <w:jc w:val="both"/>
              <w:rPr>
                <w:rFonts w:ascii="Arial" w:hAnsi="Arial" w:cs="Arial"/>
                <w:sz w:val="16"/>
                <w:szCs w:val="16"/>
              </w:rPr>
            </w:pPr>
          </w:p>
        </w:tc>
        <w:tc>
          <w:tcPr>
            <w:tcW w:w="709" w:type="dxa"/>
          </w:tcPr>
          <w:p w:rsidR="00CC3B12" w:rsidRDefault="00801C63" w:rsidP="00802E4C">
            <w:pPr>
              <w:jc w:val="center"/>
              <w:rPr>
                <w:rFonts w:ascii="Arial" w:hAnsi="Arial" w:cs="Arial"/>
                <w:sz w:val="16"/>
                <w:szCs w:val="16"/>
              </w:rPr>
            </w:pPr>
            <w:r>
              <w:rPr>
                <w:rFonts w:ascii="Arial" w:hAnsi="Arial" w:cs="Arial"/>
                <w:sz w:val="16"/>
                <w:szCs w:val="16"/>
              </w:rPr>
              <w:t>11</w:t>
            </w:r>
            <w:r w:rsidR="009B4CE9">
              <w:rPr>
                <w:rFonts w:ascii="Arial" w:hAnsi="Arial" w:cs="Arial"/>
                <w:sz w:val="16"/>
                <w:szCs w:val="16"/>
              </w:rPr>
              <w:t>-2</w:t>
            </w:r>
            <w:r w:rsidR="00802E4C">
              <w:rPr>
                <w:rFonts w:ascii="Arial" w:hAnsi="Arial" w:cs="Arial"/>
                <w:sz w:val="16"/>
                <w:szCs w:val="16"/>
              </w:rPr>
              <w:t>0</w:t>
            </w:r>
          </w:p>
        </w:tc>
      </w:tr>
      <w:tr w:rsidR="00801C63" w:rsidRPr="0010166B">
        <w:tc>
          <w:tcPr>
            <w:tcW w:w="10933" w:type="dxa"/>
          </w:tcPr>
          <w:p w:rsidR="00801C63" w:rsidRPr="004C2B70" w:rsidRDefault="004C2B70" w:rsidP="004C2B70">
            <w:pPr>
              <w:pStyle w:val="ConsPlusTitle"/>
              <w:widowControl/>
              <w:jc w:val="both"/>
              <w:rPr>
                <w:rFonts w:ascii="Arial" w:eastAsia="Calibri" w:hAnsi="Arial" w:cs="Arial"/>
                <w:b w:val="0"/>
                <w:bCs w:val="0"/>
                <w:sz w:val="16"/>
                <w:szCs w:val="16"/>
                <w:lang w:eastAsia="en-US"/>
              </w:rPr>
            </w:pPr>
            <w:r w:rsidRPr="004C2B70">
              <w:rPr>
                <w:rFonts w:ascii="Arial" w:eastAsia="Calibri" w:hAnsi="Arial" w:cs="Arial"/>
                <w:b w:val="0"/>
                <w:bCs w:val="0"/>
                <w:sz w:val="16"/>
                <w:szCs w:val="16"/>
                <w:lang w:eastAsia="en-US"/>
              </w:rPr>
              <w:t>Постановление Администрации Валдайского муниципального района от 14.08.2020 № 1239 «О внесении изменений в администр</w:t>
            </w:r>
            <w:r w:rsidRPr="004C2B70">
              <w:rPr>
                <w:rFonts w:ascii="Arial" w:eastAsia="Calibri" w:hAnsi="Arial" w:cs="Arial"/>
                <w:b w:val="0"/>
                <w:bCs w:val="0"/>
                <w:sz w:val="16"/>
                <w:szCs w:val="16"/>
                <w:lang w:eastAsia="en-US"/>
              </w:rPr>
              <w:t>а</w:t>
            </w:r>
            <w:r w:rsidRPr="004C2B70">
              <w:rPr>
                <w:rFonts w:ascii="Arial" w:eastAsia="Calibri" w:hAnsi="Arial" w:cs="Arial"/>
                <w:b w:val="0"/>
                <w:bCs w:val="0"/>
                <w:sz w:val="16"/>
                <w:szCs w:val="16"/>
                <w:lang w:eastAsia="en-US"/>
              </w:rPr>
              <w:t>тивный регламент предоставления муниципальной услуги «Предоставление земельного участка, государственная собственность на который не ра</w:t>
            </w:r>
            <w:r w:rsidRPr="004C2B70">
              <w:rPr>
                <w:rFonts w:ascii="Arial" w:eastAsia="Calibri" w:hAnsi="Arial" w:cs="Arial"/>
                <w:b w:val="0"/>
                <w:bCs w:val="0"/>
                <w:sz w:val="16"/>
                <w:szCs w:val="16"/>
                <w:lang w:eastAsia="en-US"/>
              </w:rPr>
              <w:t>з</w:t>
            </w:r>
            <w:r w:rsidRPr="004C2B70">
              <w:rPr>
                <w:rFonts w:ascii="Arial" w:eastAsia="Calibri" w:hAnsi="Arial" w:cs="Arial"/>
                <w:b w:val="0"/>
                <w:bCs w:val="0"/>
                <w:sz w:val="16"/>
                <w:szCs w:val="16"/>
                <w:lang w:eastAsia="en-US"/>
              </w:rPr>
              <w:t>граничена, в собственность бесплатно, в аренду отдельным кат</w:t>
            </w:r>
            <w:r w:rsidRPr="004C2B70">
              <w:rPr>
                <w:rFonts w:ascii="Arial" w:eastAsia="Calibri" w:hAnsi="Arial" w:cs="Arial"/>
                <w:b w:val="0"/>
                <w:bCs w:val="0"/>
                <w:sz w:val="16"/>
                <w:szCs w:val="16"/>
                <w:lang w:eastAsia="en-US"/>
              </w:rPr>
              <w:t>е</w:t>
            </w:r>
            <w:r w:rsidRPr="004C2B70">
              <w:rPr>
                <w:rFonts w:ascii="Arial" w:eastAsia="Calibri" w:hAnsi="Arial" w:cs="Arial"/>
                <w:b w:val="0"/>
                <w:bCs w:val="0"/>
                <w:sz w:val="16"/>
                <w:szCs w:val="16"/>
                <w:lang w:eastAsia="en-US"/>
              </w:rPr>
              <w:t>гориям граждан»</w:t>
            </w:r>
            <w:r>
              <w:rPr>
                <w:rFonts w:ascii="Arial" w:eastAsia="Calibri" w:hAnsi="Arial" w:cs="Arial"/>
                <w:b w:val="0"/>
                <w:bCs w:val="0"/>
                <w:sz w:val="16"/>
                <w:szCs w:val="16"/>
                <w:lang w:eastAsia="en-US"/>
              </w:rPr>
              <w:t>......................................................................................................</w:t>
            </w:r>
          </w:p>
        </w:tc>
        <w:tc>
          <w:tcPr>
            <w:tcW w:w="709" w:type="dxa"/>
          </w:tcPr>
          <w:p w:rsidR="00801C63" w:rsidRDefault="004C2B70" w:rsidP="00802E4C">
            <w:pPr>
              <w:jc w:val="center"/>
              <w:rPr>
                <w:rFonts w:ascii="Arial" w:hAnsi="Arial" w:cs="Arial"/>
                <w:sz w:val="16"/>
                <w:szCs w:val="16"/>
              </w:rPr>
            </w:pPr>
            <w:r>
              <w:rPr>
                <w:rFonts w:ascii="Arial" w:hAnsi="Arial" w:cs="Arial"/>
                <w:sz w:val="16"/>
                <w:szCs w:val="16"/>
              </w:rPr>
              <w:t>20</w:t>
            </w:r>
          </w:p>
        </w:tc>
      </w:tr>
      <w:tr w:rsidR="004C2B70" w:rsidRPr="0010166B">
        <w:tc>
          <w:tcPr>
            <w:tcW w:w="10933" w:type="dxa"/>
          </w:tcPr>
          <w:p w:rsidR="004C2B70" w:rsidRPr="004C2B70" w:rsidRDefault="004C2B70" w:rsidP="004C2B70">
            <w:pPr>
              <w:pStyle w:val="ConsPlusTitle"/>
              <w:widowControl/>
              <w:jc w:val="both"/>
              <w:rPr>
                <w:rFonts w:ascii="Arial" w:eastAsia="Calibri" w:hAnsi="Arial" w:cs="Arial"/>
                <w:b w:val="0"/>
                <w:bCs w:val="0"/>
                <w:sz w:val="16"/>
                <w:szCs w:val="16"/>
                <w:lang w:eastAsia="en-US"/>
              </w:rPr>
            </w:pPr>
            <w:r w:rsidRPr="004C2B70">
              <w:rPr>
                <w:rFonts w:ascii="Arial" w:eastAsia="Calibri" w:hAnsi="Arial" w:cs="Arial"/>
                <w:b w:val="0"/>
                <w:bCs w:val="0"/>
                <w:sz w:val="16"/>
                <w:szCs w:val="16"/>
                <w:lang w:eastAsia="en-US"/>
              </w:rPr>
              <w:t>Постановление Администрации Валдайского муниципального района от 14.08.2020 № 1240 «</w:t>
            </w:r>
            <w:r w:rsidRPr="004C2B70">
              <w:rPr>
                <w:rFonts w:ascii="Arial" w:hAnsi="Arial" w:cs="Arial"/>
                <w:b w:val="0"/>
                <w:bCs w:val="0"/>
                <w:sz w:val="16"/>
                <w:szCs w:val="16"/>
              </w:rPr>
              <w:t xml:space="preserve">О внесении изменений в административный регламент предоставления муниципальной услуги «Предоставление </w:t>
            </w:r>
            <w:r w:rsidRPr="004C2B70">
              <w:rPr>
                <w:rFonts w:ascii="Arial" w:hAnsi="Arial" w:cs="Arial"/>
                <w:b w:val="0"/>
                <w:sz w:val="16"/>
                <w:szCs w:val="16"/>
              </w:rPr>
              <w:t>земельного участка, находящегося в муниципальной собс</w:t>
            </w:r>
            <w:r w:rsidRPr="004C2B70">
              <w:rPr>
                <w:rFonts w:ascii="Arial" w:hAnsi="Arial" w:cs="Arial"/>
                <w:b w:val="0"/>
                <w:sz w:val="16"/>
                <w:szCs w:val="16"/>
              </w:rPr>
              <w:t>т</w:t>
            </w:r>
            <w:r w:rsidRPr="004C2B70">
              <w:rPr>
                <w:rFonts w:ascii="Arial" w:hAnsi="Arial" w:cs="Arial"/>
                <w:b w:val="0"/>
                <w:sz w:val="16"/>
                <w:szCs w:val="16"/>
              </w:rPr>
              <w:t>венности, в собственность бесплатно, в аренду отдельным категориям гра</w:t>
            </w:r>
            <w:r w:rsidRPr="004C2B70">
              <w:rPr>
                <w:rFonts w:ascii="Arial" w:hAnsi="Arial" w:cs="Arial"/>
                <w:b w:val="0"/>
                <w:sz w:val="16"/>
                <w:szCs w:val="16"/>
              </w:rPr>
              <w:t>ж</w:t>
            </w:r>
            <w:r w:rsidRPr="004C2B70">
              <w:rPr>
                <w:rFonts w:ascii="Arial" w:hAnsi="Arial" w:cs="Arial"/>
                <w:b w:val="0"/>
                <w:sz w:val="16"/>
                <w:szCs w:val="16"/>
              </w:rPr>
              <w:t>дан»</w:t>
            </w:r>
            <w:r>
              <w:rPr>
                <w:rFonts w:ascii="Arial" w:hAnsi="Arial" w:cs="Arial"/>
                <w:b w:val="0"/>
                <w:sz w:val="16"/>
                <w:szCs w:val="16"/>
              </w:rPr>
              <w:t>............................................................................................................................</w:t>
            </w:r>
          </w:p>
        </w:tc>
        <w:tc>
          <w:tcPr>
            <w:tcW w:w="709" w:type="dxa"/>
          </w:tcPr>
          <w:p w:rsidR="004C2B70" w:rsidRDefault="004C2B70" w:rsidP="00802E4C">
            <w:pPr>
              <w:jc w:val="center"/>
              <w:rPr>
                <w:rFonts w:ascii="Arial" w:hAnsi="Arial" w:cs="Arial"/>
                <w:sz w:val="16"/>
                <w:szCs w:val="16"/>
              </w:rPr>
            </w:pPr>
            <w:r>
              <w:rPr>
                <w:rFonts w:ascii="Arial" w:hAnsi="Arial" w:cs="Arial"/>
                <w:sz w:val="16"/>
                <w:szCs w:val="16"/>
              </w:rPr>
              <w:t>21</w:t>
            </w:r>
          </w:p>
        </w:tc>
      </w:tr>
      <w:tr w:rsidR="004C2B70" w:rsidRPr="0010166B">
        <w:tc>
          <w:tcPr>
            <w:tcW w:w="10933" w:type="dxa"/>
          </w:tcPr>
          <w:p w:rsidR="004C2B70" w:rsidRPr="004C2B70" w:rsidRDefault="00951DB9" w:rsidP="00951DB9">
            <w:pPr>
              <w:pStyle w:val="ConsPlusTitle"/>
              <w:widowControl/>
              <w:jc w:val="both"/>
              <w:rPr>
                <w:rFonts w:ascii="Arial" w:eastAsia="Calibri" w:hAnsi="Arial" w:cs="Arial"/>
                <w:b w:val="0"/>
                <w:bCs w:val="0"/>
                <w:sz w:val="16"/>
                <w:szCs w:val="16"/>
                <w:lang w:eastAsia="en-US"/>
              </w:rPr>
            </w:pPr>
            <w:r w:rsidRPr="004C2B70">
              <w:rPr>
                <w:rFonts w:ascii="Arial" w:eastAsia="Calibri" w:hAnsi="Arial" w:cs="Arial"/>
                <w:b w:val="0"/>
                <w:bCs w:val="0"/>
                <w:sz w:val="16"/>
                <w:szCs w:val="16"/>
                <w:lang w:eastAsia="en-US"/>
              </w:rPr>
              <w:t>Постановление Администрации Валдайского муниципального района от 14.08.2020 № 124</w:t>
            </w:r>
            <w:r>
              <w:rPr>
                <w:rFonts w:ascii="Arial" w:eastAsia="Calibri" w:hAnsi="Arial" w:cs="Arial"/>
                <w:b w:val="0"/>
                <w:bCs w:val="0"/>
                <w:sz w:val="16"/>
                <w:szCs w:val="16"/>
                <w:lang w:eastAsia="en-US"/>
              </w:rPr>
              <w:t>1</w:t>
            </w:r>
            <w:r w:rsidRPr="004C2B70">
              <w:rPr>
                <w:rFonts w:ascii="Arial" w:eastAsia="Calibri" w:hAnsi="Arial" w:cs="Arial"/>
                <w:b w:val="0"/>
                <w:bCs w:val="0"/>
                <w:sz w:val="16"/>
                <w:szCs w:val="16"/>
                <w:lang w:eastAsia="en-US"/>
              </w:rPr>
              <w:t xml:space="preserve"> «</w:t>
            </w:r>
            <w:r w:rsidRPr="00951DB9">
              <w:rPr>
                <w:rFonts w:ascii="Arial" w:eastAsia="Calibri" w:hAnsi="Arial" w:cs="Arial"/>
                <w:b w:val="0"/>
                <w:bCs w:val="0"/>
                <w:sz w:val="16"/>
                <w:szCs w:val="16"/>
                <w:lang w:eastAsia="en-US"/>
              </w:rPr>
              <w:t>О внесении изменений в постановление Адм</w:t>
            </w:r>
            <w:r w:rsidRPr="00951DB9">
              <w:rPr>
                <w:rFonts w:ascii="Arial" w:eastAsia="Calibri" w:hAnsi="Arial" w:cs="Arial"/>
                <w:b w:val="0"/>
                <w:bCs w:val="0"/>
                <w:sz w:val="16"/>
                <w:szCs w:val="16"/>
                <w:lang w:eastAsia="en-US"/>
              </w:rPr>
              <w:t>и</w:t>
            </w:r>
            <w:r w:rsidRPr="00951DB9">
              <w:rPr>
                <w:rFonts w:ascii="Arial" w:eastAsia="Calibri" w:hAnsi="Arial" w:cs="Arial"/>
                <w:b w:val="0"/>
                <w:bCs w:val="0"/>
                <w:sz w:val="16"/>
                <w:szCs w:val="16"/>
                <w:lang w:eastAsia="en-US"/>
              </w:rPr>
              <w:t>нистрации Валдайского муниципального района от 06.07.2020 № 1006»</w:t>
            </w:r>
            <w:r>
              <w:rPr>
                <w:rFonts w:ascii="Arial" w:eastAsia="Calibri" w:hAnsi="Arial" w:cs="Arial"/>
                <w:b w:val="0"/>
                <w:bCs w:val="0"/>
                <w:sz w:val="16"/>
                <w:szCs w:val="16"/>
                <w:lang w:eastAsia="en-US"/>
              </w:rPr>
              <w:t>........................................................................................................................</w:t>
            </w:r>
          </w:p>
        </w:tc>
        <w:tc>
          <w:tcPr>
            <w:tcW w:w="709" w:type="dxa"/>
          </w:tcPr>
          <w:p w:rsidR="004C2B70" w:rsidRDefault="00951DB9" w:rsidP="00802E4C">
            <w:pPr>
              <w:jc w:val="center"/>
              <w:rPr>
                <w:rFonts w:ascii="Arial" w:hAnsi="Arial" w:cs="Arial"/>
                <w:sz w:val="16"/>
                <w:szCs w:val="16"/>
              </w:rPr>
            </w:pPr>
            <w:r>
              <w:rPr>
                <w:rFonts w:ascii="Arial" w:hAnsi="Arial" w:cs="Arial"/>
                <w:sz w:val="16"/>
                <w:szCs w:val="16"/>
              </w:rPr>
              <w:t>21</w:t>
            </w:r>
          </w:p>
        </w:tc>
      </w:tr>
      <w:tr w:rsidR="00951DB9" w:rsidRPr="0010166B">
        <w:tc>
          <w:tcPr>
            <w:tcW w:w="10933" w:type="dxa"/>
          </w:tcPr>
          <w:p w:rsidR="00951DB9" w:rsidRPr="004C2B70" w:rsidRDefault="00951DB9" w:rsidP="00EC24F8">
            <w:pPr>
              <w:ind w:right="14"/>
              <w:jc w:val="both"/>
              <w:rPr>
                <w:rFonts w:ascii="Arial" w:eastAsia="Calibri" w:hAnsi="Arial" w:cs="Arial"/>
                <w:b/>
                <w:bCs/>
                <w:sz w:val="16"/>
                <w:szCs w:val="16"/>
                <w:lang w:eastAsia="en-US"/>
              </w:rPr>
            </w:pPr>
            <w:r w:rsidRPr="00EC24F8">
              <w:rPr>
                <w:rFonts w:ascii="Arial" w:eastAsia="Calibri" w:hAnsi="Arial" w:cs="Arial"/>
                <w:sz w:val="16"/>
                <w:szCs w:val="16"/>
                <w:lang w:eastAsia="en-US"/>
              </w:rPr>
              <w:t>Постановление Администрации Валдайского муниципального района от 1</w:t>
            </w:r>
            <w:r w:rsidR="00EC24F8" w:rsidRPr="00EC24F8">
              <w:rPr>
                <w:rFonts w:ascii="Arial" w:eastAsia="Calibri" w:hAnsi="Arial" w:cs="Arial"/>
                <w:sz w:val="16"/>
                <w:szCs w:val="16"/>
                <w:lang w:eastAsia="en-US"/>
              </w:rPr>
              <w:t>7</w:t>
            </w:r>
            <w:r w:rsidRPr="00EC24F8">
              <w:rPr>
                <w:rFonts w:ascii="Arial" w:eastAsia="Calibri" w:hAnsi="Arial" w:cs="Arial"/>
                <w:sz w:val="16"/>
                <w:szCs w:val="16"/>
                <w:lang w:eastAsia="en-US"/>
              </w:rPr>
              <w:t>.08.2020 № 124</w:t>
            </w:r>
            <w:r w:rsidR="00EC24F8" w:rsidRPr="00EC24F8">
              <w:rPr>
                <w:rFonts w:ascii="Arial" w:eastAsia="Calibri" w:hAnsi="Arial" w:cs="Arial"/>
                <w:sz w:val="16"/>
                <w:szCs w:val="16"/>
                <w:lang w:eastAsia="en-US"/>
              </w:rPr>
              <w:t>2</w:t>
            </w:r>
            <w:r w:rsidRPr="00EC24F8">
              <w:rPr>
                <w:rFonts w:ascii="Arial" w:eastAsia="Calibri" w:hAnsi="Arial" w:cs="Arial"/>
                <w:sz w:val="16"/>
                <w:szCs w:val="16"/>
                <w:lang w:eastAsia="en-US"/>
              </w:rPr>
              <w:t xml:space="preserve"> «</w:t>
            </w:r>
            <w:r w:rsidR="00EC24F8" w:rsidRPr="00EC24F8">
              <w:rPr>
                <w:rFonts w:ascii="Arial" w:eastAsia="Calibri" w:hAnsi="Arial" w:cs="Arial"/>
                <w:sz w:val="16"/>
                <w:szCs w:val="16"/>
                <w:lang w:eastAsia="en-US"/>
              </w:rPr>
              <w:t>О внесении изменений в муниципальную пр</w:t>
            </w:r>
            <w:r w:rsidR="00EC24F8" w:rsidRPr="00EC24F8">
              <w:rPr>
                <w:rFonts w:ascii="Arial" w:eastAsia="Calibri" w:hAnsi="Arial" w:cs="Arial"/>
                <w:sz w:val="16"/>
                <w:szCs w:val="16"/>
                <w:lang w:eastAsia="en-US"/>
              </w:rPr>
              <w:t>о</w:t>
            </w:r>
            <w:r w:rsidR="00EC24F8" w:rsidRPr="00EC24F8">
              <w:rPr>
                <w:rFonts w:ascii="Arial" w:eastAsia="Calibri" w:hAnsi="Arial" w:cs="Arial"/>
                <w:sz w:val="16"/>
                <w:szCs w:val="16"/>
                <w:lang w:eastAsia="en-US"/>
              </w:rPr>
              <w:t>грамму Валдайского района «Развитие культуры</w:t>
            </w:r>
            <w:r w:rsidR="00EC24F8">
              <w:rPr>
                <w:rFonts w:ascii="Arial" w:eastAsia="Calibri" w:hAnsi="Arial" w:cs="Arial"/>
                <w:sz w:val="16"/>
                <w:szCs w:val="16"/>
                <w:lang w:eastAsia="en-US"/>
              </w:rPr>
              <w:t xml:space="preserve"> </w:t>
            </w:r>
            <w:r w:rsidR="00EC24F8" w:rsidRPr="00EC24F8">
              <w:rPr>
                <w:rFonts w:ascii="Arial" w:eastAsia="Calibri" w:hAnsi="Arial" w:cs="Arial"/>
                <w:sz w:val="16"/>
                <w:szCs w:val="16"/>
                <w:lang w:eastAsia="en-US"/>
              </w:rPr>
              <w:t xml:space="preserve"> в Валдайском муниципальном района (2017-2022 г</w:t>
            </w:r>
            <w:r w:rsidR="00EC24F8" w:rsidRPr="00EC24F8">
              <w:rPr>
                <w:rFonts w:ascii="Arial" w:eastAsia="Calibri" w:hAnsi="Arial" w:cs="Arial"/>
                <w:sz w:val="16"/>
                <w:szCs w:val="16"/>
                <w:lang w:eastAsia="en-US"/>
              </w:rPr>
              <w:t>о</w:t>
            </w:r>
            <w:r w:rsidR="00EC24F8" w:rsidRPr="00EC24F8">
              <w:rPr>
                <w:rFonts w:ascii="Arial" w:eastAsia="Calibri" w:hAnsi="Arial" w:cs="Arial"/>
                <w:sz w:val="16"/>
                <w:szCs w:val="16"/>
                <w:lang w:eastAsia="en-US"/>
              </w:rPr>
              <w:t>ды)</w:t>
            </w:r>
            <w:r w:rsidR="00EC24F8">
              <w:rPr>
                <w:rFonts w:ascii="Arial" w:eastAsia="Calibri" w:hAnsi="Arial" w:cs="Arial"/>
                <w:sz w:val="16"/>
                <w:szCs w:val="16"/>
                <w:lang w:eastAsia="en-US"/>
              </w:rPr>
              <w:t>..............................................................</w:t>
            </w:r>
          </w:p>
        </w:tc>
        <w:tc>
          <w:tcPr>
            <w:tcW w:w="709" w:type="dxa"/>
          </w:tcPr>
          <w:p w:rsidR="00951DB9" w:rsidRDefault="00EC24F8" w:rsidP="00802E4C">
            <w:pPr>
              <w:jc w:val="center"/>
              <w:rPr>
                <w:rFonts w:ascii="Arial" w:hAnsi="Arial" w:cs="Arial"/>
                <w:sz w:val="16"/>
                <w:szCs w:val="16"/>
              </w:rPr>
            </w:pPr>
            <w:r>
              <w:rPr>
                <w:rFonts w:ascii="Arial" w:hAnsi="Arial" w:cs="Arial"/>
                <w:sz w:val="16"/>
                <w:szCs w:val="16"/>
              </w:rPr>
              <w:t>21-22</w:t>
            </w:r>
          </w:p>
        </w:tc>
      </w:tr>
      <w:tr w:rsidR="00D5217C" w:rsidRPr="0010166B">
        <w:tc>
          <w:tcPr>
            <w:tcW w:w="10933" w:type="dxa"/>
          </w:tcPr>
          <w:p w:rsidR="00D5217C" w:rsidRPr="00EC24F8" w:rsidRDefault="00D5217C" w:rsidP="00D5217C">
            <w:pPr>
              <w:autoSpaceDE w:val="0"/>
              <w:jc w:val="both"/>
              <w:rPr>
                <w:rFonts w:ascii="Arial" w:eastAsia="Calibri" w:hAnsi="Arial" w:cs="Arial"/>
                <w:sz w:val="16"/>
                <w:szCs w:val="16"/>
                <w:lang w:eastAsia="en-US"/>
              </w:rPr>
            </w:pPr>
            <w:r w:rsidRPr="00EC24F8">
              <w:rPr>
                <w:rFonts w:ascii="Arial" w:eastAsia="Calibri" w:hAnsi="Arial" w:cs="Arial"/>
                <w:sz w:val="16"/>
                <w:szCs w:val="16"/>
                <w:lang w:eastAsia="en-US"/>
              </w:rPr>
              <w:t>Постановление Администрации Валдайского муниципального района от 17.08.2020 № 124</w:t>
            </w:r>
            <w:r>
              <w:rPr>
                <w:rFonts w:ascii="Arial" w:eastAsia="Calibri" w:hAnsi="Arial" w:cs="Arial"/>
                <w:sz w:val="16"/>
                <w:szCs w:val="16"/>
                <w:lang w:eastAsia="en-US"/>
              </w:rPr>
              <w:t>3</w:t>
            </w:r>
            <w:r w:rsidRPr="00EC24F8">
              <w:rPr>
                <w:rFonts w:ascii="Arial" w:eastAsia="Calibri" w:hAnsi="Arial" w:cs="Arial"/>
                <w:sz w:val="16"/>
                <w:szCs w:val="16"/>
                <w:lang w:eastAsia="en-US"/>
              </w:rPr>
              <w:t xml:space="preserve"> «</w:t>
            </w:r>
            <w:r w:rsidRPr="00D5217C">
              <w:rPr>
                <w:rFonts w:ascii="Arial" w:eastAsia="Calibri" w:hAnsi="Arial" w:cs="Arial"/>
                <w:sz w:val="16"/>
                <w:szCs w:val="16"/>
                <w:lang w:eastAsia="en-US"/>
              </w:rPr>
              <w:t>О внесении изменений в административный регламент предоставления муниципальной услуги «Зачисление в муниципальное автономное учреждение дополнительного «Центр «Пульс» г. Валдай»</w:t>
            </w:r>
            <w:r>
              <w:rPr>
                <w:rFonts w:ascii="Arial" w:eastAsia="Calibri" w:hAnsi="Arial" w:cs="Arial"/>
                <w:sz w:val="16"/>
                <w:szCs w:val="16"/>
                <w:lang w:eastAsia="en-US"/>
              </w:rPr>
              <w:t>..............................................................................................................................................................................................................................</w:t>
            </w:r>
          </w:p>
        </w:tc>
        <w:tc>
          <w:tcPr>
            <w:tcW w:w="709" w:type="dxa"/>
          </w:tcPr>
          <w:p w:rsidR="00D5217C" w:rsidRDefault="00D5217C" w:rsidP="00802E4C">
            <w:pPr>
              <w:jc w:val="center"/>
              <w:rPr>
                <w:rFonts w:ascii="Arial" w:hAnsi="Arial" w:cs="Arial"/>
                <w:sz w:val="16"/>
                <w:szCs w:val="16"/>
              </w:rPr>
            </w:pPr>
            <w:r>
              <w:rPr>
                <w:rFonts w:ascii="Arial" w:hAnsi="Arial" w:cs="Arial"/>
                <w:sz w:val="16"/>
                <w:szCs w:val="16"/>
              </w:rPr>
              <w:t>22-23</w:t>
            </w:r>
          </w:p>
        </w:tc>
      </w:tr>
      <w:tr w:rsidR="00D5217C" w:rsidRPr="0010166B">
        <w:tc>
          <w:tcPr>
            <w:tcW w:w="10933" w:type="dxa"/>
          </w:tcPr>
          <w:p w:rsidR="00D5217C" w:rsidRPr="00EC24F8" w:rsidRDefault="00D240BD" w:rsidP="007F3BE1">
            <w:pPr>
              <w:jc w:val="both"/>
              <w:rPr>
                <w:rFonts w:ascii="Arial" w:eastAsia="Calibri" w:hAnsi="Arial" w:cs="Arial"/>
                <w:sz w:val="16"/>
                <w:szCs w:val="16"/>
                <w:lang w:eastAsia="en-US"/>
              </w:rPr>
            </w:pPr>
            <w:r w:rsidRPr="00EC24F8">
              <w:rPr>
                <w:rFonts w:ascii="Arial" w:eastAsia="Calibri" w:hAnsi="Arial" w:cs="Arial"/>
                <w:sz w:val="16"/>
                <w:szCs w:val="16"/>
                <w:lang w:eastAsia="en-US"/>
              </w:rPr>
              <w:t xml:space="preserve">Постановление Администрации Валдайского муниципального района от </w:t>
            </w:r>
            <w:r w:rsidR="007F3BE1">
              <w:rPr>
                <w:rFonts w:ascii="Arial" w:eastAsia="Calibri" w:hAnsi="Arial" w:cs="Arial"/>
                <w:sz w:val="16"/>
                <w:szCs w:val="16"/>
                <w:lang w:eastAsia="en-US"/>
              </w:rPr>
              <w:t>20</w:t>
            </w:r>
            <w:r w:rsidRPr="00EC24F8">
              <w:rPr>
                <w:rFonts w:ascii="Arial" w:eastAsia="Calibri" w:hAnsi="Arial" w:cs="Arial"/>
                <w:sz w:val="16"/>
                <w:szCs w:val="16"/>
                <w:lang w:eastAsia="en-US"/>
              </w:rPr>
              <w:t>.08.2020 № 12</w:t>
            </w:r>
            <w:r w:rsidR="007F3BE1">
              <w:rPr>
                <w:rFonts w:ascii="Arial" w:eastAsia="Calibri" w:hAnsi="Arial" w:cs="Arial"/>
                <w:sz w:val="16"/>
                <w:szCs w:val="16"/>
                <w:lang w:eastAsia="en-US"/>
              </w:rPr>
              <w:t>65</w:t>
            </w:r>
            <w:r w:rsidRPr="00EC24F8">
              <w:rPr>
                <w:rFonts w:ascii="Arial" w:eastAsia="Calibri" w:hAnsi="Arial" w:cs="Arial"/>
                <w:sz w:val="16"/>
                <w:szCs w:val="16"/>
                <w:lang w:eastAsia="en-US"/>
              </w:rPr>
              <w:t xml:space="preserve"> «</w:t>
            </w:r>
            <w:r w:rsidR="007F3BE1" w:rsidRPr="007F3BE1">
              <w:rPr>
                <w:rFonts w:ascii="Arial" w:eastAsia="Calibri" w:hAnsi="Arial" w:cs="Arial"/>
                <w:sz w:val="16"/>
                <w:szCs w:val="16"/>
                <w:lang w:eastAsia="en-US"/>
              </w:rPr>
              <w:t>Об утверждении Правил осуществления комит</w:t>
            </w:r>
            <w:r w:rsidR="007F3BE1" w:rsidRPr="007F3BE1">
              <w:rPr>
                <w:rFonts w:ascii="Arial" w:eastAsia="Calibri" w:hAnsi="Arial" w:cs="Arial"/>
                <w:sz w:val="16"/>
                <w:szCs w:val="16"/>
                <w:lang w:eastAsia="en-US"/>
              </w:rPr>
              <w:t>е</w:t>
            </w:r>
            <w:r w:rsidR="007F3BE1" w:rsidRPr="007F3BE1">
              <w:rPr>
                <w:rFonts w:ascii="Arial" w:eastAsia="Calibri" w:hAnsi="Arial" w:cs="Arial"/>
                <w:sz w:val="16"/>
                <w:szCs w:val="16"/>
                <w:lang w:eastAsia="en-US"/>
              </w:rPr>
              <w:t>том финансов Администрации Валдайского муниципального района полномочий по контролю в финансово – бюджетной сф</w:t>
            </w:r>
            <w:r w:rsidR="007F3BE1" w:rsidRPr="007F3BE1">
              <w:rPr>
                <w:rFonts w:ascii="Arial" w:eastAsia="Calibri" w:hAnsi="Arial" w:cs="Arial"/>
                <w:sz w:val="16"/>
                <w:szCs w:val="16"/>
                <w:lang w:eastAsia="en-US"/>
              </w:rPr>
              <w:t>е</w:t>
            </w:r>
            <w:r w:rsidR="007F3BE1" w:rsidRPr="007F3BE1">
              <w:rPr>
                <w:rFonts w:ascii="Arial" w:eastAsia="Calibri" w:hAnsi="Arial" w:cs="Arial"/>
                <w:sz w:val="16"/>
                <w:szCs w:val="16"/>
                <w:lang w:eastAsia="en-US"/>
              </w:rPr>
              <w:t>ре»</w:t>
            </w:r>
            <w:r w:rsidR="007F3BE1">
              <w:rPr>
                <w:rFonts w:ascii="Arial" w:eastAsia="Calibri" w:hAnsi="Arial" w:cs="Arial"/>
                <w:sz w:val="16"/>
                <w:szCs w:val="16"/>
                <w:lang w:eastAsia="en-US"/>
              </w:rPr>
              <w:t>......................</w:t>
            </w:r>
          </w:p>
        </w:tc>
        <w:tc>
          <w:tcPr>
            <w:tcW w:w="709" w:type="dxa"/>
          </w:tcPr>
          <w:p w:rsidR="00D5217C" w:rsidRDefault="007F3BE1" w:rsidP="00802E4C">
            <w:pPr>
              <w:jc w:val="center"/>
              <w:rPr>
                <w:rFonts w:ascii="Arial" w:hAnsi="Arial" w:cs="Arial"/>
                <w:sz w:val="16"/>
                <w:szCs w:val="16"/>
              </w:rPr>
            </w:pPr>
            <w:r>
              <w:rPr>
                <w:rFonts w:ascii="Arial" w:hAnsi="Arial" w:cs="Arial"/>
                <w:sz w:val="16"/>
                <w:szCs w:val="16"/>
              </w:rPr>
              <w:t>23-29</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F410FF" w:rsidRDefault="00F410FF"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7F3BE1">
        <w:rPr>
          <w:rFonts w:ascii="Arial" w:hAnsi="Arial" w:cs="Arial"/>
          <w:sz w:val="12"/>
          <w:szCs w:val="12"/>
        </w:rPr>
        <w:t>46</w:t>
      </w:r>
      <w:r w:rsidR="00FF06EC">
        <w:rPr>
          <w:rFonts w:ascii="Arial" w:hAnsi="Arial" w:cs="Arial"/>
          <w:sz w:val="12"/>
          <w:szCs w:val="12"/>
        </w:rPr>
        <w:t xml:space="preserve"> </w:t>
      </w:r>
      <w:r w:rsidRPr="006F48AD">
        <w:rPr>
          <w:rFonts w:ascii="Arial" w:hAnsi="Arial" w:cs="Arial"/>
          <w:sz w:val="12"/>
          <w:szCs w:val="12"/>
        </w:rPr>
        <w:t>(</w:t>
      </w:r>
      <w:r w:rsidR="00DE6BB9">
        <w:rPr>
          <w:rFonts w:ascii="Arial" w:hAnsi="Arial" w:cs="Arial"/>
          <w:sz w:val="12"/>
          <w:szCs w:val="12"/>
        </w:rPr>
        <w:t>3</w:t>
      </w:r>
      <w:r w:rsidR="007F3BE1">
        <w:rPr>
          <w:rFonts w:ascii="Arial" w:hAnsi="Arial" w:cs="Arial"/>
          <w:sz w:val="12"/>
          <w:szCs w:val="12"/>
        </w:rPr>
        <w:t>92</w:t>
      </w:r>
      <w:r w:rsidRPr="006F48AD">
        <w:rPr>
          <w:rFonts w:ascii="Arial" w:hAnsi="Arial" w:cs="Arial"/>
          <w:sz w:val="12"/>
          <w:szCs w:val="12"/>
        </w:rPr>
        <w:t>) от</w:t>
      </w:r>
      <w:r w:rsidR="00B81B39">
        <w:rPr>
          <w:rFonts w:ascii="Arial" w:hAnsi="Arial" w:cs="Arial"/>
          <w:sz w:val="12"/>
          <w:szCs w:val="12"/>
        </w:rPr>
        <w:t xml:space="preserve"> </w:t>
      </w:r>
      <w:r w:rsidR="007F3BE1">
        <w:rPr>
          <w:rFonts w:ascii="Arial" w:hAnsi="Arial" w:cs="Arial"/>
          <w:sz w:val="12"/>
          <w:szCs w:val="12"/>
        </w:rPr>
        <w:t>21</w:t>
      </w:r>
      <w:r w:rsidR="000A4C60">
        <w:rPr>
          <w:rFonts w:ascii="Arial" w:hAnsi="Arial" w:cs="Arial"/>
          <w:sz w:val="12"/>
          <w:szCs w:val="12"/>
        </w:rPr>
        <w:t>.</w:t>
      </w:r>
      <w:r w:rsidR="007F3BE1">
        <w:rPr>
          <w:rFonts w:ascii="Arial" w:hAnsi="Arial" w:cs="Arial"/>
          <w:sz w:val="12"/>
          <w:szCs w:val="12"/>
        </w:rPr>
        <w:t>08</w:t>
      </w:r>
      <w:r w:rsidR="00F551FB">
        <w:rPr>
          <w:rFonts w:ascii="Arial" w:hAnsi="Arial" w:cs="Arial"/>
          <w:sz w:val="12"/>
          <w:szCs w:val="12"/>
        </w:rPr>
        <w:t>.</w:t>
      </w:r>
      <w:r w:rsidRPr="006F48AD">
        <w:rPr>
          <w:rFonts w:ascii="Arial" w:hAnsi="Arial" w:cs="Arial"/>
          <w:sz w:val="12"/>
          <w:szCs w:val="12"/>
        </w:rPr>
        <w:t>20</w:t>
      </w:r>
      <w:r w:rsidR="007F3BE1">
        <w:rPr>
          <w:rFonts w:ascii="Arial" w:hAnsi="Arial" w:cs="Arial"/>
          <w:sz w:val="12"/>
          <w:szCs w:val="12"/>
        </w:rPr>
        <w:t>20</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7F3BE1">
        <w:rPr>
          <w:rFonts w:ascii="Arial" w:hAnsi="Arial" w:cs="Arial"/>
          <w:sz w:val="12"/>
          <w:szCs w:val="12"/>
        </w:rPr>
        <w:t>29</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56"/>
      <w:headerReference w:type="default" r:id="rId57"/>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350" w:rsidRDefault="00717350">
      <w:r>
        <w:separator/>
      </w:r>
    </w:p>
  </w:endnote>
  <w:endnote w:type="continuationSeparator" w:id="0">
    <w:p w:rsidR="00717350" w:rsidRDefault="0071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
    <w:altName w:val="MS PGothic"/>
    <w:charset w:val="8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350" w:rsidRDefault="00717350">
      <w:r>
        <w:separator/>
      </w:r>
    </w:p>
  </w:footnote>
  <w:footnote w:type="continuationSeparator" w:id="0">
    <w:p w:rsidR="00717350" w:rsidRDefault="00717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BD" w:rsidRPr="00E65CCB" w:rsidRDefault="00D240BD">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113F77">
      <w:rPr>
        <w:noProof/>
        <w:sz w:val="12"/>
        <w:szCs w:val="12"/>
      </w:rPr>
      <w:t>2</w:t>
    </w:r>
    <w:r w:rsidRPr="00E65CCB">
      <w:rPr>
        <w:sz w:val="12"/>
        <w:szCs w:val="12"/>
      </w:rPr>
      <w:fldChar w:fldCharType="end"/>
    </w:r>
  </w:p>
  <w:p w:rsidR="00D240BD" w:rsidRDefault="00D240BD" w:rsidP="00E65CCB">
    <w:pPr>
      <w:pStyle w:val="a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BD" w:rsidRPr="008F785E" w:rsidRDefault="00D240BD"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113F77">
      <w:rPr>
        <w:noProof/>
        <w:sz w:val="12"/>
        <w:szCs w:val="12"/>
      </w:rPr>
      <w:t>21</w:t>
    </w:r>
    <w:r w:rsidRPr="008F785E">
      <w:rPr>
        <w:sz w:val="12"/>
        <w:szCs w:val="12"/>
      </w:rPr>
      <w:fldChar w:fldCharType="end"/>
    </w:r>
  </w:p>
  <w:p w:rsidR="00D240BD" w:rsidRDefault="00D240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626E18"/>
    <w:lvl w:ilvl="0">
      <w:start w:val="1"/>
      <w:numFmt w:val="bullet"/>
      <w:pStyle w:val="0"/>
      <w:lvlText w:val=""/>
      <w:lvlJc w:val="left"/>
      <w:pPr>
        <w:tabs>
          <w:tab w:val="num" w:pos="360"/>
        </w:tabs>
        <w:ind w:left="360" w:hanging="360"/>
      </w:pPr>
      <w:rPr>
        <w:rFonts w:ascii="Symbol" w:hAnsi="Symbol" w:hint="default"/>
        <w:color w:val="auto"/>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6"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D130D76"/>
    <w:multiLevelType w:val="multilevel"/>
    <w:tmpl w:val="E264950A"/>
    <w:lvl w:ilvl="0">
      <w:start w:val="1"/>
      <w:numFmt w:val="decimal"/>
      <w:lvlText w:val="%1."/>
      <w:lvlJc w:val="left"/>
      <w:pPr>
        <w:ind w:left="3765" w:hanging="360"/>
      </w:pPr>
      <w:rPr>
        <w:rFonts w:hint="default"/>
      </w:rPr>
    </w:lvl>
    <w:lvl w:ilvl="1">
      <w:start w:val="5"/>
      <w:numFmt w:val="decimal"/>
      <w:isLgl/>
      <w:lvlText w:val="%1.%2."/>
      <w:lvlJc w:val="left"/>
      <w:pPr>
        <w:ind w:left="3765" w:hanging="360"/>
      </w:pPr>
      <w:rPr>
        <w:rFonts w:hint="default"/>
        <w:b w:val="0"/>
      </w:rPr>
    </w:lvl>
    <w:lvl w:ilvl="2">
      <w:start w:val="1"/>
      <w:numFmt w:val="decimal"/>
      <w:isLgl/>
      <w:lvlText w:val="%1.%2.%3."/>
      <w:lvlJc w:val="left"/>
      <w:pPr>
        <w:ind w:left="4125" w:hanging="720"/>
      </w:pPr>
      <w:rPr>
        <w:rFonts w:hint="default"/>
        <w:b w:val="0"/>
      </w:rPr>
    </w:lvl>
    <w:lvl w:ilvl="3">
      <w:start w:val="1"/>
      <w:numFmt w:val="decimal"/>
      <w:isLgl/>
      <w:lvlText w:val="%1.%2.%3.%4."/>
      <w:lvlJc w:val="left"/>
      <w:pPr>
        <w:ind w:left="4125" w:hanging="720"/>
      </w:pPr>
      <w:rPr>
        <w:rFonts w:hint="default"/>
        <w:b w:val="0"/>
      </w:rPr>
    </w:lvl>
    <w:lvl w:ilvl="4">
      <w:start w:val="1"/>
      <w:numFmt w:val="decimal"/>
      <w:isLgl/>
      <w:lvlText w:val="%1.%2.%3.%4.%5."/>
      <w:lvlJc w:val="left"/>
      <w:pPr>
        <w:ind w:left="4485" w:hanging="1080"/>
      </w:pPr>
      <w:rPr>
        <w:rFonts w:hint="default"/>
        <w:b w:val="0"/>
      </w:rPr>
    </w:lvl>
    <w:lvl w:ilvl="5">
      <w:start w:val="1"/>
      <w:numFmt w:val="decimal"/>
      <w:isLgl/>
      <w:lvlText w:val="%1.%2.%3.%4.%5.%6."/>
      <w:lvlJc w:val="left"/>
      <w:pPr>
        <w:ind w:left="4485" w:hanging="1080"/>
      </w:pPr>
      <w:rPr>
        <w:rFonts w:hint="default"/>
        <w:b w:val="0"/>
      </w:rPr>
    </w:lvl>
    <w:lvl w:ilvl="6">
      <w:start w:val="1"/>
      <w:numFmt w:val="decimal"/>
      <w:isLgl/>
      <w:lvlText w:val="%1.%2.%3.%4.%5.%6.%7."/>
      <w:lvlJc w:val="left"/>
      <w:pPr>
        <w:ind w:left="4845" w:hanging="1440"/>
      </w:pPr>
      <w:rPr>
        <w:rFonts w:hint="default"/>
        <w:b w:val="0"/>
      </w:rPr>
    </w:lvl>
    <w:lvl w:ilvl="7">
      <w:start w:val="1"/>
      <w:numFmt w:val="decimal"/>
      <w:isLgl/>
      <w:lvlText w:val="%1.%2.%3.%4.%5.%6.%7.%8."/>
      <w:lvlJc w:val="left"/>
      <w:pPr>
        <w:ind w:left="4845" w:hanging="1440"/>
      </w:pPr>
      <w:rPr>
        <w:rFonts w:hint="default"/>
        <w:b w:val="0"/>
      </w:rPr>
    </w:lvl>
    <w:lvl w:ilvl="8">
      <w:start w:val="1"/>
      <w:numFmt w:val="decimal"/>
      <w:isLgl/>
      <w:lvlText w:val="%1.%2.%3.%4.%5.%6.%7.%8.%9."/>
      <w:lvlJc w:val="left"/>
      <w:pPr>
        <w:ind w:left="5205" w:hanging="1800"/>
      </w:pPr>
      <w:rPr>
        <w:rFonts w:hint="default"/>
        <w:b w:val="0"/>
      </w:rPr>
    </w:lvl>
  </w:abstractNum>
  <w:abstractNum w:abstractNumId="16" w15:restartNumberingAfterBreak="0">
    <w:nsid w:val="521A7F40"/>
    <w:multiLevelType w:val="hybridMultilevel"/>
    <w:tmpl w:val="DAF47522"/>
    <w:lvl w:ilvl="0" w:tplc="A9C455C4">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6692F38"/>
    <w:multiLevelType w:val="hybridMultilevel"/>
    <w:tmpl w:val="41642FBA"/>
    <w:lvl w:ilvl="0" w:tplc="5CBC33E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5"/>
  </w:num>
  <w:num w:numId="1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3261"/>
    <w:rsid w:val="00003F18"/>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3F0A"/>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3F77"/>
    <w:rsid w:val="00115FD6"/>
    <w:rsid w:val="001164D5"/>
    <w:rsid w:val="001170F2"/>
    <w:rsid w:val="00117712"/>
    <w:rsid w:val="0011792A"/>
    <w:rsid w:val="00120A39"/>
    <w:rsid w:val="00120B74"/>
    <w:rsid w:val="00123545"/>
    <w:rsid w:val="00123A3C"/>
    <w:rsid w:val="001269B7"/>
    <w:rsid w:val="00126AAA"/>
    <w:rsid w:val="00126E3C"/>
    <w:rsid w:val="0012759C"/>
    <w:rsid w:val="00127665"/>
    <w:rsid w:val="00127BD4"/>
    <w:rsid w:val="001308DE"/>
    <w:rsid w:val="001324FA"/>
    <w:rsid w:val="00132C26"/>
    <w:rsid w:val="00133066"/>
    <w:rsid w:val="00136368"/>
    <w:rsid w:val="00137D4C"/>
    <w:rsid w:val="00140E20"/>
    <w:rsid w:val="0014108B"/>
    <w:rsid w:val="00141C12"/>
    <w:rsid w:val="00142C10"/>
    <w:rsid w:val="0014491A"/>
    <w:rsid w:val="00145F5B"/>
    <w:rsid w:val="001461CF"/>
    <w:rsid w:val="00146EF5"/>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3FB4"/>
    <w:rsid w:val="001A43CE"/>
    <w:rsid w:val="001A5737"/>
    <w:rsid w:val="001A6B8F"/>
    <w:rsid w:val="001A7F06"/>
    <w:rsid w:val="001B00CA"/>
    <w:rsid w:val="001B0871"/>
    <w:rsid w:val="001B38D9"/>
    <w:rsid w:val="001B4B12"/>
    <w:rsid w:val="001B4D59"/>
    <w:rsid w:val="001B4DE2"/>
    <w:rsid w:val="001B6794"/>
    <w:rsid w:val="001C0711"/>
    <w:rsid w:val="001C22B2"/>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4D23"/>
    <w:rsid w:val="002058A2"/>
    <w:rsid w:val="00206C54"/>
    <w:rsid w:val="00207F52"/>
    <w:rsid w:val="0021062E"/>
    <w:rsid w:val="00210647"/>
    <w:rsid w:val="00210D01"/>
    <w:rsid w:val="0021180E"/>
    <w:rsid w:val="00211BA1"/>
    <w:rsid w:val="0021491D"/>
    <w:rsid w:val="00216ADC"/>
    <w:rsid w:val="00217BD9"/>
    <w:rsid w:val="00221391"/>
    <w:rsid w:val="00221ADC"/>
    <w:rsid w:val="00221C21"/>
    <w:rsid w:val="002224BB"/>
    <w:rsid w:val="002239C4"/>
    <w:rsid w:val="00223CEE"/>
    <w:rsid w:val="00224354"/>
    <w:rsid w:val="002247CF"/>
    <w:rsid w:val="00224D67"/>
    <w:rsid w:val="00225292"/>
    <w:rsid w:val="0022634A"/>
    <w:rsid w:val="00226393"/>
    <w:rsid w:val="00226A27"/>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6A58"/>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2B72"/>
    <w:rsid w:val="002F617F"/>
    <w:rsid w:val="002F6512"/>
    <w:rsid w:val="002F6CDA"/>
    <w:rsid w:val="002F7C19"/>
    <w:rsid w:val="002F7DB5"/>
    <w:rsid w:val="003009F5"/>
    <w:rsid w:val="003016AF"/>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08E9"/>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5A2C"/>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604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5DA1"/>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178"/>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2F47"/>
    <w:rsid w:val="004A7F75"/>
    <w:rsid w:val="004B028F"/>
    <w:rsid w:val="004B09E1"/>
    <w:rsid w:val="004B0E65"/>
    <w:rsid w:val="004B2743"/>
    <w:rsid w:val="004B2781"/>
    <w:rsid w:val="004B38A8"/>
    <w:rsid w:val="004B772F"/>
    <w:rsid w:val="004B7B5E"/>
    <w:rsid w:val="004C03DC"/>
    <w:rsid w:val="004C2B70"/>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5C4F"/>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893"/>
    <w:rsid w:val="00553937"/>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4F7B"/>
    <w:rsid w:val="005953B9"/>
    <w:rsid w:val="00596169"/>
    <w:rsid w:val="00597430"/>
    <w:rsid w:val="005979BB"/>
    <w:rsid w:val="005A34FA"/>
    <w:rsid w:val="005A38E0"/>
    <w:rsid w:val="005A440D"/>
    <w:rsid w:val="005A4CBE"/>
    <w:rsid w:val="005A4FA0"/>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4636"/>
    <w:rsid w:val="005D1BCB"/>
    <w:rsid w:val="005D2B0B"/>
    <w:rsid w:val="005D4415"/>
    <w:rsid w:val="005D4EB4"/>
    <w:rsid w:val="005D6A25"/>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2E1"/>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17350"/>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370"/>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4954"/>
    <w:rsid w:val="00755A97"/>
    <w:rsid w:val="007569B4"/>
    <w:rsid w:val="00761517"/>
    <w:rsid w:val="00761AA1"/>
    <w:rsid w:val="00763813"/>
    <w:rsid w:val="00765693"/>
    <w:rsid w:val="007659A6"/>
    <w:rsid w:val="00770406"/>
    <w:rsid w:val="007707F9"/>
    <w:rsid w:val="007712F6"/>
    <w:rsid w:val="00771EBC"/>
    <w:rsid w:val="00772323"/>
    <w:rsid w:val="0077335D"/>
    <w:rsid w:val="0077541D"/>
    <w:rsid w:val="007800AF"/>
    <w:rsid w:val="00781296"/>
    <w:rsid w:val="00782FDC"/>
    <w:rsid w:val="00782FE4"/>
    <w:rsid w:val="00783CAE"/>
    <w:rsid w:val="007854CF"/>
    <w:rsid w:val="007855E6"/>
    <w:rsid w:val="00786B97"/>
    <w:rsid w:val="00787761"/>
    <w:rsid w:val="00790304"/>
    <w:rsid w:val="00790EB8"/>
    <w:rsid w:val="00792024"/>
    <w:rsid w:val="00792184"/>
    <w:rsid w:val="00793989"/>
    <w:rsid w:val="007948AC"/>
    <w:rsid w:val="00794952"/>
    <w:rsid w:val="0079568D"/>
    <w:rsid w:val="00797811"/>
    <w:rsid w:val="007A2CA1"/>
    <w:rsid w:val="007B0FBF"/>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5A18"/>
    <w:rsid w:val="007D649D"/>
    <w:rsid w:val="007D6AED"/>
    <w:rsid w:val="007D6E6F"/>
    <w:rsid w:val="007D7448"/>
    <w:rsid w:val="007D7AB4"/>
    <w:rsid w:val="007E2A44"/>
    <w:rsid w:val="007E2CDA"/>
    <w:rsid w:val="007E3970"/>
    <w:rsid w:val="007E4659"/>
    <w:rsid w:val="007E4D40"/>
    <w:rsid w:val="007E5283"/>
    <w:rsid w:val="007E55DE"/>
    <w:rsid w:val="007E79D8"/>
    <w:rsid w:val="007F03F4"/>
    <w:rsid w:val="007F3BE1"/>
    <w:rsid w:val="007F4577"/>
    <w:rsid w:val="0080128A"/>
    <w:rsid w:val="00801C63"/>
    <w:rsid w:val="00802E4C"/>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52F4"/>
    <w:rsid w:val="00835F24"/>
    <w:rsid w:val="00836A0E"/>
    <w:rsid w:val="00836C6C"/>
    <w:rsid w:val="00837CD3"/>
    <w:rsid w:val="0084099D"/>
    <w:rsid w:val="008426F6"/>
    <w:rsid w:val="00842A02"/>
    <w:rsid w:val="00843158"/>
    <w:rsid w:val="00843C4E"/>
    <w:rsid w:val="00844CEA"/>
    <w:rsid w:val="0084511C"/>
    <w:rsid w:val="008464D4"/>
    <w:rsid w:val="008466DF"/>
    <w:rsid w:val="008468C0"/>
    <w:rsid w:val="0085459E"/>
    <w:rsid w:val="00854919"/>
    <w:rsid w:val="00857264"/>
    <w:rsid w:val="008609A0"/>
    <w:rsid w:val="0086463C"/>
    <w:rsid w:val="00864BE2"/>
    <w:rsid w:val="00867015"/>
    <w:rsid w:val="0086715F"/>
    <w:rsid w:val="00867B88"/>
    <w:rsid w:val="00867CBB"/>
    <w:rsid w:val="008710DA"/>
    <w:rsid w:val="0087205B"/>
    <w:rsid w:val="00872962"/>
    <w:rsid w:val="00872F28"/>
    <w:rsid w:val="008736F0"/>
    <w:rsid w:val="00873D43"/>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B66"/>
    <w:rsid w:val="008B0E4C"/>
    <w:rsid w:val="008B0FC3"/>
    <w:rsid w:val="008B1D6F"/>
    <w:rsid w:val="008B2B2B"/>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430B"/>
    <w:rsid w:val="00946DA7"/>
    <w:rsid w:val="00947E16"/>
    <w:rsid w:val="00951D62"/>
    <w:rsid w:val="00951DB9"/>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2E02"/>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45B"/>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4CE9"/>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07F08"/>
    <w:rsid w:val="00A108CE"/>
    <w:rsid w:val="00A10BAA"/>
    <w:rsid w:val="00A1471C"/>
    <w:rsid w:val="00A16248"/>
    <w:rsid w:val="00A2053E"/>
    <w:rsid w:val="00A21596"/>
    <w:rsid w:val="00A21CD2"/>
    <w:rsid w:val="00A22406"/>
    <w:rsid w:val="00A22EC6"/>
    <w:rsid w:val="00A230DE"/>
    <w:rsid w:val="00A25D29"/>
    <w:rsid w:val="00A26BF8"/>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B87"/>
    <w:rsid w:val="00A90D51"/>
    <w:rsid w:val="00A910F7"/>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7AC"/>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2D6"/>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1357"/>
    <w:rsid w:val="00B629F9"/>
    <w:rsid w:val="00B62AD4"/>
    <w:rsid w:val="00B6480B"/>
    <w:rsid w:val="00B65F96"/>
    <w:rsid w:val="00B70534"/>
    <w:rsid w:val="00B73596"/>
    <w:rsid w:val="00B7393A"/>
    <w:rsid w:val="00B76FBA"/>
    <w:rsid w:val="00B80BDF"/>
    <w:rsid w:val="00B816D3"/>
    <w:rsid w:val="00B81AF7"/>
    <w:rsid w:val="00B81B39"/>
    <w:rsid w:val="00B8457C"/>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1ACD"/>
    <w:rsid w:val="00C03675"/>
    <w:rsid w:val="00C03C3E"/>
    <w:rsid w:val="00C04624"/>
    <w:rsid w:val="00C05DB0"/>
    <w:rsid w:val="00C123B7"/>
    <w:rsid w:val="00C12C4B"/>
    <w:rsid w:val="00C13834"/>
    <w:rsid w:val="00C146C0"/>
    <w:rsid w:val="00C14C2A"/>
    <w:rsid w:val="00C15A8D"/>
    <w:rsid w:val="00C15DE8"/>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41052"/>
    <w:rsid w:val="00C41383"/>
    <w:rsid w:val="00C42287"/>
    <w:rsid w:val="00C45B4D"/>
    <w:rsid w:val="00C47444"/>
    <w:rsid w:val="00C5060A"/>
    <w:rsid w:val="00C50BCE"/>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44F3"/>
    <w:rsid w:val="00C85016"/>
    <w:rsid w:val="00C85272"/>
    <w:rsid w:val="00C86B6D"/>
    <w:rsid w:val="00C87240"/>
    <w:rsid w:val="00C922EC"/>
    <w:rsid w:val="00C9264D"/>
    <w:rsid w:val="00C94CAE"/>
    <w:rsid w:val="00C94DF6"/>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12"/>
    <w:rsid w:val="00CC3B9A"/>
    <w:rsid w:val="00CC46DC"/>
    <w:rsid w:val="00CC587B"/>
    <w:rsid w:val="00CC65BB"/>
    <w:rsid w:val="00CC6724"/>
    <w:rsid w:val="00CC6D61"/>
    <w:rsid w:val="00CC7101"/>
    <w:rsid w:val="00CC761D"/>
    <w:rsid w:val="00CD0FBE"/>
    <w:rsid w:val="00CD3CF7"/>
    <w:rsid w:val="00CD4D45"/>
    <w:rsid w:val="00CD6180"/>
    <w:rsid w:val="00CD6AA0"/>
    <w:rsid w:val="00CE03ED"/>
    <w:rsid w:val="00CE28E4"/>
    <w:rsid w:val="00CE3ADA"/>
    <w:rsid w:val="00CE4079"/>
    <w:rsid w:val="00CE67FE"/>
    <w:rsid w:val="00CE75D0"/>
    <w:rsid w:val="00CF176A"/>
    <w:rsid w:val="00CF3A84"/>
    <w:rsid w:val="00CF5BEA"/>
    <w:rsid w:val="00CF5CD5"/>
    <w:rsid w:val="00CF60C7"/>
    <w:rsid w:val="00CF7824"/>
    <w:rsid w:val="00CF7AFB"/>
    <w:rsid w:val="00D000F0"/>
    <w:rsid w:val="00D02602"/>
    <w:rsid w:val="00D0292C"/>
    <w:rsid w:val="00D043B3"/>
    <w:rsid w:val="00D05310"/>
    <w:rsid w:val="00D066E9"/>
    <w:rsid w:val="00D06E1F"/>
    <w:rsid w:val="00D104FA"/>
    <w:rsid w:val="00D11FDF"/>
    <w:rsid w:val="00D15BE3"/>
    <w:rsid w:val="00D170CD"/>
    <w:rsid w:val="00D1784B"/>
    <w:rsid w:val="00D178AD"/>
    <w:rsid w:val="00D21223"/>
    <w:rsid w:val="00D21A4A"/>
    <w:rsid w:val="00D21BE5"/>
    <w:rsid w:val="00D226B2"/>
    <w:rsid w:val="00D236FE"/>
    <w:rsid w:val="00D23C41"/>
    <w:rsid w:val="00D240BD"/>
    <w:rsid w:val="00D24299"/>
    <w:rsid w:val="00D24548"/>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F0A"/>
    <w:rsid w:val="00D518DF"/>
    <w:rsid w:val="00D51D9D"/>
    <w:rsid w:val="00D5217C"/>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1E4"/>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A7881"/>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4EFB"/>
    <w:rsid w:val="00DD5753"/>
    <w:rsid w:val="00DE003B"/>
    <w:rsid w:val="00DE2EF8"/>
    <w:rsid w:val="00DE2F3E"/>
    <w:rsid w:val="00DE3221"/>
    <w:rsid w:val="00DE3623"/>
    <w:rsid w:val="00DE5C16"/>
    <w:rsid w:val="00DE6BB9"/>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6E06"/>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56BE"/>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47C0"/>
    <w:rsid w:val="00E75A8C"/>
    <w:rsid w:val="00E75E5A"/>
    <w:rsid w:val="00E7690F"/>
    <w:rsid w:val="00E76EF2"/>
    <w:rsid w:val="00E82640"/>
    <w:rsid w:val="00E83973"/>
    <w:rsid w:val="00E8757D"/>
    <w:rsid w:val="00E87F79"/>
    <w:rsid w:val="00E90032"/>
    <w:rsid w:val="00E918EA"/>
    <w:rsid w:val="00E923B3"/>
    <w:rsid w:val="00E9299E"/>
    <w:rsid w:val="00E932C3"/>
    <w:rsid w:val="00E94BA6"/>
    <w:rsid w:val="00E96DB1"/>
    <w:rsid w:val="00E96FDE"/>
    <w:rsid w:val="00E9729D"/>
    <w:rsid w:val="00EA1406"/>
    <w:rsid w:val="00EA1420"/>
    <w:rsid w:val="00EA468C"/>
    <w:rsid w:val="00EA6981"/>
    <w:rsid w:val="00EB347B"/>
    <w:rsid w:val="00EB4B45"/>
    <w:rsid w:val="00EB5E2C"/>
    <w:rsid w:val="00EB65A6"/>
    <w:rsid w:val="00EC069C"/>
    <w:rsid w:val="00EC24F8"/>
    <w:rsid w:val="00EC426A"/>
    <w:rsid w:val="00EC54C1"/>
    <w:rsid w:val="00EC7704"/>
    <w:rsid w:val="00ED0D7F"/>
    <w:rsid w:val="00ED1892"/>
    <w:rsid w:val="00ED28F5"/>
    <w:rsid w:val="00ED398D"/>
    <w:rsid w:val="00ED5968"/>
    <w:rsid w:val="00ED69B4"/>
    <w:rsid w:val="00ED7F32"/>
    <w:rsid w:val="00EE0788"/>
    <w:rsid w:val="00EE0C2D"/>
    <w:rsid w:val="00EE1AF5"/>
    <w:rsid w:val="00EE3FF9"/>
    <w:rsid w:val="00EE43E6"/>
    <w:rsid w:val="00EE4A70"/>
    <w:rsid w:val="00EE5628"/>
    <w:rsid w:val="00EE5CC5"/>
    <w:rsid w:val="00EE5D18"/>
    <w:rsid w:val="00EE6E80"/>
    <w:rsid w:val="00EE7E4D"/>
    <w:rsid w:val="00EF231B"/>
    <w:rsid w:val="00EF257D"/>
    <w:rsid w:val="00EF35D2"/>
    <w:rsid w:val="00EF7102"/>
    <w:rsid w:val="00EF7F41"/>
    <w:rsid w:val="00F003E1"/>
    <w:rsid w:val="00F01B8B"/>
    <w:rsid w:val="00F02A23"/>
    <w:rsid w:val="00F0433E"/>
    <w:rsid w:val="00F053BD"/>
    <w:rsid w:val="00F0707C"/>
    <w:rsid w:val="00F07B9F"/>
    <w:rsid w:val="00F1024E"/>
    <w:rsid w:val="00F1043D"/>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10FF"/>
    <w:rsid w:val="00F429E0"/>
    <w:rsid w:val="00F42B45"/>
    <w:rsid w:val="00F42CED"/>
    <w:rsid w:val="00F444F7"/>
    <w:rsid w:val="00F453BD"/>
    <w:rsid w:val="00F462B6"/>
    <w:rsid w:val="00F47767"/>
    <w:rsid w:val="00F503B7"/>
    <w:rsid w:val="00F50634"/>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724"/>
    <w:rsid w:val="00FB3CF8"/>
    <w:rsid w:val="00FB5EC5"/>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1520818-B15C-4E7C-B83A-24D0CB48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caption" w:uiPriority="99" w:qFormat="1"/>
    <w:lsdException w:name="endnote text" w:uiPriority="99"/>
    <w:lsdException w:name="List Number 2"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Normal (Web)" w:uiPriority="99"/>
    <w:lsdException w:name="HTML Cite"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uiPriority w:val="9"/>
    <w:qFormat/>
    <w:rsid w:val="00B53A06"/>
    <w:pPr>
      <w:keepNext/>
      <w:jc w:val="center"/>
      <w:outlineLvl w:val="0"/>
    </w:pPr>
    <w:rPr>
      <w:b/>
      <w:lang w:val="x-none"/>
    </w:rPr>
  </w:style>
  <w:style w:type="paragraph" w:styleId="2">
    <w:name w:val="heading 2"/>
    <w:basedOn w:val="a"/>
    <w:next w:val="a"/>
    <w:link w:val="20"/>
    <w:uiPriority w:val="9"/>
    <w:qFormat/>
    <w:rsid w:val="00B36FE9"/>
    <w:pPr>
      <w:keepNext/>
      <w:jc w:val="center"/>
      <w:outlineLvl w:val="1"/>
    </w:pPr>
    <w:rPr>
      <w:sz w:val="32"/>
      <w:szCs w:val="20"/>
      <w:lang w:val="x-none" w:eastAsia="x-none"/>
    </w:rPr>
  </w:style>
  <w:style w:type="paragraph" w:styleId="3">
    <w:name w:val="heading 3"/>
    <w:basedOn w:val="a"/>
    <w:next w:val="a"/>
    <w:link w:val="30"/>
    <w:uiPriority w:val="99"/>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link w:val="80"/>
    <w:qFormat/>
    <w:rsid w:val="002E0041"/>
    <w:pPr>
      <w:keepNext/>
      <w:outlineLvl w:val="7"/>
    </w:pPr>
    <w:rPr>
      <w:szCs w:val="20"/>
    </w:rPr>
  </w:style>
  <w:style w:type="paragraph" w:styleId="9">
    <w:name w:val="heading 9"/>
    <w:basedOn w:val="a"/>
    <w:next w:val="a"/>
    <w:link w:val="90"/>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uiPriority w:val="9"/>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
    <w:rsid w:val="00B36FE9"/>
    <w:rPr>
      <w:rFonts w:ascii="Times New Roman" w:eastAsia="Times New Roman" w:hAnsi="Times New Roman"/>
      <w:sz w:val="32"/>
    </w:rPr>
  </w:style>
  <w:style w:type="character" w:customStyle="1" w:styleId="30">
    <w:name w:val="Заголовок 3 Знак"/>
    <w:link w:val="3"/>
    <w:uiPriority w:val="99"/>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0"/>
    <w:link w:val="8"/>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Основной текст Знак1,Основной текст1 Знак,Основной текст Знак Знак"/>
    <w:link w:val="a7"/>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val="x-none" w:eastAsia="x-none"/>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rsid w:val="003D5E30"/>
    <w:pPr>
      <w:spacing w:after="120" w:line="480" w:lineRule="auto"/>
      <w:ind w:left="283"/>
    </w:pPr>
    <w:rPr>
      <w:lang w:val="x-none" w:eastAsia="x-none"/>
    </w:rPr>
  </w:style>
  <w:style w:type="character" w:customStyle="1" w:styleId="24">
    <w:name w:val="Основной текст с отступом 2 Знак"/>
    <w:link w:val="23"/>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uiPriority w:val="99"/>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aliases w:val="Bullet List,FooterText,numbered,Цветной список - Акцент 11,Список нумерованный цифры"/>
    <w:basedOn w:val="a"/>
    <w:link w:val="aff4"/>
    <w:uiPriority w:val="34"/>
    <w:qFormat/>
    <w:rsid w:val="00D000F0"/>
    <w:pPr>
      <w:ind w:left="708"/>
    </w:pPr>
    <w:rPr>
      <w:szCs w:val="20"/>
      <w:lang w:val="x-none" w:eastAsia="x-none"/>
    </w:rPr>
  </w:style>
  <w:style w:type="character" w:customStyle="1" w:styleId="aff4">
    <w:name w:val="Абзац списка Знак"/>
    <w:aliases w:val="Bullet List Знак,FooterText Знак,numbered Знак,Цветной список - Акцент 11 Знак,Список нумерованный цифры Знак"/>
    <w:link w:val="aff3"/>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6">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0">
    <w:name w:val="КК0"/>
    <w:basedOn w:val="a"/>
    <w:link w:val="0"/>
    <w:qFormat/>
    <w:rsid w:val="00970EFD"/>
    <w:pPr>
      <w:spacing w:before="120" w:after="120"/>
      <w:ind w:firstLine="709"/>
      <w:jc w:val="both"/>
    </w:pPr>
    <w:rPr>
      <w:rFonts w:ascii="Calibri" w:eastAsia="Calibri" w:hAnsi="Calibri"/>
      <w:sz w:val="26"/>
      <w:szCs w:val="26"/>
    </w:rPr>
  </w:style>
  <w:style w:type="character" w:customStyle="1" w:styleId="0">
    <w:name w:val="КК0 Знак"/>
    <w:link w:val="0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7">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8">
    <w:name w:val="Гипертекстовая ссылка"/>
    <w:rsid w:val="00952D7E"/>
    <w:rPr>
      <w:rFonts w:cs="Times New Roman"/>
      <w:b/>
      <w:color w:val="008000"/>
    </w:rPr>
  </w:style>
  <w:style w:type="character" w:customStyle="1" w:styleId="aff9">
    <w:name w:val="Цветовое выделение"/>
    <w:uiPriority w:val="99"/>
    <w:rsid w:val="00952D7E"/>
    <w:rPr>
      <w:b/>
      <w:color w:val="000080"/>
    </w:rPr>
  </w:style>
  <w:style w:type="paragraph" w:customStyle="1" w:styleId="affa">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b">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c">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d">
    <w:name w:val="caption"/>
    <w:basedOn w:val="a"/>
    <w:next w:val="a"/>
    <w:uiPriority w:val="99"/>
    <w:qFormat/>
    <w:rsid w:val="00952D7E"/>
    <w:rPr>
      <w:sz w:val="28"/>
      <w:szCs w:val="20"/>
    </w:rPr>
  </w:style>
  <w:style w:type="paragraph" w:styleId="affe">
    <w:name w:val="Subtitle"/>
    <w:basedOn w:val="a"/>
    <w:link w:val="1a"/>
    <w:uiPriority w:val="11"/>
    <w:qFormat/>
    <w:rsid w:val="00952D7E"/>
    <w:pPr>
      <w:jc w:val="center"/>
    </w:pPr>
    <w:rPr>
      <w:szCs w:val="20"/>
    </w:rPr>
  </w:style>
  <w:style w:type="character" w:customStyle="1" w:styleId="1a">
    <w:name w:val="Подзаголовок Знак1"/>
    <w:basedOn w:val="a0"/>
    <w:link w:val="affe"/>
    <w:rsid w:val="00C70C57"/>
    <w:rPr>
      <w:rFonts w:ascii="Times New Roman" w:eastAsia="Times New Roman" w:hAnsi="Times New Roman"/>
      <w:sz w:val="24"/>
    </w:rPr>
  </w:style>
  <w:style w:type="paragraph" w:styleId="afff">
    <w:name w:val="Plain Text"/>
    <w:basedOn w:val="a"/>
    <w:link w:val="afff0"/>
    <w:rsid w:val="00952D7E"/>
    <w:rPr>
      <w:rFonts w:ascii="Courier New" w:hAnsi="Courier New"/>
      <w:sz w:val="20"/>
      <w:szCs w:val="20"/>
      <w:lang w:val="x-none" w:eastAsia="x-none"/>
    </w:rPr>
  </w:style>
  <w:style w:type="character" w:customStyle="1" w:styleId="afff0">
    <w:name w:val="Текст Знак"/>
    <w:link w:val="afff"/>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1">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2">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3">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3"/>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4">
    <w:name w:val="Document Map"/>
    <w:basedOn w:val="a"/>
    <w:link w:val="afff5"/>
    <w:rsid w:val="009D2C47"/>
    <w:pPr>
      <w:shd w:val="clear" w:color="auto" w:fill="000080"/>
    </w:pPr>
    <w:rPr>
      <w:rFonts w:ascii="Tahoma" w:hAnsi="Tahoma" w:cs="Tahoma"/>
      <w:sz w:val="20"/>
      <w:szCs w:val="20"/>
    </w:rPr>
  </w:style>
  <w:style w:type="character" w:customStyle="1" w:styleId="afff5">
    <w:name w:val="Схема документа Знак"/>
    <w:basedOn w:val="a0"/>
    <w:link w:val="afff4"/>
    <w:rsid w:val="00C70C57"/>
    <w:rPr>
      <w:rFonts w:ascii="Tahoma" w:eastAsia="Times New Roman" w:hAnsi="Tahoma" w:cs="Tahoma"/>
      <w:shd w:val="clear" w:color="auto" w:fill="000080"/>
    </w:rPr>
  </w:style>
  <w:style w:type="paragraph" w:customStyle="1" w:styleId="afff6">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7">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8">
    <w:name w:val="Верхний колонтитул Знак"/>
    <w:uiPriority w:val="99"/>
    <w:locked/>
    <w:rsid w:val="006248C8"/>
    <w:rPr>
      <w:rFonts w:cs="Times New Roman"/>
      <w:sz w:val="24"/>
      <w:szCs w:val="24"/>
    </w:rPr>
  </w:style>
  <w:style w:type="paragraph" w:customStyle="1" w:styleId="afff9">
    <w:name w:val="ЭЭГ"/>
    <w:basedOn w:val="a"/>
    <w:rsid w:val="001740AE"/>
    <w:pPr>
      <w:spacing w:line="360" w:lineRule="auto"/>
      <w:ind w:firstLine="720"/>
      <w:jc w:val="both"/>
    </w:pPr>
  </w:style>
  <w:style w:type="paragraph" w:styleId="2a">
    <w:name w:val="Body Text First Indent 2"/>
    <w:basedOn w:val="af1"/>
    <w:link w:val="2b"/>
    <w:rsid w:val="001740AE"/>
    <w:pPr>
      <w:ind w:firstLine="210"/>
    </w:pPr>
  </w:style>
  <w:style w:type="character" w:customStyle="1" w:styleId="2b">
    <w:name w:val="Красная строка 2 Знак"/>
    <w:basedOn w:val="af2"/>
    <w:link w:val="2a"/>
    <w:locked/>
    <w:rsid w:val="00DE2F3E"/>
    <w:rPr>
      <w:rFonts w:ascii="Times New Roman" w:eastAsia="Times New Roman" w:hAnsi="Times New Roman"/>
      <w:sz w:val="24"/>
      <w:szCs w:val="24"/>
      <w:lang w:val="x-none" w:eastAsia="x-none"/>
    </w:r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a">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b">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c">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d">
    <w:name w:val="Заголовок таблицы"/>
    <w:basedOn w:val="afff1"/>
    <w:uiPriority w:val="99"/>
    <w:rsid w:val="00AD6021"/>
    <w:pPr>
      <w:suppressAutoHyphens w:val="0"/>
      <w:jc w:val="center"/>
    </w:pPr>
    <w:rPr>
      <w:b/>
      <w:sz w:val="20"/>
      <w:szCs w:val="20"/>
      <w:lang w:eastAsia="zh-CN"/>
    </w:rPr>
  </w:style>
  <w:style w:type="paragraph" w:customStyle="1" w:styleId="afffe">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f">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0">
    <w:name w:val="Основной текст + Полужирный"/>
    <w:aliases w:val="Курсив6"/>
    <w:rsid w:val="00AD6021"/>
    <w:rPr>
      <w:rFonts w:ascii="Arial" w:hAnsi="Arial" w:cs="Arial"/>
      <w:b/>
      <w:bCs/>
      <w:i/>
      <w:iCs/>
      <w:spacing w:val="0"/>
      <w:sz w:val="16"/>
      <w:szCs w:val="16"/>
    </w:rPr>
  </w:style>
  <w:style w:type="character" w:customStyle="1" w:styleId="affff1">
    <w:name w:val="Подпись к таблице_"/>
    <w:link w:val="affff2"/>
    <w:rsid w:val="00AD6021"/>
    <w:rPr>
      <w:rFonts w:ascii="Arial" w:eastAsia="Arial Unicode MS" w:hAnsi="Arial"/>
      <w:sz w:val="13"/>
      <w:szCs w:val="13"/>
      <w:shd w:val="clear" w:color="auto" w:fill="FFFFFF"/>
      <w:lang w:bidi="ar-SA"/>
    </w:rPr>
  </w:style>
  <w:style w:type="paragraph" w:customStyle="1" w:styleId="affff2">
    <w:name w:val="Подпись к таблице"/>
    <w:basedOn w:val="a"/>
    <w:link w:val="affff1"/>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c">
    <w:name w:val="Основной текст + Полужирный2"/>
    <w:aliases w:val="Курсив5"/>
    <w:rsid w:val="00AD6021"/>
    <w:rPr>
      <w:rFonts w:ascii="Arial" w:hAnsi="Arial" w:cs="Arial"/>
      <w:b/>
      <w:bCs/>
      <w:i/>
      <w:iCs/>
      <w:spacing w:val="0"/>
      <w:sz w:val="16"/>
      <w:szCs w:val="16"/>
    </w:rPr>
  </w:style>
  <w:style w:type="character" w:customStyle="1" w:styleId="2d">
    <w:name w:val="Подпись к картинке (2)_"/>
    <w:link w:val="2e"/>
    <w:rsid w:val="00AD6021"/>
    <w:rPr>
      <w:rFonts w:eastAsia="Arial Unicode MS"/>
      <w:sz w:val="11"/>
      <w:szCs w:val="11"/>
      <w:shd w:val="clear" w:color="auto" w:fill="FFFFFF"/>
      <w:lang w:val="en-GB" w:eastAsia="en-GB" w:bidi="ar-SA"/>
    </w:rPr>
  </w:style>
  <w:style w:type="paragraph" w:customStyle="1" w:styleId="2e">
    <w:name w:val="Подпись к картинке (2)"/>
    <w:basedOn w:val="a"/>
    <w:link w:val="2d"/>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
    <w:name w:val="Подпись к таблице (2)_"/>
    <w:link w:val="2f0"/>
    <w:rsid w:val="00AD6021"/>
    <w:rPr>
      <w:rFonts w:ascii="Arial" w:eastAsia="Arial Unicode MS" w:hAnsi="Arial"/>
      <w:sz w:val="16"/>
      <w:szCs w:val="16"/>
      <w:shd w:val="clear" w:color="auto" w:fill="FFFFFF"/>
      <w:lang w:bidi="ar-SA"/>
    </w:rPr>
  </w:style>
  <w:style w:type="paragraph" w:customStyle="1" w:styleId="2f0">
    <w:name w:val="Подпись к таблице (2)"/>
    <w:basedOn w:val="a"/>
    <w:link w:val="2f"/>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3">
    <w:name w:val="Подпись к картинке_"/>
    <w:link w:val="affff4"/>
    <w:rsid w:val="00AD6021"/>
    <w:rPr>
      <w:rFonts w:ascii="Arial" w:eastAsia="Arial Unicode MS" w:hAnsi="Arial"/>
      <w:sz w:val="16"/>
      <w:szCs w:val="16"/>
      <w:shd w:val="clear" w:color="auto" w:fill="FFFFFF"/>
      <w:lang w:bidi="ar-SA"/>
    </w:rPr>
  </w:style>
  <w:style w:type="paragraph" w:customStyle="1" w:styleId="affff4">
    <w:name w:val="Подпись к картинке"/>
    <w:basedOn w:val="a"/>
    <w:link w:val="affff3"/>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1">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5">
    <w:name w:val="footnote reference"/>
    <w:rsid w:val="00B45F85"/>
    <w:rPr>
      <w:sz w:val="22"/>
      <w:vertAlign w:val="superscript"/>
    </w:rPr>
  </w:style>
  <w:style w:type="paragraph" w:customStyle="1" w:styleId="affff6">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7">
    <w:name w:val="endnote text"/>
    <w:basedOn w:val="a"/>
    <w:link w:val="affff8"/>
    <w:uiPriority w:val="99"/>
    <w:rsid w:val="002363B0"/>
    <w:rPr>
      <w:sz w:val="20"/>
      <w:szCs w:val="20"/>
      <w:lang w:val="x-none" w:eastAsia="x-none"/>
    </w:rPr>
  </w:style>
  <w:style w:type="character" w:customStyle="1" w:styleId="affff8">
    <w:name w:val="Текст концевой сноски Знак"/>
    <w:link w:val="affff7"/>
    <w:uiPriority w:val="99"/>
    <w:rsid w:val="002363B0"/>
    <w:rPr>
      <w:rFonts w:ascii="Times New Roman" w:eastAsia="Times New Roman" w:hAnsi="Times New Roman"/>
    </w:rPr>
  </w:style>
  <w:style w:type="character" w:styleId="affff9">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a">
    <w:name w:val="Таблица_Текст слева Знак"/>
    <w:link w:val="affffb"/>
    <w:locked/>
    <w:rsid w:val="00B9536F"/>
    <w:rPr>
      <w:sz w:val="22"/>
      <w:szCs w:val="22"/>
      <w:lang w:val="x-none" w:eastAsia="zh-CN"/>
    </w:rPr>
  </w:style>
  <w:style w:type="paragraph" w:customStyle="1" w:styleId="affffb">
    <w:name w:val="Таблица_Текст слева"/>
    <w:basedOn w:val="a"/>
    <w:link w:val="affffa"/>
    <w:rsid w:val="00B9536F"/>
    <w:rPr>
      <w:rFonts w:ascii="Calibri" w:eastAsia="Calibri" w:hAnsi="Calibri"/>
      <w:sz w:val="22"/>
      <w:szCs w:val="22"/>
      <w:lang w:val="x-none" w:eastAsia="zh-CN"/>
    </w:rPr>
  </w:style>
  <w:style w:type="paragraph" w:customStyle="1" w:styleId="affffc">
    <w:name w:val="Таблица_Текст по центру + полужирный"/>
    <w:basedOn w:val="a"/>
    <w:next w:val="a"/>
    <w:rsid w:val="00B9536F"/>
    <w:pPr>
      <w:jc w:val="center"/>
    </w:pPr>
    <w:rPr>
      <w:b/>
      <w:bCs/>
      <w:sz w:val="22"/>
      <w:szCs w:val="20"/>
      <w:lang w:eastAsia="zh-CN"/>
    </w:rPr>
  </w:style>
  <w:style w:type="paragraph" w:customStyle="1" w:styleId="affffd">
    <w:name w:val="Таблица_Текст слева + полужирный"/>
    <w:basedOn w:val="affffb"/>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2">
    <w:name w:val="List 2"/>
    <w:basedOn w:val="a"/>
    <w:rsid w:val="00DC0E3B"/>
    <w:pPr>
      <w:ind w:left="566" w:hanging="283"/>
    </w:pPr>
  </w:style>
  <w:style w:type="paragraph" w:styleId="affffe">
    <w:name w:val="Body Text First Indent"/>
    <w:basedOn w:val="a7"/>
    <w:link w:val="afffff"/>
    <w:rsid w:val="00DC0E3B"/>
    <w:pPr>
      <w:spacing w:after="120"/>
      <w:ind w:firstLine="210"/>
    </w:pPr>
    <w:rPr>
      <w:sz w:val="24"/>
      <w:szCs w:val="24"/>
      <w:lang w:val="ru-RU" w:eastAsia="ru-RU"/>
    </w:rPr>
  </w:style>
  <w:style w:type="character" w:customStyle="1" w:styleId="afffff">
    <w:name w:val="Красная строка Знак"/>
    <w:basedOn w:val="a8"/>
    <w:link w:val="affffe"/>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0">
    <w:name w:val="ТЕКСТ Знак"/>
    <w:link w:val="afffff1"/>
    <w:locked/>
    <w:rsid w:val="0016752A"/>
    <w:rPr>
      <w:sz w:val="24"/>
      <w:szCs w:val="24"/>
    </w:rPr>
  </w:style>
  <w:style w:type="paragraph" w:customStyle="1" w:styleId="afffff1">
    <w:name w:val="ТЕКСТ"/>
    <w:basedOn w:val="a"/>
    <w:link w:val="afffff0"/>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2">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3">
    <w:name w:val="annotation reference"/>
    <w:basedOn w:val="a0"/>
    <w:unhideWhenUsed/>
    <w:rsid w:val="00704028"/>
    <w:rPr>
      <w:sz w:val="16"/>
      <w:szCs w:val="16"/>
    </w:rPr>
  </w:style>
  <w:style w:type="paragraph" w:customStyle="1" w:styleId="afffff4">
    <w:name w:val="Адресат"/>
    <w:basedOn w:val="a"/>
    <w:rsid w:val="00C70C57"/>
    <w:pPr>
      <w:suppressAutoHyphens/>
      <w:spacing w:line="240" w:lineRule="exact"/>
    </w:pPr>
    <w:rPr>
      <w:sz w:val="28"/>
      <w:szCs w:val="20"/>
    </w:rPr>
  </w:style>
  <w:style w:type="paragraph" w:customStyle="1" w:styleId="afffff5">
    <w:name w:val="Заголовок к тексту"/>
    <w:basedOn w:val="a"/>
    <w:next w:val="a7"/>
    <w:rsid w:val="00C70C57"/>
    <w:pPr>
      <w:suppressAutoHyphens/>
      <w:spacing w:after="480" w:line="240" w:lineRule="exact"/>
    </w:pPr>
    <w:rPr>
      <w:sz w:val="28"/>
      <w:szCs w:val="20"/>
    </w:rPr>
  </w:style>
  <w:style w:type="paragraph" w:customStyle="1" w:styleId="afffff6">
    <w:name w:val="Исполнитель"/>
    <w:basedOn w:val="a7"/>
    <w:rsid w:val="00C70C57"/>
    <w:pPr>
      <w:suppressAutoHyphens/>
      <w:spacing w:line="240" w:lineRule="exact"/>
    </w:pPr>
    <w:rPr>
      <w:sz w:val="20"/>
    </w:rPr>
  </w:style>
  <w:style w:type="paragraph" w:styleId="afffff7">
    <w:name w:val="Signature"/>
    <w:basedOn w:val="a"/>
    <w:next w:val="a7"/>
    <w:link w:val="afffff8"/>
    <w:rsid w:val="00C70C57"/>
    <w:pPr>
      <w:tabs>
        <w:tab w:val="left" w:pos="5103"/>
        <w:tab w:val="right" w:pos="9639"/>
      </w:tabs>
      <w:suppressAutoHyphens/>
      <w:spacing w:before="480" w:line="240" w:lineRule="exact"/>
      <w:jc w:val="right"/>
    </w:pPr>
    <w:rPr>
      <w:sz w:val="28"/>
      <w:szCs w:val="20"/>
    </w:rPr>
  </w:style>
  <w:style w:type="character" w:customStyle="1" w:styleId="afffff8">
    <w:name w:val="Подпись Знак"/>
    <w:basedOn w:val="a0"/>
    <w:link w:val="afffff7"/>
    <w:rsid w:val="00C70C57"/>
    <w:rPr>
      <w:rFonts w:ascii="Times New Roman" w:eastAsia="Times New Roman" w:hAnsi="Times New Roman"/>
      <w:sz w:val="28"/>
    </w:rPr>
  </w:style>
  <w:style w:type="paragraph" w:customStyle="1" w:styleId="afffff9">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a">
    <w:name w:val="Приложение"/>
    <w:basedOn w:val="a7"/>
    <w:rsid w:val="00C70C57"/>
    <w:pPr>
      <w:tabs>
        <w:tab w:val="left" w:pos="1673"/>
      </w:tabs>
      <w:suppressAutoHyphens/>
      <w:spacing w:before="240" w:line="240" w:lineRule="exact"/>
      <w:ind w:left="1985" w:hanging="1985"/>
      <w:jc w:val="both"/>
    </w:pPr>
  </w:style>
  <w:style w:type="paragraph" w:customStyle="1" w:styleId="afffffb">
    <w:name w:val="регистрационные поля"/>
    <w:basedOn w:val="a"/>
    <w:rsid w:val="00C70C57"/>
    <w:pPr>
      <w:spacing w:line="240" w:lineRule="exact"/>
      <w:jc w:val="center"/>
    </w:pPr>
    <w:rPr>
      <w:sz w:val="28"/>
      <w:szCs w:val="20"/>
      <w:lang w:val="en-US"/>
    </w:rPr>
  </w:style>
  <w:style w:type="paragraph" w:customStyle="1" w:styleId="afffffc">
    <w:name w:val="Основной"/>
    <w:basedOn w:val="a"/>
    <w:link w:val="afffffd"/>
    <w:qFormat/>
    <w:rsid w:val="00C70C57"/>
    <w:pPr>
      <w:ind w:firstLine="567"/>
      <w:jc w:val="both"/>
    </w:pPr>
    <w:rPr>
      <w:rFonts w:ascii="Arial" w:hAnsi="Arial" w:cs="Arial"/>
      <w:sz w:val="16"/>
      <w:szCs w:val="16"/>
    </w:rPr>
  </w:style>
  <w:style w:type="character" w:customStyle="1" w:styleId="afffffd">
    <w:name w:val="Основной Знак"/>
    <w:basedOn w:val="a0"/>
    <w:link w:val="afffffc"/>
    <w:rsid w:val="00C70C57"/>
    <w:rPr>
      <w:rFonts w:ascii="Arial" w:eastAsia="Times New Roman" w:hAnsi="Arial" w:cs="Arial"/>
      <w:sz w:val="16"/>
      <w:szCs w:val="16"/>
    </w:rPr>
  </w:style>
  <w:style w:type="character" w:customStyle="1" w:styleId="afffffe">
    <w:name w:val="Текст примечания Знак"/>
    <w:basedOn w:val="a0"/>
    <w:uiPriority w:val="99"/>
    <w:rsid w:val="00C70C57"/>
    <w:rPr>
      <w:szCs w:val="24"/>
    </w:rPr>
  </w:style>
  <w:style w:type="character" w:customStyle="1" w:styleId="1f5">
    <w:name w:val="Текст примечания Знак1"/>
    <w:basedOn w:val="a0"/>
    <w:rsid w:val="00C70C57"/>
  </w:style>
  <w:style w:type="character" w:customStyle="1" w:styleId="affffff">
    <w:name w:val="Тема примечания Знак"/>
    <w:basedOn w:val="afffffe"/>
    <w:link w:val="affffff0"/>
    <w:uiPriority w:val="99"/>
    <w:rsid w:val="00C70C57"/>
    <w:rPr>
      <w:b/>
      <w:bCs/>
      <w:szCs w:val="24"/>
    </w:rPr>
  </w:style>
  <w:style w:type="paragraph" w:styleId="affffff0">
    <w:name w:val="annotation subject"/>
    <w:basedOn w:val="af5"/>
    <w:next w:val="af5"/>
    <w:link w:val="affffff"/>
    <w:uiPriority w:val="99"/>
    <w:unhideWhenUsed/>
    <w:rsid w:val="00C70C57"/>
    <w:rPr>
      <w:rFonts w:ascii="Calibri" w:eastAsia="Calibri" w:hAnsi="Calibri"/>
      <w:b/>
      <w:bCs/>
      <w:szCs w:val="24"/>
    </w:rPr>
  </w:style>
  <w:style w:type="character" w:customStyle="1" w:styleId="1f6">
    <w:name w:val="Тема примечания Знак1"/>
    <w:basedOn w:val="26"/>
    <w:link w:val="affffff0"/>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locked/>
    <w:rsid w:val="00C70C57"/>
    <w:rPr>
      <w:rFonts w:ascii="Times New Roman" w:hAnsi="Times New Roman" w:cs="Times New Roman"/>
    </w:rPr>
  </w:style>
  <w:style w:type="paragraph" w:customStyle="1" w:styleId="affffff1">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2">
    <w:name w:val="Подзаголовок Знак"/>
    <w:uiPriority w:val="11"/>
    <w:rsid w:val="00C70C57"/>
    <w:rPr>
      <w:rFonts w:ascii="Cambria" w:hAnsi="Cambria" w:cs="Cambria"/>
      <w:i/>
      <w:iCs/>
      <w:color w:val="4F81BD"/>
      <w:spacing w:val="15"/>
      <w:sz w:val="24"/>
      <w:szCs w:val="24"/>
    </w:rPr>
  </w:style>
  <w:style w:type="character" w:customStyle="1" w:styleId="affffff3">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4">
    <w:name w:val="Часть Знак"/>
    <w:uiPriority w:val="99"/>
    <w:rsid w:val="00C70C57"/>
    <w:rPr>
      <w:rFonts w:eastAsia="Times New Roman"/>
      <w:sz w:val="24"/>
      <w:szCs w:val="24"/>
      <w:lang w:val="ru-RU"/>
    </w:rPr>
  </w:style>
  <w:style w:type="character" w:customStyle="1" w:styleId="affffff5">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4">
    <w:name w:val="Название объекта2"/>
    <w:basedOn w:val="a"/>
    <w:uiPriority w:val="99"/>
    <w:rsid w:val="00C70C57"/>
    <w:pPr>
      <w:suppressLineNumbers/>
      <w:spacing w:before="120" w:after="120"/>
    </w:pPr>
    <w:rPr>
      <w:i/>
      <w:iCs/>
      <w:lang w:eastAsia="zh-CN"/>
    </w:rPr>
  </w:style>
  <w:style w:type="paragraph" w:customStyle="1" w:styleId="2f5">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6">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8">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7">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e"/>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8">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9">
    <w:name w:val="Emphasis"/>
    <w:basedOn w:val="a0"/>
    <w:qFormat/>
    <w:rsid w:val="007D59E8"/>
    <w:rPr>
      <w:rFonts w:ascii="Times New Roman" w:hAnsi="Times New Roman" w:cs="Times New Roman" w:hint="default"/>
      <w:i/>
      <w:iCs/>
    </w:rPr>
  </w:style>
  <w:style w:type="paragraph" w:customStyle="1" w:styleId="affffffa">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0"/>
    <w:uiPriority w:val="99"/>
    <w:rsid w:val="003208E9"/>
    <w:rPr>
      <w:rFonts w:ascii="Times New Roman" w:hAnsi="Times New Roman" w:cs="Times New Roman"/>
      <w:sz w:val="26"/>
      <w:szCs w:val="26"/>
    </w:rPr>
  </w:style>
  <w:style w:type="paragraph" w:customStyle="1" w:styleId="212">
    <w:name w:val="21"/>
    <w:basedOn w:val="a"/>
    <w:rsid w:val="00DE2F3E"/>
    <w:pPr>
      <w:spacing w:before="100" w:beforeAutospacing="1" w:after="100" w:afterAutospacing="1"/>
    </w:pPr>
  </w:style>
  <w:style w:type="paragraph" w:styleId="55">
    <w:name w:val="List 5"/>
    <w:basedOn w:val="a"/>
    <w:rsid w:val="00DE2F3E"/>
    <w:pPr>
      <w:ind w:left="1415" w:hanging="283"/>
    </w:pPr>
  </w:style>
  <w:style w:type="paragraph" w:customStyle="1" w:styleId="CharChar1CharChar1CharChar">
    <w:name w:val=" 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
    <w:name w:val="Normal"/>
    <w:rsid w:val="00DE2F3E"/>
    <w:pPr>
      <w:widowControl w:val="0"/>
      <w:snapToGrid w:val="0"/>
      <w:spacing w:before="20" w:after="20"/>
    </w:pPr>
    <w:rPr>
      <w:rFonts w:ascii="Times New Roman" w:eastAsia="Times New Roman" w:hAnsi="Times New Roman"/>
      <w:sz w:val="24"/>
    </w:rPr>
  </w:style>
  <w:style w:type="paragraph" w:customStyle="1" w:styleId="110">
    <w:name w:val="Знак Знак Знак Знак1 Знак Знак Знак Знак Знак Знак Знак Знак1 Знак"/>
    <w:basedOn w:val="a"/>
    <w:rsid w:val="00DE2F3E"/>
    <w:pPr>
      <w:spacing w:before="100" w:beforeAutospacing="1" w:after="100" w:afterAutospacing="1"/>
      <w:jc w:val="both"/>
    </w:pPr>
    <w:rPr>
      <w:rFonts w:ascii="Tahoma" w:hAnsi="Tahoma"/>
      <w:sz w:val="20"/>
      <w:szCs w:val="20"/>
      <w:lang w:val="en-US" w:eastAsia="en-US"/>
    </w:rPr>
  </w:style>
  <w:style w:type="paragraph" w:customStyle="1" w:styleId="2fa">
    <w:name w:val="2"/>
    <w:basedOn w:val="a"/>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b">
    <w:name w:val=" 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paragraph" w:customStyle="1" w:styleId="1ff">
    <w:name w:val="1"/>
    <w:basedOn w:val="a"/>
    <w:rsid w:val="00DE2F3E"/>
    <w:pPr>
      <w:spacing w:after="160" w:line="240" w:lineRule="exact"/>
    </w:pPr>
    <w:rPr>
      <w:rFonts w:ascii="Verdana" w:hAnsi="Verdana"/>
      <w:lang w:val="en-US" w:eastAsia="en-US"/>
    </w:rPr>
  </w:style>
  <w:style w:type="paragraph" w:customStyle="1" w:styleId="1ff0">
    <w:name w:val="Цитата1"/>
    <w:basedOn w:val="a"/>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 Знак Знак9"/>
    <w:rsid w:val="00DE2F3E"/>
    <w:rPr>
      <w:sz w:val="28"/>
    </w:rPr>
  </w:style>
  <w:style w:type="character" w:customStyle="1" w:styleId="Heading3Char">
    <w:name w:val="Heading 3 Char"/>
    <w:basedOn w:val="a0"/>
    <w:locked/>
    <w:rsid w:val="00DE2F3E"/>
    <w:rPr>
      <w:rFonts w:cs="Times New Roman"/>
      <w:color w:val="000000"/>
      <w:sz w:val="32"/>
      <w:lang w:val="ru-RU" w:eastAsia="ru-RU"/>
    </w:rPr>
  </w:style>
  <w:style w:type="character" w:customStyle="1" w:styleId="Heading6Char">
    <w:name w:val="Heading 6 Char"/>
    <w:basedOn w:val="a0"/>
    <w:locked/>
    <w:rsid w:val="00DE2F3E"/>
    <w:rPr>
      <w:rFonts w:cs="Times New Roman"/>
      <w:b/>
      <w:color w:val="000000"/>
      <w:sz w:val="28"/>
      <w:lang w:val="ru-RU" w:eastAsia="ru-RU"/>
    </w:rPr>
  </w:style>
  <w:style w:type="character" w:customStyle="1" w:styleId="Heading7Char">
    <w:name w:val="Heading 7 Char"/>
    <w:basedOn w:val="a0"/>
    <w:locked/>
    <w:rsid w:val="00DE2F3E"/>
    <w:rPr>
      <w:rFonts w:ascii="Calibri" w:hAnsi="Calibri" w:cs="Times New Roman"/>
      <w:sz w:val="24"/>
      <w:szCs w:val="24"/>
      <w:lang w:val="en-US" w:eastAsia="en-US" w:bidi="ar-SA"/>
    </w:rPr>
  </w:style>
  <w:style w:type="character" w:customStyle="1" w:styleId="Heading8Char">
    <w:name w:val="Heading 8 Char"/>
    <w:basedOn w:val="a0"/>
    <w:locked/>
    <w:rsid w:val="00DE2F3E"/>
    <w:rPr>
      <w:rFonts w:cs="Times New Roman"/>
      <w:sz w:val="26"/>
      <w:lang w:val="ru-RU" w:eastAsia="ru-RU"/>
    </w:rPr>
  </w:style>
  <w:style w:type="character" w:customStyle="1" w:styleId="Heading9Char">
    <w:name w:val="Heading 9 Char"/>
    <w:basedOn w:val="a0"/>
    <w:locked/>
    <w:rsid w:val="00DE2F3E"/>
    <w:rPr>
      <w:rFonts w:cs="Times New Roman"/>
      <w:b/>
      <w:sz w:val="28"/>
      <w:lang w:val="ru-RU" w:eastAsia="ru-RU"/>
    </w:rPr>
  </w:style>
  <w:style w:type="character" w:customStyle="1" w:styleId="HeaderChar">
    <w:name w:val="Header Char"/>
    <w:basedOn w:val="a0"/>
    <w:locked/>
    <w:rsid w:val="00DE2F3E"/>
    <w:rPr>
      <w:rFonts w:cs="Times New Roman"/>
      <w:lang w:val="ru-RU" w:eastAsia="ru-RU"/>
    </w:rPr>
  </w:style>
  <w:style w:type="character" w:customStyle="1" w:styleId="BodyText2Char">
    <w:name w:val="Body Text 2 Char"/>
    <w:basedOn w:val="a0"/>
    <w:locked/>
    <w:rsid w:val="00DE2F3E"/>
    <w:rPr>
      <w:rFonts w:ascii="Bookman Old Style" w:hAnsi="Bookman Old Style" w:cs="Times New Roman"/>
      <w:sz w:val="24"/>
      <w:lang w:val="ru-RU" w:eastAsia="ru-RU" w:bidi="ar-SA"/>
    </w:rPr>
  </w:style>
  <w:style w:type="character" w:customStyle="1" w:styleId="TitleChar">
    <w:name w:val="Title Char"/>
    <w:basedOn w:val="a0"/>
    <w:locked/>
    <w:rsid w:val="00DE2F3E"/>
    <w:rPr>
      <w:rFonts w:cs="Times New Roman"/>
      <w:sz w:val="28"/>
      <w:lang w:val="ru-RU" w:eastAsia="ru-RU"/>
    </w:rPr>
  </w:style>
  <w:style w:type="character" w:customStyle="1" w:styleId="BodyText3Char">
    <w:name w:val="Body Text 3 Char"/>
    <w:basedOn w:val="a0"/>
    <w:locked/>
    <w:rsid w:val="00DE2F3E"/>
    <w:rPr>
      <w:rFonts w:cs="Times New Roman"/>
      <w:sz w:val="16"/>
      <w:lang w:val="ru-RU" w:eastAsia="ru-RU"/>
    </w:rPr>
  </w:style>
  <w:style w:type="character" w:customStyle="1" w:styleId="BodyTextIndent3Char">
    <w:name w:val="Body Text Indent 3 Char"/>
    <w:basedOn w:val="a0"/>
    <w:locked/>
    <w:rsid w:val="00DE2F3E"/>
    <w:rPr>
      <w:rFonts w:cs="Times New Roman"/>
      <w:sz w:val="16"/>
      <w:lang w:val="ru-RU" w:eastAsia="ru-RU"/>
    </w:rPr>
  </w:style>
  <w:style w:type="paragraph" w:customStyle="1" w:styleId="CharChar1CharChar1CharChar0">
    <w:name w:val="Char Char Знак Знак1 Char Char1 Знак Знак Char Char"/>
    <w:basedOn w:val="a"/>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c">
    <w:name w:val="Знак Знак Знак Знак Знак Знак Знак Знак Знак Знак"/>
    <w:basedOn w:val="a"/>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d">
    <w:name w:val="таблица"/>
    <w:basedOn w:val="a"/>
    <w:rsid w:val="00854919"/>
    <w:rPr>
      <w:rFonts w:ascii="Arial" w:hAnsi="Arial"/>
      <w:sz w:val="20"/>
      <w:szCs w:val="20"/>
    </w:rPr>
  </w:style>
  <w:style w:type="paragraph" w:customStyle="1" w:styleId="formattexttopleveltext">
    <w:name w:val="formattext topleveltext"/>
    <w:basedOn w:val="a"/>
    <w:rsid w:val="00854919"/>
    <w:pPr>
      <w:spacing w:before="100" w:beforeAutospacing="1" w:after="100" w:afterAutospacing="1"/>
    </w:pPr>
  </w:style>
  <w:style w:type="character" w:customStyle="1" w:styleId="1ff1">
    <w:name w:val="Текст концевой сноски Знак1"/>
    <w:basedOn w:val="a0"/>
    <w:rsid w:val="00854919"/>
  </w:style>
  <w:style w:type="paragraph" w:customStyle="1" w:styleId="formattext">
    <w:name w:val="formattext"/>
    <w:basedOn w:val="a"/>
    <w:rsid w:val="00D240BD"/>
    <w:pPr>
      <w:spacing w:before="100" w:beforeAutospacing="1" w:after="100" w:afterAutospacing="1"/>
    </w:pPr>
  </w:style>
  <w:style w:type="paragraph" w:customStyle="1" w:styleId="pj">
    <w:name w:val="pj"/>
    <w:basedOn w:val="a"/>
    <w:rsid w:val="00D240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hyperlink" Target="https://mfc53.nov.ru/" TargetMode="External"/><Relationship Id="rId26" Type="http://schemas.openxmlformats.org/officeDocument/2006/relationships/hyperlink" Target="consultantplus://offline/ref=8A17C20CAA7E96EFC6228537E7BE6FE5E7D48118AD87FC9D2D8A679BEB502ED04C2402645AAABAB4A0B54420C57A4974DA9F3B2EE9A1479161618EF5dAI" TargetMode="External"/><Relationship Id="rId39" Type="http://schemas.openxmlformats.org/officeDocument/2006/relationships/hyperlink" Target="consultantplus://offline/ref=6289369182ADB4E902B10CEE158A6D171B6714AF8959DC99B161E0D6C5C138F79FFF97FF4368D12AB165DBE2CD3FB5D94DBC0BE18B13EB4D7AD68842oCp6G" TargetMode="External"/><Relationship Id="rId21" Type="http://schemas.openxmlformats.org/officeDocument/2006/relationships/hyperlink" Target="consultantplus://offline/ref=BAB80BB853E5A8A463FE1093EA2A44AB2E5B6E8B76138929DF4739B35BB2B5E3135967B1BC1D3C711576A2FF93lEO9O" TargetMode="External"/><Relationship Id="rId34" Type="http://schemas.openxmlformats.org/officeDocument/2006/relationships/hyperlink" Target="consultantplus://offline/ref=40E13A50FC00AA1C7C0E3C9DFF737CD20EB7605D89A2AC72CED48EF094D69731613C885E3038307ECD5C15373C3B617C7B19C23420874A550Fz9M" TargetMode="External"/><Relationship Id="rId42" Type="http://schemas.openxmlformats.org/officeDocument/2006/relationships/hyperlink" Target="consultantplus://offline/ref=6289369182ADB4E902B10CEE158A6D171B6714AF8959DC99B161E0D6C5C138F79FFF97FF4368D12AB165DBE2CD3FB5D94DBC0BE18B13EB4D7AD68842oCp6G" TargetMode="External"/><Relationship Id="rId47" Type="http://schemas.openxmlformats.org/officeDocument/2006/relationships/hyperlink" Target="consultantplus://offline/ref=BAB80BB853E5A8A463FE1093EA2A44AB2E5B6E8B76138929DF4739B35BB2B5E3135967B1BC1D3C711576A2FF93lEO9O" TargetMode="External"/><Relationship Id="rId50" Type="http://schemas.openxmlformats.org/officeDocument/2006/relationships/hyperlink" Target="consultantplus://offline/ref=0201095C7B97628D1556E97041D5DF49FFAFD74CB1A0212150EB317D9B973BC2B351E10DC97F1DC1ADXBG" TargetMode="External"/><Relationship Id="rId55" Type="http://schemas.openxmlformats.org/officeDocument/2006/relationships/hyperlink" Target="http://docs.cntd.ru/document/901714433" TargetMode="External"/><Relationship Id="rId7" Type="http://schemas.openxmlformats.org/officeDocument/2006/relationships/endnotes" Target="endnotes.xml"/><Relationship Id="rId12" Type="http://schemas.openxmlformats.org/officeDocument/2006/relationships/hyperlink" Target="consultantplus://offline/ref=6289369182ADB4E902B10CEE158A6D171B6714AF8959DC99B161E0D6C5C138F79FFF97FF4368D12AB165DBE1CF3FB5D94DBC0BE18B13EB4D7AD68842oCp6G" TargetMode="External"/><Relationship Id="rId17" Type="http://schemas.openxmlformats.org/officeDocument/2006/relationships/hyperlink" Target="consultantplus://offline/ref=C2A175470A4B273865066485851DEF34987C99A4E8188A1F361A7A7E626DAA35FAA245466D920AF4CA99B14740E31814FB3077AF4780B3CDFD1B34ECQCmDL" TargetMode="External"/><Relationship Id="rId25" Type="http://schemas.openxmlformats.org/officeDocument/2006/relationships/hyperlink" Target="consultantplus://offline/ref=32F99D18462E8AB9E9BA9C0481ABD73D63E6D62DDE49E9BB16204500E801C48843065CB18E79C800A72938D3149A2ED1AEE0DB6DB2C1571BK8mEG" TargetMode="External"/><Relationship Id="rId33" Type="http://schemas.openxmlformats.org/officeDocument/2006/relationships/hyperlink" Target="consultantplus://offline/ref=40E13A50FC00AA1C7C0E3C9DFF737CD20EB7605D89A2AC72CED48EF094D69731613C885E30383071C15C15373C3B617C7B19C23420874A550Fz9M" TargetMode="External"/><Relationship Id="rId38" Type="http://schemas.openxmlformats.org/officeDocument/2006/relationships/hyperlink" Target="consultantplus://offline/ref=248BBD60C87C3D5BD49073C581E42F8A806EDFEDF6C73790B3038DB6491BA112E19A7D1D0BC7BDFDBB5E1265C67AI5M" TargetMode="External"/><Relationship Id="rId46" Type="http://schemas.openxmlformats.org/officeDocument/2006/relationships/hyperlink" Target="consultantplus://offline/ref=BAB80BB853E5A8A463FE1093EA2A44AB2E5B6C8D7A1F8929DF4739B35BB2B5E3135967B1BC1D3C711576A2FF93lEO9O"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777711F9B779B1FC45D69F1065ED0A56BD0F6888C41C63276C9F9F5A222011470AAD12595C09DE85B17394E53E272DCv41AH" TargetMode="External"/><Relationship Id="rId20" Type="http://schemas.openxmlformats.org/officeDocument/2006/relationships/hyperlink" Target="consultantplus://offline/ref=BAB80BB853E5A8A463FE1093EA2A44AB2E5B6C8D7A1F8929DF4739B35BB2B5E3135967B1BC1D3C711576A2FF93lEO9O" TargetMode="External"/><Relationship Id="rId29" Type="http://schemas.openxmlformats.org/officeDocument/2006/relationships/hyperlink" Target="consultantplus://offline/ref=3125C01F7B9D5A1449665C7134DFB03EAA2D6B55AD03A0DEE056E7EA9F57D227C87DF71CEFCF2AA6AF02BC84C49C9F3B50E007EA930EDEB3lCm7I" TargetMode="External"/><Relationship Id="rId41" Type="http://schemas.openxmlformats.org/officeDocument/2006/relationships/hyperlink" Target="consultantplus://offline/ref=6289369182ADB4E902B10CEE158A6D171B6714AF8959DC99B161E0D6C5C138F79FFF97FF4368D12AB165DBE2CD3FB5D94DBC0BE18B13EB4D7AD68842oCp6G" TargetMode="External"/><Relationship Id="rId54" Type="http://schemas.openxmlformats.org/officeDocument/2006/relationships/hyperlink" Target="http://docs.cntd.ru/document/901714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89369182ADB4E902B10CEE158A6D171B6714AF8959DC99B161E0D6C5C138F79FFF97FF4368D12AB165DBE2CD3FB5D94DBC0BE18B13EB4D7AD68842oCp6G" TargetMode="External"/><Relationship Id="rId24" Type="http://schemas.openxmlformats.org/officeDocument/2006/relationships/hyperlink" Target="consultantplus://offline/ref=32F99D18462E8AB9E9BA9C0481ABD73D63E6D62DDE49E9BB16204500E801C48843065CB18C7DC25CF366398F51CE3DD0ABE0D969ADKCmAG" TargetMode="External"/><Relationship Id="rId32" Type="http://schemas.openxmlformats.org/officeDocument/2006/relationships/hyperlink" Target="consultantplus://offline/ref=40E13A50FC00AA1C7C0E3C9DFF737CD20EB7605D89A2AC72CED48EF094D69731613C885E30383176CD5C15373C3B617C7B19C23420874A550Fz9M" TargetMode="External"/><Relationship Id="rId37" Type="http://schemas.openxmlformats.org/officeDocument/2006/relationships/hyperlink" Target="consultantplus://offline/ref=248BBD60C87C3D5BD49073C581E42F8A816CDCE3F3C93790B3038DB6491BA112E19A7D1D0BC7BDFDBB5E1265C67AI5M" TargetMode="External"/><Relationship Id="rId40" Type="http://schemas.openxmlformats.org/officeDocument/2006/relationships/hyperlink" Target="consultantplus://offline/ref=6289369182ADB4E902B10CEE158A6D171B6714AF8959DC99B161E0D6C5C138F79FFF97FF4368D12AB165DBE1CF3FB5D94DBC0BE18B13EB4D7AD68842oCp6G" TargetMode="External"/><Relationship Id="rId45" Type="http://schemas.openxmlformats.org/officeDocument/2006/relationships/hyperlink" Target="consultantplus://offline/ref=41485A72A1D6EC7E2A284232C48326E51129A943E9A7D141A19EA4DB5AB7493EB2CC0883A15179D49375A624153172E9781AEB82FA31A3FE88E0A6XFp8K" TargetMode="External"/><Relationship Id="rId53" Type="http://schemas.openxmlformats.org/officeDocument/2006/relationships/hyperlink" Target="http://uslugi2.novreg.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777711F9B779B1FC45D77FC10328CAA68DBA9858445C86C2996A2A8F52B0B4325E5D079D2948EEB5F173B4B4CvE19H" TargetMode="External"/><Relationship Id="rId23" Type="http://schemas.openxmlformats.org/officeDocument/2006/relationships/hyperlink" Target="consultantplus://offline/ref=32F99D18462E8AB9E9BA9C0481ABD73D63E6D62DDE49E9BB16204500E801C48843065CB18E79CC08A02938D3149A2ED1AEE0DB6DB2C1571BK8mEG" TargetMode="External"/><Relationship Id="rId28" Type="http://schemas.openxmlformats.org/officeDocument/2006/relationships/hyperlink" Target="consultantplus://offline/ref=3125C01F7B9D5A1449665C7134DFB03EAA2D6B55AD03A0DEE056E7EA9F57D227C87DF71CEDCB20FAFB4DBDD881CC8C3A51E005EE8Cl0m5I" TargetMode="External"/><Relationship Id="rId36" Type="http://schemas.openxmlformats.org/officeDocument/2006/relationships/hyperlink" Target="consultantplus://offline/ref=248BBD60C87C3D5BD49072CB94E42F8A816BDFE8FBC93790B3038DB6491BA112F39A251109C2A0FABA4B443483F96C17294F07C7361D667376IDM" TargetMode="External"/><Relationship Id="rId49" Type="http://schemas.openxmlformats.org/officeDocument/2006/relationships/hyperlink" Target="consultantplus://offline/ref=0201095C7B97628D1556F77D57B98041FAA28C42B5AD237404B46A20CC9E3195AFX4G" TargetMode="External"/><Relationship Id="rId57" Type="http://schemas.openxmlformats.org/officeDocument/2006/relationships/header" Target="header2.xml"/><Relationship Id="rId10" Type="http://schemas.openxmlformats.org/officeDocument/2006/relationships/hyperlink" Target="consultantplus://offline/ref=A6D4032966F053F8D5AC959D1AB9EF7226C88DD61C99B382339CC3A655AB9D160FA5EBB5CD31B06B6DE3DBEDE505D286C016367CvFO" TargetMode="External"/><Relationship Id="rId19" Type="http://schemas.openxmlformats.org/officeDocument/2006/relationships/hyperlink" Target="consultantplus://offline/ref=41485A72A1D6EC7E2A284232C48326E51129A943E9A7D141A19EA4DB5AB7493EB2CC0883A15179D49375A624153172E9781AEB82FA31A3FE88E0A6XFp8K" TargetMode="External"/><Relationship Id="rId31" Type="http://schemas.openxmlformats.org/officeDocument/2006/relationships/hyperlink" Target="consultantplus://offline/ref=58FA27364236BC7319F8A2A9166E5F0AFC78567207E14BFC8806F66AE5F21D527AEA374B68E13B99FF3C18CFCA154E13ED04A9BC82EDaDF" TargetMode="External"/><Relationship Id="rId44" Type="http://schemas.openxmlformats.org/officeDocument/2006/relationships/hyperlink" Target="https://mfc53.nov.ru/" TargetMode="External"/><Relationship Id="rId52"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58FA27364236BC7319F8A2A9166E5F0AFC78567207E14BFC8806F66AE5F21D527AEA374B68E13B99FF3C18CFCA154E13ED04A9BC82EDaDF"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 Id="rId22" Type="http://schemas.openxmlformats.org/officeDocument/2006/relationships/hyperlink" Target="consultantplus://offline/ref=813A065744C0A18FB6C6D04C4787F73EA2097C3BF573C088D9B4047285A5D9F3DE626F31DE5416A2CD4A4AB893B2515CC2547D145E49REa9I" TargetMode="External"/><Relationship Id="rId27" Type="http://schemas.openxmlformats.org/officeDocument/2006/relationships/hyperlink" Target="consultantplus://offline/ref=3125C01F7B9D5A1449665C7134DFB03EAA2D6B55AD03A0DEE056E7EA9F57D227C87DF71CEFCF2EAEA802BC84C49C9F3B50E007EA930EDEB3lCm7I" TargetMode="External"/><Relationship Id="rId30" Type="http://schemas.openxmlformats.org/officeDocument/2006/relationships/hyperlink" Target="consultantplus://offline/ref=3125C01F7B9D5A1449665C7134DFB03EAA2D695EAE03A0DEE056E7EA9F57D227DA7DAF10EECA35AEAE17EAD581lCm0I" TargetMode="External"/><Relationship Id="rId35" Type="http://schemas.openxmlformats.org/officeDocument/2006/relationships/hyperlink" Target="consultantplus://offline/ref=A4C2521B31B6B6C2E0A4C7C6BC6E305583E9682DE2BF4E07B92A2031E8CD65D17F7E67EA81FBCE67C2A31895872AFAA3EAADB7E303065Do52EN" TargetMode="External"/><Relationship Id="rId43" Type="http://schemas.openxmlformats.org/officeDocument/2006/relationships/hyperlink" Target="consultantplus://offline/ref=C2A175470A4B273865066485851DEF34987C99A4E8188A1F361A7A7E626DAA35FAA245466D920AF4CA99B14740E31814FB3077AF4780B3CDFD1B34ECQCmDL" TargetMode="External"/><Relationship Id="rId48" Type="http://schemas.openxmlformats.org/officeDocument/2006/relationships/hyperlink" Target="consultantplus://offline/ref=0201095C7B97628D1556E97041D5DF49FFAFD74CB1A0212150EB317D9B973BC2B351E10DC97F1DC1ADXBG"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consultantplus://offline/ref=0201095C7B97628D1556F77D57B98041FAA28C42B5AD237404B46A20CC9E3195AFX4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D6688-68B8-4FFE-8658-EED0B4A5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35754</Words>
  <Characters>203802</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239078</CharactersWithSpaces>
  <SharedDoc>false</SharedDoc>
  <HLinks>
    <vt:vector size="282" baseType="variant">
      <vt:variant>
        <vt:i4>6291570</vt:i4>
      </vt:variant>
      <vt:variant>
        <vt:i4>138</vt:i4>
      </vt:variant>
      <vt:variant>
        <vt:i4>0</vt:i4>
      </vt:variant>
      <vt:variant>
        <vt:i4>5</vt:i4>
      </vt:variant>
      <vt:variant>
        <vt:lpwstr>http://docs.cntd.ru/document/901714433</vt:lpwstr>
      </vt:variant>
      <vt:variant>
        <vt:lpwstr/>
      </vt:variant>
      <vt:variant>
        <vt:i4>6291570</vt:i4>
      </vt:variant>
      <vt:variant>
        <vt:i4>135</vt:i4>
      </vt:variant>
      <vt:variant>
        <vt:i4>0</vt:i4>
      </vt:variant>
      <vt:variant>
        <vt:i4>5</vt:i4>
      </vt:variant>
      <vt:variant>
        <vt:lpwstr>http://docs.cntd.ru/document/901714433</vt:lpwstr>
      </vt:variant>
      <vt:variant>
        <vt:lpwstr/>
      </vt:variant>
      <vt:variant>
        <vt:i4>4259904</vt:i4>
      </vt:variant>
      <vt:variant>
        <vt:i4>132</vt:i4>
      </vt:variant>
      <vt:variant>
        <vt:i4>0</vt:i4>
      </vt:variant>
      <vt:variant>
        <vt:i4>5</vt:i4>
      </vt:variant>
      <vt:variant>
        <vt:lpwstr>http://uslugi2.novreg.ru/</vt:lpwstr>
      </vt:variant>
      <vt:variant>
        <vt:lpwstr/>
      </vt:variant>
      <vt:variant>
        <vt:i4>851994</vt:i4>
      </vt:variant>
      <vt:variant>
        <vt:i4>129</vt:i4>
      </vt:variant>
      <vt:variant>
        <vt:i4>0</vt:i4>
      </vt:variant>
      <vt:variant>
        <vt:i4>5</vt:i4>
      </vt:variant>
      <vt:variant>
        <vt:lpwstr>http://www.gosuslugi.ru/</vt:lpwstr>
      </vt:variant>
      <vt:variant>
        <vt:lpwstr/>
      </vt:variant>
      <vt:variant>
        <vt:i4>3801137</vt:i4>
      </vt:variant>
      <vt:variant>
        <vt:i4>126</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123</vt:i4>
      </vt:variant>
      <vt:variant>
        <vt:i4>0</vt:i4>
      </vt:variant>
      <vt:variant>
        <vt:i4>5</vt:i4>
      </vt:variant>
      <vt:variant>
        <vt:lpwstr>consultantplus://offline/ref=0201095C7B97628D1556E97041D5DF49FFAFD74CB1A0212150EB317D9B973BC2B351E10DC97F1DC1ADXBG</vt:lpwstr>
      </vt:variant>
      <vt:variant>
        <vt:lpwstr/>
      </vt:variant>
      <vt:variant>
        <vt:i4>3801137</vt:i4>
      </vt:variant>
      <vt:variant>
        <vt:i4>120</vt:i4>
      </vt:variant>
      <vt:variant>
        <vt:i4>0</vt:i4>
      </vt:variant>
      <vt:variant>
        <vt:i4>5</vt:i4>
      </vt:variant>
      <vt:variant>
        <vt:lpwstr>consultantplus://offline/ref=0201095C7B97628D1556F77D57B98041FAA28C42B5AD237404B46A20CC9E3195AFX4G</vt:lpwstr>
      </vt:variant>
      <vt:variant>
        <vt:lpwstr/>
      </vt:variant>
      <vt:variant>
        <vt:i4>3997798</vt:i4>
      </vt:variant>
      <vt:variant>
        <vt:i4>117</vt:i4>
      </vt:variant>
      <vt:variant>
        <vt:i4>0</vt:i4>
      </vt:variant>
      <vt:variant>
        <vt:i4>5</vt:i4>
      </vt:variant>
      <vt:variant>
        <vt:lpwstr>consultantplus://offline/ref=0201095C7B97628D1556E97041D5DF49FFAFD74CB1A0212150EB317D9B973BC2B351E10DC97F1DC1ADXBG</vt:lpwstr>
      </vt:variant>
      <vt:variant>
        <vt:lpwstr/>
      </vt:variant>
      <vt:variant>
        <vt:i4>1769474</vt:i4>
      </vt:variant>
      <vt:variant>
        <vt:i4>114</vt:i4>
      </vt:variant>
      <vt:variant>
        <vt:i4>0</vt:i4>
      </vt:variant>
      <vt:variant>
        <vt:i4>5</vt:i4>
      </vt:variant>
      <vt:variant>
        <vt:lpwstr>consultantplus://offline/ref=BAB80BB853E5A8A463FE1093EA2A44AB2E5B6E8B76138929DF4739B35BB2B5E3135967B1BC1D3C711576A2FF93lEO9O</vt:lpwstr>
      </vt:variant>
      <vt:variant>
        <vt:lpwstr/>
      </vt:variant>
      <vt:variant>
        <vt:i4>1769472</vt:i4>
      </vt:variant>
      <vt:variant>
        <vt:i4>111</vt:i4>
      </vt:variant>
      <vt:variant>
        <vt:i4>0</vt:i4>
      </vt:variant>
      <vt:variant>
        <vt:i4>5</vt:i4>
      </vt:variant>
      <vt:variant>
        <vt:lpwstr>consultantplus://offline/ref=BAB80BB853E5A8A463FE1093EA2A44AB2E5B6C8D7A1F8929DF4739B35BB2B5E3135967B1BC1D3C711576A2FF93lEO9O</vt:lpwstr>
      </vt:variant>
      <vt:variant>
        <vt:lpwstr/>
      </vt:variant>
      <vt:variant>
        <vt:i4>4194384</vt:i4>
      </vt:variant>
      <vt:variant>
        <vt:i4>108</vt:i4>
      </vt:variant>
      <vt:variant>
        <vt:i4>0</vt:i4>
      </vt:variant>
      <vt:variant>
        <vt:i4>5</vt:i4>
      </vt:variant>
      <vt:variant>
        <vt:lpwstr>consultantplus://offline/ref=41485A72A1D6EC7E2A284232C48326E51129A943E9A7D141A19EA4DB5AB7493EB2CC0883A15179D49375A624153172E9781AEB82FA31A3FE88E0A6XFp8K</vt:lpwstr>
      </vt:variant>
      <vt:variant>
        <vt:lpwstr/>
      </vt:variant>
      <vt:variant>
        <vt:i4>5767191</vt:i4>
      </vt:variant>
      <vt:variant>
        <vt:i4>105</vt:i4>
      </vt:variant>
      <vt:variant>
        <vt:i4>0</vt:i4>
      </vt:variant>
      <vt:variant>
        <vt:i4>5</vt:i4>
      </vt:variant>
      <vt:variant>
        <vt:lpwstr>https://mfc53.nov.ru/</vt:lpwstr>
      </vt:variant>
      <vt:variant>
        <vt:lpwstr/>
      </vt:variant>
      <vt:variant>
        <vt:i4>3145834</vt:i4>
      </vt:variant>
      <vt:variant>
        <vt:i4>102</vt:i4>
      </vt:variant>
      <vt:variant>
        <vt:i4>0</vt:i4>
      </vt:variant>
      <vt:variant>
        <vt:i4>5</vt:i4>
      </vt:variant>
      <vt:variant>
        <vt:lpwstr>consultantplus://offline/ref=C2A175470A4B273865066485851DEF34987C99A4E8188A1F361A7A7E626DAA35FAA245466D920AF4CA99B14740E31814FB3077AF4780B3CDFD1B34ECQCmDL</vt:lpwstr>
      </vt:variant>
      <vt:variant>
        <vt:lpwstr/>
      </vt:variant>
      <vt:variant>
        <vt:i4>3866687</vt:i4>
      </vt:variant>
      <vt:variant>
        <vt:i4>99</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3866687</vt:i4>
      </vt:variant>
      <vt:variant>
        <vt:i4>96</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3866686</vt:i4>
      </vt:variant>
      <vt:variant>
        <vt:i4>93</vt:i4>
      </vt:variant>
      <vt:variant>
        <vt:i4>0</vt:i4>
      </vt:variant>
      <vt:variant>
        <vt:i4>5</vt:i4>
      </vt:variant>
      <vt:variant>
        <vt:lpwstr>consultantplus://offline/ref=6289369182ADB4E902B10CEE158A6D171B6714AF8959DC99B161E0D6C5C138F79FFF97FF4368D12AB165DBE1CF3FB5D94DBC0BE18B13EB4D7AD68842oCp6G</vt:lpwstr>
      </vt:variant>
      <vt:variant>
        <vt:lpwstr/>
      </vt:variant>
      <vt:variant>
        <vt:i4>3866687</vt:i4>
      </vt:variant>
      <vt:variant>
        <vt:i4>90</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4587522</vt:i4>
      </vt:variant>
      <vt:variant>
        <vt:i4>87</vt:i4>
      </vt:variant>
      <vt:variant>
        <vt:i4>0</vt:i4>
      </vt:variant>
      <vt:variant>
        <vt:i4>5</vt:i4>
      </vt:variant>
      <vt:variant>
        <vt:lpwstr>consultantplus://offline/ref=248BBD60C87C3D5BD49073C581E42F8A806EDFEDF6C73790B3038DB6491BA112E19A7D1D0BC7BDFDBB5E1265C67AI5M</vt:lpwstr>
      </vt:variant>
      <vt:variant>
        <vt:lpwstr/>
      </vt:variant>
      <vt:variant>
        <vt:i4>4587612</vt:i4>
      </vt:variant>
      <vt:variant>
        <vt:i4>84</vt:i4>
      </vt:variant>
      <vt:variant>
        <vt:i4>0</vt:i4>
      </vt:variant>
      <vt:variant>
        <vt:i4>5</vt:i4>
      </vt:variant>
      <vt:variant>
        <vt:lpwstr>consultantplus://offline/ref=248BBD60C87C3D5BD49073C581E42F8A816CDCE3F3C93790B3038DB6491BA112E19A7D1D0BC7BDFDBB5E1265C67AI5M</vt:lpwstr>
      </vt:variant>
      <vt:variant>
        <vt:lpwstr/>
      </vt:variant>
      <vt:variant>
        <vt:i4>3080253</vt:i4>
      </vt:variant>
      <vt:variant>
        <vt:i4>81</vt:i4>
      </vt:variant>
      <vt:variant>
        <vt:i4>0</vt:i4>
      </vt:variant>
      <vt:variant>
        <vt:i4>5</vt:i4>
      </vt:variant>
      <vt:variant>
        <vt:lpwstr>consultantplus://offline/ref=248BBD60C87C3D5BD49072CB94E42F8A816BDFE8FBC93790B3038DB6491BA112F39A251109C2A0FABA4B443483F96C17294F07C7361D667376IDM</vt:lpwstr>
      </vt:variant>
      <vt:variant>
        <vt:lpwstr/>
      </vt:variant>
      <vt:variant>
        <vt:i4>4259855</vt:i4>
      </vt:variant>
      <vt:variant>
        <vt:i4>78</vt:i4>
      </vt:variant>
      <vt:variant>
        <vt:i4>0</vt:i4>
      </vt:variant>
      <vt:variant>
        <vt:i4>5</vt:i4>
      </vt:variant>
      <vt:variant>
        <vt:lpwstr>consultantplus://offline/ref=A4C2521B31B6B6C2E0A4C7C6BC6E305583E9682DE2BF4E07B92A2031E8CD65D17F7E67EA81FBCE67C2A31895872AFAA3EAADB7E303065Do52EN</vt:lpwstr>
      </vt:variant>
      <vt:variant>
        <vt:lpwstr/>
      </vt:variant>
      <vt:variant>
        <vt:i4>6881388</vt:i4>
      </vt:variant>
      <vt:variant>
        <vt:i4>75</vt:i4>
      </vt:variant>
      <vt:variant>
        <vt:i4>0</vt:i4>
      </vt:variant>
      <vt:variant>
        <vt:i4>5</vt:i4>
      </vt:variant>
      <vt:variant>
        <vt:lpwstr>consultantplus://offline/ref=40E13A50FC00AA1C7C0E3C9DFF737CD20EB7605D89A2AC72CED48EF094D69731613C885E3038307ECD5C15373C3B617C7B19C23420874A550Fz9M</vt:lpwstr>
      </vt:variant>
      <vt:variant>
        <vt:lpwstr/>
      </vt:variant>
      <vt:variant>
        <vt:i4>6881389</vt:i4>
      </vt:variant>
      <vt:variant>
        <vt:i4>72</vt:i4>
      </vt:variant>
      <vt:variant>
        <vt:i4>0</vt:i4>
      </vt:variant>
      <vt:variant>
        <vt:i4>5</vt:i4>
      </vt:variant>
      <vt:variant>
        <vt:lpwstr>consultantplus://offline/ref=40E13A50FC00AA1C7C0E3C9DFF737CD20EB7605D89A2AC72CED48EF094D69731613C885E30383071C15C15373C3B617C7B19C23420874A550Fz9M</vt:lpwstr>
      </vt:variant>
      <vt:variant>
        <vt:lpwstr/>
      </vt:variant>
      <vt:variant>
        <vt:i4>6881342</vt:i4>
      </vt:variant>
      <vt:variant>
        <vt:i4>69</vt:i4>
      </vt:variant>
      <vt:variant>
        <vt:i4>0</vt:i4>
      </vt:variant>
      <vt:variant>
        <vt:i4>5</vt:i4>
      </vt:variant>
      <vt:variant>
        <vt:lpwstr>consultantplus://offline/ref=40E13A50FC00AA1C7C0E3C9DFF737CD20EB7605D89A2AC72CED48EF094D69731613C885E30383176CD5C15373C3B617C7B19C23420874A550Fz9M</vt:lpwstr>
      </vt:variant>
      <vt:variant>
        <vt:lpwstr/>
      </vt:variant>
      <vt:variant>
        <vt:i4>4849669</vt:i4>
      </vt:variant>
      <vt:variant>
        <vt:i4>66</vt:i4>
      </vt:variant>
      <vt:variant>
        <vt:i4>0</vt:i4>
      </vt:variant>
      <vt:variant>
        <vt:i4>5</vt:i4>
      </vt:variant>
      <vt:variant>
        <vt:lpwstr>consultantplus://offline/ref=58FA27364236BC7319F8A2A9166E5F0AFC78567207E14BFC8806F66AE5F21D527AEA374B68E13B99FF3C18CFCA154E13ED04A9BC82EDaDF</vt:lpwstr>
      </vt:variant>
      <vt:variant>
        <vt:lpwstr/>
      </vt:variant>
      <vt:variant>
        <vt:i4>4390919</vt:i4>
      </vt:variant>
      <vt:variant>
        <vt:i4>63</vt:i4>
      </vt:variant>
      <vt:variant>
        <vt:i4>0</vt:i4>
      </vt:variant>
      <vt:variant>
        <vt:i4>5</vt:i4>
      </vt:variant>
      <vt:variant>
        <vt:lpwstr>consultantplus://offline/ref=3125C01F7B9D5A1449665C7134DFB03EAA2D695EAE03A0DEE056E7EA9F57D227DA7DAF10EECA35AEAE17EAD581lCm0I</vt:lpwstr>
      </vt:variant>
      <vt:variant>
        <vt:lpwstr/>
      </vt:variant>
      <vt:variant>
        <vt:i4>7995491</vt:i4>
      </vt:variant>
      <vt:variant>
        <vt:i4>60</vt:i4>
      </vt:variant>
      <vt:variant>
        <vt:i4>0</vt:i4>
      </vt:variant>
      <vt:variant>
        <vt:i4>5</vt:i4>
      </vt:variant>
      <vt:variant>
        <vt:lpwstr>consultantplus://offline/ref=3125C01F7B9D5A1449665C7134DFB03EAA2D6B55AD03A0DEE056E7EA9F57D227C87DF71CEFCF2AA6AF02BC84C49C9F3B50E007EA930EDEB3lCm7I</vt:lpwstr>
      </vt:variant>
      <vt:variant>
        <vt:lpwstr/>
      </vt:variant>
      <vt:variant>
        <vt:i4>1376268</vt:i4>
      </vt:variant>
      <vt:variant>
        <vt:i4>57</vt:i4>
      </vt:variant>
      <vt:variant>
        <vt:i4>0</vt:i4>
      </vt:variant>
      <vt:variant>
        <vt:i4>5</vt:i4>
      </vt:variant>
      <vt:variant>
        <vt:lpwstr>consultantplus://offline/ref=3125C01F7B9D5A1449665C7134DFB03EAA2D6B55AD03A0DEE056E7EA9F57D227C87DF71CEDCB20FAFB4DBDD881CC8C3A51E005EE8Cl0m5I</vt:lpwstr>
      </vt:variant>
      <vt:variant>
        <vt:lpwstr/>
      </vt:variant>
      <vt:variant>
        <vt:i4>7995498</vt:i4>
      </vt:variant>
      <vt:variant>
        <vt:i4>54</vt:i4>
      </vt:variant>
      <vt:variant>
        <vt:i4>0</vt:i4>
      </vt:variant>
      <vt:variant>
        <vt:i4>5</vt:i4>
      </vt:variant>
      <vt:variant>
        <vt:lpwstr>consultantplus://offline/ref=3125C01F7B9D5A1449665C7134DFB03EAA2D6B55AD03A0DEE056E7EA9F57D227C87DF71CEFCF2EAEA802BC84C49C9F3B50E007EA930EDEB3lCm7I</vt:lpwstr>
      </vt:variant>
      <vt:variant>
        <vt:lpwstr/>
      </vt:variant>
      <vt:variant>
        <vt:i4>1507423</vt:i4>
      </vt:variant>
      <vt:variant>
        <vt:i4>51</vt:i4>
      </vt:variant>
      <vt:variant>
        <vt:i4>0</vt:i4>
      </vt:variant>
      <vt:variant>
        <vt:i4>5</vt:i4>
      </vt:variant>
      <vt:variant>
        <vt:lpwstr>consultantplus://offline/ref=8A17C20CAA7E96EFC6228537E7BE6FE5E7D48118AD87FC9D2D8A679BEB502ED04C2402645AAABAB4A0B54420C57A4974DA9F3B2EE9A1479161618EF5dAI</vt:lpwstr>
      </vt:variant>
      <vt:variant>
        <vt:lpwstr/>
      </vt:variant>
      <vt:variant>
        <vt:i4>7929915</vt:i4>
      </vt:variant>
      <vt:variant>
        <vt:i4>48</vt:i4>
      </vt:variant>
      <vt:variant>
        <vt:i4>0</vt:i4>
      </vt:variant>
      <vt:variant>
        <vt:i4>5</vt:i4>
      </vt:variant>
      <vt:variant>
        <vt:lpwstr>consultantplus://offline/ref=32F99D18462E8AB9E9BA9C0481ABD73D63E6D62DDE49E9BB16204500E801C48843065CB18E79C800A72938D3149A2ED1AEE0DB6DB2C1571BK8mEG</vt:lpwstr>
      </vt:variant>
      <vt:variant>
        <vt:lpwstr/>
      </vt:variant>
      <vt:variant>
        <vt:i4>1572875</vt:i4>
      </vt:variant>
      <vt:variant>
        <vt:i4>45</vt:i4>
      </vt:variant>
      <vt:variant>
        <vt:i4>0</vt:i4>
      </vt:variant>
      <vt:variant>
        <vt:i4>5</vt:i4>
      </vt:variant>
      <vt:variant>
        <vt:lpwstr>consultantplus://offline/ref=32F99D18462E8AB9E9BA9C0481ABD73D63E6D62DDE49E9BB16204500E801C48843065CB18C7DC25CF366398F51CE3DD0ABE0D969ADKCmAG</vt:lpwstr>
      </vt:variant>
      <vt:variant>
        <vt:lpwstr/>
      </vt:variant>
      <vt:variant>
        <vt:i4>7929967</vt:i4>
      </vt:variant>
      <vt:variant>
        <vt:i4>42</vt:i4>
      </vt:variant>
      <vt:variant>
        <vt:i4>0</vt:i4>
      </vt:variant>
      <vt:variant>
        <vt:i4>5</vt:i4>
      </vt:variant>
      <vt:variant>
        <vt:lpwstr>consultantplus://offline/ref=32F99D18462E8AB9E9BA9C0481ABD73D63E6D62DDE49E9BB16204500E801C48843065CB18E79CC08A02938D3149A2ED1AEE0DB6DB2C1571BK8mEG</vt:lpwstr>
      </vt:variant>
      <vt:variant>
        <vt:lpwstr/>
      </vt:variant>
      <vt:variant>
        <vt:i4>7209067</vt:i4>
      </vt:variant>
      <vt:variant>
        <vt:i4>39</vt:i4>
      </vt:variant>
      <vt:variant>
        <vt:i4>0</vt:i4>
      </vt:variant>
      <vt:variant>
        <vt:i4>5</vt:i4>
      </vt:variant>
      <vt:variant>
        <vt:lpwstr>consultantplus://offline/ref=813A065744C0A18FB6C6D04C4787F73EA2097C3BF573C088D9B4047285A5D9F3DE626F31DE5416A2CD4A4AB893B2515CC2547D145E49REa9I</vt:lpwstr>
      </vt:variant>
      <vt:variant>
        <vt:lpwstr/>
      </vt:variant>
      <vt:variant>
        <vt:i4>1769474</vt:i4>
      </vt:variant>
      <vt:variant>
        <vt:i4>36</vt:i4>
      </vt:variant>
      <vt:variant>
        <vt:i4>0</vt:i4>
      </vt:variant>
      <vt:variant>
        <vt:i4>5</vt:i4>
      </vt:variant>
      <vt:variant>
        <vt:lpwstr>consultantplus://offline/ref=BAB80BB853E5A8A463FE1093EA2A44AB2E5B6E8B76138929DF4739B35BB2B5E3135967B1BC1D3C711576A2FF93lEO9O</vt:lpwstr>
      </vt:variant>
      <vt:variant>
        <vt:lpwstr/>
      </vt:variant>
      <vt:variant>
        <vt:i4>1769472</vt:i4>
      </vt:variant>
      <vt:variant>
        <vt:i4>33</vt:i4>
      </vt:variant>
      <vt:variant>
        <vt:i4>0</vt:i4>
      </vt:variant>
      <vt:variant>
        <vt:i4>5</vt:i4>
      </vt:variant>
      <vt:variant>
        <vt:lpwstr>consultantplus://offline/ref=BAB80BB853E5A8A463FE1093EA2A44AB2E5B6C8D7A1F8929DF4739B35BB2B5E3135967B1BC1D3C711576A2FF93lEO9O</vt:lpwstr>
      </vt:variant>
      <vt:variant>
        <vt:lpwstr/>
      </vt:variant>
      <vt:variant>
        <vt:i4>4194384</vt:i4>
      </vt:variant>
      <vt:variant>
        <vt:i4>30</vt:i4>
      </vt:variant>
      <vt:variant>
        <vt:i4>0</vt:i4>
      </vt:variant>
      <vt:variant>
        <vt:i4>5</vt:i4>
      </vt:variant>
      <vt:variant>
        <vt:lpwstr>consultantplus://offline/ref=41485A72A1D6EC7E2A284232C48326E51129A943E9A7D141A19EA4DB5AB7493EB2CC0883A15179D49375A624153172E9781AEB82FA31A3FE88E0A6XFp8K</vt:lpwstr>
      </vt:variant>
      <vt:variant>
        <vt:lpwstr/>
      </vt:variant>
      <vt:variant>
        <vt:i4>5767191</vt:i4>
      </vt:variant>
      <vt:variant>
        <vt:i4>27</vt:i4>
      </vt:variant>
      <vt:variant>
        <vt:i4>0</vt:i4>
      </vt:variant>
      <vt:variant>
        <vt:i4>5</vt:i4>
      </vt:variant>
      <vt:variant>
        <vt:lpwstr>https://mfc53.nov.ru/</vt:lpwstr>
      </vt:variant>
      <vt:variant>
        <vt:lpwstr/>
      </vt:variant>
      <vt:variant>
        <vt:i4>3145834</vt:i4>
      </vt:variant>
      <vt:variant>
        <vt:i4>24</vt:i4>
      </vt:variant>
      <vt:variant>
        <vt:i4>0</vt:i4>
      </vt:variant>
      <vt:variant>
        <vt:i4>5</vt:i4>
      </vt:variant>
      <vt:variant>
        <vt:lpwstr>consultantplus://offline/ref=C2A175470A4B273865066485851DEF34987C99A4E8188A1F361A7A7E626DAA35FAA245466D920AF4CA99B14740E31814FB3077AF4780B3CDFD1B34ECQCmDL</vt:lpwstr>
      </vt:variant>
      <vt:variant>
        <vt:lpwstr/>
      </vt:variant>
      <vt:variant>
        <vt:i4>3866725</vt:i4>
      </vt:variant>
      <vt:variant>
        <vt:i4>21</vt:i4>
      </vt:variant>
      <vt:variant>
        <vt:i4>0</vt:i4>
      </vt:variant>
      <vt:variant>
        <vt:i4>5</vt:i4>
      </vt:variant>
      <vt:variant>
        <vt:lpwstr>consultantplus://offline/ref=1777711F9B779B1FC45D69F1065ED0A56BD0F6888C41C63276C9F9F5A222011470AAD12595C09DE85B17394E53E272DCv41AH</vt:lpwstr>
      </vt:variant>
      <vt:variant>
        <vt:lpwstr/>
      </vt:variant>
      <vt:variant>
        <vt:i4>720906</vt:i4>
      </vt:variant>
      <vt:variant>
        <vt:i4>18</vt:i4>
      </vt:variant>
      <vt:variant>
        <vt:i4>0</vt:i4>
      </vt:variant>
      <vt:variant>
        <vt:i4>5</vt:i4>
      </vt:variant>
      <vt:variant>
        <vt:lpwstr>consultantplus://offline/ref=1777711F9B779B1FC45D77FC10328CAA68DBA9858445C86C2996A2A8F52B0B4325E5D079D2948EEB5F173B4B4CvE19H</vt:lpwstr>
      </vt:variant>
      <vt:variant>
        <vt:lpwstr/>
      </vt:variant>
      <vt:variant>
        <vt:i4>3866687</vt:i4>
      </vt:variant>
      <vt:variant>
        <vt:i4>15</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3866687</vt:i4>
      </vt:variant>
      <vt:variant>
        <vt:i4>12</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3866686</vt:i4>
      </vt:variant>
      <vt:variant>
        <vt:i4>9</vt:i4>
      </vt:variant>
      <vt:variant>
        <vt:i4>0</vt:i4>
      </vt:variant>
      <vt:variant>
        <vt:i4>5</vt:i4>
      </vt:variant>
      <vt:variant>
        <vt:lpwstr>consultantplus://offline/ref=6289369182ADB4E902B10CEE158A6D171B6714AF8959DC99B161E0D6C5C138F79FFF97FF4368D12AB165DBE1CF3FB5D94DBC0BE18B13EB4D7AD68842oCp6G</vt:lpwstr>
      </vt:variant>
      <vt:variant>
        <vt:lpwstr/>
      </vt:variant>
      <vt:variant>
        <vt:i4>3866687</vt:i4>
      </vt:variant>
      <vt:variant>
        <vt:i4>6</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589915</vt:i4>
      </vt:variant>
      <vt:variant>
        <vt:i4>3</vt:i4>
      </vt:variant>
      <vt:variant>
        <vt:i4>0</vt:i4>
      </vt:variant>
      <vt:variant>
        <vt:i4>5</vt:i4>
      </vt:variant>
      <vt:variant>
        <vt:lpwstr>consultantplus://offline/ref=A6D4032966F053F8D5AC959D1AB9EF7226C88DD61C99B382339CC3A655AB9D160FA5EBB5CD31B06B6DE3DBEDE505D286C016367CvFO</vt:lpwstr>
      </vt:variant>
      <vt:variant>
        <vt:lpwstr/>
      </vt:variant>
      <vt:variant>
        <vt:i4>4849669</vt:i4>
      </vt:variant>
      <vt:variant>
        <vt:i4>0</vt:i4>
      </vt:variant>
      <vt:variant>
        <vt:i4>0</vt:i4>
      </vt:variant>
      <vt:variant>
        <vt:i4>5</vt:i4>
      </vt:variant>
      <vt:variant>
        <vt:lpwstr>consultantplus://offline/ref=58FA27364236BC7319F8A2A9166E5F0AFC78567207E14BFC8806F66AE5F21D527AEA374B68E13B99FF3C18CFCA154E13ED04A9BC82EDaDF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LPavel</cp:lastModifiedBy>
  <cp:revision>2</cp:revision>
  <cp:lastPrinted>2014-03-25T12:41:00Z</cp:lastPrinted>
  <dcterms:created xsi:type="dcterms:W3CDTF">2020-08-24T05:17:00Z</dcterms:created>
  <dcterms:modified xsi:type="dcterms:W3CDTF">2020-08-24T05:17:00Z</dcterms:modified>
</cp:coreProperties>
</file>