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4632F2" w:rsidP="00251105">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302032</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9FA" w:rsidRDefault="000C09FA" w:rsidP="00F3034B">
                            <w:pPr>
                              <w:rPr>
                                <w:rFonts w:ascii="Arial" w:hAnsi="Arial"/>
                                <w:b/>
                                <w:sz w:val="12"/>
                                <w:szCs w:val="12"/>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Pr="004632F2" w:rsidRDefault="001E6A6D">
                            <w:pPr>
                              <w:rPr>
                                <w:b/>
                                <w:sz w:val="28"/>
                                <w:szCs w:val="28"/>
                              </w:rPr>
                            </w:pPr>
                            <w:r w:rsidRPr="004632F2">
                              <w:rPr>
                                <w:b/>
                                <w:sz w:val="28"/>
                                <w:szCs w:val="28"/>
                              </w:rPr>
                              <w:t xml:space="preserve">          49</w:t>
                            </w:r>
                            <w:r w:rsidR="000C09FA" w:rsidRPr="004632F2">
                              <w:rPr>
                                <w:b/>
                                <w:sz w:val="28"/>
                                <w:szCs w:val="28"/>
                              </w:rPr>
                              <w:t xml:space="preserve"> (39</w:t>
                            </w:r>
                            <w:r w:rsidRPr="004632F2">
                              <w:rPr>
                                <w:b/>
                                <w:sz w:val="28"/>
                                <w:szCs w:val="28"/>
                              </w:rPr>
                              <w:t>5</w:t>
                            </w:r>
                            <w:r w:rsidR="000C09FA" w:rsidRPr="004632F2">
                              <w:rPr>
                                <w:b/>
                                <w:sz w:val="28"/>
                                <w:szCs w:val="28"/>
                              </w:rPr>
                              <w:t xml:space="preserve">) от </w:t>
                            </w:r>
                            <w:r w:rsidRPr="004632F2">
                              <w:rPr>
                                <w:b/>
                                <w:sz w:val="28"/>
                                <w:szCs w:val="28"/>
                              </w:rPr>
                              <w:t>11</w:t>
                            </w:r>
                            <w:r w:rsidR="000C09FA" w:rsidRPr="004632F2">
                              <w:rPr>
                                <w:b/>
                                <w:sz w:val="28"/>
                                <w:szCs w:val="28"/>
                              </w:rPr>
                              <w:t xml:space="preserve"> сентября 2020 г</w:t>
                            </w:r>
                            <w:r w:rsidR="000C09FA" w:rsidRPr="004632F2">
                              <w:rPr>
                                <w:b/>
                                <w:sz w:val="28"/>
                                <w:szCs w:val="28"/>
                              </w:rPr>
                              <w:t>о</w:t>
                            </w:r>
                            <w:r w:rsidR="000C09FA" w:rsidRPr="004632F2">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23.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" filled="f" stroked="f">
                <v:textbox>
                  <w:txbxContent>
                    <w:p w:rsidR="000C09FA" w:rsidRDefault="000C09FA" w:rsidP="00F3034B">
                      <w:pPr>
                        <w:rPr>
                          <w:rFonts w:ascii="Arial" w:hAnsi="Arial"/>
                          <w:b/>
                          <w:sz w:val="12"/>
                          <w:szCs w:val="12"/>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Default="000C09FA">
                      <w:pPr>
                        <w:rPr>
                          <w:b/>
                          <w:sz w:val="28"/>
                          <w:szCs w:val="28"/>
                        </w:rPr>
                      </w:pPr>
                    </w:p>
                    <w:p w:rsidR="000C09FA" w:rsidRPr="004632F2" w:rsidRDefault="001E6A6D">
                      <w:pPr>
                        <w:rPr>
                          <w:b/>
                          <w:sz w:val="28"/>
                          <w:szCs w:val="28"/>
                        </w:rPr>
                      </w:pPr>
                      <w:r w:rsidRPr="004632F2">
                        <w:rPr>
                          <w:b/>
                          <w:sz w:val="28"/>
                          <w:szCs w:val="28"/>
                        </w:rPr>
                        <w:t xml:space="preserve">          49</w:t>
                      </w:r>
                      <w:r w:rsidR="000C09FA" w:rsidRPr="004632F2">
                        <w:rPr>
                          <w:b/>
                          <w:sz w:val="28"/>
                          <w:szCs w:val="28"/>
                        </w:rPr>
                        <w:t xml:space="preserve"> (39</w:t>
                      </w:r>
                      <w:r w:rsidRPr="004632F2">
                        <w:rPr>
                          <w:b/>
                          <w:sz w:val="28"/>
                          <w:szCs w:val="28"/>
                        </w:rPr>
                        <w:t>5</w:t>
                      </w:r>
                      <w:r w:rsidR="000C09FA" w:rsidRPr="004632F2">
                        <w:rPr>
                          <w:b/>
                          <w:sz w:val="28"/>
                          <w:szCs w:val="28"/>
                        </w:rPr>
                        <w:t xml:space="preserve">) от </w:t>
                      </w:r>
                      <w:r w:rsidRPr="004632F2">
                        <w:rPr>
                          <w:b/>
                          <w:sz w:val="28"/>
                          <w:szCs w:val="28"/>
                        </w:rPr>
                        <w:t>11</w:t>
                      </w:r>
                      <w:r w:rsidR="000C09FA" w:rsidRPr="004632F2">
                        <w:rPr>
                          <w:b/>
                          <w:sz w:val="28"/>
                          <w:szCs w:val="28"/>
                        </w:rPr>
                        <w:t xml:space="preserve"> сентября 2020 г</w:t>
                      </w:r>
                      <w:r w:rsidR="000C09FA" w:rsidRPr="004632F2">
                        <w:rPr>
                          <w:b/>
                          <w:sz w:val="28"/>
                          <w:szCs w:val="28"/>
                        </w:rPr>
                        <w:t>о</w:t>
                      </w:r>
                      <w:r w:rsidR="000C09FA" w:rsidRPr="004632F2">
                        <w:rPr>
                          <w:b/>
                          <w:sz w:val="28"/>
                          <w:szCs w:val="28"/>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sidRPr="00731B55">
        <w:rPr>
          <w:rFonts w:ascii="Arial" w:hAnsi="Arial" w:cs="Arial"/>
          <w:b/>
          <w:sz w:val="16"/>
          <w:szCs w:val="16"/>
        </w:rPr>
        <w:t>ИНФОРМАЦИОННОЕ СООБЩЕНИЕ</w:t>
      </w:r>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земель нас</w:t>
      </w:r>
      <w:r w:rsidRPr="00092A9A">
        <w:rPr>
          <w:rFonts w:ascii="Arial" w:hAnsi="Arial" w:cs="Arial"/>
          <w:sz w:val="16"/>
          <w:szCs w:val="16"/>
        </w:rPr>
        <w:t>е</w:t>
      </w:r>
      <w:r w:rsidRPr="00092A9A">
        <w:rPr>
          <w:rFonts w:ascii="Arial" w:hAnsi="Arial" w:cs="Arial"/>
          <w:sz w:val="16"/>
          <w:szCs w:val="16"/>
        </w:rPr>
        <w:t>лённых пунктов, для ведения личного подсобного хозяйства, распол</w:t>
      </w:r>
      <w:r w:rsidRPr="00092A9A">
        <w:rPr>
          <w:rFonts w:ascii="Arial" w:hAnsi="Arial" w:cs="Arial"/>
          <w:sz w:val="16"/>
          <w:szCs w:val="16"/>
        </w:rPr>
        <w:t>о</w:t>
      </w:r>
      <w:r w:rsidRPr="00092A9A">
        <w:rPr>
          <w:rFonts w:ascii="Arial" w:hAnsi="Arial" w:cs="Arial"/>
          <w:sz w:val="16"/>
          <w:szCs w:val="16"/>
        </w:rPr>
        <w:t>женных:</w:t>
      </w:r>
      <w:bookmarkStart w:id="0" w:name="_GoBack"/>
      <w:bookmarkEnd w:id="0"/>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 xml:space="preserve">Новгородская область, Валдайский район, </w:t>
      </w:r>
      <w:proofErr w:type="spellStart"/>
      <w:r w:rsidRPr="00092A9A">
        <w:rPr>
          <w:rFonts w:ascii="Arial" w:hAnsi="Arial" w:cs="Arial"/>
          <w:sz w:val="16"/>
          <w:szCs w:val="16"/>
        </w:rPr>
        <w:t>Короцкое</w:t>
      </w:r>
      <w:proofErr w:type="spellEnd"/>
      <w:r w:rsidRPr="00092A9A">
        <w:rPr>
          <w:rFonts w:ascii="Arial" w:hAnsi="Arial" w:cs="Arial"/>
          <w:sz w:val="16"/>
          <w:szCs w:val="16"/>
        </w:rPr>
        <w:t xml:space="preserve"> сельское поселение, площ</w:t>
      </w:r>
      <w:r w:rsidRPr="00092A9A">
        <w:rPr>
          <w:rFonts w:ascii="Arial" w:hAnsi="Arial" w:cs="Arial"/>
          <w:sz w:val="16"/>
          <w:szCs w:val="16"/>
        </w:rPr>
        <w:t>а</w:t>
      </w:r>
      <w:r w:rsidRPr="00092A9A">
        <w:rPr>
          <w:rFonts w:ascii="Arial" w:hAnsi="Arial" w:cs="Arial"/>
          <w:sz w:val="16"/>
          <w:szCs w:val="16"/>
        </w:rPr>
        <w:t xml:space="preserve">дью 1501 </w:t>
      </w:r>
      <w:proofErr w:type="gramStart"/>
      <w:r w:rsidRPr="00092A9A">
        <w:rPr>
          <w:rFonts w:ascii="Arial" w:hAnsi="Arial" w:cs="Arial"/>
          <w:sz w:val="16"/>
          <w:szCs w:val="16"/>
        </w:rPr>
        <w:t>кв.м</w:t>
      </w:r>
      <w:proofErr w:type="gramEnd"/>
      <w:r w:rsidRPr="00092A9A">
        <w:rPr>
          <w:rFonts w:ascii="Arial" w:hAnsi="Arial" w:cs="Arial"/>
          <w:sz w:val="16"/>
          <w:szCs w:val="16"/>
        </w:rPr>
        <w:t>, с кадастровым номером 53:03:0640001:235;</w:t>
      </w:r>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 xml:space="preserve">Новгородская область, Валдайский район, </w:t>
      </w:r>
      <w:proofErr w:type="spellStart"/>
      <w:r w:rsidRPr="00092A9A">
        <w:rPr>
          <w:rFonts w:ascii="Arial" w:hAnsi="Arial" w:cs="Arial"/>
          <w:sz w:val="16"/>
          <w:szCs w:val="16"/>
        </w:rPr>
        <w:t>Короцкое</w:t>
      </w:r>
      <w:proofErr w:type="spellEnd"/>
      <w:r w:rsidRPr="00092A9A">
        <w:rPr>
          <w:rFonts w:ascii="Arial" w:hAnsi="Arial" w:cs="Arial"/>
          <w:sz w:val="16"/>
          <w:szCs w:val="16"/>
        </w:rPr>
        <w:t xml:space="preserve"> сельское поселение, площ</w:t>
      </w:r>
      <w:r w:rsidRPr="00092A9A">
        <w:rPr>
          <w:rFonts w:ascii="Arial" w:hAnsi="Arial" w:cs="Arial"/>
          <w:sz w:val="16"/>
          <w:szCs w:val="16"/>
        </w:rPr>
        <w:t>а</w:t>
      </w:r>
      <w:r w:rsidRPr="00092A9A">
        <w:rPr>
          <w:rFonts w:ascii="Arial" w:hAnsi="Arial" w:cs="Arial"/>
          <w:sz w:val="16"/>
          <w:szCs w:val="16"/>
        </w:rPr>
        <w:t xml:space="preserve">дью 1501 </w:t>
      </w:r>
      <w:proofErr w:type="gramStart"/>
      <w:r w:rsidRPr="00092A9A">
        <w:rPr>
          <w:rFonts w:ascii="Arial" w:hAnsi="Arial" w:cs="Arial"/>
          <w:sz w:val="16"/>
          <w:szCs w:val="16"/>
        </w:rPr>
        <w:t>кв.м</w:t>
      </w:r>
      <w:proofErr w:type="gramEnd"/>
      <w:r w:rsidRPr="00092A9A">
        <w:rPr>
          <w:rFonts w:ascii="Arial" w:hAnsi="Arial" w:cs="Arial"/>
          <w:sz w:val="16"/>
          <w:szCs w:val="16"/>
        </w:rPr>
        <w:t>, с кадастровым номером 53:03:0640001:237;</w:t>
      </w:r>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 xml:space="preserve">Новгородская область, Валдайский район, </w:t>
      </w:r>
      <w:proofErr w:type="spellStart"/>
      <w:r w:rsidRPr="00092A9A">
        <w:rPr>
          <w:rFonts w:ascii="Arial" w:hAnsi="Arial" w:cs="Arial"/>
          <w:sz w:val="16"/>
          <w:szCs w:val="16"/>
        </w:rPr>
        <w:t>Короцкое</w:t>
      </w:r>
      <w:proofErr w:type="spellEnd"/>
      <w:r w:rsidRPr="00092A9A">
        <w:rPr>
          <w:rFonts w:ascii="Arial" w:hAnsi="Arial" w:cs="Arial"/>
          <w:sz w:val="16"/>
          <w:szCs w:val="16"/>
        </w:rPr>
        <w:t xml:space="preserve"> сельское поселение, площадью 1501 </w:t>
      </w:r>
      <w:proofErr w:type="gramStart"/>
      <w:r w:rsidRPr="00092A9A">
        <w:rPr>
          <w:rFonts w:ascii="Arial" w:hAnsi="Arial" w:cs="Arial"/>
          <w:sz w:val="16"/>
          <w:szCs w:val="16"/>
        </w:rPr>
        <w:t>кв.м</w:t>
      </w:r>
      <w:proofErr w:type="gramEnd"/>
      <w:r w:rsidRPr="00092A9A">
        <w:rPr>
          <w:rFonts w:ascii="Arial" w:hAnsi="Arial" w:cs="Arial"/>
          <w:sz w:val="16"/>
          <w:szCs w:val="16"/>
        </w:rPr>
        <w:t>, с кадастровым номером 53:03:0640001:239;</w:t>
      </w:r>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 xml:space="preserve">Новгородская область, Валдайский район, </w:t>
      </w:r>
      <w:proofErr w:type="spellStart"/>
      <w:r w:rsidRPr="00092A9A">
        <w:rPr>
          <w:rFonts w:ascii="Arial" w:hAnsi="Arial" w:cs="Arial"/>
          <w:sz w:val="16"/>
          <w:szCs w:val="16"/>
        </w:rPr>
        <w:t>Короцкое</w:t>
      </w:r>
      <w:proofErr w:type="spellEnd"/>
      <w:r w:rsidRPr="00092A9A">
        <w:rPr>
          <w:rFonts w:ascii="Arial" w:hAnsi="Arial" w:cs="Arial"/>
          <w:sz w:val="16"/>
          <w:szCs w:val="16"/>
        </w:rPr>
        <w:t xml:space="preserve"> сельское поселение, площ</w:t>
      </w:r>
      <w:r w:rsidRPr="00092A9A">
        <w:rPr>
          <w:rFonts w:ascii="Arial" w:hAnsi="Arial" w:cs="Arial"/>
          <w:sz w:val="16"/>
          <w:szCs w:val="16"/>
        </w:rPr>
        <w:t>а</w:t>
      </w:r>
      <w:r w:rsidRPr="00092A9A">
        <w:rPr>
          <w:rFonts w:ascii="Arial" w:hAnsi="Arial" w:cs="Arial"/>
          <w:sz w:val="16"/>
          <w:szCs w:val="16"/>
        </w:rPr>
        <w:t xml:space="preserve">дью 1501 </w:t>
      </w:r>
      <w:proofErr w:type="gramStart"/>
      <w:r w:rsidRPr="00092A9A">
        <w:rPr>
          <w:rFonts w:ascii="Arial" w:hAnsi="Arial" w:cs="Arial"/>
          <w:sz w:val="16"/>
          <w:szCs w:val="16"/>
        </w:rPr>
        <w:t>кв.м</w:t>
      </w:r>
      <w:proofErr w:type="gramEnd"/>
      <w:r w:rsidRPr="00092A9A">
        <w:rPr>
          <w:rFonts w:ascii="Arial" w:hAnsi="Arial" w:cs="Arial"/>
          <w:sz w:val="16"/>
          <w:szCs w:val="16"/>
        </w:rPr>
        <w:t>, с кадастровым номером 53:03:0640001:240;</w:t>
      </w:r>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 xml:space="preserve">Новгородская область, Валдайский район, </w:t>
      </w:r>
      <w:proofErr w:type="spellStart"/>
      <w:r w:rsidRPr="00092A9A">
        <w:rPr>
          <w:rFonts w:ascii="Arial" w:hAnsi="Arial" w:cs="Arial"/>
          <w:sz w:val="16"/>
          <w:szCs w:val="16"/>
        </w:rPr>
        <w:t>Короцкое</w:t>
      </w:r>
      <w:proofErr w:type="spellEnd"/>
      <w:r w:rsidRPr="00092A9A">
        <w:rPr>
          <w:rFonts w:ascii="Arial" w:hAnsi="Arial" w:cs="Arial"/>
          <w:sz w:val="16"/>
          <w:szCs w:val="16"/>
        </w:rPr>
        <w:t xml:space="preserve"> сельское поселение, площадью 1501 </w:t>
      </w:r>
      <w:proofErr w:type="gramStart"/>
      <w:r w:rsidRPr="00092A9A">
        <w:rPr>
          <w:rFonts w:ascii="Arial" w:hAnsi="Arial" w:cs="Arial"/>
          <w:sz w:val="16"/>
          <w:szCs w:val="16"/>
        </w:rPr>
        <w:t>кв.м</w:t>
      </w:r>
      <w:proofErr w:type="gramEnd"/>
      <w:r w:rsidRPr="00092A9A">
        <w:rPr>
          <w:rFonts w:ascii="Arial" w:hAnsi="Arial" w:cs="Arial"/>
          <w:sz w:val="16"/>
          <w:szCs w:val="16"/>
        </w:rPr>
        <w:t>, с кадастровым номером 53:03:0640001:252;</w:t>
      </w:r>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 xml:space="preserve">Новгородская область, Валдайский район, </w:t>
      </w:r>
      <w:proofErr w:type="spellStart"/>
      <w:r w:rsidRPr="00092A9A">
        <w:rPr>
          <w:rFonts w:ascii="Arial" w:hAnsi="Arial" w:cs="Arial"/>
          <w:sz w:val="16"/>
          <w:szCs w:val="16"/>
        </w:rPr>
        <w:t>Короцкое</w:t>
      </w:r>
      <w:proofErr w:type="spellEnd"/>
      <w:r w:rsidRPr="00092A9A">
        <w:rPr>
          <w:rFonts w:ascii="Arial" w:hAnsi="Arial" w:cs="Arial"/>
          <w:sz w:val="16"/>
          <w:szCs w:val="16"/>
        </w:rPr>
        <w:t xml:space="preserve"> сельское поселение, площадью 1501 </w:t>
      </w:r>
      <w:proofErr w:type="gramStart"/>
      <w:r w:rsidRPr="00092A9A">
        <w:rPr>
          <w:rFonts w:ascii="Arial" w:hAnsi="Arial" w:cs="Arial"/>
          <w:sz w:val="16"/>
          <w:szCs w:val="16"/>
        </w:rPr>
        <w:t>кв.м</w:t>
      </w:r>
      <w:proofErr w:type="gramEnd"/>
      <w:r w:rsidRPr="00092A9A">
        <w:rPr>
          <w:rFonts w:ascii="Arial" w:hAnsi="Arial" w:cs="Arial"/>
          <w:sz w:val="16"/>
          <w:szCs w:val="16"/>
        </w:rPr>
        <w:t>, с кадастровым номером 53:03:0640001:253;</w:t>
      </w:r>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 xml:space="preserve">Новгородская область, Валдайский район, </w:t>
      </w:r>
      <w:proofErr w:type="spellStart"/>
      <w:r w:rsidRPr="00092A9A">
        <w:rPr>
          <w:rFonts w:ascii="Arial" w:hAnsi="Arial" w:cs="Arial"/>
          <w:sz w:val="16"/>
          <w:szCs w:val="16"/>
        </w:rPr>
        <w:t>Короцкое</w:t>
      </w:r>
      <w:proofErr w:type="spellEnd"/>
      <w:r w:rsidRPr="00092A9A">
        <w:rPr>
          <w:rFonts w:ascii="Arial" w:hAnsi="Arial" w:cs="Arial"/>
          <w:sz w:val="16"/>
          <w:szCs w:val="16"/>
        </w:rPr>
        <w:t xml:space="preserve"> сельское поселение, площ</w:t>
      </w:r>
      <w:r w:rsidRPr="00092A9A">
        <w:rPr>
          <w:rFonts w:ascii="Arial" w:hAnsi="Arial" w:cs="Arial"/>
          <w:sz w:val="16"/>
          <w:szCs w:val="16"/>
        </w:rPr>
        <w:t>а</w:t>
      </w:r>
      <w:r w:rsidRPr="00092A9A">
        <w:rPr>
          <w:rFonts w:ascii="Arial" w:hAnsi="Arial" w:cs="Arial"/>
          <w:sz w:val="16"/>
          <w:szCs w:val="16"/>
        </w:rPr>
        <w:t xml:space="preserve">дью 1501 </w:t>
      </w:r>
      <w:proofErr w:type="gramStart"/>
      <w:r w:rsidRPr="00092A9A">
        <w:rPr>
          <w:rFonts w:ascii="Arial" w:hAnsi="Arial" w:cs="Arial"/>
          <w:sz w:val="16"/>
          <w:szCs w:val="16"/>
        </w:rPr>
        <w:t>кв.м</w:t>
      </w:r>
      <w:proofErr w:type="gramEnd"/>
      <w:r w:rsidRPr="00092A9A">
        <w:rPr>
          <w:rFonts w:ascii="Arial" w:hAnsi="Arial" w:cs="Arial"/>
          <w:sz w:val="16"/>
          <w:szCs w:val="16"/>
        </w:rPr>
        <w:t>, с кадастровым номером 53:03:0640001:254;</w:t>
      </w:r>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 xml:space="preserve">Новгородская область, Валдайский район, </w:t>
      </w:r>
      <w:proofErr w:type="spellStart"/>
      <w:r w:rsidRPr="00092A9A">
        <w:rPr>
          <w:rFonts w:ascii="Arial" w:hAnsi="Arial" w:cs="Arial"/>
          <w:sz w:val="16"/>
          <w:szCs w:val="16"/>
        </w:rPr>
        <w:t>Короцкое</w:t>
      </w:r>
      <w:proofErr w:type="spellEnd"/>
      <w:r w:rsidRPr="00092A9A">
        <w:rPr>
          <w:rFonts w:ascii="Arial" w:hAnsi="Arial" w:cs="Arial"/>
          <w:sz w:val="16"/>
          <w:szCs w:val="16"/>
        </w:rPr>
        <w:t xml:space="preserve"> сельское поселение, площ</w:t>
      </w:r>
      <w:r w:rsidRPr="00092A9A">
        <w:rPr>
          <w:rFonts w:ascii="Arial" w:hAnsi="Arial" w:cs="Arial"/>
          <w:sz w:val="16"/>
          <w:szCs w:val="16"/>
        </w:rPr>
        <w:t>а</w:t>
      </w:r>
      <w:r w:rsidRPr="00092A9A">
        <w:rPr>
          <w:rFonts w:ascii="Arial" w:hAnsi="Arial" w:cs="Arial"/>
          <w:sz w:val="16"/>
          <w:szCs w:val="16"/>
        </w:rPr>
        <w:t xml:space="preserve">дью 1501 </w:t>
      </w:r>
      <w:proofErr w:type="gramStart"/>
      <w:r w:rsidRPr="00092A9A">
        <w:rPr>
          <w:rFonts w:ascii="Arial" w:hAnsi="Arial" w:cs="Arial"/>
          <w:sz w:val="16"/>
          <w:szCs w:val="16"/>
        </w:rPr>
        <w:t>кв.м</w:t>
      </w:r>
      <w:proofErr w:type="gramEnd"/>
      <w:r w:rsidRPr="00092A9A">
        <w:rPr>
          <w:rFonts w:ascii="Arial" w:hAnsi="Arial" w:cs="Arial"/>
          <w:sz w:val="16"/>
          <w:szCs w:val="16"/>
        </w:rPr>
        <w:t>, с кадастровым номером 53:03:0640001:255;</w:t>
      </w:r>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 xml:space="preserve">Новгородская область, Валдайский район, </w:t>
      </w:r>
      <w:proofErr w:type="spellStart"/>
      <w:r w:rsidRPr="00092A9A">
        <w:rPr>
          <w:rFonts w:ascii="Arial" w:hAnsi="Arial" w:cs="Arial"/>
          <w:sz w:val="16"/>
          <w:szCs w:val="16"/>
        </w:rPr>
        <w:t>Короцкое</w:t>
      </w:r>
      <w:proofErr w:type="spellEnd"/>
      <w:r w:rsidRPr="00092A9A">
        <w:rPr>
          <w:rFonts w:ascii="Arial" w:hAnsi="Arial" w:cs="Arial"/>
          <w:sz w:val="16"/>
          <w:szCs w:val="16"/>
        </w:rPr>
        <w:t xml:space="preserve"> сельское поселение, площадью 1501 </w:t>
      </w:r>
      <w:proofErr w:type="gramStart"/>
      <w:r w:rsidRPr="00092A9A">
        <w:rPr>
          <w:rFonts w:ascii="Arial" w:hAnsi="Arial" w:cs="Arial"/>
          <w:sz w:val="16"/>
          <w:szCs w:val="16"/>
        </w:rPr>
        <w:t>кв.м</w:t>
      </w:r>
      <w:proofErr w:type="gramEnd"/>
      <w:r w:rsidRPr="00092A9A">
        <w:rPr>
          <w:rFonts w:ascii="Arial" w:hAnsi="Arial" w:cs="Arial"/>
          <w:sz w:val="16"/>
          <w:szCs w:val="16"/>
        </w:rPr>
        <w:t>, с кадастровым номером 53:03:0640001:256;</w:t>
      </w:r>
    </w:p>
    <w:p w:rsidR="00092A9A" w:rsidRDefault="00AE1284" w:rsidP="00730AC1">
      <w:pPr>
        <w:ind w:left="-120" w:firstLine="120"/>
        <w:jc w:val="both"/>
        <w:rPr>
          <w:rFonts w:ascii="Arial" w:hAnsi="Arial" w:cs="Arial"/>
          <w:sz w:val="16"/>
          <w:szCs w:val="16"/>
        </w:rPr>
      </w:pPr>
      <w:r w:rsidRPr="00092A9A">
        <w:rPr>
          <w:rFonts w:ascii="Arial" w:hAnsi="Arial" w:cs="Arial"/>
          <w:sz w:val="16"/>
          <w:szCs w:val="16"/>
        </w:rPr>
        <w:t xml:space="preserve">Новгородская область, Валдайский район, </w:t>
      </w:r>
      <w:proofErr w:type="spellStart"/>
      <w:r w:rsidRPr="00092A9A">
        <w:rPr>
          <w:rFonts w:ascii="Arial" w:hAnsi="Arial" w:cs="Arial"/>
          <w:sz w:val="16"/>
          <w:szCs w:val="16"/>
        </w:rPr>
        <w:t>Короцкое</w:t>
      </w:r>
      <w:proofErr w:type="spellEnd"/>
      <w:r w:rsidRPr="00092A9A">
        <w:rPr>
          <w:rFonts w:ascii="Arial" w:hAnsi="Arial" w:cs="Arial"/>
          <w:sz w:val="16"/>
          <w:szCs w:val="16"/>
        </w:rPr>
        <w:t xml:space="preserve"> сельское поселение, площадью 1501 </w:t>
      </w:r>
      <w:proofErr w:type="gramStart"/>
      <w:r w:rsidRPr="00092A9A">
        <w:rPr>
          <w:rFonts w:ascii="Arial" w:hAnsi="Arial" w:cs="Arial"/>
          <w:sz w:val="16"/>
          <w:szCs w:val="16"/>
        </w:rPr>
        <w:t>кв.м</w:t>
      </w:r>
      <w:proofErr w:type="gramEnd"/>
      <w:r w:rsidRPr="00092A9A">
        <w:rPr>
          <w:rFonts w:ascii="Arial" w:hAnsi="Arial" w:cs="Arial"/>
          <w:sz w:val="16"/>
          <w:szCs w:val="16"/>
        </w:rPr>
        <w:t>, с кадастровым номером 53:03:0640001:257.</w:t>
      </w:r>
    </w:p>
    <w:p w:rsidR="00AE1284" w:rsidRPr="00092A9A" w:rsidRDefault="00092A9A" w:rsidP="00730AC1">
      <w:pPr>
        <w:ind w:left="-120" w:firstLine="120"/>
        <w:jc w:val="both"/>
        <w:rPr>
          <w:rFonts w:ascii="Arial" w:hAnsi="Arial" w:cs="Arial"/>
          <w:sz w:val="16"/>
          <w:szCs w:val="16"/>
        </w:rPr>
      </w:pPr>
      <w:r>
        <w:rPr>
          <w:rFonts w:ascii="Arial" w:hAnsi="Arial" w:cs="Arial"/>
          <w:sz w:val="16"/>
          <w:szCs w:val="16"/>
        </w:rPr>
        <w:t>Г</w:t>
      </w:r>
      <w:r w:rsidR="00AE1284" w:rsidRPr="00092A9A">
        <w:rPr>
          <w:rFonts w:ascii="Arial" w:hAnsi="Arial" w:cs="Arial"/>
          <w:sz w:val="16"/>
          <w:szCs w:val="16"/>
        </w:rPr>
        <w:t>раждане, заинтересованные в предоставлении земельных участков, могут подавать заявления о намерении участвовать в аукционе на право закл</w:t>
      </w:r>
      <w:r w:rsidR="00AE1284" w:rsidRPr="00092A9A">
        <w:rPr>
          <w:rFonts w:ascii="Arial" w:hAnsi="Arial" w:cs="Arial"/>
          <w:sz w:val="16"/>
          <w:szCs w:val="16"/>
        </w:rPr>
        <w:t>ю</w:t>
      </w:r>
      <w:r w:rsidR="00AE1284" w:rsidRPr="00092A9A">
        <w:rPr>
          <w:rFonts w:ascii="Arial" w:hAnsi="Arial" w:cs="Arial"/>
          <w:sz w:val="16"/>
          <w:szCs w:val="16"/>
        </w:rPr>
        <w:t>чения договора аренды данных з</w:t>
      </w:r>
      <w:r w:rsidR="00AE1284" w:rsidRPr="00092A9A">
        <w:rPr>
          <w:rFonts w:ascii="Arial" w:hAnsi="Arial" w:cs="Arial"/>
          <w:sz w:val="16"/>
          <w:szCs w:val="16"/>
        </w:rPr>
        <w:t>е</w:t>
      </w:r>
      <w:r w:rsidR="00AE1284" w:rsidRPr="00092A9A">
        <w:rPr>
          <w:rFonts w:ascii="Arial" w:hAnsi="Arial" w:cs="Arial"/>
          <w:sz w:val="16"/>
          <w:szCs w:val="16"/>
        </w:rPr>
        <w:t>мельных участков.</w:t>
      </w:r>
    </w:p>
    <w:p w:rsidR="00AE1284" w:rsidRPr="00092A9A" w:rsidRDefault="00AE1284" w:rsidP="00730AC1">
      <w:pPr>
        <w:ind w:left="-120" w:firstLine="120"/>
        <w:jc w:val="both"/>
        <w:rPr>
          <w:rStyle w:val="apple-style-span"/>
          <w:rFonts w:ascii="Arial" w:hAnsi="Arial" w:cs="Arial"/>
          <w:sz w:val="16"/>
          <w:szCs w:val="16"/>
        </w:rPr>
      </w:pPr>
      <w:r w:rsidRPr="00092A9A">
        <w:rPr>
          <w:rFonts w:ascii="Arial" w:hAnsi="Arial" w:cs="Arial"/>
          <w:sz w:val="16"/>
          <w:szCs w:val="16"/>
        </w:rPr>
        <w:t>Заявления принимаются в течение тридцати дней со дня опубликования данного сообщения (по 12.10.2020 включ</w:t>
      </w:r>
      <w:r w:rsidRPr="00092A9A">
        <w:rPr>
          <w:rFonts w:ascii="Arial" w:hAnsi="Arial" w:cs="Arial"/>
          <w:sz w:val="16"/>
          <w:szCs w:val="16"/>
        </w:rPr>
        <w:t>и</w:t>
      </w:r>
      <w:r w:rsidRPr="00092A9A">
        <w:rPr>
          <w:rFonts w:ascii="Arial" w:hAnsi="Arial" w:cs="Arial"/>
          <w:sz w:val="16"/>
          <w:szCs w:val="16"/>
        </w:rPr>
        <w:t>тельно).</w:t>
      </w:r>
    </w:p>
    <w:p w:rsidR="00AE1284" w:rsidRPr="00092A9A" w:rsidRDefault="00AE1284" w:rsidP="00730AC1">
      <w:pPr>
        <w:ind w:left="-120" w:firstLine="120"/>
        <w:jc w:val="both"/>
        <w:rPr>
          <w:rFonts w:ascii="Arial" w:hAnsi="Arial" w:cs="Arial"/>
          <w:color w:val="252525"/>
          <w:sz w:val="16"/>
          <w:szCs w:val="16"/>
          <w:shd w:val="clear" w:color="auto" w:fill="FFFFFF"/>
        </w:rPr>
      </w:pPr>
      <w:r w:rsidRPr="00092A9A">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092A9A">
        <w:rPr>
          <w:rStyle w:val="apple-style-span"/>
          <w:rFonts w:ascii="Arial" w:hAnsi="Arial" w:cs="Arial"/>
          <w:color w:val="252525"/>
          <w:sz w:val="16"/>
          <w:szCs w:val="16"/>
          <w:shd w:val="clear" w:color="auto" w:fill="FFFFFF"/>
        </w:rPr>
        <w:t>и</w:t>
      </w:r>
      <w:r w:rsidRPr="00092A9A">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w:t>
      </w:r>
      <w:r w:rsidR="00092A9A">
        <w:rPr>
          <w:rStyle w:val="apple-style-span"/>
          <w:rFonts w:ascii="Arial" w:hAnsi="Arial" w:cs="Arial"/>
          <w:color w:val="252525"/>
          <w:sz w:val="16"/>
          <w:szCs w:val="16"/>
          <w:shd w:val="clear" w:color="auto" w:fill="FFFFFF"/>
        </w:rPr>
        <w:t>,</w:t>
      </w:r>
      <w:r w:rsidRPr="00092A9A">
        <w:rPr>
          <w:rStyle w:val="apple-style-span"/>
          <w:rFonts w:ascii="Arial" w:hAnsi="Arial" w:cs="Arial"/>
          <w:color w:val="252525"/>
          <w:sz w:val="16"/>
          <w:szCs w:val="16"/>
          <w:shd w:val="clear" w:color="auto" w:fill="FFFFFF"/>
        </w:rPr>
        <w:t xml:space="preserve"> и Администрацию Валдайского муниципального района по адресу: Новг</w:t>
      </w:r>
      <w:r w:rsidRPr="00092A9A">
        <w:rPr>
          <w:rStyle w:val="apple-style-span"/>
          <w:rFonts w:ascii="Arial" w:hAnsi="Arial" w:cs="Arial"/>
          <w:color w:val="252525"/>
          <w:sz w:val="16"/>
          <w:szCs w:val="16"/>
          <w:shd w:val="clear" w:color="auto" w:fill="FFFFFF"/>
        </w:rPr>
        <w:t>о</w:t>
      </w:r>
      <w:r w:rsidRPr="00092A9A">
        <w:rPr>
          <w:rStyle w:val="apple-style-span"/>
          <w:rFonts w:ascii="Arial" w:hAnsi="Arial" w:cs="Arial"/>
          <w:color w:val="252525"/>
          <w:sz w:val="16"/>
          <w:szCs w:val="16"/>
          <w:shd w:val="clear" w:color="auto" w:fill="FFFFFF"/>
        </w:rPr>
        <w:t xml:space="preserve">родская область, г.Валдай, пр.Комсомольский, д.19/21, каб.305, </w:t>
      </w:r>
      <w:r w:rsidRPr="00092A9A">
        <w:rPr>
          <w:rStyle w:val="apple-style-span"/>
          <w:rFonts w:ascii="Arial" w:hAnsi="Arial" w:cs="Arial"/>
          <w:sz w:val="16"/>
          <w:szCs w:val="16"/>
          <w:shd w:val="clear" w:color="auto" w:fill="FFFFFF"/>
        </w:rPr>
        <w:t xml:space="preserve">тел.: </w:t>
      </w:r>
      <w:r w:rsidRPr="00092A9A">
        <w:rPr>
          <w:rStyle w:val="apple-style-span"/>
          <w:rFonts w:ascii="Arial" w:hAnsi="Arial" w:cs="Arial"/>
          <w:color w:val="252525"/>
          <w:sz w:val="16"/>
          <w:szCs w:val="16"/>
          <w:shd w:val="clear" w:color="auto" w:fill="FFFFFF"/>
        </w:rPr>
        <w:t>8 (816-66) 2-25-16.</w:t>
      </w:r>
    </w:p>
    <w:p w:rsidR="00AE1284" w:rsidRPr="00092A9A" w:rsidRDefault="00AE1284" w:rsidP="00730AC1">
      <w:pPr>
        <w:ind w:left="-120" w:firstLine="120"/>
        <w:jc w:val="both"/>
        <w:rPr>
          <w:rFonts w:ascii="Arial" w:hAnsi="Arial" w:cs="Arial"/>
          <w:color w:val="252525"/>
          <w:sz w:val="16"/>
          <w:szCs w:val="16"/>
          <w:shd w:val="clear" w:color="auto" w:fill="FFFFFF"/>
        </w:rPr>
      </w:pPr>
      <w:r w:rsidRPr="00092A9A">
        <w:rPr>
          <w:rFonts w:ascii="Arial" w:hAnsi="Arial" w:cs="Arial"/>
          <w:sz w:val="16"/>
          <w:szCs w:val="16"/>
        </w:rPr>
        <w:t>Со схемой расположения земельных участков на бумажном носителе, можно озн</w:t>
      </w:r>
      <w:r w:rsidRPr="00092A9A">
        <w:rPr>
          <w:rFonts w:ascii="Arial" w:hAnsi="Arial" w:cs="Arial"/>
          <w:sz w:val="16"/>
          <w:szCs w:val="16"/>
        </w:rPr>
        <w:t>а</w:t>
      </w:r>
      <w:r w:rsidRPr="00092A9A">
        <w:rPr>
          <w:rFonts w:ascii="Arial" w:hAnsi="Arial" w:cs="Arial"/>
          <w:sz w:val="16"/>
          <w:szCs w:val="16"/>
        </w:rPr>
        <w:t>комиться в комитете по управлению муниципальным имуществом Администрации муниципального района (каб.409), с 8.00 до 17.00 (перерыв на обед с 12.00 до 13.00) в раб</w:t>
      </w:r>
      <w:r w:rsidRPr="00092A9A">
        <w:rPr>
          <w:rFonts w:ascii="Arial" w:hAnsi="Arial" w:cs="Arial"/>
          <w:sz w:val="16"/>
          <w:szCs w:val="16"/>
        </w:rPr>
        <w:t>о</w:t>
      </w:r>
      <w:r w:rsidRPr="00092A9A">
        <w:rPr>
          <w:rFonts w:ascii="Arial" w:hAnsi="Arial" w:cs="Arial"/>
          <w:sz w:val="16"/>
          <w:szCs w:val="16"/>
        </w:rPr>
        <w:t>чие дни.</w:t>
      </w:r>
    </w:p>
    <w:p w:rsidR="00AE1284" w:rsidRPr="00092A9A" w:rsidRDefault="00AE1284" w:rsidP="00730AC1">
      <w:pPr>
        <w:ind w:left="-120" w:firstLine="120"/>
        <w:jc w:val="both"/>
        <w:rPr>
          <w:rFonts w:ascii="Arial" w:hAnsi="Arial" w:cs="Arial"/>
          <w:sz w:val="16"/>
          <w:szCs w:val="16"/>
        </w:rPr>
      </w:pPr>
      <w:r w:rsidRPr="00092A9A">
        <w:rPr>
          <w:rFonts w:ascii="Arial" w:hAnsi="Arial" w:cs="Arial"/>
          <w:sz w:val="16"/>
          <w:szCs w:val="16"/>
        </w:rPr>
        <w:t>При поступлении двух или более заявлений права на заключение договоров аренды земельных участков предоставляются на то</w:t>
      </w:r>
      <w:r w:rsidRPr="00092A9A">
        <w:rPr>
          <w:rFonts w:ascii="Arial" w:hAnsi="Arial" w:cs="Arial"/>
          <w:sz w:val="16"/>
          <w:szCs w:val="16"/>
        </w:rPr>
        <w:t>р</w:t>
      </w:r>
      <w:r w:rsidR="00092A9A">
        <w:rPr>
          <w:rFonts w:ascii="Arial" w:hAnsi="Arial" w:cs="Arial"/>
          <w:sz w:val="16"/>
          <w:szCs w:val="16"/>
        </w:rPr>
        <w:t>гах.</w:t>
      </w:r>
    </w:p>
    <w:p w:rsidR="00AE1284" w:rsidRDefault="00730AC1" w:rsidP="00251105">
      <w:pPr>
        <w:ind w:right="-44"/>
        <w:jc w:val="center"/>
        <w:rPr>
          <w:rFonts w:ascii="Arial" w:hAnsi="Arial" w:cs="Arial"/>
          <w:b/>
          <w:sz w:val="16"/>
          <w:szCs w:val="16"/>
        </w:rPr>
      </w:pPr>
      <w:r>
        <w:rPr>
          <w:rFonts w:ascii="Arial" w:hAnsi="Arial" w:cs="Arial"/>
          <w:b/>
          <w:sz w:val="16"/>
          <w:szCs w:val="16"/>
        </w:rPr>
        <w:t>ИНФОРМАЦИОННОЕ СООБЩЕНИЕ</w:t>
      </w:r>
    </w:p>
    <w:p w:rsidR="00730AC1" w:rsidRPr="00730AC1" w:rsidRDefault="00730AC1" w:rsidP="00730AC1">
      <w:pPr>
        <w:ind w:left="-120" w:firstLine="120"/>
        <w:jc w:val="both"/>
        <w:rPr>
          <w:rFonts w:ascii="Arial" w:hAnsi="Arial" w:cs="Arial"/>
          <w:sz w:val="16"/>
          <w:szCs w:val="16"/>
        </w:rPr>
      </w:pPr>
      <w:r w:rsidRPr="00730AC1">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вед</w:t>
      </w:r>
      <w:r w:rsidRPr="00730AC1">
        <w:rPr>
          <w:rFonts w:ascii="Arial" w:hAnsi="Arial" w:cs="Arial"/>
          <w:sz w:val="16"/>
          <w:szCs w:val="16"/>
        </w:rPr>
        <w:t>е</w:t>
      </w:r>
      <w:r w:rsidRPr="00730AC1">
        <w:rPr>
          <w:rFonts w:ascii="Arial" w:hAnsi="Arial" w:cs="Arial"/>
          <w:sz w:val="16"/>
          <w:szCs w:val="16"/>
        </w:rPr>
        <w:t>ния личного подсобного хозяйства, из земель населённых пунктов, распол</w:t>
      </w:r>
      <w:r w:rsidRPr="00730AC1">
        <w:rPr>
          <w:rFonts w:ascii="Arial" w:hAnsi="Arial" w:cs="Arial"/>
          <w:sz w:val="16"/>
          <w:szCs w:val="16"/>
        </w:rPr>
        <w:t>о</w:t>
      </w:r>
      <w:r w:rsidRPr="00730AC1">
        <w:rPr>
          <w:rFonts w:ascii="Arial" w:hAnsi="Arial" w:cs="Arial"/>
          <w:sz w:val="16"/>
          <w:szCs w:val="16"/>
        </w:rPr>
        <w:t>женных:</w:t>
      </w:r>
    </w:p>
    <w:p w:rsidR="00730AC1" w:rsidRPr="00730AC1" w:rsidRDefault="00730AC1" w:rsidP="00730AC1">
      <w:pPr>
        <w:ind w:left="-120" w:firstLine="120"/>
        <w:jc w:val="both"/>
        <w:rPr>
          <w:rFonts w:ascii="Arial" w:hAnsi="Arial" w:cs="Arial"/>
          <w:sz w:val="16"/>
          <w:szCs w:val="16"/>
        </w:rPr>
      </w:pPr>
      <w:r w:rsidRPr="00730AC1">
        <w:rPr>
          <w:rFonts w:ascii="Arial" w:hAnsi="Arial" w:cs="Arial"/>
          <w:sz w:val="16"/>
          <w:szCs w:val="16"/>
        </w:rPr>
        <w:t xml:space="preserve">Новгородская область, Валдайский район, Рощинское сельское поселение, </w:t>
      </w:r>
      <w:proofErr w:type="spellStart"/>
      <w:r w:rsidRPr="00730AC1">
        <w:rPr>
          <w:rFonts w:ascii="Arial" w:hAnsi="Arial" w:cs="Arial"/>
          <w:sz w:val="16"/>
          <w:szCs w:val="16"/>
        </w:rPr>
        <w:t>д.Байнёво</w:t>
      </w:r>
      <w:proofErr w:type="spellEnd"/>
      <w:r w:rsidRPr="00730AC1">
        <w:rPr>
          <w:rFonts w:ascii="Arial" w:hAnsi="Arial" w:cs="Arial"/>
          <w:sz w:val="16"/>
          <w:szCs w:val="16"/>
        </w:rPr>
        <w:t xml:space="preserve">, площадью 2990 </w:t>
      </w:r>
      <w:proofErr w:type="gramStart"/>
      <w:r w:rsidRPr="00730AC1">
        <w:rPr>
          <w:rFonts w:ascii="Arial" w:hAnsi="Arial" w:cs="Arial"/>
          <w:sz w:val="16"/>
          <w:szCs w:val="16"/>
        </w:rPr>
        <w:t>кв.м</w:t>
      </w:r>
      <w:proofErr w:type="gramEnd"/>
      <w:r w:rsidRPr="00730AC1">
        <w:rPr>
          <w:rFonts w:ascii="Arial" w:hAnsi="Arial" w:cs="Arial"/>
          <w:sz w:val="16"/>
          <w:szCs w:val="16"/>
        </w:rPr>
        <w:t xml:space="preserve"> (ориентир: данный земельный участок ра</w:t>
      </w:r>
      <w:r w:rsidRPr="00730AC1">
        <w:rPr>
          <w:rFonts w:ascii="Arial" w:hAnsi="Arial" w:cs="Arial"/>
          <w:sz w:val="16"/>
          <w:szCs w:val="16"/>
        </w:rPr>
        <w:t>с</w:t>
      </w:r>
      <w:r w:rsidRPr="00730AC1">
        <w:rPr>
          <w:rFonts w:ascii="Arial" w:hAnsi="Arial" w:cs="Arial"/>
          <w:sz w:val="16"/>
          <w:szCs w:val="16"/>
        </w:rPr>
        <w:t>положен на расстоянии ориентировочно 10 м в западном н</w:t>
      </w:r>
      <w:r w:rsidRPr="00730AC1">
        <w:rPr>
          <w:rFonts w:ascii="Arial" w:hAnsi="Arial" w:cs="Arial"/>
          <w:sz w:val="16"/>
          <w:szCs w:val="16"/>
        </w:rPr>
        <w:t>а</w:t>
      </w:r>
      <w:r w:rsidRPr="00730AC1">
        <w:rPr>
          <w:rFonts w:ascii="Arial" w:hAnsi="Arial" w:cs="Arial"/>
          <w:sz w:val="16"/>
          <w:szCs w:val="16"/>
        </w:rPr>
        <w:t>правлении от земельного участка с кадастровым номером 53:03:1412001:34);</w:t>
      </w:r>
    </w:p>
    <w:p w:rsidR="00730AC1" w:rsidRPr="00730AC1" w:rsidRDefault="00730AC1" w:rsidP="00730AC1">
      <w:pPr>
        <w:ind w:left="-120" w:firstLine="120"/>
        <w:jc w:val="both"/>
        <w:rPr>
          <w:rFonts w:ascii="Arial" w:hAnsi="Arial" w:cs="Arial"/>
          <w:sz w:val="16"/>
          <w:szCs w:val="16"/>
        </w:rPr>
      </w:pPr>
      <w:r w:rsidRPr="00730AC1">
        <w:rPr>
          <w:rFonts w:ascii="Arial" w:hAnsi="Arial" w:cs="Arial"/>
          <w:sz w:val="16"/>
          <w:szCs w:val="16"/>
        </w:rPr>
        <w:t xml:space="preserve">Новгородская область, Валдайский район, </w:t>
      </w:r>
      <w:proofErr w:type="spellStart"/>
      <w:r w:rsidRPr="00730AC1">
        <w:rPr>
          <w:rFonts w:ascii="Arial" w:hAnsi="Arial" w:cs="Arial"/>
          <w:sz w:val="16"/>
          <w:szCs w:val="16"/>
        </w:rPr>
        <w:t>Ивантеевское</w:t>
      </w:r>
      <w:proofErr w:type="spellEnd"/>
      <w:r w:rsidRPr="00730AC1">
        <w:rPr>
          <w:rFonts w:ascii="Arial" w:hAnsi="Arial" w:cs="Arial"/>
          <w:sz w:val="16"/>
          <w:szCs w:val="16"/>
        </w:rPr>
        <w:t xml:space="preserve"> сельское поселение, </w:t>
      </w:r>
      <w:proofErr w:type="spellStart"/>
      <w:r w:rsidRPr="00730AC1">
        <w:rPr>
          <w:rFonts w:ascii="Arial" w:hAnsi="Arial" w:cs="Arial"/>
          <w:sz w:val="16"/>
          <w:szCs w:val="16"/>
        </w:rPr>
        <w:t>д.Ивантеево</w:t>
      </w:r>
      <w:proofErr w:type="spellEnd"/>
      <w:r w:rsidRPr="00730AC1">
        <w:rPr>
          <w:rFonts w:ascii="Arial" w:hAnsi="Arial" w:cs="Arial"/>
          <w:sz w:val="16"/>
          <w:szCs w:val="16"/>
        </w:rPr>
        <w:t xml:space="preserve">, площадью 1500 </w:t>
      </w:r>
      <w:proofErr w:type="gramStart"/>
      <w:r w:rsidRPr="00730AC1">
        <w:rPr>
          <w:rFonts w:ascii="Arial" w:hAnsi="Arial" w:cs="Arial"/>
          <w:sz w:val="16"/>
          <w:szCs w:val="16"/>
        </w:rPr>
        <w:t>кв.м</w:t>
      </w:r>
      <w:proofErr w:type="gramEnd"/>
      <w:r w:rsidRPr="00730AC1">
        <w:rPr>
          <w:rFonts w:ascii="Arial" w:hAnsi="Arial" w:cs="Arial"/>
          <w:sz w:val="16"/>
          <w:szCs w:val="16"/>
        </w:rPr>
        <w:t xml:space="preserve"> (ориентир: данный земельный уч</w:t>
      </w:r>
      <w:r w:rsidRPr="00730AC1">
        <w:rPr>
          <w:rFonts w:ascii="Arial" w:hAnsi="Arial" w:cs="Arial"/>
          <w:sz w:val="16"/>
          <w:szCs w:val="16"/>
        </w:rPr>
        <w:t>а</w:t>
      </w:r>
      <w:r w:rsidRPr="00730AC1">
        <w:rPr>
          <w:rFonts w:ascii="Arial" w:hAnsi="Arial" w:cs="Arial"/>
          <w:sz w:val="16"/>
          <w:szCs w:val="16"/>
        </w:rPr>
        <w:t>сток примыкает с западной стороны к земельному участку с кад</w:t>
      </w:r>
      <w:r w:rsidRPr="00730AC1">
        <w:rPr>
          <w:rFonts w:ascii="Arial" w:hAnsi="Arial" w:cs="Arial"/>
          <w:sz w:val="16"/>
          <w:szCs w:val="16"/>
        </w:rPr>
        <w:t>а</w:t>
      </w:r>
      <w:r w:rsidRPr="00730AC1">
        <w:rPr>
          <w:rFonts w:ascii="Arial" w:hAnsi="Arial" w:cs="Arial"/>
          <w:sz w:val="16"/>
          <w:szCs w:val="16"/>
        </w:rPr>
        <w:t>стровым номером 53:03:0732001:138);</w:t>
      </w:r>
    </w:p>
    <w:p w:rsidR="00730AC1" w:rsidRPr="00730AC1" w:rsidRDefault="00730AC1" w:rsidP="00730AC1">
      <w:pPr>
        <w:ind w:left="-120" w:firstLine="120"/>
        <w:jc w:val="both"/>
        <w:rPr>
          <w:rFonts w:ascii="Arial" w:hAnsi="Arial" w:cs="Arial"/>
          <w:sz w:val="16"/>
          <w:szCs w:val="16"/>
        </w:rPr>
      </w:pPr>
      <w:r w:rsidRPr="00730AC1">
        <w:rPr>
          <w:rFonts w:ascii="Arial" w:hAnsi="Arial" w:cs="Arial"/>
          <w:sz w:val="16"/>
          <w:szCs w:val="16"/>
        </w:rPr>
        <w:t xml:space="preserve">Новгородская область, Валдайский район, </w:t>
      </w:r>
      <w:proofErr w:type="spellStart"/>
      <w:r w:rsidRPr="00730AC1">
        <w:rPr>
          <w:rFonts w:ascii="Arial" w:hAnsi="Arial" w:cs="Arial"/>
          <w:sz w:val="16"/>
          <w:szCs w:val="16"/>
        </w:rPr>
        <w:t>Ивантеевское</w:t>
      </w:r>
      <w:proofErr w:type="spellEnd"/>
      <w:r w:rsidRPr="00730AC1">
        <w:rPr>
          <w:rFonts w:ascii="Arial" w:hAnsi="Arial" w:cs="Arial"/>
          <w:sz w:val="16"/>
          <w:szCs w:val="16"/>
        </w:rPr>
        <w:t xml:space="preserve"> сельское поселение, </w:t>
      </w:r>
      <w:proofErr w:type="spellStart"/>
      <w:r w:rsidRPr="00730AC1">
        <w:rPr>
          <w:rFonts w:ascii="Arial" w:hAnsi="Arial" w:cs="Arial"/>
          <w:sz w:val="16"/>
          <w:szCs w:val="16"/>
        </w:rPr>
        <w:t>д.Ивантеево</w:t>
      </w:r>
      <w:proofErr w:type="spellEnd"/>
      <w:r w:rsidRPr="00730AC1">
        <w:rPr>
          <w:rFonts w:ascii="Arial" w:hAnsi="Arial" w:cs="Arial"/>
          <w:sz w:val="16"/>
          <w:szCs w:val="16"/>
        </w:rPr>
        <w:t xml:space="preserve">, площадью 1500 </w:t>
      </w:r>
      <w:proofErr w:type="gramStart"/>
      <w:r w:rsidRPr="00730AC1">
        <w:rPr>
          <w:rFonts w:ascii="Arial" w:hAnsi="Arial" w:cs="Arial"/>
          <w:sz w:val="16"/>
          <w:szCs w:val="16"/>
        </w:rPr>
        <w:t>кв.м</w:t>
      </w:r>
      <w:proofErr w:type="gramEnd"/>
      <w:r w:rsidRPr="00730AC1">
        <w:rPr>
          <w:rFonts w:ascii="Arial" w:hAnsi="Arial" w:cs="Arial"/>
          <w:sz w:val="16"/>
          <w:szCs w:val="16"/>
        </w:rPr>
        <w:t xml:space="preserve"> (ориентир: данный земельный уч</w:t>
      </w:r>
      <w:r w:rsidRPr="00730AC1">
        <w:rPr>
          <w:rFonts w:ascii="Arial" w:hAnsi="Arial" w:cs="Arial"/>
          <w:sz w:val="16"/>
          <w:szCs w:val="16"/>
        </w:rPr>
        <w:t>а</w:t>
      </w:r>
      <w:r w:rsidRPr="00730AC1">
        <w:rPr>
          <w:rFonts w:ascii="Arial" w:hAnsi="Arial" w:cs="Arial"/>
          <w:sz w:val="16"/>
          <w:szCs w:val="16"/>
        </w:rPr>
        <w:t>сток примыкает с западной стороны к земельным участкам с кад</w:t>
      </w:r>
      <w:r w:rsidRPr="00730AC1">
        <w:rPr>
          <w:rFonts w:ascii="Arial" w:hAnsi="Arial" w:cs="Arial"/>
          <w:sz w:val="16"/>
          <w:szCs w:val="16"/>
        </w:rPr>
        <w:t>а</w:t>
      </w:r>
      <w:r w:rsidRPr="00730AC1">
        <w:rPr>
          <w:rFonts w:ascii="Arial" w:hAnsi="Arial" w:cs="Arial"/>
          <w:sz w:val="16"/>
          <w:szCs w:val="16"/>
        </w:rPr>
        <w:t xml:space="preserve">стровыми </w:t>
      </w:r>
      <w:proofErr w:type="spellStart"/>
      <w:r w:rsidRPr="00730AC1">
        <w:rPr>
          <w:rFonts w:ascii="Arial" w:hAnsi="Arial" w:cs="Arial"/>
          <w:sz w:val="16"/>
          <w:szCs w:val="16"/>
        </w:rPr>
        <w:t>номероми</w:t>
      </w:r>
      <w:proofErr w:type="spellEnd"/>
      <w:r w:rsidRPr="00730AC1">
        <w:rPr>
          <w:rFonts w:ascii="Arial" w:hAnsi="Arial" w:cs="Arial"/>
          <w:sz w:val="16"/>
          <w:szCs w:val="16"/>
        </w:rPr>
        <w:t xml:space="preserve"> 53:03:0732001:138 и 53:03:0732001:114);</w:t>
      </w:r>
    </w:p>
    <w:p w:rsidR="00730AC1" w:rsidRPr="00730AC1" w:rsidRDefault="00730AC1" w:rsidP="00730AC1">
      <w:pPr>
        <w:ind w:left="-120" w:firstLine="120"/>
        <w:jc w:val="both"/>
        <w:rPr>
          <w:rFonts w:ascii="Arial" w:hAnsi="Arial" w:cs="Arial"/>
          <w:sz w:val="16"/>
          <w:szCs w:val="16"/>
        </w:rPr>
      </w:pPr>
      <w:r w:rsidRPr="00730AC1">
        <w:rPr>
          <w:rFonts w:ascii="Arial" w:hAnsi="Arial" w:cs="Arial"/>
          <w:sz w:val="16"/>
          <w:szCs w:val="16"/>
        </w:rPr>
        <w:t xml:space="preserve">Новгородская область, Валдайский район, </w:t>
      </w:r>
      <w:proofErr w:type="spellStart"/>
      <w:r w:rsidRPr="00730AC1">
        <w:rPr>
          <w:rFonts w:ascii="Arial" w:hAnsi="Arial" w:cs="Arial"/>
          <w:sz w:val="16"/>
          <w:szCs w:val="16"/>
        </w:rPr>
        <w:t>Ивантеевское</w:t>
      </w:r>
      <w:proofErr w:type="spellEnd"/>
      <w:r w:rsidRPr="00730AC1">
        <w:rPr>
          <w:rFonts w:ascii="Arial" w:hAnsi="Arial" w:cs="Arial"/>
          <w:sz w:val="16"/>
          <w:szCs w:val="16"/>
        </w:rPr>
        <w:t xml:space="preserve"> сельское поселение, </w:t>
      </w:r>
      <w:proofErr w:type="spellStart"/>
      <w:r w:rsidRPr="00730AC1">
        <w:rPr>
          <w:rFonts w:ascii="Arial" w:hAnsi="Arial" w:cs="Arial"/>
          <w:sz w:val="16"/>
          <w:szCs w:val="16"/>
        </w:rPr>
        <w:t>д.Ивантеево</w:t>
      </w:r>
      <w:proofErr w:type="spellEnd"/>
      <w:r w:rsidRPr="00730AC1">
        <w:rPr>
          <w:rFonts w:ascii="Arial" w:hAnsi="Arial" w:cs="Arial"/>
          <w:sz w:val="16"/>
          <w:szCs w:val="16"/>
        </w:rPr>
        <w:t xml:space="preserve">, площадью 1499 </w:t>
      </w:r>
      <w:proofErr w:type="gramStart"/>
      <w:r w:rsidRPr="00730AC1">
        <w:rPr>
          <w:rFonts w:ascii="Arial" w:hAnsi="Arial" w:cs="Arial"/>
          <w:sz w:val="16"/>
          <w:szCs w:val="16"/>
        </w:rPr>
        <w:t>кв.м</w:t>
      </w:r>
      <w:proofErr w:type="gramEnd"/>
      <w:r w:rsidRPr="00730AC1">
        <w:rPr>
          <w:rFonts w:ascii="Arial" w:hAnsi="Arial" w:cs="Arial"/>
          <w:sz w:val="16"/>
          <w:szCs w:val="16"/>
        </w:rPr>
        <w:t xml:space="preserve"> (ориентир: данный земельный уч</w:t>
      </w:r>
      <w:r w:rsidRPr="00730AC1">
        <w:rPr>
          <w:rFonts w:ascii="Arial" w:hAnsi="Arial" w:cs="Arial"/>
          <w:sz w:val="16"/>
          <w:szCs w:val="16"/>
        </w:rPr>
        <w:t>а</w:t>
      </w:r>
      <w:r w:rsidRPr="00730AC1">
        <w:rPr>
          <w:rFonts w:ascii="Arial" w:hAnsi="Arial" w:cs="Arial"/>
          <w:sz w:val="16"/>
          <w:szCs w:val="16"/>
        </w:rPr>
        <w:t>сток примыкает с западной стороны к земельному участку с кад</w:t>
      </w:r>
      <w:r w:rsidRPr="00730AC1">
        <w:rPr>
          <w:rFonts w:ascii="Arial" w:hAnsi="Arial" w:cs="Arial"/>
          <w:sz w:val="16"/>
          <w:szCs w:val="16"/>
        </w:rPr>
        <w:t>а</w:t>
      </w:r>
      <w:r w:rsidRPr="00730AC1">
        <w:rPr>
          <w:rFonts w:ascii="Arial" w:hAnsi="Arial" w:cs="Arial"/>
          <w:sz w:val="16"/>
          <w:szCs w:val="16"/>
        </w:rPr>
        <w:t>стровым номером 53:03:0732001:114);</w:t>
      </w:r>
    </w:p>
    <w:p w:rsidR="00730AC1" w:rsidRPr="00730AC1" w:rsidRDefault="00730AC1" w:rsidP="00730AC1">
      <w:pPr>
        <w:ind w:left="-120" w:firstLine="120"/>
        <w:jc w:val="both"/>
        <w:rPr>
          <w:rFonts w:ascii="Arial" w:hAnsi="Arial" w:cs="Arial"/>
          <w:sz w:val="16"/>
          <w:szCs w:val="16"/>
        </w:rPr>
      </w:pPr>
      <w:r w:rsidRPr="00730AC1">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w:t>
      </w:r>
      <w:r w:rsidRPr="00730AC1">
        <w:rPr>
          <w:rFonts w:ascii="Arial" w:hAnsi="Arial" w:cs="Arial"/>
          <w:sz w:val="16"/>
          <w:szCs w:val="16"/>
        </w:rPr>
        <w:t>о</w:t>
      </w:r>
      <w:r w:rsidRPr="00730AC1">
        <w:rPr>
          <w:rFonts w:ascii="Arial" w:hAnsi="Arial" w:cs="Arial"/>
          <w:sz w:val="16"/>
          <w:szCs w:val="16"/>
        </w:rPr>
        <w:t>го з</w:t>
      </w:r>
      <w:r w:rsidRPr="00730AC1">
        <w:rPr>
          <w:rFonts w:ascii="Arial" w:hAnsi="Arial" w:cs="Arial"/>
          <w:sz w:val="16"/>
          <w:szCs w:val="16"/>
        </w:rPr>
        <w:t>е</w:t>
      </w:r>
      <w:r w:rsidRPr="00730AC1">
        <w:rPr>
          <w:rFonts w:ascii="Arial" w:hAnsi="Arial" w:cs="Arial"/>
          <w:sz w:val="16"/>
          <w:szCs w:val="16"/>
        </w:rPr>
        <w:t>мельного участка.</w:t>
      </w:r>
    </w:p>
    <w:p w:rsidR="00730AC1" w:rsidRPr="00730AC1" w:rsidRDefault="00730AC1" w:rsidP="00730AC1">
      <w:pPr>
        <w:ind w:left="-120" w:firstLine="120"/>
        <w:rPr>
          <w:rFonts w:ascii="Arial" w:hAnsi="Arial" w:cs="Arial"/>
          <w:sz w:val="16"/>
          <w:szCs w:val="16"/>
        </w:rPr>
      </w:pPr>
      <w:r w:rsidRPr="00730AC1">
        <w:rPr>
          <w:rFonts w:ascii="Arial" w:hAnsi="Arial" w:cs="Arial"/>
          <w:sz w:val="16"/>
          <w:szCs w:val="16"/>
        </w:rPr>
        <w:t xml:space="preserve">Заявления принимаются в течение тридцати дней со дня опубликования данного сообщения (по 12.10.2020 включительно). </w:t>
      </w:r>
    </w:p>
    <w:p w:rsidR="00730AC1" w:rsidRPr="00730AC1" w:rsidRDefault="00730AC1" w:rsidP="00730AC1">
      <w:pPr>
        <w:ind w:left="-120" w:firstLine="120"/>
        <w:jc w:val="both"/>
        <w:rPr>
          <w:rFonts w:ascii="Arial" w:hAnsi="Arial" w:cs="Arial"/>
          <w:sz w:val="16"/>
          <w:szCs w:val="16"/>
        </w:rPr>
      </w:pPr>
      <w:r w:rsidRPr="00730AC1">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730AC1">
        <w:rPr>
          <w:rStyle w:val="apple-style-span"/>
          <w:rFonts w:ascii="Arial" w:hAnsi="Arial" w:cs="Arial"/>
          <w:color w:val="252525"/>
          <w:sz w:val="16"/>
          <w:szCs w:val="16"/>
          <w:shd w:val="clear" w:color="auto" w:fill="FFFFFF"/>
        </w:rPr>
        <w:t>и</w:t>
      </w:r>
      <w:r w:rsidRPr="00730AC1">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и Администрацию Валдайского муниципального района по а</w:t>
      </w:r>
      <w:r w:rsidRPr="00730AC1">
        <w:rPr>
          <w:rStyle w:val="apple-style-span"/>
          <w:rFonts w:ascii="Arial" w:hAnsi="Arial" w:cs="Arial"/>
          <w:color w:val="252525"/>
          <w:sz w:val="16"/>
          <w:szCs w:val="16"/>
          <w:shd w:val="clear" w:color="auto" w:fill="FFFFFF"/>
        </w:rPr>
        <w:t>д</w:t>
      </w:r>
      <w:r w:rsidRPr="00730AC1">
        <w:rPr>
          <w:rStyle w:val="apple-style-span"/>
          <w:rFonts w:ascii="Arial" w:hAnsi="Arial" w:cs="Arial"/>
          <w:color w:val="252525"/>
          <w:sz w:val="16"/>
          <w:szCs w:val="16"/>
          <w:shd w:val="clear" w:color="auto" w:fill="FFFFFF"/>
        </w:rPr>
        <w:t xml:space="preserve">ресу: Новгородская область, г.Валдай, пр.Комсомольский, д.19/21, каб.305, </w:t>
      </w:r>
      <w:r w:rsidRPr="00730AC1">
        <w:rPr>
          <w:rStyle w:val="apple-style-span"/>
          <w:rFonts w:ascii="Arial" w:hAnsi="Arial" w:cs="Arial"/>
          <w:sz w:val="16"/>
          <w:szCs w:val="16"/>
          <w:shd w:val="clear" w:color="auto" w:fill="FFFFFF"/>
        </w:rPr>
        <w:t xml:space="preserve">тел.: </w:t>
      </w:r>
      <w:r w:rsidRPr="00730AC1">
        <w:rPr>
          <w:rStyle w:val="apple-style-span"/>
          <w:rFonts w:ascii="Arial" w:hAnsi="Arial" w:cs="Arial"/>
          <w:color w:val="252525"/>
          <w:sz w:val="16"/>
          <w:szCs w:val="16"/>
          <w:shd w:val="clear" w:color="auto" w:fill="FFFFFF"/>
        </w:rPr>
        <w:t>8 (816-66) 46-318.</w:t>
      </w:r>
    </w:p>
    <w:p w:rsidR="00730AC1" w:rsidRPr="00730AC1" w:rsidRDefault="00730AC1" w:rsidP="00730AC1">
      <w:pPr>
        <w:ind w:left="-120" w:firstLine="120"/>
        <w:jc w:val="both"/>
        <w:rPr>
          <w:rFonts w:ascii="Arial" w:hAnsi="Arial" w:cs="Arial"/>
          <w:sz w:val="16"/>
          <w:szCs w:val="16"/>
        </w:rPr>
      </w:pPr>
      <w:r w:rsidRPr="00730AC1">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730AC1">
        <w:rPr>
          <w:rFonts w:ascii="Arial" w:hAnsi="Arial" w:cs="Arial"/>
          <w:sz w:val="16"/>
          <w:szCs w:val="16"/>
        </w:rPr>
        <w:t>е</w:t>
      </w:r>
      <w:r w:rsidRPr="00730AC1">
        <w:rPr>
          <w:rFonts w:ascii="Arial" w:hAnsi="Arial" w:cs="Arial"/>
          <w:sz w:val="16"/>
          <w:szCs w:val="16"/>
        </w:rPr>
        <w:t>ством Администрации муниципального района (каб.409), с 8.00 до 17.00 (пер</w:t>
      </w:r>
      <w:r w:rsidRPr="00730AC1">
        <w:rPr>
          <w:rFonts w:ascii="Arial" w:hAnsi="Arial" w:cs="Arial"/>
          <w:sz w:val="16"/>
          <w:szCs w:val="16"/>
        </w:rPr>
        <w:t>е</w:t>
      </w:r>
      <w:r w:rsidRPr="00730AC1">
        <w:rPr>
          <w:rFonts w:ascii="Arial" w:hAnsi="Arial" w:cs="Arial"/>
          <w:sz w:val="16"/>
          <w:szCs w:val="16"/>
        </w:rPr>
        <w:t>рыв на обед с 12.00 до 13.00) в рабочие дни.</w:t>
      </w:r>
    </w:p>
    <w:p w:rsidR="00730AC1" w:rsidRPr="00730AC1" w:rsidRDefault="00730AC1" w:rsidP="00730AC1">
      <w:pPr>
        <w:ind w:left="-120" w:firstLine="120"/>
        <w:jc w:val="both"/>
        <w:rPr>
          <w:rFonts w:ascii="Arial" w:hAnsi="Arial" w:cs="Arial"/>
          <w:sz w:val="16"/>
          <w:szCs w:val="16"/>
        </w:rPr>
      </w:pPr>
      <w:r w:rsidRPr="00730AC1">
        <w:rPr>
          <w:rFonts w:ascii="Arial" w:hAnsi="Arial" w:cs="Arial"/>
          <w:sz w:val="16"/>
          <w:szCs w:val="16"/>
        </w:rPr>
        <w:t>При поступлении двух или более заявлений земельный участок предоставл</w:t>
      </w:r>
      <w:r w:rsidRPr="00730AC1">
        <w:rPr>
          <w:rFonts w:ascii="Arial" w:hAnsi="Arial" w:cs="Arial"/>
          <w:sz w:val="16"/>
          <w:szCs w:val="16"/>
        </w:rPr>
        <w:t>я</w:t>
      </w:r>
      <w:r w:rsidRPr="00730AC1">
        <w:rPr>
          <w:rFonts w:ascii="Arial" w:hAnsi="Arial" w:cs="Arial"/>
          <w:sz w:val="16"/>
          <w:szCs w:val="16"/>
        </w:rPr>
        <w:t>ется на торгах.</w:t>
      </w:r>
    </w:p>
    <w:p w:rsidR="00E16E06" w:rsidRPr="00E16E06" w:rsidRDefault="00E16E06" w:rsidP="00E16E06">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E16E06" w:rsidRPr="00E16E06" w:rsidRDefault="00E16E06" w:rsidP="00E16E06">
      <w:pPr>
        <w:pStyle w:val="3"/>
        <w:rPr>
          <w:rFonts w:ascii="Arial" w:hAnsi="Arial" w:cs="Arial"/>
          <w:sz w:val="16"/>
          <w:szCs w:val="16"/>
        </w:rPr>
      </w:pPr>
      <w:r w:rsidRPr="00E16E06">
        <w:rPr>
          <w:rFonts w:ascii="Arial" w:hAnsi="Arial" w:cs="Arial"/>
          <w:sz w:val="16"/>
          <w:szCs w:val="16"/>
        </w:rPr>
        <w:t>П О С Т А Н О В Л Е Н И Е</w:t>
      </w:r>
    </w:p>
    <w:p w:rsidR="00E709E5" w:rsidRPr="00E709E5" w:rsidRDefault="00E709E5" w:rsidP="00E709E5">
      <w:pPr>
        <w:jc w:val="center"/>
        <w:rPr>
          <w:rFonts w:ascii="Arial" w:hAnsi="Arial" w:cs="Arial"/>
          <w:color w:val="000000"/>
          <w:sz w:val="16"/>
          <w:szCs w:val="16"/>
        </w:rPr>
      </w:pPr>
      <w:r w:rsidRPr="00E709E5">
        <w:rPr>
          <w:rFonts w:ascii="Arial" w:hAnsi="Arial" w:cs="Arial"/>
          <w:color w:val="000000"/>
          <w:sz w:val="16"/>
          <w:szCs w:val="16"/>
        </w:rPr>
        <w:t>07.09.2020 №1377</w:t>
      </w:r>
    </w:p>
    <w:p w:rsidR="00E709E5" w:rsidRPr="00E709E5" w:rsidRDefault="00E709E5" w:rsidP="00E709E5">
      <w:pPr>
        <w:jc w:val="center"/>
        <w:rPr>
          <w:rFonts w:ascii="Arial" w:hAnsi="Arial" w:cs="Arial"/>
          <w:b/>
          <w:sz w:val="16"/>
          <w:szCs w:val="16"/>
        </w:rPr>
      </w:pPr>
      <w:r w:rsidRPr="00E709E5">
        <w:rPr>
          <w:rFonts w:ascii="Arial" w:hAnsi="Arial" w:cs="Arial"/>
          <w:b/>
          <w:sz w:val="16"/>
          <w:szCs w:val="16"/>
        </w:rPr>
        <w:t>Об осуществлении содержания</w:t>
      </w:r>
      <w:r>
        <w:rPr>
          <w:rFonts w:ascii="Arial" w:hAnsi="Arial" w:cs="Arial"/>
          <w:b/>
          <w:sz w:val="16"/>
          <w:szCs w:val="16"/>
        </w:rPr>
        <w:t xml:space="preserve"> </w:t>
      </w:r>
      <w:r w:rsidRPr="00E709E5">
        <w:rPr>
          <w:rFonts w:ascii="Arial" w:hAnsi="Arial" w:cs="Arial"/>
          <w:b/>
          <w:sz w:val="16"/>
          <w:szCs w:val="16"/>
        </w:rPr>
        <w:t>и обслуживания бесхозяйных сетей</w:t>
      </w:r>
      <w:r>
        <w:rPr>
          <w:rFonts w:ascii="Arial" w:hAnsi="Arial" w:cs="Arial"/>
          <w:b/>
          <w:sz w:val="16"/>
          <w:szCs w:val="16"/>
        </w:rPr>
        <w:t xml:space="preserve"> </w:t>
      </w:r>
      <w:r w:rsidRPr="00E709E5">
        <w:rPr>
          <w:rFonts w:ascii="Arial" w:hAnsi="Arial" w:cs="Arial"/>
          <w:b/>
          <w:sz w:val="16"/>
          <w:szCs w:val="16"/>
        </w:rPr>
        <w:t>водоснабжения и водоотведения</w:t>
      </w:r>
    </w:p>
    <w:p w:rsidR="00E709E5" w:rsidRPr="00E709E5" w:rsidRDefault="00E709E5" w:rsidP="00055897">
      <w:pPr>
        <w:ind w:left="-142" w:firstLine="142"/>
        <w:jc w:val="both"/>
        <w:rPr>
          <w:rFonts w:ascii="Arial" w:hAnsi="Arial" w:cs="Arial"/>
          <w:b/>
          <w:sz w:val="16"/>
          <w:szCs w:val="16"/>
        </w:rPr>
      </w:pPr>
      <w:r w:rsidRPr="00E709E5">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w:t>
      </w:r>
      <w:r w:rsidRPr="00E709E5">
        <w:rPr>
          <w:rFonts w:ascii="Arial" w:hAnsi="Arial" w:cs="Arial"/>
          <w:sz w:val="16"/>
          <w:szCs w:val="16"/>
        </w:rPr>
        <w:t>й</w:t>
      </w:r>
      <w:r w:rsidRPr="00E709E5">
        <w:rPr>
          <w:rFonts w:ascii="Arial" w:hAnsi="Arial" w:cs="Arial"/>
          <w:sz w:val="16"/>
          <w:szCs w:val="16"/>
        </w:rPr>
        <w:t>ской Федерации, Федеральным законом от 07 декабря 2011 года № 416-ФЗ «О водоснабжении и водоотведении», пунктом 5 статьи 39 Фед</w:t>
      </w:r>
      <w:r w:rsidRPr="00E709E5">
        <w:rPr>
          <w:rFonts w:ascii="Arial" w:hAnsi="Arial" w:cs="Arial"/>
          <w:sz w:val="16"/>
          <w:szCs w:val="16"/>
        </w:rPr>
        <w:t>е</w:t>
      </w:r>
      <w:r w:rsidRPr="00E709E5">
        <w:rPr>
          <w:rFonts w:ascii="Arial" w:hAnsi="Arial" w:cs="Arial"/>
          <w:sz w:val="16"/>
          <w:szCs w:val="16"/>
        </w:rPr>
        <w:t>рального закона от 21 июля 2005 № 115-ФЗ (ред. от 27.12.2018) «О концессионных соглашениях», постановлением Администрации Валдайского мун</w:t>
      </w:r>
      <w:r w:rsidRPr="00E709E5">
        <w:rPr>
          <w:rFonts w:ascii="Arial" w:hAnsi="Arial" w:cs="Arial"/>
          <w:sz w:val="16"/>
          <w:szCs w:val="16"/>
        </w:rPr>
        <w:t>и</w:t>
      </w:r>
      <w:r w:rsidRPr="00E709E5">
        <w:rPr>
          <w:rFonts w:ascii="Arial" w:hAnsi="Arial" w:cs="Arial"/>
          <w:sz w:val="16"/>
          <w:szCs w:val="16"/>
        </w:rPr>
        <w:t>ципального района от 30.08.2017 №1697 «Об определении гарантирующей организации для централизованной системы холодного водоснабжения и водоотведения на терр</w:t>
      </w:r>
      <w:r w:rsidRPr="00E709E5">
        <w:rPr>
          <w:rFonts w:ascii="Arial" w:hAnsi="Arial" w:cs="Arial"/>
          <w:sz w:val="16"/>
          <w:szCs w:val="16"/>
        </w:rPr>
        <w:t>и</w:t>
      </w:r>
      <w:r w:rsidRPr="00E709E5">
        <w:rPr>
          <w:rFonts w:ascii="Arial" w:hAnsi="Arial" w:cs="Arial"/>
          <w:sz w:val="16"/>
          <w:szCs w:val="16"/>
        </w:rPr>
        <w:t>тории Валдайского муниципального района» Администрация мун</w:t>
      </w:r>
      <w:r w:rsidRPr="00E709E5">
        <w:rPr>
          <w:rFonts w:ascii="Arial" w:hAnsi="Arial" w:cs="Arial"/>
          <w:sz w:val="16"/>
          <w:szCs w:val="16"/>
        </w:rPr>
        <w:t>и</w:t>
      </w:r>
      <w:r w:rsidRPr="00E709E5">
        <w:rPr>
          <w:rFonts w:ascii="Arial" w:hAnsi="Arial" w:cs="Arial"/>
          <w:sz w:val="16"/>
          <w:szCs w:val="16"/>
        </w:rPr>
        <w:t xml:space="preserve">ципального района </w:t>
      </w:r>
      <w:r w:rsidRPr="00E709E5">
        <w:rPr>
          <w:rFonts w:ascii="Arial" w:hAnsi="Arial" w:cs="Arial"/>
          <w:b/>
          <w:sz w:val="16"/>
          <w:szCs w:val="16"/>
        </w:rPr>
        <w:t>ПОСТАНОВЛЯЕТ:</w:t>
      </w:r>
    </w:p>
    <w:p w:rsidR="00E709E5" w:rsidRPr="00E709E5" w:rsidRDefault="00E709E5" w:rsidP="00055897">
      <w:pPr>
        <w:autoSpaceDE w:val="0"/>
        <w:autoSpaceDN w:val="0"/>
        <w:adjustRightInd w:val="0"/>
        <w:ind w:left="-142" w:firstLine="142"/>
        <w:jc w:val="both"/>
        <w:rPr>
          <w:rFonts w:ascii="Arial" w:hAnsi="Arial" w:cs="Arial"/>
          <w:sz w:val="16"/>
          <w:szCs w:val="16"/>
        </w:rPr>
      </w:pPr>
      <w:r w:rsidRPr="00E709E5">
        <w:rPr>
          <w:rFonts w:ascii="Arial" w:hAnsi="Arial" w:cs="Arial"/>
          <w:sz w:val="16"/>
          <w:szCs w:val="16"/>
        </w:rPr>
        <w:t>1. До признания права собственности на бесхозяйную сеть водоснабжения, проходящей от водопроводного колодца, расположенного напротив инд</w:t>
      </w:r>
      <w:r w:rsidRPr="00E709E5">
        <w:rPr>
          <w:rFonts w:ascii="Arial" w:hAnsi="Arial" w:cs="Arial"/>
          <w:sz w:val="16"/>
          <w:szCs w:val="16"/>
        </w:rPr>
        <w:t>и</w:t>
      </w:r>
      <w:r w:rsidRPr="00E709E5">
        <w:rPr>
          <w:rFonts w:ascii="Arial" w:hAnsi="Arial" w:cs="Arial"/>
          <w:sz w:val="16"/>
          <w:szCs w:val="16"/>
        </w:rPr>
        <w:t>видуального ж</w:t>
      </w:r>
      <w:r w:rsidRPr="00E709E5">
        <w:rPr>
          <w:rFonts w:ascii="Arial" w:hAnsi="Arial" w:cs="Arial"/>
          <w:sz w:val="16"/>
          <w:szCs w:val="16"/>
        </w:rPr>
        <w:t>и</w:t>
      </w:r>
      <w:r w:rsidRPr="00E709E5">
        <w:rPr>
          <w:rFonts w:ascii="Arial" w:hAnsi="Arial" w:cs="Arial"/>
          <w:sz w:val="16"/>
          <w:szCs w:val="16"/>
        </w:rPr>
        <w:t xml:space="preserve">лого дома №122 по ул. Ломоносова, до водопроводного колодца, расположенного на перекрестке ул. Ломоносова вблизи дома №112 имеет протяженность 115 метра и диаметр 57 мм, </w:t>
      </w:r>
      <w:proofErr w:type="spellStart"/>
      <w:r w:rsidRPr="00E709E5">
        <w:rPr>
          <w:rFonts w:ascii="Arial" w:hAnsi="Arial" w:cs="Arial"/>
          <w:sz w:val="16"/>
          <w:szCs w:val="16"/>
        </w:rPr>
        <w:t>ресурсоснабжающей</w:t>
      </w:r>
      <w:proofErr w:type="spellEnd"/>
      <w:r w:rsidRPr="00E709E5">
        <w:rPr>
          <w:rFonts w:ascii="Arial" w:hAnsi="Arial" w:cs="Arial"/>
          <w:sz w:val="16"/>
          <w:szCs w:val="16"/>
        </w:rPr>
        <w:t xml:space="preserve"> организации ООО «СУ-53» осуществлять ее содержание и обслужив</w:t>
      </w:r>
      <w:r w:rsidRPr="00E709E5">
        <w:rPr>
          <w:rFonts w:ascii="Arial" w:hAnsi="Arial" w:cs="Arial"/>
          <w:sz w:val="16"/>
          <w:szCs w:val="16"/>
        </w:rPr>
        <w:t>а</w:t>
      </w:r>
      <w:r w:rsidRPr="00E709E5">
        <w:rPr>
          <w:rFonts w:ascii="Arial" w:hAnsi="Arial" w:cs="Arial"/>
          <w:sz w:val="16"/>
          <w:szCs w:val="16"/>
        </w:rPr>
        <w:t>ние.</w:t>
      </w:r>
    </w:p>
    <w:p w:rsidR="00E709E5" w:rsidRPr="00E709E5" w:rsidRDefault="00E709E5" w:rsidP="00055897">
      <w:pPr>
        <w:autoSpaceDE w:val="0"/>
        <w:autoSpaceDN w:val="0"/>
        <w:adjustRightInd w:val="0"/>
        <w:ind w:left="-142" w:firstLine="142"/>
        <w:jc w:val="both"/>
        <w:rPr>
          <w:rFonts w:ascii="Arial" w:hAnsi="Arial" w:cs="Arial"/>
          <w:sz w:val="16"/>
          <w:szCs w:val="16"/>
        </w:rPr>
      </w:pPr>
      <w:r w:rsidRPr="00E709E5">
        <w:rPr>
          <w:rFonts w:ascii="Arial" w:hAnsi="Arial" w:cs="Arial"/>
          <w:sz w:val="16"/>
          <w:szCs w:val="16"/>
        </w:rPr>
        <w:t>2. Руководителю ООО «СУ-53» обратиться в комитет по тарифной политике Новгородской области по вопросу включения затрат на содержание и о</w:t>
      </w:r>
      <w:r w:rsidRPr="00E709E5">
        <w:rPr>
          <w:rFonts w:ascii="Arial" w:hAnsi="Arial" w:cs="Arial"/>
          <w:sz w:val="16"/>
          <w:szCs w:val="16"/>
        </w:rPr>
        <w:t>б</w:t>
      </w:r>
      <w:r w:rsidRPr="00E709E5">
        <w:rPr>
          <w:rFonts w:ascii="Arial" w:hAnsi="Arial" w:cs="Arial"/>
          <w:sz w:val="16"/>
          <w:szCs w:val="16"/>
        </w:rPr>
        <w:t>служивание вышеуказанной бесхозяйной сети водоснабжения в тарифы на следующий период рег</w:t>
      </w:r>
      <w:r w:rsidRPr="00E709E5">
        <w:rPr>
          <w:rFonts w:ascii="Arial" w:hAnsi="Arial" w:cs="Arial"/>
          <w:sz w:val="16"/>
          <w:szCs w:val="16"/>
        </w:rPr>
        <w:t>у</w:t>
      </w:r>
      <w:r w:rsidRPr="00E709E5">
        <w:rPr>
          <w:rFonts w:ascii="Arial" w:hAnsi="Arial" w:cs="Arial"/>
          <w:sz w:val="16"/>
          <w:szCs w:val="16"/>
        </w:rPr>
        <w:t>лирования.</w:t>
      </w:r>
    </w:p>
    <w:p w:rsidR="00E709E5" w:rsidRPr="00E709E5" w:rsidRDefault="00E709E5" w:rsidP="00055897">
      <w:pPr>
        <w:ind w:left="-142" w:firstLine="142"/>
        <w:jc w:val="both"/>
        <w:rPr>
          <w:rFonts w:ascii="Arial" w:hAnsi="Arial" w:cs="Arial"/>
          <w:sz w:val="16"/>
          <w:szCs w:val="16"/>
        </w:rPr>
      </w:pPr>
      <w:r w:rsidRPr="00E709E5">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E709E5">
        <w:rPr>
          <w:rFonts w:ascii="Arial" w:hAnsi="Arial" w:cs="Arial"/>
          <w:sz w:val="16"/>
          <w:szCs w:val="16"/>
        </w:rPr>
        <w:t>ь</w:t>
      </w:r>
      <w:r w:rsidRPr="00E709E5">
        <w:rPr>
          <w:rFonts w:ascii="Arial" w:hAnsi="Arial" w:cs="Arial"/>
          <w:sz w:val="16"/>
          <w:szCs w:val="16"/>
        </w:rPr>
        <w:t>ного района в сети «Инте</w:t>
      </w:r>
      <w:r w:rsidRPr="00E709E5">
        <w:rPr>
          <w:rFonts w:ascii="Arial" w:hAnsi="Arial" w:cs="Arial"/>
          <w:sz w:val="16"/>
          <w:szCs w:val="16"/>
        </w:rPr>
        <w:t>р</w:t>
      </w:r>
      <w:r w:rsidRPr="00E709E5">
        <w:rPr>
          <w:rFonts w:ascii="Arial" w:hAnsi="Arial" w:cs="Arial"/>
          <w:sz w:val="16"/>
          <w:szCs w:val="16"/>
        </w:rPr>
        <w:t>нет».</w:t>
      </w:r>
    </w:p>
    <w:p w:rsidR="00351774" w:rsidRPr="00E709E5" w:rsidRDefault="00351774" w:rsidP="00055897">
      <w:pPr>
        <w:widowControl w:val="0"/>
        <w:autoSpaceDE w:val="0"/>
        <w:autoSpaceDN w:val="0"/>
        <w:adjustRightInd w:val="0"/>
        <w:ind w:left="-142" w:firstLine="142"/>
        <w:jc w:val="both"/>
        <w:rPr>
          <w:rFonts w:ascii="Arial" w:hAnsi="Arial" w:cs="Arial"/>
          <w:b/>
          <w:sz w:val="16"/>
          <w:szCs w:val="16"/>
        </w:rPr>
      </w:pPr>
      <w:r w:rsidRPr="00E709E5">
        <w:rPr>
          <w:rFonts w:ascii="Arial" w:hAnsi="Arial" w:cs="Arial"/>
          <w:b/>
          <w:sz w:val="16"/>
          <w:szCs w:val="16"/>
        </w:rPr>
        <w:t>Глава муниципального района</w:t>
      </w:r>
      <w:r w:rsidRPr="00E709E5">
        <w:rPr>
          <w:rFonts w:ascii="Arial" w:hAnsi="Arial" w:cs="Arial"/>
          <w:b/>
          <w:sz w:val="16"/>
          <w:szCs w:val="16"/>
        </w:rPr>
        <w:tab/>
      </w:r>
      <w:r w:rsidRPr="00E709E5">
        <w:rPr>
          <w:rFonts w:ascii="Arial" w:hAnsi="Arial" w:cs="Arial"/>
          <w:b/>
          <w:sz w:val="16"/>
          <w:szCs w:val="16"/>
        </w:rPr>
        <w:tab/>
      </w:r>
      <w:proofErr w:type="spellStart"/>
      <w:r w:rsidRPr="00E709E5">
        <w:rPr>
          <w:rFonts w:ascii="Arial" w:hAnsi="Arial" w:cs="Arial"/>
          <w:b/>
          <w:sz w:val="16"/>
          <w:szCs w:val="16"/>
        </w:rPr>
        <w:t>Ю.В.Стадэ</w:t>
      </w:r>
      <w:proofErr w:type="spellEnd"/>
    </w:p>
    <w:p w:rsidR="003A1E1C" w:rsidRDefault="003A1E1C" w:rsidP="00951DB9">
      <w:pPr>
        <w:shd w:val="clear" w:color="auto" w:fill="FFFFFF"/>
        <w:suppressAutoHyphens/>
        <w:jc w:val="center"/>
        <w:rPr>
          <w:rFonts w:ascii="Arial" w:hAnsi="Arial" w:cs="Arial"/>
          <w:sz w:val="16"/>
          <w:szCs w:val="16"/>
        </w:rPr>
      </w:pPr>
    </w:p>
    <w:p w:rsidR="00AC758C" w:rsidRDefault="00AC758C" w:rsidP="00951DB9">
      <w:pPr>
        <w:shd w:val="clear" w:color="auto" w:fill="FFFFFF"/>
        <w:suppressAutoHyphens/>
        <w:jc w:val="center"/>
        <w:rPr>
          <w:rFonts w:ascii="Arial" w:hAnsi="Arial" w:cs="Arial"/>
          <w:sz w:val="16"/>
          <w:szCs w:val="16"/>
        </w:rPr>
      </w:pPr>
    </w:p>
    <w:p w:rsidR="00AC758C" w:rsidRDefault="00AC758C" w:rsidP="00951DB9">
      <w:pPr>
        <w:shd w:val="clear" w:color="auto" w:fill="FFFFFF"/>
        <w:suppressAutoHyphens/>
        <w:jc w:val="center"/>
        <w:rPr>
          <w:rFonts w:ascii="Arial" w:hAnsi="Arial" w:cs="Arial"/>
          <w:sz w:val="16"/>
          <w:szCs w:val="16"/>
        </w:rPr>
      </w:pPr>
    </w:p>
    <w:p w:rsidR="00AC758C" w:rsidRDefault="00AC758C" w:rsidP="00951DB9">
      <w:pPr>
        <w:shd w:val="clear" w:color="auto" w:fill="FFFFFF"/>
        <w:suppressAutoHyphens/>
        <w:jc w:val="center"/>
        <w:rPr>
          <w:rFonts w:ascii="Arial" w:hAnsi="Arial" w:cs="Arial"/>
          <w:sz w:val="16"/>
          <w:szCs w:val="16"/>
        </w:rPr>
      </w:pPr>
    </w:p>
    <w:p w:rsidR="00AC758C" w:rsidRDefault="00AC758C" w:rsidP="00951DB9">
      <w:pPr>
        <w:shd w:val="clear" w:color="auto" w:fill="FFFFFF"/>
        <w:suppressAutoHyphens/>
        <w:jc w:val="center"/>
        <w:rPr>
          <w:rFonts w:ascii="Arial" w:hAnsi="Arial" w:cs="Arial"/>
          <w:sz w:val="16"/>
          <w:szCs w:val="16"/>
        </w:rPr>
      </w:pPr>
    </w:p>
    <w:p w:rsidR="00AC758C" w:rsidRDefault="00AC758C" w:rsidP="00951DB9">
      <w:pPr>
        <w:shd w:val="clear" w:color="auto" w:fill="FFFFFF"/>
        <w:suppressAutoHyphens/>
        <w:jc w:val="center"/>
        <w:rPr>
          <w:rFonts w:ascii="Arial" w:hAnsi="Arial" w:cs="Arial"/>
          <w:sz w:val="16"/>
          <w:szCs w:val="16"/>
        </w:rPr>
      </w:pPr>
    </w:p>
    <w:p w:rsidR="00AC758C" w:rsidRDefault="00AC758C" w:rsidP="00951DB9">
      <w:pPr>
        <w:shd w:val="clear" w:color="auto" w:fill="FFFFFF"/>
        <w:suppressAutoHyphens/>
        <w:jc w:val="center"/>
        <w:rPr>
          <w:rFonts w:ascii="Arial" w:hAnsi="Arial" w:cs="Arial"/>
          <w:sz w:val="16"/>
          <w:szCs w:val="16"/>
        </w:rPr>
      </w:pPr>
    </w:p>
    <w:p w:rsidR="00AC758C" w:rsidRDefault="00AC758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Default="003A1E1C" w:rsidP="00951DB9">
      <w:pPr>
        <w:shd w:val="clear" w:color="auto" w:fill="FFFFFF"/>
        <w:suppressAutoHyphens/>
        <w:jc w:val="center"/>
        <w:rPr>
          <w:rFonts w:ascii="Arial" w:hAnsi="Arial" w:cs="Arial"/>
          <w:sz w:val="16"/>
          <w:szCs w:val="16"/>
        </w:rPr>
      </w:pPr>
    </w:p>
    <w:p w:rsidR="003A1E1C" w:rsidRPr="00951DB9" w:rsidRDefault="003A1E1C" w:rsidP="00951DB9">
      <w:pPr>
        <w:shd w:val="clear" w:color="auto" w:fill="FFFFFF"/>
        <w:suppressAutoHyphens/>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65244" w:rsidRPr="008E4361">
        <w:tc>
          <w:tcPr>
            <w:tcW w:w="10933" w:type="dxa"/>
          </w:tcPr>
          <w:p w:rsidR="00E65244" w:rsidRPr="00730AC1" w:rsidRDefault="00E65244" w:rsidP="005953B9">
            <w:pPr>
              <w:jc w:val="both"/>
              <w:rPr>
                <w:rFonts w:ascii="Arial" w:hAnsi="Arial" w:cs="Arial"/>
                <w:sz w:val="16"/>
                <w:szCs w:val="16"/>
              </w:rPr>
            </w:pPr>
            <w:r w:rsidRPr="00730AC1">
              <w:rPr>
                <w:rFonts w:ascii="Arial" w:hAnsi="Arial" w:cs="Arial"/>
                <w:sz w:val="16"/>
                <w:szCs w:val="16"/>
              </w:rPr>
              <w:t>Информационное сообщение………………………………………………………………………………………………</w:t>
            </w:r>
            <w:r w:rsidR="00D931E4" w:rsidRPr="00730AC1">
              <w:rPr>
                <w:rFonts w:ascii="Arial" w:hAnsi="Arial" w:cs="Arial"/>
                <w:sz w:val="16"/>
                <w:szCs w:val="16"/>
              </w:rPr>
              <w:t>….</w:t>
            </w:r>
            <w:r w:rsidRPr="00730AC1">
              <w:rPr>
                <w:rFonts w:ascii="Arial" w:hAnsi="Arial" w:cs="Arial"/>
                <w:sz w:val="16"/>
                <w:szCs w:val="16"/>
              </w:rPr>
              <w:t>………………………………………..</w:t>
            </w:r>
          </w:p>
        </w:tc>
        <w:tc>
          <w:tcPr>
            <w:tcW w:w="709" w:type="dxa"/>
          </w:tcPr>
          <w:p w:rsidR="00E65244" w:rsidRPr="00730AC1" w:rsidRDefault="00730AC1" w:rsidP="005953B9">
            <w:pPr>
              <w:jc w:val="center"/>
              <w:rPr>
                <w:rFonts w:ascii="Arial" w:hAnsi="Arial" w:cs="Arial"/>
                <w:sz w:val="16"/>
                <w:szCs w:val="16"/>
              </w:rPr>
            </w:pPr>
            <w:r w:rsidRPr="00730AC1">
              <w:rPr>
                <w:rFonts w:ascii="Arial" w:hAnsi="Arial" w:cs="Arial"/>
                <w:sz w:val="16"/>
                <w:szCs w:val="16"/>
              </w:rPr>
              <w:t>1</w:t>
            </w:r>
          </w:p>
        </w:tc>
      </w:tr>
      <w:tr w:rsidR="0097573C" w:rsidRPr="008E4361">
        <w:tc>
          <w:tcPr>
            <w:tcW w:w="10933" w:type="dxa"/>
          </w:tcPr>
          <w:p w:rsidR="0097573C" w:rsidRPr="00730AC1" w:rsidRDefault="0097573C">
            <w:r w:rsidRPr="00730AC1">
              <w:rPr>
                <w:rFonts w:ascii="Arial" w:hAnsi="Arial" w:cs="Arial"/>
                <w:sz w:val="16"/>
                <w:szCs w:val="16"/>
              </w:rPr>
              <w:t>Информационное сообщение</w:t>
            </w:r>
          </w:p>
        </w:tc>
        <w:tc>
          <w:tcPr>
            <w:tcW w:w="709" w:type="dxa"/>
          </w:tcPr>
          <w:p w:rsidR="0097573C" w:rsidRPr="00730AC1" w:rsidRDefault="00730AC1" w:rsidP="005953B9">
            <w:pPr>
              <w:jc w:val="center"/>
              <w:rPr>
                <w:rFonts w:ascii="Arial" w:hAnsi="Arial" w:cs="Arial"/>
                <w:sz w:val="16"/>
                <w:szCs w:val="16"/>
              </w:rPr>
            </w:pPr>
            <w:r w:rsidRPr="00730AC1">
              <w:rPr>
                <w:rFonts w:ascii="Arial" w:hAnsi="Arial" w:cs="Arial"/>
                <w:sz w:val="16"/>
                <w:szCs w:val="16"/>
              </w:rPr>
              <w:t>1</w:t>
            </w:r>
          </w:p>
        </w:tc>
      </w:tr>
      <w:tr w:rsidR="009B3B02" w:rsidRPr="008E4361">
        <w:tc>
          <w:tcPr>
            <w:tcW w:w="10933" w:type="dxa"/>
          </w:tcPr>
          <w:p w:rsidR="009B3B02" w:rsidRPr="008E4361" w:rsidRDefault="00660E5D" w:rsidP="00286EDD">
            <w:pPr>
              <w:jc w:val="both"/>
              <w:rPr>
                <w:rFonts w:ascii="Arial" w:hAnsi="Arial" w:cs="Arial"/>
                <w:b/>
                <w:sz w:val="16"/>
                <w:szCs w:val="16"/>
              </w:rPr>
            </w:pPr>
            <w:r w:rsidRPr="008E4361">
              <w:rPr>
                <w:rFonts w:ascii="Arial" w:hAnsi="Arial" w:cs="Arial"/>
                <w:b/>
                <w:sz w:val="16"/>
                <w:szCs w:val="16"/>
              </w:rPr>
              <w:t>Нормативная документация</w:t>
            </w:r>
          </w:p>
        </w:tc>
        <w:tc>
          <w:tcPr>
            <w:tcW w:w="709" w:type="dxa"/>
          </w:tcPr>
          <w:p w:rsidR="009B3B02" w:rsidRPr="008E4361" w:rsidRDefault="009B3B02" w:rsidP="00286EDD">
            <w:pPr>
              <w:jc w:val="center"/>
              <w:rPr>
                <w:rFonts w:ascii="Arial" w:hAnsi="Arial" w:cs="Arial"/>
                <w:sz w:val="16"/>
                <w:szCs w:val="16"/>
              </w:rPr>
            </w:pPr>
          </w:p>
        </w:tc>
      </w:tr>
      <w:tr w:rsidR="00221391" w:rsidRPr="008E4361">
        <w:tc>
          <w:tcPr>
            <w:tcW w:w="10933" w:type="dxa"/>
          </w:tcPr>
          <w:p w:rsidR="00221391" w:rsidRPr="008E4361" w:rsidRDefault="00221391" w:rsidP="00FF2E6A">
            <w:pPr>
              <w:rPr>
                <w:rFonts w:ascii="Arial" w:hAnsi="Arial" w:cs="Arial"/>
                <w:color w:val="000000"/>
                <w:sz w:val="16"/>
                <w:szCs w:val="16"/>
              </w:rPr>
            </w:pPr>
            <w:r w:rsidRPr="00FF2E6A">
              <w:rPr>
                <w:rFonts w:ascii="Arial" w:hAnsi="Arial" w:cs="Arial"/>
                <w:sz w:val="16"/>
                <w:szCs w:val="16"/>
              </w:rPr>
              <w:t>Постановление Администрации Валдайского муниципал</w:t>
            </w:r>
            <w:r w:rsidR="00C85272" w:rsidRPr="00FF2E6A">
              <w:rPr>
                <w:rFonts w:ascii="Arial" w:hAnsi="Arial" w:cs="Arial"/>
                <w:sz w:val="16"/>
                <w:szCs w:val="16"/>
              </w:rPr>
              <w:t xml:space="preserve">ьного района от </w:t>
            </w:r>
            <w:r w:rsidR="00FF2E6A" w:rsidRPr="00FF2E6A">
              <w:rPr>
                <w:rFonts w:ascii="Arial" w:hAnsi="Arial" w:cs="Arial"/>
                <w:color w:val="000000"/>
                <w:sz w:val="16"/>
                <w:szCs w:val="16"/>
              </w:rPr>
              <w:t>07.09.2020 №1377</w:t>
            </w:r>
            <w:r w:rsidR="00FF2E6A">
              <w:rPr>
                <w:rFonts w:ascii="Arial" w:hAnsi="Arial" w:cs="Arial"/>
                <w:color w:val="000000"/>
                <w:sz w:val="16"/>
                <w:szCs w:val="16"/>
              </w:rPr>
              <w:t xml:space="preserve"> </w:t>
            </w:r>
            <w:r w:rsidR="00FF2E6A" w:rsidRPr="00FF2E6A">
              <w:rPr>
                <w:rFonts w:ascii="Arial" w:hAnsi="Arial" w:cs="Arial"/>
                <w:sz w:val="16"/>
                <w:szCs w:val="16"/>
              </w:rPr>
              <w:t>«Об осуществлении содержания и обслуживания бесхозяйных сетей водоснабжения и водоотвед</w:t>
            </w:r>
            <w:r w:rsidR="00FF2E6A" w:rsidRPr="00FF2E6A">
              <w:rPr>
                <w:rFonts w:ascii="Arial" w:hAnsi="Arial" w:cs="Arial"/>
                <w:sz w:val="16"/>
                <w:szCs w:val="16"/>
              </w:rPr>
              <w:t>е</w:t>
            </w:r>
            <w:r w:rsidR="00FF2E6A" w:rsidRPr="00FF2E6A">
              <w:rPr>
                <w:rFonts w:ascii="Arial" w:hAnsi="Arial" w:cs="Arial"/>
                <w:sz w:val="16"/>
                <w:szCs w:val="16"/>
              </w:rPr>
              <w:t>ния»</w:t>
            </w:r>
            <w:r w:rsidR="00FF2E6A">
              <w:rPr>
                <w:rFonts w:ascii="Arial" w:hAnsi="Arial" w:cs="Arial"/>
                <w:sz w:val="16"/>
                <w:szCs w:val="16"/>
              </w:rPr>
              <w:t>......................................................................................................................................................</w:t>
            </w:r>
          </w:p>
        </w:tc>
        <w:tc>
          <w:tcPr>
            <w:tcW w:w="709" w:type="dxa"/>
          </w:tcPr>
          <w:p w:rsidR="00221391" w:rsidRPr="008E4361" w:rsidRDefault="00730AC1" w:rsidP="00286EDD">
            <w:pPr>
              <w:jc w:val="center"/>
              <w:rPr>
                <w:rFonts w:ascii="Arial" w:hAnsi="Arial" w:cs="Arial"/>
                <w:sz w:val="16"/>
                <w:szCs w:val="16"/>
              </w:rPr>
            </w:pPr>
            <w:r>
              <w:rPr>
                <w:rFonts w:ascii="Arial" w:hAnsi="Arial" w:cs="Arial"/>
                <w:sz w:val="16"/>
                <w:szCs w:val="16"/>
              </w:rPr>
              <w:t>1</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F2E6A">
        <w:rPr>
          <w:rFonts w:ascii="Arial" w:hAnsi="Arial" w:cs="Arial"/>
          <w:sz w:val="12"/>
          <w:szCs w:val="12"/>
        </w:rPr>
        <w:t>49</w:t>
      </w:r>
      <w:r w:rsidR="00FF06EC">
        <w:rPr>
          <w:rFonts w:ascii="Arial" w:hAnsi="Arial" w:cs="Arial"/>
          <w:sz w:val="12"/>
          <w:szCs w:val="12"/>
        </w:rPr>
        <w:t xml:space="preserve"> </w:t>
      </w:r>
      <w:r w:rsidRPr="006F48AD">
        <w:rPr>
          <w:rFonts w:ascii="Arial" w:hAnsi="Arial" w:cs="Arial"/>
          <w:sz w:val="12"/>
          <w:szCs w:val="12"/>
        </w:rPr>
        <w:t>(</w:t>
      </w:r>
      <w:r w:rsidR="00DE6BB9">
        <w:rPr>
          <w:rFonts w:ascii="Arial" w:hAnsi="Arial" w:cs="Arial"/>
          <w:sz w:val="12"/>
          <w:szCs w:val="12"/>
        </w:rPr>
        <w:t>3</w:t>
      </w:r>
      <w:r w:rsidR="003A1E1C">
        <w:rPr>
          <w:rFonts w:ascii="Arial" w:hAnsi="Arial" w:cs="Arial"/>
          <w:sz w:val="12"/>
          <w:szCs w:val="12"/>
        </w:rPr>
        <w:t>9</w:t>
      </w:r>
      <w:r w:rsidR="00FF2E6A">
        <w:rPr>
          <w:rFonts w:ascii="Arial" w:hAnsi="Arial" w:cs="Arial"/>
          <w:sz w:val="12"/>
          <w:szCs w:val="12"/>
        </w:rPr>
        <w:t>5</w:t>
      </w:r>
      <w:r w:rsidRPr="006F48AD">
        <w:rPr>
          <w:rFonts w:ascii="Arial" w:hAnsi="Arial" w:cs="Arial"/>
          <w:sz w:val="12"/>
          <w:szCs w:val="12"/>
        </w:rPr>
        <w:t>) от</w:t>
      </w:r>
      <w:r w:rsidR="00B81B39">
        <w:rPr>
          <w:rFonts w:ascii="Arial" w:hAnsi="Arial" w:cs="Arial"/>
          <w:sz w:val="12"/>
          <w:szCs w:val="12"/>
        </w:rPr>
        <w:t xml:space="preserve"> </w:t>
      </w:r>
      <w:r w:rsidR="00FF2E6A">
        <w:rPr>
          <w:rFonts w:ascii="Arial" w:hAnsi="Arial" w:cs="Arial"/>
          <w:sz w:val="12"/>
          <w:szCs w:val="12"/>
        </w:rPr>
        <w:t>11</w:t>
      </w:r>
      <w:r w:rsidR="000A4C60">
        <w:rPr>
          <w:rFonts w:ascii="Arial" w:hAnsi="Arial" w:cs="Arial"/>
          <w:sz w:val="12"/>
          <w:szCs w:val="12"/>
        </w:rPr>
        <w:t>.</w:t>
      </w:r>
      <w:r w:rsidR="003A1E1C">
        <w:rPr>
          <w:rFonts w:ascii="Arial" w:hAnsi="Arial" w:cs="Arial"/>
          <w:sz w:val="12"/>
          <w:szCs w:val="12"/>
        </w:rPr>
        <w:t>09</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proofErr w:type="gramStart"/>
      <w:r w:rsidRPr="006F48AD">
        <w:rPr>
          <w:rFonts w:ascii="Arial" w:hAnsi="Arial" w:cs="Arial"/>
          <w:sz w:val="12"/>
          <w:szCs w:val="12"/>
        </w:rPr>
        <w:t>Выходит</w:t>
      </w:r>
      <w:proofErr w:type="gramEnd"/>
      <w:r w:rsidRPr="006F48AD">
        <w:rPr>
          <w:rFonts w:ascii="Arial" w:hAnsi="Arial" w:cs="Arial"/>
          <w:sz w:val="12"/>
          <w:szCs w:val="12"/>
        </w:rPr>
        <w:t xml:space="preserve">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7F3BE1">
        <w:rPr>
          <w:rFonts w:ascii="Arial" w:hAnsi="Arial" w:cs="Arial"/>
          <w:sz w:val="12"/>
          <w:szCs w:val="12"/>
        </w:rPr>
        <w:t>29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C17E4">
      <w:headerReference w:type="even" r:id="rId9"/>
      <w:headerReference w:type="default" r:id="rId10"/>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27" w:rsidRDefault="00890827">
      <w:r>
        <w:separator/>
      </w:r>
    </w:p>
  </w:endnote>
  <w:endnote w:type="continuationSeparator" w:id="0">
    <w:p w:rsidR="00890827" w:rsidRDefault="0089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27" w:rsidRDefault="00890827">
      <w:r>
        <w:separator/>
      </w:r>
    </w:p>
  </w:footnote>
  <w:footnote w:type="continuationSeparator" w:id="0">
    <w:p w:rsidR="00890827" w:rsidRDefault="008908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FA" w:rsidRPr="00E65CCB" w:rsidRDefault="000C09FA">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4632F2">
      <w:rPr>
        <w:noProof/>
        <w:sz w:val="12"/>
        <w:szCs w:val="12"/>
      </w:rPr>
      <w:t>2</w:t>
    </w:r>
    <w:r w:rsidRPr="00E65CCB">
      <w:rPr>
        <w:sz w:val="12"/>
        <w:szCs w:val="12"/>
      </w:rPr>
      <w:fldChar w:fldCharType="end"/>
    </w:r>
  </w:p>
  <w:p w:rsidR="000C09FA" w:rsidRDefault="000C09FA"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FA" w:rsidRPr="008F785E" w:rsidRDefault="000C09FA"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AC758C">
      <w:rPr>
        <w:noProof/>
        <w:sz w:val="12"/>
        <w:szCs w:val="12"/>
      </w:rPr>
      <w:t>3</w:t>
    </w:r>
    <w:r w:rsidRPr="008F785E">
      <w:rPr>
        <w:sz w:val="12"/>
        <w:szCs w:val="12"/>
      </w:rPr>
      <w:fldChar w:fldCharType="end"/>
    </w:r>
  </w:p>
  <w:p w:rsidR="000C09FA" w:rsidRDefault="000C09F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18"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7"/>
  </w:num>
  <w:num w:numId="13">
    <w:abstractNumId w:val="20"/>
  </w:num>
  <w:num w:numId="14">
    <w:abstractNumId w:val="18"/>
  </w:num>
  <w:num w:numId="15">
    <w:abstractNumId w:val="13"/>
  </w:num>
  <w:num w:numId="16">
    <w:abstractNumId w:val="10"/>
  </w:num>
  <w:num w:numId="1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4DC"/>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55897"/>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2A9A"/>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9FA"/>
    <w:rsid w:val="000C0DEC"/>
    <w:rsid w:val="000C207C"/>
    <w:rsid w:val="000C21FA"/>
    <w:rsid w:val="000C2359"/>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42EC"/>
    <w:rsid w:val="00115FD6"/>
    <w:rsid w:val="001164D5"/>
    <w:rsid w:val="001170F2"/>
    <w:rsid w:val="00117712"/>
    <w:rsid w:val="0011792A"/>
    <w:rsid w:val="00120A39"/>
    <w:rsid w:val="00120B74"/>
    <w:rsid w:val="00123545"/>
    <w:rsid w:val="00123A3C"/>
    <w:rsid w:val="0012603F"/>
    <w:rsid w:val="001269B7"/>
    <w:rsid w:val="00126AAA"/>
    <w:rsid w:val="00126E3C"/>
    <w:rsid w:val="0012759C"/>
    <w:rsid w:val="00127665"/>
    <w:rsid w:val="00127900"/>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6EF5"/>
    <w:rsid w:val="00147A88"/>
    <w:rsid w:val="001525F9"/>
    <w:rsid w:val="00152EDB"/>
    <w:rsid w:val="001537F9"/>
    <w:rsid w:val="00153982"/>
    <w:rsid w:val="00153E15"/>
    <w:rsid w:val="00155A2E"/>
    <w:rsid w:val="00157A65"/>
    <w:rsid w:val="00160194"/>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3FB4"/>
    <w:rsid w:val="001A402B"/>
    <w:rsid w:val="001A43CE"/>
    <w:rsid w:val="001A5737"/>
    <w:rsid w:val="001A6B8F"/>
    <w:rsid w:val="001A7F06"/>
    <w:rsid w:val="001B00CA"/>
    <w:rsid w:val="001B0871"/>
    <w:rsid w:val="001B38D9"/>
    <w:rsid w:val="001B4B12"/>
    <w:rsid w:val="001B4D59"/>
    <w:rsid w:val="001B4DE2"/>
    <w:rsid w:val="001B6794"/>
    <w:rsid w:val="001C0711"/>
    <w:rsid w:val="001C22B2"/>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E6A6D"/>
    <w:rsid w:val="001F6687"/>
    <w:rsid w:val="0020261F"/>
    <w:rsid w:val="00204D23"/>
    <w:rsid w:val="002058A2"/>
    <w:rsid w:val="00206C54"/>
    <w:rsid w:val="00207F52"/>
    <w:rsid w:val="0021062E"/>
    <w:rsid w:val="00210647"/>
    <w:rsid w:val="00210D01"/>
    <w:rsid w:val="0021180E"/>
    <w:rsid w:val="00211BA1"/>
    <w:rsid w:val="00212112"/>
    <w:rsid w:val="0021491D"/>
    <w:rsid w:val="00216ADC"/>
    <w:rsid w:val="00217BD9"/>
    <w:rsid w:val="00221391"/>
    <w:rsid w:val="00221ADC"/>
    <w:rsid w:val="00221C21"/>
    <w:rsid w:val="002224BB"/>
    <w:rsid w:val="002227C5"/>
    <w:rsid w:val="002239C4"/>
    <w:rsid w:val="00223CEE"/>
    <w:rsid w:val="00224354"/>
    <w:rsid w:val="002247CF"/>
    <w:rsid w:val="00224D67"/>
    <w:rsid w:val="00225292"/>
    <w:rsid w:val="0022634A"/>
    <w:rsid w:val="00226393"/>
    <w:rsid w:val="00226A27"/>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6A58"/>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512"/>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5A2C"/>
    <w:rsid w:val="003473DF"/>
    <w:rsid w:val="0034774B"/>
    <w:rsid w:val="00351774"/>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4669"/>
    <w:rsid w:val="00395935"/>
    <w:rsid w:val="00395CE3"/>
    <w:rsid w:val="00395F6A"/>
    <w:rsid w:val="003960AE"/>
    <w:rsid w:val="003A1E1C"/>
    <w:rsid w:val="003A31EC"/>
    <w:rsid w:val="003A4204"/>
    <w:rsid w:val="003A4A11"/>
    <w:rsid w:val="003A4E93"/>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5CC"/>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32F2"/>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B70"/>
    <w:rsid w:val="004C2ECB"/>
    <w:rsid w:val="004C40C4"/>
    <w:rsid w:val="004C47D8"/>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2D68"/>
    <w:rsid w:val="004E42F1"/>
    <w:rsid w:val="004E4689"/>
    <w:rsid w:val="004E4725"/>
    <w:rsid w:val="004E48C7"/>
    <w:rsid w:val="004E4D41"/>
    <w:rsid w:val="004E6CC7"/>
    <w:rsid w:val="004E73D2"/>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4D4"/>
    <w:rsid w:val="00506C4F"/>
    <w:rsid w:val="0051053E"/>
    <w:rsid w:val="00513582"/>
    <w:rsid w:val="00514610"/>
    <w:rsid w:val="0051790F"/>
    <w:rsid w:val="00517EC7"/>
    <w:rsid w:val="00520419"/>
    <w:rsid w:val="00520754"/>
    <w:rsid w:val="00521B22"/>
    <w:rsid w:val="005229C0"/>
    <w:rsid w:val="00525C4F"/>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4F7B"/>
    <w:rsid w:val="005953B9"/>
    <w:rsid w:val="00596169"/>
    <w:rsid w:val="00597430"/>
    <w:rsid w:val="005979BB"/>
    <w:rsid w:val="005A34FA"/>
    <w:rsid w:val="005A38E0"/>
    <w:rsid w:val="005A3A18"/>
    <w:rsid w:val="005A440D"/>
    <w:rsid w:val="005A4CBE"/>
    <w:rsid w:val="005A4FA0"/>
    <w:rsid w:val="005A5BFB"/>
    <w:rsid w:val="005B11AB"/>
    <w:rsid w:val="005B2C1C"/>
    <w:rsid w:val="005B4191"/>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6A25"/>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49F1"/>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3689"/>
    <w:rsid w:val="006756F0"/>
    <w:rsid w:val="0067574A"/>
    <w:rsid w:val="00675AFA"/>
    <w:rsid w:val="00676B48"/>
    <w:rsid w:val="00681098"/>
    <w:rsid w:val="00683156"/>
    <w:rsid w:val="00683AA5"/>
    <w:rsid w:val="0068683B"/>
    <w:rsid w:val="00687715"/>
    <w:rsid w:val="00691A78"/>
    <w:rsid w:val="006949A1"/>
    <w:rsid w:val="006952BA"/>
    <w:rsid w:val="006A107D"/>
    <w:rsid w:val="006A3A2C"/>
    <w:rsid w:val="006A4CA5"/>
    <w:rsid w:val="006A5513"/>
    <w:rsid w:val="006A5520"/>
    <w:rsid w:val="006A5713"/>
    <w:rsid w:val="006B013F"/>
    <w:rsid w:val="006B10C3"/>
    <w:rsid w:val="006B22F0"/>
    <w:rsid w:val="006B2596"/>
    <w:rsid w:val="006B2D02"/>
    <w:rsid w:val="006B330E"/>
    <w:rsid w:val="006C0497"/>
    <w:rsid w:val="006C1371"/>
    <w:rsid w:val="006C17E4"/>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7D"/>
    <w:rsid w:val="006F5A19"/>
    <w:rsid w:val="006F68F5"/>
    <w:rsid w:val="007014BD"/>
    <w:rsid w:val="007034F1"/>
    <w:rsid w:val="0070352B"/>
    <w:rsid w:val="00703773"/>
    <w:rsid w:val="00703BE4"/>
    <w:rsid w:val="00704028"/>
    <w:rsid w:val="00704CED"/>
    <w:rsid w:val="00705D03"/>
    <w:rsid w:val="00711FF0"/>
    <w:rsid w:val="007126F5"/>
    <w:rsid w:val="007147CF"/>
    <w:rsid w:val="007156FF"/>
    <w:rsid w:val="00715847"/>
    <w:rsid w:val="00717350"/>
    <w:rsid w:val="00717F7A"/>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C1"/>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B7E2B"/>
    <w:rsid w:val="007C0588"/>
    <w:rsid w:val="007C07B7"/>
    <w:rsid w:val="007C1F0B"/>
    <w:rsid w:val="007C3F5B"/>
    <w:rsid w:val="007C6F09"/>
    <w:rsid w:val="007D1C4D"/>
    <w:rsid w:val="007D59E8"/>
    <w:rsid w:val="007D5A1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BE1"/>
    <w:rsid w:val="007F4577"/>
    <w:rsid w:val="0080128A"/>
    <w:rsid w:val="00801C63"/>
    <w:rsid w:val="00802E4C"/>
    <w:rsid w:val="008034EE"/>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459E"/>
    <w:rsid w:val="00854919"/>
    <w:rsid w:val="008549E7"/>
    <w:rsid w:val="00857264"/>
    <w:rsid w:val="008609A0"/>
    <w:rsid w:val="00861B23"/>
    <w:rsid w:val="0086463C"/>
    <w:rsid w:val="00864BE2"/>
    <w:rsid w:val="00867015"/>
    <w:rsid w:val="0086715F"/>
    <w:rsid w:val="00867B88"/>
    <w:rsid w:val="00867CBB"/>
    <w:rsid w:val="008710DA"/>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0827"/>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6CED"/>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36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0249"/>
    <w:rsid w:val="00913CDD"/>
    <w:rsid w:val="00914D42"/>
    <w:rsid w:val="00917BA0"/>
    <w:rsid w:val="009216A5"/>
    <w:rsid w:val="0092219C"/>
    <w:rsid w:val="0092262D"/>
    <w:rsid w:val="009227B2"/>
    <w:rsid w:val="009233DF"/>
    <w:rsid w:val="00924D60"/>
    <w:rsid w:val="0092530E"/>
    <w:rsid w:val="009261FC"/>
    <w:rsid w:val="0092793A"/>
    <w:rsid w:val="0093010A"/>
    <w:rsid w:val="009342D4"/>
    <w:rsid w:val="00934C6E"/>
    <w:rsid w:val="0093536A"/>
    <w:rsid w:val="009353D1"/>
    <w:rsid w:val="009357E9"/>
    <w:rsid w:val="009366FE"/>
    <w:rsid w:val="00937D1A"/>
    <w:rsid w:val="00937E54"/>
    <w:rsid w:val="00940290"/>
    <w:rsid w:val="00940664"/>
    <w:rsid w:val="0094091F"/>
    <w:rsid w:val="00940A04"/>
    <w:rsid w:val="00940CA6"/>
    <w:rsid w:val="0094430B"/>
    <w:rsid w:val="00946DA7"/>
    <w:rsid w:val="00947E16"/>
    <w:rsid w:val="00951D62"/>
    <w:rsid w:val="00951DB9"/>
    <w:rsid w:val="00952D7E"/>
    <w:rsid w:val="00953171"/>
    <w:rsid w:val="009538A2"/>
    <w:rsid w:val="009539F9"/>
    <w:rsid w:val="009548E6"/>
    <w:rsid w:val="00957AE0"/>
    <w:rsid w:val="009614DA"/>
    <w:rsid w:val="00961535"/>
    <w:rsid w:val="00961E2D"/>
    <w:rsid w:val="009635BE"/>
    <w:rsid w:val="009642D3"/>
    <w:rsid w:val="00964C05"/>
    <w:rsid w:val="009664D2"/>
    <w:rsid w:val="00967F3D"/>
    <w:rsid w:val="009706D7"/>
    <w:rsid w:val="0097074B"/>
    <w:rsid w:val="00970EFD"/>
    <w:rsid w:val="00971902"/>
    <w:rsid w:val="009738C9"/>
    <w:rsid w:val="009745A8"/>
    <w:rsid w:val="00974ED9"/>
    <w:rsid w:val="0097573C"/>
    <w:rsid w:val="00975861"/>
    <w:rsid w:val="009761E2"/>
    <w:rsid w:val="009767D6"/>
    <w:rsid w:val="00980F79"/>
    <w:rsid w:val="00981570"/>
    <w:rsid w:val="00982E02"/>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4CE9"/>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678F"/>
    <w:rsid w:val="00A07F08"/>
    <w:rsid w:val="00A108CE"/>
    <w:rsid w:val="00A10BAA"/>
    <w:rsid w:val="00A1471C"/>
    <w:rsid w:val="00A16248"/>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3F43"/>
    <w:rsid w:val="00A453CF"/>
    <w:rsid w:val="00A4660D"/>
    <w:rsid w:val="00A472D4"/>
    <w:rsid w:val="00A47D1E"/>
    <w:rsid w:val="00A506D9"/>
    <w:rsid w:val="00A53E83"/>
    <w:rsid w:val="00A54852"/>
    <w:rsid w:val="00A56657"/>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3F58"/>
    <w:rsid w:val="00A8672C"/>
    <w:rsid w:val="00A87B00"/>
    <w:rsid w:val="00A87DBE"/>
    <w:rsid w:val="00A90B87"/>
    <w:rsid w:val="00A90D51"/>
    <w:rsid w:val="00A910F7"/>
    <w:rsid w:val="00A92E8A"/>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2CEE"/>
    <w:rsid w:val="00AD2E33"/>
    <w:rsid w:val="00AD35DC"/>
    <w:rsid w:val="00AD49C5"/>
    <w:rsid w:val="00AD57C3"/>
    <w:rsid w:val="00AD6021"/>
    <w:rsid w:val="00AD6445"/>
    <w:rsid w:val="00AE1000"/>
    <w:rsid w:val="00AE1284"/>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7AC"/>
    <w:rsid w:val="00B06F13"/>
    <w:rsid w:val="00B073CA"/>
    <w:rsid w:val="00B07CA6"/>
    <w:rsid w:val="00B07FC2"/>
    <w:rsid w:val="00B1111E"/>
    <w:rsid w:val="00B11C5A"/>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66527"/>
    <w:rsid w:val="00B70534"/>
    <w:rsid w:val="00B72A3B"/>
    <w:rsid w:val="00B73596"/>
    <w:rsid w:val="00B7393A"/>
    <w:rsid w:val="00B75C81"/>
    <w:rsid w:val="00B76FBA"/>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3B7"/>
    <w:rsid w:val="00C12C4B"/>
    <w:rsid w:val="00C13834"/>
    <w:rsid w:val="00C146C0"/>
    <w:rsid w:val="00C14C2A"/>
    <w:rsid w:val="00C15A8D"/>
    <w:rsid w:val="00C15DE8"/>
    <w:rsid w:val="00C15EF9"/>
    <w:rsid w:val="00C1674B"/>
    <w:rsid w:val="00C22146"/>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4A42"/>
    <w:rsid w:val="00C85016"/>
    <w:rsid w:val="00C85272"/>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D0FBE"/>
    <w:rsid w:val="00CD3CF7"/>
    <w:rsid w:val="00CD4D45"/>
    <w:rsid w:val="00CD6180"/>
    <w:rsid w:val="00CD6AA0"/>
    <w:rsid w:val="00CE03ED"/>
    <w:rsid w:val="00CE28E4"/>
    <w:rsid w:val="00CE3ADA"/>
    <w:rsid w:val="00CE4079"/>
    <w:rsid w:val="00CE67FE"/>
    <w:rsid w:val="00CE75D0"/>
    <w:rsid w:val="00CF176A"/>
    <w:rsid w:val="00CF3A84"/>
    <w:rsid w:val="00CF5BEA"/>
    <w:rsid w:val="00CF5CD5"/>
    <w:rsid w:val="00CF60C7"/>
    <w:rsid w:val="00CF7824"/>
    <w:rsid w:val="00CF7AFB"/>
    <w:rsid w:val="00D000F0"/>
    <w:rsid w:val="00D02602"/>
    <w:rsid w:val="00D0292C"/>
    <w:rsid w:val="00D043B3"/>
    <w:rsid w:val="00D04C81"/>
    <w:rsid w:val="00D05310"/>
    <w:rsid w:val="00D066E9"/>
    <w:rsid w:val="00D06E1F"/>
    <w:rsid w:val="00D104FA"/>
    <w:rsid w:val="00D11FDF"/>
    <w:rsid w:val="00D15BE3"/>
    <w:rsid w:val="00D16A73"/>
    <w:rsid w:val="00D170CD"/>
    <w:rsid w:val="00D1784B"/>
    <w:rsid w:val="00D178AD"/>
    <w:rsid w:val="00D21223"/>
    <w:rsid w:val="00D21A4A"/>
    <w:rsid w:val="00D21B4D"/>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40794"/>
    <w:rsid w:val="00D41CC1"/>
    <w:rsid w:val="00D43C75"/>
    <w:rsid w:val="00D4471D"/>
    <w:rsid w:val="00D46F0A"/>
    <w:rsid w:val="00D518DF"/>
    <w:rsid w:val="00D51D9D"/>
    <w:rsid w:val="00D5217C"/>
    <w:rsid w:val="00D52935"/>
    <w:rsid w:val="00D53528"/>
    <w:rsid w:val="00D55865"/>
    <w:rsid w:val="00D55F36"/>
    <w:rsid w:val="00D561D0"/>
    <w:rsid w:val="00D56D62"/>
    <w:rsid w:val="00D571BD"/>
    <w:rsid w:val="00D572BF"/>
    <w:rsid w:val="00D605C7"/>
    <w:rsid w:val="00D60C65"/>
    <w:rsid w:val="00D60CC1"/>
    <w:rsid w:val="00D618A9"/>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1E4"/>
    <w:rsid w:val="00D9361C"/>
    <w:rsid w:val="00D93F7D"/>
    <w:rsid w:val="00D9408B"/>
    <w:rsid w:val="00D94787"/>
    <w:rsid w:val="00D9674A"/>
    <w:rsid w:val="00D96B5C"/>
    <w:rsid w:val="00D97676"/>
    <w:rsid w:val="00D976BB"/>
    <w:rsid w:val="00D97EA2"/>
    <w:rsid w:val="00DA0A8F"/>
    <w:rsid w:val="00DA18AE"/>
    <w:rsid w:val="00DA20D9"/>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2879"/>
    <w:rsid w:val="00DC32E9"/>
    <w:rsid w:val="00DC35C2"/>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BB9"/>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4E63"/>
    <w:rsid w:val="00E05DE6"/>
    <w:rsid w:val="00E06452"/>
    <w:rsid w:val="00E07B53"/>
    <w:rsid w:val="00E10F9A"/>
    <w:rsid w:val="00E12EB3"/>
    <w:rsid w:val="00E13421"/>
    <w:rsid w:val="00E13ADE"/>
    <w:rsid w:val="00E14452"/>
    <w:rsid w:val="00E14A79"/>
    <w:rsid w:val="00E15D7B"/>
    <w:rsid w:val="00E16A9A"/>
    <w:rsid w:val="00E16E06"/>
    <w:rsid w:val="00E1731B"/>
    <w:rsid w:val="00E1738D"/>
    <w:rsid w:val="00E2185C"/>
    <w:rsid w:val="00E22832"/>
    <w:rsid w:val="00E240E0"/>
    <w:rsid w:val="00E25A95"/>
    <w:rsid w:val="00E25D71"/>
    <w:rsid w:val="00E30B8B"/>
    <w:rsid w:val="00E30FBC"/>
    <w:rsid w:val="00E31D46"/>
    <w:rsid w:val="00E325DA"/>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09E5"/>
    <w:rsid w:val="00E71175"/>
    <w:rsid w:val="00E747C0"/>
    <w:rsid w:val="00E75A8C"/>
    <w:rsid w:val="00E75E5A"/>
    <w:rsid w:val="00E7690F"/>
    <w:rsid w:val="00E76EF2"/>
    <w:rsid w:val="00E82640"/>
    <w:rsid w:val="00E83973"/>
    <w:rsid w:val="00E8757D"/>
    <w:rsid w:val="00E87F79"/>
    <w:rsid w:val="00E90032"/>
    <w:rsid w:val="00E918EA"/>
    <w:rsid w:val="00E923B3"/>
    <w:rsid w:val="00E9299E"/>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1457"/>
    <w:rsid w:val="00EC24F8"/>
    <w:rsid w:val="00EC426A"/>
    <w:rsid w:val="00EC54C1"/>
    <w:rsid w:val="00EC612F"/>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628"/>
    <w:rsid w:val="00EE5CC5"/>
    <w:rsid w:val="00EE5D18"/>
    <w:rsid w:val="00EE669F"/>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29D8"/>
    <w:rsid w:val="00F16B76"/>
    <w:rsid w:val="00F2046B"/>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32D9"/>
    <w:rsid w:val="00F55146"/>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15"/>
    <w:rsid w:val="00F729C6"/>
    <w:rsid w:val="00F72E34"/>
    <w:rsid w:val="00F73C0C"/>
    <w:rsid w:val="00F7514E"/>
    <w:rsid w:val="00F7595F"/>
    <w:rsid w:val="00F75E29"/>
    <w:rsid w:val="00F7618C"/>
    <w:rsid w:val="00F778D3"/>
    <w:rsid w:val="00F83007"/>
    <w:rsid w:val="00F833CA"/>
    <w:rsid w:val="00F87AE9"/>
    <w:rsid w:val="00F87B5B"/>
    <w:rsid w:val="00F909C1"/>
    <w:rsid w:val="00F914F4"/>
    <w:rsid w:val="00F923F3"/>
    <w:rsid w:val="00F93DDA"/>
    <w:rsid w:val="00F94091"/>
    <w:rsid w:val="00F94428"/>
    <w:rsid w:val="00F9447A"/>
    <w:rsid w:val="00F944FF"/>
    <w:rsid w:val="00F94E28"/>
    <w:rsid w:val="00F962EF"/>
    <w:rsid w:val="00F963B0"/>
    <w:rsid w:val="00FA0FA6"/>
    <w:rsid w:val="00FA2062"/>
    <w:rsid w:val="00FA31EB"/>
    <w:rsid w:val="00FA344B"/>
    <w:rsid w:val="00FA3AFF"/>
    <w:rsid w:val="00FA3F1B"/>
    <w:rsid w:val="00FA76F3"/>
    <w:rsid w:val="00FB2ACD"/>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76FB8D-AD7A-4813-80CB-7D3634A6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400C-6524-4159-95C1-F3B98158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2014-03-25T11:41:00Z</cp:lastPrinted>
  <dcterms:created xsi:type="dcterms:W3CDTF">2020-09-14T04:44:00Z</dcterms:created>
  <dcterms:modified xsi:type="dcterms:W3CDTF">2020-09-14T04:44:00Z</dcterms:modified>
</cp:coreProperties>
</file>