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FF5F09" w:rsidP="00251105">
      <w:pPr>
        <w:ind w:right="-44"/>
        <w:jc w:val="center"/>
        <w:rPr>
          <w:rFonts w:ascii="Arial" w:hAnsi="Arial" w:cs="Arial"/>
          <w:b/>
          <w:sz w:val="16"/>
          <w:szCs w:val="16"/>
        </w:rPr>
      </w:pPr>
      <w:r w:rsidRPr="00731B55">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1.1pt;margin-top:20.55pt;width:272.6pt;height:142.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3f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" filled="f" stroked="f">
            <v:textbox style="mso-next-textbox:#Text Box 5">
              <w:txbxContent>
                <w:p w:rsidR="004C10E8" w:rsidRDefault="004C10E8" w:rsidP="00F3034B">
                  <w:pPr>
                    <w:rPr>
                      <w:rFonts w:ascii="Arial" w:hAnsi="Arial"/>
                      <w:b/>
                      <w:sz w:val="12"/>
                      <w:szCs w:val="12"/>
                    </w:rPr>
                  </w:pPr>
                </w:p>
                <w:p w:rsidR="004C10E8" w:rsidRDefault="004C10E8">
                  <w:pPr>
                    <w:rPr>
                      <w:b/>
                      <w:sz w:val="28"/>
                      <w:szCs w:val="28"/>
                    </w:rPr>
                  </w:pPr>
                </w:p>
                <w:p w:rsidR="004C10E8" w:rsidRDefault="004C10E8">
                  <w:pPr>
                    <w:rPr>
                      <w:b/>
                      <w:sz w:val="28"/>
                      <w:szCs w:val="28"/>
                    </w:rPr>
                  </w:pPr>
                </w:p>
                <w:p w:rsidR="004C10E8" w:rsidRDefault="004C10E8">
                  <w:pPr>
                    <w:rPr>
                      <w:b/>
                      <w:sz w:val="28"/>
                      <w:szCs w:val="28"/>
                    </w:rPr>
                  </w:pPr>
                </w:p>
                <w:p w:rsidR="004C10E8" w:rsidRDefault="004C10E8">
                  <w:pPr>
                    <w:rPr>
                      <w:b/>
                      <w:sz w:val="28"/>
                      <w:szCs w:val="28"/>
                    </w:rPr>
                  </w:pPr>
                </w:p>
                <w:p w:rsidR="004C10E8" w:rsidRDefault="004C10E8">
                  <w:pPr>
                    <w:rPr>
                      <w:b/>
                      <w:sz w:val="28"/>
                      <w:szCs w:val="28"/>
                    </w:rPr>
                  </w:pPr>
                </w:p>
                <w:p w:rsidR="004C10E8" w:rsidRDefault="004C10E8">
                  <w:pPr>
                    <w:rPr>
                      <w:b/>
                      <w:sz w:val="28"/>
                      <w:szCs w:val="28"/>
                    </w:rPr>
                  </w:pPr>
                </w:p>
                <w:p w:rsidR="004C10E8" w:rsidRDefault="004C10E8">
                  <w:pPr>
                    <w:rPr>
                      <w:b/>
                      <w:sz w:val="28"/>
                      <w:szCs w:val="28"/>
                    </w:rPr>
                  </w:pPr>
                </w:p>
                <w:p w:rsidR="004C10E8" w:rsidRPr="00CD1307" w:rsidRDefault="004C10E8">
                  <w:pPr>
                    <w:rPr>
                      <w:b/>
                      <w:sz w:val="28"/>
                      <w:szCs w:val="28"/>
                    </w:rPr>
                  </w:pPr>
                  <w:r>
                    <w:rPr>
                      <w:b/>
                      <w:sz w:val="28"/>
                      <w:szCs w:val="28"/>
                    </w:rPr>
                    <w:t xml:space="preserve">          </w:t>
                  </w:r>
                  <w:r w:rsidRPr="00CD1307">
                    <w:rPr>
                      <w:b/>
                      <w:sz w:val="28"/>
                      <w:szCs w:val="28"/>
                    </w:rPr>
                    <w:t>50 (334) от 31 октября 2019 г</w:t>
                  </w:r>
                  <w:r w:rsidRPr="00CD1307">
                    <w:rPr>
                      <w:b/>
                      <w:sz w:val="28"/>
                      <w:szCs w:val="28"/>
                    </w:rPr>
                    <w:t>о</w:t>
                  </w:r>
                  <w:r w:rsidRPr="00CD1307">
                    <w:rPr>
                      <w:b/>
                      <w:sz w:val="28"/>
                      <w:szCs w:val="28"/>
                    </w:rPr>
                    <w:t>да</w:t>
                  </w:r>
                </w:p>
              </w:txbxContent>
            </v:textbox>
          </v:shape>
        </w:pict>
      </w:r>
      <w:r w:rsidR="00CD1307">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7120255" cy="2181225"/>
                    </a:xfrm>
                    <a:prstGeom prst="rect">
                      <a:avLst/>
                    </a:prstGeom>
                    <a:noFill/>
                    <a:ln w="9525">
                      <a:noFill/>
                      <a:miter lim="800000"/>
                      <a:headEnd/>
                      <a:tailEnd/>
                    </a:ln>
                  </pic:spPr>
                </pic:pic>
              </a:graphicData>
            </a:graphic>
          </wp:anchor>
        </w:drawing>
      </w:r>
    </w:p>
    <w:p w:rsidR="00EC0303" w:rsidRPr="00B55196" w:rsidRDefault="00EC0303" w:rsidP="00EC0303">
      <w:pPr>
        <w:jc w:val="center"/>
        <w:rPr>
          <w:rFonts w:ascii="Arial" w:hAnsi="Arial" w:cs="Arial"/>
          <w:b/>
          <w:sz w:val="16"/>
          <w:szCs w:val="16"/>
        </w:rPr>
      </w:pPr>
      <w:r w:rsidRPr="00B55196">
        <w:rPr>
          <w:rFonts w:ascii="Arial" w:hAnsi="Arial" w:cs="Arial"/>
          <w:b/>
          <w:sz w:val="16"/>
          <w:szCs w:val="16"/>
        </w:rPr>
        <w:t>ДУМА ВАЛДАЙСКОГО МУНИЦИПАЛЬНОГО РАЙОНА</w:t>
      </w:r>
    </w:p>
    <w:p w:rsidR="00EC0303" w:rsidRPr="00B55196" w:rsidRDefault="00EC0303" w:rsidP="00EC0303">
      <w:pPr>
        <w:pStyle w:val="2"/>
        <w:rPr>
          <w:rFonts w:ascii="Arial" w:hAnsi="Arial" w:cs="Arial"/>
          <w:b/>
          <w:color w:val="000000"/>
          <w:sz w:val="16"/>
          <w:szCs w:val="16"/>
        </w:rPr>
      </w:pPr>
      <w:r w:rsidRPr="00B55196">
        <w:rPr>
          <w:rFonts w:ascii="Arial" w:hAnsi="Arial" w:cs="Arial"/>
          <w:b/>
          <w:color w:val="000000"/>
          <w:sz w:val="16"/>
          <w:szCs w:val="16"/>
        </w:rPr>
        <w:t>Р Е Ш Е Н И Е</w:t>
      </w:r>
    </w:p>
    <w:p w:rsidR="00EC0303" w:rsidRPr="00B55196" w:rsidRDefault="00EC0303" w:rsidP="00EC0303">
      <w:pPr>
        <w:jc w:val="center"/>
        <w:rPr>
          <w:rFonts w:ascii="Arial" w:hAnsi="Arial" w:cs="Arial"/>
          <w:b/>
          <w:sz w:val="16"/>
          <w:szCs w:val="16"/>
        </w:rPr>
      </w:pPr>
      <w:r w:rsidRPr="00B55196">
        <w:rPr>
          <w:rFonts w:ascii="Arial" w:hAnsi="Arial" w:cs="Arial"/>
          <w:b/>
          <w:sz w:val="16"/>
          <w:szCs w:val="16"/>
        </w:rPr>
        <w:t xml:space="preserve">О внесении изменений в решение </w:t>
      </w:r>
    </w:p>
    <w:p w:rsidR="00EC0303" w:rsidRPr="00B55196" w:rsidRDefault="00EC0303" w:rsidP="00EC0303">
      <w:pPr>
        <w:jc w:val="center"/>
        <w:rPr>
          <w:rFonts w:ascii="Arial" w:hAnsi="Arial" w:cs="Arial"/>
          <w:b/>
          <w:sz w:val="16"/>
          <w:szCs w:val="16"/>
        </w:rPr>
      </w:pPr>
      <w:r w:rsidRPr="00B55196">
        <w:rPr>
          <w:rFonts w:ascii="Arial" w:hAnsi="Arial" w:cs="Arial"/>
          <w:b/>
          <w:sz w:val="16"/>
          <w:szCs w:val="16"/>
        </w:rPr>
        <w:t xml:space="preserve">Думы Валдайского муниципального района от 27.12.2018 № 248 </w:t>
      </w:r>
    </w:p>
    <w:p w:rsidR="00EC0303" w:rsidRPr="00B55196" w:rsidRDefault="00EC0303" w:rsidP="00EC0303">
      <w:pPr>
        <w:ind w:firstLine="142"/>
        <w:jc w:val="both"/>
        <w:rPr>
          <w:rFonts w:ascii="Arial" w:hAnsi="Arial" w:cs="Arial"/>
          <w:b/>
          <w:sz w:val="16"/>
          <w:szCs w:val="16"/>
        </w:rPr>
      </w:pPr>
      <w:r w:rsidRPr="00B55196">
        <w:rPr>
          <w:rFonts w:ascii="Arial" w:hAnsi="Arial" w:cs="Arial"/>
          <w:b/>
          <w:sz w:val="16"/>
          <w:szCs w:val="16"/>
        </w:rPr>
        <w:t>Принято Думой</w:t>
      </w:r>
      <w:r w:rsidRPr="00B55196">
        <w:rPr>
          <w:rFonts w:ascii="Arial" w:hAnsi="Arial" w:cs="Arial"/>
          <w:b/>
          <w:sz w:val="16"/>
          <w:szCs w:val="16"/>
        </w:rPr>
        <w:tab/>
        <w:t>муниципального района 31 октября 2019 года.</w:t>
      </w:r>
    </w:p>
    <w:p w:rsidR="00EC0303" w:rsidRPr="00B55196" w:rsidRDefault="00EC0303" w:rsidP="00EC0303">
      <w:pPr>
        <w:ind w:firstLine="142"/>
        <w:jc w:val="both"/>
        <w:rPr>
          <w:rFonts w:ascii="Arial" w:hAnsi="Arial" w:cs="Arial"/>
          <w:sz w:val="16"/>
          <w:szCs w:val="16"/>
        </w:rPr>
      </w:pPr>
      <w:r w:rsidRPr="00B55196">
        <w:rPr>
          <w:rFonts w:ascii="Arial" w:hAnsi="Arial" w:cs="Arial"/>
          <w:sz w:val="16"/>
          <w:szCs w:val="16"/>
        </w:rPr>
        <w:t xml:space="preserve">Дума Валдайского муниципального района </w:t>
      </w:r>
      <w:r w:rsidRPr="00B55196">
        <w:rPr>
          <w:rFonts w:ascii="Arial" w:hAnsi="Arial" w:cs="Arial"/>
          <w:b/>
          <w:sz w:val="16"/>
          <w:szCs w:val="16"/>
        </w:rPr>
        <w:t>РЕШИЛА:</w:t>
      </w:r>
    </w:p>
    <w:p w:rsidR="00EC0303" w:rsidRPr="00B55196" w:rsidRDefault="00EC0303" w:rsidP="00EC0303">
      <w:pPr>
        <w:ind w:firstLine="142"/>
        <w:jc w:val="both"/>
        <w:rPr>
          <w:rFonts w:ascii="Arial" w:hAnsi="Arial" w:cs="Arial"/>
          <w:sz w:val="16"/>
          <w:szCs w:val="16"/>
        </w:rPr>
      </w:pPr>
      <w:r w:rsidRPr="00B55196">
        <w:rPr>
          <w:rFonts w:ascii="Arial" w:hAnsi="Arial" w:cs="Arial"/>
          <w:sz w:val="16"/>
          <w:szCs w:val="16"/>
        </w:rPr>
        <w:t>1. Внести изменения в решение Думы Валдайского муниципального района от 27.12.2018 № 248 «О бюджете Валдайского муниципального района на 2019 год и на плановый период 2020-2021 годов»:</w:t>
      </w:r>
    </w:p>
    <w:p w:rsidR="00EC0303" w:rsidRPr="00B55196" w:rsidRDefault="00EC0303" w:rsidP="00EC0303">
      <w:pPr>
        <w:ind w:firstLine="142"/>
        <w:jc w:val="both"/>
        <w:rPr>
          <w:rFonts w:ascii="Arial" w:hAnsi="Arial" w:cs="Arial"/>
          <w:sz w:val="16"/>
          <w:szCs w:val="16"/>
        </w:rPr>
      </w:pPr>
      <w:r w:rsidRPr="00B55196">
        <w:rPr>
          <w:rFonts w:ascii="Arial" w:hAnsi="Arial" w:cs="Arial"/>
          <w:sz w:val="16"/>
          <w:szCs w:val="16"/>
        </w:rPr>
        <w:t>1.1. Изложить пункт 1 в редакции:</w:t>
      </w:r>
    </w:p>
    <w:p w:rsidR="00EC0303" w:rsidRPr="00B55196" w:rsidRDefault="00EC0303" w:rsidP="00EC0303">
      <w:pPr>
        <w:ind w:firstLine="142"/>
        <w:jc w:val="both"/>
        <w:rPr>
          <w:rFonts w:ascii="Arial" w:hAnsi="Arial" w:cs="Arial"/>
          <w:sz w:val="16"/>
          <w:szCs w:val="16"/>
        </w:rPr>
      </w:pPr>
      <w:r w:rsidRPr="00B55196">
        <w:rPr>
          <w:rFonts w:ascii="Arial" w:hAnsi="Arial" w:cs="Arial"/>
          <w:sz w:val="16"/>
          <w:szCs w:val="16"/>
        </w:rPr>
        <w:t>«Утвердить основные характеристики бюджета Валдайского муниц</w:t>
      </w:r>
      <w:r w:rsidRPr="00B55196">
        <w:rPr>
          <w:rFonts w:ascii="Arial" w:hAnsi="Arial" w:cs="Arial"/>
          <w:sz w:val="16"/>
          <w:szCs w:val="16"/>
        </w:rPr>
        <w:t>и</w:t>
      </w:r>
      <w:r w:rsidRPr="00B55196">
        <w:rPr>
          <w:rFonts w:ascii="Arial" w:hAnsi="Arial" w:cs="Arial"/>
          <w:sz w:val="16"/>
          <w:szCs w:val="16"/>
        </w:rPr>
        <w:t>пального района на 2019 год:</w:t>
      </w:r>
    </w:p>
    <w:p w:rsidR="00EC0303" w:rsidRPr="00B55196" w:rsidRDefault="00EC0303" w:rsidP="00EC0303">
      <w:pPr>
        <w:ind w:firstLine="142"/>
        <w:jc w:val="both"/>
        <w:rPr>
          <w:rFonts w:ascii="Arial" w:hAnsi="Arial" w:cs="Arial"/>
          <w:sz w:val="16"/>
          <w:szCs w:val="16"/>
        </w:rPr>
      </w:pPr>
      <w:r w:rsidRPr="00B55196">
        <w:rPr>
          <w:rFonts w:ascii="Arial" w:hAnsi="Arial" w:cs="Arial"/>
          <w:sz w:val="16"/>
          <w:szCs w:val="16"/>
        </w:rPr>
        <w:t>прогнозируемый общий объем доходов бюджета Валдайского муниципального района в сумме 511 миллионов 644 тысячи 722 рубля 35 к</w:t>
      </w:r>
      <w:r w:rsidRPr="00B55196">
        <w:rPr>
          <w:rFonts w:ascii="Arial" w:hAnsi="Arial" w:cs="Arial"/>
          <w:sz w:val="16"/>
          <w:szCs w:val="16"/>
        </w:rPr>
        <w:t>о</w:t>
      </w:r>
      <w:r w:rsidRPr="00B55196">
        <w:rPr>
          <w:rFonts w:ascii="Arial" w:hAnsi="Arial" w:cs="Arial"/>
          <w:sz w:val="16"/>
          <w:szCs w:val="16"/>
        </w:rPr>
        <w:t>пеек;</w:t>
      </w:r>
    </w:p>
    <w:p w:rsidR="00EC0303" w:rsidRPr="00B55196" w:rsidRDefault="00EC0303" w:rsidP="00EC0303">
      <w:pPr>
        <w:ind w:firstLine="142"/>
        <w:jc w:val="both"/>
        <w:rPr>
          <w:rFonts w:ascii="Arial" w:hAnsi="Arial" w:cs="Arial"/>
          <w:sz w:val="16"/>
          <w:szCs w:val="16"/>
        </w:rPr>
      </w:pPr>
      <w:r w:rsidRPr="00B55196">
        <w:rPr>
          <w:rFonts w:ascii="Arial" w:hAnsi="Arial" w:cs="Arial"/>
          <w:sz w:val="16"/>
          <w:szCs w:val="16"/>
        </w:rPr>
        <w:t>общий объем расходов бюджета Валдайского муниципального района в сумме 527 миллионов 474 тысячи 697 рублей 12 копеек;</w:t>
      </w:r>
    </w:p>
    <w:p w:rsidR="00EC0303" w:rsidRPr="00B55196" w:rsidRDefault="00EC0303" w:rsidP="00EC0303">
      <w:pPr>
        <w:ind w:firstLine="142"/>
        <w:jc w:val="both"/>
        <w:rPr>
          <w:rFonts w:ascii="Arial" w:hAnsi="Arial" w:cs="Arial"/>
          <w:sz w:val="16"/>
          <w:szCs w:val="16"/>
        </w:rPr>
      </w:pPr>
      <w:r w:rsidRPr="00B55196">
        <w:rPr>
          <w:rFonts w:ascii="Arial" w:hAnsi="Arial" w:cs="Arial"/>
          <w:sz w:val="16"/>
          <w:szCs w:val="16"/>
        </w:rPr>
        <w:t>прогнозируемый дефицит бюджета Валдайского муниципального района в сумме 15 миллионов 829 тысяч 974 рубля 77 копеек.»;</w:t>
      </w:r>
    </w:p>
    <w:p w:rsidR="00EC0303" w:rsidRPr="00B55196" w:rsidRDefault="00EC0303" w:rsidP="00EC0303">
      <w:pPr>
        <w:ind w:firstLine="142"/>
        <w:jc w:val="both"/>
        <w:rPr>
          <w:rFonts w:ascii="Arial" w:hAnsi="Arial" w:cs="Arial"/>
          <w:sz w:val="16"/>
          <w:szCs w:val="16"/>
        </w:rPr>
      </w:pPr>
      <w:r w:rsidRPr="00B55196">
        <w:rPr>
          <w:rFonts w:ascii="Arial" w:hAnsi="Arial" w:cs="Arial"/>
          <w:sz w:val="16"/>
          <w:szCs w:val="16"/>
        </w:rPr>
        <w:t>1.2. Изложить второй абзац пункта 20 в редакции:</w:t>
      </w:r>
    </w:p>
    <w:p w:rsidR="00EC0303" w:rsidRPr="00B55196" w:rsidRDefault="00EC0303" w:rsidP="00EC0303">
      <w:pPr>
        <w:ind w:firstLine="142"/>
        <w:jc w:val="both"/>
        <w:rPr>
          <w:rFonts w:ascii="Arial" w:hAnsi="Arial" w:cs="Arial"/>
          <w:sz w:val="16"/>
          <w:szCs w:val="16"/>
        </w:rPr>
      </w:pPr>
      <w:r w:rsidRPr="00B55196">
        <w:rPr>
          <w:rFonts w:ascii="Arial" w:hAnsi="Arial" w:cs="Arial"/>
          <w:sz w:val="16"/>
          <w:szCs w:val="16"/>
        </w:rPr>
        <w:t>«Установить предельный объем муниципального долга района на 2019 год в сумме 155 миллионов 989 тысяч 450 рублей 64 копейки, на 2020 год в сумме 164 миллиона 228 тысяч 600 рублей, на 2021 год в сумме 168 миллионов 266 тысяч 800 рублей.»;</w:t>
      </w:r>
    </w:p>
    <w:p w:rsidR="00EC0303" w:rsidRPr="00B55196" w:rsidRDefault="00EC0303" w:rsidP="00EC0303">
      <w:pPr>
        <w:ind w:firstLine="142"/>
        <w:jc w:val="both"/>
        <w:rPr>
          <w:rFonts w:ascii="Arial" w:hAnsi="Arial" w:cs="Arial"/>
          <w:sz w:val="16"/>
          <w:szCs w:val="16"/>
        </w:rPr>
      </w:pPr>
      <w:r w:rsidRPr="00B55196">
        <w:rPr>
          <w:rFonts w:ascii="Arial" w:hAnsi="Arial" w:cs="Arial"/>
          <w:sz w:val="16"/>
          <w:szCs w:val="16"/>
        </w:rPr>
        <w:t>1.3. Изложить приложения 1,2,8,9,10 в прилагаемой редакции.</w:t>
      </w:r>
    </w:p>
    <w:p w:rsidR="00EC0303" w:rsidRPr="00B55196" w:rsidRDefault="00EC0303" w:rsidP="00EC0303">
      <w:pPr>
        <w:ind w:firstLine="142"/>
        <w:jc w:val="both"/>
        <w:rPr>
          <w:rFonts w:ascii="Arial" w:hAnsi="Arial" w:cs="Arial"/>
          <w:sz w:val="16"/>
          <w:szCs w:val="16"/>
        </w:rPr>
      </w:pPr>
      <w:r w:rsidRPr="00B55196">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sidRPr="00B55196">
        <w:rPr>
          <w:rFonts w:ascii="Arial" w:hAnsi="Arial" w:cs="Arial"/>
          <w:sz w:val="16"/>
          <w:szCs w:val="16"/>
        </w:rPr>
        <w:t>й</w:t>
      </w:r>
      <w:r w:rsidRPr="00B55196">
        <w:rPr>
          <w:rFonts w:ascii="Arial" w:hAnsi="Arial" w:cs="Arial"/>
          <w:sz w:val="16"/>
          <w:szCs w:val="16"/>
        </w:rPr>
        <w:t>она в сети «Интернет».</w:t>
      </w:r>
    </w:p>
    <w:tbl>
      <w:tblPr>
        <w:tblW w:w="11626" w:type="dxa"/>
        <w:tblLook w:val="01E0"/>
      </w:tblPr>
      <w:tblGrid>
        <w:gridCol w:w="5813"/>
        <w:gridCol w:w="5813"/>
      </w:tblGrid>
      <w:tr w:rsidR="00EC0303" w:rsidRPr="00B55196" w:rsidTr="00EC0303">
        <w:trPr>
          <w:trHeight w:val="557"/>
        </w:trPr>
        <w:tc>
          <w:tcPr>
            <w:tcW w:w="5813" w:type="dxa"/>
          </w:tcPr>
          <w:p w:rsidR="00EC0303" w:rsidRPr="00B55196" w:rsidRDefault="00EC0303" w:rsidP="004C10E8">
            <w:pPr>
              <w:jc w:val="both"/>
              <w:rPr>
                <w:rFonts w:ascii="Arial" w:hAnsi="Arial" w:cs="Arial"/>
                <w:b/>
                <w:color w:val="000000"/>
                <w:sz w:val="16"/>
                <w:szCs w:val="16"/>
              </w:rPr>
            </w:pPr>
            <w:r w:rsidRPr="00B55196">
              <w:rPr>
                <w:rFonts w:ascii="Arial" w:hAnsi="Arial" w:cs="Arial"/>
                <w:b/>
                <w:color w:val="000000"/>
                <w:sz w:val="16"/>
                <w:szCs w:val="16"/>
              </w:rPr>
              <w:t>Глава муниципального</w:t>
            </w:r>
          </w:p>
          <w:p w:rsidR="00EC0303" w:rsidRPr="00B55196" w:rsidRDefault="00EC0303" w:rsidP="004C10E8">
            <w:pPr>
              <w:jc w:val="both"/>
              <w:rPr>
                <w:rFonts w:ascii="Arial" w:hAnsi="Arial" w:cs="Arial"/>
                <w:b/>
                <w:color w:val="000000"/>
                <w:sz w:val="16"/>
                <w:szCs w:val="16"/>
              </w:rPr>
            </w:pPr>
            <w:r w:rsidRPr="00B55196">
              <w:rPr>
                <w:rFonts w:ascii="Arial" w:hAnsi="Arial" w:cs="Arial"/>
                <w:b/>
                <w:color w:val="000000"/>
                <w:sz w:val="16"/>
                <w:szCs w:val="16"/>
              </w:rPr>
              <w:t>Района</w:t>
            </w:r>
            <w:r>
              <w:rPr>
                <w:rFonts w:ascii="Arial" w:hAnsi="Arial" w:cs="Arial"/>
                <w:b/>
                <w:color w:val="000000"/>
                <w:sz w:val="16"/>
                <w:szCs w:val="16"/>
              </w:rPr>
              <w:t xml:space="preserve"> </w:t>
            </w:r>
            <w:r w:rsidRPr="00B55196">
              <w:rPr>
                <w:rFonts w:ascii="Arial" w:hAnsi="Arial" w:cs="Arial"/>
                <w:b/>
                <w:color w:val="000000"/>
                <w:sz w:val="16"/>
                <w:szCs w:val="16"/>
              </w:rPr>
              <w:t xml:space="preserve">                                        Ю.В.Стадэ</w:t>
            </w:r>
          </w:p>
          <w:p w:rsidR="00EC0303" w:rsidRPr="00B55196" w:rsidRDefault="00EC0303" w:rsidP="004C10E8">
            <w:pPr>
              <w:jc w:val="both"/>
              <w:rPr>
                <w:rFonts w:ascii="Arial" w:hAnsi="Arial" w:cs="Arial"/>
                <w:color w:val="000000"/>
                <w:sz w:val="16"/>
                <w:szCs w:val="16"/>
              </w:rPr>
            </w:pPr>
            <w:r w:rsidRPr="00B55196">
              <w:rPr>
                <w:rFonts w:ascii="Arial" w:hAnsi="Arial" w:cs="Arial"/>
                <w:color w:val="000000"/>
                <w:sz w:val="16"/>
                <w:szCs w:val="16"/>
              </w:rPr>
              <w:t xml:space="preserve"> «31» октября</w:t>
            </w:r>
            <w:r w:rsidRPr="00B55196">
              <w:rPr>
                <w:rFonts w:ascii="Arial" w:hAnsi="Arial" w:cs="Arial"/>
                <w:b/>
                <w:color w:val="000000"/>
                <w:sz w:val="16"/>
                <w:szCs w:val="16"/>
              </w:rPr>
              <w:t xml:space="preserve"> </w:t>
            </w:r>
            <w:r w:rsidRPr="00B55196">
              <w:rPr>
                <w:rFonts w:ascii="Arial" w:hAnsi="Arial" w:cs="Arial"/>
                <w:color w:val="000000"/>
                <w:sz w:val="16"/>
                <w:szCs w:val="16"/>
              </w:rPr>
              <w:t>2019 года № 286</w:t>
            </w:r>
          </w:p>
        </w:tc>
        <w:tc>
          <w:tcPr>
            <w:tcW w:w="5813" w:type="dxa"/>
          </w:tcPr>
          <w:p w:rsidR="00EC0303" w:rsidRPr="00B55196" w:rsidRDefault="00EC0303" w:rsidP="004C10E8">
            <w:pPr>
              <w:ind w:right="-146"/>
              <w:jc w:val="both"/>
              <w:rPr>
                <w:rFonts w:ascii="Arial" w:hAnsi="Arial" w:cs="Arial"/>
                <w:b/>
                <w:color w:val="000000"/>
                <w:sz w:val="16"/>
                <w:szCs w:val="16"/>
              </w:rPr>
            </w:pPr>
            <w:r w:rsidRPr="00B55196">
              <w:rPr>
                <w:rFonts w:ascii="Arial" w:hAnsi="Arial" w:cs="Arial"/>
                <w:b/>
                <w:color w:val="000000"/>
                <w:sz w:val="16"/>
                <w:szCs w:val="16"/>
              </w:rPr>
              <w:t>Председатель Думы Валдайского</w:t>
            </w:r>
            <w:r w:rsidRPr="00B55196">
              <w:rPr>
                <w:rFonts w:ascii="Arial" w:hAnsi="Arial" w:cs="Arial"/>
                <w:b/>
                <w:color w:val="000000"/>
                <w:sz w:val="16"/>
                <w:szCs w:val="16"/>
              </w:rPr>
              <w:tab/>
            </w:r>
          </w:p>
          <w:p w:rsidR="00EC0303" w:rsidRPr="00B55196" w:rsidRDefault="00EC0303" w:rsidP="00EC0303">
            <w:pPr>
              <w:jc w:val="both"/>
              <w:rPr>
                <w:rFonts w:ascii="Arial" w:hAnsi="Arial" w:cs="Arial"/>
                <w:color w:val="000000"/>
                <w:sz w:val="16"/>
                <w:szCs w:val="16"/>
              </w:rPr>
            </w:pPr>
            <w:r w:rsidRPr="00B55196">
              <w:rPr>
                <w:rFonts w:ascii="Arial" w:hAnsi="Arial" w:cs="Arial"/>
                <w:b/>
                <w:color w:val="000000"/>
                <w:sz w:val="16"/>
                <w:szCs w:val="16"/>
              </w:rPr>
              <w:t xml:space="preserve"> муниципального района</w:t>
            </w:r>
            <w:r>
              <w:rPr>
                <w:rFonts w:ascii="Arial" w:hAnsi="Arial" w:cs="Arial"/>
                <w:b/>
                <w:color w:val="000000"/>
                <w:sz w:val="16"/>
                <w:szCs w:val="16"/>
              </w:rPr>
              <w:t xml:space="preserve"> </w:t>
            </w:r>
            <w:r w:rsidRPr="00B55196">
              <w:rPr>
                <w:rFonts w:ascii="Arial" w:hAnsi="Arial" w:cs="Arial"/>
                <w:b/>
                <w:color w:val="000000"/>
                <w:sz w:val="16"/>
                <w:szCs w:val="16"/>
              </w:rPr>
              <w:t xml:space="preserve">                                   В.П.Литвиненко</w:t>
            </w:r>
          </w:p>
        </w:tc>
      </w:tr>
    </w:tbl>
    <w:p w:rsidR="00EC0303" w:rsidRPr="00B55196" w:rsidRDefault="00EC0303" w:rsidP="00EC0303">
      <w:pPr>
        <w:jc w:val="center"/>
        <w:rPr>
          <w:rFonts w:ascii="Arial" w:hAnsi="Arial" w:cs="Arial"/>
          <w:color w:val="000000"/>
          <w:sz w:val="16"/>
          <w:szCs w:val="16"/>
        </w:rPr>
      </w:pPr>
    </w:p>
    <w:tbl>
      <w:tblPr>
        <w:tblW w:w="11624" w:type="dxa"/>
        <w:tblInd w:w="-114" w:type="dxa"/>
        <w:tblLayout w:type="fixed"/>
        <w:tblCellMar>
          <w:left w:w="28" w:type="dxa"/>
          <w:right w:w="28" w:type="dxa"/>
        </w:tblCellMar>
        <w:tblLook w:val="04A0"/>
      </w:tblPr>
      <w:tblGrid>
        <w:gridCol w:w="2269"/>
        <w:gridCol w:w="5371"/>
        <w:gridCol w:w="1320"/>
        <w:gridCol w:w="1340"/>
        <w:gridCol w:w="1324"/>
      </w:tblGrid>
      <w:tr w:rsidR="004C10E8" w:rsidRPr="004C10E8" w:rsidTr="004C10E8">
        <w:trPr>
          <w:trHeight w:val="20"/>
        </w:trPr>
        <w:tc>
          <w:tcPr>
            <w:tcW w:w="2269" w:type="dxa"/>
            <w:tcBorders>
              <w:top w:val="nil"/>
              <w:left w:val="nil"/>
              <w:bottom w:val="nil"/>
              <w:right w:val="nil"/>
            </w:tcBorders>
            <w:shd w:val="clear" w:color="000000" w:fill="FFFFFF"/>
            <w:vAlign w:val="center"/>
            <w:hideMark/>
          </w:tcPr>
          <w:p w:rsidR="004C10E8" w:rsidRPr="004C10E8" w:rsidRDefault="004C10E8" w:rsidP="004C10E8">
            <w:pPr>
              <w:rPr>
                <w:rFonts w:ascii="Arial" w:hAnsi="Arial" w:cs="Arial"/>
                <w:color w:val="000000"/>
                <w:sz w:val="16"/>
                <w:szCs w:val="16"/>
              </w:rPr>
            </w:pPr>
            <w:bookmarkStart w:id="0" w:name="RANGE!A1:E115"/>
            <w:r w:rsidRPr="004C10E8">
              <w:rPr>
                <w:rFonts w:ascii="Arial" w:hAnsi="Arial" w:cs="Arial"/>
                <w:color w:val="000000"/>
                <w:sz w:val="16"/>
                <w:szCs w:val="16"/>
              </w:rPr>
              <w:t> </w:t>
            </w:r>
            <w:bookmarkEnd w:id="0"/>
          </w:p>
        </w:tc>
        <w:tc>
          <w:tcPr>
            <w:tcW w:w="5371" w:type="dxa"/>
            <w:tcBorders>
              <w:top w:val="nil"/>
              <w:left w:val="nil"/>
              <w:bottom w:val="nil"/>
              <w:right w:val="nil"/>
            </w:tcBorders>
            <w:shd w:val="clear" w:color="000000" w:fill="FFFFFF"/>
            <w:vAlign w:val="bottom"/>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 xml:space="preserve">                                                                     </w:t>
            </w:r>
          </w:p>
        </w:tc>
        <w:tc>
          <w:tcPr>
            <w:tcW w:w="3984" w:type="dxa"/>
            <w:gridSpan w:val="3"/>
            <w:tcBorders>
              <w:top w:val="nil"/>
              <w:left w:val="nil"/>
              <w:bottom w:val="nil"/>
              <w:right w:val="nil"/>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Приложение 1</w:t>
            </w:r>
          </w:p>
        </w:tc>
      </w:tr>
      <w:tr w:rsidR="004C10E8" w:rsidRPr="004C10E8" w:rsidTr="004C10E8">
        <w:trPr>
          <w:trHeight w:val="20"/>
        </w:trPr>
        <w:tc>
          <w:tcPr>
            <w:tcW w:w="2269" w:type="dxa"/>
            <w:tcBorders>
              <w:top w:val="nil"/>
              <w:left w:val="nil"/>
              <w:bottom w:val="nil"/>
              <w:right w:val="nil"/>
            </w:tcBorders>
            <w:shd w:val="clear" w:color="000000" w:fill="FFFFFF"/>
            <w:vAlign w:val="center"/>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c>
          <w:tcPr>
            <w:tcW w:w="5371" w:type="dxa"/>
            <w:tcBorders>
              <w:top w:val="nil"/>
              <w:left w:val="nil"/>
              <w:bottom w:val="nil"/>
              <w:right w:val="nil"/>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xml:space="preserve">                                                                                                                                                                                           </w:t>
            </w:r>
          </w:p>
        </w:tc>
        <w:tc>
          <w:tcPr>
            <w:tcW w:w="3984" w:type="dxa"/>
            <w:gridSpan w:val="3"/>
            <w:vMerge w:val="restart"/>
            <w:tcBorders>
              <w:top w:val="nil"/>
              <w:left w:val="nil"/>
              <w:bottom w:val="nil"/>
              <w:right w:val="nil"/>
            </w:tcBorders>
            <w:shd w:val="clear" w:color="000000" w:fill="FFFFFF"/>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xml:space="preserve"> к  решению Думы Валдайского муниципального ра</w:t>
            </w:r>
            <w:r w:rsidRPr="004C10E8">
              <w:rPr>
                <w:rFonts w:ascii="Arial" w:hAnsi="Arial" w:cs="Arial"/>
                <w:color w:val="000000"/>
                <w:sz w:val="16"/>
                <w:szCs w:val="16"/>
              </w:rPr>
              <w:t>й</w:t>
            </w:r>
            <w:r w:rsidRPr="004C10E8">
              <w:rPr>
                <w:rFonts w:ascii="Arial" w:hAnsi="Arial" w:cs="Arial"/>
                <w:color w:val="000000"/>
                <w:sz w:val="16"/>
                <w:szCs w:val="16"/>
              </w:rPr>
              <w:t>она "О бюджете Валдайского муниципального ра</w:t>
            </w:r>
            <w:r w:rsidRPr="004C10E8">
              <w:rPr>
                <w:rFonts w:ascii="Arial" w:hAnsi="Arial" w:cs="Arial"/>
                <w:color w:val="000000"/>
                <w:sz w:val="16"/>
                <w:szCs w:val="16"/>
              </w:rPr>
              <w:t>й</w:t>
            </w:r>
            <w:r w:rsidRPr="004C10E8">
              <w:rPr>
                <w:rFonts w:ascii="Arial" w:hAnsi="Arial" w:cs="Arial"/>
                <w:color w:val="000000"/>
                <w:sz w:val="16"/>
                <w:szCs w:val="16"/>
              </w:rPr>
              <w:t>она на 2019 год и на плановый период 2020-2021 годов"</w:t>
            </w:r>
          </w:p>
        </w:tc>
      </w:tr>
      <w:tr w:rsidR="004C10E8" w:rsidRPr="004C10E8" w:rsidTr="004C10E8">
        <w:trPr>
          <w:trHeight w:val="20"/>
        </w:trPr>
        <w:tc>
          <w:tcPr>
            <w:tcW w:w="2269" w:type="dxa"/>
            <w:tcBorders>
              <w:top w:val="nil"/>
              <w:left w:val="nil"/>
              <w:bottom w:val="nil"/>
              <w:right w:val="nil"/>
            </w:tcBorders>
            <w:shd w:val="clear" w:color="000000" w:fill="FFFFFF"/>
            <w:vAlign w:val="center"/>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c>
          <w:tcPr>
            <w:tcW w:w="5371" w:type="dxa"/>
            <w:tcBorders>
              <w:top w:val="nil"/>
              <w:left w:val="nil"/>
              <w:bottom w:val="nil"/>
              <w:right w:val="nil"/>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xml:space="preserve">                                                                                                                                                                                                    </w:t>
            </w:r>
          </w:p>
        </w:tc>
        <w:tc>
          <w:tcPr>
            <w:tcW w:w="3984" w:type="dxa"/>
            <w:gridSpan w:val="3"/>
            <w:vMerge/>
            <w:tcBorders>
              <w:top w:val="nil"/>
              <w:left w:val="nil"/>
              <w:bottom w:val="nil"/>
              <w:right w:val="nil"/>
            </w:tcBorders>
            <w:vAlign w:val="center"/>
            <w:hideMark/>
          </w:tcPr>
          <w:p w:rsidR="004C10E8" w:rsidRPr="004C10E8" w:rsidRDefault="004C10E8" w:rsidP="004C10E8">
            <w:pPr>
              <w:rPr>
                <w:rFonts w:ascii="Arial" w:hAnsi="Arial" w:cs="Arial"/>
                <w:color w:val="000000"/>
                <w:sz w:val="16"/>
                <w:szCs w:val="16"/>
              </w:rPr>
            </w:pPr>
          </w:p>
        </w:tc>
      </w:tr>
      <w:tr w:rsidR="004C10E8" w:rsidRPr="004C10E8" w:rsidTr="004C10E8">
        <w:trPr>
          <w:trHeight w:val="20"/>
        </w:trPr>
        <w:tc>
          <w:tcPr>
            <w:tcW w:w="2269" w:type="dxa"/>
            <w:tcBorders>
              <w:top w:val="nil"/>
              <w:left w:val="nil"/>
              <w:bottom w:val="nil"/>
              <w:right w:val="nil"/>
            </w:tcBorders>
            <w:shd w:val="clear" w:color="000000" w:fill="FFFFFF"/>
            <w:vAlign w:val="center"/>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c>
          <w:tcPr>
            <w:tcW w:w="5371" w:type="dxa"/>
            <w:tcBorders>
              <w:top w:val="nil"/>
              <w:left w:val="nil"/>
              <w:bottom w:val="nil"/>
              <w:right w:val="nil"/>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xml:space="preserve">                                                                                                                                                                                 </w:t>
            </w:r>
          </w:p>
        </w:tc>
        <w:tc>
          <w:tcPr>
            <w:tcW w:w="3984" w:type="dxa"/>
            <w:gridSpan w:val="3"/>
            <w:vMerge/>
            <w:tcBorders>
              <w:top w:val="nil"/>
              <w:left w:val="nil"/>
              <w:bottom w:val="nil"/>
              <w:right w:val="nil"/>
            </w:tcBorders>
            <w:vAlign w:val="center"/>
            <w:hideMark/>
          </w:tcPr>
          <w:p w:rsidR="004C10E8" w:rsidRPr="004C10E8" w:rsidRDefault="004C10E8" w:rsidP="004C10E8">
            <w:pPr>
              <w:rPr>
                <w:rFonts w:ascii="Arial" w:hAnsi="Arial" w:cs="Arial"/>
                <w:color w:val="000000"/>
                <w:sz w:val="16"/>
                <w:szCs w:val="16"/>
              </w:rPr>
            </w:pPr>
          </w:p>
        </w:tc>
      </w:tr>
      <w:tr w:rsidR="004C10E8" w:rsidRPr="004C10E8" w:rsidTr="004C10E8">
        <w:trPr>
          <w:trHeight w:val="20"/>
        </w:trPr>
        <w:tc>
          <w:tcPr>
            <w:tcW w:w="2269" w:type="dxa"/>
            <w:tcBorders>
              <w:top w:val="nil"/>
              <w:left w:val="nil"/>
              <w:bottom w:val="nil"/>
              <w:right w:val="nil"/>
            </w:tcBorders>
            <w:shd w:val="clear" w:color="000000" w:fill="FFFFFF"/>
            <w:vAlign w:val="center"/>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c>
          <w:tcPr>
            <w:tcW w:w="5371" w:type="dxa"/>
            <w:tcBorders>
              <w:top w:val="nil"/>
              <w:left w:val="nil"/>
              <w:bottom w:val="nil"/>
              <w:right w:val="nil"/>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c>
          <w:tcPr>
            <w:tcW w:w="3984" w:type="dxa"/>
            <w:gridSpan w:val="3"/>
            <w:tcBorders>
              <w:top w:val="nil"/>
              <w:left w:val="nil"/>
              <w:bottom w:val="nil"/>
              <w:right w:val="nil"/>
            </w:tcBorders>
            <w:shd w:val="clear" w:color="000000" w:fill="FFFFFF"/>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(в редакции решения Думы Валдайского муниц</w:t>
            </w:r>
            <w:r w:rsidRPr="004C10E8">
              <w:rPr>
                <w:rFonts w:ascii="Arial" w:hAnsi="Arial" w:cs="Arial"/>
                <w:color w:val="000000"/>
                <w:sz w:val="16"/>
                <w:szCs w:val="16"/>
              </w:rPr>
              <w:t>и</w:t>
            </w:r>
            <w:r w:rsidRPr="004C10E8">
              <w:rPr>
                <w:rFonts w:ascii="Arial" w:hAnsi="Arial" w:cs="Arial"/>
                <w:color w:val="000000"/>
                <w:sz w:val="16"/>
                <w:szCs w:val="16"/>
              </w:rPr>
              <w:t>пального района от 31.10.2019 №286 )</w:t>
            </w:r>
          </w:p>
        </w:tc>
      </w:tr>
      <w:tr w:rsidR="004C10E8" w:rsidRPr="004C10E8" w:rsidTr="004C10E8">
        <w:trPr>
          <w:trHeight w:val="20"/>
        </w:trPr>
        <w:tc>
          <w:tcPr>
            <w:tcW w:w="11624" w:type="dxa"/>
            <w:gridSpan w:val="5"/>
            <w:tcBorders>
              <w:top w:val="nil"/>
              <w:left w:val="nil"/>
              <w:bottom w:val="nil"/>
              <w:right w:val="nil"/>
            </w:tcBorders>
            <w:shd w:val="clear" w:color="000000" w:fill="FFFFFF"/>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Прогнозируемые поступления доходов в бюджет муниципального района на 2019 год и на плановый период 2020 - 2021 годов</w:t>
            </w:r>
          </w:p>
        </w:tc>
      </w:tr>
      <w:tr w:rsidR="004C10E8" w:rsidRPr="004C10E8" w:rsidTr="004C10E8">
        <w:trPr>
          <w:trHeight w:val="20"/>
        </w:trPr>
        <w:tc>
          <w:tcPr>
            <w:tcW w:w="2269" w:type="dxa"/>
            <w:tcBorders>
              <w:top w:val="nil"/>
              <w:left w:val="nil"/>
              <w:bottom w:val="nil"/>
              <w:right w:val="nil"/>
            </w:tcBorders>
            <w:shd w:val="clear" w:color="000000" w:fill="FFFFFF"/>
            <w:vAlign w:val="center"/>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c>
          <w:tcPr>
            <w:tcW w:w="5371" w:type="dxa"/>
            <w:tcBorders>
              <w:top w:val="nil"/>
              <w:left w:val="nil"/>
              <w:bottom w:val="nil"/>
              <w:right w:val="nil"/>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c>
          <w:tcPr>
            <w:tcW w:w="1320" w:type="dxa"/>
            <w:tcBorders>
              <w:top w:val="nil"/>
              <w:left w:val="nil"/>
              <w:bottom w:val="nil"/>
              <w:right w:val="nil"/>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c>
          <w:tcPr>
            <w:tcW w:w="1340" w:type="dxa"/>
            <w:tcBorders>
              <w:top w:val="nil"/>
              <w:left w:val="nil"/>
              <w:bottom w:val="nil"/>
              <w:right w:val="nil"/>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nil"/>
              <w:right w:val="nil"/>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Код бюджетной классифик</w:t>
            </w:r>
            <w:r w:rsidRPr="004C10E8">
              <w:rPr>
                <w:rFonts w:ascii="Arial" w:hAnsi="Arial" w:cs="Arial"/>
                <w:color w:val="000000"/>
                <w:sz w:val="16"/>
                <w:szCs w:val="16"/>
              </w:rPr>
              <w:t>а</w:t>
            </w:r>
            <w:r w:rsidRPr="004C10E8">
              <w:rPr>
                <w:rFonts w:ascii="Arial" w:hAnsi="Arial" w:cs="Arial"/>
                <w:color w:val="000000"/>
                <w:sz w:val="16"/>
                <w:szCs w:val="16"/>
              </w:rPr>
              <w:t>ции Российской Фед</w:t>
            </w:r>
            <w:r w:rsidRPr="004C10E8">
              <w:rPr>
                <w:rFonts w:ascii="Arial" w:hAnsi="Arial" w:cs="Arial"/>
                <w:color w:val="000000"/>
                <w:sz w:val="16"/>
                <w:szCs w:val="16"/>
              </w:rPr>
              <w:t>е</w:t>
            </w:r>
            <w:r w:rsidRPr="004C10E8">
              <w:rPr>
                <w:rFonts w:ascii="Arial" w:hAnsi="Arial" w:cs="Arial"/>
                <w:color w:val="000000"/>
                <w:sz w:val="16"/>
                <w:szCs w:val="16"/>
              </w:rPr>
              <w:t>рации</w:t>
            </w:r>
          </w:p>
        </w:tc>
        <w:tc>
          <w:tcPr>
            <w:tcW w:w="5371" w:type="dxa"/>
            <w:tcBorders>
              <w:top w:val="single" w:sz="4" w:space="0" w:color="auto"/>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Наименование доходов</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2019 год      (рублей)</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2020 год      (рублей)</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2021 год      (рублей)</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w:t>
            </w:r>
          </w:p>
        </w:tc>
        <w:tc>
          <w:tcPr>
            <w:tcW w:w="1320"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3</w:t>
            </w:r>
          </w:p>
        </w:tc>
        <w:tc>
          <w:tcPr>
            <w:tcW w:w="1340"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4</w:t>
            </w:r>
          </w:p>
        </w:tc>
        <w:tc>
          <w:tcPr>
            <w:tcW w:w="1324"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5</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 </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ДОХОДЫ, ВСЕГО</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511 644 722,35</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444 476 496,36</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446 099 296,36</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000 1 00 00000 00 0000 000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НАЛОГОВЫЕ И НЕНАЛОГОВЫЕ ДОХОДЫ</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229 276 450,64</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235 747 600,00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237 634 800,00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182 1 01 02000 01 0000 110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b/>
                <w:bCs/>
                <w:color w:val="000000"/>
                <w:sz w:val="16"/>
                <w:szCs w:val="16"/>
              </w:rPr>
            </w:pPr>
            <w:r w:rsidRPr="004C10E8">
              <w:rPr>
                <w:rFonts w:ascii="Arial" w:hAnsi="Arial" w:cs="Arial"/>
                <w:b/>
                <w:bCs/>
                <w:color w:val="000000"/>
                <w:sz w:val="16"/>
                <w:szCs w:val="16"/>
              </w:rPr>
              <w:t>НАЛОГИ НА ПРИБЫЛЬ, ДОХОДЫ</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167 760 000,00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169 248 300,00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170 238 000,00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182 1 01 02000 01 0000 110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Налог на доходы физических лиц</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167 760 000,00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169 248 300,00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170 238 000,00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182 1 01 02010 01 0000 110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Налог на доходы физических лиц с доходов, источником которых я</w:t>
            </w:r>
            <w:r w:rsidRPr="004C10E8">
              <w:rPr>
                <w:rFonts w:ascii="Arial" w:hAnsi="Arial" w:cs="Arial"/>
                <w:color w:val="000000"/>
                <w:sz w:val="16"/>
                <w:szCs w:val="16"/>
              </w:rPr>
              <w:t>в</w:t>
            </w:r>
            <w:r w:rsidRPr="004C10E8">
              <w:rPr>
                <w:rFonts w:ascii="Arial" w:hAnsi="Arial" w:cs="Arial"/>
                <w:color w:val="000000"/>
                <w:sz w:val="16"/>
                <w:szCs w:val="16"/>
              </w:rPr>
              <w:t>ляется налоговый агент, за исключением доходов, в отношении кот</w:t>
            </w:r>
            <w:r w:rsidRPr="004C10E8">
              <w:rPr>
                <w:rFonts w:ascii="Arial" w:hAnsi="Arial" w:cs="Arial"/>
                <w:color w:val="000000"/>
                <w:sz w:val="16"/>
                <w:szCs w:val="16"/>
              </w:rPr>
              <w:t>о</w:t>
            </w:r>
            <w:r w:rsidRPr="004C10E8">
              <w:rPr>
                <w:rFonts w:ascii="Arial" w:hAnsi="Arial" w:cs="Arial"/>
                <w:color w:val="000000"/>
                <w:sz w:val="16"/>
                <w:szCs w:val="16"/>
              </w:rPr>
              <w:t>рых исчисление и уплата налога осуществляются в соответствии со стать</w:t>
            </w:r>
            <w:r w:rsidRPr="004C10E8">
              <w:rPr>
                <w:rFonts w:ascii="Arial" w:hAnsi="Arial" w:cs="Arial"/>
                <w:color w:val="000000"/>
                <w:sz w:val="16"/>
                <w:szCs w:val="16"/>
              </w:rPr>
              <w:t>я</w:t>
            </w:r>
            <w:r w:rsidRPr="004C10E8">
              <w:rPr>
                <w:rFonts w:ascii="Arial" w:hAnsi="Arial" w:cs="Arial"/>
                <w:color w:val="000000"/>
                <w:sz w:val="16"/>
                <w:szCs w:val="16"/>
              </w:rPr>
              <w:t>ми 227, 227.1 и 228 Налогового кодекса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166 368 000,00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167 844 000,00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168 801 500,00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182 1 01 02020 01 0000 110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Налог на доходы физических лиц с доходов, полученных от осущес</w:t>
            </w:r>
            <w:r w:rsidRPr="004C10E8">
              <w:rPr>
                <w:rFonts w:ascii="Arial" w:hAnsi="Arial" w:cs="Arial"/>
                <w:color w:val="000000"/>
                <w:sz w:val="16"/>
                <w:szCs w:val="16"/>
              </w:rPr>
              <w:t>т</w:t>
            </w:r>
            <w:r w:rsidRPr="004C10E8">
              <w:rPr>
                <w:rFonts w:ascii="Arial" w:hAnsi="Arial" w:cs="Arial"/>
                <w:color w:val="000000"/>
                <w:sz w:val="16"/>
                <w:szCs w:val="16"/>
              </w:rPr>
              <w:t>вления деятельности физическими лицами, зарегистрированными в качестве индивидуальных предпринимателей, нотариусов, занима</w:t>
            </w:r>
            <w:r w:rsidRPr="004C10E8">
              <w:rPr>
                <w:rFonts w:ascii="Arial" w:hAnsi="Arial" w:cs="Arial"/>
                <w:color w:val="000000"/>
                <w:sz w:val="16"/>
                <w:szCs w:val="16"/>
              </w:rPr>
              <w:t>ю</w:t>
            </w:r>
            <w:r w:rsidRPr="004C10E8">
              <w:rPr>
                <w:rFonts w:ascii="Arial" w:hAnsi="Arial" w:cs="Arial"/>
                <w:color w:val="000000"/>
                <w:sz w:val="16"/>
                <w:szCs w:val="16"/>
              </w:rPr>
              <w:t>щихся частной практикой, адвокатов, учредивших адвокатские каб</w:t>
            </w:r>
            <w:r w:rsidRPr="004C10E8">
              <w:rPr>
                <w:rFonts w:ascii="Arial" w:hAnsi="Arial" w:cs="Arial"/>
                <w:color w:val="000000"/>
                <w:sz w:val="16"/>
                <w:szCs w:val="16"/>
              </w:rPr>
              <w:t>и</w:t>
            </w:r>
            <w:r w:rsidRPr="004C10E8">
              <w:rPr>
                <w:rFonts w:ascii="Arial" w:hAnsi="Arial" w:cs="Arial"/>
                <w:color w:val="000000"/>
                <w:sz w:val="16"/>
                <w:szCs w:val="16"/>
              </w:rPr>
              <w:t>неты, и других лиц, занимающихся частной практикой в соответствии со статьей 227 Налогового кодекса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570 400,00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575 500,00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590 700,00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182 1 01 02030 01 0000 110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Налог на доходы физических лиц с доходов,  полученных физическ</w:t>
            </w:r>
            <w:r w:rsidRPr="004C10E8">
              <w:rPr>
                <w:rFonts w:ascii="Arial" w:hAnsi="Arial" w:cs="Arial"/>
                <w:color w:val="000000"/>
                <w:sz w:val="16"/>
                <w:szCs w:val="16"/>
              </w:rPr>
              <w:t>и</w:t>
            </w:r>
            <w:r w:rsidRPr="004C10E8">
              <w:rPr>
                <w:rFonts w:ascii="Arial" w:hAnsi="Arial" w:cs="Arial"/>
                <w:color w:val="000000"/>
                <w:sz w:val="16"/>
                <w:szCs w:val="16"/>
              </w:rPr>
              <w:t>ми лицами в соответствии со статьей 228 Налогового Кодекса Ро</w:t>
            </w:r>
            <w:r w:rsidRPr="004C10E8">
              <w:rPr>
                <w:rFonts w:ascii="Arial" w:hAnsi="Arial" w:cs="Arial"/>
                <w:color w:val="000000"/>
                <w:sz w:val="16"/>
                <w:szCs w:val="16"/>
              </w:rPr>
              <w:t>с</w:t>
            </w:r>
            <w:r w:rsidRPr="004C10E8">
              <w:rPr>
                <w:rFonts w:ascii="Arial" w:hAnsi="Arial" w:cs="Arial"/>
                <w:color w:val="000000"/>
                <w:sz w:val="16"/>
                <w:szCs w:val="16"/>
              </w:rPr>
              <w:t>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301 900,00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304 700,00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310 000,00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182 1 01 02040 01 0000 110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w:t>
            </w:r>
            <w:r w:rsidRPr="004C10E8">
              <w:rPr>
                <w:rFonts w:ascii="Arial" w:hAnsi="Arial" w:cs="Arial"/>
                <w:color w:val="000000"/>
                <w:sz w:val="16"/>
                <w:szCs w:val="16"/>
              </w:rPr>
              <w:t>ь</w:t>
            </w:r>
            <w:r w:rsidRPr="004C10E8">
              <w:rPr>
                <w:rFonts w:ascii="Arial" w:hAnsi="Arial" w:cs="Arial"/>
                <w:color w:val="000000"/>
                <w:sz w:val="16"/>
                <w:szCs w:val="16"/>
              </w:rPr>
              <w:t>ность по найму у физических лиц на основании патента в соответс</w:t>
            </w:r>
            <w:r w:rsidRPr="004C10E8">
              <w:rPr>
                <w:rFonts w:ascii="Arial" w:hAnsi="Arial" w:cs="Arial"/>
                <w:color w:val="000000"/>
                <w:sz w:val="16"/>
                <w:szCs w:val="16"/>
              </w:rPr>
              <w:t>т</w:t>
            </w:r>
            <w:r w:rsidRPr="004C10E8">
              <w:rPr>
                <w:rFonts w:ascii="Arial" w:hAnsi="Arial" w:cs="Arial"/>
                <w:color w:val="000000"/>
                <w:sz w:val="16"/>
                <w:szCs w:val="16"/>
              </w:rPr>
              <w:t>вии  со статьей 227.1 Налогового кодекса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519 700,00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524 100,00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535 800,00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100 1 03 00000 00 0000 000</w:t>
            </w:r>
          </w:p>
        </w:tc>
        <w:tc>
          <w:tcPr>
            <w:tcW w:w="5371"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НАЛОГИ НА ТОВАРЫ (РАБОТЫ, УСЛУГИ), РЕАЛИЗУЕМЫЕ НА ТЕ</w:t>
            </w:r>
            <w:r w:rsidRPr="004C10E8">
              <w:rPr>
                <w:rFonts w:ascii="Arial" w:hAnsi="Arial" w:cs="Arial"/>
                <w:b/>
                <w:bCs/>
                <w:color w:val="000000"/>
                <w:sz w:val="16"/>
                <w:szCs w:val="16"/>
              </w:rPr>
              <w:t>Р</w:t>
            </w:r>
            <w:r w:rsidRPr="004C10E8">
              <w:rPr>
                <w:rFonts w:ascii="Arial" w:hAnsi="Arial" w:cs="Arial"/>
                <w:b/>
                <w:bCs/>
                <w:color w:val="000000"/>
                <w:sz w:val="16"/>
                <w:szCs w:val="16"/>
              </w:rPr>
              <w:t>РИТОРИИ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5 914 200,00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10 261 500,00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14 331 700,00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100 1 03 02231 01 0000 110</w:t>
            </w:r>
          </w:p>
        </w:tc>
        <w:tc>
          <w:tcPr>
            <w:tcW w:w="5371" w:type="dxa"/>
            <w:tcBorders>
              <w:top w:val="nil"/>
              <w:left w:val="nil"/>
              <w:bottom w:val="single" w:sz="4" w:space="0" w:color="auto"/>
              <w:right w:val="single" w:sz="4" w:space="0" w:color="auto"/>
            </w:tcBorders>
            <w:shd w:val="clear" w:color="auto" w:fill="auto"/>
            <w:hideMark/>
          </w:tcPr>
          <w:p w:rsidR="004C10E8" w:rsidRPr="004C10E8" w:rsidRDefault="004C10E8" w:rsidP="004C10E8">
            <w:pPr>
              <w:rPr>
                <w:rFonts w:ascii="Arial" w:hAnsi="Arial" w:cs="Arial"/>
                <w:sz w:val="16"/>
                <w:szCs w:val="16"/>
              </w:rPr>
            </w:pPr>
            <w:r w:rsidRPr="004C10E8">
              <w:rPr>
                <w:rFonts w:ascii="Arial" w:hAnsi="Arial" w:cs="Arial"/>
                <w:sz w:val="16"/>
                <w:szCs w:val="16"/>
              </w:rPr>
              <w:t>Доходы от уплаты акцизов на дизельное топливо, подлежащие ра</w:t>
            </w:r>
            <w:r w:rsidRPr="004C10E8">
              <w:rPr>
                <w:rFonts w:ascii="Arial" w:hAnsi="Arial" w:cs="Arial"/>
                <w:sz w:val="16"/>
                <w:szCs w:val="16"/>
              </w:rPr>
              <w:t>с</w:t>
            </w:r>
            <w:r w:rsidRPr="004C10E8">
              <w:rPr>
                <w:rFonts w:ascii="Arial" w:hAnsi="Arial" w:cs="Arial"/>
                <w:sz w:val="16"/>
                <w:szCs w:val="16"/>
              </w:rPr>
              <w:t>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w:t>
            </w:r>
            <w:r w:rsidRPr="004C10E8">
              <w:rPr>
                <w:rFonts w:ascii="Arial" w:hAnsi="Arial" w:cs="Arial"/>
                <w:sz w:val="16"/>
                <w:szCs w:val="16"/>
              </w:rPr>
              <w:t>а</w:t>
            </w:r>
            <w:r w:rsidRPr="004C10E8">
              <w:rPr>
                <w:rFonts w:ascii="Arial" w:hAnsi="Arial" w:cs="Arial"/>
                <w:sz w:val="16"/>
                <w:szCs w:val="16"/>
              </w:rPr>
              <w:t>новленным Федеральным законом о федеральном бюджете в целях формир</w:t>
            </w:r>
            <w:r w:rsidRPr="004C10E8">
              <w:rPr>
                <w:rFonts w:ascii="Arial" w:hAnsi="Arial" w:cs="Arial"/>
                <w:sz w:val="16"/>
                <w:szCs w:val="16"/>
              </w:rPr>
              <w:t>о</w:t>
            </w:r>
            <w:r w:rsidRPr="004C10E8">
              <w:rPr>
                <w:rFonts w:ascii="Arial" w:hAnsi="Arial" w:cs="Arial"/>
                <w:sz w:val="16"/>
                <w:szCs w:val="16"/>
              </w:rPr>
              <w:t>вания дорожных фондов субъектов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2 200 000,00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4 750 000,00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6 600 000,00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100 1 03 02241 01 0000 110</w:t>
            </w:r>
          </w:p>
        </w:tc>
        <w:tc>
          <w:tcPr>
            <w:tcW w:w="5371" w:type="dxa"/>
            <w:tcBorders>
              <w:top w:val="nil"/>
              <w:left w:val="nil"/>
              <w:bottom w:val="single" w:sz="4" w:space="0" w:color="auto"/>
              <w:right w:val="single" w:sz="4" w:space="0" w:color="auto"/>
            </w:tcBorders>
            <w:shd w:val="clear" w:color="auto" w:fill="auto"/>
            <w:hideMark/>
          </w:tcPr>
          <w:p w:rsidR="004C10E8" w:rsidRPr="004C10E8" w:rsidRDefault="004C10E8" w:rsidP="004C10E8">
            <w:pPr>
              <w:rPr>
                <w:rFonts w:ascii="Arial" w:hAnsi="Arial" w:cs="Arial"/>
                <w:sz w:val="16"/>
                <w:szCs w:val="16"/>
              </w:rPr>
            </w:pPr>
            <w:r w:rsidRPr="004C10E8">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w:t>
            </w:r>
            <w:r w:rsidRPr="004C10E8">
              <w:rPr>
                <w:rFonts w:ascii="Arial" w:hAnsi="Arial" w:cs="Arial"/>
                <w:sz w:val="16"/>
                <w:szCs w:val="16"/>
              </w:rPr>
              <w:t>е</w:t>
            </w:r>
            <w:r w:rsidRPr="004C10E8">
              <w:rPr>
                <w:rFonts w:ascii="Arial" w:hAnsi="Arial" w:cs="Arial"/>
                <w:sz w:val="16"/>
                <w:szCs w:val="16"/>
              </w:rPr>
              <w:t>нию между бюджетами субъектов Российской Федерации и местными бюджетами с учетом установленных дифференцированных нормат</w:t>
            </w:r>
            <w:r w:rsidRPr="004C10E8">
              <w:rPr>
                <w:rFonts w:ascii="Arial" w:hAnsi="Arial" w:cs="Arial"/>
                <w:sz w:val="16"/>
                <w:szCs w:val="16"/>
              </w:rPr>
              <w:t>и</w:t>
            </w:r>
            <w:r w:rsidRPr="004C10E8">
              <w:rPr>
                <w:rFonts w:ascii="Arial" w:hAnsi="Arial" w:cs="Arial"/>
                <w:sz w:val="16"/>
                <w:szCs w:val="16"/>
              </w:rPr>
              <w:lastRenderedPageBreak/>
              <w:t>вов отчислений в местные бюджеты (по нормативам, установленным Федеральным законом о федеральном бюджете в целях формиров</w:t>
            </w:r>
            <w:r w:rsidRPr="004C10E8">
              <w:rPr>
                <w:rFonts w:ascii="Arial" w:hAnsi="Arial" w:cs="Arial"/>
                <w:sz w:val="16"/>
                <w:szCs w:val="16"/>
              </w:rPr>
              <w:t>а</w:t>
            </w:r>
            <w:r w:rsidRPr="004C10E8">
              <w:rPr>
                <w:rFonts w:ascii="Arial" w:hAnsi="Arial" w:cs="Arial"/>
                <w:sz w:val="16"/>
                <w:szCs w:val="16"/>
              </w:rPr>
              <w:t>ния д</w:t>
            </w:r>
            <w:r w:rsidRPr="004C10E8">
              <w:rPr>
                <w:rFonts w:ascii="Arial" w:hAnsi="Arial" w:cs="Arial"/>
                <w:sz w:val="16"/>
                <w:szCs w:val="16"/>
              </w:rPr>
              <w:t>о</w:t>
            </w:r>
            <w:r w:rsidRPr="004C10E8">
              <w:rPr>
                <w:rFonts w:ascii="Arial" w:hAnsi="Arial" w:cs="Arial"/>
                <w:sz w:val="16"/>
                <w:szCs w:val="16"/>
              </w:rPr>
              <w:t>рожных фондов субъектов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lastRenderedPageBreak/>
              <w:t>39 200,00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79 500,00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83 700,00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lastRenderedPageBreak/>
              <w:t>100 1 03 02251 01 0000 110</w:t>
            </w:r>
          </w:p>
        </w:tc>
        <w:tc>
          <w:tcPr>
            <w:tcW w:w="5371" w:type="dxa"/>
            <w:tcBorders>
              <w:top w:val="nil"/>
              <w:left w:val="nil"/>
              <w:bottom w:val="single" w:sz="4" w:space="0" w:color="auto"/>
              <w:right w:val="single" w:sz="4" w:space="0" w:color="auto"/>
            </w:tcBorders>
            <w:shd w:val="clear" w:color="auto" w:fill="auto"/>
            <w:hideMark/>
          </w:tcPr>
          <w:p w:rsidR="004C10E8" w:rsidRPr="004C10E8" w:rsidRDefault="004C10E8" w:rsidP="004C10E8">
            <w:pPr>
              <w:rPr>
                <w:rFonts w:ascii="Arial" w:hAnsi="Arial" w:cs="Arial"/>
                <w:sz w:val="16"/>
                <w:szCs w:val="16"/>
              </w:rPr>
            </w:pPr>
            <w:r w:rsidRPr="004C10E8">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w:t>
            </w:r>
            <w:r w:rsidRPr="004C10E8">
              <w:rPr>
                <w:rFonts w:ascii="Arial" w:hAnsi="Arial" w:cs="Arial"/>
                <w:sz w:val="16"/>
                <w:szCs w:val="16"/>
              </w:rPr>
              <w:t>н</w:t>
            </w:r>
            <w:r w:rsidRPr="004C10E8">
              <w:rPr>
                <w:rFonts w:ascii="Arial" w:hAnsi="Arial" w:cs="Arial"/>
                <w:sz w:val="16"/>
                <w:szCs w:val="16"/>
              </w:rPr>
              <w:t>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w:t>
            </w:r>
            <w:r w:rsidRPr="004C10E8">
              <w:rPr>
                <w:rFonts w:ascii="Arial" w:hAnsi="Arial" w:cs="Arial"/>
                <w:sz w:val="16"/>
                <w:szCs w:val="16"/>
              </w:rPr>
              <w:t>е</w:t>
            </w:r>
            <w:r w:rsidRPr="004C10E8">
              <w:rPr>
                <w:rFonts w:ascii="Arial" w:hAnsi="Arial" w:cs="Arial"/>
                <w:sz w:val="16"/>
                <w:szCs w:val="16"/>
              </w:rPr>
              <w:t>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3 675 000,00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5 432 000,00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7 648 000,00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100 1 03 02261 01 0000 110</w:t>
            </w:r>
          </w:p>
        </w:tc>
        <w:tc>
          <w:tcPr>
            <w:tcW w:w="5371" w:type="dxa"/>
            <w:tcBorders>
              <w:top w:val="nil"/>
              <w:left w:val="nil"/>
              <w:bottom w:val="single" w:sz="4" w:space="0" w:color="auto"/>
              <w:right w:val="single" w:sz="4" w:space="0" w:color="auto"/>
            </w:tcBorders>
            <w:shd w:val="clear" w:color="auto" w:fill="auto"/>
            <w:hideMark/>
          </w:tcPr>
          <w:p w:rsidR="004C10E8" w:rsidRPr="004C10E8" w:rsidRDefault="004C10E8" w:rsidP="004C10E8">
            <w:pPr>
              <w:rPr>
                <w:rFonts w:ascii="Arial" w:hAnsi="Arial" w:cs="Arial"/>
                <w:sz w:val="16"/>
                <w:szCs w:val="16"/>
              </w:rPr>
            </w:pPr>
            <w:r w:rsidRPr="004C10E8">
              <w:rPr>
                <w:rFonts w:ascii="Arial" w:hAnsi="Arial" w:cs="Arial"/>
                <w:sz w:val="16"/>
                <w:szCs w:val="16"/>
              </w:rPr>
              <w:t>Доходы от уплаты акцизов на прямогонный бензин, подлежащие ра</w:t>
            </w:r>
            <w:r w:rsidRPr="004C10E8">
              <w:rPr>
                <w:rFonts w:ascii="Arial" w:hAnsi="Arial" w:cs="Arial"/>
                <w:sz w:val="16"/>
                <w:szCs w:val="16"/>
              </w:rPr>
              <w:t>с</w:t>
            </w:r>
            <w:r w:rsidRPr="004C10E8">
              <w:rPr>
                <w:rFonts w:ascii="Arial" w:hAnsi="Arial" w:cs="Arial"/>
                <w:sz w:val="16"/>
                <w:szCs w:val="16"/>
              </w:rPr>
              <w:t>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w:t>
            </w:r>
            <w:r w:rsidRPr="004C10E8">
              <w:rPr>
                <w:rFonts w:ascii="Arial" w:hAnsi="Arial" w:cs="Arial"/>
                <w:sz w:val="16"/>
                <w:szCs w:val="16"/>
              </w:rPr>
              <w:t>а</w:t>
            </w:r>
            <w:r w:rsidRPr="004C10E8">
              <w:rPr>
                <w:rFonts w:ascii="Arial" w:hAnsi="Arial" w:cs="Arial"/>
                <w:sz w:val="16"/>
                <w:szCs w:val="16"/>
              </w:rPr>
              <w:t>новленным Федеральным законом о федеральном бюджете в целях фо</w:t>
            </w:r>
            <w:r w:rsidRPr="004C10E8">
              <w:rPr>
                <w:rFonts w:ascii="Arial" w:hAnsi="Arial" w:cs="Arial"/>
                <w:sz w:val="16"/>
                <w:szCs w:val="16"/>
              </w:rPr>
              <w:t>р</w:t>
            </w:r>
            <w:r w:rsidRPr="004C10E8">
              <w:rPr>
                <w:rFonts w:ascii="Arial" w:hAnsi="Arial" w:cs="Arial"/>
                <w:sz w:val="16"/>
                <w:szCs w:val="16"/>
              </w:rPr>
              <w:t>мирования дорожных фондов субъектов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182 1 05 00000 00 0000 000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НАЛОГИ НА СОВОКУПНЫЙ ДОХОД</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30 236 400,00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32 786 400,00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29 542 400,00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182 1 05 01000 00 0000 110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Налог, взимаемый в связи с применением упрощенной системы налогообложения</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17 100 000,00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20 650 000,00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24 400 000,00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182 1 05 01011 01 0000 110</w:t>
            </w:r>
          </w:p>
        </w:tc>
        <w:tc>
          <w:tcPr>
            <w:tcW w:w="5371" w:type="dxa"/>
            <w:tcBorders>
              <w:top w:val="nil"/>
              <w:left w:val="nil"/>
              <w:bottom w:val="single" w:sz="4" w:space="0" w:color="auto"/>
              <w:right w:val="single" w:sz="4" w:space="0" w:color="auto"/>
            </w:tcBorders>
            <w:shd w:val="clear" w:color="000000" w:fill="FFFFFF"/>
            <w:vAlign w:val="bottom"/>
            <w:hideMark/>
          </w:tcPr>
          <w:p w:rsidR="004C10E8" w:rsidRPr="004C10E8" w:rsidRDefault="004C10E8" w:rsidP="004C10E8">
            <w:pPr>
              <w:rPr>
                <w:rFonts w:ascii="Arial" w:hAnsi="Arial" w:cs="Arial"/>
                <w:color w:val="000000"/>
                <w:sz w:val="16"/>
                <w:szCs w:val="16"/>
              </w:rPr>
            </w:pPr>
            <w:bookmarkStart w:id="1" w:name="RANGE!B25"/>
            <w:r w:rsidRPr="004C10E8">
              <w:rPr>
                <w:rFonts w:ascii="Arial" w:hAnsi="Arial" w:cs="Arial"/>
                <w:color w:val="000000"/>
                <w:sz w:val="16"/>
                <w:szCs w:val="16"/>
              </w:rPr>
              <w:t>Налог, взимаемый с налогоплательщиков, выбравших в качестве объе</w:t>
            </w:r>
            <w:r w:rsidRPr="004C10E8">
              <w:rPr>
                <w:rFonts w:ascii="Arial" w:hAnsi="Arial" w:cs="Arial"/>
                <w:color w:val="000000"/>
                <w:sz w:val="16"/>
                <w:szCs w:val="16"/>
              </w:rPr>
              <w:t>к</w:t>
            </w:r>
            <w:r w:rsidRPr="004C10E8">
              <w:rPr>
                <w:rFonts w:ascii="Arial" w:hAnsi="Arial" w:cs="Arial"/>
                <w:color w:val="000000"/>
                <w:sz w:val="16"/>
                <w:szCs w:val="16"/>
              </w:rPr>
              <w:t>та налогообложения доходы</w:t>
            </w:r>
            <w:bookmarkEnd w:id="1"/>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8 550 000,00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10 325 000,00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12 200 000,00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182 1 05 01021 01 0000 110</w:t>
            </w:r>
          </w:p>
        </w:tc>
        <w:tc>
          <w:tcPr>
            <w:tcW w:w="5371" w:type="dxa"/>
            <w:tcBorders>
              <w:top w:val="nil"/>
              <w:left w:val="nil"/>
              <w:bottom w:val="single" w:sz="4" w:space="0" w:color="auto"/>
              <w:right w:val="single" w:sz="4" w:space="0" w:color="auto"/>
            </w:tcBorders>
            <w:shd w:val="clear" w:color="000000" w:fill="FFFFFF"/>
            <w:vAlign w:val="bottom"/>
            <w:hideMark/>
          </w:tcPr>
          <w:p w:rsidR="004C10E8" w:rsidRPr="004C10E8" w:rsidRDefault="004C10E8" w:rsidP="004C10E8">
            <w:pPr>
              <w:rPr>
                <w:rFonts w:ascii="Arial" w:hAnsi="Arial" w:cs="Arial"/>
                <w:color w:val="000000"/>
                <w:sz w:val="16"/>
                <w:szCs w:val="16"/>
              </w:rPr>
            </w:pPr>
            <w:bookmarkStart w:id="2" w:name="RANGE!B26"/>
            <w:r w:rsidRPr="004C10E8">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w:t>
            </w:r>
            <w:r w:rsidRPr="004C10E8">
              <w:rPr>
                <w:rFonts w:ascii="Arial" w:hAnsi="Arial" w:cs="Arial"/>
                <w:color w:val="000000"/>
                <w:sz w:val="16"/>
                <w:szCs w:val="16"/>
              </w:rPr>
              <w:t>о</w:t>
            </w:r>
            <w:r w:rsidRPr="004C10E8">
              <w:rPr>
                <w:rFonts w:ascii="Arial" w:hAnsi="Arial" w:cs="Arial"/>
                <w:color w:val="000000"/>
                <w:sz w:val="16"/>
                <w:szCs w:val="16"/>
              </w:rPr>
              <w:t>дов (в том числе минимальный налог, зачисляемый в бюджеты суб</w:t>
            </w:r>
            <w:r w:rsidRPr="004C10E8">
              <w:rPr>
                <w:rFonts w:ascii="Arial" w:hAnsi="Arial" w:cs="Arial"/>
                <w:color w:val="000000"/>
                <w:sz w:val="16"/>
                <w:szCs w:val="16"/>
              </w:rPr>
              <w:t>ъ</w:t>
            </w:r>
            <w:r w:rsidRPr="004C10E8">
              <w:rPr>
                <w:rFonts w:ascii="Arial" w:hAnsi="Arial" w:cs="Arial"/>
                <w:color w:val="000000"/>
                <w:sz w:val="16"/>
                <w:szCs w:val="16"/>
              </w:rPr>
              <w:t>ектов Росси</w:t>
            </w:r>
            <w:r w:rsidRPr="004C10E8">
              <w:rPr>
                <w:rFonts w:ascii="Arial" w:hAnsi="Arial" w:cs="Arial"/>
                <w:color w:val="000000"/>
                <w:sz w:val="16"/>
                <w:szCs w:val="16"/>
              </w:rPr>
              <w:t>й</w:t>
            </w:r>
            <w:r w:rsidRPr="004C10E8">
              <w:rPr>
                <w:rFonts w:ascii="Arial" w:hAnsi="Arial" w:cs="Arial"/>
                <w:color w:val="000000"/>
                <w:sz w:val="16"/>
                <w:szCs w:val="16"/>
              </w:rPr>
              <w:t>ской Федерации)</w:t>
            </w:r>
            <w:bookmarkEnd w:id="2"/>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8 550 000,00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10 325 000,00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12 200 000,00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182 1 05 02000 02 0000 110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Единый налог на вмененный доход для отдельных видов де</w:t>
            </w:r>
            <w:r w:rsidRPr="004C10E8">
              <w:rPr>
                <w:rFonts w:ascii="Arial" w:hAnsi="Arial" w:cs="Arial"/>
                <w:b/>
                <w:bCs/>
                <w:color w:val="000000"/>
                <w:sz w:val="16"/>
                <w:szCs w:val="16"/>
              </w:rPr>
              <w:t>я</w:t>
            </w:r>
            <w:r w:rsidRPr="004C10E8">
              <w:rPr>
                <w:rFonts w:ascii="Arial" w:hAnsi="Arial" w:cs="Arial"/>
                <w:b/>
                <w:bCs/>
                <w:color w:val="000000"/>
                <w:sz w:val="16"/>
                <w:szCs w:val="16"/>
              </w:rPr>
              <w:t>тельности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13 000 000,00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12 000 000,00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5 000 000,00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182 1 05 02010 02 0000 110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Единый налог на вмененный доход для отдельных видов деятельн</w:t>
            </w:r>
            <w:r w:rsidRPr="004C10E8">
              <w:rPr>
                <w:rFonts w:ascii="Arial" w:hAnsi="Arial" w:cs="Arial"/>
                <w:color w:val="000000"/>
                <w:sz w:val="16"/>
                <w:szCs w:val="16"/>
              </w:rPr>
              <w:t>о</w:t>
            </w:r>
            <w:r w:rsidRPr="004C10E8">
              <w:rPr>
                <w:rFonts w:ascii="Arial" w:hAnsi="Arial" w:cs="Arial"/>
                <w:color w:val="000000"/>
                <w:sz w:val="16"/>
                <w:szCs w:val="16"/>
              </w:rPr>
              <w:t>сти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12 997 000,00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11 997 000,00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4 999 000,00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182 1 05 02020 02 0000 110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Единый налог на вмененный доход для отдельных видов деятельн</w:t>
            </w:r>
            <w:r w:rsidRPr="004C10E8">
              <w:rPr>
                <w:rFonts w:ascii="Arial" w:hAnsi="Arial" w:cs="Arial"/>
                <w:color w:val="000000"/>
                <w:sz w:val="16"/>
                <w:szCs w:val="16"/>
              </w:rPr>
              <w:t>о</w:t>
            </w:r>
            <w:r w:rsidRPr="004C10E8">
              <w:rPr>
                <w:rFonts w:ascii="Arial" w:hAnsi="Arial" w:cs="Arial"/>
                <w:color w:val="000000"/>
                <w:sz w:val="16"/>
                <w:szCs w:val="16"/>
              </w:rPr>
              <w:t>сти (за  налоговые периоды, истекшие до  1января 2011 года)</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182 1 05 03000 01 0000 110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Единый сельскохозяйственный налог</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33 400,00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33 400,00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33 400,00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182 1 05 03010 01 0000 110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Единый сельскохозяйственный налог</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33 400,00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33 400,00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33 400,00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182 1 05 04000 02 0000 110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Налог, взимаемый в связи с применением патентной системы нал</w:t>
            </w:r>
            <w:r w:rsidRPr="004C10E8">
              <w:rPr>
                <w:rFonts w:ascii="Arial" w:hAnsi="Arial" w:cs="Arial"/>
                <w:b/>
                <w:bCs/>
                <w:color w:val="000000"/>
                <w:sz w:val="16"/>
                <w:szCs w:val="16"/>
              </w:rPr>
              <w:t>о</w:t>
            </w:r>
            <w:r w:rsidRPr="004C10E8">
              <w:rPr>
                <w:rFonts w:ascii="Arial" w:hAnsi="Arial" w:cs="Arial"/>
                <w:b/>
                <w:bCs/>
                <w:color w:val="000000"/>
                <w:sz w:val="16"/>
                <w:szCs w:val="16"/>
              </w:rPr>
              <w:t>гообложения</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103 000,00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103 000,00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109 000,00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182 1 05 04020 02 0000 110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Налог, взимаемый  в связи с применением патентной системы нал</w:t>
            </w:r>
            <w:r w:rsidRPr="004C10E8">
              <w:rPr>
                <w:rFonts w:ascii="Arial" w:hAnsi="Arial" w:cs="Arial"/>
                <w:color w:val="000000"/>
                <w:sz w:val="16"/>
                <w:szCs w:val="16"/>
              </w:rPr>
              <w:t>о</w:t>
            </w:r>
            <w:r w:rsidRPr="004C10E8">
              <w:rPr>
                <w:rFonts w:ascii="Arial" w:hAnsi="Arial" w:cs="Arial"/>
                <w:color w:val="000000"/>
                <w:sz w:val="16"/>
                <w:szCs w:val="16"/>
              </w:rPr>
              <w:t>гообложения, зачисляемый в бюджеты муниципальных районов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103 000,00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103 000,00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109 000,00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182 1 08 03000 01 0000 110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Государственная пошлина  по делам, рассматриваемым  в судах общей юрисдикции, мировыми судьями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2 567 700,00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2 401 600,00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2 246 100,00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182 1 08 03010 01 0000 110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Государственная пошлина по делам,  рассматриваемым  в судах о</w:t>
            </w:r>
            <w:r w:rsidRPr="004C10E8">
              <w:rPr>
                <w:rFonts w:ascii="Arial" w:hAnsi="Arial" w:cs="Arial"/>
                <w:color w:val="000000"/>
                <w:sz w:val="16"/>
                <w:szCs w:val="16"/>
              </w:rPr>
              <w:t>б</w:t>
            </w:r>
            <w:r w:rsidRPr="004C10E8">
              <w:rPr>
                <w:rFonts w:ascii="Arial" w:hAnsi="Arial" w:cs="Arial"/>
                <w:color w:val="000000"/>
                <w:sz w:val="16"/>
                <w:szCs w:val="16"/>
              </w:rPr>
              <w:t>щей юрисдикции, мировыми судьями (за исключением Верховного Суда Ро</w:t>
            </w:r>
            <w:r w:rsidRPr="004C10E8">
              <w:rPr>
                <w:rFonts w:ascii="Arial" w:hAnsi="Arial" w:cs="Arial"/>
                <w:color w:val="000000"/>
                <w:sz w:val="16"/>
                <w:szCs w:val="16"/>
              </w:rPr>
              <w:t>с</w:t>
            </w:r>
            <w:r w:rsidRPr="004C10E8">
              <w:rPr>
                <w:rFonts w:ascii="Arial" w:hAnsi="Arial" w:cs="Arial"/>
                <w:color w:val="000000"/>
                <w:sz w:val="16"/>
                <w:szCs w:val="16"/>
              </w:rPr>
              <w:t>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2 567 700,00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2 401 600,00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2 246 100,00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900 1 11 00000 00 0000 000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ДОХОДЫ ОТ ИСПОЛЬЗОВАНИЯ ИМУЩЕСТВА, НАХОДЯЩЕГОСЯ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13 559 816,00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12 415 000,00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12 415 000,00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900 1 11 05000 00 0000 120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b/>
                <w:bCs/>
                <w:color w:val="000000"/>
                <w:sz w:val="16"/>
                <w:szCs w:val="16"/>
              </w:rPr>
            </w:pPr>
            <w:r w:rsidRPr="004C10E8">
              <w:rPr>
                <w:rFonts w:ascii="Arial" w:hAnsi="Arial" w:cs="Arial"/>
                <w:b/>
                <w:bCs/>
                <w:color w:val="000000"/>
                <w:sz w:val="16"/>
                <w:szCs w:val="16"/>
              </w:rPr>
              <w:t>Доходы, получаемые в виде арендной либо иной платы за пер</w:t>
            </w:r>
            <w:r w:rsidRPr="004C10E8">
              <w:rPr>
                <w:rFonts w:ascii="Arial" w:hAnsi="Arial" w:cs="Arial"/>
                <w:b/>
                <w:bCs/>
                <w:color w:val="000000"/>
                <w:sz w:val="16"/>
                <w:szCs w:val="16"/>
              </w:rPr>
              <w:t>е</w:t>
            </w:r>
            <w:r w:rsidRPr="004C10E8">
              <w:rPr>
                <w:rFonts w:ascii="Arial" w:hAnsi="Arial" w:cs="Arial"/>
                <w:b/>
                <w:bCs/>
                <w:color w:val="000000"/>
                <w:sz w:val="16"/>
                <w:szCs w:val="16"/>
              </w:rPr>
              <w:t>дачу в возмездное пользование государственного и муниц</w:t>
            </w:r>
            <w:r w:rsidRPr="004C10E8">
              <w:rPr>
                <w:rFonts w:ascii="Arial" w:hAnsi="Arial" w:cs="Arial"/>
                <w:b/>
                <w:bCs/>
                <w:color w:val="000000"/>
                <w:sz w:val="16"/>
                <w:szCs w:val="16"/>
              </w:rPr>
              <w:t>и</w:t>
            </w:r>
            <w:r w:rsidRPr="004C10E8">
              <w:rPr>
                <w:rFonts w:ascii="Arial" w:hAnsi="Arial" w:cs="Arial"/>
                <w:b/>
                <w:bCs/>
                <w:color w:val="000000"/>
                <w:sz w:val="16"/>
                <w:szCs w:val="16"/>
              </w:rPr>
              <w:t>пального имущества (за исключением имущества бюджетных и автономных учреждений, а также имущества государственных и муниципал</w:t>
            </w:r>
            <w:r w:rsidRPr="004C10E8">
              <w:rPr>
                <w:rFonts w:ascii="Arial" w:hAnsi="Arial" w:cs="Arial"/>
                <w:b/>
                <w:bCs/>
                <w:color w:val="000000"/>
                <w:sz w:val="16"/>
                <w:szCs w:val="16"/>
              </w:rPr>
              <w:t>ь</w:t>
            </w:r>
            <w:r w:rsidRPr="004C10E8">
              <w:rPr>
                <w:rFonts w:ascii="Arial" w:hAnsi="Arial" w:cs="Arial"/>
                <w:b/>
                <w:bCs/>
                <w:color w:val="000000"/>
                <w:sz w:val="16"/>
                <w:szCs w:val="16"/>
              </w:rPr>
              <w:t>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13 300 000,00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12 200 000,00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12 200 000,00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900 1 11 05013 05 0000 120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w:t>
            </w:r>
            <w:r w:rsidRPr="004C10E8">
              <w:rPr>
                <w:rFonts w:ascii="Arial" w:hAnsi="Arial" w:cs="Arial"/>
                <w:color w:val="000000"/>
                <w:sz w:val="16"/>
                <w:szCs w:val="16"/>
              </w:rPr>
              <w:t>о</w:t>
            </w:r>
            <w:r w:rsidRPr="004C10E8">
              <w:rPr>
                <w:rFonts w:ascii="Arial" w:hAnsi="Arial" w:cs="Arial"/>
                <w:color w:val="000000"/>
                <w:sz w:val="16"/>
                <w:szCs w:val="16"/>
              </w:rPr>
              <w:t>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w:t>
            </w:r>
            <w:r w:rsidRPr="004C10E8">
              <w:rPr>
                <w:rFonts w:ascii="Arial" w:hAnsi="Arial" w:cs="Arial"/>
                <w:color w:val="000000"/>
                <w:sz w:val="16"/>
                <w:szCs w:val="16"/>
              </w:rPr>
              <w:t>т</w:t>
            </w:r>
            <w:r w:rsidRPr="004C10E8">
              <w:rPr>
                <w:rFonts w:ascii="Arial" w:hAnsi="Arial" w:cs="Arial"/>
                <w:color w:val="000000"/>
                <w:sz w:val="16"/>
                <w:szCs w:val="16"/>
              </w:rPr>
              <w:t>ков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5 600 000,00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5 100 000,00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5 100 000,00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900 1 11 05013 13 0000 120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w:t>
            </w:r>
            <w:r w:rsidRPr="004C10E8">
              <w:rPr>
                <w:rFonts w:ascii="Arial" w:hAnsi="Arial" w:cs="Arial"/>
                <w:color w:val="000000"/>
                <w:sz w:val="16"/>
                <w:szCs w:val="16"/>
              </w:rPr>
              <w:t>о</w:t>
            </w:r>
            <w:r w:rsidRPr="004C10E8">
              <w:rPr>
                <w:rFonts w:ascii="Arial" w:hAnsi="Arial" w:cs="Arial"/>
                <w:color w:val="000000"/>
                <w:sz w:val="16"/>
                <w:szCs w:val="16"/>
              </w:rPr>
              <w:t>рые расположены в границах городских поселений, а также средства от продажи права на заключение договоров аренды указанных з</w:t>
            </w:r>
            <w:r w:rsidRPr="004C10E8">
              <w:rPr>
                <w:rFonts w:ascii="Arial" w:hAnsi="Arial" w:cs="Arial"/>
                <w:color w:val="000000"/>
                <w:sz w:val="16"/>
                <w:szCs w:val="16"/>
              </w:rPr>
              <w:t>е</w:t>
            </w:r>
            <w:r w:rsidRPr="004C10E8">
              <w:rPr>
                <w:rFonts w:ascii="Arial" w:hAnsi="Arial" w:cs="Arial"/>
                <w:color w:val="000000"/>
                <w:sz w:val="16"/>
                <w:szCs w:val="16"/>
              </w:rPr>
              <w:t>мельных участков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2 800 000,00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2 600 000,00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2 600 000,00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900 1 11 05035 05 0000 120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w:t>
            </w:r>
            <w:r w:rsidRPr="004C10E8">
              <w:rPr>
                <w:rFonts w:ascii="Arial" w:hAnsi="Arial" w:cs="Arial"/>
                <w:color w:val="000000"/>
                <w:sz w:val="16"/>
                <w:szCs w:val="16"/>
              </w:rPr>
              <w:t>д</w:t>
            </w:r>
            <w:r w:rsidRPr="004C10E8">
              <w:rPr>
                <w:rFonts w:ascii="Arial" w:hAnsi="Arial" w:cs="Arial"/>
                <w:color w:val="000000"/>
                <w:sz w:val="16"/>
                <w:szCs w:val="16"/>
              </w:rPr>
              <w:t>жетных и автономных учреждений)</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4 900 000,00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4 500 000,00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4 500 000,00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900 1 11 07000 00 0000 120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Платежи от государственных и муниципальных унитарных пре</w:t>
            </w:r>
            <w:r w:rsidRPr="004C10E8">
              <w:rPr>
                <w:rFonts w:ascii="Arial" w:hAnsi="Arial" w:cs="Arial"/>
                <w:b/>
                <w:bCs/>
                <w:color w:val="000000"/>
                <w:sz w:val="16"/>
                <w:szCs w:val="16"/>
              </w:rPr>
              <w:t>д</w:t>
            </w:r>
            <w:r w:rsidRPr="004C10E8">
              <w:rPr>
                <w:rFonts w:ascii="Arial" w:hAnsi="Arial" w:cs="Arial"/>
                <w:b/>
                <w:bCs/>
                <w:color w:val="000000"/>
                <w:sz w:val="16"/>
                <w:szCs w:val="16"/>
              </w:rPr>
              <w:t>приятий</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59 816,00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15 000,00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15 000,00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900 1 11 07015 05 0000 120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59 816,00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15 000,00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15 000,00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900 1 11 09000 00 0000 120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b/>
                <w:bCs/>
                <w:color w:val="000000"/>
                <w:sz w:val="16"/>
                <w:szCs w:val="16"/>
              </w:rPr>
            </w:pPr>
            <w:r w:rsidRPr="004C10E8">
              <w:rPr>
                <w:rFonts w:ascii="Arial" w:hAnsi="Arial" w:cs="Arial"/>
                <w:b/>
                <w:bCs/>
                <w:color w:val="000000"/>
                <w:sz w:val="16"/>
                <w:szCs w:val="16"/>
              </w:rPr>
              <w:t>Прочие доходы от использования имущества и прав, наход</w:t>
            </w:r>
            <w:r w:rsidRPr="004C10E8">
              <w:rPr>
                <w:rFonts w:ascii="Arial" w:hAnsi="Arial" w:cs="Arial"/>
                <w:b/>
                <w:bCs/>
                <w:color w:val="000000"/>
                <w:sz w:val="16"/>
                <w:szCs w:val="16"/>
              </w:rPr>
              <w:t>я</w:t>
            </w:r>
            <w:r w:rsidRPr="004C10E8">
              <w:rPr>
                <w:rFonts w:ascii="Arial" w:hAnsi="Arial" w:cs="Arial"/>
                <w:b/>
                <w:bCs/>
                <w:color w:val="000000"/>
                <w:sz w:val="16"/>
                <w:szCs w:val="16"/>
              </w:rPr>
              <w:t>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w:t>
            </w:r>
            <w:r w:rsidRPr="004C10E8">
              <w:rPr>
                <w:rFonts w:ascii="Arial" w:hAnsi="Arial" w:cs="Arial"/>
                <w:b/>
                <w:bCs/>
                <w:color w:val="000000"/>
                <w:sz w:val="16"/>
                <w:szCs w:val="16"/>
              </w:rPr>
              <w:t>р</w:t>
            </w:r>
            <w:r w:rsidRPr="004C10E8">
              <w:rPr>
                <w:rFonts w:ascii="Arial" w:hAnsi="Arial" w:cs="Arial"/>
                <w:b/>
                <w:bCs/>
                <w:color w:val="000000"/>
                <w:sz w:val="16"/>
                <w:szCs w:val="16"/>
              </w:rPr>
              <w:t>ных пре</w:t>
            </w:r>
            <w:r w:rsidRPr="004C10E8">
              <w:rPr>
                <w:rFonts w:ascii="Arial" w:hAnsi="Arial" w:cs="Arial"/>
                <w:b/>
                <w:bCs/>
                <w:color w:val="000000"/>
                <w:sz w:val="16"/>
                <w:szCs w:val="16"/>
              </w:rPr>
              <w:t>д</w:t>
            </w:r>
            <w:r w:rsidRPr="004C10E8">
              <w:rPr>
                <w:rFonts w:ascii="Arial" w:hAnsi="Arial" w:cs="Arial"/>
                <w:b/>
                <w:bCs/>
                <w:color w:val="000000"/>
                <w:sz w:val="16"/>
                <w:szCs w:val="16"/>
              </w:rPr>
              <w:t>приятий, в том числе казенных)</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900 1 11 09045 05 0000 120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w:t>
            </w:r>
            <w:r w:rsidRPr="004C10E8">
              <w:rPr>
                <w:rFonts w:ascii="Arial" w:hAnsi="Arial" w:cs="Arial"/>
                <w:color w:val="000000"/>
                <w:sz w:val="16"/>
                <w:szCs w:val="16"/>
              </w:rPr>
              <w:t>у</w:t>
            </w:r>
            <w:r w:rsidRPr="004C10E8">
              <w:rPr>
                <w:rFonts w:ascii="Arial" w:hAnsi="Arial" w:cs="Arial"/>
                <w:color w:val="000000"/>
                <w:sz w:val="16"/>
                <w:szCs w:val="16"/>
              </w:rPr>
              <w:t>щества муниципальных унитарных предприятий, в том числе казе</w:t>
            </w:r>
            <w:r w:rsidRPr="004C10E8">
              <w:rPr>
                <w:rFonts w:ascii="Arial" w:hAnsi="Arial" w:cs="Arial"/>
                <w:color w:val="000000"/>
                <w:sz w:val="16"/>
                <w:szCs w:val="16"/>
              </w:rPr>
              <w:t>н</w:t>
            </w:r>
            <w:r w:rsidRPr="004C10E8">
              <w:rPr>
                <w:rFonts w:ascii="Arial" w:hAnsi="Arial" w:cs="Arial"/>
                <w:color w:val="000000"/>
                <w:sz w:val="16"/>
                <w:szCs w:val="16"/>
              </w:rPr>
              <w:t>ных)</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048 1 12 00000 00 0000 000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ПЛАТЕЖИ ПРИ ПОЛЬЗОВАНИИ ПРИРОДНЫМИ РЕСУРСАМИ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1 881 000,00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1 957 000,00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2 035 000,00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048 1 12 01000 01 0000 120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Плата за негативное воздействие на окружающую среду</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1 881 000,00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1 957 000,00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2 035 000,00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048 1 12 01010 01 0000 120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Плата  за выбросы загрязняющих веществ в атмосферный воздух ст</w:t>
            </w:r>
            <w:r w:rsidRPr="004C10E8">
              <w:rPr>
                <w:rFonts w:ascii="Arial" w:hAnsi="Arial" w:cs="Arial"/>
                <w:color w:val="000000"/>
                <w:sz w:val="16"/>
                <w:szCs w:val="16"/>
              </w:rPr>
              <w:t>а</w:t>
            </w:r>
            <w:r w:rsidRPr="004C10E8">
              <w:rPr>
                <w:rFonts w:ascii="Arial" w:hAnsi="Arial" w:cs="Arial"/>
                <w:color w:val="000000"/>
                <w:sz w:val="16"/>
                <w:szCs w:val="16"/>
              </w:rPr>
              <w:t>ционарными объектами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1 275 000,00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1 326 000,00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1 379 000,00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048 1 12 01020 01 00001 20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Плата за выбросы загрязняющих веществ в атмосферный воздух пер</w:t>
            </w:r>
            <w:r w:rsidRPr="004C10E8">
              <w:rPr>
                <w:rFonts w:ascii="Arial" w:hAnsi="Arial" w:cs="Arial"/>
                <w:color w:val="000000"/>
                <w:sz w:val="16"/>
                <w:szCs w:val="16"/>
              </w:rPr>
              <w:t>е</w:t>
            </w:r>
            <w:r w:rsidRPr="004C10E8">
              <w:rPr>
                <w:rFonts w:ascii="Arial" w:hAnsi="Arial" w:cs="Arial"/>
                <w:color w:val="000000"/>
                <w:sz w:val="16"/>
                <w:szCs w:val="16"/>
              </w:rPr>
              <w:t>движными  объектами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lastRenderedPageBreak/>
              <w:t>048 1 12 01030 01 0000 120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Плата  за сбросы загрязняющих веществ в водные объекты</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68 000,00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71 000,00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74 000,00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048 1 12 01041 01 0000 120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xml:space="preserve">Плата за размещение отходов производства и потребления </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538 000,00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560 000,00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582 000,00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900 114 00000 00 0000 000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ДОХОДЫ ОТ ПРОДАЖИ МАТЕРИАЛЬНЫХ И НЕМАТЕРИАЛЬНЫХ АКТИВОВ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4 800 000,00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4 400 000,00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4 400 000,00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900 1 14 02000 00 0000 000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b/>
                <w:bCs/>
                <w:color w:val="000000"/>
                <w:sz w:val="16"/>
                <w:szCs w:val="16"/>
              </w:rPr>
            </w:pPr>
            <w:r w:rsidRPr="004C10E8">
              <w:rPr>
                <w:rFonts w:ascii="Arial" w:hAnsi="Arial" w:cs="Arial"/>
                <w:b/>
                <w:bCs/>
                <w:color w:val="000000"/>
                <w:sz w:val="16"/>
                <w:szCs w:val="16"/>
              </w:rPr>
              <w:t>Доходы  от реализации имущества, находящегося в государс</w:t>
            </w:r>
            <w:r w:rsidRPr="004C10E8">
              <w:rPr>
                <w:rFonts w:ascii="Arial" w:hAnsi="Arial" w:cs="Arial"/>
                <w:b/>
                <w:bCs/>
                <w:color w:val="000000"/>
                <w:sz w:val="16"/>
                <w:szCs w:val="16"/>
              </w:rPr>
              <w:t>т</w:t>
            </w:r>
            <w:r w:rsidRPr="004C10E8">
              <w:rPr>
                <w:rFonts w:ascii="Arial" w:hAnsi="Arial" w:cs="Arial"/>
                <w:b/>
                <w:bCs/>
                <w:color w:val="000000"/>
                <w:sz w:val="16"/>
                <w:szCs w:val="16"/>
              </w:rPr>
              <w:t>венной и муниципальной собственности (за исключением дв</w:t>
            </w:r>
            <w:r w:rsidRPr="004C10E8">
              <w:rPr>
                <w:rFonts w:ascii="Arial" w:hAnsi="Arial" w:cs="Arial"/>
                <w:b/>
                <w:bCs/>
                <w:color w:val="000000"/>
                <w:sz w:val="16"/>
                <w:szCs w:val="16"/>
              </w:rPr>
              <w:t>и</w:t>
            </w:r>
            <w:r w:rsidRPr="004C10E8">
              <w:rPr>
                <w:rFonts w:ascii="Arial" w:hAnsi="Arial" w:cs="Arial"/>
                <w:b/>
                <w:bCs/>
                <w:color w:val="000000"/>
                <w:sz w:val="16"/>
                <w:szCs w:val="16"/>
              </w:rPr>
              <w:t>жимого имущества бюджетных и автономных учреждений, а та</w:t>
            </w:r>
            <w:r w:rsidRPr="004C10E8">
              <w:rPr>
                <w:rFonts w:ascii="Arial" w:hAnsi="Arial" w:cs="Arial"/>
                <w:b/>
                <w:bCs/>
                <w:color w:val="000000"/>
                <w:sz w:val="16"/>
                <w:szCs w:val="16"/>
              </w:rPr>
              <w:t>к</w:t>
            </w:r>
            <w:r w:rsidRPr="004C10E8">
              <w:rPr>
                <w:rFonts w:ascii="Arial" w:hAnsi="Arial" w:cs="Arial"/>
                <w:b/>
                <w:bCs/>
                <w:color w:val="000000"/>
                <w:sz w:val="16"/>
                <w:szCs w:val="16"/>
              </w:rPr>
              <w:t>же имущ</w:t>
            </w:r>
            <w:r w:rsidRPr="004C10E8">
              <w:rPr>
                <w:rFonts w:ascii="Arial" w:hAnsi="Arial" w:cs="Arial"/>
                <w:b/>
                <w:bCs/>
                <w:color w:val="000000"/>
                <w:sz w:val="16"/>
                <w:szCs w:val="16"/>
              </w:rPr>
              <w:t>е</w:t>
            </w:r>
            <w:r w:rsidRPr="004C10E8">
              <w:rPr>
                <w:rFonts w:ascii="Arial" w:hAnsi="Arial" w:cs="Arial"/>
                <w:b/>
                <w:bCs/>
                <w:color w:val="000000"/>
                <w:sz w:val="16"/>
                <w:szCs w:val="16"/>
              </w:rPr>
              <w:t>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1 300 000,00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700 000,00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500 000,00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900 1 14 02052 05 0000 410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w:t>
            </w:r>
            <w:r w:rsidRPr="004C10E8">
              <w:rPr>
                <w:rFonts w:ascii="Arial" w:hAnsi="Arial" w:cs="Arial"/>
                <w:color w:val="000000"/>
                <w:sz w:val="16"/>
                <w:szCs w:val="16"/>
              </w:rPr>
              <w:t>д</w:t>
            </w:r>
            <w:r w:rsidRPr="004C10E8">
              <w:rPr>
                <w:rFonts w:ascii="Arial" w:hAnsi="Arial" w:cs="Arial"/>
                <w:color w:val="000000"/>
                <w:sz w:val="16"/>
                <w:szCs w:val="16"/>
              </w:rPr>
              <w:t>жетных и автономных учреждений), в части реализации основных средств по указанному имуществу</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1 300 000,00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900 1 14 06000 00 0000 430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Доходы от продажи земельных участков, находящихся в гос</w:t>
            </w:r>
            <w:r w:rsidRPr="004C10E8">
              <w:rPr>
                <w:rFonts w:ascii="Arial" w:hAnsi="Arial" w:cs="Arial"/>
                <w:b/>
                <w:bCs/>
                <w:color w:val="000000"/>
                <w:sz w:val="16"/>
                <w:szCs w:val="16"/>
              </w:rPr>
              <w:t>у</w:t>
            </w:r>
            <w:r w:rsidRPr="004C10E8">
              <w:rPr>
                <w:rFonts w:ascii="Arial" w:hAnsi="Arial" w:cs="Arial"/>
                <w:b/>
                <w:bCs/>
                <w:color w:val="000000"/>
                <w:sz w:val="16"/>
                <w:szCs w:val="16"/>
              </w:rPr>
              <w:t xml:space="preserve">дарственной и муниципальной собственности </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3 500 000,00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3 700 000,00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3 900 000,00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900 1 14 06013 05 0000 430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Доходы от продажи земельных участков, государственная собстве</w:t>
            </w:r>
            <w:r w:rsidRPr="004C10E8">
              <w:rPr>
                <w:rFonts w:ascii="Arial" w:hAnsi="Arial" w:cs="Arial"/>
                <w:color w:val="000000"/>
                <w:sz w:val="16"/>
                <w:szCs w:val="16"/>
              </w:rPr>
              <w:t>н</w:t>
            </w:r>
            <w:r w:rsidRPr="004C10E8">
              <w:rPr>
                <w:rFonts w:ascii="Arial" w:hAnsi="Arial" w:cs="Arial"/>
                <w:color w:val="000000"/>
                <w:sz w:val="16"/>
                <w:szCs w:val="16"/>
              </w:rPr>
              <w:t>ность на которые не разграничена и которые расположены в границах сельских поселений и межселенных территорий муниципальных ра</w:t>
            </w:r>
            <w:r w:rsidRPr="004C10E8">
              <w:rPr>
                <w:rFonts w:ascii="Arial" w:hAnsi="Arial" w:cs="Arial"/>
                <w:color w:val="000000"/>
                <w:sz w:val="16"/>
                <w:szCs w:val="16"/>
              </w:rPr>
              <w:t>й</w:t>
            </w:r>
            <w:r w:rsidRPr="004C10E8">
              <w:rPr>
                <w:rFonts w:ascii="Arial" w:hAnsi="Arial" w:cs="Arial"/>
                <w:color w:val="000000"/>
                <w:sz w:val="16"/>
                <w:szCs w:val="16"/>
              </w:rPr>
              <w:t>онов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1 700 000,00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1 700 000,00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1 900 000,00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900 1 14 06013 13 0000 430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Доходы от продажи земельных участков, государственная собстве</w:t>
            </w:r>
            <w:r w:rsidRPr="004C10E8">
              <w:rPr>
                <w:rFonts w:ascii="Arial" w:hAnsi="Arial" w:cs="Arial"/>
                <w:color w:val="000000"/>
                <w:sz w:val="16"/>
                <w:szCs w:val="16"/>
              </w:rPr>
              <w:t>н</w:t>
            </w:r>
            <w:r w:rsidRPr="004C10E8">
              <w:rPr>
                <w:rFonts w:ascii="Arial" w:hAnsi="Arial" w:cs="Arial"/>
                <w:color w:val="000000"/>
                <w:sz w:val="16"/>
                <w:szCs w:val="16"/>
              </w:rPr>
              <w:t>ность на которые не разграничена и которые расположены в границах городских поселений</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1 800 000,00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2 000 000,00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2 000 000,00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000 1 16 00000 00 0000 000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ШТРАФЫ, САНКЦИИ, ВОЗМЕЩЕНИЕ УЩЕРБА</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2 362 313,54</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2 277 800,00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2 426 600,00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xml:space="preserve">182 1 16 03010 01 6000 140 </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Денежные взыскания (штрафы) за нарушение законодательства о налогах и сборах, предусмотренные статьями 116, 118, пунктом 2 статьи 119, статьей 1191, пунктами 1 и 2 статьи 120, статьями 125, 126, 128, 129, 1291, статьями 1294, 132, 133, 134, 135, 1351 и 1352 Налогового кодекса Российской Федерации, а также штрафы, взыск</w:t>
            </w:r>
            <w:r w:rsidRPr="004C10E8">
              <w:rPr>
                <w:rFonts w:ascii="Arial" w:hAnsi="Arial" w:cs="Arial"/>
                <w:color w:val="000000"/>
                <w:sz w:val="16"/>
                <w:szCs w:val="16"/>
              </w:rPr>
              <w:t>а</w:t>
            </w:r>
            <w:r w:rsidRPr="004C10E8">
              <w:rPr>
                <w:rFonts w:ascii="Arial" w:hAnsi="Arial" w:cs="Arial"/>
                <w:color w:val="000000"/>
                <w:sz w:val="16"/>
                <w:szCs w:val="16"/>
              </w:rPr>
              <w:t>ние которых осуществляется на основании ранее действовавшей статьи 117 Налогового к</w:t>
            </w:r>
            <w:r w:rsidRPr="004C10E8">
              <w:rPr>
                <w:rFonts w:ascii="Arial" w:hAnsi="Arial" w:cs="Arial"/>
                <w:color w:val="000000"/>
                <w:sz w:val="16"/>
                <w:szCs w:val="16"/>
              </w:rPr>
              <w:t>о</w:t>
            </w:r>
            <w:r w:rsidRPr="004C10E8">
              <w:rPr>
                <w:rFonts w:ascii="Arial" w:hAnsi="Arial" w:cs="Arial"/>
                <w:color w:val="000000"/>
                <w:sz w:val="16"/>
                <w:szCs w:val="16"/>
              </w:rPr>
              <w:t>декса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28 205,61</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xml:space="preserve">182 1 16 03030 01 6000 140 </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Денежные взыскания (штрафы) за административные правонаруш</w:t>
            </w:r>
            <w:r w:rsidRPr="004C10E8">
              <w:rPr>
                <w:rFonts w:ascii="Arial" w:hAnsi="Arial" w:cs="Arial"/>
                <w:color w:val="000000"/>
                <w:sz w:val="16"/>
                <w:szCs w:val="16"/>
              </w:rPr>
              <w:t>е</w:t>
            </w:r>
            <w:r w:rsidRPr="004C10E8">
              <w:rPr>
                <w:rFonts w:ascii="Arial" w:hAnsi="Arial" w:cs="Arial"/>
                <w:color w:val="000000"/>
                <w:sz w:val="16"/>
                <w:szCs w:val="16"/>
              </w:rPr>
              <w:t>ния в области налогов и сборов, предусмотренные Кодексом Росси</w:t>
            </w:r>
            <w:r w:rsidRPr="004C10E8">
              <w:rPr>
                <w:rFonts w:ascii="Arial" w:hAnsi="Arial" w:cs="Arial"/>
                <w:color w:val="000000"/>
                <w:sz w:val="16"/>
                <w:szCs w:val="16"/>
              </w:rPr>
              <w:t>й</w:t>
            </w:r>
            <w:r w:rsidRPr="004C10E8">
              <w:rPr>
                <w:rFonts w:ascii="Arial" w:hAnsi="Arial" w:cs="Arial"/>
                <w:color w:val="000000"/>
                <w:sz w:val="16"/>
                <w:szCs w:val="16"/>
              </w:rPr>
              <w:t>ской Федерации об административных правонарушениях (федерал</w:t>
            </w:r>
            <w:r w:rsidRPr="004C10E8">
              <w:rPr>
                <w:rFonts w:ascii="Arial" w:hAnsi="Arial" w:cs="Arial"/>
                <w:color w:val="000000"/>
                <w:sz w:val="16"/>
                <w:szCs w:val="16"/>
              </w:rPr>
              <w:t>ь</w:t>
            </w:r>
            <w:r w:rsidRPr="004C10E8">
              <w:rPr>
                <w:rFonts w:ascii="Arial" w:hAnsi="Arial" w:cs="Arial"/>
                <w:color w:val="000000"/>
                <w:sz w:val="16"/>
                <w:szCs w:val="16"/>
              </w:rPr>
              <w:t>ные государственные органы, Банк России, органы управления гос</w:t>
            </w:r>
            <w:r w:rsidRPr="004C10E8">
              <w:rPr>
                <w:rFonts w:ascii="Arial" w:hAnsi="Arial" w:cs="Arial"/>
                <w:color w:val="000000"/>
                <w:sz w:val="16"/>
                <w:szCs w:val="16"/>
              </w:rPr>
              <w:t>у</w:t>
            </w:r>
            <w:r w:rsidRPr="004C10E8">
              <w:rPr>
                <w:rFonts w:ascii="Arial" w:hAnsi="Arial" w:cs="Arial"/>
                <w:color w:val="000000"/>
                <w:sz w:val="16"/>
                <w:szCs w:val="16"/>
              </w:rPr>
              <w:t>дарственн</w:t>
            </w:r>
            <w:r w:rsidRPr="004C10E8">
              <w:rPr>
                <w:rFonts w:ascii="Arial" w:hAnsi="Arial" w:cs="Arial"/>
                <w:color w:val="000000"/>
                <w:sz w:val="16"/>
                <w:szCs w:val="16"/>
              </w:rPr>
              <w:t>ы</w:t>
            </w:r>
            <w:r w:rsidRPr="004C10E8">
              <w:rPr>
                <w:rFonts w:ascii="Arial" w:hAnsi="Arial" w:cs="Arial"/>
                <w:color w:val="000000"/>
                <w:sz w:val="16"/>
                <w:szCs w:val="16"/>
              </w:rPr>
              <w:t>ми внебюджетными фондами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3 336,64</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182 1 16 06000 01 6000 140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Денежные взыскания (штрафы) за нарушение законодательства о применении контрольно-кассовой техники при осуществлении нали</w:t>
            </w:r>
            <w:r w:rsidRPr="004C10E8">
              <w:rPr>
                <w:rFonts w:ascii="Arial" w:hAnsi="Arial" w:cs="Arial"/>
                <w:color w:val="000000"/>
                <w:sz w:val="16"/>
                <w:szCs w:val="16"/>
              </w:rPr>
              <w:t>ч</w:t>
            </w:r>
            <w:r w:rsidRPr="004C10E8">
              <w:rPr>
                <w:rFonts w:ascii="Arial" w:hAnsi="Arial" w:cs="Arial"/>
                <w:color w:val="000000"/>
                <w:sz w:val="16"/>
                <w:szCs w:val="16"/>
              </w:rPr>
              <w:t>ных денежных расчетов и (или) расчетов с использованием плате</w:t>
            </w:r>
            <w:r w:rsidRPr="004C10E8">
              <w:rPr>
                <w:rFonts w:ascii="Arial" w:hAnsi="Arial" w:cs="Arial"/>
                <w:color w:val="000000"/>
                <w:sz w:val="16"/>
                <w:szCs w:val="16"/>
              </w:rPr>
              <w:t>ж</w:t>
            </w:r>
            <w:r w:rsidRPr="004C10E8">
              <w:rPr>
                <w:rFonts w:ascii="Arial" w:hAnsi="Arial" w:cs="Arial"/>
                <w:color w:val="000000"/>
                <w:sz w:val="16"/>
                <w:szCs w:val="16"/>
              </w:rPr>
              <w:t>ных карт (федеральные государственные органы, Банк России, орг</w:t>
            </w:r>
            <w:r w:rsidRPr="004C10E8">
              <w:rPr>
                <w:rFonts w:ascii="Arial" w:hAnsi="Arial" w:cs="Arial"/>
                <w:color w:val="000000"/>
                <w:sz w:val="16"/>
                <w:szCs w:val="16"/>
              </w:rPr>
              <w:t>а</w:t>
            </w:r>
            <w:r w:rsidRPr="004C10E8">
              <w:rPr>
                <w:rFonts w:ascii="Arial" w:hAnsi="Arial" w:cs="Arial"/>
                <w:color w:val="000000"/>
                <w:sz w:val="16"/>
                <w:szCs w:val="16"/>
              </w:rPr>
              <w:t>ны управления государственными внебюджетными фондами Росси</w:t>
            </w:r>
            <w:r w:rsidRPr="004C10E8">
              <w:rPr>
                <w:rFonts w:ascii="Arial" w:hAnsi="Arial" w:cs="Arial"/>
                <w:color w:val="000000"/>
                <w:sz w:val="16"/>
                <w:szCs w:val="16"/>
              </w:rPr>
              <w:t>й</w:t>
            </w:r>
            <w:r w:rsidRPr="004C10E8">
              <w:rPr>
                <w:rFonts w:ascii="Arial" w:hAnsi="Arial" w:cs="Arial"/>
                <w:color w:val="000000"/>
                <w:sz w:val="16"/>
                <w:szCs w:val="16"/>
              </w:rPr>
              <w:t>ской Федер</w:t>
            </w:r>
            <w:r w:rsidRPr="004C10E8">
              <w:rPr>
                <w:rFonts w:ascii="Arial" w:hAnsi="Arial" w:cs="Arial"/>
                <w:color w:val="000000"/>
                <w:sz w:val="16"/>
                <w:szCs w:val="16"/>
              </w:rPr>
              <w:t>а</w:t>
            </w:r>
            <w:r w:rsidRPr="004C10E8">
              <w:rPr>
                <w:rFonts w:ascii="Arial" w:hAnsi="Arial" w:cs="Arial"/>
                <w:color w:val="000000"/>
                <w:sz w:val="16"/>
                <w:szCs w:val="16"/>
              </w:rPr>
              <w:t>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10 137,62</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188 1 16 21050 05 0000 140</w:t>
            </w:r>
          </w:p>
        </w:tc>
        <w:tc>
          <w:tcPr>
            <w:tcW w:w="5371" w:type="dxa"/>
            <w:tcBorders>
              <w:top w:val="nil"/>
              <w:left w:val="nil"/>
              <w:bottom w:val="single" w:sz="4" w:space="0" w:color="auto"/>
              <w:right w:val="single" w:sz="4" w:space="0" w:color="auto"/>
            </w:tcBorders>
            <w:shd w:val="clear" w:color="000000" w:fill="FFFFFF"/>
            <w:vAlign w:val="bottom"/>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Денежные взыскания (штрафы) и иные суммы, взыскиваемые с лиц, виновных в совершении преступлений, и в возмещение ущерба им</w:t>
            </w:r>
            <w:r w:rsidRPr="004C10E8">
              <w:rPr>
                <w:rFonts w:ascii="Arial" w:hAnsi="Arial" w:cs="Arial"/>
                <w:color w:val="000000"/>
                <w:sz w:val="16"/>
                <w:szCs w:val="16"/>
              </w:rPr>
              <w:t>у</w:t>
            </w:r>
            <w:r w:rsidRPr="004C10E8">
              <w:rPr>
                <w:rFonts w:ascii="Arial" w:hAnsi="Arial" w:cs="Arial"/>
                <w:color w:val="000000"/>
                <w:sz w:val="16"/>
                <w:szCs w:val="16"/>
              </w:rPr>
              <w:t>ществу, зачисляемые в бюджеты муниципальных районов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624 000,00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841 000,00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874 600,00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846 1 16 25050 01 0000 140</w:t>
            </w:r>
          </w:p>
        </w:tc>
        <w:tc>
          <w:tcPr>
            <w:tcW w:w="5371" w:type="dxa"/>
            <w:tcBorders>
              <w:top w:val="nil"/>
              <w:left w:val="nil"/>
              <w:bottom w:val="single" w:sz="4" w:space="0" w:color="auto"/>
              <w:right w:val="single" w:sz="4" w:space="0" w:color="auto"/>
            </w:tcBorders>
            <w:shd w:val="clear" w:color="000000" w:fill="FFFFFF"/>
            <w:vAlign w:val="bottom"/>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Денежные взыскания (штрафы) за нарушение законодательства в о</w:t>
            </w:r>
            <w:r w:rsidRPr="004C10E8">
              <w:rPr>
                <w:rFonts w:ascii="Arial" w:hAnsi="Arial" w:cs="Arial"/>
                <w:color w:val="000000"/>
                <w:sz w:val="16"/>
                <w:szCs w:val="16"/>
              </w:rPr>
              <w:t>б</w:t>
            </w:r>
            <w:r w:rsidRPr="004C10E8">
              <w:rPr>
                <w:rFonts w:ascii="Arial" w:hAnsi="Arial" w:cs="Arial"/>
                <w:color w:val="000000"/>
                <w:sz w:val="16"/>
                <w:szCs w:val="16"/>
              </w:rPr>
              <w:t>ласти и охраны окружающей среды</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49 000,00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321 1 16 25060 01 0000 140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Денежные взыскания (штрафы) за нарушение земельного законод</w:t>
            </w:r>
            <w:r w:rsidRPr="004C10E8">
              <w:rPr>
                <w:rFonts w:ascii="Arial" w:hAnsi="Arial" w:cs="Arial"/>
                <w:color w:val="000000"/>
                <w:sz w:val="16"/>
                <w:szCs w:val="16"/>
              </w:rPr>
              <w:t>а</w:t>
            </w:r>
            <w:r w:rsidRPr="004C10E8">
              <w:rPr>
                <w:rFonts w:ascii="Arial" w:hAnsi="Arial" w:cs="Arial"/>
                <w:color w:val="000000"/>
                <w:sz w:val="16"/>
                <w:szCs w:val="16"/>
              </w:rPr>
              <w:t>тельства</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190 000,00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78 000,00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83 300,00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182 1 16 43000 01 6000 140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Денежные взыскания (штрафы) за нарушение законодательства Ро</w:t>
            </w:r>
            <w:r w:rsidRPr="004C10E8">
              <w:rPr>
                <w:rFonts w:ascii="Arial" w:hAnsi="Arial" w:cs="Arial"/>
                <w:color w:val="000000"/>
                <w:sz w:val="16"/>
                <w:szCs w:val="16"/>
              </w:rPr>
              <w:t>с</w:t>
            </w:r>
            <w:r w:rsidRPr="004C10E8">
              <w:rPr>
                <w:rFonts w:ascii="Arial" w:hAnsi="Arial" w:cs="Arial"/>
                <w:color w:val="000000"/>
                <w:sz w:val="16"/>
                <w:szCs w:val="16"/>
              </w:rPr>
              <w:t>сийской Федерации об административных правонарушениях, пред</w:t>
            </w:r>
            <w:r w:rsidRPr="004C10E8">
              <w:rPr>
                <w:rFonts w:ascii="Arial" w:hAnsi="Arial" w:cs="Arial"/>
                <w:color w:val="000000"/>
                <w:sz w:val="16"/>
                <w:szCs w:val="16"/>
              </w:rPr>
              <w:t>у</w:t>
            </w:r>
            <w:r w:rsidRPr="004C10E8">
              <w:rPr>
                <w:rFonts w:ascii="Arial" w:hAnsi="Arial" w:cs="Arial"/>
                <w:color w:val="000000"/>
                <w:sz w:val="16"/>
                <w:szCs w:val="16"/>
              </w:rPr>
              <w:t>смотренные статьей 20.25 Кодекса Российской Федерации об адм</w:t>
            </w:r>
            <w:r w:rsidRPr="004C10E8">
              <w:rPr>
                <w:rFonts w:ascii="Arial" w:hAnsi="Arial" w:cs="Arial"/>
                <w:color w:val="000000"/>
                <w:sz w:val="16"/>
                <w:szCs w:val="16"/>
              </w:rPr>
              <w:t>и</w:t>
            </w:r>
            <w:r w:rsidRPr="004C10E8">
              <w:rPr>
                <w:rFonts w:ascii="Arial" w:hAnsi="Arial" w:cs="Arial"/>
                <w:color w:val="000000"/>
                <w:sz w:val="16"/>
                <w:szCs w:val="16"/>
              </w:rPr>
              <w:t>нистративных правонарушениях (федеральные государственные о</w:t>
            </w:r>
            <w:r w:rsidRPr="004C10E8">
              <w:rPr>
                <w:rFonts w:ascii="Arial" w:hAnsi="Arial" w:cs="Arial"/>
                <w:color w:val="000000"/>
                <w:sz w:val="16"/>
                <w:szCs w:val="16"/>
              </w:rPr>
              <w:t>р</w:t>
            </w:r>
            <w:r w:rsidRPr="004C10E8">
              <w:rPr>
                <w:rFonts w:ascii="Arial" w:hAnsi="Arial" w:cs="Arial"/>
                <w:color w:val="000000"/>
                <w:sz w:val="16"/>
                <w:szCs w:val="16"/>
              </w:rPr>
              <w:t>ганы, Банк России, органы управления государственными внебю</w:t>
            </w:r>
            <w:r w:rsidRPr="004C10E8">
              <w:rPr>
                <w:rFonts w:ascii="Arial" w:hAnsi="Arial" w:cs="Arial"/>
                <w:color w:val="000000"/>
                <w:sz w:val="16"/>
                <w:szCs w:val="16"/>
              </w:rPr>
              <w:t>д</w:t>
            </w:r>
            <w:r w:rsidRPr="004C10E8">
              <w:rPr>
                <w:rFonts w:ascii="Arial" w:hAnsi="Arial" w:cs="Arial"/>
                <w:color w:val="000000"/>
                <w:sz w:val="16"/>
                <w:szCs w:val="16"/>
              </w:rPr>
              <w:t>жетными фондами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33,67</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141 1 16 90050 05 0000 140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муниципальных ра</w:t>
            </w:r>
            <w:r w:rsidRPr="004C10E8">
              <w:rPr>
                <w:rFonts w:ascii="Arial" w:hAnsi="Arial" w:cs="Arial"/>
                <w:color w:val="000000"/>
                <w:sz w:val="16"/>
                <w:szCs w:val="16"/>
              </w:rPr>
              <w:t>й</w:t>
            </w:r>
            <w:r w:rsidRPr="004C10E8">
              <w:rPr>
                <w:rFonts w:ascii="Arial" w:hAnsi="Arial" w:cs="Arial"/>
                <w:color w:val="000000"/>
                <w:sz w:val="16"/>
                <w:szCs w:val="16"/>
              </w:rPr>
              <w:t>онов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150 000,00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160 000,00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150 000,00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177 1 16 90050 05 0000 140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муниципальных ра</w:t>
            </w:r>
            <w:r w:rsidRPr="004C10E8">
              <w:rPr>
                <w:rFonts w:ascii="Arial" w:hAnsi="Arial" w:cs="Arial"/>
                <w:color w:val="000000"/>
                <w:sz w:val="16"/>
                <w:szCs w:val="16"/>
              </w:rPr>
              <w:t>й</w:t>
            </w:r>
            <w:r w:rsidRPr="004C10E8">
              <w:rPr>
                <w:rFonts w:ascii="Arial" w:hAnsi="Arial" w:cs="Arial"/>
                <w:color w:val="000000"/>
                <w:sz w:val="16"/>
                <w:szCs w:val="16"/>
              </w:rPr>
              <w:t>онов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6 400,00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6 500,00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5 700,00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188 1 16 90050 05 0000 140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муниципальных ра</w:t>
            </w:r>
            <w:r w:rsidRPr="004C10E8">
              <w:rPr>
                <w:rFonts w:ascii="Arial" w:hAnsi="Arial" w:cs="Arial"/>
                <w:color w:val="000000"/>
                <w:sz w:val="16"/>
                <w:szCs w:val="16"/>
              </w:rPr>
              <w:t>й</w:t>
            </w:r>
            <w:r w:rsidRPr="004C10E8">
              <w:rPr>
                <w:rFonts w:ascii="Arial" w:hAnsi="Arial" w:cs="Arial"/>
                <w:color w:val="000000"/>
                <w:sz w:val="16"/>
                <w:szCs w:val="16"/>
              </w:rPr>
              <w:t>онов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376 500,00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391 600,00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407 300,00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878 1 16 90050 05 0000 140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муниципальных ра</w:t>
            </w:r>
            <w:r w:rsidRPr="004C10E8">
              <w:rPr>
                <w:rFonts w:ascii="Arial" w:hAnsi="Arial" w:cs="Arial"/>
                <w:color w:val="000000"/>
                <w:sz w:val="16"/>
                <w:szCs w:val="16"/>
              </w:rPr>
              <w:t>й</w:t>
            </w:r>
            <w:r w:rsidRPr="004C10E8">
              <w:rPr>
                <w:rFonts w:ascii="Arial" w:hAnsi="Arial" w:cs="Arial"/>
                <w:color w:val="000000"/>
                <w:sz w:val="16"/>
                <w:szCs w:val="16"/>
              </w:rPr>
              <w:t>онов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560 000,00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436 000,00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541 000,00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887 1 16 90050 05 0000 140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муниципальных ра</w:t>
            </w:r>
            <w:r w:rsidRPr="004C10E8">
              <w:rPr>
                <w:rFonts w:ascii="Arial" w:hAnsi="Arial" w:cs="Arial"/>
                <w:color w:val="000000"/>
                <w:sz w:val="16"/>
                <w:szCs w:val="16"/>
              </w:rPr>
              <w:t>й</w:t>
            </w:r>
            <w:r w:rsidRPr="004C10E8">
              <w:rPr>
                <w:rFonts w:ascii="Arial" w:hAnsi="Arial" w:cs="Arial"/>
                <w:color w:val="000000"/>
                <w:sz w:val="16"/>
                <w:szCs w:val="16"/>
              </w:rPr>
              <w:t>онов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892 1 16 90050 05 0000 140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муниципальных ра</w:t>
            </w:r>
            <w:r w:rsidRPr="004C10E8">
              <w:rPr>
                <w:rFonts w:ascii="Arial" w:hAnsi="Arial" w:cs="Arial"/>
                <w:color w:val="000000"/>
                <w:sz w:val="16"/>
                <w:szCs w:val="16"/>
              </w:rPr>
              <w:t>й</w:t>
            </w:r>
            <w:r w:rsidRPr="004C10E8">
              <w:rPr>
                <w:rFonts w:ascii="Arial" w:hAnsi="Arial" w:cs="Arial"/>
                <w:color w:val="000000"/>
                <w:sz w:val="16"/>
                <w:szCs w:val="16"/>
              </w:rPr>
              <w:t>онов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8 582,36</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900 1 16 90050 05 0000 140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муниципальных ра</w:t>
            </w:r>
            <w:r w:rsidRPr="004C10E8">
              <w:rPr>
                <w:rFonts w:ascii="Arial" w:hAnsi="Arial" w:cs="Arial"/>
                <w:color w:val="000000"/>
                <w:sz w:val="16"/>
                <w:szCs w:val="16"/>
              </w:rPr>
              <w:t>й</w:t>
            </w:r>
            <w:r w:rsidRPr="004C10E8">
              <w:rPr>
                <w:rFonts w:ascii="Arial" w:hAnsi="Arial" w:cs="Arial"/>
                <w:color w:val="000000"/>
                <w:sz w:val="16"/>
                <w:szCs w:val="16"/>
              </w:rPr>
              <w:t>онов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349 117,64</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357 700,00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357 700,00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900 1 17 00000 00 0000 000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b/>
                <w:bCs/>
                <w:color w:val="000000"/>
                <w:sz w:val="16"/>
                <w:szCs w:val="16"/>
              </w:rPr>
            </w:pPr>
            <w:r w:rsidRPr="004C10E8">
              <w:rPr>
                <w:rFonts w:ascii="Arial" w:hAnsi="Arial" w:cs="Arial"/>
                <w:b/>
                <w:bCs/>
                <w:color w:val="000000"/>
                <w:sz w:val="16"/>
                <w:szCs w:val="16"/>
              </w:rPr>
              <w:t>Прочие неналоговые доходы</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195 021,10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900 1 17 05000 00 0000 180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Прочие неналоговые доходы</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195 021,10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900 1 17 05050 05 0000 180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Прочие неналоговые доходы бюджетов муниципальных районов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195 021,10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892 2 00 00000 00 0000 000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Безвозмездные поступления</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282 368 271,71</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208 728 896,36</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208 464 496,36</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892 2 02 10000 00 0000 150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b/>
                <w:bCs/>
                <w:color w:val="000000"/>
                <w:sz w:val="16"/>
                <w:szCs w:val="16"/>
              </w:rPr>
            </w:pPr>
            <w:r w:rsidRPr="004C10E8">
              <w:rPr>
                <w:rFonts w:ascii="Arial" w:hAnsi="Arial" w:cs="Arial"/>
                <w:b/>
                <w:bCs/>
                <w:color w:val="000000"/>
                <w:sz w:val="16"/>
                <w:szCs w:val="16"/>
              </w:rPr>
              <w:t>Дотации бюджетам субъектов Российской Федерации и муниц</w:t>
            </w:r>
            <w:r w:rsidRPr="004C10E8">
              <w:rPr>
                <w:rFonts w:ascii="Arial" w:hAnsi="Arial" w:cs="Arial"/>
                <w:b/>
                <w:bCs/>
                <w:color w:val="000000"/>
                <w:sz w:val="16"/>
                <w:szCs w:val="16"/>
              </w:rPr>
              <w:t>и</w:t>
            </w:r>
            <w:r w:rsidRPr="004C10E8">
              <w:rPr>
                <w:rFonts w:ascii="Arial" w:hAnsi="Arial" w:cs="Arial"/>
                <w:b/>
                <w:bCs/>
                <w:color w:val="000000"/>
                <w:sz w:val="16"/>
                <w:szCs w:val="16"/>
              </w:rPr>
              <w:t>пальных образований</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120 800,00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122 000,00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239 800,00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892 2 02 15001 05 0000 150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Дотация  на выравнивание бюджетной обеспеченности муниципал</w:t>
            </w:r>
            <w:r w:rsidRPr="004C10E8">
              <w:rPr>
                <w:rFonts w:ascii="Arial" w:hAnsi="Arial" w:cs="Arial"/>
                <w:color w:val="000000"/>
                <w:sz w:val="16"/>
                <w:szCs w:val="16"/>
              </w:rPr>
              <w:t>ь</w:t>
            </w:r>
            <w:r w:rsidRPr="004C10E8">
              <w:rPr>
                <w:rFonts w:ascii="Arial" w:hAnsi="Arial" w:cs="Arial"/>
                <w:color w:val="000000"/>
                <w:sz w:val="16"/>
                <w:szCs w:val="16"/>
              </w:rPr>
              <w:t>ных районов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120 800,00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122 000,00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239 800,00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892 2 02 20000 00 0000 150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b/>
                <w:bCs/>
                <w:color w:val="000000"/>
                <w:sz w:val="16"/>
                <w:szCs w:val="16"/>
              </w:rPr>
            </w:pPr>
            <w:r w:rsidRPr="004C10E8">
              <w:rPr>
                <w:rFonts w:ascii="Arial" w:hAnsi="Arial" w:cs="Arial"/>
                <w:b/>
                <w:bCs/>
                <w:color w:val="000000"/>
                <w:sz w:val="16"/>
                <w:szCs w:val="16"/>
              </w:rPr>
              <w:t>Субсидии  бюджетам субъектов  Российской Федерации и мун</w:t>
            </w:r>
            <w:r w:rsidRPr="004C10E8">
              <w:rPr>
                <w:rFonts w:ascii="Arial" w:hAnsi="Arial" w:cs="Arial"/>
                <w:b/>
                <w:bCs/>
                <w:color w:val="000000"/>
                <w:sz w:val="16"/>
                <w:szCs w:val="16"/>
              </w:rPr>
              <w:t>и</w:t>
            </w:r>
            <w:r w:rsidRPr="004C10E8">
              <w:rPr>
                <w:rFonts w:ascii="Arial" w:hAnsi="Arial" w:cs="Arial"/>
                <w:b/>
                <w:bCs/>
                <w:color w:val="000000"/>
                <w:sz w:val="16"/>
                <w:szCs w:val="16"/>
              </w:rPr>
              <w:lastRenderedPageBreak/>
              <w:t>ципальных образований (межбюджетные субсидии)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lastRenderedPageBreak/>
              <w:t>61 153 402,29</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6 012 700,00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6 012 700,00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lastRenderedPageBreak/>
              <w:t>892 2 02 20077 05 7237 150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Субсидия бюджету муниципального района на реализацию меропри</w:t>
            </w:r>
            <w:r w:rsidRPr="004C10E8">
              <w:rPr>
                <w:rFonts w:ascii="Arial" w:hAnsi="Arial" w:cs="Arial"/>
                <w:color w:val="000000"/>
                <w:sz w:val="16"/>
                <w:szCs w:val="16"/>
              </w:rPr>
              <w:t>я</w:t>
            </w:r>
            <w:r w:rsidRPr="004C10E8">
              <w:rPr>
                <w:rFonts w:ascii="Arial" w:hAnsi="Arial" w:cs="Arial"/>
                <w:color w:val="000000"/>
                <w:sz w:val="16"/>
                <w:szCs w:val="16"/>
              </w:rPr>
              <w:t>тий муниципальных программ в области водоснабжения и водоотв</w:t>
            </w:r>
            <w:r w:rsidRPr="004C10E8">
              <w:rPr>
                <w:rFonts w:ascii="Arial" w:hAnsi="Arial" w:cs="Arial"/>
                <w:color w:val="000000"/>
                <w:sz w:val="16"/>
                <w:szCs w:val="16"/>
              </w:rPr>
              <w:t>е</w:t>
            </w:r>
            <w:r w:rsidRPr="004C10E8">
              <w:rPr>
                <w:rFonts w:ascii="Arial" w:hAnsi="Arial" w:cs="Arial"/>
                <w:color w:val="000000"/>
                <w:sz w:val="16"/>
                <w:szCs w:val="16"/>
              </w:rPr>
              <w:t>дения в рамках подпрограммы «Развитие инфраструктуры водосна</w:t>
            </w:r>
            <w:r w:rsidRPr="004C10E8">
              <w:rPr>
                <w:rFonts w:ascii="Arial" w:hAnsi="Arial" w:cs="Arial"/>
                <w:color w:val="000000"/>
                <w:sz w:val="16"/>
                <w:szCs w:val="16"/>
              </w:rPr>
              <w:t>б</w:t>
            </w:r>
            <w:r w:rsidRPr="004C10E8">
              <w:rPr>
                <w:rFonts w:ascii="Arial" w:hAnsi="Arial" w:cs="Arial"/>
                <w:color w:val="000000"/>
                <w:sz w:val="16"/>
                <w:szCs w:val="16"/>
              </w:rPr>
              <w:t>жения и водоотведения населенных пунктов Новгородской области»  государственной программы Новгородской области «Улучшение ж</w:t>
            </w:r>
            <w:r w:rsidRPr="004C10E8">
              <w:rPr>
                <w:rFonts w:ascii="Arial" w:hAnsi="Arial" w:cs="Arial"/>
                <w:color w:val="000000"/>
                <w:sz w:val="16"/>
                <w:szCs w:val="16"/>
              </w:rPr>
              <w:t>и</w:t>
            </w:r>
            <w:r w:rsidRPr="004C10E8">
              <w:rPr>
                <w:rFonts w:ascii="Arial" w:hAnsi="Arial" w:cs="Arial"/>
                <w:color w:val="000000"/>
                <w:sz w:val="16"/>
                <w:szCs w:val="16"/>
              </w:rPr>
              <w:t>лищных усл</w:t>
            </w:r>
            <w:r w:rsidRPr="004C10E8">
              <w:rPr>
                <w:rFonts w:ascii="Arial" w:hAnsi="Arial" w:cs="Arial"/>
                <w:color w:val="000000"/>
                <w:sz w:val="16"/>
                <w:szCs w:val="16"/>
              </w:rPr>
              <w:t>о</w:t>
            </w:r>
            <w:r w:rsidRPr="004C10E8">
              <w:rPr>
                <w:rFonts w:ascii="Arial" w:hAnsi="Arial" w:cs="Arial"/>
                <w:color w:val="000000"/>
                <w:sz w:val="16"/>
                <w:szCs w:val="16"/>
              </w:rPr>
              <w:t xml:space="preserve">вий граждан и повышение качества жилищно-коммунальных услуг в Новгородской области на 2014-2018 годы и на плановый период до 2021 года» </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131 220,54</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892 2 02 25097 05 0000 150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Субсидия на создание в общеобразовательных организациях, расп</w:t>
            </w:r>
            <w:r w:rsidRPr="004C10E8">
              <w:rPr>
                <w:rFonts w:ascii="Arial" w:hAnsi="Arial" w:cs="Arial"/>
                <w:color w:val="000000"/>
                <w:sz w:val="16"/>
                <w:szCs w:val="16"/>
              </w:rPr>
              <w:t>о</w:t>
            </w:r>
            <w:r w:rsidRPr="004C10E8">
              <w:rPr>
                <w:rFonts w:ascii="Arial" w:hAnsi="Arial" w:cs="Arial"/>
                <w:color w:val="000000"/>
                <w:sz w:val="16"/>
                <w:szCs w:val="16"/>
              </w:rPr>
              <w:t>ложенных в сельской местности, условий для занятий физической культ</w:t>
            </w:r>
            <w:r w:rsidRPr="004C10E8">
              <w:rPr>
                <w:rFonts w:ascii="Arial" w:hAnsi="Arial" w:cs="Arial"/>
                <w:color w:val="000000"/>
                <w:sz w:val="16"/>
                <w:szCs w:val="16"/>
              </w:rPr>
              <w:t>у</w:t>
            </w:r>
            <w:r w:rsidRPr="004C10E8">
              <w:rPr>
                <w:rFonts w:ascii="Arial" w:hAnsi="Arial" w:cs="Arial"/>
                <w:color w:val="000000"/>
                <w:sz w:val="16"/>
                <w:szCs w:val="16"/>
              </w:rPr>
              <w:t>рой и спортом</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877 137,50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892 2 02 25467 05 0000 150</w:t>
            </w:r>
          </w:p>
        </w:tc>
        <w:tc>
          <w:tcPr>
            <w:tcW w:w="5371" w:type="dxa"/>
            <w:tcBorders>
              <w:top w:val="nil"/>
              <w:left w:val="nil"/>
              <w:bottom w:val="nil"/>
              <w:right w:val="nil"/>
            </w:tcBorders>
            <w:shd w:val="clear" w:color="auto" w:fill="auto"/>
            <w:vAlign w:val="bottom"/>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Cубсидия бюджету муниципального района на обеспечение развития и укрепления материально- технической базы домов культуры, по</w:t>
            </w:r>
            <w:r w:rsidRPr="004C10E8">
              <w:rPr>
                <w:rFonts w:ascii="Arial" w:hAnsi="Arial" w:cs="Arial"/>
                <w:color w:val="000000"/>
                <w:sz w:val="16"/>
                <w:szCs w:val="16"/>
              </w:rPr>
              <w:t>д</w:t>
            </w:r>
            <w:r w:rsidRPr="004C10E8">
              <w:rPr>
                <w:rFonts w:ascii="Arial" w:hAnsi="Arial" w:cs="Arial"/>
                <w:color w:val="000000"/>
                <w:sz w:val="16"/>
                <w:szCs w:val="16"/>
              </w:rPr>
              <w:t>ведомственных органам местного самоуправления муниципальных районов области, реализующим полномочия в сфере культуры, в нас</w:t>
            </w:r>
            <w:r w:rsidRPr="004C10E8">
              <w:rPr>
                <w:rFonts w:ascii="Arial" w:hAnsi="Arial" w:cs="Arial"/>
                <w:color w:val="000000"/>
                <w:sz w:val="16"/>
                <w:szCs w:val="16"/>
              </w:rPr>
              <w:t>е</w:t>
            </w:r>
            <w:r w:rsidRPr="004C10E8">
              <w:rPr>
                <w:rFonts w:ascii="Arial" w:hAnsi="Arial" w:cs="Arial"/>
                <w:color w:val="000000"/>
                <w:sz w:val="16"/>
                <w:szCs w:val="16"/>
              </w:rPr>
              <w:t xml:space="preserve">лённых пунктах с числом жителей до 50 тыс. человек </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931 100,00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892 2 02 25497 05 0000 150</w:t>
            </w:r>
          </w:p>
        </w:tc>
        <w:tc>
          <w:tcPr>
            <w:tcW w:w="5371" w:type="dxa"/>
            <w:tcBorders>
              <w:top w:val="single" w:sz="4" w:space="0" w:color="auto"/>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Субсидия бюджету муниципального района на софинансирование социальных выплат молодым семьям на приобретение (строительс</w:t>
            </w:r>
            <w:r w:rsidRPr="004C10E8">
              <w:rPr>
                <w:rFonts w:ascii="Arial" w:hAnsi="Arial" w:cs="Arial"/>
                <w:color w:val="000000"/>
                <w:sz w:val="16"/>
                <w:szCs w:val="16"/>
              </w:rPr>
              <w:t>т</w:t>
            </w:r>
            <w:r w:rsidRPr="004C10E8">
              <w:rPr>
                <w:rFonts w:ascii="Arial" w:hAnsi="Arial" w:cs="Arial"/>
                <w:color w:val="000000"/>
                <w:sz w:val="16"/>
                <w:szCs w:val="16"/>
              </w:rPr>
              <w:t>во) ж</w:t>
            </w:r>
            <w:r w:rsidRPr="004C10E8">
              <w:rPr>
                <w:rFonts w:ascii="Arial" w:hAnsi="Arial" w:cs="Arial"/>
                <w:color w:val="000000"/>
                <w:sz w:val="16"/>
                <w:szCs w:val="16"/>
              </w:rPr>
              <w:t>и</w:t>
            </w:r>
            <w:r w:rsidRPr="004C10E8">
              <w:rPr>
                <w:rFonts w:ascii="Arial" w:hAnsi="Arial" w:cs="Arial"/>
                <w:color w:val="000000"/>
                <w:sz w:val="16"/>
                <w:szCs w:val="16"/>
              </w:rPr>
              <w:t>лья</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1 016 390,05</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892 2 02 25519 05 0000 150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Субсидия бюджету муниципального района на поддержку отрасли кул</w:t>
            </w:r>
            <w:r w:rsidRPr="004C10E8">
              <w:rPr>
                <w:rFonts w:ascii="Arial" w:hAnsi="Arial" w:cs="Arial"/>
                <w:color w:val="000000"/>
                <w:sz w:val="16"/>
                <w:szCs w:val="16"/>
              </w:rPr>
              <w:t>ь</w:t>
            </w:r>
            <w:r w:rsidRPr="004C10E8">
              <w:rPr>
                <w:rFonts w:ascii="Arial" w:hAnsi="Arial" w:cs="Arial"/>
                <w:color w:val="000000"/>
                <w:sz w:val="16"/>
                <w:szCs w:val="16"/>
              </w:rPr>
              <w:t>туры</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182 000,00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892 2 02 29999 05 7151 150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Субсидия бюджету муниципального района на формирование мун</w:t>
            </w:r>
            <w:r w:rsidRPr="004C10E8">
              <w:rPr>
                <w:rFonts w:ascii="Arial" w:hAnsi="Arial" w:cs="Arial"/>
                <w:color w:val="000000"/>
                <w:sz w:val="16"/>
                <w:szCs w:val="16"/>
              </w:rPr>
              <w:t>и</w:t>
            </w:r>
            <w:r w:rsidRPr="004C10E8">
              <w:rPr>
                <w:rFonts w:ascii="Arial" w:hAnsi="Arial" w:cs="Arial"/>
                <w:color w:val="000000"/>
                <w:sz w:val="16"/>
                <w:szCs w:val="16"/>
              </w:rPr>
              <w:t>ципальных дорожных фондов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8 280 000,00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4 140 000,00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4 140 000,00</w:t>
            </w:r>
          </w:p>
        </w:tc>
      </w:tr>
      <w:tr w:rsidR="004C10E8" w:rsidRPr="004C10E8" w:rsidTr="004C10E8">
        <w:trPr>
          <w:trHeight w:val="20"/>
        </w:trPr>
        <w:tc>
          <w:tcPr>
            <w:tcW w:w="2269" w:type="dxa"/>
            <w:tcBorders>
              <w:top w:val="nil"/>
              <w:left w:val="single" w:sz="4" w:space="0" w:color="auto"/>
              <w:bottom w:val="nil"/>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892 2 02 29999 05 7208 150</w:t>
            </w:r>
          </w:p>
        </w:tc>
        <w:tc>
          <w:tcPr>
            <w:tcW w:w="5371" w:type="dxa"/>
            <w:tcBorders>
              <w:top w:val="nil"/>
              <w:left w:val="nil"/>
              <w:bottom w:val="nil"/>
              <w:right w:val="nil"/>
            </w:tcBorders>
            <w:shd w:val="clear" w:color="000000" w:fill="FFFFFF"/>
            <w:vAlign w:val="bottom"/>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Субсидия бюджету муниципального района на приобретение или и</w:t>
            </w:r>
            <w:r w:rsidRPr="004C10E8">
              <w:rPr>
                <w:rFonts w:ascii="Arial" w:hAnsi="Arial" w:cs="Arial"/>
                <w:color w:val="000000"/>
                <w:sz w:val="16"/>
                <w:szCs w:val="16"/>
              </w:rPr>
              <w:t>з</w:t>
            </w:r>
            <w:r w:rsidRPr="004C10E8">
              <w:rPr>
                <w:rFonts w:ascii="Arial" w:hAnsi="Arial" w:cs="Arial"/>
                <w:color w:val="000000"/>
                <w:sz w:val="16"/>
                <w:szCs w:val="16"/>
              </w:rPr>
              <w:t>готовление бланков документов об образовании и (или) о квалифик</w:t>
            </w:r>
            <w:r w:rsidRPr="004C10E8">
              <w:rPr>
                <w:rFonts w:ascii="Arial" w:hAnsi="Arial" w:cs="Arial"/>
                <w:color w:val="000000"/>
                <w:sz w:val="16"/>
                <w:szCs w:val="16"/>
              </w:rPr>
              <w:t>а</w:t>
            </w:r>
            <w:r w:rsidRPr="004C10E8">
              <w:rPr>
                <w:rFonts w:ascii="Arial" w:hAnsi="Arial" w:cs="Arial"/>
                <w:color w:val="000000"/>
                <w:sz w:val="16"/>
                <w:szCs w:val="16"/>
              </w:rPr>
              <w:t>ции муниципальными образовательными организациями</w:t>
            </w:r>
          </w:p>
        </w:tc>
        <w:tc>
          <w:tcPr>
            <w:tcW w:w="1320" w:type="dxa"/>
            <w:tcBorders>
              <w:top w:val="nil"/>
              <w:left w:val="single" w:sz="4" w:space="0" w:color="auto"/>
              <w:bottom w:val="nil"/>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40 400,00</w:t>
            </w:r>
          </w:p>
        </w:tc>
        <w:tc>
          <w:tcPr>
            <w:tcW w:w="1340" w:type="dxa"/>
            <w:tcBorders>
              <w:top w:val="nil"/>
              <w:left w:val="nil"/>
              <w:bottom w:val="nil"/>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40 400,00</w:t>
            </w:r>
          </w:p>
        </w:tc>
        <w:tc>
          <w:tcPr>
            <w:tcW w:w="1324" w:type="dxa"/>
            <w:tcBorders>
              <w:top w:val="nil"/>
              <w:left w:val="nil"/>
              <w:bottom w:val="nil"/>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40 400,00</w:t>
            </w:r>
          </w:p>
        </w:tc>
      </w:tr>
      <w:tr w:rsidR="004C10E8" w:rsidRPr="004C10E8" w:rsidTr="004C10E8">
        <w:trPr>
          <w:trHeight w:val="20"/>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892 2 02 29999 05 7212 150</w:t>
            </w:r>
          </w:p>
        </w:tc>
        <w:tc>
          <w:tcPr>
            <w:tcW w:w="5371" w:type="dxa"/>
            <w:tcBorders>
              <w:top w:val="single" w:sz="4" w:space="0" w:color="auto"/>
              <w:left w:val="nil"/>
              <w:bottom w:val="single" w:sz="4" w:space="0" w:color="auto"/>
              <w:right w:val="single" w:sz="4" w:space="0" w:color="auto"/>
            </w:tcBorders>
            <w:shd w:val="clear" w:color="000000" w:fill="FFFFFF"/>
            <w:vAlign w:val="bottom"/>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Субсидия бюджету муниципального района на обеспечение пожарной безопасности, антитеррористической и антикриминальной безопасн</w:t>
            </w:r>
            <w:r w:rsidRPr="004C10E8">
              <w:rPr>
                <w:rFonts w:ascii="Arial" w:hAnsi="Arial" w:cs="Arial"/>
                <w:color w:val="000000"/>
                <w:sz w:val="16"/>
                <w:szCs w:val="16"/>
              </w:rPr>
              <w:t>о</w:t>
            </w:r>
            <w:r w:rsidRPr="004C10E8">
              <w:rPr>
                <w:rFonts w:ascii="Arial" w:hAnsi="Arial" w:cs="Arial"/>
                <w:color w:val="000000"/>
                <w:sz w:val="16"/>
                <w:szCs w:val="16"/>
              </w:rPr>
              <w:t>сти муниципальных дошкольных образовательных, общеобразов</w:t>
            </w:r>
            <w:r w:rsidRPr="004C10E8">
              <w:rPr>
                <w:rFonts w:ascii="Arial" w:hAnsi="Arial" w:cs="Arial"/>
                <w:color w:val="000000"/>
                <w:sz w:val="16"/>
                <w:szCs w:val="16"/>
              </w:rPr>
              <w:t>а</w:t>
            </w:r>
            <w:r w:rsidRPr="004C10E8">
              <w:rPr>
                <w:rFonts w:ascii="Arial" w:hAnsi="Arial" w:cs="Arial"/>
                <w:color w:val="000000"/>
                <w:sz w:val="16"/>
                <w:szCs w:val="16"/>
              </w:rPr>
              <w:t xml:space="preserve">тельных организаций, организаций дополнительного образования детей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1 832 300,00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1 832 300,00</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1 832 300,00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892 2 02 29999 05 7228 150</w:t>
            </w:r>
          </w:p>
        </w:tc>
        <w:tc>
          <w:tcPr>
            <w:tcW w:w="5371" w:type="dxa"/>
            <w:tcBorders>
              <w:top w:val="nil"/>
              <w:left w:val="nil"/>
              <w:bottom w:val="nil"/>
              <w:right w:val="nil"/>
            </w:tcBorders>
            <w:shd w:val="clear" w:color="auto" w:fill="auto"/>
            <w:vAlign w:val="bottom"/>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Субсидия бюджету муниципального района на организацию профе</w:t>
            </w:r>
            <w:r w:rsidRPr="004C10E8">
              <w:rPr>
                <w:rFonts w:ascii="Arial" w:hAnsi="Arial" w:cs="Arial"/>
                <w:color w:val="000000"/>
                <w:sz w:val="16"/>
                <w:szCs w:val="16"/>
              </w:rPr>
              <w:t>с</w:t>
            </w:r>
            <w:r w:rsidRPr="004C10E8">
              <w:rPr>
                <w:rFonts w:ascii="Arial" w:hAnsi="Arial" w:cs="Arial"/>
                <w:color w:val="000000"/>
                <w:sz w:val="16"/>
                <w:szCs w:val="16"/>
              </w:rPr>
              <w:t>сионального образования и дополнительного образования выборных должностных лиц местного самоуправления, служащих и муниц</w:t>
            </w:r>
            <w:r w:rsidRPr="004C10E8">
              <w:rPr>
                <w:rFonts w:ascii="Arial" w:hAnsi="Arial" w:cs="Arial"/>
                <w:color w:val="000000"/>
                <w:sz w:val="16"/>
                <w:szCs w:val="16"/>
              </w:rPr>
              <w:t>и</w:t>
            </w:r>
            <w:r w:rsidRPr="004C10E8">
              <w:rPr>
                <w:rFonts w:ascii="Arial" w:hAnsi="Arial" w:cs="Arial"/>
                <w:color w:val="000000"/>
                <w:sz w:val="16"/>
                <w:szCs w:val="16"/>
              </w:rPr>
              <w:t>пальных служащих в органах местного самоуправления Новгородской о</w:t>
            </w:r>
            <w:r w:rsidRPr="004C10E8">
              <w:rPr>
                <w:rFonts w:ascii="Arial" w:hAnsi="Arial" w:cs="Arial"/>
                <w:color w:val="000000"/>
                <w:sz w:val="16"/>
                <w:szCs w:val="16"/>
              </w:rPr>
              <w:t>б</w:t>
            </w:r>
            <w:r w:rsidRPr="004C10E8">
              <w:rPr>
                <w:rFonts w:ascii="Arial" w:hAnsi="Arial" w:cs="Arial"/>
                <w:color w:val="000000"/>
                <w:sz w:val="16"/>
                <w:szCs w:val="16"/>
              </w:rPr>
              <w:t xml:space="preserve">ласти </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17 993,20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892 2 02 29999 05 7230 150</w:t>
            </w:r>
          </w:p>
        </w:tc>
        <w:tc>
          <w:tcPr>
            <w:tcW w:w="5371" w:type="dxa"/>
            <w:tcBorders>
              <w:top w:val="single" w:sz="4" w:space="0" w:color="auto"/>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Субсидия бюджету муниципального района   на софинансирование расходов  муниципальных казенных, бюджетных и автономных  учр</w:t>
            </w:r>
            <w:r w:rsidRPr="004C10E8">
              <w:rPr>
                <w:rFonts w:ascii="Arial" w:hAnsi="Arial" w:cs="Arial"/>
                <w:color w:val="000000"/>
                <w:sz w:val="16"/>
                <w:szCs w:val="16"/>
              </w:rPr>
              <w:t>е</w:t>
            </w:r>
            <w:r w:rsidRPr="004C10E8">
              <w:rPr>
                <w:rFonts w:ascii="Arial" w:hAnsi="Arial" w:cs="Arial"/>
                <w:color w:val="000000"/>
                <w:sz w:val="16"/>
                <w:szCs w:val="16"/>
              </w:rPr>
              <w:t>ждений по  приобретению коммунальных услуг</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46 292 600,00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892 2 02 29999 05 7237 150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Субсидия бюджету муниципального района на реализацию меропри</w:t>
            </w:r>
            <w:r w:rsidRPr="004C10E8">
              <w:rPr>
                <w:rFonts w:ascii="Arial" w:hAnsi="Arial" w:cs="Arial"/>
                <w:color w:val="000000"/>
                <w:sz w:val="16"/>
                <w:szCs w:val="16"/>
              </w:rPr>
              <w:t>я</w:t>
            </w:r>
            <w:r w:rsidRPr="004C10E8">
              <w:rPr>
                <w:rFonts w:ascii="Arial" w:hAnsi="Arial" w:cs="Arial"/>
                <w:color w:val="000000"/>
                <w:sz w:val="16"/>
                <w:szCs w:val="16"/>
              </w:rPr>
              <w:t>тий муниципальных программ в области водоснабжения и водоотв</w:t>
            </w:r>
            <w:r w:rsidRPr="004C10E8">
              <w:rPr>
                <w:rFonts w:ascii="Arial" w:hAnsi="Arial" w:cs="Arial"/>
                <w:color w:val="000000"/>
                <w:sz w:val="16"/>
                <w:szCs w:val="16"/>
              </w:rPr>
              <w:t>е</w:t>
            </w:r>
            <w:r w:rsidRPr="004C10E8">
              <w:rPr>
                <w:rFonts w:ascii="Arial" w:hAnsi="Arial" w:cs="Arial"/>
                <w:color w:val="000000"/>
                <w:sz w:val="16"/>
                <w:szCs w:val="16"/>
              </w:rPr>
              <w:t>дения в рамках подпрограммы «Развитие инфраструктуры водосна</w:t>
            </w:r>
            <w:r w:rsidRPr="004C10E8">
              <w:rPr>
                <w:rFonts w:ascii="Arial" w:hAnsi="Arial" w:cs="Arial"/>
                <w:color w:val="000000"/>
                <w:sz w:val="16"/>
                <w:szCs w:val="16"/>
              </w:rPr>
              <w:t>б</w:t>
            </w:r>
            <w:r w:rsidRPr="004C10E8">
              <w:rPr>
                <w:rFonts w:ascii="Arial" w:hAnsi="Arial" w:cs="Arial"/>
                <w:color w:val="000000"/>
                <w:sz w:val="16"/>
                <w:szCs w:val="16"/>
              </w:rPr>
              <w:t>жения и водоотведения населенных пунктов Новгородской области»  государственной программы Новгородской области «Улучшение ж</w:t>
            </w:r>
            <w:r w:rsidRPr="004C10E8">
              <w:rPr>
                <w:rFonts w:ascii="Arial" w:hAnsi="Arial" w:cs="Arial"/>
                <w:color w:val="000000"/>
                <w:sz w:val="16"/>
                <w:szCs w:val="16"/>
              </w:rPr>
              <w:t>и</w:t>
            </w:r>
            <w:r w:rsidRPr="004C10E8">
              <w:rPr>
                <w:rFonts w:ascii="Arial" w:hAnsi="Arial" w:cs="Arial"/>
                <w:color w:val="000000"/>
                <w:sz w:val="16"/>
                <w:szCs w:val="16"/>
              </w:rPr>
              <w:t>лищных усл</w:t>
            </w:r>
            <w:r w:rsidRPr="004C10E8">
              <w:rPr>
                <w:rFonts w:ascii="Arial" w:hAnsi="Arial" w:cs="Arial"/>
                <w:color w:val="000000"/>
                <w:sz w:val="16"/>
                <w:szCs w:val="16"/>
              </w:rPr>
              <w:t>о</w:t>
            </w:r>
            <w:r w:rsidRPr="004C10E8">
              <w:rPr>
                <w:rFonts w:ascii="Arial" w:hAnsi="Arial" w:cs="Arial"/>
                <w:color w:val="000000"/>
                <w:sz w:val="16"/>
                <w:szCs w:val="16"/>
              </w:rPr>
              <w:t xml:space="preserve">вий граждан и повышение качества жилищно-коммунальных услуг в Новгородской области на 2014-2018 годы и на плановый период до 2021 года» </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314 661,00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892 2 02 29999 05 7239 150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Субсидия бюджету муниципального района на создание, функцион</w:t>
            </w:r>
            <w:r w:rsidRPr="004C10E8">
              <w:rPr>
                <w:rFonts w:ascii="Arial" w:hAnsi="Arial" w:cs="Arial"/>
                <w:color w:val="000000"/>
                <w:sz w:val="16"/>
                <w:szCs w:val="16"/>
              </w:rPr>
              <w:t>и</w:t>
            </w:r>
            <w:r w:rsidRPr="004C10E8">
              <w:rPr>
                <w:rFonts w:ascii="Arial" w:hAnsi="Arial" w:cs="Arial"/>
                <w:color w:val="000000"/>
                <w:sz w:val="16"/>
                <w:szCs w:val="16"/>
              </w:rPr>
              <w:t>рование и совершенствование информационно-технологической и</w:t>
            </w:r>
            <w:r w:rsidRPr="004C10E8">
              <w:rPr>
                <w:rFonts w:ascii="Arial" w:hAnsi="Arial" w:cs="Arial"/>
                <w:color w:val="000000"/>
                <w:sz w:val="16"/>
                <w:szCs w:val="16"/>
              </w:rPr>
              <w:t>н</w:t>
            </w:r>
            <w:r w:rsidRPr="004C10E8">
              <w:rPr>
                <w:rFonts w:ascii="Arial" w:hAnsi="Arial" w:cs="Arial"/>
                <w:color w:val="000000"/>
                <w:sz w:val="16"/>
                <w:szCs w:val="16"/>
              </w:rPr>
              <w:t>фр</w:t>
            </w:r>
            <w:r w:rsidRPr="004C10E8">
              <w:rPr>
                <w:rFonts w:ascii="Arial" w:hAnsi="Arial" w:cs="Arial"/>
                <w:color w:val="000000"/>
                <w:sz w:val="16"/>
                <w:szCs w:val="16"/>
              </w:rPr>
              <w:t>а</w:t>
            </w:r>
            <w:r w:rsidRPr="004C10E8">
              <w:rPr>
                <w:rFonts w:ascii="Arial" w:hAnsi="Arial" w:cs="Arial"/>
                <w:color w:val="000000"/>
                <w:sz w:val="16"/>
                <w:szCs w:val="16"/>
              </w:rPr>
              <w:t>структуры электронного правительства Новгородской области на 2019 год</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937 600,00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892 2 02 29999 05 7528 150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Субсидия бюджету муниципального района на софинансирование расходов по техническому оснащению объектов спорта, включённых во Всероссийский реестр объектов спорта, для обеспечения общес</w:t>
            </w:r>
            <w:r w:rsidRPr="004C10E8">
              <w:rPr>
                <w:rFonts w:ascii="Arial" w:hAnsi="Arial" w:cs="Arial"/>
                <w:color w:val="000000"/>
                <w:sz w:val="16"/>
                <w:szCs w:val="16"/>
              </w:rPr>
              <w:t>т</w:t>
            </w:r>
            <w:r w:rsidRPr="004C10E8">
              <w:rPr>
                <w:rFonts w:ascii="Arial" w:hAnsi="Arial" w:cs="Arial"/>
                <w:color w:val="000000"/>
                <w:sz w:val="16"/>
                <w:szCs w:val="16"/>
              </w:rPr>
              <w:t>венного порядка и общественной безопасности при проведении спо</w:t>
            </w:r>
            <w:r w:rsidRPr="004C10E8">
              <w:rPr>
                <w:rFonts w:ascii="Arial" w:hAnsi="Arial" w:cs="Arial"/>
                <w:color w:val="000000"/>
                <w:sz w:val="16"/>
                <w:szCs w:val="16"/>
              </w:rPr>
              <w:t>р</w:t>
            </w:r>
            <w:r w:rsidRPr="004C10E8">
              <w:rPr>
                <w:rFonts w:ascii="Arial" w:hAnsi="Arial" w:cs="Arial"/>
                <w:color w:val="000000"/>
                <w:sz w:val="16"/>
                <w:szCs w:val="16"/>
              </w:rPr>
              <w:t>тивных соревнований</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300 000,00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892 2 02 30000 00 0000 150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b/>
                <w:bCs/>
                <w:color w:val="000000"/>
                <w:sz w:val="16"/>
                <w:szCs w:val="16"/>
              </w:rPr>
            </w:pPr>
            <w:r w:rsidRPr="004C10E8">
              <w:rPr>
                <w:rFonts w:ascii="Arial" w:hAnsi="Arial" w:cs="Arial"/>
                <w:b/>
                <w:bCs/>
                <w:color w:val="000000"/>
                <w:sz w:val="16"/>
                <w:szCs w:val="16"/>
              </w:rPr>
              <w:t>Субвенции  бюджетам субъектов  Российской Федерации и м</w:t>
            </w:r>
            <w:r w:rsidRPr="004C10E8">
              <w:rPr>
                <w:rFonts w:ascii="Arial" w:hAnsi="Arial" w:cs="Arial"/>
                <w:b/>
                <w:bCs/>
                <w:color w:val="000000"/>
                <w:sz w:val="16"/>
                <w:szCs w:val="16"/>
              </w:rPr>
              <w:t>у</w:t>
            </w:r>
            <w:r w:rsidRPr="004C10E8">
              <w:rPr>
                <w:rFonts w:ascii="Arial" w:hAnsi="Arial" w:cs="Arial"/>
                <w:b/>
                <w:bCs/>
                <w:color w:val="000000"/>
                <w:sz w:val="16"/>
                <w:szCs w:val="16"/>
              </w:rPr>
              <w:t>ниципальных образований</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214 508 286,64</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201 862 794,36</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201 480 594,36</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892 2 02 30021 05 0000 150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ежемесячное денежное вознаграждение за классное руководство в муниципальных образовательных организациях, реал</w:t>
            </w:r>
            <w:r w:rsidRPr="004C10E8">
              <w:rPr>
                <w:rFonts w:ascii="Arial" w:hAnsi="Arial" w:cs="Arial"/>
                <w:color w:val="000000"/>
                <w:sz w:val="16"/>
                <w:szCs w:val="16"/>
              </w:rPr>
              <w:t>и</w:t>
            </w:r>
            <w:r w:rsidRPr="004C10E8">
              <w:rPr>
                <w:rFonts w:ascii="Arial" w:hAnsi="Arial" w:cs="Arial"/>
                <w:color w:val="000000"/>
                <w:sz w:val="16"/>
                <w:szCs w:val="16"/>
              </w:rPr>
              <w:t>зующих общеобразовательные программы начального общего, о</w:t>
            </w:r>
            <w:r w:rsidRPr="004C10E8">
              <w:rPr>
                <w:rFonts w:ascii="Arial" w:hAnsi="Arial" w:cs="Arial"/>
                <w:color w:val="000000"/>
                <w:sz w:val="16"/>
                <w:szCs w:val="16"/>
              </w:rPr>
              <w:t>с</w:t>
            </w:r>
            <w:r w:rsidRPr="004C10E8">
              <w:rPr>
                <w:rFonts w:ascii="Arial" w:hAnsi="Arial" w:cs="Arial"/>
                <w:color w:val="000000"/>
                <w:sz w:val="16"/>
                <w:szCs w:val="16"/>
              </w:rPr>
              <w:t>новного общего и среднего общего образования</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1 822 900,00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1 822 900,00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1 822 900,00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892 2 02 30024 05 7004 150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обеспечение государственных гарантий реализации прав на получение общедоступного и бесплатного дошкольного обр</w:t>
            </w:r>
            <w:r w:rsidRPr="004C10E8">
              <w:rPr>
                <w:rFonts w:ascii="Arial" w:hAnsi="Arial" w:cs="Arial"/>
                <w:color w:val="000000"/>
                <w:sz w:val="16"/>
                <w:szCs w:val="16"/>
              </w:rPr>
              <w:t>а</w:t>
            </w:r>
            <w:r w:rsidRPr="004C10E8">
              <w:rPr>
                <w:rFonts w:ascii="Arial" w:hAnsi="Arial" w:cs="Arial"/>
                <w:color w:val="000000"/>
                <w:sz w:val="16"/>
                <w:szCs w:val="16"/>
              </w:rPr>
              <w:t>зования в муниципальных дошкольных образовательных организац</w:t>
            </w:r>
            <w:r w:rsidRPr="004C10E8">
              <w:rPr>
                <w:rFonts w:ascii="Arial" w:hAnsi="Arial" w:cs="Arial"/>
                <w:color w:val="000000"/>
                <w:sz w:val="16"/>
                <w:szCs w:val="16"/>
              </w:rPr>
              <w:t>и</w:t>
            </w:r>
            <w:r w:rsidRPr="004C10E8">
              <w:rPr>
                <w:rFonts w:ascii="Arial" w:hAnsi="Arial" w:cs="Arial"/>
                <w:color w:val="000000"/>
                <w:sz w:val="16"/>
                <w:szCs w:val="16"/>
              </w:rPr>
              <w:t>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w:t>
            </w:r>
            <w:r w:rsidRPr="004C10E8">
              <w:rPr>
                <w:rFonts w:ascii="Arial" w:hAnsi="Arial" w:cs="Arial"/>
                <w:color w:val="000000"/>
                <w:sz w:val="16"/>
                <w:szCs w:val="16"/>
              </w:rPr>
              <w:t>и</w:t>
            </w:r>
            <w:r w:rsidRPr="004C10E8">
              <w:rPr>
                <w:rFonts w:ascii="Arial" w:hAnsi="Arial" w:cs="Arial"/>
                <w:color w:val="000000"/>
                <w:sz w:val="16"/>
                <w:szCs w:val="16"/>
              </w:rPr>
              <w:t>зациях в части расходов на оплату труда работникам образовател</w:t>
            </w:r>
            <w:r w:rsidRPr="004C10E8">
              <w:rPr>
                <w:rFonts w:ascii="Arial" w:hAnsi="Arial" w:cs="Arial"/>
                <w:color w:val="000000"/>
                <w:sz w:val="16"/>
                <w:szCs w:val="16"/>
              </w:rPr>
              <w:t>ь</w:t>
            </w:r>
            <w:r w:rsidRPr="004C10E8">
              <w:rPr>
                <w:rFonts w:ascii="Arial" w:hAnsi="Arial" w:cs="Arial"/>
                <w:color w:val="000000"/>
                <w:sz w:val="16"/>
                <w:szCs w:val="16"/>
              </w:rPr>
              <w:t>ных организаций, технические средства обучения, расходные мат</w:t>
            </w:r>
            <w:r w:rsidRPr="004C10E8">
              <w:rPr>
                <w:rFonts w:ascii="Arial" w:hAnsi="Arial" w:cs="Arial"/>
                <w:color w:val="000000"/>
                <w:sz w:val="16"/>
                <w:szCs w:val="16"/>
              </w:rPr>
              <w:t>е</w:t>
            </w:r>
            <w:r w:rsidRPr="004C10E8">
              <w:rPr>
                <w:rFonts w:ascii="Arial" w:hAnsi="Arial" w:cs="Arial"/>
                <w:color w:val="000000"/>
                <w:sz w:val="16"/>
                <w:szCs w:val="16"/>
              </w:rPr>
              <w:t>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w:t>
            </w:r>
            <w:r w:rsidRPr="004C10E8">
              <w:rPr>
                <w:rFonts w:ascii="Arial" w:hAnsi="Arial" w:cs="Arial"/>
                <w:color w:val="000000"/>
                <w:sz w:val="16"/>
                <w:szCs w:val="16"/>
              </w:rPr>
              <w:t>я</w:t>
            </w:r>
            <w:r w:rsidRPr="004C10E8">
              <w:rPr>
                <w:rFonts w:ascii="Arial" w:hAnsi="Arial" w:cs="Arial"/>
                <w:color w:val="000000"/>
                <w:sz w:val="16"/>
                <w:szCs w:val="16"/>
              </w:rPr>
              <w:t>ми, возмещение расходов за пользование услугой доступа к сети И</w:t>
            </w:r>
            <w:r w:rsidRPr="004C10E8">
              <w:rPr>
                <w:rFonts w:ascii="Arial" w:hAnsi="Arial" w:cs="Arial"/>
                <w:color w:val="000000"/>
                <w:sz w:val="16"/>
                <w:szCs w:val="16"/>
              </w:rPr>
              <w:t>н</w:t>
            </w:r>
            <w:r w:rsidRPr="004C10E8">
              <w:rPr>
                <w:rFonts w:ascii="Arial" w:hAnsi="Arial" w:cs="Arial"/>
                <w:color w:val="000000"/>
                <w:sz w:val="16"/>
                <w:szCs w:val="16"/>
              </w:rPr>
              <w:t>тернет муниципальных общеобразовательных организаций, орган</w:t>
            </w:r>
            <w:r w:rsidRPr="004C10E8">
              <w:rPr>
                <w:rFonts w:ascii="Arial" w:hAnsi="Arial" w:cs="Arial"/>
                <w:color w:val="000000"/>
                <w:sz w:val="16"/>
                <w:szCs w:val="16"/>
              </w:rPr>
              <w:t>и</w:t>
            </w:r>
            <w:r w:rsidRPr="004C10E8">
              <w:rPr>
                <w:rFonts w:ascii="Arial" w:hAnsi="Arial" w:cs="Arial"/>
                <w:color w:val="000000"/>
                <w:sz w:val="16"/>
                <w:szCs w:val="16"/>
              </w:rPr>
              <w:t>зующих обучение детей-инвалидов с и</w:t>
            </w:r>
            <w:r w:rsidRPr="004C10E8">
              <w:rPr>
                <w:rFonts w:ascii="Arial" w:hAnsi="Arial" w:cs="Arial"/>
                <w:color w:val="000000"/>
                <w:sz w:val="16"/>
                <w:szCs w:val="16"/>
              </w:rPr>
              <w:t>с</w:t>
            </w:r>
            <w:r w:rsidRPr="004C10E8">
              <w:rPr>
                <w:rFonts w:ascii="Arial" w:hAnsi="Arial" w:cs="Arial"/>
                <w:color w:val="000000"/>
                <w:sz w:val="16"/>
                <w:szCs w:val="16"/>
              </w:rPr>
              <w:t>пользованием дистанционных образовательных технологий</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146 918 700,00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142 960 600,00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142 960 600,00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892 2 02 30024 05 7006 150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осуществление отдельных государственных полном</w:t>
            </w:r>
            <w:r w:rsidRPr="004C10E8">
              <w:rPr>
                <w:rFonts w:ascii="Arial" w:hAnsi="Arial" w:cs="Arial"/>
                <w:color w:val="000000"/>
                <w:sz w:val="16"/>
                <w:szCs w:val="16"/>
              </w:rPr>
              <w:t>о</w:t>
            </w:r>
            <w:r w:rsidRPr="004C10E8">
              <w:rPr>
                <w:rFonts w:ascii="Arial" w:hAnsi="Arial" w:cs="Arial"/>
                <w:color w:val="000000"/>
                <w:sz w:val="16"/>
                <w:szCs w:val="16"/>
              </w:rPr>
              <w:t>чий по оказанию социальной поддержки обучающимся (обучающимся до дня выпуска) муниципальных  образовательных организаций</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11 100 500,00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11 100 500,00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11 100 500,00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892 2 02 30024 05 7010 150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осуществление государственных полномочий по расч</w:t>
            </w:r>
            <w:r w:rsidRPr="004C10E8">
              <w:rPr>
                <w:rFonts w:ascii="Arial" w:hAnsi="Arial" w:cs="Arial"/>
                <w:color w:val="000000"/>
                <w:sz w:val="16"/>
                <w:szCs w:val="16"/>
              </w:rPr>
              <w:t>ё</w:t>
            </w:r>
            <w:r w:rsidRPr="004C10E8">
              <w:rPr>
                <w:rFonts w:ascii="Arial" w:hAnsi="Arial" w:cs="Arial"/>
                <w:color w:val="000000"/>
                <w:sz w:val="16"/>
                <w:szCs w:val="16"/>
              </w:rPr>
              <w:t>ту и предоставлению дотаций на выравнивание бюджетной обесп</w:t>
            </w:r>
            <w:r w:rsidRPr="004C10E8">
              <w:rPr>
                <w:rFonts w:ascii="Arial" w:hAnsi="Arial" w:cs="Arial"/>
                <w:color w:val="000000"/>
                <w:sz w:val="16"/>
                <w:szCs w:val="16"/>
              </w:rPr>
              <w:t>е</w:t>
            </w:r>
            <w:r w:rsidRPr="004C10E8">
              <w:rPr>
                <w:rFonts w:ascii="Arial" w:hAnsi="Arial" w:cs="Arial"/>
                <w:color w:val="000000"/>
                <w:sz w:val="16"/>
                <w:szCs w:val="16"/>
              </w:rPr>
              <w:t>ченности поселений</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19 924 200,00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16 382 200,00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15 930 000,00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892 2 02 30024 05 7028 150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 xml:space="preserve">Субвенция на возмещение затрат по содержанию штатных единиц, </w:t>
            </w:r>
            <w:r w:rsidRPr="004C10E8">
              <w:rPr>
                <w:rFonts w:ascii="Arial" w:hAnsi="Arial" w:cs="Arial"/>
                <w:color w:val="000000"/>
                <w:sz w:val="16"/>
                <w:szCs w:val="16"/>
              </w:rPr>
              <w:lastRenderedPageBreak/>
              <w:t>осуществляющих переданные отдельные государственные полном</w:t>
            </w:r>
            <w:r w:rsidRPr="004C10E8">
              <w:rPr>
                <w:rFonts w:ascii="Arial" w:hAnsi="Arial" w:cs="Arial"/>
                <w:color w:val="000000"/>
                <w:sz w:val="16"/>
                <w:szCs w:val="16"/>
              </w:rPr>
              <w:t>о</w:t>
            </w:r>
            <w:r w:rsidRPr="004C10E8">
              <w:rPr>
                <w:rFonts w:ascii="Arial" w:hAnsi="Arial" w:cs="Arial"/>
                <w:color w:val="000000"/>
                <w:sz w:val="16"/>
                <w:szCs w:val="16"/>
              </w:rPr>
              <w:t>чия области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lastRenderedPageBreak/>
              <w:t>4 338 600,00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4 338 600,00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4 338 600,00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lastRenderedPageBreak/>
              <w:t>892 2 02 30024 05 7050 150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обеспечение организаций, осуществляющих образов</w:t>
            </w:r>
            <w:r w:rsidRPr="004C10E8">
              <w:rPr>
                <w:rFonts w:ascii="Arial" w:hAnsi="Arial" w:cs="Arial"/>
                <w:color w:val="000000"/>
                <w:sz w:val="16"/>
                <w:szCs w:val="16"/>
              </w:rPr>
              <w:t>а</w:t>
            </w:r>
            <w:r w:rsidRPr="004C10E8">
              <w:rPr>
                <w:rFonts w:ascii="Arial" w:hAnsi="Arial" w:cs="Arial"/>
                <w:color w:val="000000"/>
                <w:sz w:val="16"/>
                <w:szCs w:val="16"/>
              </w:rPr>
              <w:t>тельную деятельность по образовательным программам начального общего, основного общего и среднего общего образования, учебн</w:t>
            </w:r>
            <w:r w:rsidRPr="004C10E8">
              <w:rPr>
                <w:rFonts w:ascii="Arial" w:hAnsi="Arial" w:cs="Arial"/>
                <w:color w:val="000000"/>
                <w:sz w:val="16"/>
                <w:szCs w:val="16"/>
              </w:rPr>
              <w:t>и</w:t>
            </w:r>
            <w:r w:rsidRPr="004C10E8">
              <w:rPr>
                <w:rFonts w:ascii="Arial" w:hAnsi="Arial" w:cs="Arial"/>
                <w:color w:val="000000"/>
                <w:sz w:val="16"/>
                <w:szCs w:val="16"/>
              </w:rPr>
              <w:t>ками и учебными пособиями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1 093 400,00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1 093 400,00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1 093 400,00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892 2 02 30024 05 7057 150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обеспечение доступа к информационно- телекоммун</w:t>
            </w:r>
            <w:r w:rsidRPr="004C10E8">
              <w:rPr>
                <w:rFonts w:ascii="Arial" w:hAnsi="Arial" w:cs="Arial"/>
                <w:color w:val="000000"/>
                <w:sz w:val="16"/>
                <w:szCs w:val="16"/>
              </w:rPr>
              <w:t>и</w:t>
            </w:r>
            <w:r w:rsidRPr="004C10E8">
              <w:rPr>
                <w:rFonts w:ascii="Arial" w:hAnsi="Arial" w:cs="Arial"/>
                <w:color w:val="000000"/>
                <w:sz w:val="16"/>
                <w:szCs w:val="16"/>
              </w:rPr>
              <w:t>кационной сети "Интернет" муниципальных организаций, осущест</w:t>
            </w:r>
            <w:r w:rsidRPr="004C10E8">
              <w:rPr>
                <w:rFonts w:ascii="Arial" w:hAnsi="Arial" w:cs="Arial"/>
                <w:color w:val="000000"/>
                <w:sz w:val="16"/>
                <w:szCs w:val="16"/>
              </w:rPr>
              <w:t>в</w:t>
            </w:r>
            <w:r w:rsidRPr="004C10E8">
              <w:rPr>
                <w:rFonts w:ascii="Arial" w:hAnsi="Arial" w:cs="Arial"/>
                <w:color w:val="000000"/>
                <w:sz w:val="16"/>
                <w:szCs w:val="16"/>
              </w:rPr>
              <w:t>ляющих образовательную деятельность по образовательным пр</w:t>
            </w:r>
            <w:r w:rsidRPr="004C10E8">
              <w:rPr>
                <w:rFonts w:ascii="Arial" w:hAnsi="Arial" w:cs="Arial"/>
                <w:color w:val="000000"/>
                <w:sz w:val="16"/>
                <w:szCs w:val="16"/>
              </w:rPr>
              <w:t>о</w:t>
            </w:r>
            <w:r w:rsidRPr="004C10E8">
              <w:rPr>
                <w:rFonts w:ascii="Arial" w:hAnsi="Arial" w:cs="Arial"/>
                <w:color w:val="000000"/>
                <w:sz w:val="16"/>
                <w:szCs w:val="16"/>
              </w:rPr>
              <w:t>граммам н</w:t>
            </w:r>
            <w:r w:rsidRPr="004C10E8">
              <w:rPr>
                <w:rFonts w:ascii="Arial" w:hAnsi="Arial" w:cs="Arial"/>
                <w:color w:val="000000"/>
                <w:sz w:val="16"/>
                <w:szCs w:val="16"/>
              </w:rPr>
              <w:t>а</w:t>
            </w:r>
            <w:r w:rsidRPr="004C10E8">
              <w:rPr>
                <w:rFonts w:ascii="Arial" w:hAnsi="Arial" w:cs="Arial"/>
                <w:color w:val="000000"/>
                <w:sz w:val="16"/>
                <w:szCs w:val="16"/>
              </w:rPr>
              <w:t>чального общего, основного общего и среднего общего образования</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236 700,00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236 700,00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236 700,00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892 2 02 30024 05 7060 150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единовременную выплату лицам из числа детей - сирот и детей, оставшихся без попечения родителей,   на ремонт наход</w:t>
            </w:r>
            <w:r w:rsidRPr="004C10E8">
              <w:rPr>
                <w:rFonts w:ascii="Arial" w:hAnsi="Arial" w:cs="Arial"/>
                <w:color w:val="000000"/>
                <w:sz w:val="16"/>
                <w:szCs w:val="16"/>
              </w:rPr>
              <w:t>я</w:t>
            </w:r>
            <w:r w:rsidRPr="004C10E8">
              <w:rPr>
                <w:rFonts w:ascii="Arial" w:hAnsi="Arial" w:cs="Arial"/>
                <w:color w:val="000000"/>
                <w:sz w:val="16"/>
                <w:szCs w:val="16"/>
              </w:rPr>
              <w:t>щихся в их собственности жилых помещений, расположенных на те</w:t>
            </w:r>
            <w:r w:rsidRPr="004C10E8">
              <w:rPr>
                <w:rFonts w:ascii="Arial" w:hAnsi="Arial" w:cs="Arial"/>
                <w:color w:val="000000"/>
                <w:sz w:val="16"/>
                <w:szCs w:val="16"/>
              </w:rPr>
              <w:t>р</w:t>
            </w:r>
            <w:r w:rsidRPr="004C10E8">
              <w:rPr>
                <w:rFonts w:ascii="Arial" w:hAnsi="Arial" w:cs="Arial"/>
                <w:color w:val="000000"/>
                <w:sz w:val="16"/>
                <w:szCs w:val="16"/>
              </w:rPr>
              <w:t>ритории Новгородской области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72 200,00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72 200,00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72 200,00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892 2 02 30024 05 7065 150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осуществление отдельных государственных полном</w:t>
            </w:r>
            <w:r w:rsidRPr="004C10E8">
              <w:rPr>
                <w:rFonts w:ascii="Arial" w:hAnsi="Arial" w:cs="Arial"/>
                <w:color w:val="000000"/>
                <w:sz w:val="16"/>
                <w:szCs w:val="16"/>
              </w:rPr>
              <w:t>о</w:t>
            </w:r>
            <w:r w:rsidRPr="004C10E8">
              <w:rPr>
                <w:rFonts w:ascii="Arial" w:hAnsi="Arial" w:cs="Arial"/>
                <w:color w:val="000000"/>
                <w:sz w:val="16"/>
                <w:szCs w:val="16"/>
              </w:rPr>
              <w:t>чий по определению перечня должностных лиц, уполномоченных составлять протоколы об административных правонарушениях, пр</w:t>
            </w:r>
            <w:r w:rsidRPr="004C10E8">
              <w:rPr>
                <w:rFonts w:ascii="Arial" w:hAnsi="Arial" w:cs="Arial"/>
                <w:color w:val="000000"/>
                <w:sz w:val="16"/>
                <w:szCs w:val="16"/>
              </w:rPr>
              <w:t>е</w:t>
            </w:r>
            <w:r w:rsidRPr="004C10E8">
              <w:rPr>
                <w:rFonts w:ascii="Arial" w:hAnsi="Arial" w:cs="Arial"/>
                <w:color w:val="000000"/>
                <w:sz w:val="16"/>
                <w:szCs w:val="16"/>
              </w:rPr>
              <w:t>дусмотренных соответствующими статьями областного закона "Об а</w:t>
            </w:r>
            <w:r w:rsidRPr="004C10E8">
              <w:rPr>
                <w:rFonts w:ascii="Arial" w:hAnsi="Arial" w:cs="Arial"/>
                <w:color w:val="000000"/>
                <w:sz w:val="16"/>
                <w:szCs w:val="16"/>
              </w:rPr>
              <w:t>д</w:t>
            </w:r>
            <w:r w:rsidRPr="004C10E8">
              <w:rPr>
                <w:rFonts w:ascii="Arial" w:hAnsi="Arial" w:cs="Arial"/>
                <w:color w:val="000000"/>
                <w:sz w:val="16"/>
                <w:szCs w:val="16"/>
              </w:rPr>
              <w:t>министративных правонарушениях"</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6 000,00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6 000,00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6 000,00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892 2 02 30024 05 7071 150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организацию проведения мероприятий по предупре</w:t>
            </w:r>
            <w:r w:rsidRPr="004C10E8">
              <w:rPr>
                <w:rFonts w:ascii="Arial" w:hAnsi="Arial" w:cs="Arial"/>
                <w:color w:val="000000"/>
                <w:sz w:val="16"/>
                <w:szCs w:val="16"/>
              </w:rPr>
              <w:t>ж</w:t>
            </w:r>
            <w:r w:rsidRPr="004C10E8">
              <w:rPr>
                <w:rFonts w:ascii="Arial" w:hAnsi="Arial" w:cs="Arial"/>
                <w:color w:val="000000"/>
                <w:sz w:val="16"/>
                <w:szCs w:val="16"/>
              </w:rPr>
              <w:t>дению и ликвидации болезней животных, их лечению, защите насел</w:t>
            </w:r>
            <w:r w:rsidRPr="004C10E8">
              <w:rPr>
                <w:rFonts w:ascii="Arial" w:hAnsi="Arial" w:cs="Arial"/>
                <w:color w:val="000000"/>
                <w:sz w:val="16"/>
                <w:szCs w:val="16"/>
              </w:rPr>
              <w:t>е</w:t>
            </w:r>
            <w:r w:rsidRPr="004C10E8">
              <w:rPr>
                <w:rFonts w:ascii="Arial" w:hAnsi="Arial" w:cs="Arial"/>
                <w:color w:val="000000"/>
                <w:sz w:val="16"/>
                <w:szCs w:val="16"/>
              </w:rPr>
              <w:t>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 - санитарными правилами сб</w:t>
            </w:r>
            <w:r w:rsidRPr="004C10E8">
              <w:rPr>
                <w:rFonts w:ascii="Arial" w:hAnsi="Arial" w:cs="Arial"/>
                <w:color w:val="000000"/>
                <w:sz w:val="16"/>
                <w:szCs w:val="16"/>
              </w:rPr>
              <w:t>о</w:t>
            </w:r>
            <w:r w:rsidRPr="004C10E8">
              <w:rPr>
                <w:rFonts w:ascii="Arial" w:hAnsi="Arial" w:cs="Arial"/>
                <w:color w:val="000000"/>
                <w:sz w:val="16"/>
                <w:szCs w:val="16"/>
              </w:rPr>
              <w:t>ра, утилизации и уничтожения биологических отходов, а также соде</w:t>
            </w:r>
            <w:r w:rsidRPr="004C10E8">
              <w:rPr>
                <w:rFonts w:ascii="Arial" w:hAnsi="Arial" w:cs="Arial"/>
                <w:color w:val="000000"/>
                <w:sz w:val="16"/>
                <w:szCs w:val="16"/>
              </w:rPr>
              <w:t>р</w:t>
            </w:r>
            <w:r w:rsidRPr="004C10E8">
              <w:rPr>
                <w:rFonts w:ascii="Arial" w:hAnsi="Arial" w:cs="Arial"/>
                <w:color w:val="000000"/>
                <w:sz w:val="16"/>
                <w:szCs w:val="16"/>
              </w:rPr>
              <w:t>жания скотомогильников (биотермических ям) на территории Новг</w:t>
            </w:r>
            <w:r w:rsidRPr="004C10E8">
              <w:rPr>
                <w:rFonts w:ascii="Arial" w:hAnsi="Arial" w:cs="Arial"/>
                <w:color w:val="000000"/>
                <w:sz w:val="16"/>
                <w:szCs w:val="16"/>
              </w:rPr>
              <w:t>о</w:t>
            </w:r>
            <w:r w:rsidRPr="004C10E8">
              <w:rPr>
                <w:rFonts w:ascii="Arial" w:hAnsi="Arial" w:cs="Arial"/>
                <w:color w:val="000000"/>
                <w:sz w:val="16"/>
                <w:szCs w:val="16"/>
              </w:rPr>
              <w:t>родской области в соответствии с ветеринарно - санитарными прав</w:t>
            </w:r>
            <w:r w:rsidRPr="004C10E8">
              <w:rPr>
                <w:rFonts w:ascii="Arial" w:hAnsi="Arial" w:cs="Arial"/>
                <w:color w:val="000000"/>
                <w:sz w:val="16"/>
                <w:szCs w:val="16"/>
              </w:rPr>
              <w:t>и</w:t>
            </w:r>
            <w:r w:rsidRPr="004C10E8">
              <w:rPr>
                <w:rFonts w:ascii="Arial" w:hAnsi="Arial" w:cs="Arial"/>
                <w:color w:val="000000"/>
                <w:sz w:val="16"/>
                <w:szCs w:val="16"/>
              </w:rPr>
              <w:t>лами сбора, утилизации и уничтожения биологических отходов</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148 000,00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148 000,00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892 2 02 30024 05 7072 150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по организации проведения мероприятий по предупре</w:t>
            </w:r>
            <w:r w:rsidRPr="004C10E8">
              <w:rPr>
                <w:rFonts w:ascii="Arial" w:hAnsi="Arial" w:cs="Arial"/>
                <w:color w:val="000000"/>
                <w:sz w:val="16"/>
                <w:szCs w:val="16"/>
              </w:rPr>
              <w:t>ж</w:t>
            </w:r>
            <w:r w:rsidRPr="004C10E8">
              <w:rPr>
                <w:rFonts w:ascii="Arial" w:hAnsi="Arial" w:cs="Arial"/>
                <w:color w:val="000000"/>
                <w:sz w:val="16"/>
                <w:szCs w:val="16"/>
              </w:rPr>
              <w:t>дению и ликвидации болезней животных, их лечению, отлову и с</w:t>
            </w:r>
            <w:r w:rsidRPr="004C10E8">
              <w:rPr>
                <w:rFonts w:ascii="Arial" w:hAnsi="Arial" w:cs="Arial"/>
                <w:color w:val="000000"/>
                <w:sz w:val="16"/>
                <w:szCs w:val="16"/>
              </w:rPr>
              <w:t>о</w:t>
            </w:r>
            <w:r w:rsidRPr="004C10E8">
              <w:rPr>
                <w:rFonts w:ascii="Arial" w:hAnsi="Arial" w:cs="Arial"/>
                <w:color w:val="000000"/>
                <w:sz w:val="16"/>
                <w:szCs w:val="16"/>
              </w:rPr>
              <w:t>держанию безнадзорных животных, защите населения от болезней, общих для человека и животных, в части отлова безнадзорных живо</w:t>
            </w:r>
            <w:r w:rsidRPr="004C10E8">
              <w:rPr>
                <w:rFonts w:ascii="Arial" w:hAnsi="Arial" w:cs="Arial"/>
                <w:color w:val="000000"/>
                <w:sz w:val="16"/>
                <w:szCs w:val="16"/>
              </w:rPr>
              <w:t>т</w:t>
            </w:r>
            <w:r w:rsidRPr="004C10E8">
              <w:rPr>
                <w:rFonts w:ascii="Arial" w:hAnsi="Arial" w:cs="Arial"/>
                <w:color w:val="000000"/>
                <w:sz w:val="16"/>
                <w:szCs w:val="16"/>
              </w:rPr>
              <w:t>ных, транспортировки отловленных безнадзорных животных, учёта, содержания, лечения, вакцинации, стерилизации, чипирования о</w:t>
            </w:r>
            <w:r w:rsidRPr="004C10E8">
              <w:rPr>
                <w:rFonts w:ascii="Arial" w:hAnsi="Arial" w:cs="Arial"/>
                <w:color w:val="000000"/>
                <w:sz w:val="16"/>
                <w:szCs w:val="16"/>
              </w:rPr>
              <w:t>т</w:t>
            </w:r>
            <w:r w:rsidRPr="004C10E8">
              <w:rPr>
                <w:rFonts w:ascii="Arial" w:hAnsi="Arial" w:cs="Arial"/>
                <w:color w:val="000000"/>
                <w:sz w:val="16"/>
                <w:szCs w:val="16"/>
              </w:rPr>
              <w:t>ловленных безнадзорных животных, утилизации (уничтожения) биол</w:t>
            </w:r>
            <w:r w:rsidRPr="004C10E8">
              <w:rPr>
                <w:rFonts w:ascii="Arial" w:hAnsi="Arial" w:cs="Arial"/>
                <w:color w:val="000000"/>
                <w:sz w:val="16"/>
                <w:szCs w:val="16"/>
              </w:rPr>
              <w:t>о</w:t>
            </w:r>
            <w:r w:rsidRPr="004C10E8">
              <w:rPr>
                <w:rFonts w:ascii="Arial" w:hAnsi="Arial" w:cs="Arial"/>
                <w:color w:val="000000"/>
                <w:sz w:val="16"/>
                <w:szCs w:val="16"/>
              </w:rPr>
              <w:t>гических отходов, в том числе в результате эвтаназии отловленных безнадзорных животных, возврата владельцам отловленных безна</w:t>
            </w:r>
            <w:r w:rsidRPr="004C10E8">
              <w:rPr>
                <w:rFonts w:ascii="Arial" w:hAnsi="Arial" w:cs="Arial"/>
                <w:color w:val="000000"/>
                <w:sz w:val="16"/>
                <w:szCs w:val="16"/>
              </w:rPr>
              <w:t>д</w:t>
            </w:r>
            <w:r w:rsidRPr="004C10E8">
              <w:rPr>
                <w:rFonts w:ascii="Arial" w:hAnsi="Arial" w:cs="Arial"/>
                <w:color w:val="000000"/>
                <w:sz w:val="16"/>
                <w:szCs w:val="16"/>
              </w:rPr>
              <w:t>зорных ж</w:t>
            </w:r>
            <w:r w:rsidRPr="004C10E8">
              <w:rPr>
                <w:rFonts w:ascii="Arial" w:hAnsi="Arial" w:cs="Arial"/>
                <w:color w:val="000000"/>
                <w:sz w:val="16"/>
                <w:szCs w:val="16"/>
              </w:rPr>
              <w:t>и</w:t>
            </w:r>
            <w:r w:rsidRPr="004C10E8">
              <w:rPr>
                <w:rFonts w:ascii="Arial" w:hAnsi="Arial" w:cs="Arial"/>
                <w:color w:val="000000"/>
                <w:sz w:val="16"/>
                <w:szCs w:val="16"/>
              </w:rPr>
              <w:t>вотных</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251 800,00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251 800,00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251 800,00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892 2 02 30027 05 0000 150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содержание ребёнка в семье опекуна и приёмной с</w:t>
            </w:r>
            <w:r w:rsidRPr="004C10E8">
              <w:rPr>
                <w:rFonts w:ascii="Arial" w:hAnsi="Arial" w:cs="Arial"/>
                <w:color w:val="000000"/>
                <w:sz w:val="16"/>
                <w:szCs w:val="16"/>
              </w:rPr>
              <w:t>е</w:t>
            </w:r>
            <w:r w:rsidRPr="004C10E8">
              <w:rPr>
                <w:rFonts w:ascii="Arial" w:hAnsi="Arial" w:cs="Arial"/>
                <w:color w:val="000000"/>
                <w:sz w:val="16"/>
                <w:szCs w:val="16"/>
              </w:rPr>
              <w:t>мье, а также вознаграждение, причитающееся  приёмному родителю</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16 351 700,00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12 103 900,00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12 103 900,00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892 2 02 30029 05 0000 150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компенсацию родительской платы  родителям (зако</w:t>
            </w:r>
            <w:r w:rsidRPr="004C10E8">
              <w:rPr>
                <w:rFonts w:ascii="Arial" w:hAnsi="Arial" w:cs="Arial"/>
                <w:color w:val="000000"/>
                <w:sz w:val="16"/>
                <w:szCs w:val="16"/>
              </w:rPr>
              <w:t>н</w:t>
            </w:r>
            <w:r w:rsidRPr="004C10E8">
              <w:rPr>
                <w:rFonts w:ascii="Arial" w:hAnsi="Arial" w:cs="Arial"/>
                <w:color w:val="000000"/>
                <w:sz w:val="16"/>
                <w:szCs w:val="16"/>
              </w:rPr>
              <w:t>ным представителям) детей, посещающих частные и муниципальные образовательные организации, реализующие образовательную пр</w:t>
            </w:r>
            <w:r w:rsidRPr="004C10E8">
              <w:rPr>
                <w:rFonts w:ascii="Arial" w:hAnsi="Arial" w:cs="Arial"/>
                <w:color w:val="000000"/>
                <w:sz w:val="16"/>
                <w:szCs w:val="16"/>
              </w:rPr>
              <w:t>о</w:t>
            </w:r>
            <w:r w:rsidRPr="004C10E8">
              <w:rPr>
                <w:rFonts w:ascii="Arial" w:hAnsi="Arial" w:cs="Arial"/>
                <w:color w:val="000000"/>
                <w:sz w:val="16"/>
                <w:szCs w:val="16"/>
              </w:rPr>
              <w:t>грамму дошкольного образования</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955 100,00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1 155 100,00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1 155 100,00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892 2 02 35082 05 0000 150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обеспечение жилыми помещениями детей -сирот и д</w:t>
            </w:r>
            <w:r w:rsidRPr="004C10E8">
              <w:rPr>
                <w:rFonts w:ascii="Arial" w:hAnsi="Arial" w:cs="Arial"/>
                <w:color w:val="000000"/>
                <w:sz w:val="16"/>
                <w:szCs w:val="16"/>
              </w:rPr>
              <w:t>е</w:t>
            </w:r>
            <w:r w:rsidRPr="004C10E8">
              <w:rPr>
                <w:rFonts w:ascii="Arial" w:hAnsi="Arial" w:cs="Arial"/>
                <w:color w:val="000000"/>
                <w:sz w:val="16"/>
                <w:szCs w:val="16"/>
              </w:rPr>
              <w:t>тей, оставшихся без попечения родителей, а также лиц из числа детей -сирот и детей, оставшихся без попечения родителей</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8 511 386,64</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7 991 494,36</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7 991 494,36</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892 2 02 35118 05 0000 150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для предоставления  бюджетам поселений на осущест</w:t>
            </w:r>
            <w:r w:rsidRPr="004C10E8">
              <w:rPr>
                <w:rFonts w:ascii="Arial" w:hAnsi="Arial" w:cs="Arial"/>
                <w:color w:val="000000"/>
                <w:sz w:val="16"/>
                <w:szCs w:val="16"/>
              </w:rPr>
              <w:t>в</w:t>
            </w:r>
            <w:r w:rsidRPr="004C10E8">
              <w:rPr>
                <w:rFonts w:ascii="Arial" w:hAnsi="Arial" w:cs="Arial"/>
                <w:color w:val="000000"/>
                <w:sz w:val="16"/>
                <w:szCs w:val="16"/>
              </w:rPr>
              <w:t>ление государственных полномочий по первичному воинскому учёту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755 500,00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775 000,00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802 500,00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892 2 02 35120 05 0000 150</w:t>
            </w:r>
          </w:p>
        </w:tc>
        <w:tc>
          <w:tcPr>
            <w:tcW w:w="5371" w:type="dxa"/>
            <w:tcBorders>
              <w:top w:val="nil"/>
              <w:left w:val="nil"/>
              <w:bottom w:val="nil"/>
              <w:right w:val="nil"/>
            </w:tcBorders>
            <w:shd w:val="clear" w:color="000000" w:fill="FFFFFF"/>
            <w:vAlign w:val="bottom"/>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Субвенция для финансового обеспечения государственных полном</w:t>
            </w:r>
            <w:r w:rsidRPr="004C10E8">
              <w:rPr>
                <w:rFonts w:ascii="Arial" w:hAnsi="Arial" w:cs="Arial"/>
                <w:color w:val="000000"/>
                <w:sz w:val="16"/>
                <w:szCs w:val="16"/>
              </w:rPr>
              <w:t>о</w:t>
            </w:r>
            <w:r w:rsidRPr="004C10E8">
              <w:rPr>
                <w:rFonts w:ascii="Arial" w:hAnsi="Arial" w:cs="Arial"/>
                <w:color w:val="000000"/>
                <w:sz w:val="16"/>
                <w:szCs w:val="16"/>
              </w:rPr>
              <w:t>чий по составлению (изменению, дополнению) списков кандидатов в присяжные заседатели федеральных судов общей юрисдикции в Ро</w:t>
            </w:r>
            <w:r w:rsidRPr="004C10E8">
              <w:rPr>
                <w:rFonts w:ascii="Arial" w:hAnsi="Arial" w:cs="Arial"/>
                <w:color w:val="000000"/>
                <w:sz w:val="16"/>
                <w:szCs w:val="16"/>
              </w:rPr>
              <w:t>с</w:t>
            </w:r>
            <w:r w:rsidRPr="004C10E8">
              <w:rPr>
                <w:rFonts w:ascii="Arial" w:hAnsi="Arial" w:cs="Arial"/>
                <w:color w:val="000000"/>
                <w:sz w:val="16"/>
                <w:szCs w:val="16"/>
              </w:rPr>
              <w:t>си</w:t>
            </w:r>
            <w:r w:rsidRPr="004C10E8">
              <w:rPr>
                <w:rFonts w:ascii="Arial" w:hAnsi="Arial" w:cs="Arial"/>
                <w:color w:val="000000"/>
                <w:sz w:val="16"/>
                <w:szCs w:val="16"/>
              </w:rPr>
              <w:t>й</w:t>
            </w:r>
            <w:r w:rsidRPr="004C10E8">
              <w:rPr>
                <w:rFonts w:ascii="Arial" w:hAnsi="Arial" w:cs="Arial"/>
                <w:color w:val="000000"/>
                <w:sz w:val="16"/>
                <w:szCs w:val="16"/>
              </w:rPr>
              <w:t>ской Федерации</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53 000,00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53 100,00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53 100,00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892 2 02 35930 05 0000 150</w:t>
            </w:r>
          </w:p>
        </w:tc>
        <w:tc>
          <w:tcPr>
            <w:tcW w:w="5371" w:type="dxa"/>
            <w:tcBorders>
              <w:top w:val="single" w:sz="4" w:space="0" w:color="auto"/>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Субвенция на осуществление отдельных государственных полном</w:t>
            </w:r>
            <w:r w:rsidRPr="004C10E8">
              <w:rPr>
                <w:rFonts w:ascii="Arial" w:hAnsi="Arial" w:cs="Arial"/>
                <w:color w:val="000000"/>
                <w:sz w:val="16"/>
                <w:szCs w:val="16"/>
              </w:rPr>
              <w:t>о</w:t>
            </w:r>
            <w:r w:rsidRPr="004C10E8">
              <w:rPr>
                <w:rFonts w:ascii="Arial" w:hAnsi="Arial" w:cs="Arial"/>
                <w:color w:val="000000"/>
                <w:sz w:val="16"/>
                <w:szCs w:val="16"/>
              </w:rPr>
              <w:t>чий в сфере государственной регистрации актов гражданского с</w:t>
            </w:r>
            <w:r w:rsidRPr="004C10E8">
              <w:rPr>
                <w:rFonts w:ascii="Arial" w:hAnsi="Arial" w:cs="Arial"/>
                <w:color w:val="000000"/>
                <w:sz w:val="16"/>
                <w:szCs w:val="16"/>
              </w:rPr>
              <w:t>о</w:t>
            </w:r>
            <w:r w:rsidRPr="004C10E8">
              <w:rPr>
                <w:rFonts w:ascii="Arial" w:hAnsi="Arial" w:cs="Arial"/>
                <w:color w:val="000000"/>
                <w:sz w:val="16"/>
                <w:szCs w:val="16"/>
              </w:rPr>
              <w:t xml:space="preserve">стояния </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2 116 600,00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1 371 300,00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1 413 800,00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rPr>
                <w:rFonts w:ascii="Arial" w:hAnsi="Arial" w:cs="Arial"/>
                <w:b/>
                <w:bCs/>
                <w:color w:val="000000"/>
                <w:sz w:val="16"/>
                <w:szCs w:val="16"/>
              </w:rPr>
            </w:pPr>
            <w:r w:rsidRPr="004C10E8">
              <w:rPr>
                <w:rFonts w:ascii="Arial" w:hAnsi="Arial" w:cs="Arial"/>
                <w:b/>
                <w:bCs/>
                <w:color w:val="000000"/>
                <w:sz w:val="16"/>
                <w:szCs w:val="16"/>
              </w:rPr>
              <w:t>892 2 02 40000 00 0000 150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b/>
                <w:bCs/>
                <w:color w:val="000000"/>
                <w:sz w:val="16"/>
                <w:szCs w:val="16"/>
              </w:rPr>
            </w:pPr>
            <w:r w:rsidRPr="004C10E8">
              <w:rPr>
                <w:rFonts w:ascii="Arial" w:hAnsi="Arial" w:cs="Arial"/>
                <w:b/>
                <w:bCs/>
                <w:color w:val="000000"/>
                <w:sz w:val="16"/>
                <w:szCs w:val="16"/>
              </w:rPr>
              <w:t>Иные межбюджетные трансферты</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6 585 782,78</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731 402,00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b/>
                <w:bCs/>
                <w:color w:val="000000"/>
                <w:sz w:val="16"/>
                <w:szCs w:val="16"/>
              </w:rPr>
            </w:pPr>
            <w:r w:rsidRPr="004C10E8">
              <w:rPr>
                <w:rFonts w:ascii="Arial" w:hAnsi="Arial" w:cs="Arial"/>
                <w:b/>
                <w:bCs/>
                <w:color w:val="000000"/>
                <w:sz w:val="16"/>
                <w:szCs w:val="16"/>
              </w:rPr>
              <w:t>731 402,00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892 2 02 40014 05 0000 150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jc w:val="both"/>
              <w:rPr>
                <w:rFonts w:ascii="Arial" w:hAnsi="Arial" w:cs="Arial"/>
                <w:color w:val="000000"/>
                <w:sz w:val="16"/>
                <w:szCs w:val="16"/>
              </w:rPr>
            </w:pPr>
            <w:r w:rsidRPr="004C10E8">
              <w:rPr>
                <w:rFonts w:ascii="Arial" w:hAnsi="Arial" w:cs="Arial"/>
                <w:color w:val="000000"/>
                <w:sz w:val="16"/>
                <w:szCs w:val="16"/>
              </w:rPr>
              <w:t>Межбюджетные трансферты, передаваемые бюджетам муниципал</w:t>
            </w:r>
            <w:r w:rsidRPr="004C10E8">
              <w:rPr>
                <w:rFonts w:ascii="Arial" w:hAnsi="Arial" w:cs="Arial"/>
                <w:color w:val="000000"/>
                <w:sz w:val="16"/>
                <w:szCs w:val="16"/>
              </w:rPr>
              <w:t>ь</w:t>
            </w:r>
            <w:r w:rsidRPr="004C10E8">
              <w:rPr>
                <w:rFonts w:ascii="Arial" w:hAnsi="Arial" w:cs="Arial"/>
                <w:color w:val="000000"/>
                <w:sz w:val="16"/>
                <w:szCs w:val="16"/>
              </w:rPr>
              <w:t>ных районов из бюджетов поселений на осуществление части полн</w:t>
            </w:r>
            <w:r w:rsidRPr="004C10E8">
              <w:rPr>
                <w:rFonts w:ascii="Arial" w:hAnsi="Arial" w:cs="Arial"/>
                <w:color w:val="000000"/>
                <w:sz w:val="16"/>
                <w:szCs w:val="16"/>
              </w:rPr>
              <w:t>о</w:t>
            </w:r>
            <w:r w:rsidRPr="004C10E8">
              <w:rPr>
                <w:rFonts w:ascii="Arial" w:hAnsi="Arial" w:cs="Arial"/>
                <w:color w:val="000000"/>
                <w:sz w:val="16"/>
                <w:szCs w:val="16"/>
              </w:rPr>
              <w:t>мочий по решению вопросов местного значения в соответствии с з</w:t>
            </w:r>
            <w:r w:rsidRPr="004C10E8">
              <w:rPr>
                <w:rFonts w:ascii="Arial" w:hAnsi="Arial" w:cs="Arial"/>
                <w:color w:val="000000"/>
                <w:sz w:val="16"/>
                <w:szCs w:val="16"/>
              </w:rPr>
              <w:t>а</w:t>
            </w:r>
            <w:r w:rsidRPr="004C10E8">
              <w:rPr>
                <w:rFonts w:ascii="Arial" w:hAnsi="Arial" w:cs="Arial"/>
                <w:color w:val="000000"/>
                <w:sz w:val="16"/>
                <w:szCs w:val="16"/>
              </w:rPr>
              <w:t>ключённ</w:t>
            </w:r>
            <w:r w:rsidRPr="004C10E8">
              <w:rPr>
                <w:rFonts w:ascii="Arial" w:hAnsi="Arial" w:cs="Arial"/>
                <w:color w:val="000000"/>
                <w:sz w:val="16"/>
                <w:szCs w:val="16"/>
              </w:rPr>
              <w:t>ы</w:t>
            </w:r>
            <w:r w:rsidRPr="004C10E8">
              <w:rPr>
                <w:rFonts w:ascii="Arial" w:hAnsi="Arial" w:cs="Arial"/>
                <w:color w:val="000000"/>
                <w:sz w:val="16"/>
                <w:szCs w:val="16"/>
              </w:rPr>
              <w:t>ми соглашениями</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731 402,00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731 402,00</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731 402,00</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892 2 02 49999 05 7134 150</w:t>
            </w:r>
          </w:p>
        </w:tc>
        <w:tc>
          <w:tcPr>
            <w:tcW w:w="5371" w:type="dxa"/>
            <w:tcBorders>
              <w:top w:val="nil"/>
              <w:left w:val="nil"/>
              <w:bottom w:val="single" w:sz="4" w:space="0" w:color="auto"/>
              <w:right w:val="single" w:sz="4" w:space="0" w:color="auto"/>
            </w:tcBorders>
            <w:shd w:val="clear" w:color="auto" w:fill="auto"/>
            <w:vAlign w:val="bottom"/>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w:t>
            </w:r>
            <w:r w:rsidRPr="004C10E8">
              <w:rPr>
                <w:rFonts w:ascii="Arial" w:hAnsi="Arial" w:cs="Arial"/>
                <w:color w:val="000000"/>
                <w:sz w:val="16"/>
                <w:szCs w:val="16"/>
              </w:rPr>
              <w:t>т</w:t>
            </w:r>
            <w:r w:rsidRPr="004C10E8">
              <w:rPr>
                <w:rFonts w:ascii="Arial" w:hAnsi="Arial" w:cs="Arial"/>
                <w:color w:val="000000"/>
                <w:sz w:val="16"/>
                <w:szCs w:val="16"/>
              </w:rPr>
              <w:t xml:space="preserve">ных расходов </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36 000,00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892 2 02 49999 05 7141 150</w:t>
            </w:r>
          </w:p>
        </w:tc>
        <w:tc>
          <w:tcPr>
            <w:tcW w:w="5371" w:type="dxa"/>
            <w:tcBorders>
              <w:top w:val="nil"/>
              <w:left w:val="nil"/>
              <w:bottom w:val="single" w:sz="4" w:space="0" w:color="auto"/>
              <w:right w:val="single" w:sz="4" w:space="0" w:color="auto"/>
            </w:tcBorders>
            <w:shd w:val="clear" w:color="auto" w:fill="auto"/>
            <w:vAlign w:val="bottom"/>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Иные межбюджетные трансферты на частичную компенсацию допо</w:t>
            </w:r>
            <w:r w:rsidRPr="004C10E8">
              <w:rPr>
                <w:rFonts w:ascii="Arial" w:hAnsi="Arial" w:cs="Arial"/>
                <w:color w:val="000000"/>
                <w:sz w:val="16"/>
                <w:szCs w:val="16"/>
              </w:rPr>
              <w:t>л</w:t>
            </w:r>
            <w:r w:rsidRPr="004C10E8">
              <w:rPr>
                <w:rFonts w:ascii="Arial" w:hAnsi="Arial" w:cs="Arial"/>
                <w:color w:val="000000"/>
                <w:sz w:val="16"/>
                <w:szCs w:val="16"/>
              </w:rPr>
              <w:t>нительных расходов на повышение оплаты труда работниковбюдже</w:t>
            </w:r>
            <w:r w:rsidRPr="004C10E8">
              <w:rPr>
                <w:rFonts w:ascii="Arial" w:hAnsi="Arial" w:cs="Arial"/>
                <w:color w:val="000000"/>
                <w:sz w:val="16"/>
                <w:szCs w:val="16"/>
              </w:rPr>
              <w:t>т</w:t>
            </w:r>
            <w:r w:rsidRPr="004C10E8">
              <w:rPr>
                <w:rFonts w:ascii="Arial" w:hAnsi="Arial" w:cs="Arial"/>
                <w:color w:val="000000"/>
                <w:sz w:val="16"/>
                <w:szCs w:val="16"/>
              </w:rPr>
              <w:t>ной сферы</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701 400,00</w:t>
            </w:r>
          </w:p>
        </w:tc>
        <w:tc>
          <w:tcPr>
            <w:tcW w:w="134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xml:space="preserve">892 2 02 49999 05 7614 150 </w:t>
            </w:r>
          </w:p>
        </w:tc>
        <w:tc>
          <w:tcPr>
            <w:tcW w:w="5371" w:type="dxa"/>
            <w:tcBorders>
              <w:top w:val="nil"/>
              <w:left w:val="nil"/>
              <w:bottom w:val="single" w:sz="4" w:space="0" w:color="auto"/>
              <w:right w:val="single" w:sz="4" w:space="0" w:color="auto"/>
            </w:tcBorders>
            <w:shd w:val="clear" w:color="auto" w:fill="auto"/>
            <w:vAlign w:val="bottom"/>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Иные межбюджетные трансферты на погашение просроченной кред</w:t>
            </w:r>
            <w:r w:rsidRPr="004C10E8">
              <w:rPr>
                <w:rFonts w:ascii="Arial" w:hAnsi="Arial" w:cs="Arial"/>
                <w:color w:val="000000"/>
                <w:sz w:val="16"/>
                <w:szCs w:val="16"/>
              </w:rPr>
              <w:t>и</w:t>
            </w:r>
            <w:r w:rsidRPr="004C10E8">
              <w:rPr>
                <w:rFonts w:ascii="Arial" w:hAnsi="Arial" w:cs="Arial"/>
                <w:color w:val="000000"/>
                <w:sz w:val="16"/>
                <w:szCs w:val="16"/>
              </w:rPr>
              <w:t>торской задолженности муниципальных образовательных организ</w:t>
            </w:r>
            <w:r w:rsidRPr="004C10E8">
              <w:rPr>
                <w:rFonts w:ascii="Arial" w:hAnsi="Arial" w:cs="Arial"/>
                <w:color w:val="000000"/>
                <w:sz w:val="16"/>
                <w:szCs w:val="16"/>
              </w:rPr>
              <w:t>а</w:t>
            </w:r>
            <w:r w:rsidRPr="004C10E8">
              <w:rPr>
                <w:rFonts w:ascii="Arial" w:hAnsi="Arial" w:cs="Arial"/>
                <w:color w:val="000000"/>
                <w:sz w:val="16"/>
                <w:szCs w:val="16"/>
              </w:rPr>
              <w:t>ций, обновление их материально-технической базы, развитие мун</w:t>
            </w:r>
            <w:r w:rsidRPr="004C10E8">
              <w:rPr>
                <w:rFonts w:ascii="Arial" w:hAnsi="Arial" w:cs="Arial"/>
                <w:color w:val="000000"/>
                <w:sz w:val="16"/>
                <w:szCs w:val="16"/>
              </w:rPr>
              <w:t>и</w:t>
            </w:r>
            <w:r w:rsidRPr="004C10E8">
              <w:rPr>
                <w:rFonts w:ascii="Arial" w:hAnsi="Arial" w:cs="Arial"/>
                <w:color w:val="000000"/>
                <w:sz w:val="16"/>
                <w:szCs w:val="16"/>
              </w:rPr>
              <w:t xml:space="preserve">ципальной системы образования </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2 434 900,00</w:t>
            </w:r>
          </w:p>
        </w:tc>
        <w:tc>
          <w:tcPr>
            <w:tcW w:w="1340"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r>
      <w:tr w:rsidR="004C10E8" w:rsidRPr="004C10E8" w:rsidTr="004C10E8">
        <w:trPr>
          <w:trHeight w:val="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892 2 02 49999 05 7820 150</w:t>
            </w:r>
          </w:p>
        </w:tc>
        <w:tc>
          <w:tcPr>
            <w:tcW w:w="5371"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Иные межбюджетные трансферты на погашение просроченной кред</w:t>
            </w:r>
            <w:r w:rsidRPr="004C10E8">
              <w:rPr>
                <w:rFonts w:ascii="Arial" w:hAnsi="Arial" w:cs="Arial"/>
                <w:color w:val="000000"/>
                <w:sz w:val="16"/>
                <w:szCs w:val="16"/>
              </w:rPr>
              <w:t>и</w:t>
            </w:r>
            <w:r w:rsidRPr="004C10E8">
              <w:rPr>
                <w:rFonts w:ascii="Arial" w:hAnsi="Arial" w:cs="Arial"/>
                <w:color w:val="000000"/>
                <w:sz w:val="16"/>
                <w:szCs w:val="16"/>
              </w:rPr>
              <w:t>торской задолженности получателей бюджетных средств и муниц</w:t>
            </w:r>
            <w:r w:rsidRPr="004C10E8">
              <w:rPr>
                <w:rFonts w:ascii="Arial" w:hAnsi="Arial" w:cs="Arial"/>
                <w:color w:val="000000"/>
                <w:sz w:val="16"/>
                <w:szCs w:val="16"/>
              </w:rPr>
              <w:t>и</w:t>
            </w:r>
            <w:r w:rsidRPr="004C10E8">
              <w:rPr>
                <w:rFonts w:ascii="Arial" w:hAnsi="Arial" w:cs="Arial"/>
                <w:color w:val="000000"/>
                <w:sz w:val="16"/>
                <w:szCs w:val="16"/>
              </w:rPr>
              <w:t>пальных бюджетных и автономных учреждений</w:t>
            </w:r>
          </w:p>
        </w:tc>
        <w:tc>
          <w:tcPr>
            <w:tcW w:w="1320" w:type="dxa"/>
            <w:tcBorders>
              <w:top w:val="nil"/>
              <w:left w:val="nil"/>
              <w:bottom w:val="single" w:sz="4" w:space="0" w:color="auto"/>
              <w:right w:val="single" w:sz="4" w:space="0" w:color="auto"/>
            </w:tcBorders>
            <w:shd w:val="clear" w:color="000000" w:fill="FFFFFF"/>
            <w:vAlign w:val="center"/>
            <w:hideMark/>
          </w:tcPr>
          <w:p w:rsidR="004C10E8" w:rsidRPr="004C10E8" w:rsidRDefault="004C10E8" w:rsidP="004C10E8">
            <w:pPr>
              <w:jc w:val="center"/>
              <w:rPr>
                <w:rFonts w:ascii="Arial" w:hAnsi="Arial" w:cs="Arial"/>
                <w:color w:val="000000"/>
                <w:sz w:val="16"/>
                <w:szCs w:val="16"/>
              </w:rPr>
            </w:pPr>
            <w:r w:rsidRPr="004C10E8">
              <w:rPr>
                <w:rFonts w:ascii="Arial" w:hAnsi="Arial" w:cs="Arial"/>
                <w:color w:val="000000"/>
                <w:sz w:val="16"/>
                <w:szCs w:val="16"/>
              </w:rPr>
              <w:t>2 682 080,78</w:t>
            </w:r>
          </w:p>
        </w:tc>
        <w:tc>
          <w:tcPr>
            <w:tcW w:w="1340"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c>
          <w:tcPr>
            <w:tcW w:w="1324" w:type="dxa"/>
            <w:tcBorders>
              <w:top w:val="nil"/>
              <w:left w:val="nil"/>
              <w:bottom w:val="single" w:sz="4" w:space="0" w:color="auto"/>
              <w:right w:val="single" w:sz="4" w:space="0" w:color="auto"/>
            </w:tcBorders>
            <w:shd w:val="clear" w:color="000000" w:fill="FFFFFF"/>
            <w:hideMark/>
          </w:tcPr>
          <w:p w:rsidR="004C10E8" w:rsidRPr="004C10E8" w:rsidRDefault="004C10E8" w:rsidP="004C10E8">
            <w:pPr>
              <w:rPr>
                <w:rFonts w:ascii="Arial" w:hAnsi="Arial" w:cs="Arial"/>
                <w:color w:val="000000"/>
                <w:sz w:val="16"/>
                <w:szCs w:val="16"/>
              </w:rPr>
            </w:pPr>
            <w:r w:rsidRPr="004C10E8">
              <w:rPr>
                <w:rFonts w:ascii="Arial" w:hAnsi="Arial" w:cs="Arial"/>
                <w:color w:val="000000"/>
                <w:sz w:val="16"/>
                <w:szCs w:val="16"/>
              </w:rPr>
              <w:t> </w:t>
            </w:r>
          </w:p>
        </w:tc>
      </w:tr>
    </w:tbl>
    <w:p w:rsidR="00835F24" w:rsidRDefault="00835F24" w:rsidP="00E87F79">
      <w:pPr>
        <w:shd w:val="clear" w:color="auto" w:fill="FFFFFF"/>
        <w:suppressAutoHyphens/>
        <w:spacing w:line="240" w:lineRule="exact"/>
        <w:jc w:val="center"/>
        <w:rPr>
          <w:rFonts w:ascii="Arial" w:hAnsi="Arial" w:cs="Arial"/>
          <w:b/>
          <w:sz w:val="16"/>
          <w:szCs w:val="16"/>
        </w:rPr>
      </w:pPr>
    </w:p>
    <w:p w:rsidR="004C10E8" w:rsidRPr="00787153" w:rsidRDefault="004C10E8" w:rsidP="004C10E8">
      <w:pPr>
        <w:pStyle w:val="23"/>
        <w:spacing w:after="0" w:line="240" w:lineRule="auto"/>
        <w:ind w:left="5670" w:firstLine="30"/>
        <w:jc w:val="center"/>
        <w:rPr>
          <w:rFonts w:ascii="Arial" w:hAnsi="Arial" w:cs="Arial"/>
          <w:sz w:val="16"/>
          <w:szCs w:val="16"/>
        </w:rPr>
      </w:pPr>
      <w:r w:rsidRPr="00787153">
        <w:rPr>
          <w:rFonts w:ascii="Arial" w:hAnsi="Arial" w:cs="Arial"/>
          <w:sz w:val="16"/>
          <w:szCs w:val="16"/>
        </w:rPr>
        <w:t>Приложение 2</w:t>
      </w:r>
    </w:p>
    <w:p w:rsidR="004C10E8" w:rsidRPr="00787153" w:rsidRDefault="004C10E8" w:rsidP="004C10E8">
      <w:pPr>
        <w:pStyle w:val="23"/>
        <w:spacing w:after="0" w:line="240" w:lineRule="auto"/>
        <w:ind w:left="5670" w:firstLine="30"/>
        <w:jc w:val="center"/>
        <w:rPr>
          <w:rFonts w:ascii="Arial" w:hAnsi="Arial" w:cs="Arial"/>
          <w:sz w:val="16"/>
          <w:szCs w:val="16"/>
        </w:rPr>
      </w:pPr>
      <w:r w:rsidRPr="00787153">
        <w:rPr>
          <w:rFonts w:ascii="Arial" w:hAnsi="Arial" w:cs="Arial"/>
          <w:sz w:val="16"/>
          <w:szCs w:val="16"/>
        </w:rPr>
        <w:t xml:space="preserve">к решению Думы Валдайского муниципального района «О бюджете </w:t>
      </w:r>
    </w:p>
    <w:p w:rsidR="004C10E8" w:rsidRPr="00787153" w:rsidRDefault="004C10E8" w:rsidP="004C10E8">
      <w:pPr>
        <w:pStyle w:val="23"/>
        <w:spacing w:after="0" w:line="240" w:lineRule="auto"/>
        <w:ind w:left="5670" w:firstLine="30"/>
        <w:jc w:val="center"/>
        <w:rPr>
          <w:rFonts w:ascii="Arial" w:hAnsi="Arial" w:cs="Arial"/>
          <w:sz w:val="16"/>
          <w:szCs w:val="16"/>
        </w:rPr>
      </w:pPr>
      <w:r w:rsidRPr="00787153">
        <w:rPr>
          <w:rFonts w:ascii="Arial" w:hAnsi="Arial" w:cs="Arial"/>
          <w:sz w:val="16"/>
          <w:szCs w:val="16"/>
        </w:rPr>
        <w:t xml:space="preserve">Валдайского муниципального района на 2019 год и на плановый период 2020 и 2021 годов» (в редакции решения Думы Валдайского </w:t>
      </w:r>
    </w:p>
    <w:p w:rsidR="004C10E8" w:rsidRPr="00787153" w:rsidRDefault="004C10E8" w:rsidP="004C10E8">
      <w:pPr>
        <w:pStyle w:val="23"/>
        <w:spacing w:after="0" w:line="240" w:lineRule="auto"/>
        <w:ind w:left="5670" w:firstLine="30"/>
        <w:jc w:val="center"/>
        <w:rPr>
          <w:rFonts w:ascii="Arial" w:hAnsi="Arial" w:cs="Arial"/>
          <w:sz w:val="16"/>
          <w:szCs w:val="16"/>
        </w:rPr>
      </w:pPr>
      <w:r w:rsidRPr="00787153">
        <w:rPr>
          <w:rFonts w:ascii="Arial" w:hAnsi="Arial" w:cs="Arial"/>
          <w:sz w:val="16"/>
          <w:szCs w:val="16"/>
        </w:rPr>
        <w:t>муниципального ра</w:t>
      </w:r>
      <w:r w:rsidRPr="00787153">
        <w:rPr>
          <w:rFonts w:ascii="Arial" w:hAnsi="Arial" w:cs="Arial"/>
          <w:sz w:val="16"/>
          <w:szCs w:val="16"/>
        </w:rPr>
        <w:t>й</w:t>
      </w:r>
      <w:r w:rsidRPr="00787153">
        <w:rPr>
          <w:rFonts w:ascii="Arial" w:hAnsi="Arial" w:cs="Arial"/>
          <w:sz w:val="16"/>
          <w:szCs w:val="16"/>
        </w:rPr>
        <w:t>она от 31.10.2019 № 286 )</w:t>
      </w:r>
    </w:p>
    <w:p w:rsidR="004C10E8" w:rsidRPr="00787153" w:rsidRDefault="004C10E8" w:rsidP="004C10E8">
      <w:pPr>
        <w:pStyle w:val="23"/>
        <w:spacing w:after="0" w:line="240" w:lineRule="auto"/>
        <w:jc w:val="center"/>
        <w:rPr>
          <w:rFonts w:ascii="Arial" w:hAnsi="Arial" w:cs="Arial"/>
          <w:b/>
          <w:sz w:val="16"/>
          <w:szCs w:val="16"/>
        </w:rPr>
      </w:pPr>
      <w:r w:rsidRPr="00787153">
        <w:rPr>
          <w:rFonts w:ascii="Arial" w:hAnsi="Arial" w:cs="Arial"/>
          <w:b/>
          <w:sz w:val="16"/>
          <w:szCs w:val="16"/>
        </w:rPr>
        <w:t xml:space="preserve">Источники финансирования  дефицита </w:t>
      </w:r>
      <w:r w:rsidRPr="00787153">
        <w:rPr>
          <w:rFonts w:ascii="Arial" w:hAnsi="Arial" w:cs="Arial"/>
          <w:b/>
          <w:sz w:val="16"/>
          <w:szCs w:val="16"/>
        </w:rPr>
        <w:br/>
        <w:t>бюдж</w:t>
      </w:r>
      <w:r w:rsidRPr="00787153">
        <w:rPr>
          <w:rFonts w:ascii="Arial" w:hAnsi="Arial" w:cs="Arial"/>
          <w:b/>
          <w:sz w:val="16"/>
          <w:szCs w:val="16"/>
        </w:rPr>
        <w:t>е</w:t>
      </w:r>
      <w:r w:rsidRPr="00787153">
        <w:rPr>
          <w:rFonts w:ascii="Arial" w:hAnsi="Arial" w:cs="Arial"/>
          <w:b/>
          <w:sz w:val="16"/>
          <w:szCs w:val="16"/>
        </w:rPr>
        <w:t xml:space="preserve">та муниципального района на 2019 год и на плановый </w:t>
      </w:r>
    </w:p>
    <w:p w:rsidR="004C10E8" w:rsidRPr="00787153" w:rsidRDefault="004C10E8" w:rsidP="004C10E8">
      <w:pPr>
        <w:pStyle w:val="23"/>
        <w:spacing w:after="0" w:line="240" w:lineRule="auto"/>
        <w:jc w:val="center"/>
        <w:rPr>
          <w:rFonts w:ascii="Arial" w:hAnsi="Arial" w:cs="Arial"/>
          <w:b/>
          <w:sz w:val="16"/>
          <w:szCs w:val="16"/>
        </w:rPr>
      </w:pPr>
      <w:r w:rsidRPr="00787153">
        <w:rPr>
          <w:rFonts w:ascii="Arial" w:hAnsi="Arial" w:cs="Arial"/>
          <w:b/>
          <w:sz w:val="16"/>
          <w:szCs w:val="16"/>
        </w:rPr>
        <w:lastRenderedPageBreak/>
        <w:t>период 2020 и 2021 годов</w:t>
      </w:r>
    </w:p>
    <w:p w:rsidR="004C10E8" w:rsidRPr="00787153" w:rsidRDefault="004C10E8" w:rsidP="004C10E8">
      <w:pPr>
        <w:pStyle w:val="23"/>
        <w:spacing w:after="0" w:line="240" w:lineRule="auto"/>
        <w:jc w:val="right"/>
        <w:rPr>
          <w:rFonts w:ascii="Arial" w:hAnsi="Arial" w:cs="Arial"/>
          <w:sz w:val="16"/>
          <w:szCs w:val="16"/>
        </w:rPr>
      </w:pPr>
      <w:r w:rsidRPr="00787153">
        <w:rPr>
          <w:rFonts w:ascii="Arial" w:hAnsi="Arial" w:cs="Arial"/>
          <w:b/>
          <w:sz w:val="16"/>
          <w:szCs w:val="16"/>
        </w:rPr>
        <w:t xml:space="preserve">                                                                                                                         </w:t>
      </w:r>
      <w:r w:rsidRPr="00787153">
        <w:rPr>
          <w:rFonts w:ascii="Arial" w:hAnsi="Arial" w:cs="Arial"/>
          <w:sz w:val="16"/>
          <w:szCs w:val="16"/>
        </w:rPr>
        <w:t xml:space="preserve"> рублей</w:t>
      </w:r>
    </w:p>
    <w:tbl>
      <w:tblPr>
        <w:tblW w:w="11624" w:type="dxa"/>
        <w:tblInd w:w="-96" w:type="dxa"/>
        <w:tblLayout w:type="fixed"/>
        <w:tblLook w:val="0000"/>
      </w:tblPr>
      <w:tblGrid>
        <w:gridCol w:w="2269"/>
        <w:gridCol w:w="6378"/>
        <w:gridCol w:w="993"/>
        <w:gridCol w:w="992"/>
        <w:gridCol w:w="992"/>
      </w:tblGrid>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Код группы, по</w:t>
            </w:r>
            <w:r w:rsidRPr="00787153">
              <w:rPr>
                <w:rFonts w:ascii="Arial" w:hAnsi="Arial" w:cs="Arial"/>
                <w:b/>
                <w:sz w:val="16"/>
                <w:szCs w:val="16"/>
              </w:rPr>
              <w:t>д</w:t>
            </w:r>
            <w:r w:rsidRPr="00787153">
              <w:rPr>
                <w:rFonts w:ascii="Arial" w:hAnsi="Arial" w:cs="Arial"/>
                <w:b/>
                <w:sz w:val="16"/>
                <w:szCs w:val="16"/>
              </w:rPr>
              <w:t>группы, статьи и вида и</w:t>
            </w:r>
            <w:r w:rsidRPr="00787153">
              <w:rPr>
                <w:rFonts w:ascii="Arial" w:hAnsi="Arial" w:cs="Arial"/>
                <w:b/>
                <w:sz w:val="16"/>
                <w:szCs w:val="16"/>
              </w:rPr>
              <w:t>с</w:t>
            </w:r>
            <w:r w:rsidRPr="00787153">
              <w:rPr>
                <w:rFonts w:ascii="Arial" w:hAnsi="Arial" w:cs="Arial"/>
                <w:b/>
                <w:sz w:val="16"/>
                <w:szCs w:val="16"/>
              </w:rPr>
              <w:t xml:space="preserve">точников </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Наименование источника внутреннего финансирования дефиц</w:t>
            </w:r>
            <w:r w:rsidRPr="00787153">
              <w:rPr>
                <w:rFonts w:ascii="Arial" w:hAnsi="Arial" w:cs="Arial"/>
                <w:b/>
                <w:sz w:val="16"/>
                <w:szCs w:val="16"/>
              </w:rPr>
              <w:t>и</w:t>
            </w:r>
            <w:r w:rsidRPr="00787153">
              <w:rPr>
                <w:rFonts w:ascii="Arial" w:hAnsi="Arial" w:cs="Arial"/>
                <w:b/>
                <w:sz w:val="16"/>
                <w:szCs w:val="16"/>
              </w:rPr>
              <w:t>та бюджета</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ind w:left="-250" w:firstLine="250"/>
              <w:jc w:val="center"/>
              <w:rPr>
                <w:rFonts w:ascii="Arial" w:hAnsi="Arial" w:cs="Arial"/>
                <w:b/>
                <w:sz w:val="16"/>
                <w:szCs w:val="16"/>
              </w:rPr>
            </w:pPr>
            <w:r w:rsidRPr="00787153">
              <w:rPr>
                <w:rFonts w:ascii="Arial" w:hAnsi="Arial" w:cs="Arial"/>
                <w:b/>
                <w:sz w:val="16"/>
                <w:szCs w:val="16"/>
              </w:rPr>
              <w:t>2019 год</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2020 год</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2021 год</w:t>
            </w:r>
          </w:p>
        </w:tc>
      </w:tr>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000 01 00 00 00 00 0000 000</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both"/>
              <w:rPr>
                <w:rFonts w:ascii="Arial" w:hAnsi="Arial" w:cs="Arial"/>
                <w:b/>
                <w:sz w:val="16"/>
                <w:szCs w:val="16"/>
              </w:rPr>
            </w:pPr>
            <w:r w:rsidRPr="00787153">
              <w:rPr>
                <w:rFonts w:ascii="Arial" w:hAnsi="Arial" w:cs="Arial"/>
                <w:b/>
                <w:sz w:val="16"/>
                <w:szCs w:val="16"/>
              </w:rPr>
              <w:t>Источники внутреннего ф</w:t>
            </w:r>
            <w:r w:rsidRPr="00787153">
              <w:rPr>
                <w:rFonts w:ascii="Arial" w:hAnsi="Arial" w:cs="Arial"/>
                <w:b/>
                <w:sz w:val="16"/>
                <w:szCs w:val="16"/>
              </w:rPr>
              <w:t>и</w:t>
            </w:r>
            <w:r w:rsidRPr="00787153">
              <w:rPr>
                <w:rFonts w:ascii="Arial" w:hAnsi="Arial" w:cs="Arial"/>
                <w:b/>
                <w:sz w:val="16"/>
                <w:szCs w:val="16"/>
              </w:rPr>
              <w:t>нансирования дефицитов бюджетов</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15829974,77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ind w:left="-108" w:firstLine="108"/>
              <w:jc w:val="center"/>
              <w:rPr>
                <w:rFonts w:ascii="Arial" w:hAnsi="Arial" w:cs="Arial"/>
                <w:b/>
                <w:sz w:val="16"/>
                <w:szCs w:val="16"/>
              </w:rPr>
            </w:pPr>
            <w:r w:rsidRPr="00787153">
              <w:rPr>
                <w:rFonts w:ascii="Arial" w:hAnsi="Arial" w:cs="Arial"/>
                <w:b/>
                <w:sz w:val="16"/>
                <w:szCs w:val="16"/>
              </w:rPr>
              <w:t>-7900243,12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ind w:left="-108" w:firstLine="108"/>
              <w:jc w:val="center"/>
              <w:rPr>
                <w:rFonts w:ascii="Arial" w:hAnsi="Arial" w:cs="Arial"/>
                <w:b/>
                <w:sz w:val="16"/>
                <w:szCs w:val="16"/>
              </w:rPr>
            </w:pPr>
            <w:r w:rsidRPr="00787153">
              <w:rPr>
                <w:rFonts w:ascii="Arial" w:hAnsi="Arial" w:cs="Arial"/>
                <w:b/>
                <w:sz w:val="16"/>
                <w:szCs w:val="16"/>
              </w:rPr>
              <w:t>170068,38</w:t>
            </w:r>
          </w:p>
        </w:tc>
      </w:tr>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000 01 02 00 00 00 0000 000</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both"/>
              <w:rPr>
                <w:rFonts w:ascii="Arial" w:hAnsi="Arial" w:cs="Arial"/>
                <w:b/>
                <w:sz w:val="16"/>
                <w:szCs w:val="16"/>
              </w:rPr>
            </w:pPr>
            <w:r w:rsidRPr="00787153">
              <w:rPr>
                <w:rFonts w:ascii="Arial" w:hAnsi="Arial" w:cs="Arial"/>
                <w:b/>
                <w:sz w:val="16"/>
                <w:szCs w:val="16"/>
              </w:rPr>
              <w:t>Кредиты кредитных организаций в валюте Российской Федер</w:t>
            </w:r>
            <w:r w:rsidRPr="00787153">
              <w:rPr>
                <w:rFonts w:ascii="Arial" w:hAnsi="Arial" w:cs="Arial"/>
                <w:b/>
                <w:sz w:val="16"/>
                <w:szCs w:val="16"/>
              </w:rPr>
              <w:t>а</w:t>
            </w:r>
            <w:r w:rsidRPr="00787153">
              <w:rPr>
                <w:rFonts w:ascii="Arial" w:hAnsi="Arial" w:cs="Arial"/>
                <w:b/>
                <w:sz w:val="16"/>
                <w:szCs w:val="16"/>
              </w:rPr>
              <w:t>ции</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3020321,52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-2975543,12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2922368,38</w:t>
            </w:r>
          </w:p>
        </w:tc>
      </w:tr>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000 01 02 00 00 00 0000 700</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tcPr>
          <w:p w:rsidR="004C10E8" w:rsidRPr="00787153" w:rsidRDefault="004C10E8" w:rsidP="004C10E8">
            <w:pPr>
              <w:rPr>
                <w:rFonts w:ascii="Arial" w:hAnsi="Arial" w:cs="Arial"/>
                <w:sz w:val="16"/>
                <w:szCs w:val="16"/>
              </w:rPr>
            </w:pPr>
            <w:r w:rsidRPr="00787153">
              <w:rPr>
                <w:rFonts w:ascii="Arial" w:hAnsi="Arial" w:cs="Arial"/>
                <w:sz w:val="16"/>
                <w:szCs w:val="16"/>
              </w:rPr>
              <w:t>Получение кредитов от кредитных организаций в валюте Российской Фед</w:t>
            </w:r>
            <w:r w:rsidRPr="00787153">
              <w:rPr>
                <w:rFonts w:ascii="Arial" w:hAnsi="Arial" w:cs="Arial"/>
                <w:sz w:val="16"/>
                <w:szCs w:val="16"/>
              </w:rPr>
              <w:t>е</w:t>
            </w:r>
            <w:r w:rsidRPr="00787153">
              <w:rPr>
                <w:rFonts w:ascii="Arial" w:hAnsi="Arial" w:cs="Arial"/>
                <w:sz w:val="16"/>
                <w:szCs w:val="16"/>
              </w:rPr>
              <w:t>рации</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25341321,52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22365778,40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25288146,78</w:t>
            </w:r>
          </w:p>
        </w:tc>
      </w:tr>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000 01 02 00 00 05 0000 710</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tcPr>
          <w:p w:rsidR="004C10E8" w:rsidRPr="00787153" w:rsidRDefault="004C10E8" w:rsidP="004C10E8">
            <w:pPr>
              <w:rPr>
                <w:rFonts w:ascii="Arial" w:hAnsi="Arial" w:cs="Arial"/>
                <w:sz w:val="16"/>
                <w:szCs w:val="16"/>
              </w:rPr>
            </w:pPr>
            <w:r w:rsidRPr="00787153">
              <w:rPr>
                <w:rFonts w:ascii="Arial" w:hAnsi="Arial" w:cs="Arial"/>
                <w:sz w:val="16"/>
                <w:szCs w:val="16"/>
              </w:rPr>
              <w:t>Получение кредитов от кредитных организаций бюджетами муниципальных ра</w:t>
            </w:r>
            <w:r w:rsidRPr="00787153">
              <w:rPr>
                <w:rFonts w:ascii="Arial" w:hAnsi="Arial" w:cs="Arial"/>
                <w:sz w:val="16"/>
                <w:szCs w:val="16"/>
              </w:rPr>
              <w:t>й</w:t>
            </w:r>
            <w:r w:rsidRPr="00787153">
              <w:rPr>
                <w:rFonts w:ascii="Arial" w:hAnsi="Arial" w:cs="Arial"/>
                <w:sz w:val="16"/>
                <w:szCs w:val="16"/>
              </w:rPr>
              <w:t>онов в валюте Российской Федер</w:t>
            </w:r>
            <w:r w:rsidRPr="00787153">
              <w:rPr>
                <w:rFonts w:ascii="Arial" w:hAnsi="Arial" w:cs="Arial"/>
                <w:sz w:val="16"/>
                <w:szCs w:val="16"/>
              </w:rPr>
              <w:t>а</w:t>
            </w:r>
            <w:r w:rsidRPr="00787153">
              <w:rPr>
                <w:rFonts w:ascii="Arial" w:hAnsi="Arial" w:cs="Arial"/>
                <w:sz w:val="16"/>
                <w:szCs w:val="16"/>
              </w:rPr>
              <w:t>ции</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25341321,52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22365778,40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25288146,78</w:t>
            </w:r>
          </w:p>
        </w:tc>
      </w:tr>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000 01 02 00 00 00 000 800</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tcPr>
          <w:p w:rsidR="004C10E8" w:rsidRPr="00787153" w:rsidRDefault="004C10E8" w:rsidP="004C10E8">
            <w:pPr>
              <w:rPr>
                <w:rFonts w:ascii="Arial" w:hAnsi="Arial" w:cs="Arial"/>
                <w:sz w:val="16"/>
                <w:szCs w:val="16"/>
              </w:rPr>
            </w:pPr>
            <w:r w:rsidRPr="00787153">
              <w:rPr>
                <w:rFonts w:ascii="Arial" w:hAnsi="Arial" w:cs="Arial"/>
                <w:sz w:val="16"/>
                <w:szCs w:val="16"/>
              </w:rPr>
              <w:t>Погашение кредитов, предоставленных кредитными организациями в валюте Ро</w:t>
            </w:r>
            <w:r w:rsidRPr="00787153">
              <w:rPr>
                <w:rFonts w:ascii="Arial" w:hAnsi="Arial" w:cs="Arial"/>
                <w:sz w:val="16"/>
                <w:szCs w:val="16"/>
              </w:rPr>
              <w:t>с</w:t>
            </w:r>
            <w:r w:rsidRPr="00787153">
              <w:rPr>
                <w:rFonts w:ascii="Arial" w:hAnsi="Arial" w:cs="Arial"/>
                <w:sz w:val="16"/>
                <w:szCs w:val="16"/>
              </w:rPr>
              <w:t>сийской Федер</w:t>
            </w:r>
            <w:r w:rsidRPr="00787153">
              <w:rPr>
                <w:rFonts w:ascii="Arial" w:hAnsi="Arial" w:cs="Arial"/>
                <w:sz w:val="16"/>
                <w:szCs w:val="16"/>
              </w:rPr>
              <w:t>а</w:t>
            </w:r>
            <w:r w:rsidRPr="00787153">
              <w:rPr>
                <w:rFonts w:ascii="Arial" w:hAnsi="Arial" w:cs="Arial"/>
                <w:sz w:val="16"/>
                <w:szCs w:val="16"/>
              </w:rPr>
              <w:t>ции</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-22321000,00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-25341321,52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-22365778,40</w:t>
            </w:r>
          </w:p>
        </w:tc>
      </w:tr>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000 01 02 00 00 05 0000 810</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tcPr>
          <w:p w:rsidR="004C10E8" w:rsidRPr="00787153" w:rsidRDefault="004C10E8" w:rsidP="004C10E8">
            <w:pPr>
              <w:rPr>
                <w:rFonts w:ascii="Arial" w:hAnsi="Arial" w:cs="Arial"/>
                <w:sz w:val="16"/>
                <w:szCs w:val="16"/>
              </w:rPr>
            </w:pPr>
            <w:r w:rsidRPr="00787153">
              <w:rPr>
                <w:rFonts w:ascii="Arial" w:hAnsi="Arial" w:cs="Arial"/>
                <w:sz w:val="16"/>
                <w:szCs w:val="16"/>
              </w:rPr>
              <w:t>Погашение бюджетами муниципальных районов кредитов от кредитных организ</w:t>
            </w:r>
            <w:r w:rsidRPr="00787153">
              <w:rPr>
                <w:rFonts w:ascii="Arial" w:hAnsi="Arial" w:cs="Arial"/>
                <w:sz w:val="16"/>
                <w:szCs w:val="16"/>
              </w:rPr>
              <w:t>а</w:t>
            </w:r>
            <w:r w:rsidRPr="00787153">
              <w:rPr>
                <w:rFonts w:ascii="Arial" w:hAnsi="Arial" w:cs="Arial"/>
                <w:sz w:val="16"/>
                <w:szCs w:val="16"/>
              </w:rPr>
              <w:t>ций в валюте Российской Ф</w:t>
            </w:r>
            <w:r w:rsidRPr="00787153">
              <w:rPr>
                <w:rFonts w:ascii="Arial" w:hAnsi="Arial" w:cs="Arial"/>
                <w:sz w:val="16"/>
                <w:szCs w:val="16"/>
              </w:rPr>
              <w:t>е</w:t>
            </w:r>
            <w:r w:rsidRPr="00787153">
              <w:rPr>
                <w:rFonts w:ascii="Arial" w:hAnsi="Arial" w:cs="Arial"/>
                <w:sz w:val="16"/>
                <w:szCs w:val="16"/>
              </w:rPr>
              <w:t>дерации</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-22321000,00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-25341321,52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-22365778,40</w:t>
            </w:r>
          </w:p>
        </w:tc>
      </w:tr>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000 01 03 00 00 00 0000 000</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both"/>
              <w:rPr>
                <w:rFonts w:ascii="Arial" w:hAnsi="Arial" w:cs="Arial"/>
                <w:b/>
                <w:sz w:val="16"/>
                <w:szCs w:val="16"/>
              </w:rPr>
            </w:pPr>
            <w:r w:rsidRPr="00787153">
              <w:rPr>
                <w:rFonts w:ascii="Arial" w:hAnsi="Arial" w:cs="Arial"/>
                <w:b/>
                <w:sz w:val="16"/>
                <w:szCs w:val="16"/>
              </w:rPr>
              <w:t>Бюджетные кредиты от других бюджетов бюджетной системы Российской Фед</w:t>
            </w:r>
            <w:r w:rsidRPr="00787153">
              <w:rPr>
                <w:rFonts w:ascii="Arial" w:hAnsi="Arial" w:cs="Arial"/>
                <w:b/>
                <w:sz w:val="16"/>
                <w:szCs w:val="16"/>
              </w:rPr>
              <w:t>е</w:t>
            </w:r>
            <w:r w:rsidRPr="00787153">
              <w:rPr>
                <w:rFonts w:ascii="Arial" w:hAnsi="Arial" w:cs="Arial"/>
                <w:b/>
                <w:sz w:val="16"/>
                <w:szCs w:val="16"/>
              </w:rPr>
              <w:t>рации</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-5267400,00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-7924700,00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-5752300,00</w:t>
            </w:r>
          </w:p>
        </w:tc>
      </w:tr>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000 01 03 01 00 00 0000 700</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both"/>
              <w:rPr>
                <w:rFonts w:ascii="Arial" w:hAnsi="Arial" w:cs="Arial"/>
                <w:sz w:val="16"/>
                <w:szCs w:val="16"/>
              </w:rPr>
            </w:pPr>
            <w:r w:rsidRPr="00787153">
              <w:rPr>
                <w:rFonts w:ascii="Arial" w:hAnsi="Arial" w:cs="Arial"/>
                <w:sz w:val="16"/>
                <w:szCs w:val="16"/>
              </w:rPr>
              <w:t>Получение бюджетных кредитов от других бюджетов бюджетной системы Росси</w:t>
            </w:r>
            <w:r w:rsidRPr="00787153">
              <w:rPr>
                <w:rFonts w:ascii="Arial" w:hAnsi="Arial" w:cs="Arial"/>
                <w:sz w:val="16"/>
                <w:szCs w:val="16"/>
              </w:rPr>
              <w:t>й</w:t>
            </w:r>
            <w:r w:rsidRPr="00787153">
              <w:rPr>
                <w:rFonts w:ascii="Arial" w:hAnsi="Arial" w:cs="Arial"/>
                <w:sz w:val="16"/>
                <w:szCs w:val="16"/>
              </w:rPr>
              <w:t>ской Федерации в валюте Росси</w:t>
            </w:r>
            <w:r w:rsidRPr="00787153">
              <w:rPr>
                <w:rFonts w:ascii="Arial" w:hAnsi="Arial" w:cs="Arial"/>
                <w:sz w:val="16"/>
                <w:szCs w:val="16"/>
              </w:rPr>
              <w:t>й</w:t>
            </w:r>
            <w:r w:rsidRPr="00787153">
              <w:rPr>
                <w:rFonts w:ascii="Arial" w:hAnsi="Arial" w:cs="Arial"/>
                <w:sz w:val="16"/>
                <w:szCs w:val="16"/>
              </w:rPr>
              <w:t>ской Федерации</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2268000,00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p>
        </w:tc>
      </w:tr>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000 01 03 01 00 05 0000 710</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both"/>
              <w:rPr>
                <w:rFonts w:ascii="Arial" w:hAnsi="Arial" w:cs="Arial"/>
                <w:sz w:val="16"/>
                <w:szCs w:val="16"/>
              </w:rPr>
            </w:pPr>
            <w:r w:rsidRPr="00787153">
              <w:rPr>
                <w:rFonts w:ascii="Arial" w:hAnsi="Arial" w:cs="Arial"/>
                <w:sz w:val="16"/>
                <w:szCs w:val="16"/>
              </w:rPr>
              <w:t>Получение кредитов от других бюджетов бюджетной системы Российской Федер</w:t>
            </w:r>
            <w:r w:rsidRPr="00787153">
              <w:rPr>
                <w:rFonts w:ascii="Arial" w:hAnsi="Arial" w:cs="Arial"/>
                <w:sz w:val="16"/>
                <w:szCs w:val="16"/>
              </w:rPr>
              <w:t>а</w:t>
            </w:r>
            <w:r w:rsidRPr="00787153">
              <w:rPr>
                <w:rFonts w:ascii="Arial" w:hAnsi="Arial" w:cs="Arial"/>
                <w:sz w:val="16"/>
                <w:szCs w:val="16"/>
              </w:rPr>
              <w:t>ции бюджетами муниципальных районов в валюте Российской Фед</w:t>
            </w:r>
            <w:r w:rsidRPr="00787153">
              <w:rPr>
                <w:rFonts w:ascii="Arial" w:hAnsi="Arial" w:cs="Arial"/>
                <w:sz w:val="16"/>
                <w:szCs w:val="16"/>
              </w:rPr>
              <w:t>е</w:t>
            </w:r>
            <w:r w:rsidRPr="00787153">
              <w:rPr>
                <w:rFonts w:ascii="Arial" w:hAnsi="Arial" w:cs="Arial"/>
                <w:sz w:val="16"/>
                <w:szCs w:val="16"/>
              </w:rPr>
              <w:t>рации</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2268000,00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p>
        </w:tc>
      </w:tr>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000 01 03 01 00 00 0000 800</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both"/>
              <w:rPr>
                <w:rFonts w:ascii="Arial" w:hAnsi="Arial" w:cs="Arial"/>
                <w:sz w:val="16"/>
                <w:szCs w:val="16"/>
              </w:rPr>
            </w:pPr>
            <w:r w:rsidRPr="00787153">
              <w:rPr>
                <w:rFonts w:ascii="Arial" w:hAnsi="Arial" w:cs="Arial"/>
                <w:sz w:val="16"/>
                <w:szCs w:val="16"/>
              </w:rPr>
              <w:t>Погашение бюджетных кредитов, полученных от других бюджетов бюджетной си</w:t>
            </w:r>
            <w:r w:rsidRPr="00787153">
              <w:rPr>
                <w:rFonts w:ascii="Arial" w:hAnsi="Arial" w:cs="Arial"/>
                <w:sz w:val="16"/>
                <w:szCs w:val="16"/>
              </w:rPr>
              <w:t>с</w:t>
            </w:r>
            <w:r w:rsidRPr="00787153">
              <w:rPr>
                <w:rFonts w:ascii="Arial" w:hAnsi="Arial" w:cs="Arial"/>
                <w:sz w:val="16"/>
                <w:szCs w:val="16"/>
              </w:rPr>
              <w:t>темы Российской Фед</w:t>
            </w:r>
            <w:r w:rsidRPr="00787153">
              <w:rPr>
                <w:rFonts w:ascii="Arial" w:hAnsi="Arial" w:cs="Arial"/>
                <w:sz w:val="16"/>
                <w:szCs w:val="16"/>
              </w:rPr>
              <w:t>е</w:t>
            </w:r>
            <w:r w:rsidRPr="00787153">
              <w:rPr>
                <w:rFonts w:ascii="Arial" w:hAnsi="Arial" w:cs="Arial"/>
                <w:sz w:val="16"/>
                <w:szCs w:val="16"/>
              </w:rPr>
              <w:t>рации в валюте Российской Федерации</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-7535400,00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-7924700,00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-5752300,00</w:t>
            </w:r>
          </w:p>
        </w:tc>
      </w:tr>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000 01 03 01 00 05 0000 810</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both"/>
              <w:rPr>
                <w:rFonts w:ascii="Arial" w:hAnsi="Arial" w:cs="Arial"/>
                <w:sz w:val="16"/>
                <w:szCs w:val="16"/>
              </w:rPr>
            </w:pPr>
            <w:r w:rsidRPr="00787153">
              <w:rPr>
                <w:rFonts w:ascii="Arial" w:hAnsi="Arial" w:cs="Arial"/>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w:t>
            </w:r>
            <w:r w:rsidRPr="00787153">
              <w:rPr>
                <w:rFonts w:ascii="Arial" w:hAnsi="Arial" w:cs="Arial"/>
                <w:sz w:val="16"/>
                <w:szCs w:val="16"/>
              </w:rPr>
              <w:t>а</w:t>
            </w:r>
            <w:r w:rsidRPr="00787153">
              <w:rPr>
                <w:rFonts w:ascii="Arial" w:hAnsi="Arial" w:cs="Arial"/>
                <w:sz w:val="16"/>
                <w:szCs w:val="16"/>
              </w:rPr>
              <w:t>ции</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-7535400,00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-7924700,00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sz w:val="16"/>
                <w:szCs w:val="16"/>
              </w:rPr>
            </w:pPr>
            <w:r w:rsidRPr="00787153">
              <w:rPr>
                <w:rFonts w:ascii="Arial" w:hAnsi="Arial" w:cs="Arial"/>
                <w:sz w:val="16"/>
                <w:szCs w:val="16"/>
              </w:rPr>
              <w:t>-5752300,00</w:t>
            </w:r>
          </w:p>
        </w:tc>
      </w:tr>
      <w:tr w:rsidR="004C10E8" w:rsidRPr="00787153" w:rsidTr="007B4E6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892 01 05 00 00 00 0000 000</w:t>
            </w:r>
          </w:p>
        </w:tc>
        <w:tc>
          <w:tcPr>
            <w:tcW w:w="63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both"/>
              <w:rPr>
                <w:rFonts w:ascii="Arial" w:hAnsi="Arial" w:cs="Arial"/>
                <w:b/>
                <w:sz w:val="16"/>
                <w:szCs w:val="16"/>
              </w:rPr>
            </w:pPr>
            <w:r w:rsidRPr="00787153">
              <w:rPr>
                <w:rFonts w:ascii="Arial" w:hAnsi="Arial" w:cs="Arial"/>
                <w:b/>
                <w:sz w:val="16"/>
                <w:szCs w:val="16"/>
              </w:rPr>
              <w:t>Изменение остатков средств на счетах по учёту средств бюдж</w:t>
            </w:r>
            <w:r w:rsidRPr="00787153">
              <w:rPr>
                <w:rFonts w:ascii="Arial" w:hAnsi="Arial" w:cs="Arial"/>
                <w:b/>
                <w:sz w:val="16"/>
                <w:szCs w:val="16"/>
              </w:rPr>
              <w:t>е</w:t>
            </w:r>
            <w:r w:rsidRPr="00787153">
              <w:rPr>
                <w:rFonts w:ascii="Arial" w:hAnsi="Arial" w:cs="Arial"/>
                <w:b/>
                <w:sz w:val="16"/>
                <w:szCs w:val="16"/>
              </w:rPr>
              <w:t>та</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18077053,25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3000000,00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3000000,00</w:t>
            </w:r>
          </w:p>
        </w:tc>
      </w:tr>
      <w:tr w:rsidR="004C10E8" w:rsidRPr="00787153" w:rsidTr="007B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9" w:type="dxa"/>
            <w:tcMar>
              <w:left w:w="28" w:type="dxa"/>
              <w:right w:w="28" w:type="dxa"/>
            </w:tcMa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892 01 06 05 00 00 0000 000</w:t>
            </w:r>
          </w:p>
        </w:tc>
        <w:tc>
          <w:tcPr>
            <w:tcW w:w="6378" w:type="dxa"/>
            <w:tcMar>
              <w:left w:w="28" w:type="dxa"/>
              <w:right w:w="28" w:type="dxa"/>
            </w:tcMar>
            <w:vAlign w:val="bottom"/>
          </w:tcPr>
          <w:p w:rsidR="004C10E8" w:rsidRPr="00787153" w:rsidRDefault="004C10E8" w:rsidP="004C10E8">
            <w:pPr>
              <w:jc w:val="both"/>
              <w:rPr>
                <w:rFonts w:ascii="Arial" w:hAnsi="Arial" w:cs="Arial"/>
                <w:b/>
                <w:sz w:val="16"/>
                <w:szCs w:val="16"/>
              </w:rPr>
            </w:pPr>
            <w:r w:rsidRPr="00787153">
              <w:rPr>
                <w:rFonts w:ascii="Arial" w:hAnsi="Arial" w:cs="Arial"/>
                <w:b/>
                <w:sz w:val="16"/>
                <w:szCs w:val="16"/>
              </w:rPr>
              <w:t>Бюджетные кредиты, предоставленные внутри страны в валюте Российской Федер</w:t>
            </w:r>
            <w:r w:rsidRPr="00787153">
              <w:rPr>
                <w:rFonts w:ascii="Arial" w:hAnsi="Arial" w:cs="Arial"/>
                <w:b/>
                <w:sz w:val="16"/>
                <w:szCs w:val="16"/>
              </w:rPr>
              <w:t>а</w:t>
            </w:r>
            <w:r w:rsidRPr="00787153">
              <w:rPr>
                <w:rFonts w:ascii="Arial" w:hAnsi="Arial" w:cs="Arial"/>
                <w:b/>
                <w:sz w:val="16"/>
                <w:szCs w:val="16"/>
              </w:rPr>
              <w:t>ции</w:t>
            </w:r>
          </w:p>
        </w:tc>
        <w:tc>
          <w:tcPr>
            <w:tcW w:w="993" w:type="dxa"/>
            <w:tcMar>
              <w:left w:w="28" w:type="dxa"/>
              <w:right w:w="28" w:type="dxa"/>
            </w:tcMar>
            <w:vAlign w:val="center"/>
          </w:tcPr>
          <w:p w:rsidR="004C10E8" w:rsidRPr="00787153" w:rsidRDefault="004C10E8" w:rsidP="004C10E8">
            <w:pPr>
              <w:jc w:val="center"/>
              <w:rPr>
                <w:rFonts w:ascii="Arial" w:hAnsi="Arial" w:cs="Arial"/>
                <w:b/>
                <w:sz w:val="16"/>
                <w:szCs w:val="16"/>
              </w:rPr>
            </w:pPr>
          </w:p>
        </w:tc>
        <w:tc>
          <w:tcPr>
            <w:tcW w:w="992" w:type="dxa"/>
            <w:tcMar>
              <w:left w:w="28" w:type="dxa"/>
              <w:right w:w="28" w:type="dxa"/>
            </w:tcMar>
            <w:vAlign w:val="center"/>
          </w:tcPr>
          <w:p w:rsidR="004C10E8" w:rsidRPr="00787153" w:rsidRDefault="004C10E8" w:rsidP="004C10E8">
            <w:pPr>
              <w:jc w:val="center"/>
              <w:rPr>
                <w:rFonts w:ascii="Arial" w:hAnsi="Arial" w:cs="Arial"/>
                <w:b/>
                <w:sz w:val="16"/>
                <w:szCs w:val="16"/>
              </w:rPr>
            </w:pPr>
          </w:p>
        </w:tc>
        <w:tc>
          <w:tcPr>
            <w:tcW w:w="992" w:type="dxa"/>
            <w:tcMar>
              <w:left w:w="28" w:type="dxa"/>
              <w:right w:w="28" w:type="dxa"/>
            </w:tcMar>
            <w:vAlign w:val="center"/>
          </w:tcPr>
          <w:p w:rsidR="004C10E8" w:rsidRPr="00787153" w:rsidRDefault="004C10E8" w:rsidP="004C10E8">
            <w:pPr>
              <w:jc w:val="center"/>
              <w:rPr>
                <w:rFonts w:ascii="Arial" w:hAnsi="Arial" w:cs="Arial"/>
                <w:b/>
                <w:sz w:val="16"/>
                <w:szCs w:val="16"/>
              </w:rPr>
            </w:pPr>
          </w:p>
        </w:tc>
      </w:tr>
      <w:tr w:rsidR="004C10E8" w:rsidRPr="00787153" w:rsidTr="007B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9" w:type="dxa"/>
            <w:tcMar>
              <w:left w:w="28" w:type="dxa"/>
              <w:right w:w="28" w:type="dxa"/>
            </w:tcMar>
          </w:tcPr>
          <w:p w:rsidR="004C10E8" w:rsidRPr="00787153" w:rsidRDefault="004C10E8" w:rsidP="004C10E8">
            <w:pPr>
              <w:jc w:val="center"/>
              <w:rPr>
                <w:rFonts w:ascii="Arial" w:hAnsi="Arial" w:cs="Arial"/>
                <w:b/>
                <w:sz w:val="16"/>
                <w:szCs w:val="16"/>
              </w:rPr>
            </w:pPr>
            <w:r w:rsidRPr="00787153">
              <w:rPr>
                <w:rFonts w:ascii="Arial" w:hAnsi="Arial" w:cs="Arial"/>
                <w:b/>
                <w:sz w:val="16"/>
                <w:szCs w:val="16"/>
              </w:rPr>
              <w:t>892 01 06 05 00 00 0000 600</w:t>
            </w:r>
          </w:p>
        </w:tc>
        <w:tc>
          <w:tcPr>
            <w:tcW w:w="6378" w:type="dxa"/>
            <w:tcMar>
              <w:left w:w="28" w:type="dxa"/>
              <w:right w:w="28" w:type="dxa"/>
            </w:tcMar>
            <w:vAlign w:val="bottom"/>
          </w:tcPr>
          <w:p w:rsidR="004C10E8" w:rsidRPr="00787153" w:rsidRDefault="004C10E8" w:rsidP="004C10E8">
            <w:pPr>
              <w:jc w:val="both"/>
              <w:rPr>
                <w:rFonts w:ascii="Arial" w:hAnsi="Arial" w:cs="Arial"/>
                <w:b/>
                <w:sz w:val="16"/>
                <w:szCs w:val="16"/>
              </w:rPr>
            </w:pPr>
            <w:r w:rsidRPr="00787153">
              <w:rPr>
                <w:rFonts w:ascii="Arial" w:hAnsi="Arial" w:cs="Arial"/>
                <w:b/>
                <w:sz w:val="16"/>
                <w:szCs w:val="16"/>
              </w:rPr>
              <w:t>Возврат бюджетных кредитов, предоставленных внутри страны в валюте Российской Федер</w:t>
            </w:r>
            <w:r w:rsidRPr="00787153">
              <w:rPr>
                <w:rFonts w:ascii="Arial" w:hAnsi="Arial" w:cs="Arial"/>
                <w:b/>
                <w:sz w:val="16"/>
                <w:szCs w:val="16"/>
              </w:rPr>
              <w:t>а</w:t>
            </w:r>
            <w:r w:rsidRPr="00787153">
              <w:rPr>
                <w:rFonts w:ascii="Arial" w:hAnsi="Arial" w:cs="Arial"/>
                <w:b/>
                <w:sz w:val="16"/>
                <w:szCs w:val="16"/>
              </w:rPr>
              <w:t>ции</w:t>
            </w:r>
          </w:p>
        </w:tc>
        <w:tc>
          <w:tcPr>
            <w:tcW w:w="993" w:type="dxa"/>
            <w:tcMar>
              <w:left w:w="28" w:type="dxa"/>
              <w:right w:w="28" w:type="dxa"/>
            </w:tcMar>
            <w:vAlign w:val="center"/>
          </w:tcPr>
          <w:p w:rsidR="004C10E8" w:rsidRPr="00787153" w:rsidRDefault="004C10E8" w:rsidP="004C10E8">
            <w:pPr>
              <w:jc w:val="center"/>
              <w:rPr>
                <w:rFonts w:ascii="Arial" w:hAnsi="Arial" w:cs="Arial"/>
                <w:b/>
                <w:sz w:val="16"/>
                <w:szCs w:val="16"/>
              </w:rPr>
            </w:pPr>
          </w:p>
        </w:tc>
        <w:tc>
          <w:tcPr>
            <w:tcW w:w="992" w:type="dxa"/>
            <w:tcMar>
              <w:left w:w="28" w:type="dxa"/>
              <w:right w:w="28" w:type="dxa"/>
            </w:tcMar>
            <w:vAlign w:val="center"/>
          </w:tcPr>
          <w:p w:rsidR="004C10E8" w:rsidRPr="00787153" w:rsidRDefault="004C10E8" w:rsidP="004C10E8">
            <w:pPr>
              <w:jc w:val="center"/>
              <w:rPr>
                <w:rFonts w:ascii="Arial" w:hAnsi="Arial" w:cs="Arial"/>
                <w:b/>
                <w:sz w:val="16"/>
                <w:szCs w:val="16"/>
              </w:rPr>
            </w:pPr>
          </w:p>
        </w:tc>
        <w:tc>
          <w:tcPr>
            <w:tcW w:w="992" w:type="dxa"/>
            <w:tcMar>
              <w:left w:w="28" w:type="dxa"/>
              <w:right w:w="28" w:type="dxa"/>
            </w:tcMar>
            <w:vAlign w:val="center"/>
          </w:tcPr>
          <w:p w:rsidR="004C10E8" w:rsidRPr="00787153" w:rsidRDefault="004C10E8" w:rsidP="004C10E8">
            <w:pPr>
              <w:jc w:val="center"/>
              <w:rPr>
                <w:rFonts w:ascii="Arial" w:hAnsi="Arial" w:cs="Arial"/>
                <w:b/>
                <w:sz w:val="16"/>
                <w:szCs w:val="16"/>
              </w:rPr>
            </w:pPr>
          </w:p>
        </w:tc>
      </w:tr>
      <w:tr w:rsidR="004C10E8" w:rsidRPr="00787153" w:rsidTr="007B4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9" w:type="dxa"/>
            <w:tcMar>
              <w:left w:w="28" w:type="dxa"/>
              <w:right w:w="28" w:type="dxa"/>
            </w:tcMar>
          </w:tcPr>
          <w:p w:rsidR="004C10E8" w:rsidRPr="00787153" w:rsidRDefault="004C10E8" w:rsidP="004C10E8">
            <w:pPr>
              <w:jc w:val="center"/>
              <w:rPr>
                <w:rFonts w:ascii="Arial" w:hAnsi="Arial" w:cs="Arial"/>
                <w:sz w:val="16"/>
                <w:szCs w:val="16"/>
              </w:rPr>
            </w:pPr>
            <w:r w:rsidRPr="00787153">
              <w:rPr>
                <w:rFonts w:ascii="Arial" w:hAnsi="Arial" w:cs="Arial"/>
                <w:sz w:val="16"/>
                <w:szCs w:val="16"/>
              </w:rPr>
              <w:t>892 01 06 05 01 05 0000 640</w:t>
            </w:r>
          </w:p>
        </w:tc>
        <w:tc>
          <w:tcPr>
            <w:tcW w:w="6378" w:type="dxa"/>
            <w:tcMar>
              <w:left w:w="28" w:type="dxa"/>
              <w:right w:w="28" w:type="dxa"/>
            </w:tcMar>
            <w:vAlign w:val="bottom"/>
          </w:tcPr>
          <w:p w:rsidR="004C10E8" w:rsidRPr="00787153" w:rsidRDefault="004C10E8" w:rsidP="004C10E8">
            <w:pPr>
              <w:jc w:val="both"/>
              <w:rPr>
                <w:rFonts w:ascii="Arial" w:hAnsi="Arial" w:cs="Arial"/>
                <w:sz w:val="16"/>
                <w:szCs w:val="16"/>
              </w:rPr>
            </w:pPr>
            <w:r w:rsidRPr="00787153">
              <w:rPr>
                <w:rFonts w:ascii="Arial" w:hAnsi="Arial" w:cs="Arial"/>
                <w:sz w:val="16"/>
                <w:szCs w:val="16"/>
              </w:rPr>
              <w:t>Возврат бюджетных кредитов, предоставленных юридическим лицам из бюджетов муниципальных районов в валюте Российской Федер</w:t>
            </w:r>
            <w:r w:rsidRPr="00787153">
              <w:rPr>
                <w:rFonts w:ascii="Arial" w:hAnsi="Arial" w:cs="Arial"/>
                <w:sz w:val="16"/>
                <w:szCs w:val="16"/>
              </w:rPr>
              <w:t>а</w:t>
            </w:r>
            <w:r w:rsidRPr="00787153">
              <w:rPr>
                <w:rFonts w:ascii="Arial" w:hAnsi="Arial" w:cs="Arial"/>
                <w:sz w:val="16"/>
                <w:szCs w:val="16"/>
              </w:rPr>
              <w:t>ции</w:t>
            </w:r>
          </w:p>
        </w:tc>
        <w:tc>
          <w:tcPr>
            <w:tcW w:w="993" w:type="dxa"/>
            <w:tcMar>
              <w:left w:w="28" w:type="dxa"/>
              <w:right w:w="28" w:type="dxa"/>
            </w:tcMar>
            <w:vAlign w:val="center"/>
          </w:tcPr>
          <w:p w:rsidR="004C10E8" w:rsidRPr="00787153" w:rsidRDefault="004C10E8" w:rsidP="004C10E8">
            <w:pPr>
              <w:jc w:val="center"/>
              <w:rPr>
                <w:rFonts w:ascii="Arial" w:hAnsi="Arial" w:cs="Arial"/>
                <w:sz w:val="16"/>
                <w:szCs w:val="16"/>
              </w:rPr>
            </w:pPr>
          </w:p>
        </w:tc>
        <w:tc>
          <w:tcPr>
            <w:tcW w:w="992" w:type="dxa"/>
            <w:tcMar>
              <w:left w:w="28" w:type="dxa"/>
              <w:right w:w="28" w:type="dxa"/>
            </w:tcMar>
            <w:vAlign w:val="center"/>
          </w:tcPr>
          <w:p w:rsidR="004C10E8" w:rsidRPr="00787153" w:rsidRDefault="004C10E8" w:rsidP="004C10E8">
            <w:pPr>
              <w:jc w:val="center"/>
              <w:rPr>
                <w:rFonts w:ascii="Arial" w:hAnsi="Arial" w:cs="Arial"/>
                <w:sz w:val="16"/>
                <w:szCs w:val="16"/>
              </w:rPr>
            </w:pPr>
          </w:p>
        </w:tc>
        <w:tc>
          <w:tcPr>
            <w:tcW w:w="992" w:type="dxa"/>
            <w:tcMar>
              <w:left w:w="28" w:type="dxa"/>
              <w:right w:w="28" w:type="dxa"/>
            </w:tcMar>
            <w:vAlign w:val="center"/>
          </w:tcPr>
          <w:p w:rsidR="004C10E8" w:rsidRPr="00787153" w:rsidRDefault="004C10E8" w:rsidP="004C10E8">
            <w:pPr>
              <w:jc w:val="center"/>
              <w:rPr>
                <w:rFonts w:ascii="Arial" w:hAnsi="Arial" w:cs="Arial"/>
                <w:sz w:val="16"/>
                <w:szCs w:val="16"/>
              </w:rPr>
            </w:pPr>
          </w:p>
        </w:tc>
      </w:tr>
    </w:tbl>
    <w:p w:rsidR="004C10E8" w:rsidRDefault="004C10E8" w:rsidP="00E87F79">
      <w:pPr>
        <w:shd w:val="clear" w:color="auto" w:fill="FFFFFF"/>
        <w:suppressAutoHyphens/>
        <w:spacing w:line="240" w:lineRule="exact"/>
        <w:jc w:val="center"/>
        <w:rPr>
          <w:rFonts w:ascii="Arial" w:hAnsi="Arial" w:cs="Arial"/>
          <w:b/>
          <w:sz w:val="16"/>
          <w:szCs w:val="16"/>
        </w:rPr>
      </w:pPr>
    </w:p>
    <w:tbl>
      <w:tblPr>
        <w:tblW w:w="11624" w:type="dxa"/>
        <w:tblInd w:w="-96" w:type="dxa"/>
        <w:tblLayout w:type="fixed"/>
        <w:tblLook w:val="04A0"/>
      </w:tblPr>
      <w:tblGrid>
        <w:gridCol w:w="5671"/>
        <w:gridCol w:w="425"/>
        <w:gridCol w:w="425"/>
        <w:gridCol w:w="992"/>
        <w:gridCol w:w="342"/>
        <w:gridCol w:w="1218"/>
        <w:gridCol w:w="1275"/>
        <w:gridCol w:w="1276"/>
      </w:tblGrid>
      <w:tr w:rsidR="00A04151" w:rsidRPr="00A04151" w:rsidTr="00A04151">
        <w:trPr>
          <w:trHeight w:val="20"/>
        </w:trPr>
        <w:tc>
          <w:tcPr>
            <w:tcW w:w="5671"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rPr>
                <w:rFonts w:ascii="Arial" w:hAnsi="Arial" w:cs="Arial"/>
                <w:sz w:val="16"/>
                <w:szCs w:val="16"/>
              </w:rPr>
            </w:pPr>
            <w:bookmarkStart w:id="3" w:name="RANGE!A1:H817"/>
            <w:r w:rsidRPr="00A04151">
              <w:rPr>
                <w:rFonts w:ascii="Arial" w:hAnsi="Arial" w:cs="Arial"/>
                <w:sz w:val="16"/>
                <w:szCs w:val="16"/>
              </w:rPr>
              <w:t> </w:t>
            </w:r>
            <w:bookmarkEnd w:id="3"/>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34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3769" w:type="dxa"/>
            <w:gridSpan w:val="3"/>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b/>
                <w:bCs/>
                <w:sz w:val="16"/>
                <w:szCs w:val="16"/>
              </w:rPr>
            </w:pPr>
            <w:r w:rsidRPr="00A04151">
              <w:rPr>
                <w:rFonts w:ascii="Arial" w:hAnsi="Arial" w:cs="Arial"/>
                <w:b/>
                <w:bCs/>
                <w:sz w:val="16"/>
                <w:szCs w:val="16"/>
              </w:rPr>
              <w:t>Приложение 8</w:t>
            </w:r>
          </w:p>
        </w:tc>
      </w:tr>
      <w:tr w:rsidR="00A04151" w:rsidRPr="00A04151" w:rsidTr="00A04151">
        <w:trPr>
          <w:trHeight w:val="20"/>
        </w:trPr>
        <w:tc>
          <w:tcPr>
            <w:tcW w:w="5671"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34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3769" w:type="dxa"/>
            <w:gridSpan w:val="3"/>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к решению Думы Валдайского</w:t>
            </w:r>
          </w:p>
        </w:tc>
      </w:tr>
      <w:tr w:rsidR="00A04151" w:rsidRPr="00A04151" w:rsidTr="00A04151">
        <w:trPr>
          <w:trHeight w:val="20"/>
        </w:trPr>
        <w:tc>
          <w:tcPr>
            <w:tcW w:w="5671"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34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3769" w:type="dxa"/>
            <w:gridSpan w:val="3"/>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муниципального района</w:t>
            </w:r>
          </w:p>
        </w:tc>
      </w:tr>
      <w:tr w:rsidR="00A04151" w:rsidRPr="00A04151" w:rsidTr="00A04151">
        <w:trPr>
          <w:trHeight w:val="20"/>
        </w:trPr>
        <w:tc>
          <w:tcPr>
            <w:tcW w:w="5671"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34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3769" w:type="dxa"/>
            <w:gridSpan w:val="3"/>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"О бюджете муниципального района</w:t>
            </w:r>
          </w:p>
        </w:tc>
      </w:tr>
      <w:tr w:rsidR="00A04151" w:rsidRPr="00A04151" w:rsidTr="00A04151">
        <w:trPr>
          <w:trHeight w:val="20"/>
        </w:trPr>
        <w:tc>
          <w:tcPr>
            <w:tcW w:w="5671"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34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3769" w:type="dxa"/>
            <w:gridSpan w:val="3"/>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xml:space="preserve">на 2019 год и на плановый период </w:t>
            </w:r>
          </w:p>
        </w:tc>
      </w:tr>
      <w:tr w:rsidR="00A04151" w:rsidRPr="00A04151" w:rsidTr="00A04151">
        <w:trPr>
          <w:trHeight w:val="20"/>
        </w:trPr>
        <w:tc>
          <w:tcPr>
            <w:tcW w:w="5671"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34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3769" w:type="dxa"/>
            <w:gridSpan w:val="3"/>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2020 и 2021 годов"</w:t>
            </w:r>
          </w:p>
        </w:tc>
      </w:tr>
      <w:tr w:rsidR="00A04151" w:rsidRPr="00A04151" w:rsidTr="00A04151">
        <w:trPr>
          <w:trHeight w:val="20"/>
        </w:trPr>
        <w:tc>
          <w:tcPr>
            <w:tcW w:w="5671"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34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3769" w:type="dxa"/>
            <w:gridSpan w:val="3"/>
            <w:tcBorders>
              <w:top w:val="nil"/>
              <w:left w:val="nil"/>
              <w:bottom w:val="nil"/>
              <w:right w:val="nil"/>
            </w:tcBorders>
            <w:shd w:val="clear" w:color="000000" w:fill="FFFFFF"/>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(в редакции решения Думы Валдайского мун</w:t>
            </w:r>
            <w:r w:rsidRPr="00A04151">
              <w:rPr>
                <w:rFonts w:ascii="Arial" w:hAnsi="Arial" w:cs="Arial"/>
                <w:sz w:val="16"/>
                <w:szCs w:val="16"/>
              </w:rPr>
              <w:t>и</w:t>
            </w:r>
            <w:r w:rsidRPr="00A04151">
              <w:rPr>
                <w:rFonts w:ascii="Arial" w:hAnsi="Arial" w:cs="Arial"/>
                <w:sz w:val="16"/>
                <w:szCs w:val="16"/>
              </w:rPr>
              <w:t>ципального района от 31.10.2019 №286 )</w:t>
            </w:r>
          </w:p>
        </w:tc>
      </w:tr>
      <w:tr w:rsidR="00A04151" w:rsidRPr="00A04151" w:rsidTr="00A04151">
        <w:trPr>
          <w:trHeight w:val="20"/>
        </w:trPr>
        <w:tc>
          <w:tcPr>
            <w:tcW w:w="5671"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34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1218"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127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r>
      <w:tr w:rsidR="00A04151" w:rsidRPr="00A04151" w:rsidTr="00A04151">
        <w:trPr>
          <w:trHeight w:val="20"/>
        </w:trPr>
        <w:tc>
          <w:tcPr>
            <w:tcW w:w="5671"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34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1218"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127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r>
      <w:tr w:rsidR="00A04151" w:rsidRPr="00A04151" w:rsidTr="00A04151">
        <w:trPr>
          <w:trHeight w:val="20"/>
        </w:trPr>
        <w:tc>
          <w:tcPr>
            <w:tcW w:w="5671"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342"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1218"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1275"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r>
      <w:tr w:rsidR="00A04151" w:rsidRPr="00A04151" w:rsidTr="00A04151">
        <w:trPr>
          <w:trHeight w:val="20"/>
        </w:trPr>
        <w:tc>
          <w:tcPr>
            <w:tcW w:w="11624" w:type="dxa"/>
            <w:gridSpan w:val="8"/>
            <w:tcBorders>
              <w:top w:val="nil"/>
              <w:left w:val="nil"/>
              <w:bottom w:val="nil"/>
              <w:right w:val="nil"/>
            </w:tcBorders>
            <w:shd w:val="clear" w:color="000000" w:fill="FFFFFF"/>
            <w:noWrap/>
            <w:tcMar>
              <w:left w:w="28" w:type="dxa"/>
              <w:right w:w="28" w:type="dxa"/>
            </w:tcMar>
            <w:vAlign w:val="bottom"/>
            <w:hideMark/>
          </w:tcPr>
          <w:p w:rsidR="00A04151" w:rsidRPr="00A04151" w:rsidRDefault="00A04151" w:rsidP="00A04151">
            <w:pPr>
              <w:jc w:val="center"/>
              <w:rPr>
                <w:rFonts w:ascii="Arial" w:hAnsi="Arial" w:cs="Arial"/>
                <w:b/>
                <w:bCs/>
                <w:sz w:val="16"/>
                <w:szCs w:val="16"/>
              </w:rPr>
            </w:pPr>
            <w:r w:rsidRPr="00A04151">
              <w:rPr>
                <w:rFonts w:ascii="Arial" w:hAnsi="Arial" w:cs="Arial"/>
                <w:b/>
                <w:bCs/>
                <w:sz w:val="16"/>
                <w:szCs w:val="16"/>
              </w:rPr>
              <w:t>Ведомственная структура расходов бюджета на 2019 год и на плановый период 2020 и 2021 годы</w:t>
            </w:r>
          </w:p>
        </w:tc>
      </w:tr>
      <w:tr w:rsidR="00A04151" w:rsidRPr="00A04151" w:rsidTr="00A04151">
        <w:trPr>
          <w:trHeight w:val="20"/>
        </w:trPr>
        <w:tc>
          <w:tcPr>
            <w:tcW w:w="11624" w:type="dxa"/>
            <w:gridSpan w:val="8"/>
            <w:tcBorders>
              <w:top w:val="nil"/>
              <w:left w:val="nil"/>
              <w:bottom w:val="nil"/>
              <w:right w:val="nil"/>
            </w:tcBorders>
            <w:shd w:val="clear" w:color="000000" w:fill="FFFFFF"/>
            <w:noWrap/>
            <w:tcMar>
              <w:left w:w="28" w:type="dxa"/>
              <w:right w:w="28" w:type="dxa"/>
            </w:tcMar>
            <w:vAlign w:val="bottom"/>
            <w:hideMark/>
          </w:tcPr>
          <w:p w:rsidR="00A04151" w:rsidRPr="00A04151" w:rsidRDefault="00A04151" w:rsidP="00A04151">
            <w:pPr>
              <w:jc w:val="center"/>
              <w:rPr>
                <w:rFonts w:ascii="Arial" w:hAnsi="Arial" w:cs="Arial"/>
                <w:sz w:val="16"/>
                <w:szCs w:val="16"/>
              </w:rPr>
            </w:pPr>
            <w:r w:rsidRPr="00A04151">
              <w:rPr>
                <w:rFonts w:ascii="Arial" w:hAnsi="Arial" w:cs="Arial"/>
                <w:sz w:val="16"/>
                <w:szCs w:val="16"/>
              </w:rPr>
              <w:t> </w:t>
            </w:r>
          </w:p>
        </w:tc>
      </w:tr>
      <w:tr w:rsidR="00A04151" w:rsidRPr="00A04151" w:rsidTr="00A04151">
        <w:trPr>
          <w:trHeight w:val="20"/>
        </w:trPr>
        <w:tc>
          <w:tcPr>
            <w:tcW w:w="5671" w:type="dxa"/>
            <w:tcBorders>
              <w:top w:val="nil"/>
              <w:left w:val="nil"/>
              <w:bottom w:val="single" w:sz="4" w:space="0" w:color="auto"/>
              <w:right w:val="nil"/>
            </w:tcBorders>
            <w:shd w:val="clear" w:color="000000" w:fill="FFFFFF"/>
            <w:noWrap/>
            <w:tcMar>
              <w:left w:w="28" w:type="dxa"/>
              <w:right w:w="28" w:type="dxa"/>
            </w:tcMa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992" w:type="dxa"/>
            <w:tcBorders>
              <w:top w:val="nil"/>
              <w:left w:val="nil"/>
              <w:bottom w:val="single" w:sz="4" w:space="0" w:color="auto"/>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342" w:type="dxa"/>
            <w:tcBorders>
              <w:top w:val="nil"/>
              <w:left w:val="nil"/>
              <w:bottom w:val="single" w:sz="4" w:space="0" w:color="auto"/>
              <w:right w:val="nil"/>
            </w:tcBorders>
            <w:shd w:val="clear" w:color="000000" w:fill="FFFFFF"/>
            <w:noWrap/>
            <w:tcMar>
              <w:left w:w="28" w:type="dxa"/>
              <w:right w:w="28" w:type="dxa"/>
            </w:tcMar>
            <w:vAlign w:val="center"/>
            <w:hideMark/>
          </w:tcPr>
          <w:p w:rsidR="00A04151" w:rsidRPr="00A04151" w:rsidRDefault="00A04151" w:rsidP="00A04151">
            <w:pPr>
              <w:rPr>
                <w:rFonts w:ascii="Arial" w:hAnsi="Arial" w:cs="Arial"/>
                <w:sz w:val="16"/>
                <w:szCs w:val="16"/>
              </w:rPr>
            </w:pPr>
            <w:r w:rsidRPr="00A04151">
              <w:rPr>
                <w:rFonts w:ascii="Arial" w:hAnsi="Arial" w:cs="Arial"/>
                <w:sz w:val="16"/>
                <w:szCs w:val="16"/>
              </w:rPr>
              <w:t> </w:t>
            </w:r>
          </w:p>
        </w:tc>
        <w:tc>
          <w:tcPr>
            <w:tcW w:w="1218" w:type="dxa"/>
            <w:tcBorders>
              <w:top w:val="nil"/>
              <w:left w:val="nil"/>
              <w:bottom w:val="single" w:sz="4" w:space="0" w:color="auto"/>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1275" w:type="dxa"/>
            <w:tcBorders>
              <w:top w:val="nil"/>
              <w:left w:val="nil"/>
              <w:bottom w:val="single" w:sz="4" w:space="0" w:color="auto"/>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 </w:t>
            </w:r>
          </w:p>
        </w:tc>
        <w:tc>
          <w:tcPr>
            <w:tcW w:w="1276" w:type="dxa"/>
            <w:tcBorders>
              <w:top w:val="nil"/>
              <w:left w:val="nil"/>
              <w:bottom w:val="single" w:sz="4" w:space="0" w:color="auto"/>
              <w:right w:val="nil"/>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sz w:val="16"/>
                <w:szCs w:val="16"/>
              </w:rPr>
            </w:pPr>
            <w:r w:rsidRPr="00A04151">
              <w:rPr>
                <w:rFonts w:ascii="Arial" w:hAnsi="Arial" w:cs="Arial"/>
                <w:sz w:val="16"/>
                <w:szCs w:val="16"/>
              </w:rPr>
              <w:t>руб. коп.</w:t>
            </w:r>
          </w:p>
        </w:tc>
      </w:tr>
      <w:tr w:rsidR="00A04151" w:rsidRPr="00A04151" w:rsidTr="00A04151">
        <w:trPr>
          <w:trHeight w:val="20"/>
        </w:trPr>
        <w:tc>
          <w:tcPr>
            <w:tcW w:w="5671"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A04151" w:rsidRPr="00A04151" w:rsidRDefault="00A04151" w:rsidP="00A04151">
            <w:pPr>
              <w:jc w:val="center"/>
              <w:rPr>
                <w:rFonts w:ascii="Arial" w:hAnsi="Arial" w:cs="Arial"/>
                <w:b/>
                <w:bCs/>
                <w:sz w:val="16"/>
                <w:szCs w:val="16"/>
              </w:rPr>
            </w:pPr>
            <w:r w:rsidRPr="00A04151">
              <w:rPr>
                <w:rFonts w:ascii="Arial" w:hAnsi="Arial" w:cs="Arial"/>
                <w:b/>
                <w:bCs/>
                <w:sz w:val="16"/>
                <w:szCs w:val="16"/>
              </w:rPr>
              <w:t>Наименование</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04151" w:rsidRPr="00A04151" w:rsidRDefault="00A04151" w:rsidP="00A04151">
            <w:pPr>
              <w:jc w:val="center"/>
              <w:rPr>
                <w:rFonts w:ascii="Arial" w:hAnsi="Arial" w:cs="Arial"/>
                <w:b/>
                <w:bCs/>
                <w:sz w:val="16"/>
                <w:szCs w:val="16"/>
              </w:rPr>
            </w:pPr>
            <w:r w:rsidRPr="00A04151">
              <w:rPr>
                <w:rFonts w:ascii="Arial" w:hAnsi="Arial" w:cs="Arial"/>
                <w:b/>
                <w:bCs/>
                <w:sz w:val="16"/>
                <w:szCs w:val="16"/>
              </w:rPr>
              <w:t>Вед.</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04151" w:rsidRPr="00A04151" w:rsidRDefault="00A04151" w:rsidP="00A04151">
            <w:pPr>
              <w:jc w:val="center"/>
              <w:rPr>
                <w:rFonts w:ascii="Arial" w:hAnsi="Arial" w:cs="Arial"/>
                <w:b/>
                <w:bCs/>
                <w:sz w:val="16"/>
                <w:szCs w:val="16"/>
              </w:rPr>
            </w:pPr>
            <w:r w:rsidRPr="00A04151">
              <w:rPr>
                <w:rFonts w:ascii="Arial" w:hAnsi="Arial" w:cs="Arial"/>
                <w:b/>
                <w:bCs/>
                <w:sz w:val="16"/>
                <w:szCs w:val="16"/>
              </w:rPr>
              <w:t>Разд.</w:t>
            </w:r>
          </w:p>
        </w:tc>
        <w:tc>
          <w:tcPr>
            <w:tcW w:w="99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04151" w:rsidRPr="00A04151" w:rsidRDefault="00A04151" w:rsidP="00A04151">
            <w:pPr>
              <w:jc w:val="center"/>
              <w:rPr>
                <w:rFonts w:ascii="Arial" w:hAnsi="Arial" w:cs="Arial"/>
                <w:b/>
                <w:bCs/>
                <w:sz w:val="16"/>
                <w:szCs w:val="16"/>
              </w:rPr>
            </w:pPr>
            <w:r w:rsidRPr="00A04151">
              <w:rPr>
                <w:rFonts w:ascii="Arial" w:hAnsi="Arial" w:cs="Arial"/>
                <w:b/>
                <w:bCs/>
                <w:sz w:val="16"/>
                <w:szCs w:val="16"/>
              </w:rPr>
              <w:t>Ц.ст.</w:t>
            </w:r>
          </w:p>
        </w:tc>
        <w:tc>
          <w:tcPr>
            <w:tcW w:w="34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04151" w:rsidRPr="00A04151" w:rsidRDefault="00A04151" w:rsidP="00A04151">
            <w:pPr>
              <w:jc w:val="center"/>
              <w:rPr>
                <w:rFonts w:ascii="Arial" w:hAnsi="Arial" w:cs="Arial"/>
                <w:b/>
                <w:bCs/>
                <w:sz w:val="16"/>
                <w:szCs w:val="16"/>
              </w:rPr>
            </w:pPr>
            <w:r w:rsidRPr="00A04151">
              <w:rPr>
                <w:rFonts w:ascii="Arial" w:hAnsi="Arial" w:cs="Arial"/>
                <w:b/>
                <w:bCs/>
                <w:sz w:val="16"/>
                <w:szCs w:val="16"/>
              </w:rPr>
              <w:t>Расх.</w:t>
            </w:r>
          </w:p>
        </w:tc>
        <w:tc>
          <w:tcPr>
            <w:tcW w:w="3769"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b/>
                <w:bCs/>
                <w:sz w:val="16"/>
                <w:szCs w:val="16"/>
              </w:rPr>
            </w:pPr>
            <w:r w:rsidRPr="00A04151">
              <w:rPr>
                <w:rFonts w:ascii="Arial" w:hAnsi="Arial" w:cs="Arial"/>
                <w:b/>
                <w:bCs/>
                <w:sz w:val="16"/>
                <w:szCs w:val="16"/>
              </w:rPr>
              <w:t>Сумма</w:t>
            </w:r>
          </w:p>
        </w:tc>
      </w:tr>
      <w:tr w:rsidR="00A04151" w:rsidRPr="00A04151" w:rsidTr="00A04151">
        <w:trPr>
          <w:trHeight w:val="20"/>
        </w:trPr>
        <w:tc>
          <w:tcPr>
            <w:tcW w:w="567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A04151" w:rsidRPr="00A04151" w:rsidRDefault="00A04151" w:rsidP="00A04151">
            <w:pPr>
              <w:rPr>
                <w:rFonts w:ascii="Arial" w:hAnsi="Arial" w:cs="Arial"/>
                <w:b/>
                <w:bCs/>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04151" w:rsidRPr="00A04151" w:rsidRDefault="00A04151" w:rsidP="00A04151">
            <w:pPr>
              <w:rPr>
                <w:rFonts w:ascii="Arial" w:hAnsi="Arial" w:cs="Arial"/>
                <w:b/>
                <w:bCs/>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04151" w:rsidRPr="00A04151" w:rsidRDefault="00A04151" w:rsidP="00A04151">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04151" w:rsidRPr="00A04151" w:rsidRDefault="00A04151" w:rsidP="00A04151">
            <w:pPr>
              <w:rPr>
                <w:rFonts w:ascii="Arial" w:hAnsi="Arial" w:cs="Arial"/>
                <w:b/>
                <w:bCs/>
                <w:sz w:val="16"/>
                <w:szCs w:val="16"/>
              </w:rPr>
            </w:pPr>
          </w:p>
        </w:tc>
        <w:tc>
          <w:tcPr>
            <w:tcW w:w="34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04151" w:rsidRPr="00A04151" w:rsidRDefault="00A04151" w:rsidP="00A04151">
            <w:pPr>
              <w:rPr>
                <w:rFonts w:ascii="Arial" w:hAnsi="Arial" w:cs="Arial"/>
                <w:b/>
                <w:bCs/>
                <w:sz w:val="16"/>
                <w:szCs w:val="16"/>
              </w:rPr>
            </w:pPr>
          </w:p>
        </w:tc>
        <w:tc>
          <w:tcPr>
            <w:tcW w:w="12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04151" w:rsidRPr="00A04151" w:rsidRDefault="00A04151" w:rsidP="00A04151">
            <w:pPr>
              <w:jc w:val="center"/>
              <w:rPr>
                <w:rFonts w:ascii="Arial" w:hAnsi="Arial" w:cs="Arial"/>
                <w:b/>
                <w:bCs/>
                <w:sz w:val="16"/>
                <w:szCs w:val="16"/>
              </w:rPr>
            </w:pPr>
            <w:r w:rsidRPr="00A04151">
              <w:rPr>
                <w:rFonts w:ascii="Arial" w:hAnsi="Arial" w:cs="Arial"/>
                <w:b/>
                <w:bCs/>
                <w:sz w:val="16"/>
                <w:szCs w:val="16"/>
              </w:rPr>
              <w:t>2019 год</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04151" w:rsidRPr="00A04151" w:rsidRDefault="00A04151" w:rsidP="00A04151">
            <w:pPr>
              <w:jc w:val="center"/>
              <w:rPr>
                <w:rFonts w:ascii="Arial" w:hAnsi="Arial" w:cs="Arial"/>
                <w:b/>
                <w:bCs/>
                <w:sz w:val="16"/>
                <w:szCs w:val="16"/>
              </w:rPr>
            </w:pPr>
            <w:r w:rsidRPr="00A04151">
              <w:rPr>
                <w:rFonts w:ascii="Arial" w:hAnsi="Arial" w:cs="Arial"/>
                <w:b/>
                <w:bCs/>
                <w:sz w:val="16"/>
                <w:szCs w:val="16"/>
              </w:rPr>
              <w:t>2020 год</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04151" w:rsidRPr="00A04151" w:rsidRDefault="00A04151" w:rsidP="00A04151">
            <w:pPr>
              <w:jc w:val="center"/>
              <w:rPr>
                <w:rFonts w:ascii="Arial" w:hAnsi="Arial" w:cs="Arial"/>
                <w:b/>
                <w:bCs/>
                <w:sz w:val="16"/>
                <w:szCs w:val="16"/>
              </w:rPr>
            </w:pPr>
            <w:r w:rsidRPr="00A04151">
              <w:rPr>
                <w:rFonts w:ascii="Arial" w:hAnsi="Arial" w:cs="Arial"/>
                <w:b/>
                <w:bCs/>
                <w:sz w:val="16"/>
                <w:szCs w:val="16"/>
              </w:rPr>
              <w:t>2021 год</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муниципальное казенное учреждение Комитет культуры и туризма Адм</w:t>
            </w:r>
            <w:r w:rsidRPr="00A04151">
              <w:rPr>
                <w:rFonts w:ascii="Arial" w:hAnsi="Arial" w:cs="Arial"/>
                <w:color w:val="000000"/>
                <w:sz w:val="16"/>
                <w:szCs w:val="16"/>
              </w:rPr>
              <w:t>и</w:t>
            </w:r>
            <w:r w:rsidRPr="00A04151">
              <w:rPr>
                <w:rFonts w:ascii="Arial" w:hAnsi="Arial" w:cs="Arial"/>
                <w:color w:val="000000"/>
                <w:sz w:val="16"/>
                <w:szCs w:val="16"/>
              </w:rPr>
              <w:t>нистрации Валдайского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71 715 113,46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60 277 625,75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60 277 625,75</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12 487 930,25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11 714 000,00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11 714 000,00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12 474 431,95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11 714 000,00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11 714 000,00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0200000000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12 474 431,95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11 714 000,00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11 714 000,00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"Культура Валдайского района" муниципальной програ</w:t>
            </w:r>
            <w:r w:rsidRPr="00A04151">
              <w:rPr>
                <w:rFonts w:ascii="Arial" w:hAnsi="Arial" w:cs="Arial"/>
                <w:color w:val="000000"/>
                <w:sz w:val="16"/>
                <w:szCs w:val="16"/>
              </w:rPr>
              <w:t>м</w:t>
            </w:r>
            <w:r w:rsidRPr="00A04151">
              <w:rPr>
                <w:rFonts w:ascii="Arial" w:hAnsi="Arial" w:cs="Arial"/>
                <w:color w:val="000000"/>
                <w:sz w:val="16"/>
                <w:szCs w:val="16"/>
              </w:rPr>
              <w:t>мы Валдайского района "Развитие культуры в Валдайском муниципал</w:t>
            </w:r>
            <w:r w:rsidRPr="00A04151">
              <w:rPr>
                <w:rFonts w:ascii="Arial" w:hAnsi="Arial" w:cs="Arial"/>
                <w:color w:val="000000"/>
                <w:sz w:val="16"/>
                <w:szCs w:val="16"/>
              </w:rPr>
              <w:t>ь</w:t>
            </w:r>
            <w:r w:rsidRPr="00A04151">
              <w:rPr>
                <w:rFonts w:ascii="Arial" w:hAnsi="Arial" w:cs="Arial"/>
                <w:color w:val="000000"/>
                <w:sz w:val="16"/>
                <w:szCs w:val="16"/>
              </w:rPr>
              <w:t>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0210000000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12 474 431,95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11 714 000,00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11 714 000,00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Развитие художественного образования в сфере культуры, сохранение кадрового потенциала, повышение профессионального уровня, прести</w:t>
            </w:r>
            <w:r w:rsidRPr="00A04151">
              <w:rPr>
                <w:rFonts w:ascii="Arial" w:hAnsi="Arial" w:cs="Arial"/>
                <w:color w:val="000000"/>
                <w:sz w:val="16"/>
                <w:szCs w:val="16"/>
              </w:rPr>
              <w:t>ж</w:t>
            </w:r>
            <w:r w:rsidRPr="00A04151">
              <w:rPr>
                <w:rFonts w:ascii="Arial" w:hAnsi="Arial" w:cs="Arial"/>
                <w:color w:val="000000"/>
                <w:sz w:val="16"/>
                <w:szCs w:val="16"/>
              </w:rPr>
              <w:t>ности и привлекательности профе</w:t>
            </w:r>
            <w:r w:rsidRPr="00A04151">
              <w:rPr>
                <w:rFonts w:ascii="Arial" w:hAnsi="Arial" w:cs="Arial"/>
                <w:color w:val="000000"/>
                <w:sz w:val="16"/>
                <w:szCs w:val="16"/>
              </w:rPr>
              <w:t>с</w:t>
            </w:r>
            <w:r w:rsidRPr="00A04151">
              <w:rPr>
                <w:rFonts w:ascii="Arial" w:hAnsi="Arial" w:cs="Arial"/>
                <w:color w:val="000000"/>
                <w:sz w:val="16"/>
                <w:szCs w:val="16"/>
              </w:rPr>
              <w:t>сии работника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0210200000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учреждений дополнительного о</w:t>
            </w:r>
            <w:r w:rsidRPr="00A04151">
              <w:rPr>
                <w:rFonts w:ascii="Arial" w:hAnsi="Arial" w:cs="Arial"/>
                <w:color w:val="000000"/>
                <w:sz w:val="16"/>
                <w:szCs w:val="16"/>
              </w:rPr>
              <w:t>б</w:t>
            </w:r>
            <w:r w:rsidRPr="00A04151">
              <w:rPr>
                <w:rFonts w:ascii="Arial" w:hAnsi="Arial" w:cs="Arial"/>
                <w:color w:val="000000"/>
                <w:sz w:val="16"/>
                <w:szCs w:val="16"/>
              </w:rPr>
              <w:t>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0210201010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0210201010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Оказание муниципальных услуг (работ), выполняемых мун</w:t>
            </w:r>
            <w:r w:rsidRPr="00A04151">
              <w:rPr>
                <w:rFonts w:ascii="Arial" w:hAnsi="Arial" w:cs="Arial"/>
                <w:color w:val="000000"/>
                <w:sz w:val="16"/>
                <w:szCs w:val="16"/>
              </w:rPr>
              <w:t>и</w:t>
            </w:r>
            <w:r w:rsidRPr="00A04151">
              <w:rPr>
                <w:rFonts w:ascii="Arial" w:hAnsi="Arial" w:cs="Arial"/>
                <w:color w:val="000000"/>
                <w:sz w:val="16"/>
                <w:szCs w:val="16"/>
              </w:rPr>
              <w:t>ципальными учреждениями культуры и учреждением дополн</w:t>
            </w:r>
            <w:r w:rsidRPr="00A04151">
              <w:rPr>
                <w:rFonts w:ascii="Arial" w:hAnsi="Arial" w:cs="Arial"/>
                <w:color w:val="000000"/>
                <w:sz w:val="16"/>
                <w:szCs w:val="16"/>
              </w:rPr>
              <w:t>и</w:t>
            </w:r>
            <w:r w:rsidRPr="00A04151">
              <w:rPr>
                <w:rFonts w:ascii="Arial" w:hAnsi="Arial" w:cs="Arial"/>
                <w:color w:val="000000"/>
                <w:sz w:val="16"/>
                <w:szCs w:val="16"/>
              </w:rPr>
              <w:t>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0210400000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12 467 231,95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11 706 800,00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11 706 800,00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учреждений дополнительного о</w:t>
            </w:r>
            <w:r w:rsidRPr="00A04151">
              <w:rPr>
                <w:rFonts w:ascii="Arial" w:hAnsi="Arial" w:cs="Arial"/>
                <w:color w:val="000000"/>
                <w:sz w:val="16"/>
                <w:szCs w:val="16"/>
              </w:rPr>
              <w:t>б</w:t>
            </w:r>
            <w:r w:rsidRPr="00A04151">
              <w:rPr>
                <w:rFonts w:ascii="Arial" w:hAnsi="Arial" w:cs="Arial"/>
                <w:color w:val="000000"/>
                <w:sz w:val="16"/>
                <w:szCs w:val="16"/>
              </w:rPr>
              <w:t>разования детей в сфере культуры-заработная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0210401011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9 045 500,00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9 045 500,00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9 045 500,00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0210401011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9 045 500,00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9 045 500,00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9 045 500,00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учреждений дополнительного о</w:t>
            </w:r>
            <w:r w:rsidRPr="00A04151">
              <w:rPr>
                <w:rFonts w:ascii="Arial" w:hAnsi="Arial" w:cs="Arial"/>
                <w:color w:val="000000"/>
                <w:sz w:val="16"/>
                <w:szCs w:val="16"/>
              </w:rPr>
              <w:t>б</w:t>
            </w:r>
            <w:r w:rsidRPr="00A04151">
              <w:rPr>
                <w:rFonts w:ascii="Arial" w:hAnsi="Arial" w:cs="Arial"/>
                <w:color w:val="000000"/>
                <w:sz w:val="16"/>
                <w:szCs w:val="16"/>
              </w:rPr>
              <w:t>разования детей в сфере культуры-начисления на зар</w:t>
            </w:r>
            <w:r w:rsidRPr="00A04151">
              <w:rPr>
                <w:rFonts w:ascii="Arial" w:hAnsi="Arial" w:cs="Arial"/>
                <w:color w:val="000000"/>
                <w:sz w:val="16"/>
                <w:szCs w:val="16"/>
              </w:rPr>
              <w:t>а</w:t>
            </w:r>
            <w:r w:rsidRPr="00A04151">
              <w:rPr>
                <w:rFonts w:ascii="Arial" w:hAnsi="Arial" w:cs="Arial"/>
                <w:color w:val="000000"/>
                <w:sz w:val="16"/>
                <w:szCs w:val="16"/>
              </w:rPr>
              <w:t>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0210401012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2 731 741,00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2 641 300,00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2 641 300,00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0210401012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2 731 741,00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2 641 300,00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2 641 300,00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учреждений дополнительного о</w:t>
            </w:r>
            <w:r w:rsidRPr="00A04151">
              <w:rPr>
                <w:rFonts w:ascii="Arial" w:hAnsi="Arial" w:cs="Arial"/>
                <w:color w:val="000000"/>
                <w:sz w:val="16"/>
                <w:szCs w:val="16"/>
              </w:rPr>
              <w:t>б</w:t>
            </w:r>
            <w:r w:rsidRPr="00A04151">
              <w:rPr>
                <w:rFonts w:ascii="Arial" w:hAnsi="Arial" w:cs="Arial"/>
                <w:color w:val="000000"/>
                <w:sz w:val="16"/>
                <w:szCs w:val="16"/>
              </w:rPr>
              <w:t>разования детей в сфере культуры-материальные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0210401013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17 300,00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17 300,00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17 300,00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0210401013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17 300,00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17 300,00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17 300,00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учреждений дополнительного о</w:t>
            </w:r>
            <w:r w:rsidRPr="00A04151">
              <w:rPr>
                <w:rFonts w:ascii="Arial" w:hAnsi="Arial" w:cs="Arial"/>
                <w:color w:val="000000"/>
                <w:sz w:val="16"/>
                <w:szCs w:val="16"/>
              </w:rPr>
              <w:t>б</w:t>
            </w:r>
            <w:r w:rsidRPr="00A04151">
              <w:rPr>
                <w:rFonts w:ascii="Arial" w:hAnsi="Arial" w:cs="Arial"/>
                <w:color w:val="000000"/>
                <w:sz w:val="16"/>
                <w:szCs w:val="16"/>
              </w:rPr>
              <w:t>разования детей в сфере культуры-налоги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0210401014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lastRenderedPageBreak/>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lastRenderedPageBreak/>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0210401014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Погашение неустойки перед ООО "ТК Новгородская" и расх</w:t>
            </w:r>
            <w:r w:rsidRPr="00A04151">
              <w:rPr>
                <w:rFonts w:ascii="Arial" w:hAnsi="Arial" w:cs="Arial"/>
                <w:color w:val="000000"/>
                <w:sz w:val="16"/>
                <w:szCs w:val="16"/>
              </w:rPr>
              <w:t>о</w:t>
            </w:r>
            <w:r w:rsidRPr="00A04151">
              <w:rPr>
                <w:rFonts w:ascii="Arial" w:hAnsi="Arial" w:cs="Arial"/>
                <w:color w:val="000000"/>
                <w:sz w:val="16"/>
                <w:szCs w:val="16"/>
              </w:rPr>
              <w:t>ды по уплате государственной пошлины муниципальным бю</w:t>
            </w:r>
            <w:r w:rsidRPr="00A04151">
              <w:rPr>
                <w:rFonts w:ascii="Arial" w:hAnsi="Arial" w:cs="Arial"/>
                <w:color w:val="000000"/>
                <w:sz w:val="16"/>
                <w:szCs w:val="16"/>
              </w:rPr>
              <w:t>д</w:t>
            </w:r>
            <w:r w:rsidRPr="00A04151">
              <w:rPr>
                <w:rFonts w:ascii="Arial" w:hAnsi="Arial" w:cs="Arial"/>
                <w:color w:val="000000"/>
                <w:sz w:val="16"/>
                <w:szCs w:val="16"/>
              </w:rPr>
              <w:t>жетным учреждением дополнительного образования "Валда</w:t>
            </w:r>
            <w:r w:rsidRPr="00A04151">
              <w:rPr>
                <w:rFonts w:ascii="Arial" w:hAnsi="Arial" w:cs="Arial"/>
                <w:color w:val="000000"/>
                <w:sz w:val="16"/>
                <w:szCs w:val="16"/>
              </w:rPr>
              <w:t>й</w:t>
            </w:r>
            <w:r w:rsidRPr="00A04151">
              <w:rPr>
                <w:rFonts w:ascii="Arial" w:hAnsi="Arial" w:cs="Arial"/>
                <w:color w:val="000000"/>
                <w:sz w:val="16"/>
                <w:szCs w:val="16"/>
              </w:rPr>
              <w:t>ская детская школа искусств"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0210401271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3 904,67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0210401271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3 904,67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Оплата пеней, выставленных за несвоевременную уплату страховых взносов в государственные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0210401301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12 586,28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0210401301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12 586,28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на софинансирование ра</w:t>
            </w:r>
            <w:r w:rsidRPr="00A04151">
              <w:rPr>
                <w:rFonts w:ascii="Arial" w:hAnsi="Arial" w:cs="Arial"/>
                <w:color w:val="000000"/>
                <w:sz w:val="16"/>
                <w:szCs w:val="16"/>
              </w:rPr>
              <w:t>с</w:t>
            </w:r>
            <w:r w:rsidRPr="00A04151">
              <w:rPr>
                <w:rFonts w:ascii="Arial" w:hAnsi="Arial" w:cs="Arial"/>
                <w:color w:val="000000"/>
                <w:sz w:val="16"/>
                <w:szCs w:val="16"/>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04151">
              <w:rPr>
                <w:rFonts w:ascii="Arial" w:hAnsi="Arial" w:cs="Arial"/>
                <w:color w:val="000000"/>
                <w:sz w:val="16"/>
                <w:szCs w:val="16"/>
              </w:rPr>
              <w:t>о</w:t>
            </w:r>
            <w:r w:rsidRPr="00A04151">
              <w:rPr>
                <w:rFonts w:ascii="Arial" w:hAnsi="Arial" w:cs="Arial"/>
                <w:color w:val="000000"/>
                <w:sz w:val="16"/>
                <w:szCs w:val="16"/>
              </w:rPr>
              <w:t>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522 800,00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522 800,00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w:t>
            </w:r>
            <w:r w:rsidRPr="00A04151">
              <w:rPr>
                <w:rFonts w:ascii="Arial" w:hAnsi="Arial" w:cs="Arial"/>
                <w:color w:val="000000"/>
                <w:sz w:val="16"/>
                <w:szCs w:val="16"/>
              </w:rPr>
              <w:t>а</w:t>
            </w:r>
            <w:r w:rsidRPr="00A04151">
              <w:rPr>
                <w:rFonts w:ascii="Arial" w:hAnsi="Arial" w:cs="Arial"/>
                <w:color w:val="000000"/>
                <w:sz w:val="16"/>
                <w:szCs w:val="16"/>
              </w:rPr>
              <w:t>зенных, бюджетных и автономных учреждений по приобрет</w:t>
            </w:r>
            <w:r w:rsidRPr="00A04151">
              <w:rPr>
                <w:rFonts w:ascii="Arial" w:hAnsi="Arial" w:cs="Arial"/>
                <w:color w:val="000000"/>
                <w:sz w:val="16"/>
                <w:szCs w:val="16"/>
              </w:rPr>
              <w:t>е</w:t>
            </w:r>
            <w:r w:rsidRPr="00A04151">
              <w:rPr>
                <w:rFonts w:ascii="Arial" w:hAnsi="Arial" w:cs="Arial"/>
                <w:color w:val="000000"/>
                <w:sz w:val="16"/>
                <w:szCs w:val="16"/>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130 700,00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130 700,00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13 498,30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"Управление муниципал</w:t>
            </w:r>
            <w:r w:rsidRPr="00A04151">
              <w:rPr>
                <w:rFonts w:ascii="Arial" w:hAnsi="Arial" w:cs="Arial"/>
                <w:color w:val="000000"/>
                <w:sz w:val="16"/>
                <w:szCs w:val="16"/>
              </w:rPr>
              <w:t>ь</w:t>
            </w:r>
            <w:r w:rsidRPr="00A04151">
              <w:rPr>
                <w:rFonts w:ascii="Arial" w:hAnsi="Arial" w:cs="Arial"/>
                <w:color w:val="000000"/>
                <w:sz w:val="16"/>
                <w:szCs w:val="16"/>
              </w:rPr>
              <w:t>ными финансами Валдайского муниципального района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"Повышение эффективности бюджетных расходов Ва</w:t>
            </w:r>
            <w:r w:rsidRPr="00A04151">
              <w:rPr>
                <w:rFonts w:ascii="Arial" w:hAnsi="Arial" w:cs="Arial"/>
                <w:color w:val="000000"/>
                <w:sz w:val="16"/>
                <w:szCs w:val="16"/>
              </w:rPr>
              <w:t>л</w:t>
            </w:r>
            <w:r w:rsidRPr="00A04151">
              <w:rPr>
                <w:rFonts w:ascii="Arial" w:hAnsi="Arial" w:cs="Arial"/>
                <w:color w:val="000000"/>
                <w:sz w:val="16"/>
                <w:szCs w:val="16"/>
              </w:rPr>
              <w:t>дайского муниципального района" муниципальной программы "Управл</w:t>
            </w:r>
            <w:r w:rsidRPr="00A04151">
              <w:rPr>
                <w:rFonts w:ascii="Arial" w:hAnsi="Arial" w:cs="Arial"/>
                <w:color w:val="000000"/>
                <w:sz w:val="16"/>
                <w:szCs w:val="16"/>
              </w:rPr>
              <w:t>е</w:t>
            </w:r>
            <w:r w:rsidRPr="00A04151">
              <w:rPr>
                <w:rFonts w:ascii="Arial" w:hAnsi="Arial" w:cs="Arial"/>
                <w:color w:val="000000"/>
                <w:sz w:val="16"/>
                <w:szCs w:val="16"/>
              </w:rPr>
              <w:t>ние муниципальными финансами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на 2019-2024 г</w:t>
            </w:r>
            <w:r w:rsidRPr="00A04151">
              <w:rPr>
                <w:rFonts w:ascii="Arial" w:hAnsi="Arial" w:cs="Arial"/>
                <w:color w:val="000000"/>
                <w:sz w:val="16"/>
                <w:szCs w:val="16"/>
              </w:rPr>
              <w:t>о</w:t>
            </w:r>
            <w:r w:rsidRPr="00A04151">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0520000000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Проведение профессиональной подготовки, переподготовки и повыш</w:t>
            </w:r>
            <w:r w:rsidRPr="00A04151">
              <w:rPr>
                <w:rFonts w:ascii="Arial" w:hAnsi="Arial" w:cs="Arial"/>
                <w:color w:val="000000"/>
                <w:sz w:val="16"/>
                <w:szCs w:val="16"/>
              </w:rPr>
              <w:t>е</w:t>
            </w:r>
            <w:r w:rsidRPr="00A04151">
              <w:rPr>
                <w:rFonts w:ascii="Arial" w:hAnsi="Arial" w:cs="Arial"/>
                <w:color w:val="000000"/>
                <w:sz w:val="16"/>
                <w:szCs w:val="16"/>
              </w:rPr>
              <w:t>ние квалификации муниципальных служащих в сфере повышения эффе</w:t>
            </w:r>
            <w:r w:rsidRPr="00A04151">
              <w:rPr>
                <w:rFonts w:ascii="Arial" w:hAnsi="Arial" w:cs="Arial"/>
                <w:color w:val="000000"/>
                <w:sz w:val="16"/>
                <w:szCs w:val="16"/>
              </w:rPr>
              <w:t>к</w:t>
            </w:r>
            <w:r w:rsidRPr="00A04151">
              <w:rPr>
                <w:rFonts w:ascii="Arial" w:hAnsi="Arial" w:cs="Arial"/>
                <w:color w:val="000000"/>
                <w:sz w:val="16"/>
                <w:szCs w:val="16"/>
              </w:rPr>
              <w:t>тивности бюджетных расх</w:t>
            </w:r>
            <w:r w:rsidRPr="00A04151">
              <w:rPr>
                <w:rFonts w:ascii="Arial" w:hAnsi="Arial" w:cs="Arial"/>
                <w:color w:val="000000"/>
                <w:sz w:val="16"/>
                <w:szCs w:val="16"/>
              </w:rPr>
              <w:t>о</w:t>
            </w:r>
            <w:r w:rsidRPr="00A04151">
              <w:rPr>
                <w:rFonts w:ascii="Arial" w:hAnsi="Arial" w:cs="Arial"/>
                <w:color w:val="000000"/>
                <w:sz w:val="16"/>
                <w:szCs w:val="16"/>
              </w:rPr>
              <w:t>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0520400000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городского округа на организацию дополнительного профессионального образования и участия в семинарах сл</w:t>
            </w:r>
            <w:r w:rsidRPr="00A04151">
              <w:rPr>
                <w:rFonts w:ascii="Arial" w:hAnsi="Arial" w:cs="Arial"/>
                <w:color w:val="000000"/>
                <w:sz w:val="16"/>
                <w:szCs w:val="16"/>
              </w:rPr>
              <w:t>у</w:t>
            </w:r>
            <w:r w:rsidRPr="00A04151">
              <w:rPr>
                <w:rFonts w:ascii="Arial" w:hAnsi="Arial" w:cs="Arial"/>
                <w:color w:val="000000"/>
                <w:sz w:val="16"/>
                <w:szCs w:val="16"/>
              </w:rPr>
              <w:t>жащих,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w:t>
            </w:r>
            <w:r w:rsidRPr="00A04151">
              <w:rPr>
                <w:rFonts w:ascii="Arial" w:hAnsi="Arial" w:cs="Arial"/>
                <w:color w:val="000000"/>
                <w:sz w:val="16"/>
                <w:szCs w:val="16"/>
              </w:rPr>
              <w:t>у</w:t>
            </w:r>
            <w:r w:rsidRPr="00A04151">
              <w:rPr>
                <w:rFonts w:ascii="Arial" w:hAnsi="Arial" w:cs="Arial"/>
                <w:color w:val="000000"/>
                <w:sz w:val="16"/>
                <w:szCs w:val="16"/>
              </w:rPr>
              <w:t>дарственной программы Новгородской области "Управление государс</w:t>
            </w:r>
            <w:r w:rsidRPr="00A04151">
              <w:rPr>
                <w:rFonts w:ascii="Arial" w:hAnsi="Arial" w:cs="Arial"/>
                <w:color w:val="000000"/>
                <w:sz w:val="16"/>
                <w:szCs w:val="16"/>
              </w:rPr>
              <w:t>т</w:t>
            </w:r>
            <w:r w:rsidRPr="00A04151">
              <w:rPr>
                <w:rFonts w:ascii="Arial" w:hAnsi="Arial" w:cs="Arial"/>
                <w:color w:val="000000"/>
                <w:sz w:val="16"/>
                <w:szCs w:val="16"/>
              </w:rPr>
              <w:t>венными финансами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0520471340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0520471340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1700000000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4 498,30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Обучение, переподготовка и повышение квалификации лиц, замещающих муниципальные должности, муниципальных служащих и служащих Адм</w:t>
            </w:r>
            <w:r w:rsidRPr="00A04151">
              <w:rPr>
                <w:rFonts w:ascii="Arial" w:hAnsi="Arial" w:cs="Arial"/>
                <w:color w:val="000000"/>
                <w:sz w:val="16"/>
                <w:szCs w:val="16"/>
              </w:rPr>
              <w:t>и</w:t>
            </w:r>
            <w:r w:rsidRPr="00A04151">
              <w:rPr>
                <w:rFonts w:ascii="Arial" w:hAnsi="Arial" w:cs="Arial"/>
                <w:color w:val="000000"/>
                <w:sz w:val="16"/>
                <w:szCs w:val="16"/>
              </w:rPr>
              <w:t>нистрации Валдайского муниципал</w:t>
            </w:r>
            <w:r w:rsidRPr="00A04151">
              <w:rPr>
                <w:rFonts w:ascii="Arial" w:hAnsi="Arial" w:cs="Arial"/>
                <w:color w:val="000000"/>
                <w:sz w:val="16"/>
                <w:szCs w:val="16"/>
              </w:rPr>
              <w:t>ь</w:t>
            </w:r>
            <w:r w:rsidRPr="00A04151">
              <w:rPr>
                <w:rFonts w:ascii="Arial" w:hAnsi="Arial" w:cs="Arial"/>
                <w:color w:val="000000"/>
                <w:sz w:val="16"/>
                <w:szCs w:val="16"/>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1700700000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4 498,30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городского о</w:t>
            </w:r>
            <w:r w:rsidRPr="00A04151">
              <w:rPr>
                <w:rFonts w:ascii="Arial" w:hAnsi="Arial" w:cs="Arial"/>
                <w:color w:val="000000"/>
                <w:sz w:val="16"/>
                <w:szCs w:val="16"/>
              </w:rPr>
              <w:t>к</w:t>
            </w:r>
            <w:r w:rsidRPr="00A04151">
              <w:rPr>
                <w:rFonts w:ascii="Arial" w:hAnsi="Arial" w:cs="Arial"/>
                <w:color w:val="000000"/>
                <w:sz w:val="16"/>
                <w:szCs w:val="16"/>
              </w:rPr>
              <w:t>руга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w:t>
            </w:r>
            <w:r w:rsidRPr="00A04151">
              <w:rPr>
                <w:rFonts w:ascii="Arial" w:hAnsi="Arial" w:cs="Arial"/>
                <w:color w:val="000000"/>
                <w:sz w:val="16"/>
                <w:szCs w:val="16"/>
              </w:rPr>
              <w:t>т</w:t>
            </w:r>
            <w:r w:rsidRPr="00A04151">
              <w:rPr>
                <w:rFonts w:ascii="Arial" w:hAnsi="Arial" w:cs="Arial"/>
                <w:color w:val="000000"/>
                <w:sz w:val="16"/>
                <w:szCs w:val="16"/>
              </w:rPr>
              <w:t>ного самоуправления Но</w:t>
            </w:r>
            <w:r w:rsidRPr="00A04151">
              <w:rPr>
                <w:rFonts w:ascii="Arial" w:hAnsi="Arial" w:cs="Arial"/>
                <w:color w:val="000000"/>
                <w:sz w:val="16"/>
                <w:szCs w:val="16"/>
              </w:rPr>
              <w:t>в</w:t>
            </w:r>
            <w:r w:rsidRPr="00A04151">
              <w:rPr>
                <w:rFonts w:ascii="Arial" w:hAnsi="Arial" w:cs="Arial"/>
                <w:color w:val="000000"/>
                <w:sz w:val="16"/>
                <w:szCs w:val="16"/>
              </w:rPr>
              <w:t>городской области в рамках государственной программы Но</w:t>
            </w:r>
            <w:r w:rsidRPr="00A04151">
              <w:rPr>
                <w:rFonts w:ascii="Arial" w:hAnsi="Arial" w:cs="Arial"/>
                <w:color w:val="000000"/>
                <w:sz w:val="16"/>
                <w:szCs w:val="16"/>
              </w:rPr>
              <w:t>в</w:t>
            </w:r>
            <w:r w:rsidRPr="00A04151">
              <w:rPr>
                <w:rFonts w:ascii="Arial" w:hAnsi="Arial" w:cs="Arial"/>
                <w:color w:val="000000"/>
                <w:sz w:val="16"/>
                <w:szCs w:val="16"/>
              </w:rPr>
              <w:t>городской области "Государственная поддержка развития местного самоуправления в Новгородской области и социально ориент</w:t>
            </w:r>
            <w:r w:rsidRPr="00A04151">
              <w:rPr>
                <w:rFonts w:ascii="Arial" w:hAnsi="Arial" w:cs="Arial"/>
                <w:color w:val="000000"/>
                <w:sz w:val="16"/>
                <w:szCs w:val="16"/>
              </w:rPr>
              <w:t>и</w:t>
            </w:r>
            <w:r w:rsidRPr="00A04151">
              <w:rPr>
                <w:rFonts w:ascii="Arial" w:hAnsi="Arial" w:cs="Arial"/>
                <w:color w:val="000000"/>
                <w:sz w:val="16"/>
                <w:szCs w:val="16"/>
              </w:rPr>
              <w:t>рованных некоммерческих организаций Новгородской области на 2018-2021 г</w:t>
            </w:r>
            <w:r w:rsidRPr="00A04151">
              <w:rPr>
                <w:rFonts w:ascii="Arial" w:hAnsi="Arial" w:cs="Arial"/>
                <w:color w:val="000000"/>
                <w:sz w:val="16"/>
                <w:szCs w:val="16"/>
              </w:rPr>
              <w:t>о</w:t>
            </w:r>
            <w:r w:rsidRPr="00A04151">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1700772280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4 498,30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1700772280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4 498,30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59 227 183,21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48 563 625,75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48 563 625,75</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56 620 148,41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46 064 840,00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46 064 840,00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0200000000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56 616 048,41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46 064 840,00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46 064 840,00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"Культура Валдайского района" муниципальной програ</w:t>
            </w:r>
            <w:r w:rsidRPr="00A04151">
              <w:rPr>
                <w:rFonts w:ascii="Arial" w:hAnsi="Arial" w:cs="Arial"/>
                <w:color w:val="000000"/>
                <w:sz w:val="16"/>
                <w:szCs w:val="16"/>
              </w:rPr>
              <w:t>м</w:t>
            </w:r>
            <w:r w:rsidRPr="00A04151">
              <w:rPr>
                <w:rFonts w:ascii="Arial" w:hAnsi="Arial" w:cs="Arial"/>
                <w:color w:val="000000"/>
                <w:sz w:val="16"/>
                <w:szCs w:val="16"/>
              </w:rPr>
              <w:t>мы Валдайского района "Развитие культуры в Валдайском муниципал</w:t>
            </w:r>
            <w:r w:rsidRPr="00A04151">
              <w:rPr>
                <w:rFonts w:ascii="Arial" w:hAnsi="Arial" w:cs="Arial"/>
                <w:color w:val="000000"/>
                <w:sz w:val="16"/>
                <w:szCs w:val="16"/>
              </w:rPr>
              <w:t>ь</w:t>
            </w:r>
            <w:r w:rsidRPr="00A04151">
              <w:rPr>
                <w:rFonts w:ascii="Arial" w:hAnsi="Arial" w:cs="Arial"/>
                <w:color w:val="000000"/>
                <w:sz w:val="16"/>
                <w:szCs w:val="16"/>
              </w:rPr>
              <w:t>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0210000000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56 616 048,41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46 064 840,00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46 064 840,00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w:t>
            </w:r>
            <w:r w:rsidRPr="00A04151">
              <w:rPr>
                <w:rFonts w:ascii="Arial" w:hAnsi="Arial" w:cs="Arial"/>
                <w:color w:val="000000"/>
                <w:sz w:val="16"/>
                <w:szCs w:val="16"/>
              </w:rPr>
              <w:t>а</w:t>
            </w:r>
            <w:r w:rsidRPr="00A04151">
              <w:rPr>
                <w:rFonts w:ascii="Arial" w:hAnsi="Arial" w:cs="Arial"/>
                <w:color w:val="000000"/>
                <w:sz w:val="16"/>
                <w:szCs w:val="16"/>
              </w:rPr>
              <w:t>ции творческих способн</w:t>
            </w:r>
            <w:r w:rsidRPr="00A04151">
              <w:rPr>
                <w:rFonts w:ascii="Arial" w:hAnsi="Arial" w:cs="Arial"/>
                <w:color w:val="000000"/>
                <w:sz w:val="16"/>
                <w:szCs w:val="16"/>
              </w:rPr>
              <w:t>о</w:t>
            </w:r>
            <w:r w:rsidRPr="00A04151">
              <w:rPr>
                <w:rFonts w:ascii="Arial" w:hAnsi="Arial" w:cs="Arial"/>
                <w:color w:val="000000"/>
                <w:sz w:val="16"/>
                <w:szCs w:val="16"/>
              </w:rPr>
              <w:t>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0210100000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508 184,00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327 000,00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библиотек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0210101030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135 000,00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125 000,00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135 000,00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0210101030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135 000,00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125 000,00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135 000,00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и городского округа выделяемой по программе "Пр</w:t>
            </w:r>
            <w:r w:rsidRPr="00A04151">
              <w:rPr>
                <w:rFonts w:ascii="Arial" w:hAnsi="Arial" w:cs="Arial"/>
                <w:color w:val="000000"/>
                <w:sz w:val="16"/>
                <w:szCs w:val="16"/>
              </w:rPr>
              <w:t>о</w:t>
            </w:r>
            <w:r w:rsidRPr="00A04151">
              <w:rPr>
                <w:rFonts w:ascii="Arial" w:hAnsi="Arial" w:cs="Arial"/>
                <w:color w:val="000000"/>
                <w:sz w:val="16"/>
                <w:szCs w:val="16"/>
              </w:rPr>
              <w:t>фессионалы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0210120080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0210120080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подпрограммы "Культура Валдайского района" муниципальной программы Валдайского района "Развитие кул</w:t>
            </w:r>
            <w:r w:rsidRPr="00A04151">
              <w:rPr>
                <w:rFonts w:ascii="Arial" w:hAnsi="Arial" w:cs="Arial"/>
                <w:color w:val="000000"/>
                <w:sz w:val="16"/>
                <w:szCs w:val="16"/>
              </w:rPr>
              <w:t>ь</w:t>
            </w:r>
            <w:r w:rsidRPr="00A04151">
              <w:rPr>
                <w:rFonts w:ascii="Arial" w:hAnsi="Arial" w:cs="Arial"/>
                <w:color w:val="000000"/>
                <w:sz w:val="16"/>
                <w:szCs w:val="16"/>
              </w:rPr>
              <w:t>туры в Валдайском муниципальном ра</w:t>
            </w:r>
            <w:r w:rsidRPr="00A04151">
              <w:rPr>
                <w:rFonts w:ascii="Arial" w:hAnsi="Arial" w:cs="Arial"/>
                <w:color w:val="000000"/>
                <w:sz w:val="16"/>
                <w:szCs w:val="16"/>
              </w:rPr>
              <w:t>й</w:t>
            </w:r>
            <w:r w:rsidRPr="00A04151">
              <w:rPr>
                <w:rFonts w:ascii="Arial" w:hAnsi="Arial" w:cs="Arial"/>
                <w:color w:val="000000"/>
                <w:sz w:val="16"/>
                <w:szCs w:val="16"/>
              </w:rPr>
              <w:t>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0210199990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187 000,00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187 000,00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0210199990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187 000,00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187 000,00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городского о</w:t>
            </w:r>
            <w:r w:rsidRPr="00A04151">
              <w:rPr>
                <w:rFonts w:ascii="Arial" w:hAnsi="Arial" w:cs="Arial"/>
                <w:color w:val="000000"/>
                <w:sz w:val="16"/>
                <w:szCs w:val="16"/>
              </w:rPr>
              <w:t>к</w:t>
            </w:r>
            <w:r w:rsidRPr="00A04151">
              <w:rPr>
                <w:rFonts w:ascii="Arial" w:hAnsi="Arial" w:cs="Arial"/>
                <w:color w:val="000000"/>
                <w:sz w:val="16"/>
                <w:szCs w:val="16"/>
              </w:rPr>
              <w:t>руга области на поддержку отрасли культуры в рамках гос</w:t>
            </w:r>
            <w:r w:rsidRPr="00A04151">
              <w:rPr>
                <w:rFonts w:ascii="Arial" w:hAnsi="Arial" w:cs="Arial"/>
                <w:color w:val="000000"/>
                <w:sz w:val="16"/>
                <w:szCs w:val="16"/>
              </w:rPr>
              <w:t>у</w:t>
            </w:r>
            <w:r w:rsidRPr="00A04151">
              <w:rPr>
                <w:rFonts w:ascii="Arial" w:hAnsi="Arial" w:cs="Arial"/>
                <w:color w:val="000000"/>
                <w:sz w:val="16"/>
                <w:szCs w:val="16"/>
              </w:rPr>
              <w:t>дарственной программы Новгородской области "Развитие культуры и туризма Новгородской о</w:t>
            </w:r>
            <w:r w:rsidRPr="00A04151">
              <w:rPr>
                <w:rFonts w:ascii="Arial" w:hAnsi="Arial" w:cs="Arial"/>
                <w:color w:val="000000"/>
                <w:sz w:val="16"/>
                <w:szCs w:val="16"/>
              </w:rPr>
              <w:t>б</w:t>
            </w:r>
            <w:r w:rsidRPr="00A04151">
              <w:rPr>
                <w:rFonts w:ascii="Arial" w:hAnsi="Arial" w:cs="Arial"/>
                <w:color w:val="000000"/>
                <w:sz w:val="16"/>
                <w:szCs w:val="16"/>
              </w:rPr>
              <w:lastRenderedPageBreak/>
              <w:t>ласти на 2014-2021 годы" (в т.ч. софинансирование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lastRenderedPageBreak/>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02101L5190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183 684,00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02101L5190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183 684,00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Укрепление и модернизация материально-технической базы учреждений культуры и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0210300000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980 100,00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w:t>
            </w:r>
            <w:r w:rsidRPr="00A04151">
              <w:rPr>
                <w:rFonts w:ascii="Arial" w:hAnsi="Arial" w:cs="Arial"/>
                <w:color w:val="000000"/>
                <w:sz w:val="16"/>
                <w:szCs w:val="16"/>
              </w:rPr>
              <w:t>е</w:t>
            </w:r>
            <w:r w:rsidRPr="00A04151">
              <w:rPr>
                <w:rFonts w:ascii="Arial" w:hAnsi="Arial" w:cs="Arial"/>
                <w:color w:val="000000"/>
                <w:sz w:val="16"/>
                <w:szCs w:val="16"/>
              </w:rPr>
              <w:t>ленных пунктах с числом жителей до 50 тысяч человек в рамках госуда</w:t>
            </w:r>
            <w:r w:rsidRPr="00A04151">
              <w:rPr>
                <w:rFonts w:ascii="Arial" w:hAnsi="Arial" w:cs="Arial"/>
                <w:color w:val="000000"/>
                <w:sz w:val="16"/>
                <w:szCs w:val="16"/>
              </w:rPr>
              <w:t>р</w:t>
            </w:r>
            <w:r w:rsidRPr="00A04151">
              <w:rPr>
                <w:rFonts w:ascii="Arial" w:hAnsi="Arial" w:cs="Arial"/>
                <w:color w:val="000000"/>
                <w:sz w:val="16"/>
                <w:szCs w:val="16"/>
              </w:rPr>
              <w:t>ственной программы Новгородской области "Развитие культуры и тури</w:t>
            </w:r>
            <w:r w:rsidRPr="00A04151">
              <w:rPr>
                <w:rFonts w:ascii="Arial" w:hAnsi="Arial" w:cs="Arial"/>
                <w:color w:val="000000"/>
                <w:sz w:val="16"/>
                <w:szCs w:val="16"/>
              </w:rPr>
              <w:t>з</w:t>
            </w:r>
            <w:r w:rsidRPr="00A04151">
              <w:rPr>
                <w:rFonts w:ascii="Arial" w:hAnsi="Arial" w:cs="Arial"/>
                <w:color w:val="000000"/>
                <w:sz w:val="16"/>
                <w:szCs w:val="16"/>
              </w:rPr>
              <w:t>ма Новгородской области на 2014-2021 годы" (в т.ч. софина</w:t>
            </w:r>
            <w:r w:rsidRPr="00A04151">
              <w:rPr>
                <w:rFonts w:ascii="Arial" w:hAnsi="Arial" w:cs="Arial"/>
                <w:color w:val="000000"/>
                <w:sz w:val="16"/>
                <w:szCs w:val="16"/>
              </w:rPr>
              <w:t>н</w:t>
            </w:r>
            <w:r w:rsidRPr="00A04151">
              <w:rPr>
                <w:rFonts w:ascii="Arial" w:hAnsi="Arial" w:cs="Arial"/>
                <w:color w:val="000000"/>
                <w:sz w:val="16"/>
                <w:szCs w:val="16"/>
              </w:rPr>
              <w:t>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02103L4670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980 100,00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02103L4670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980 100,00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Оказание муниципальных услуг (работ), выполняемых мун</w:t>
            </w:r>
            <w:r w:rsidRPr="00A04151">
              <w:rPr>
                <w:rFonts w:ascii="Arial" w:hAnsi="Arial" w:cs="Arial"/>
                <w:color w:val="000000"/>
                <w:sz w:val="16"/>
                <w:szCs w:val="16"/>
              </w:rPr>
              <w:t>и</w:t>
            </w:r>
            <w:r w:rsidRPr="00A04151">
              <w:rPr>
                <w:rFonts w:ascii="Arial" w:hAnsi="Arial" w:cs="Arial"/>
                <w:color w:val="000000"/>
                <w:sz w:val="16"/>
                <w:szCs w:val="16"/>
              </w:rPr>
              <w:t>ципальными учреждениями культуры и учреждением дополн</w:t>
            </w:r>
            <w:r w:rsidRPr="00A04151">
              <w:rPr>
                <w:rFonts w:ascii="Arial" w:hAnsi="Arial" w:cs="Arial"/>
                <w:color w:val="000000"/>
                <w:sz w:val="16"/>
                <w:szCs w:val="16"/>
              </w:rPr>
              <w:t>и</w:t>
            </w:r>
            <w:r w:rsidRPr="00A04151">
              <w:rPr>
                <w:rFonts w:ascii="Arial" w:hAnsi="Arial" w:cs="Arial"/>
                <w:color w:val="000000"/>
                <w:sz w:val="16"/>
                <w:szCs w:val="16"/>
              </w:rPr>
              <w:t>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0210400000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55 127 764,41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45 662 840,00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45 737 840,00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централизованных клубных си</w:t>
            </w:r>
            <w:r w:rsidRPr="00A04151">
              <w:rPr>
                <w:rFonts w:ascii="Arial" w:hAnsi="Arial" w:cs="Arial"/>
                <w:color w:val="000000"/>
                <w:sz w:val="16"/>
                <w:szCs w:val="16"/>
              </w:rPr>
              <w:t>с</w:t>
            </w:r>
            <w:r w:rsidRPr="00A04151">
              <w:rPr>
                <w:rFonts w:ascii="Arial" w:hAnsi="Arial" w:cs="Arial"/>
                <w:color w:val="000000"/>
                <w:sz w:val="16"/>
                <w:szCs w:val="16"/>
              </w:rPr>
              <w:t>тем, домов народного творчества-дрова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21 100,00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21 100,00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21 100,00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21 100,00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централизованных клубных си</w:t>
            </w:r>
            <w:r w:rsidRPr="00A04151">
              <w:rPr>
                <w:rFonts w:ascii="Arial" w:hAnsi="Arial" w:cs="Arial"/>
                <w:color w:val="000000"/>
                <w:sz w:val="16"/>
                <w:szCs w:val="16"/>
              </w:rPr>
              <w:t>с</w:t>
            </w:r>
            <w:r w:rsidRPr="00A04151">
              <w:rPr>
                <w:rFonts w:ascii="Arial" w:hAnsi="Arial" w:cs="Arial"/>
                <w:color w:val="000000"/>
                <w:sz w:val="16"/>
                <w:szCs w:val="16"/>
              </w:rPr>
              <w:t>тем, домов народного творчества-заработная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0210401021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21 885 032,19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21 885 032,19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21 885 032,19</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0210401021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21 885 032,19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21 885 032,19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21 885 032,19</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централизованных клубных си</w:t>
            </w:r>
            <w:r w:rsidRPr="00A04151">
              <w:rPr>
                <w:rFonts w:ascii="Arial" w:hAnsi="Arial" w:cs="Arial"/>
                <w:color w:val="000000"/>
                <w:sz w:val="16"/>
                <w:szCs w:val="16"/>
              </w:rPr>
              <w:t>с</w:t>
            </w:r>
            <w:r w:rsidRPr="00A04151">
              <w:rPr>
                <w:rFonts w:ascii="Arial" w:hAnsi="Arial" w:cs="Arial"/>
                <w:color w:val="000000"/>
                <w:sz w:val="16"/>
                <w:szCs w:val="16"/>
              </w:rPr>
              <w:t>тем, домов народного творчества-начисления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0210401022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6 609 279,72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6 380 299,97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6 380 299,97</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0210401022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6 609 279,72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6 380 299,97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6 380 299,97</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централизованных клубных си</w:t>
            </w:r>
            <w:r w:rsidRPr="00A04151">
              <w:rPr>
                <w:rFonts w:ascii="Arial" w:hAnsi="Arial" w:cs="Arial"/>
                <w:color w:val="000000"/>
                <w:sz w:val="16"/>
                <w:szCs w:val="16"/>
              </w:rPr>
              <w:t>с</w:t>
            </w:r>
            <w:r w:rsidRPr="00A04151">
              <w:rPr>
                <w:rFonts w:ascii="Arial" w:hAnsi="Arial" w:cs="Arial"/>
                <w:color w:val="000000"/>
                <w:sz w:val="16"/>
                <w:szCs w:val="16"/>
              </w:rPr>
              <w:t>тем, домов народного творчества-материальные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0210401023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1 567 094,84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1 489 594,84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1 562 094,84</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0210401023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1 567 094,84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1 489 594,84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1 562 094,84</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централизованных клубных си</w:t>
            </w:r>
            <w:r w:rsidRPr="00A04151">
              <w:rPr>
                <w:rFonts w:ascii="Arial" w:hAnsi="Arial" w:cs="Arial"/>
                <w:color w:val="000000"/>
                <w:sz w:val="16"/>
                <w:szCs w:val="16"/>
              </w:rPr>
              <w:t>с</w:t>
            </w:r>
            <w:r w:rsidRPr="00A04151">
              <w:rPr>
                <w:rFonts w:ascii="Arial" w:hAnsi="Arial" w:cs="Arial"/>
                <w:color w:val="000000"/>
                <w:sz w:val="16"/>
                <w:szCs w:val="16"/>
              </w:rPr>
              <w:t>тем, домов народного творчества-налоги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0210401024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582 940,00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582 940,00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582 940,00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0210401024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582 940,00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582 940,00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582 940,00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библиотек-дрова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37 000,00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37 000,00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библиотек-заработная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0210401031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11 151 839,00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11 151 839,00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11 151 839,00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0210401031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11 151 839,00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11 151 839,00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11 151 839,00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библиотек-начисления на зар</w:t>
            </w:r>
            <w:r w:rsidRPr="00A04151">
              <w:rPr>
                <w:rFonts w:ascii="Arial" w:hAnsi="Arial" w:cs="Arial"/>
                <w:color w:val="000000"/>
                <w:sz w:val="16"/>
                <w:szCs w:val="16"/>
              </w:rPr>
              <w:t>а</w:t>
            </w:r>
            <w:r w:rsidRPr="00A04151">
              <w:rPr>
                <w:rFonts w:ascii="Arial" w:hAnsi="Arial" w:cs="Arial"/>
                <w:color w:val="000000"/>
                <w:sz w:val="16"/>
                <w:szCs w:val="16"/>
              </w:rPr>
              <w:t>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0210401032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3 367 855,38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3 251 598,00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3 251 598,00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0210401032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3 367 855,38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3 251 598,00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3 251 598,00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библиотек-материальные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0210401033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829 736,00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827 236,00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829 736,00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0210401033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829 736,00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827 236,00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829 736,00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библиотек-налоги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0210401034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36 200,00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0210401034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Погашение неустойки перед ООО "ТК Новгородская" и расх</w:t>
            </w:r>
            <w:r w:rsidRPr="00A04151">
              <w:rPr>
                <w:rFonts w:ascii="Arial" w:hAnsi="Arial" w:cs="Arial"/>
                <w:color w:val="000000"/>
                <w:sz w:val="16"/>
                <w:szCs w:val="16"/>
              </w:rPr>
              <w:t>о</w:t>
            </w:r>
            <w:r w:rsidRPr="00A04151">
              <w:rPr>
                <w:rFonts w:ascii="Arial" w:hAnsi="Arial" w:cs="Arial"/>
                <w:color w:val="000000"/>
                <w:sz w:val="16"/>
                <w:szCs w:val="16"/>
              </w:rPr>
              <w:t>ды по уплате государственной пошлины муниципальным бю</w:t>
            </w:r>
            <w:r w:rsidRPr="00A04151">
              <w:rPr>
                <w:rFonts w:ascii="Arial" w:hAnsi="Arial" w:cs="Arial"/>
                <w:color w:val="000000"/>
                <w:sz w:val="16"/>
                <w:szCs w:val="16"/>
              </w:rPr>
              <w:t>д</w:t>
            </w:r>
            <w:r w:rsidRPr="00A04151">
              <w:rPr>
                <w:rFonts w:ascii="Arial" w:hAnsi="Arial" w:cs="Arial"/>
                <w:color w:val="000000"/>
                <w:sz w:val="16"/>
                <w:szCs w:val="16"/>
              </w:rPr>
              <w:t>жетным учреждением культуры "Валдайская це</w:t>
            </w:r>
            <w:r w:rsidRPr="00A04151">
              <w:rPr>
                <w:rFonts w:ascii="Arial" w:hAnsi="Arial" w:cs="Arial"/>
                <w:color w:val="000000"/>
                <w:sz w:val="16"/>
                <w:szCs w:val="16"/>
              </w:rPr>
              <w:t>н</w:t>
            </w:r>
            <w:r w:rsidRPr="00A04151">
              <w:rPr>
                <w:rFonts w:ascii="Arial" w:hAnsi="Arial" w:cs="Arial"/>
                <w:color w:val="000000"/>
                <w:sz w:val="16"/>
                <w:szCs w:val="16"/>
              </w:rPr>
              <w:t>трализованная клубная система"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0210401270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15 464,45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0210401270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15 464,45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Установка охранной и тревожной сигнализаций, наружного видеонабл</w:t>
            </w:r>
            <w:r w:rsidRPr="00A04151">
              <w:rPr>
                <w:rFonts w:ascii="Arial" w:hAnsi="Arial" w:cs="Arial"/>
                <w:color w:val="000000"/>
                <w:sz w:val="16"/>
                <w:szCs w:val="16"/>
              </w:rPr>
              <w:t>ю</w:t>
            </w:r>
            <w:r w:rsidRPr="00A04151">
              <w:rPr>
                <w:rFonts w:ascii="Arial" w:hAnsi="Arial" w:cs="Arial"/>
                <w:color w:val="000000"/>
                <w:sz w:val="16"/>
                <w:szCs w:val="16"/>
              </w:rPr>
              <w:t>дения в учреждениях, подведомственных Комитету культуры и туризма Администрации Валдайского муниципал</w:t>
            </w:r>
            <w:r w:rsidRPr="00A04151">
              <w:rPr>
                <w:rFonts w:ascii="Arial" w:hAnsi="Arial" w:cs="Arial"/>
                <w:color w:val="000000"/>
                <w:sz w:val="16"/>
                <w:szCs w:val="16"/>
              </w:rPr>
              <w:t>ь</w:t>
            </w:r>
            <w:r w:rsidRPr="00A04151">
              <w:rPr>
                <w:rFonts w:ascii="Arial" w:hAnsi="Arial" w:cs="Arial"/>
                <w:color w:val="000000"/>
                <w:sz w:val="16"/>
                <w:szCs w:val="16"/>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294 020,43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294 020,43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Оплата пеней, выставленных за несвоевременную уплату страховых взносов в государственные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0210401301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11 102,40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0210401301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11 102,40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w:t>
            </w:r>
            <w:r w:rsidRPr="00A04151">
              <w:rPr>
                <w:rFonts w:ascii="Arial" w:hAnsi="Arial" w:cs="Arial"/>
                <w:color w:val="000000"/>
                <w:sz w:val="16"/>
                <w:szCs w:val="16"/>
              </w:rPr>
              <w:t>о</w:t>
            </w:r>
            <w:r w:rsidRPr="00A04151">
              <w:rPr>
                <w:rFonts w:ascii="Arial" w:hAnsi="Arial" w:cs="Arial"/>
                <w:color w:val="000000"/>
                <w:sz w:val="16"/>
                <w:szCs w:val="16"/>
              </w:rPr>
              <w:t>полнительных расходов на повышение оплаты труда работников бюджетной сферы в рамках г</w:t>
            </w:r>
            <w:r w:rsidRPr="00A04151">
              <w:rPr>
                <w:rFonts w:ascii="Arial" w:hAnsi="Arial" w:cs="Arial"/>
                <w:color w:val="000000"/>
                <w:sz w:val="16"/>
                <w:szCs w:val="16"/>
              </w:rPr>
              <w:t>о</w:t>
            </w:r>
            <w:r w:rsidRPr="00A04151">
              <w:rPr>
                <w:rFonts w:ascii="Arial" w:hAnsi="Arial" w:cs="Arial"/>
                <w:color w:val="000000"/>
                <w:sz w:val="16"/>
                <w:szCs w:val="16"/>
              </w:rPr>
              <w:t>сударственной программы Новгородской области "Управление государс</w:t>
            </w:r>
            <w:r w:rsidRPr="00A04151">
              <w:rPr>
                <w:rFonts w:ascii="Arial" w:hAnsi="Arial" w:cs="Arial"/>
                <w:color w:val="000000"/>
                <w:sz w:val="16"/>
                <w:szCs w:val="16"/>
              </w:rPr>
              <w:t>т</w:t>
            </w:r>
            <w:r w:rsidRPr="00A04151">
              <w:rPr>
                <w:rFonts w:ascii="Arial" w:hAnsi="Arial" w:cs="Arial"/>
                <w:color w:val="000000"/>
                <w:sz w:val="16"/>
                <w:szCs w:val="16"/>
              </w:rPr>
              <w:t>венными фина</w:t>
            </w:r>
            <w:r w:rsidRPr="00A04151">
              <w:rPr>
                <w:rFonts w:ascii="Arial" w:hAnsi="Arial" w:cs="Arial"/>
                <w:color w:val="000000"/>
                <w:sz w:val="16"/>
                <w:szCs w:val="16"/>
              </w:rPr>
              <w:t>н</w:t>
            </w:r>
            <w:r w:rsidRPr="00A04151">
              <w:rPr>
                <w:rFonts w:ascii="Arial" w:hAnsi="Arial" w:cs="Arial"/>
                <w:color w:val="000000"/>
                <w:sz w:val="16"/>
                <w:szCs w:val="16"/>
              </w:rPr>
              <w:t>сами Новгородской области на 2019-2024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0210471411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424 400,00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0210471411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424 400,00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w:t>
            </w:r>
            <w:r w:rsidRPr="00A04151">
              <w:rPr>
                <w:rFonts w:ascii="Arial" w:hAnsi="Arial" w:cs="Arial"/>
                <w:color w:val="000000"/>
                <w:sz w:val="16"/>
                <w:szCs w:val="16"/>
              </w:rPr>
              <w:t>о</w:t>
            </w:r>
            <w:r w:rsidRPr="00A04151">
              <w:rPr>
                <w:rFonts w:ascii="Arial" w:hAnsi="Arial" w:cs="Arial"/>
                <w:color w:val="000000"/>
                <w:sz w:val="16"/>
                <w:szCs w:val="16"/>
              </w:rPr>
              <w:t>полнительных расходов на повышение оплаты труда работников бюджетной сферы в рамках г</w:t>
            </w:r>
            <w:r w:rsidRPr="00A04151">
              <w:rPr>
                <w:rFonts w:ascii="Arial" w:hAnsi="Arial" w:cs="Arial"/>
                <w:color w:val="000000"/>
                <w:sz w:val="16"/>
                <w:szCs w:val="16"/>
              </w:rPr>
              <w:t>о</w:t>
            </w:r>
            <w:r w:rsidRPr="00A04151">
              <w:rPr>
                <w:rFonts w:ascii="Arial" w:hAnsi="Arial" w:cs="Arial"/>
                <w:color w:val="000000"/>
                <w:sz w:val="16"/>
                <w:szCs w:val="16"/>
              </w:rPr>
              <w:lastRenderedPageBreak/>
              <w:t>сударственной программы Новгородской области "Управление государс</w:t>
            </w:r>
            <w:r w:rsidRPr="00A04151">
              <w:rPr>
                <w:rFonts w:ascii="Arial" w:hAnsi="Arial" w:cs="Arial"/>
                <w:color w:val="000000"/>
                <w:sz w:val="16"/>
                <w:szCs w:val="16"/>
              </w:rPr>
              <w:t>т</w:t>
            </w:r>
            <w:r w:rsidRPr="00A04151">
              <w:rPr>
                <w:rFonts w:ascii="Arial" w:hAnsi="Arial" w:cs="Arial"/>
                <w:color w:val="000000"/>
                <w:sz w:val="16"/>
                <w:szCs w:val="16"/>
              </w:rPr>
              <w:t>венными фина</w:t>
            </w:r>
            <w:r w:rsidRPr="00A04151">
              <w:rPr>
                <w:rFonts w:ascii="Arial" w:hAnsi="Arial" w:cs="Arial"/>
                <w:color w:val="000000"/>
                <w:sz w:val="16"/>
                <w:szCs w:val="16"/>
              </w:rPr>
              <w:t>н</w:t>
            </w:r>
            <w:r w:rsidRPr="00A04151">
              <w:rPr>
                <w:rFonts w:ascii="Arial" w:hAnsi="Arial" w:cs="Arial"/>
                <w:color w:val="000000"/>
                <w:sz w:val="16"/>
                <w:szCs w:val="16"/>
              </w:rPr>
              <w:t>сами Новгородской области на 2019-2024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lastRenderedPageBreak/>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0210471412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128 200,00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0210471412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128 200,00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на софинансирование ра</w:t>
            </w:r>
            <w:r w:rsidRPr="00A04151">
              <w:rPr>
                <w:rFonts w:ascii="Arial" w:hAnsi="Arial" w:cs="Arial"/>
                <w:color w:val="000000"/>
                <w:sz w:val="16"/>
                <w:szCs w:val="16"/>
              </w:rPr>
              <w:t>с</w:t>
            </w:r>
            <w:r w:rsidRPr="00A04151">
              <w:rPr>
                <w:rFonts w:ascii="Arial" w:hAnsi="Arial" w:cs="Arial"/>
                <w:color w:val="000000"/>
                <w:sz w:val="16"/>
                <w:szCs w:val="16"/>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04151">
              <w:rPr>
                <w:rFonts w:ascii="Arial" w:hAnsi="Arial" w:cs="Arial"/>
                <w:color w:val="000000"/>
                <w:sz w:val="16"/>
                <w:szCs w:val="16"/>
              </w:rPr>
              <w:t>о</w:t>
            </w:r>
            <w:r w:rsidRPr="00A04151">
              <w:rPr>
                <w:rFonts w:ascii="Arial" w:hAnsi="Arial" w:cs="Arial"/>
                <w:color w:val="000000"/>
                <w:sz w:val="16"/>
                <w:szCs w:val="16"/>
              </w:rPr>
              <w:t>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6 533 200,00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6 533 200,00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w:t>
            </w:r>
            <w:r w:rsidRPr="00A04151">
              <w:rPr>
                <w:rFonts w:ascii="Arial" w:hAnsi="Arial" w:cs="Arial"/>
                <w:color w:val="000000"/>
                <w:sz w:val="16"/>
                <w:szCs w:val="16"/>
              </w:rPr>
              <w:t>а</w:t>
            </w:r>
            <w:r w:rsidRPr="00A04151">
              <w:rPr>
                <w:rFonts w:ascii="Arial" w:hAnsi="Arial" w:cs="Arial"/>
                <w:color w:val="000000"/>
                <w:sz w:val="16"/>
                <w:szCs w:val="16"/>
              </w:rPr>
              <w:t>зенных, бюджетных и автономных учреждений по приобрет</w:t>
            </w:r>
            <w:r w:rsidRPr="00A04151">
              <w:rPr>
                <w:rFonts w:ascii="Arial" w:hAnsi="Arial" w:cs="Arial"/>
                <w:color w:val="000000"/>
                <w:sz w:val="16"/>
                <w:szCs w:val="16"/>
              </w:rPr>
              <w:t>е</w:t>
            </w:r>
            <w:r w:rsidRPr="00A04151">
              <w:rPr>
                <w:rFonts w:ascii="Arial" w:hAnsi="Arial" w:cs="Arial"/>
                <w:color w:val="000000"/>
                <w:sz w:val="16"/>
                <w:szCs w:val="16"/>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02104S2300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1 633 300,00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02104S2300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1 633 300,00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Федеральный проект "Культурная среда"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021А100000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Cубсидии бюджетам муниципальных районов и городского округа на по</w:t>
            </w:r>
            <w:r w:rsidRPr="00A04151">
              <w:rPr>
                <w:rFonts w:ascii="Arial" w:hAnsi="Arial" w:cs="Arial"/>
                <w:color w:val="000000"/>
                <w:sz w:val="16"/>
                <w:szCs w:val="16"/>
              </w:rPr>
              <w:t>д</w:t>
            </w:r>
            <w:r w:rsidRPr="00A04151">
              <w:rPr>
                <w:rFonts w:ascii="Arial" w:hAnsi="Arial" w:cs="Arial"/>
                <w:color w:val="000000"/>
                <w:sz w:val="16"/>
                <w:szCs w:val="16"/>
              </w:rPr>
              <w:t>держку отрасли культуры (в части комплектования книжных фондов мун</w:t>
            </w:r>
            <w:r w:rsidRPr="00A04151">
              <w:rPr>
                <w:rFonts w:ascii="Arial" w:hAnsi="Arial" w:cs="Arial"/>
                <w:color w:val="000000"/>
                <w:sz w:val="16"/>
                <w:szCs w:val="16"/>
              </w:rPr>
              <w:t>и</w:t>
            </w:r>
            <w:r w:rsidRPr="00A04151">
              <w:rPr>
                <w:rFonts w:ascii="Arial" w:hAnsi="Arial" w:cs="Arial"/>
                <w:color w:val="000000"/>
                <w:sz w:val="16"/>
                <w:szCs w:val="16"/>
              </w:rPr>
              <w:t>ципальных общедоступных библиотек) (в т.ч. софинансирование к субс</w:t>
            </w:r>
            <w:r w:rsidRPr="00A04151">
              <w:rPr>
                <w:rFonts w:ascii="Arial" w:hAnsi="Arial" w:cs="Arial"/>
                <w:color w:val="000000"/>
                <w:sz w:val="16"/>
                <w:szCs w:val="16"/>
              </w:rPr>
              <w:t>и</w:t>
            </w:r>
            <w:r w:rsidRPr="00A04151">
              <w:rPr>
                <w:rFonts w:ascii="Arial" w:hAnsi="Arial" w:cs="Arial"/>
                <w:color w:val="000000"/>
                <w:sz w:val="16"/>
                <w:szCs w:val="16"/>
              </w:rPr>
              <w:t>дии за счет средств бю</w:t>
            </w:r>
            <w:r w:rsidRPr="00A04151">
              <w:rPr>
                <w:rFonts w:ascii="Arial" w:hAnsi="Arial" w:cs="Arial"/>
                <w:color w:val="000000"/>
                <w:sz w:val="16"/>
                <w:szCs w:val="16"/>
              </w:rPr>
              <w:t>д</w:t>
            </w:r>
            <w:r w:rsidRPr="00A04151">
              <w:rPr>
                <w:rFonts w:ascii="Arial" w:hAnsi="Arial" w:cs="Arial"/>
                <w:color w:val="000000"/>
                <w:sz w:val="16"/>
                <w:szCs w:val="16"/>
              </w:rPr>
              <w:t>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021А155190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021А155190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района "Комплексные меры по обеспечению законности и противодействию правон</w:t>
            </w:r>
            <w:r w:rsidRPr="00A04151">
              <w:rPr>
                <w:rFonts w:ascii="Arial" w:hAnsi="Arial" w:cs="Arial"/>
                <w:color w:val="000000"/>
                <w:sz w:val="16"/>
                <w:szCs w:val="16"/>
              </w:rPr>
              <w:t>а</w:t>
            </w:r>
            <w:r w:rsidRPr="00A04151">
              <w:rPr>
                <w:rFonts w:ascii="Arial" w:hAnsi="Arial" w:cs="Arial"/>
                <w:color w:val="000000"/>
                <w:sz w:val="16"/>
                <w:szCs w:val="16"/>
              </w:rPr>
              <w:t>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0900000000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Противодействие наркомании и зависимости от других псих</w:t>
            </w:r>
            <w:r w:rsidRPr="00A04151">
              <w:rPr>
                <w:rFonts w:ascii="Arial" w:hAnsi="Arial" w:cs="Arial"/>
                <w:color w:val="000000"/>
                <w:sz w:val="16"/>
                <w:szCs w:val="16"/>
              </w:rPr>
              <w:t>о</w:t>
            </w:r>
            <w:r w:rsidRPr="00A04151">
              <w:rPr>
                <w:rFonts w:ascii="Arial" w:hAnsi="Arial" w:cs="Arial"/>
                <w:color w:val="000000"/>
                <w:sz w:val="16"/>
                <w:szCs w:val="16"/>
              </w:rPr>
              <w:t>активных веществ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0900200000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муниципальной программы "Комплек</w:t>
            </w:r>
            <w:r w:rsidRPr="00A04151">
              <w:rPr>
                <w:rFonts w:ascii="Arial" w:hAnsi="Arial" w:cs="Arial"/>
                <w:color w:val="000000"/>
                <w:sz w:val="16"/>
                <w:szCs w:val="16"/>
              </w:rPr>
              <w:t>с</w:t>
            </w:r>
            <w:r w:rsidRPr="00A04151">
              <w:rPr>
                <w:rFonts w:ascii="Arial" w:hAnsi="Arial" w:cs="Arial"/>
                <w:color w:val="000000"/>
                <w:sz w:val="16"/>
                <w:szCs w:val="16"/>
              </w:rPr>
              <w:t>ные меры по обеспечению законности и противодействию правонаруш</w:t>
            </w:r>
            <w:r w:rsidRPr="00A04151">
              <w:rPr>
                <w:rFonts w:ascii="Arial" w:hAnsi="Arial" w:cs="Arial"/>
                <w:color w:val="000000"/>
                <w:sz w:val="16"/>
                <w:szCs w:val="16"/>
              </w:rPr>
              <w:t>е</w:t>
            </w:r>
            <w:r w:rsidRPr="00A04151">
              <w:rPr>
                <w:rFonts w:ascii="Arial" w:hAnsi="Arial" w:cs="Arial"/>
                <w:color w:val="000000"/>
                <w:sz w:val="16"/>
                <w:szCs w:val="16"/>
              </w:rPr>
              <w:t>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0900299990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0900299990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2 607 034,80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2 498 785,75</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0200000000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2 607 034,80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2 498 785,75</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"Обеспечение муниципального управления в сфере кул</w:t>
            </w:r>
            <w:r w:rsidRPr="00A04151">
              <w:rPr>
                <w:rFonts w:ascii="Arial" w:hAnsi="Arial" w:cs="Arial"/>
                <w:color w:val="000000"/>
                <w:sz w:val="16"/>
                <w:szCs w:val="16"/>
              </w:rPr>
              <w:t>ь</w:t>
            </w:r>
            <w:r w:rsidRPr="00A04151">
              <w:rPr>
                <w:rFonts w:ascii="Arial" w:hAnsi="Arial" w:cs="Arial"/>
                <w:color w:val="000000"/>
                <w:sz w:val="16"/>
                <w:szCs w:val="16"/>
              </w:rPr>
              <w:t>туры Валдайского муниципального района" муниц</w:t>
            </w:r>
            <w:r w:rsidRPr="00A04151">
              <w:rPr>
                <w:rFonts w:ascii="Arial" w:hAnsi="Arial" w:cs="Arial"/>
                <w:color w:val="000000"/>
                <w:sz w:val="16"/>
                <w:szCs w:val="16"/>
              </w:rPr>
              <w:t>и</w:t>
            </w:r>
            <w:r w:rsidRPr="00A04151">
              <w:rPr>
                <w:rFonts w:ascii="Arial" w:hAnsi="Arial" w:cs="Arial"/>
                <w:color w:val="000000"/>
                <w:sz w:val="16"/>
                <w:szCs w:val="16"/>
              </w:rPr>
              <w:t>пальной программы Валдайского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0220000000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2 607 034,80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2 498 785,75</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Ресурсное обеспечение деятельности комитета кул</w:t>
            </w:r>
            <w:r w:rsidRPr="00A04151">
              <w:rPr>
                <w:rFonts w:ascii="Arial" w:hAnsi="Arial" w:cs="Arial"/>
                <w:color w:val="000000"/>
                <w:sz w:val="16"/>
                <w:szCs w:val="16"/>
              </w:rPr>
              <w:t>ь</w:t>
            </w:r>
            <w:r w:rsidRPr="00A04151">
              <w:rPr>
                <w:rFonts w:ascii="Arial" w:hAnsi="Arial" w:cs="Arial"/>
                <w:color w:val="000000"/>
                <w:sz w:val="16"/>
                <w:szCs w:val="16"/>
              </w:rPr>
              <w:t>туры и туризма по реализации муниципальной программы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0220100000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2 607 034,80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2 498 785,75</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функций органов местного сам</w:t>
            </w:r>
            <w:r w:rsidRPr="00A04151">
              <w:rPr>
                <w:rFonts w:ascii="Arial" w:hAnsi="Arial" w:cs="Arial"/>
                <w:color w:val="000000"/>
                <w:sz w:val="16"/>
                <w:szCs w:val="16"/>
              </w:rPr>
              <w:t>о</w:t>
            </w:r>
            <w:r w:rsidRPr="00A04151">
              <w:rPr>
                <w:rFonts w:ascii="Arial" w:hAnsi="Arial" w:cs="Arial"/>
                <w:color w:val="000000"/>
                <w:sz w:val="16"/>
                <w:szCs w:val="16"/>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0220101000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2 555 534,80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2 498 785,75</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Фонд оплаты труда государственных (муниципал</w:t>
            </w:r>
            <w:r w:rsidRPr="00A04151">
              <w:rPr>
                <w:rFonts w:ascii="Arial" w:hAnsi="Arial" w:cs="Arial"/>
                <w:color w:val="000000"/>
                <w:sz w:val="16"/>
                <w:szCs w:val="16"/>
              </w:rPr>
              <w:t>ь</w:t>
            </w:r>
            <w:r w:rsidRPr="00A04151">
              <w:rPr>
                <w:rFonts w:ascii="Arial" w:hAnsi="Arial" w:cs="Arial"/>
                <w:color w:val="000000"/>
                <w:sz w:val="16"/>
                <w:szCs w:val="16"/>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0220101000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1 728 905,38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1 728 905,38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1 728 905,38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выплаты персоналу государственных (мун</w:t>
            </w:r>
            <w:r w:rsidRPr="00A04151">
              <w:rPr>
                <w:rFonts w:ascii="Arial" w:hAnsi="Arial" w:cs="Arial"/>
                <w:color w:val="000000"/>
                <w:sz w:val="16"/>
                <w:szCs w:val="16"/>
              </w:rPr>
              <w:t>и</w:t>
            </w:r>
            <w:r w:rsidRPr="00A04151">
              <w:rPr>
                <w:rFonts w:ascii="Arial" w:hAnsi="Arial" w:cs="Arial"/>
                <w:color w:val="000000"/>
                <w:sz w:val="16"/>
                <w:szCs w:val="16"/>
              </w:rPr>
              <w:t>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0220101000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123 262,00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122 300,00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122 300,00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Взносы по обязательному социальному страхованию на выплаты дене</w:t>
            </w:r>
            <w:r w:rsidRPr="00A04151">
              <w:rPr>
                <w:rFonts w:ascii="Arial" w:hAnsi="Arial" w:cs="Arial"/>
                <w:color w:val="000000"/>
                <w:sz w:val="16"/>
                <w:szCs w:val="16"/>
              </w:rPr>
              <w:t>ж</w:t>
            </w:r>
            <w:r w:rsidRPr="00A04151">
              <w:rPr>
                <w:rFonts w:ascii="Arial" w:hAnsi="Arial" w:cs="Arial"/>
                <w:color w:val="000000"/>
                <w:sz w:val="16"/>
                <w:szCs w:val="16"/>
              </w:rPr>
              <w:t>ного содержания и иные выплаты работникам государственных (муниц</w:t>
            </w:r>
            <w:r w:rsidRPr="00A04151">
              <w:rPr>
                <w:rFonts w:ascii="Arial" w:hAnsi="Arial" w:cs="Arial"/>
                <w:color w:val="000000"/>
                <w:sz w:val="16"/>
                <w:szCs w:val="16"/>
              </w:rPr>
              <w:t>и</w:t>
            </w:r>
            <w:r w:rsidRPr="00A04151">
              <w:rPr>
                <w:rFonts w:ascii="Arial" w:hAnsi="Arial" w:cs="Arial"/>
                <w:color w:val="000000"/>
                <w:sz w:val="16"/>
                <w:szCs w:val="16"/>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0220101000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522 129,42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504 840,37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504 840,37</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сфере информац</w:t>
            </w:r>
            <w:r w:rsidRPr="00A04151">
              <w:rPr>
                <w:rFonts w:ascii="Arial" w:hAnsi="Arial" w:cs="Arial"/>
                <w:color w:val="000000"/>
                <w:sz w:val="16"/>
                <w:szCs w:val="16"/>
              </w:rPr>
              <w:t>и</w:t>
            </w:r>
            <w:r w:rsidRPr="00A04151">
              <w:rPr>
                <w:rFonts w:ascii="Arial" w:hAnsi="Arial" w:cs="Arial"/>
                <w:color w:val="000000"/>
                <w:sz w:val="16"/>
                <w:szCs w:val="16"/>
              </w:rPr>
              <w:t>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0220101000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0220101000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72 200,00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67 740,00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67 740,00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0220101000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4 038,00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и городского округа выделяемой по программе "Пр</w:t>
            </w:r>
            <w:r w:rsidRPr="00A04151">
              <w:rPr>
                <w:rFonts w:ascii="Arial" w:hAnsi="Arial" w:cs="Arial"/>
                <w:color w:val="000000"/>
                <w:sz w:val="16"/>
                <w:szCs w:val="16"/>
              </w:rPr>
              <w:t>о</w:t>
            </w:r>
            <w:r w:rsidRPr="00A04151">
              <w:rPr>
                <w:rFonts w:ascii="Arial" w:hAnsi="Arial" w:cs="Arial"/>
                <w:color w:val="000000"/>
                <w:sz w:val="16"/>
                <w:szCs w:val="16"/>
              </w:rPr>
              <w:t>фессионалы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0220120080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0220120080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на софинансирование ра</w:t>
            </w:r>
            <w:r w:rsidRPr="00A04151">
              <w:rPr>
                <w:rFonts w:ascii="Arial" w:hAnsi="Arial" w:cs="Arial"/>
                <w:color w:val="000000"/>
                <w:sz w:val="16"/>
                <w:szCs w:val="16"/>
              </w:rPr>
              <w:t>с</w:t>
            </w:r>
            <w:r w:rsidRPr="00A04151">
              <w:rPr>
                <w:rFonts w:ascii="Arial" w:hAnsi="Arial" w:cs="Arial"/>
                <w:color w:val="000000"/>
                <w:sz w:val="16"/>
                <w:szCs w:val="16"/>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04151">
              <w:rPr>
                <w:rFonts w:ascii="Arial" w:hAnsi="Arial" w:cs="Arial"/>
                <w:color w:val="000000"/>
                <w:sz w:val="16"/>
                <w:szCs w:val="16"/>
              </w:rPr>
              <w:t>о</w:t>
            </w:r>
            <w:r w:rsidRPr="00A04151">
              <w:rPr>
                <w:rFonts w:ascii="Arial" w:hAnsi="Arial" w:cs="Arial"/>
                <w:color w:val="000000"/>
                <w:sz w:val="16"/>
                <w:szCs w:val="16"/>
              </w:rPr>
              <w:t>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0220172300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39 200,00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0220172300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39 200,00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w:t>
            </w:r>
            <w:r w:rsidRPr="00A04151">
              <w:rPr>
                <w:rFonts w:ascii="Arial" w:hAnsi="Arial" w:cs="Arial"/>
                <w:color w:val="000000"/>
                <w:sz w:val="16"/>
                <w:szCs w:val="16"/>
              </w:rPr>
              <w:t>а</w:t>
            </w:r>
            <w:r w:rsidRPr="00A04151">
              <w:rPr>
                <w:rFonts w:ascii="Arial" w:hAnsi="Arial" w:cs="Arial"/>
                <w:color w:val="000000"/>
                <w:sz w:val="16"/>
                <w:szCs w:val="16"/>
              </w:rPr>
              <w:t>зенных, бюджетных и автономных учреждений по приобрет</w:t>
            </w:r>
            <w:r w:rsidRPr="00A04151">
              <w:rPr>
                <w:rFonts w:ascii="Arial" w:hAnsi="Arial" w:cs="Arial"/>
                <w:color w:val="000000"/>
                <w:sz w:val="16"/>
                <w:szCs w:val="16"/>
              </w:rPr>
              <w:t>е</w:t>
            </w:r>
            <w:r w:rsidRPr="00A04151">
              <w:rPr>
                <w:rFonts w:ascii="Arial" w:hAnsi="Arial" w:cs="Arial"/>
                <w:color w:val="000000"/>
                <w:sz w:val="16"/>
                <w:szCs w:val="16"/>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02201S2300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02201S2300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муниципальное казенное учреждение комитет образования Администр</w:t>
            </w:r>
            <w:r w:rsidRPr="00A04151">
              <w:rPr>
                <w:rFonts w:ascii="Arial" w:hAnsi="Arial" w:cs="Arial"/>
                <w:color w:val="000000"/>
                <w:sz w:val="16"/>
                <w:szCs w:val="16"/>
              </w:rPr>
              <w:t>а</w:t>
            </w:r>
            <w:r w:rsidRPr="00A04151">
              <w:rPr>
                <w:rFonts w:ascii="Arial" w:hAnsi="Arial" w:cs="Arial"/>
                <w:color w:val="000000"/>
                <w:sz w:val="16"/>
                <w:szCs w:val="16"/>
              </w:rPr>
              <w:t>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297 548 712,95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241 196 221,73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241 196 221,73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339 833,00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339 833,00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"Обеспечение населения Валдайского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 питьевой водой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1100000000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339 833,00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Удовлетворение потребности населения Валдайского муниц</w:t>
            </w:r>
            <w:r w:rsidRPr="00A04151">
              <w:rPr>
                <w:rFonts w:ascii="Arial" w:hAnsi="Arial" w:cs="Arial"/>
                <w:color w:val="000000"/>
                <w:sz w:val="16"/>
                <w:szCs w:val="16"/>
              </w:rPr>
              <w:t>и</w:t>
            </w:r>
            <w:r w:rsidRPr="00A04151">
              <w:rPr>
                <w:rFonts w:ascii="Arial" w:hAnsi="Arial" w:cs="Arial"/>
                <w:color w:val="000000"/>
                <w:sz w:val="16"/>
                <w:szCs w:val="16"/>
              </w:rPr>
              <w:t>пального района в питьевой воде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1100100000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339 833,00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и городского округа на ре</w:t>
            </w:r>
            <w:r w:rsidRPr="00A04151">
              <w:rPr>
                <w:rFonts w:ascii="Arial" w:hAnsi="Arial" w:cs="Arial"/>
                <w:color w:val="000000"/>
                <w:sz w:val="16"/>
                <w:szCs w:val="16"/>
              </w:rPr>
              <w:t>а</w:t>
            </w:r>
            <w:r w:rsidRPr="00A04151">
              <w:rPr>
                <w:rFonts w:ascii="Arial" w:hAnsi="Arial" w:cs="Arial"/>
                <w:color w:val="000000"/>
                <w:sz w:val="16"/>
                <w:szCs w:val="16"/>
              </w:rPr>
              <w:t>лизацию мероприятий муниципальных программ в области водоснабж</w:t>
            </w:r>
            <w:r w:rsidRPr="00A04151">
              <w:rPr>
                <w:rFonts w:ascii="Arial" w:hAnsi="Arial" w:cs="Arial"/>
                <w:color w:val="000000"/>
                <w:sz w:val="16"/>
                <w:szCs w:val="16"/>
              </w:rPr>
              <w:t>е</w:t>
            </w:r>
            <w:r w:rsidRPr="00A04151">
              <w:rPr>
                <w:rFonts w:ascii="Arial" w:hAnsi="Arial" w:cs="Arial"/>
                <w:color w:val="000000"/>
                <w:sz w:val="16"/>
                <w:szCs w:val="16"/>
              </w:rPr>
              <w:t>ния и водоотведения в рамках подпр</w:t>
            </w:r>
            <w:r w:rsidRPr="00A04151">
              <w:rPr>
                <w:rFonts w:ascii="Arial" w:hAnsi="Arial" w:cs="Arial"/>
                <w:color w:val="000000"/>
                <w:sz w:val="16"/>
                <w:szCs w:val="16"/>
              </w:rPr>
              <w:t>о</w:t>
            </w:r>
            <w:r w:rsidRPr="00A04151">
              <w:rPr>
                <w:rFonts w:ascii="Arial" w:hAnsi="Arial" w:cs="Arial"/>
                <w:color w:val="000000"/>
                <w:sz w:val="16"/>
                <w:szCs w:val="16"/>
              </w:rPr>
              <w:t>граммы "Развитие инфраструктуры водоснабжения и водоотведения населенных пунктов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государственной программы "Улучшение жилищных условий гра</w:t>
            </w:r>
            <w:r w:rsidRPr="00A04151">
              <w:rPr>
                <w:rFonts w:ascii="Arial" w:hAnsi="Arial" w:cs="Arial"/>
                <w:color w:val="000000"/>
                <w:sz w:val="16"/>
                <w:szCs w:val="16"/>
              </w:rPr>
              <w:t>ж</w:t>
            </w:r>
            <w:r w:rsidRPr="00A04151">
              <w:rPr>
                <w:rFonts w:ascii="Arial" w:hAnsi="Arial" w:cs="Arial"/>
                <w:color w:val="000000"/>
                <w:sz w:val="16"/>
                <w:szCs w:val="16"/>
              </w:rPr>
              <w:lastRenderedPageBreak/>
              <w:t>дан и повышение качества жилищно-коммунальных услуг в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1100172370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314 661,00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1100172370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314 661,00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и городского округа на реализацию мероприятий м</w:t>
            </w:r>
            <w:r w:rsidRPr="00A04151">
              <w:rPr>
                <w:rFonts w:ascii="Arial" w:hAnsi="Arial" w:cs="Arial"/>
                <w:color w:val="000000"/>
                <w:sz w:val="16"/>
                <w:szCs w:val="16"/>
              </w:rPr>
              <w:t>у</w:t>
            </w:r>
            <w:r w:rsidRPr="00A04151">
              <w:rPr>
                <w:rFonts w:ascii="Arial" w:hAnsi="Arial" w:cs="Arial"/>
                <w:color w:val="000000"/>
                <w:sz w:val="16"/>
                <w:szCs w:val="16"/>
              </w:rPr>
              <w:t>ниципальных программ в области водоснабжения и водоотведения в рамках подпрограммы "Ра</w:t>
            </w:r>
            <w:r w:rsidRPr="00A04151">
              <w:rPr>
                <w:rFonts w:ascii="Arial" w:hAnsi="Arial" w:cs="Arial"/>
                <w:color w:val="000000"/>
                <w:sz w:val="16"/>
                <w:szCs w:val="16"/>
              </w:rPr>
              <w:t>з</w:t>
            </w:r>
            <w:r w:rsidRPr="00A04151">
              <w:rPr>
                <w:rFonts w:ascii="Arial" w:hAnsi="Arial" w:cs="Arial"/>
                <w:color w:val="000000"/>
                <w:sz w:val="16"/>
                <w:szCs w:val="16"/>
              </w:rPr>
              <w:t>витие инфраструктуры водоснабжения и водоотведения населенных пунктов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государственной программы "Улучшение жилищных условий граждан и повышение кач</w:t>
            </w:r>
            <w:r w:rsidRPr="00A04151">
              <w:rPr>
                <w:rFonts w:ascii="Arial" w:hAnsi="Arial" w:cs="Arial"/>
                <w:color w:val="000000"/>
                <w:sz w:val="16"/>
                <w:szCs w:val="16"/>
              </w:rPr>
              <w:t>е</w:t>
            </w:r>
            <w:r w:rsidRPr="00A04151">
              <w:rPr>
                <w:rFonts w:ascii="Arial" w:hAnsi="Arial" w:cs="Arial"/>
                <w:color w:val="000000"/>
                <w:sz w:val="16"/>
                <w:szCs w:val="16"/>
              </w:rPr>
              <w:t>ства жилищно-коммунальных услуг в Новгородской области на 2014-2018 годы и на пл</w:t>
            </w:r>
            <w:r w:rsidRPr="00A04151">
              <w:rPr>
                <w:rFonts w:ascii="Arial" w:hAnsi="Arial" w:cs="Arial"/>
                <w:color w:val="000000"/>
                <w:sz w:val="16"/>
                <w:szCs w:val="16"/>
              </w:rPr>
              <w:t>а</w:t>
            </w:r>
            <w:r w:rsidRPr="00A04151">
              <w:rPr>
                <w:rFonts w:ascii="Arial" w:hAnsi="Arial" w:cs="Arial"/>
                <w:color w:val="000000"/>
                <w:sz w:val="16"/>
                <w:szCs w:val="16"/>
              </w:rPr>
              <w:t>новый период до 2021 года" (2019 год)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11001S2371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25 172,00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11001S2371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25 172,00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279 415 803,95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227 542 205,73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227 542 205,73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Дошкольное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87 692 752,88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86 326 900,00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86 326 900,00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муниципального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образования и молодежной политики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0800000000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87 692 752,88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86 326 900,00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86 326 900,00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"Обеспечение реализации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и прочие мероприятия в области образования и мол</w:t>
            </w:r>
            <w:r w:rsidRPr="00A04151">
              <w:rPr>
                <w:rFonts w:ascii="Arial" w:hAnsi="Arial" w:cs="Arial"/>
                <w:color w:val="000000"/>
                <w:sz w:val="16"/>
                <w:szCs w:val="16"/>
              </w:rPr>
              <w:t>о</w:t>
            </w:r>
            <w:r w:rsidRPr="00A04151">
              <w:rPr>
                <w:rFonts w:ascii="Arial" w:hAnsi="Arial" w:cs="Arial"/>
                <w:color w:val="000000"/>
                <w:sz w:val="16"/>
                <w:szCs w:val="16"/>
              </w:rPr>
              <w:t>дежной политики в Валдайском муниципальном районе" муниципальной программы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"Развитие образования и молодежной п</w:t>
            </w:r>
            <w:r w:rsidRPr="00A04151">
              <w:rPr>
                <w:rFonts w:ascii="Arial" w:hAnsi="Arial" w:cs="Arial"/>
                <w:color w:val="000000"/>
                <w:sz w:val="16"/>
                <w:szCs w:val="16"/>
              </w:rPr>
              <w:t>о</w:t>
            </w:r>
            <w:r w:rsidRPr="00A04151">
              <w:rPr>
                <w:rFonts w:ascii="Arial" w:hAnsi="Arial" w:cs="Arial"/>
                <w:color w:val="000000"/>
                <w:sz w:val="16"/>
                <w:szCs w:val="16"/>
              </w:rPr>
              <w:t>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0860000000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87 692 752,88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86 326 900,00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86 326 900,00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84 381 267,60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84 595 300,00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84 595 300,00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бюдж</w:t>
            </w:r>
            <w:r w:rsidRPr="00A04151">
              <w:rPr>
                <w:rFonts w:ascii="Arial" w:hAnsi="Arial" w:cs="Arial"/>
                <w:color w:val="000000"/>
                <w:sz w:val="16"/>
                <w:szCs w:val="16"/>
              </w:rPr>
              <w:t>е</w:t>
            </w:r>
            <w:r w:rsidRPr="00A04151">
              <w:rPr>
                <w:rFonts w:ascii="Arial" w:hAnsi="Arial" w:cs="Arial"/>
                <w:color w:val="000000"/>
                <w:sz w:val="16"/>
                <w:szCs w:val="16"/>
              </w:rPr>
              <w:t>та муниципального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0860101051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21 133 400,00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22 613 800,00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22 613 800,00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0860101051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21 133 400,00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22 613 800,00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22 613 800,00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бюдж</w:t>
            </w:r>
            <w:r w:rsidRPr="00A04151">
              <w:rPr>
                <w:rFonts w:ascii="Arial" w:hAnsi="Arial" w:cs="Arial"/>
                <w:color w:val="000000"/>
                <w:sz w:val="16"/>
                <w:szCs w:val="16"/>
              </w:rPr>
              <w:t>е</w:t>
            </w:r>
            <w:r w:rsidRPr="00A04151">
              <w:rPr>
                <w:rFonts w:ascii="Arial" w:hAnsi="Arial" w:cs="Arial"/>
                <w:color w:val="000000"/>
                <w:sz w:val="16"/>
                <w:szCs w:val="16"/>
              </w:rPr>
              <w:t>та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0860101052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6 382 167,60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6 601 800,00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6 601 800,00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0860101052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6 382 167,60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6 601 800,00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6 601 800,00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бюдж</w:t>
            </w:r>
            <w:r w:rsidRPr="00A04151">
              <w:rPr>
                <w:rFonts w:ascii="Arial" w:hAnsi="Arial" w:cs="Arial"/>
                <w:color w:val="000000"/>
                <w:sz w:val="16"/>
                <w:szCs w:val="16"/>
              </w:rPr>
              <w:t>е</w:t>
            </w:r>
            <w:r w:rsidRPr="00A04151">
              <w:rPr>
                <w:rFonts w:ascii="Arial" w:hAnsi="Arial" w:cs="Arial"/>
                <w:color w:val="000000"/>
                <w:sz w:val="16"/>
                <w:szCs w:val="16"/>
              </w:rPr>
              <w:t>та муниципального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0860101053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279 800,00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279 800,00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279 800,00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0860101053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279 800,00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279 800,00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279 800,00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 районов и гор. округа на обесп</w:t>
            </w:r>
            <w:r w:rsidRPr="00A04151">
              <w:rPr>
                <w:rFonts w:ascii="Arial" w:hAnsi="Arial" w:cs="Arial"/>
                <w:color w:val="000000"/>
                <w:sz w:val="16"/>
                <w:szCs w:val="16"/>
              </w:rPr>
              <w:t>е</w:t>
            </w:r>
            <w:r w:rsidRPr="00A04151">
              <w:rPr>
                <w:rFonts w:ascii="Arial" w:hAnsi="Arial" w:cs="Arial"/>
                <w:color w:val="000000"/>
                <w:sz w:val="16"/>
                <w:szCs w:val="16"/>
              </w:rPr>
              <w:t>чение гос. гарантий реализации прав на получение общедо</w:t>
            </w:r>
            <w:r w:rsidRPr="00A04151">
              <w:rPr>
                <w:rFonts w:ascii="Arial" w:hAnsi="Arial" w:cs="Arial"/>
                <w:color w:val="000000"/>
                <w:sz w:val="16"/>
                <w:szCs w:val="16"/>
              </w:rPr>
              <w:t>с</w:t>
            </w:r>
            <w:r w:rsidRPr="00A04151">
              <w:rPr>
                <w:rFonts w:ascii="Arial" w:hAnsi="Arial" w:cs="Arial"/>
                <w:color w:val="000000"/>
                <w:sz w:val="16"/>
                <w:szCs w:val="16"/>
              </w:rPr>
              <w:t>тупного и бесплатного дошкольного образования в муницип. дошкольных образовательных о</w:t>
            </w:r>
            <w:r w:rsidRPr="00A04151">
              <w:rPr>
                <w:rFonts w:ascii="Arial" w:hAnsi="Arial" w:cs="Arial"/>
                <w:color w:val="000000"/>
                <w:sz w:val="16"/>
                <w:szCs w:val="16"/>
              </w:rPr>
              <w:t>р</w:t>
            </w:r>
            <w:r w:rsidRPr="00A04151">
              <w:rPr>
                <w:rFonts w:ascii="Arial" w:hAnsi="Arial" w:cs="Arial"/>
                <w:color w:val="000000"/>
                <w:sz w:val="16"/>
                <w:szCs w:val="16"/>
              </w:rPr>
              <w:t>ганизациях, общедоступного и бесплатного дошкольного, начального общего, основного общего, среднего общего образования в муниципал</w:t>
            </w:r>
            <w:r w:rsidRPr="00A04151">
              <w:rPr>
                <w:rFonts w:ascii="Arial" w:hAnsi="Arial" w:cs="Arial"/>
                <w:color w:val="000000"/>
                <w:sz w:val="16"/>
                <w:szCs w:val="16"/>
              </w:rPr>
              <w:t>ь</w:t>
            </w:r>
            <w:r w:rsidRPr="00A04151">
              <w:rPr>
                <w:rFonts w:ascii="Arial" w:hAnsi="Arial" w:cs="Arial"/>
                <w:color w:val="000000"/>
                <w:sz w:val="16"/>
                <w:szCs w:val="16"/>
              </w:rPr>
              <w:t>ных общеобразовательных организациях, обеспеч</w:t>
            </w:r>
            <w:r w:rsidRPr="00A04151">
              <w:rPr>
                <w:rFonts w:ascii="Arial" w:hAnsi="Arial" w:cs="Arial"/>
                <w:color w:val="000000"/>
                <w:sz w:val="16"/>
                <w:szCs w:val="16"/>
              </w:rPr>
              <w:t>е</w:t>
            </w:r>
            <w:r w:rsidRPr="00A04151">
              <w:rPr>
                <w:rFonts w:ascii="Arial" w:hAnsi="Arial" w:cs="Arial"/>
                <w:color w:val="000000"/>
                <w:sz w:val="16"/>
                <w:szCs w:val="16"/>
              </w:rPr>
              <w:t>ние дополнительного образования детей в муниципальных общеобразовательных организац</w:t>
            </w:r>
            <w:r w:rsidRPr="00A04151">
              <w:rPr>
                <w:rFonts w:ascii="Arial" w:hAnsi="Arial" w:cs="Arial"/>
                <w:color w:val="000000"/>
                <w:sz w:val="16"/>
                <w:szCs w:val="16"/>
              </w:rPr>
              <w:t>и</w:t>
            </w:r>
            <w:r w:rsidRPr="00A04151">
              <w:rPr>
                <w:rFonts w:ascii="Arial" w:hAnsi="Arial" w:cs="Arial"/>
                <w:color w:val="000000"/>
                <w:sz w:val="16"/>
                <w:szCs w:val="16"/>
              </w:rPr>
              <w:t>ях-заработная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0860170041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43 079 100,00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41 937 700,00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41 937 700,00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0860170041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43 079 100,00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41 937 700,00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41 937 700,00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 районов и гор. округа на обесп</w:t>
            </w:r>
            <w:r w:rsidRPr="00A04151">
              <w:rPr>
                <w:rFonts w:ascii="Arial" w:hAnsi="Arial" w:cs="Arial"/>
                <w:color w:val="000000"/>
                <w:sz w:val="16"/>
                <w:szCs w:val="16"/>
              </w:rPr>
              <w:t>е</w:t>
            </w:r>
            <w:r w:rsidRPr="00A04151">
              <w:rPr>
                <w:rFonts w:ascii="Arial" w:hAnsi="Arial" w:cs="Arial"/>
                <w:color w:val="000000"/>
                <w:sz w:val="16"/>
                <w:szCs w:val="16"/>
              </w:rPr>
              <w:t>чение гос. гарантий реализации прав на получение общедо</w:t>
            </w:r>
            <w:r w:rsidRPr="00A04151">
              <w:rPr>
                <w:rFonts w:ascii="Arial" w:hAnsi="Arial" w:cs="Arial"/>
                <w:color w:val="000000"/>
                <w:sz w:val="16"/>
                <w:szCs w:val="16"/>
              </w:rPr>
              <w:t>с</w:t>
            </w:r>
            <w:r w:rsidRPr="00A04151">
              <w:rPr>
                <w:rFonts w:ascii="Arial" w:hAnsi="Arial" w:cs="Arial"/>
                <w:color w:val="000000"/>
                <w:sz w:val="16"/>
                <w:szCs w:val="16"/>
              </w:rPr>
              <w:t>тупного и бесплатного дошкольного образования в муницип. дошкольных образовательных о</w:t>
            </w:r>
            <w:r w:rsidRPr="00A04151">
              <w:rPr>
                <w:rFonts w:ascii="Arial" w:hAnsi="Arial" w:cs="Arial"/>
                <w:color w:val="000000"/>
                <w:sz w:val="16"/>
                <w:szCs w:val="16"/>
              </w:rPr>
              <w:t>р</w:t>
            </w:r>
            <w:r w:rsidRPr="00A04151">
              <w:rPr>
                <w:rFonts w:ascii="Arial" w:hAnsi="Arial" w:cs="Arial"/>
                <w:color w:val="000000"/>
                <w:sz w:val="16"/>
                <w:szCs w:val="16"/>
              </w:rPr>
              <w:t>ганизациях, общедоступного и бесплатного дошкольного, начального общего, основного общего, среднего общего образования в муниципал</w:t>
            </w:r>
            <w:r w:rsidRPr="00A04151">
              <w:rPr>
                <w:rFonts w:ascii="Arial" w:hAnsi="Arial" w:cs="Arial"/>
                <w:color w:val="000000"/>
                <w:sz w:val="16"/>
                <w:szCs w:val="16"/>
              </w:rPr>
              <w:t>ь</w:t>
            </w:r>
            <w:r w:rsidRPr="00A04151">
              <w:rPr>
                <w:rFonts w:ascii="Arial" w:hAnsi="Arial" w:cs="Arial"/>
                <w:color w:val="000000"/>
                <w:sz w:val="16"/>
                <w:szCs w:val="16"/>
              </w:rPr>
              <w:t>ных общео</w:t>
            </w:r>
            <w:r w:rsidRPr="00A04151">
              <w:rPr>
                <w:rFonts w:ascii="Arial" w:hAnsi="Arial" w:cs="Arial"/>
                <w:color w:val="000000"/>
                <w:sz w:val="16"/>
                <w:szCs w:val="16"/>
              </w:rPr>
              <w:t>б</w:t>
            </w:r>
            <w:r w:rsidRPr="00A04151">
              <w:rPr>
                <w:rFonts w:ascii="Arial" w:hAnsi="Arial" w:cs="Arial"/>
                <w:color w:val="000000"/>
                <w:sz w:val="16"/>
                <w:szCs w:val="16"/>
              </w:rPr>
              <w:t>разовательных организациях, обеспечение дополнительного образования детей в муниципальных общеобразовательных организац</w:t>
            </w:r>
            <w:r w:rsidRPr="00A04151">
              <w:rPr>
                <w:rFonts w:ascii="Arial" w:hAnsi="Arial" w:cs="Arial"/>
                <w:color w:val="000000"/>
                <w:sz w:val="16"/>
                <w:szCs w:val="16"/>
              </w:rPr>
              <w:t>и</w:t>
            </w:r>
            <w:r w:rsidRPr="00A04151">
              <w:rPr>
                <w:rFonts w:ascii="Arial" w:hAnsi="Arial" w:cs="Arial"/>
                <w:color w:val="000000"/>
                <w:sz w:val="16"/>
                <w:szCs w:val="16"/>
              </w:rPr>
              <w:t>ях-начисления на зар</w:t>
            </w:r>
            <w:r w:rsidRPr="00A04151">
              <w:rPr>
                <w:rFonts w:ascii="Arial" w:hAnsi="Arial" w:cs="Arial"/>
                <w:color w:val="000000"/>
                <w:sz w:val="16"/>
                <w:szCs w:val="16"/>
              </w:rPr>
              <w:t>а</w:t>
            </w:r>
            <w:r w:rsidRPr="00A04151">
              <w:rPr>
                <w:rFonts w:ascii="Arial" w:hAnsi="Arial" w:cs="Arial"/>
                <w:color w:val="000000"/>
                <w:sz w:val="16"/>
                <w:szCs w:val="16"/>
              </w:rPr>
              <w:t>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0860170042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13 009 900,00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12 665 300,00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12 665 300,00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0860170042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13 009 900,00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12 665 300,00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12 665 300,00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 районов и гор. округа на обесп</w:t>
            </w:r>
            <w:r w:rsidRPr="00A04151">
              <w:rPr>
                <w:rFonts w:ascii="Arial" w:hAnsi="Arial" w:cs="Arial"/>
                <w:color w:val="000000"/>
                <w:sz w:val="16"/>
                <w:szCs w:val="16"/>
              </w:rPr>
              <w:t>е</w:t>
            </w:r>
            <w:r w:rsidRPr="00A04151">
              <w:rPr>
                <w:rFonts w:ascii="Arial" w:hAnsi="Arial" w:cs="Arial"/>
                <w:color w:val="000000"/>
                <w:sz w:val="16"/>
                <w:szCs w:val="16"/>
              </w:rPr>
              <w:t>чение гос. гарантий реализации прав на получение общедо</w:t>
            </w:r>
            <w:r w:rsidRPr="00A04151">
              <w:rPr>
                <w:rFonts w:ascii="Arial" w:hAnsi="Arial" w:cs="Arial"/>
                <w:color w:val="000000"/>
                <w:sz w:val="16"/>
                <w:szCs w:val="16"/>
              </w:rPr>
              <w:t>с</w:t>
            </w:r>
            <w:r w:rsidRPr="00A04151">
              <w:rPr>
                <w:rFonts w:ascii="Arial" w:hAnsi="Arial" w:cs="Arial"/>
                <w:color w:val="000000"/>
                <w:sz w:val="16"/>
                <w:szCs w:val="16"/>
              </w:rPr>
              <w:t>тупного и бесплатного дошкольного образования в муницип. дошкольных образовательных о</w:t>
            </w:r>
            <w:r w:rsidRPr="00A04151">
              <w:rPr>
                <w:rFonts w:ascii="Arial" w:hAnsi="Arial" w:cs="Arial"/>
                <w:color w:val="000000"/>
                <w:sz w:val="16"/>
                <w:szCs w:val="16"/>
              </w:rPr>
              <w:t>р</w:t>
            </w:r>
            <w:r w:rsidRPr="00A04151">
              <w:rPr>
                <w:rFonts w:ascii="Arial" w:hAnsi="Arial" w:cs="Arial"/>
                <w:color w:val="000000"/>
                <w:sz w:val="16"/>
                <w:szCs w:val="16"/>
              </w:rPr>
              <w:t>ганизациях, общедоступного и бесплатного дошкольного, начального общего, основного общего, среднего общего образования в муниципал</w:t>
            </w:r>
            <w:r w:rsidRPr="00A04151">
              <w:rPr>
                <w:rFonts w:ascii="Arial" w:hAnsi="Arial" w:cs="Arial"/>
                <w:color w:val="000000"/>
                <w:sz w:val="16"/>
                <w:szCs w:val="16"/>
              </w:rPr>
              <w:t>ь</w:t>
            </w:r>
            <w:r w:rsidRPr="00A04151">
              <w:rPr>
                <w:rFonts w:ascii="Arial" w:hAnsi="Arial" w:cs="Arial"/>
                <w:color w:val="000000"/>
                <w:sz w:val="16"/>
                <w:szCs w:val="16"/>
              </w:rPr>
              <w:t>ных общеобразовательных организациях, обеспеч</w:t>
            </w:r>
            <w:r w:rsidRPr="00A04151">
              <w:rPr>
                <w:rFonts w:ascii="Arial" w:hAnsi="Arial" w:cs="Arial"/>
                <w:color w:val="000000"/>
                <w:sz w:val="16"/>
                <w:szCs w:val="16"/>
              </w:rPr>
              <w:t>е</w:t>
            </w:r>
            <w:r w:rsidRPr="00A04151">
              <w:rPr>
                <w:rFonts w:ascii="Arial" w:hAnsi="Arial" w:cs="Arial"/>
                <w:color w:val="000000"/>
                <w:sz w:val="16"/>
                <w:szCs w:val="16"/>
              </w:rPr>
              <w:t>ние дополнительного образования детей в муниципальных общеобразовательных организац</w:t>
            </w:r>
            <w:r w:rsidRPr="00A04151">
              <w:rPr>
                <w:rFonts w:ascii="Arial" w:hAnsi="Arial" w:cs="Arial"/>
                <w:color w:val="000000"/>
                <w:sz w:val="16"/>
                <w:szCs w:val="16"/>
              </w:rPr>
              <w:t>и</w:t>
            </w:r>
            <w:r w:rsidRPr="00A04151">
              <w:rPr>
                <w:rFonts w:ascii="Arial" w:hAnsi="Arial" w:cs="Arial"/>
                <w:color w:val="000000"/>
                <w:sz w:val="16"/>
                <w:szCs w:val="16"/>
              </w:rPr>
              <w:t>ях-материальные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0860170043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496 900,00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496 900,00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0860170043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496 900,00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496 900,00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выполнения государственных полном</w:t>
            </w:r>
            <w:r w:rsidRPr="00A04151">
              <w:rPr>
                <w:rFonts w:ascii="Arial" w:hAnsi="Arial" w:cs="Arial"/>
                <w:color w:val="000000"/>
                <w:sz w:val="16"/>
                <w:szCs w:val="16"/>
              </w:rPr>
              <w:t>о</w:t>
            </w:r>
            <w:r w:rsidRPr="00A04151">
              <w:rPr>
                <w:rFonts w:ascii="Arial" w:hAnsi="Arial" w:cs="Arial"/>
                <w:color w:val="000000"/>
                <w:sz w:val="16"/>
                <w:szCs w:val="16"/>
              </w:rPr>
              <w:t>чий и обязательств</w:t>
            </w:r>
            <w:r>
              <w:rPr>
                <w:rFonts w:ascii="Arial" w:hAnsi="Arial" w:cs="Arial"/>
                <w:color w:val="000000"/>
                <w:sz w:val="16"/>
                <w:szCs w:val="16"/>
              </w:rPr>
              <w:t xml:space="preserve"> </w:t>
            </w:r>
            <w:r w:rsidRPr="00A04151">
              <w:rPr>
                <w:rFonts w:ascii="Arial" w:hAnsi="Arial" w:cs="Arial"/>
                <w:color w:val="000000"/>
                <w:sz w:val="16"/>
                <w:szCs w:val="16"/>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1 731 600,00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1 731 600,00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1 731 600,00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Питание льготных воспитанников дошкольных образовательных орган</w:t>
            </w:r>
            <w:r w:rsidRPr="00A04151">
              <w:rPr>
                <w:rFonts w:ascii="Arial" w:hAnsi="Arial" w:cs="Arial"/>
                <w:color w:val="000000"/>
                <w:sz w:val="16"/>
                <w:szCs w:val="16"/>
              </w:rPr>
              <w:t>и</w:t>
            </w:r>
            <w:r w:rsidRPr="00A04151">
              <w:rPr>
                <w:rFonts w:ascii="Arial" w:hAnsi="Arial" w:cs="Arial"/>
                <w:color w:val="000000"/>
                <w:sz w:val="16"/>
                <w:szCs w:val="16"/>
              </w:rPr>
              <w:t>заций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0860210140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1 026 200,00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1 026 200,00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1 026 200,00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0860210140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1 026 200,00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1 026 200,00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1 026 200,00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оказанию мер социальной поддержки обучающимся (обучавшимся до дня выпуска) м</w:t>
            </w:r>
            <w:r w:rsidRPr="00A04151">
              <w:rPr>
                <w:rFonts w:ascii="Arial" w:hAnsi="Arial" w:cs="Arial"/>
                <w:color w:val="000000"/>
                <w:sz w:val="16"/>
                <w:szCs w:val="16"/>
              </w:rPr>
              <w:t>у</w:t>
            </w:r>
            <w:r w:rsidRPr="00A04151">
              <w:rPr>
                <w:rFonts w:ascii="Arial" w:hAnsi="Arial" w:cs="Arial"/>
                <w:color w:val="000000"/>
                <w:sz w:val="16"/>
                <w:szCs w:val="16"/>
              </w:rPr>
              <w:t>ниципальных образовател</w:t>
            </w:r>
            <w:r w:rsidRPr="00A04151">
              <w:rPr>
                <w:rFonts w:ascii="Arial" w:hAnsi="Arial" w:cs="Arial"/>
                <w:color w:val="000000"/>
                <w:sz w:val="16"/>
                <w:szCs w:val="16"/>
              </w:rPr>
              <w:t>ь</w:t>
            </w:r>
            <w:r w:rsidRPr="00A04151">
              <w:rPr>
                <w:rFonts w:ascii="Arial" w:hAnsi="Arial" w:cs="Arial"/>
                <w:color w:val="000000"/>
                <w:sz w:val="16"/>
                <w:szCs w:val="16"/>
              </w:rPr>
              <w:t>ных организаций в рамках государственной программы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"Развитие образования 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0860270067</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705 400,00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705 400,00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705 400,00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0860270067</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705 400,00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705 400,00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705 400,00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Обеспечение деятельности учреждений, подведомс</w:t>
            </w:r>
            <w:r w:rsidRPr="00A04151">
              <w:rPr>
                <w:rFonts w:ascii="Arial" w:hAnsi="Arial" w:cs="Arial"/>
                <w:color w:val="000000"/>
                <w:sz w:val="16"/>
                <w:szCs w:val="16"/>
              </w:rPr>
              <w:t>т</w:t>
            </w:r>
            <w:r w:rsidRPr="00A04151">
              <w:rPr>
                <w:rFonts w:ascii="Arial" w:hAnsi="Arial" w:cs="Arial"/>
                <w:color w:val="000000"/>
                <w:sz w:val="16"/>
                <w:szCs w:val="16"/>
              </w:rPr>
              <w:t>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1 579 885,28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Погашение кредиторской задолженности по страховым взносам во вн</w:t>
            </w:r>
            <w:r w:rsidRPr="00A04151">
              <w:rPr>
                <w:rFonts w:ascii="Arial" w:hAnsi="Arial" w:cs="Arial"/>
                <w:color w:val="000000"/>
                <w:sz w:val="16"/>
                <w:szCs w:val="16"/>
              </w:rPr>
              <w:t>е</w:t>
            </w:r>
            <w:r w:rsidRPr="00A04151">
              <w:rPr>
                <w:rFonts w:ascii="Arial" w:hAnsi="Arial" w:cs="Arial"/>
                <w:color w:val="000000"/>
                <w:sz w:val="16"/>
                <w:szCs w:val="16"/>
              </w:rPr>
              <w:t>бюджетные фонды учреждениями подведомственными комитету образ</w:t>
            </w:r>
            <w:r w:rsidRPr="00A04151">
              <w:rPr>
                <w:rFonts w:ascii="Arial" w:hAnsi="Arial" w:cs="Arial"/>
                <w:color w:val="000000"/>
                <w:sz w:val="16"/>
                <w:szCs w:val="16"/>
              </w:rPr>
              <w:t>о</w:t>
            </w:r>
            <w:r w:rsidRPr="00A04151">
              <w:rPr>
                <w:rFonts w:ascii="Arial" w:hAnsi="Arial" w:cs="Arial"/>
                <w:color w:val="000000"/>
                <w:sz w:val="16"/>
                <w:szCs w:val="16"/>
              </w:rPr>
              <w:t>вания Администрации Валдайского м</w:t>
            </w:r>
            <w:r w:rsidRPr="00A04151">
              <w:rPr>
                <w:rFonts w:ascii="Arial" w:hAnsi="Arial" w:cs="Arial"/>
                <w:color w:val="000000"/>
                <w:sz w:val="16"/>
                <w:szCs w:val="16"/>
              </w:rPr>
              <w:t>у</w:t>
            </w:r>
            <w:r w:rsidRPr="00A04151">
              <w:rPr>
                <w:rFonts w:ascii="Arial" w:hAnsi="Arial" w:cs="Arial"/>
                <w:color w:val="000000"/>
                <w:sz w:val="16"/>
                <w:szCs w:val="16"/>
              </w:rPr>
              <w:t>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0860401210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77 199,68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0860401210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77 199,68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на погашение просроченной кредито</w:t>
            </w:r>
            <w:r w:rsidRPr="00A04151">
              <w:rPr>
                <w:rFonts w:ascii="Arial" w:hAnsi="Arial" w:cs="Arial"/>
                <w:color w:val="000000"/>
                <w:sz w:val="16"/>
                <w:szCs w:val="16"/>
              </w:rPr>
              <w:t>р</w:t>
            </w:r>
            <w:r w:rsidRPr="00A04151">
              <w:rPr>
                <w:rFonts w:ascii="Arial" w:hAnsi="Arial" w:cs="Arial"/>
                <w:color w:val="000000"/>
                <w:sz w:val="16"/>
                <w:szCs w:val="16"/>
              </w:rPr>
              <w:t>ской задолженности муниципальных образовательных организаций, о</w:t>
            </w:r>
            <w:r w:rsidRPr="00A04151">
              <w:rPr>
                <w:rFonts w:ascii="Arial" w:hAnsi="Arial" w:cs="Arial"/>
                <w:color w:val="000000"/>
                <w:sz w:val="16"/>
                <w:szCs w:val="16"/>
              </w:rPr>
              <w:t>б</w:t>
            </w:r>
            <w:r w:rsidRPr="00A04151">
              <w:rPr>
                <w:rFonts w:ascii="Arial" w:hAnsi="Arial" w:cs="Arial"/>
                <w:color w:val="000000"/>
                <w:sz w:val="16"/>
                <w:szCs w:val="16"/>
              </w:rPr>
              <w:t>новление их материально-технической базы, развитие муниципальной системы образования (погашение просроченной кредиторской задолже</w:t>
            </w:r>
            <w:r w:rsidRPr="00A04151">
              <w:rPr>
                <w:rFonts w:ascii="Arial" w:hAnsi="Arial" w:cs="Arial"/>
                <w:color w:val="000000"/>
                <w:sz w:val="16"/>
                <w:szCs w:val="16"/>
              </w:rPr>
              <w:t>н</w:t>
            </w:r>
            <w:r w:rsidRPr="00A04151">
              <w:rPr>
                <w:rFonts w:ascii="Arial" w:hAnsi="Arial" w:cs="Arial"/>
                <w:color w:val="000000"/>
                <w:sz w:val="16"/>
                <w:szCs w:val="16"/>
              </w:rPr>
              <w:t>ности по оплате страховых взносов во внебюджетные фо</w:t>
            </w:r>
            <w:r w:rsidRPr="00A04151">
              <w:rPr>
                <w:rFonts w:ascii="Arial" w:hAnsi="Arial" w:cs="Arial"/>
                <w:color w:val="000000"/>
                <w:sz w:val="16"/>
                <w:szCs w:val="16"/>
              </w:rPr>
              <w:t>н</w:t>
            </w:r>
            <w:r w:rsidRPr="00A04151">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0860476142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190 341,69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0860476142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190 341,69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w:t>
            </w:r>
            <w:r w:rsidRPr="00A04151">
              <w:rPr>
                <w:rFonts w:ascii="Arial" w:hAnsi="Arial" w:cs="Arial"/>
                <w:color w:val="000000"/>
                <w:sz w:val="16"/>
                <w:szCs w:val="16"/>
              </w:rPr>
              <w:t>о</w:t>
            </w:r>
            <w:r w:rsidRPr="00A04151">
              <w:rPr>
                <w:rFonts w:ascii="Arial" w:hAnsi="Arial" w:cs="Arial"/>
                <w:color w:val="000000"/>
                <w:sz w:val="16"/>
                <w:szCs w:val="16"/>
              </w:rPr>
              <w:t>сти получателей бюджетных средств и муниципальных бюджетных и а</w:t>
            </w:r>
            <w:r w:rsidRPr="00A04151">
              <w:rPr>
                <w:rFonts w:ascii="Arial" w:hAnsi="Arial" w:cs="Arial"/>
                <w:color w:val="000000"/>
                <w:sz w:val="16"/>
                <w:szCs w:val="16"/>
              </w:rPr>
              <w:t>в</w:t>
            </w:r>
            <w:r w:rsidRPr="00A04151">
              <w:rPr>
                <w:rFonts w:ascii="Arial" w:hAnsi="Arial" w:cs="Arial"/>
                <w:color w:val="000000"/>
                <w:sz w:val="16"/>
                <w:szCs w:val="16"/>
              </w:rPr>
              <w:t>тономных учреждений в рамках государственной программы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"Упра</w:t>
            </w:r>
            <w:r w:rsidRPr="00A04151">
              <w:rPr>
                <w:rFonts w:ascii="Arial" w:hAnsi="Arial" w:cs="Arial"/>
                <w:color w:val="000000"/>
                <w:sz w:val="16"/>
                <w:szCs w:val="16"/>
              </w:rPr>
              <w:t>в</w:t>
            </w:r>
            <w:r w:rsidRPr="00A04151">
              <w:rPr>
                <w:rFonts w:ascii="Arial" w:hAnsi="Arial" w:cs="Arial"/>
                <w:color w:val="000000"/>
                <w:sz w:val="16"/>
                <w:szCs w:val="16"/>
              </w:rPr>
              <w:t>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0860478205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1 312 343,91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0860478205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1 312 343,91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162 283 084,52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115 976 557,00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115 976 557,00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муниципального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образования и молодежной политики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0800000000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162 283 084,52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115 976 557,00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115 976 557,00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"Развитие дошкольного и общего образования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Валдайского муниципального района "Развитие обр</w:t>
            </w:r>
            <w:r w:rsidRPr="00A04151">
              <w:rPr>
                <w:rFonts w:ascii="Arial" w:hAnsi="Arial" w:cs="Arial"/>
                <w:color w:val="000000"/>
                <w:sz w:val="16"/>
                <w:szCs w:val="16"/>
              </w:rPr>
              <w:t>а</w:t>
            </w:r>
            <w:r w:rsidRPr="00A04151">
              <w:rPr>
                <w:rFonts w:ascii="Arial" w:hAnsi="Arial" w:cs="Arial"/>
                <w:color w:val="000000"/>
                <w:sz w:val="16"/>
                <w:szCs w:val="16"/>
              </w:rPr>
              <w:t>зования и молодежной политики в Валдайском м</w:t>
            </w:r>
            <w:r w:rsidRPr="00A04151">
              <w:rPr>
                <w:rFonts w:ascii="Arial" w:hAnsi="Arial" w:cs="Arial"/>
                <w:color w:val="000000"/>
                <w:sz w:val="16"/>
                <w:szCs w:val="16"/>
              </w:rPr>
              <w:t>у</w:t>
            </w:r>
            <w:r w:rsidRPr="00A04151">
              <w:rPr>
                <w:rFonts w:ascii="Arial" w:hAnsi="Arial" w:cs="Arial"/>
                <w:color w:val="000000"/>
                <w:sz w:val="16"/>
                <w:szCs w:val="16"/>
              </w:rPr>
              <w:t>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0810000000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4 566 200,50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3 591 563,00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3 591 563,00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Повышение эффективности и качества услуг в сфере общего образов</w:t>
            </w:r>
            <w:r w:rsidRPr="00A04151">
              <w:rPr>
                <w:rFonts w:ascii="Arial" w:hAnsi="Arial" w:cs="Arial"/>
                <w:color w:val="000000"/>
                <w:sz w:val="16"/>
                <w:szCs w:val="16"/>
              </w:rPr>
              <w:t>а</w:t>
            </w:r>
            <w:r w:rsidRPr="00A04151">
              <w:rPr>
                <w:rFonts w:ascii="Arial" w:hAnsi="Arial" w:cs="Arial"/>
                <w:color w:val="000000"/>
                <w:sz w:val="16"/>
                <w:szCs w:val="16"/>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0810100000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40 800,00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40 800,00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40 800,00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и городского округа на пр</w:t>
            </w:r>
            <w:r w:rsidRPr="00A04151">
              <w:rPr>
                <w:rFonts w:ascii="Arial" w:hAnsi="Arial" w:cs="Arial"/>
                <w:color w:val="000000"/>
                <w:sz w:val="16"/>
                <w:szCs w:val="16"/>
              </w:rPr>
              <w:t>и</w:t>
            </w:r>
            <w:r w:rsidRPr="00A04151">
              <w:rPr>
                <w:rFonts w:ascii="Arial" w:hAnsi="Arial" w:cs="Arial"/>
                <w:color w:val="000000"/>
                <w:sz w:val="16"/>
                <w:szCs w:val="16"/>
              </w:rPr>
              <w:t>обретение или изготовление бланков документов об образовании и (или) о квалификации муниципальными о</w:t>
            </w:r>
            <w:r w:rsidRPr="00A04151">
              <w:rPr>
                <w:rFonts w:ascii="Arial" w:hAnsi="Arial" w:cs="Arial"/>
                <w:color w:val="000000"/>
                <w:sz w:val="16"/>
                <w:szCs w:val="16"/>
              </w:rPr>
              <w:t>б</w:t>
            </w:r>
            <w:r w:rsidRPr="00A04151">
              <w:rPr>
                <w:rFonts w:ascii="Arial" w:hAnsi="Arial" w:cs="Arial"/>
                <w:color w:val="000000"/>
                <w:sz w:val="16"/>
                <w:szCs w:val="16"/>
              </w:rPr>
              <w:t>разовательными организациями в рамках гос</w:t>
            </w:r>
            <w:r w:rsidRPr="00A04151">
              <w:rPr>
                <w:rFonts w:ascii="Arial" w:hAnsi="Arial" w:cs="Arial"/>
                <w:color w:val="000000"/>
                <w:sz w:val="16"/>
                <w:szCs w:val="16"/>
              </w:rPr>
              <w:t>у</w:t>
            </w:r>
            <w:r w:rsidRPr="00A04151">
              <w:rPr>
                <w:rFonts w:ascii="Arial" w:hAnsi="Arial" w:cs="Arial"/>
                <w:color w:val="000000"/>
                <w:sz w:val="16"/>
                <w:szCs w:val="16"/>
              </w:rPr>
              <w:t>дарственной программы Новгородской области "Развитие образования, науки и молодежной политики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0810172080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0810172080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субсидии бюджетам муниципальных районов и г</w:t>
            </w:r>
            <w:r w:rsidRPr="00A04151">
              <w:rPr>
                <w:rFonts w:ascii="Arial" w:hAnsi="Arial" w:cs="Arial"/>
                <w:color w:val="000000"/>
                <w:sz w:val="16"/>
                <w:szCs w:val="16"/>
              </w:rPr>
              <w:t>о</w:t>
            </w:r>
            <w:r w:rsidRPr="00A04151">
              <w:rPr>
                <w:rFonts w:ascii="Arial" w:hAnsi="Arial" w:cs="Arial"/>
                <w:color w:val="000000"/>
                <w:sz w:val="16"/>
                <w:szCs w:val="16"/>
              </w:rPr>
              <w:t>родского округа на приобретение или изготовление бланков документов об образовании и (или) о квалификации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08101S2080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08101S2080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Создание условий для получения качественного о</w:t>
            </w:r>
            <w:r w:rsidRPr="00A04151">
              <w:rPr>
                <w:rFonts w:ascii="Arial" w:hAnsi="Arial" w:cs="Arial"/>
                <w:color w:val="000000"/>
                <w:sz w:val="16"/>
                <w:szCs w:val="16"/>
              </w:rPr>
              <w:t>б</w:t>
            </w:r>
            <w:r w:rsidRPr="00A04151">
              <w:rPr>
                <w:rFonts w:ascii="Arial" w:hAnsi="Arial" w:cs="Arial"/>
                <w:color w:val="000000"/>
                <w:sz w:val="16"/>
                <w:szCs w:val="16"/>
              </w:rPr>
              <w:t>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0810200000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3 550 763,00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3 550 763,00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3 550 763,00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обеспечение муниципальных организаций, осуществляющих образов</w:t>
            </w:r>
            <w:r w:rsidRPr="00A04151">
              <w:rPr>
                <w:rFonts w:ascii="Arial" w:hAnsi="Arial" w:cs="Arial"/>
                <w:color w:val="000000"/>
                <w:sz w:val="16"/>
                <w:szCs w:val="16"/>
              </w:rPr>
              <w:t>а</w:t>
            </w:r>
            <w:r w:rsidRPr="00A04151">
              <w:rPr>
                <w:rFonts w:ascii="Arial" w:hAnsi="Arial" w:cs="Arial"/>
                <w:color w:val="000000"/>
                <w:sz w:val="16"/>
                <w:szCs w:val="16"/>
              </w:rPr>
              <w:t>тельную деятельность по образовательным программам начального о</w:t>
            </w:r>
            <w:r w:rsidRPr="00A04151">
              <w:rPr>
                <w:rFonts w:ascii="Arial" w:hAnsi="Arial" w:cs="Arial"/>
                <w:color w:val="000000"/>
                <w:sz w:val="16"/>
                <w:szCs w:val="16"/>
              </w:rPr>
              <w:t>б</w:t>
            </w:r>
            <w:r w:rsidRPr="00A04151">
              <w:rPr>
                <w:rFonts w:ascii="Arial" w:hAnsi="Arial" w:cs="Arial"/>
                <w:color w:val="000000"/>
                <w:sz w:val="16"/>
                <w:szCs w:val="16"/>
              </w:rPr>
              <w:t>щего, основного общего и среднего общего образования, учебниками и учебными пособиями в рамках государственной программы Новгородской области "Развитие образования в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0810270500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1 093 400,00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1 093 400,00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1 093 400,00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0810270500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1 093 400,00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1 093 400,00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1 093 400,00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обеспечение доступа к информационно-телекоммуникационной сети "И</w:t>
            </w:r>
            <w:r w:rsidRPr="00A04151">
              <w:rPr>
                <w:rFonts w:ascii="Arial" w:hAnsi="Arial" w:cs="Arial"/>
                <w:color w:val="000000"/>
                <w:sz w:val="16"/>
                <w:szCs w:val="16"/>
              </w:rPr>
              <w:t>н</w:t>
            </w:r>
            <w:r w:rsidRPr="00A04151">
              <w:rPr>
                <w:rFonts w:ascii="Arial" w:hAnsi="Arial" w:cs="Arial"/>
                <w:color w:val="000000"/>
                <w:sz w:val="16"/>
                <w:szCs w:val="16"/>
              </w:rPr>
              <w:t>тернет" муниципальных орг</w:t>
            </w:r>
            <w:r w:rsidRPr="00A04151">
              <w:rPr>
                <w:rFonts w:ascii="Arial" w:hAnsi="Arial" w:cs="Arial"/>
                <w:color w:val="000000"/>
                <w:sz w:val="16"/>
                <w:szCs w:val="16"/>
              </w:rPr>
              <w:t>а</w:t>
            </w:r>
            <w:r w:rsidRPr="00A04151">
              <w:rPr>
                <w:rFonts w:ascii="Arial" w:hAnsi="Arial" w:cs="Arial"/>
                <w:color w:val="000000"/>
                <w:sz w:val="16"/>
                <w:szCs w:val="16"/>
              </w:rPr>
              <w:t>низаций, осуществляющих образовательную деятельность по образовательным программам начального общего, о</w:t>
            </w:r>
            <w:r w:rsidRPr="00A04151">
              <w:rPr>
                <w:rFonts w:ascii="Arial" w:hAnsi="Arial" w:cs="Arial"/>
                <w:color w:val="000000"/>
                <w:sz w:val="16"/>
                <w:szCs w:val="16"/>
              </w:rPr>
              <w:t>с</w:t>
            </w:r>
            <w:r w:rsidRPr="00A04151">
              <w:rPr>
                <w:rFonts w:ascii="Arial" w:hAnsi="Arial" w:cs="Arial"/>
                <w:color w:val="000000"/>
                <w:sz w:val="16"/>
                <w:szCs w:val="16"/>
              </w:rPr>
              <w:t>новного общего и среднего общего образования в рамках государстве</w:t>
            </w:r>
            <w:r w:rsidRPr="00A04151">
              <w:rPr>
                <w:rFonts w:ascii="Arial" w:hAnsi="Arial" w:cs="Arial"/>
                <w:color w:val="000000"/>
                <w:sz w:val="16"/>
                <w:szCs w:val="16"/>
              </w:rPr>
              <w:t>н</w:t>
            </w:r>
            <w:r w:rsidRPr="00A04151">
              <w:rPr>
                <w:rFonts w:ascii="Arial" w:hAnsi="Arial" w:cs="Arial"/>
                <w:color w:val="000000"/>
                <w:sz w:val="16"/>
                <w:szCs w:val="16"/>
              </w:rPr>
              <w:t>ной программы Новгородской области "Развитие образования в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0810270570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236 700,00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236 700,00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0810270570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236 700,00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236 700,00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и городского округа на обеспечение пожарной безопасности, антитеррористической и антикр</w:t>
            </w:r>
            <w:r w:rsidRPr="00A04151">
              <w:rPr>
                <w:rFonts w:ascii="Arial" w:hAnsi="Arial" w:cs="Arial"/>
                <w:color w:val="000000"/>
                <w:sz w:val="16"/>
                <w:szCs w:val="16"/>
              </w:rPr>
              <w:t>и</w:t>
            </w:r>
            <w:r w:rsidRPr="00A04151">
              <w:rPr>
                <w:rFonts w:ascii="Arial" w:hAnsi="Arial" w:cs="Arial"/>
                <w:color w:val="000000"/>
                <w:sz w:val="16"/>
                <w:szCs w:val="16"/>
              </w:rPr>
              <w:t>минальной безопасности муниципальных дошкольных образовательных организаций, муниципальных общеобразовательных организаций, мун</w:t>
            </w:r>
            <w:r w:rsidRPr="00A04151">
              <w:rPr>
                <w:rFonts w:ascii="Arial" w:hAnsi="Arial" w:cs="Arial"/>
                <w:color w:val="000000"/>
                <w:sz w:val="16"/>
                <w:szCs w:val="16"/>
              </w:rPr>
              <w:t>и</w:t>
            </w:r>
            <w:r w:rsidRPr="00A04151">
              <w:rPr>
                <w:rFonts w:ascii="Arial" w:hAnsi="Arial" w:cs="Arial"/>
                <w:color w:val="000000"/>
                <w:sz w:val="16"/>
                <w:szCs w:val="16"/>
              </w:rPr>
              <w:t>ципальных организ</w:t>
            </w:r>
            <w:r w:rsidRPr="00A04151">
              <w:rPr>
                <w:rFonts w:ascii="Arial" w:hAnsi="Arial" w:cs="Arial"/>
                <w:color w:val="000000"/>
                <w:sz w:val="16"/>
                <w:szCs w:val="16"/>
              </w:rPr>
              <w:t>а</w:t>
            </w:r>
            <w:r w:rsidRPr="00A04151">
              <w:rPr>
                <w:rFonts w:ascii="Arial" w:hAnsi="Arial" w:cs="Arial"/>
                <w:color w:val="000000"/>
                <w:sz w:val="16"/>
                <w:szCs w:val="16"/>
              </w:rPr>
              <w:t>ций дополнительного образования детей в рамках государственной программы Новгородской области "Развитие образов</w:t>
            </w:r>
            <w:r w:rsidRPr="00A04151">
              <w:rPr>
                <w:rFonts w:ascii="Arial" w:hAnsi="Arial" w:cs="Arial"/>
                <w:color w:val="000000"/>
                <w:sz w:val="16"/>
                <w:szCs w:val="16"/>
              </w:rPr>
              <w:t>а</w:t>
            </w:r>
            <w:r w:rsidRPr="00A04151">
              <w:rPr>
                <w:rFonts w:ascii="Arial" w:hAnsi="Arial" w:cs="Arial"/>
                <w:color w:val="000000"/>
                <w:sz w:val="16"/>
                <w:szCs w:val="16"/>
              </w:rPr>
              <w:t>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0810272120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1 776 511,00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1 776 511,00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1 776 511,00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0810272120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1 776 511,00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1 776 511,00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1 776 511,00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и городского округа на обеспечение пожарной безопасности, антитеррор</w:t>
            </w:r>
            <w:r w:rsidRPr="00A04151">
              <w:rPr>
                <w:rFonts w:ascii="Arial" w:hAnsi="Arial" w:cs="Arial"/>
                <w:color w:val="000000"/>
                <w:sz w:val="16"/>
                <w:szCs w:val="16"/>
              </w:rPr>
              <w:t>и</w:t>
            </w:r>
            <w:r w:rsidRPr="00A04151">
              <w:rPr>
                <w:rFonts w:ascii="Arial" w:hAnsi="Arial" w:cs="Arial"/>
                <w:color w:val="000000"/>
                <w:sz w:val="16"/>
                <w:szCs w:val="16"/>
              </w:rPr>
              <w:t>стической и антикриминальной безопа</w:t>
            </w:r>
            <w:r w:rsidRPr="00A04151">
              <w:rPr>
                <w:rFonts w:ascii="Arial" w:hAnsi="Arial" w:cs="Arial"/>
                <w:color w:val="000000"/>
                <w:sz w:val="16"/>
                <w:szCs w:val="16"/>
              </w:rPr>
              <w:t>с</w:t>
            </w:r>
            <w:r w:rsidRPr="00A04151">
              <w:rPr>
                <w:rFonts w:ascii="Arial" w:hAnsi="Arial" w:cs="Arial"/>
                <w:color w:val="000000"/>
                <w:sz w:val="16"/>
                <w:szCs w:val="16"/>
              </w:rPr>
              <w:t>ности муниципальных дошкольных образовательных организ</w:t>
            </w:r>
            <w:r w:rsidRPr="00A04151">
              <w:rPr>
                <w:rFonts w:ascii="Arial" w:hAnsi="Arial" w:cs="Arial"/>
                <w:color w:val="000000"/>
                <w:sz w:val="16"/>
                <w:szCs w:val="16"/>
              </w:rPr>
              <w:t>а</w:t>
            </w:r>
            <w:r w:rsidRPr="00A04151">
              <w:rPr>
                <w:rFonts w:ascii="Arial" w:hAnsi="Arial" w:cs="Arial"/>
                <w:color w:val="000000"/>
                <w:sz w:val="16"/>
                <w:szCs w:val="16"/>
              </w:rPr>
              <w:t>ций, муниципальных общеобразовательных организаций, м</w:t>
            </w:r>
            <w:r w:rsidRPr="00A04151">
              <w:rPr>
                <w:rFonts w:ascii="Arial" w:hAnsi="Arial" w:cs="Arial"/>
                <w:color w:val="000000"/>
                <w:sz w:val="16"/>
                <w:szCs w:val="16"/>
              </w:rPr>
              <w:t>у</w:t>
            </w:r>
            <w:r w:rsidRPr="00A04151">
              <w:rPr>
                <w:rFonts w:ascii="Arial" w:hAnsi="Arial" w:cs="Arial"/>
                <w:color w:val="000000"/>
                <w:sz w:val="16"/>
                <w:szCs w:val="16"/>
              </w:rPr>
              <w:t>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08102S2120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444 152,00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444 152,00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444 152,00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08102S2120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444 152,00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444 152,00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444 152,00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Федеральный проект "Успех каждого ребенка"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081Е200000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974 637,50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на создание в общеобр</w:t>
            </w:r>
            <w:r w:rsidRPr="00A04151">
              <w:rPr>
                <w:rFonts w:ascii="Arial" w:hAnsi="Arial" w:cs="Arial"/>
                <w:color w:val="000000"/>
                <w:sz w:val="16"/>
                <w:szCs w:val="16"/>
              </w:rPr>
              <w:t>а</w:t>
            </w:r>
            <w:r w:rsidRPr="00A04151">
              <w:rPr>
                <w:rFonts w:ascii="Arial" w:hAnsi="Arial" w:cs="Arial"/>
                <w:color w:val="000000"/>
                <w:sz w:val="16"/>
                <w:szCs w:val="16"/>
              </w:rPr>
              <w:t>зовательных организациях, расположенных в сельской местности, усл</w:t>
            </w:r>
            <w:r w:rsidRPr="00A04151">
              <w:rPr>
                <w:rFonts w:ascii="Arial" w:hAnsi="Arial" w:cs="Arial"/>
                <w:color w:val="000000"/>
                <w:sz w:val="16"/>
                <w:szCs w:val="16"/>
              </w:rPr>
              <w:t>о</w:t>
            </w:r>
            <w:r w:rsidRPr="00A04151">
              <w:rPr>
                <w:rFonts w:ascii="Arial" w:hAnsi="Arial" w:cs="Arial"/>
                <w:color w:val="000000"/>
                <w:sz w:val="16"/>
                <w:szCs w:val="16"/>
              </w:rPr>
              <w:t>вий для занятий физической культурой и спортом в рамках государстве</w:t>
            </w:r>
            <w:r w:rsidRPr="00A04151">
              <w:rPr>
                <w:rFonts w:ascii="Arial" w:hAnsi="Arial" w:cs="Arial"/>
                <w:color w:val="000000"/>
                <w:sz w:val="16"/>
                <w:szCs w:val="16"/>
              </w:rPr>
              <w:t>н</w:t>
            </w:r>
            <w:r w:rsidRPr="00A04151">
              <w:rPr>
                <w:rFonts w:ascii="Arial" w:hAnsi="Arial" w:cs="Arial"/>
                <w:color w:val="000000"/>
                <w:sz w:val="16"/>
                <w:szCs w:val="16"/>
              </w:rPr>
              <w:t>ной программы Новгородской области "Развитие образования в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на 2014-2021 годы" (в т.ч. софинансир</w:t>
            </w:r>
            <w:r w:rsidRPr="00A04151">
              <w:rPr>
                <w:rFonts w:ascii="Arial" w:hAnsi="Arial" w:cs="Arial"/>
                <w:color w:val="000000"/>
                <w:sz w:val="16"/>
                <w:szCs w:val="16"/>
              </w:rPr>
              <w:t>о</w:t>
            </w:r>
            <w:r w:rsidRPr="00A04151">
              <w:rPr>
                <w:rFonts w:ascii="Arial" w:hAnsi="Arial" w:cs="Arial"/>
                <w:color w:val="000000"/>
                <w:sz w:val="16"/>
                <w:szCs w:val="16"/>
              </w:rPr>
              <w:t xml:space="preserve">вание к субсидии </w:t>
            </w:r>
            <w:r w:rsidRPr="00A04151">
              <w:rPr>
                <w:rFonts w:ascii="Arial" w:hAnsi="Arial" w:cs="Arial"/>
                <w:color w:val="000000"/>
                <w:sz w:val="16"/>
                <w:szCs w:val="16"/>
              </w:rPr>
              <w:lastRenderedPageBreak/>
              <w:t>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081Е250970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974 637,50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081Е250970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974 637,50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муниц</w:t>
            </w:r>
            <w:r w:rsidRPr="00A04151">
              <w:rPr>
                <w:rFonts w:ascii="Arial" w:hAnsi="Arial" w:cs="Arial"/>
                <w:color w:val="000000"/>
                <w:sz w:val="16"/>
                <w:szCs w:val="16"/>
              </w:rPr>
              <w:t>и</w:t>
            </w:r>
            <w:r w:rsidRPr="00A04151">
              <w:rPr>
                <w:rFonts w:ascii="Arial" w:hAnsi="Arial" w:cs="Arial"/>
                <w:color w:val="000000"/>
                <w:sz w:val="16"/>
                <w:szCs w:val="16"/>
              </w:rPr>
              <w:t>пального района "Развитие образования и молодежной политики в Ва</w:t>
            </w:r>
            <w:r w:rsidRPr="00A04151">
              <w:rPr>
                <w:rFonts w:ascii="Arial" w:hAnsi="Arial" w:cs="Arial"/>
                <w:color w:val="000000"/>
                <w:sz w:val="16"/>
                <w:szCs w:val="16"/>
              </w:rPr>
              <w:t>л</w:t>
            </w:r>
            <w:r w:rsidRPr="00A04151">
              <w:rPr>
                <w:rFonts w:ascii="Arial" w:hAnsi="Arial" w:cs="Arial"/>
                <w:color w:val="000000"/>
                <w:sz w:val="16"/>
                <w:szCs w:val="16"/>
              </w:rPr>
              <w:t>дайском муниц</w:t>
            </w:r>
            <w:r w:rsidRPr="00A04151">
              <w:rPr>
                <w:rFonts w:ascii="Arial" w:hAnsi="Arial" w:cs="Arial"/>
                <w:color w:val="000000"/>
                <w:sz w:val="16"/>
                <w:szCs w:val="16"/>
              </w:rPr>
              <w:t>и</w:t>
            </w:r>
            <w:r w:rsidRPr="00A04151">
              <w:rPr>
                <w:rFonts w:ascii="Arial" w:hAnsi="Arial" w:cs="Arial"/>
                <w:color w:val="000000"/>
                <w:sz w:val="16"/>
                <w:szCs w:val="16"/>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0820000000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45 000,00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45 000,00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Формирование целостной системы выявления, пр</w:t>
            </w:r>
            <w:r w:rsidRPr="00A04151">
              <w:rPr>
                <w:rFonts w:ascii="Arial" w:hAnsi="Arial" w:cs="Arial"/>
                <w:color w:val="000000"/>
                <w:sz w:val="16"/>
                <w:szCs w:val="16"/>
              </w:rPr>
              <w:t>о</w:t>
            </w:r>
            <w:r w:rsidRPr="00A04151">
              <w:rPr>
                <w:rFonts w:ascii="Arial" w:hAnsi="Arial" w:cs="Arial"/>
                <w:color w:val="000000"/>
                <w:sz w:val="16"/>
                <w:szCs w:val="16"/>
              </w:rPr>
              <w:t>движения и поддержки одаренных детей, инициативной и талантливой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0820300000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Поддержка одаренных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0820310130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Публичные нормативные выплаты гражданам н</w:t>
            </w:r>
            <w:r w:rsidRPr="00A04151">
              <w:rPr>
                <w:rFonts w:ascii="Arial" w:hAnsi="Arial" w:cs="Arial"/>
                <w:color w:val="000000"/>
                <w:sz w:val="16"/>
                <w:szCs w:val="16"/>
              </w:rPr>
              <w:t>е</w:t>
            </w:r>
            <w:r w:rsidRPr="00A04151">
              <w:rPr>
                <w:rFonts w:ascii="Arial" w:hAnsi="Arial" w:cs="Arial"/>
                <w:color w:val="000000"/>
                <w:sz w:val="16"/>
                <w:szCs w:val="16"/>
              </w:rPr>
              <w:t>социального характера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0820310130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330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"Обеспечение реализации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и прочие мероприятия в области образования и мол</w:t>
            </w:r>
            <w:r w:rsidRPr="00A04151">
              <w:rPr>
                <w:rFonts w:ascii="Arial" w:hAnsi="Arial" w:cs="Arial"/>
                <w:color w:val="000000"/>
                <w:sz w:val="16"/>
                <w:szCs w:val="16"/>
              </w:rPr>
              <w:t>о</w:t>
            </w:r>
            <w:r w:rsidRPr="00A04151">
              <w:rPr>
                <w:rFonts w:ascii="Arial" w:hAnsi="Arial" w:cs="Arial"/>
                <w:color w:val="000000"/>
                <w:sz w:val="16"/>
                <w:szCs w:val="16"/>
              </w:rPr>
              <w:t>дежной политики в Валдайском муниципальном районе" муниципальной программы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"Развитие образования и молодежной п</w:t>
            </w:r>
            <w:r w:rsidRPr="00A04151">
              <w:rPr>
                <w:rFonts w:ascii="Arial" w:hAnsi="Arial" w:cs="Arial"/>
                <w:color w:val="000000"/>
                <w:sz w:val="16"/>
                <w:szCs w:val="16"/>
              </w:rPr>
              <w:t>о</w:t>
            </w:r>
            <w:r w:rsidRPr="00A04151">
              <w:rPr>
                <w:rFonts w:ascii="Arial" w:hAnsi="Arial" w:cs="Arial"/>
                <w:color w:val="000000"/>
                <w:sz w:val="16"/>
                <w:szCs w:val="16"/>
              </w:rPr>
              <w:t>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0860000000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157 671 884,02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112 339 994,00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112 339 994,00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147 063 013,40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107 959 410,00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107 959 410,00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общеобразовательных учреждений (орган</w:t>
            </w:r>
            <w:r w:rsidRPr="00A04151">
              <w:rPr>
                <w:rFonts w:ascii="Arial" w:hAnsi="Arial" w:cs="Arial"/>
                <w:color w:val="000000"/>
                <w:sz w:val="16"/>
                <w:szCs w:val="16"/>
              </w:rPr>
              <w:t>и</w:t>
            </w:r>
            <w:r w:rsidRPr="00A04151">
              <w:rPr>
                <w:rFonts w:ascii="Arial" w:hAnsi="Arial" w:cs="Arial"/>
                <w:color w:val="000000"/>
                <w:sz w:val="16"/>
                <w:szCs w:val="16"/>
              </w:rPr>
              <w:t>заций) в части расходов, осуществляемых за счет средств бюджета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0860101061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9 673 500,00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10 996 700,00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10 996 700,00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0860101061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9 673 500,00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10 996 700,00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10 996 700,00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общеобразовательных учреждений (орган</w:t>
            </w:r>
            <w:r w:rsidRPr="00A04151">
              <w:rPr>
                <w:rFonts w:ascii="Arial" w:hAnsi="Arial" w:cs="Arial"/>
                <w:color w:val="000000"/>
                <w:sz w:val="16"/>
                <w:szCs w:val="16"/>
              </w:rPr>
              <w:t>и</w:t>
            </w:r>
            <w:r w:rsidRPr="00A04151">
              <w:rPr>
                <w:rFonts w:ascii="Arial" w:hAnsi="Arial" w:cs="Arial"/>
                <w:color w:val="000000"/>
                <w:sz w:val="16"/>
                <w:szCs w:val="16"/>
              </w:rPr>
              <w:t>заций) в части расходов, осуществляемых за счет средств бюджета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района-начисления на зар</w:t>
            </w:r>
            <w:r w:rsidRPr="00A04151">
              <w:rPr>
                <w:rFonts w:ascii="Arial" w:hAnsi="Arial" w:cs="Arial"/>
                <w:color w:val="000000"/>
                <w:sz w:val="16"/>
                <w:szCs w:val="16"/>
              </w:rPr>
              <w:t>а</w:t>
            </w:r>
            <w:r w:rsidRPr="00A04151">
              <w:rPr>
                <w:rFonts w:ascii="Arial" w:hAnsi="Arial" w:cs="Arial"/>
                <w:color w:val="000000"/>
                <w:sz w:val="16"/>
                <w:szCs w:val="16"/>
              </w:rPr>
              <w:t>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0860101062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2 921 503,40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3 210 400,00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3 210 400,00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0860101062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2 921 503,40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3 210 400,00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3 210 400,00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общеобразовательных учреждений (орган</w:t>
            </w:r>
            <w:r w:rsidRPr="00A04151">
              <w:rPr>
                <w:rFonts w:ascii="Arial" w:hAnsi="Arial" w:cs="Arial"/>
                <w:color w:val="000000"/>
                <w:sz w:val="16"/>
                <w:szCs w:val="16"/>
              </w:rPr>
              <w:t>и</w:t>
            </w:r>
            <w:r w:rsidRPr="00A04151">
              <w:rPr>
                <w:rFonts w:ascii="Arial" w:hAnsi="Arial" w:cs="Arial"/>
                <w:color w:val="000000"/>
                <w:sz w:val="16"/>
                <w:szCs w:val="16"/>
              </w:rPr>
              <w:t>заций) в части расходов, осуществляемых за счет средств бюджета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района-материальные з</w:t>
            </w:r>
            <w:r w:rsidRPr="00A04151">
              <w:rPr>
                <w:rFonts w:ascii="Arial" w:hAnsi="Arial" w:cs="Arial"/>
                <w:color w:val="000000"/>
                <w:sz w:val="16"/>
                <w:szCs w:val="16"/>
              </w:rPr>
              <w:t>а</w:t>
            </w:r>
            <w:r w:rsidRPr="00A04151">
              <w:rPr>
                <w:rFonts w:ascii="Arial" w:hAnsi="Arial" w:cs="Arial"/>
                <w:color w:val="000000"/>
                <w:sz w:val="16"/>
                <w:szCs w:val="16"/>
              </w:rPr>
              <w:t>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0860101063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367 200,00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367 200,00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367 200,00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0860101063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367 200,00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общеобразовательных учреждений (орган</w:t>
            </w:r>
            <w:r w:rsidRPr="00A04151">
              <w:rPr>
                <w:rFonts w:ascii="Arial" w:hAnsi="Arial" w:cs="Arial"/>
                <w:color w:val="000000"/>
                <w:sz w:val="16"/>
                <w:szCs w:val="16"/>
              </w:rPr>
              <w:t>и</w:t>
            </w:r>
            <w:r w:rsidRPr="00A04151">
              <w:rPr>
                <w:rFonts w:ascii="Arial" w:hAnsi="Arial" w:cs="Arial"/>
                <w:color w:val="000000"/>
                <w:sz w:val="16"/>
                <w:szCs w:val="16"/>
              </w:rPr>
              <w:t>заций) в части расходов, осуществляемых за счет средств бюджета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0860101064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5 524 410,00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5 524 410,00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5 524 410,00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0860101064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5 524 410,00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5 524 410,00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5 524 410,00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 районов и гор. округа на обесп</w:t>
            </w:r>
            <w:r w:rsidRPr="00A04151">
              <w:rPr>
                <w:rFonts w:ascii="Arial" w:hAnsi="Arial" w:cs="Arial"/>
                <w:color w:val="000000"/>
                <w:sz w:val="16"/>
                <w:szCs w:val="16"/>
              </w:rPr>
              <w:t>е</w:t>
            </w:r>
            <w:r w:rsidRPr="00A04151">
              <w:rPr>
                <w:rFonts w:ascii="Arial" w:hAnsi="Arial" w:cs="Arial"/>
                <w:color w:val="000000"/>
                <w:sz w:val="16"/>
                <w:szCs w:val="16"/>
              </w:rPr>
              <w:t>чение гос. гарантий реализации прав на получение общедо</w:t>
            </w:r>
            <w:r w:rsidRPr="00A04151">
              <w:rPr>
                <w:rFonts w:ascii="Arial" w:hAnsi="Arial" w:cs="Arial"/>
                <w:color w:val="000000"/>
                <w:sz w:val="16"/>
                <w:szCs w:val="16"/>
              </w:rPr>
              <w:t>с</w:t>
            </w:r>
            <w:r w:rsidRPr="00A04151">
              <w:rPr>
                <w:rFonts w:ascii="Arial" w:hAnsi="Arial" w:cs="Arial"/>
                <w:color w:val="000000"/>
                <w:sz w:val="16"/>
                <w:szCs w:val="16"/>
              </w:rPr>
              <w:t>тупного и бесплатного дошкольного образования в муницип. дошкольных образовательных о</w:t>
            </w:r>
            <w:r w:rsidRPr="00A04151">
              <w:rPr>
                <w:rFonts w:ascii="Arial" w:hAnsi="Arial" w:cs="Arial"/>
                <w:color w:val="000000"/>
                <w:sz w:val="16"/>
                <w:szCs w:val="16"/>
              </w:rPr>
              <w:t>р</w:t>
            </w:r>
            <w:r w:rsidRPr="00A04151">
              <w:rPr>
                <w:rFonts w:ascii="Arial" w:hAnsi="Arial" w:cs="Arial"/>
                <w:color w:val="000000"/>
                <w:sz w:val="16"/>
                <w:szCs w:val="16"/>
              </w:rPr>
              <w:t>ганизациях, общедоступного и бесплатного дошкольного, начального общего, основного общего, среднего общего образования в муниципал</w:t>
            </w:r>
            <w:r w:rsidRPr="00A04151">
              <w:rPr>
                <w:rFonts w:ascii="Arial" w:hAnsi="Arial" w:cs="Arial"/>
                <w:color w:val="000000"/>
                <w:sz w:val="16"/>
                <w:szCs w:val="16"/>
              </w:rPr>
              <w:t>ь</w:t>
            </w:r>
            <w:r w:rsidRPr="00A04151">
              <w:rPr>
                <w:rFonts w:ascii="Arial" w:hAnsi="Arial" w:cs="Arial"/>
                <w:color w:val="000000"/>
                <w:sz w:val="16"/>
                <w:szCs w:val="16"/>
              </w:rPr>
              <w:t>ных общеобразовательных организациях, обеспеч</w:t>
            </w:r>
            <w:r w:rsidRPr="00A04151">
              <w:rPr>
                <w:rFonts w:ascii="Arial" w:hAnsi="Arial" w:cs="Arial"/>
                <w:color w:val="000000"/>
                <w:sz w:val="16"/>
                <w:szCs w:val="16"/>
              </w:rPr>
              <w:t>е</w:t>
            </w:r>
            <w:r w:rsidRPr="00A04151">
              <w:rPr>
                <w:rFonts w:ascii="Arial" w:hAnsi="Arial" w:cs="Arial"/>
                <w:color w:val="000000"/>
                <w:sz w:val="16"/>
                <w:szCs w:val="16"/>
              </w:rPr>
              <w:t>ние дополнительного образования детей в муниципальных общеобразовательных организац</w:t>
            </w:r>
            <w:r w:rsidRPr="00A04151">
              <w:rPr>
                <w:rFonts w:ascii="Arial" w:hAnsi="Arial" w:cs="Arial"/>
                <w:color w:val="000000"/>
                <w:sz w:val="16"/>
                <w:szCs w:val="16"/>
              </w:rPr>
              <w:t>и</w:t>
            </w:r>
            <w:r w:rsidRPr="00A04151">
              <w:rPr>
                <w:rFonts w:ascii="Arial" w:hAnsi="Arial" w:cs="Arial"/>
                <w:color w:val="000000"/>
                <w:sz w:val="16"/>
                <w:szCs w:val="16"/>
              </w:rPr>
              <w:t>ях-заработная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0860170041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68 948 400,00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67 049 700,00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67 049 700,00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0860170041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68 948 400,00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67 049 700,00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67 049 700,00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 районов и гор. округа на обесп</w:t>
            </w:r>
            <w:r w:rsidRPr="00A04151">
              <w:rPr>
                <w:rFonts w:ascii="Arial" w:hAnsi="Arial" w:cs="Arial"/>
                <w:color w:val="000000"/>
                <w:sz w:val="16"/>
                <w:szCs w:val="16"/>
              </w:rPr>
              <w:t>е</w:t>
            </w:r>
            <w:r w:rsidRPr="00A04151">
              <w:rPr>
                <w:rFonts w:ascii="Arial" w:hAnsi="Arial" w:cs="Arial"/>
                <w:color w:val="000000"/>
                <w:sz w:val="16"/>
                <w:szCs w:val="16"/>
              </w:rPr>
              <w:t>чение гос. гарантий реализации прав на получение общедо</w:t>
            </w:r>
            <w:r w:rsidRPr="00A04151">
              <w:rPr>
                <w:rFonts w:ascii="Arial" w:hAnsi="Arial" w:cs="Arial"/>
                <w:color w:val="000000"/>
                <w:sz w:val="16"/>
                <w:szCs w:val="16"/>
              </w:rPr>
              <w:t>с</w:t>
            </w:r>
            <w:r w:rsidRPr="00A04151">
              <w:rPr>
                <w:rFonts w:ascii="Arial" w:hAnsi="Arial" w:cs="Arial"/>
                <w:color w:val="000000"/>
                <w:sz w:val="16"/>
                <w:szCs w:val="16"/>
              </w:rPr>
              <w:t>тупного и бесплатного дошкольного образования в муницип. дошкольных образовательных о</w:t>
            </w:r>
            <w:r w:rsidRPr="00A04151">
              <w:rPr>
                <w:rFonts w:ascii="Arial" w:hAnsi="Arial" w:cs="Arial"/>
                <w:color w:val="000000"/>
                <w:sz w:val="16"/>
                <w:szCs w:val="16"/>
              </w:rPr>
              <w:t>р</w:t>
            </w:r>
            <w:r w:rsidRPr="00A04151">
              <w:rPr>
                <w:rFonts w:ascii="Arial" w:hAnsi="Arial" w:cs="Arial"/>
                <w:color w:val="000000"/>
                <w:sz w:val="16"/>
                <w:szCs w:val="16"/>
              </w:rPr>
              <w:t>ганизациях, общедоступного и бесплатного дошкольного, начального общего, основного общего, среднего общего образования в муниципал</w:t>
            </w:r>
            <w:r w:rsidRPr="00A04151">
              <w:rPr>
                <w:rFonts w:ascii="Arial" w:hAnsi="Arial" w:cs="Arial"/>
                <w:color w:val="000000"/>
                <w:sz w:val="16"/>
                <w:szCs w:val="16"/>
              </w:rPr>
              <w:t>ь</w:t>
            </w:r>
            <w:r w:rsidRPr="00A04151">
              <w:rPr>
                <w:rFonts w:ascii="Arial" w:hAnsi="Arial" w:cs="Arial"/>
                <w:color w:val="000000"/>
                <w:sz w:val="16"/>
                <w:szCs w:val="16"/>
              </w:rPr>
              <w:t>ных общео</w:t>
            </w:r>
            <w:r w:rsidRPr="00A04151">
              <w:rPr>
                <w:rFonts w:ascii="Arial" w:hAnsi="Arial" w:cs="Arial"/>
                <w:color w:val="000000"/>
                <w:sz w:val="16"/>
                <w:szCs w:val="16"/>
              </w:rPr>
              <w:t>б</w:t>
            </w:r>
            <w:r w:rsidRPr="00A04151">
              <w:rPr>
                <w:rFonts w:ascii="Arial" w:hAnsi="Arial" w:cs="Arial"/>
                <w:color w:val="000000"/>
                <w:sz w:val="16"/>
                <w:szCs w:val="16"/>
              </w:rPr>
              <w:t>разовательных организациях, обеспечение дополнительного образования детей в муниципальных общеобразовательных организац</w:t>
            </w:r>
            <w:r w:rsidRPr="00A04151">
              <w:rPr>
                <w:rFonts w:ascii="Arial" w:hAnsi="Arial" w:cs="Arial"/>
                <w:color w:val="000000"/>
                <w:sz w:val="16"/>
                <w:szCs w:val="16"/>
              </w:rPr>
              <w:t>и</w:t>
            </w:r>
            <w:r w:rsidRPr="00A04151">
              <w:rPr>
                <w:rFonts w:ascii="Arial" w:hAnsi="Arial" w:cs="Arial"/>
                <w:color w:val="000000"/>
                <w:sz w:val="16"/>
                <w:szCs w:val="16"/>
              </w:rPr>
              <w:t>ях-начисления на зар</w:t>
            </w:r>
            <w:r w:rsidRPr="00A04151">
              <w:rPr>
                <w:rFonts w:ascii="Arial" w:hAnsi="Arial" w:cs="Arial"/>
                <w:color w:val="000000"/>
                <w:sz w:val="16"/>
                <w:szCs w:val="16"/>
              </w:rPr>
              <w:t>а</w:t>
            </w:r>
            <w:r w:rsidRPr="00A04151">
              <w:rPr>
                <w:rFonts w:ascii="Arial" w:hAnsi="Arial" w:cs="Arial"/>
                <w:color w:val="000000"/>
                <w:sz w:val="16"/>
                <w:szCs w:val="16"/>
              </w:rPr>
              <w:t>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0860170042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20 822 400,00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20 249 000,00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20 249 000,00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0860170042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20 822 400,00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20 249 000,00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20 249 000,00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 районов и гор. округа на обесп</w:t>
            </w:r>
            <w:r w:rsidRPr="00A04151">
              <w:rPr>
                <w:rFonts w:ascii="Arial" w:hAnsi="Arial" w:cs="Arial"/>
                <w:color w:val="000000"/>
                <w:sz w:val="16"/>
                <w:szCs w:val="16"/>
              </w:rPr>
              <w:t>е</w:t>
            </w:r>
            <w:r w:rsidRPr="00A04151">
              <w:rPr>
                <w:rFonts w:ascii="Arial" w:hAnsi="Arial" w:cs="Arial"/>
                <w:color w:val="000000"/>
                <w:sz w:val="16"/>
                <w:szCs w:val="16"/>
              </w:rPr>
              <w:t>чение гос. гарантий реализации прав на получение общедо</w:t>
            </w:r>
            <w:r w:rsidRPr="00A04151">
              <w:rPr>
                <w:rFonts w:ascii="Arial" w:hAnsi="Arial" w:cs="Arial"/>
                <w:color w:val="000000"/>
                <w:sz w:val="16"/>
                <w:szCs w:val="16"/>
              </w:rPr>
              <w:t>с</w:t>
            </w:r>
            <w:r w:rsidRPr="00A04151">
              <w:rPr>
                <w:rFonts w:ascii="Arial" w:hAnsi="Arial" w:cs="Arial"/>
                <w:color w:val="000000"/>
                <w:sz w:val="16"/>
                <w:szCs w:val="16"/>
              </w:rPr>
              <w:t>тупного и бесплатного дошкольного образования в муницип. дошкольных образовательных о</w:t>
            </w:r>
            <w:r w:rsidRPr="00A04151">
              <w:rPr>
                <w:rFonts w:ascii="Arial" w:hAnsi="Arial" w:cs="Arial"/>
                <w:color w:val="000000"/>
                <w:sz w:val="16"/>
                <w:szCs w:val="16"/>
              </w:rPr>
              <w:t>р</w:t>
            </w:r>
            <w:r w:rsidRPr="00A04151">
              <w:rPr>
                <w:rFonts w:ascii="Arial" w:hAnsi="Arial" w:cs="Arial"/>
                <w:color w:val="000000"/>
                <w:sz w:val="16"/>
                <w:szCs w:val="16"/>
              </w:rPr>
              <w:t>ганизациях, общедоступного и бесплатного дошкольного, начального общего, основного общего, среднего общего образования в муниципал</w:t>
            </w:r>
            <w:r w:rsidRPr="00A04151">
              <w:rPr>
                <w:rFonts w:ascii="Arial" w:hAnsi="Arial" w:cs="Arial"/>
                <w:color w:val="000000"/>
                <w:sz w:val="16"/>
                <w:szCs w:val="16"/>
              </w:rPr>
              <w:t>ь</w:t>
            </w:r>
            <w:r w:rsidRPr="00A04151">
              <w:rPr>
                <w:rFonts w:ascii="Arial" w:hAnsi="Arial" w:cs="Arial"/>
                <w:color w:val="000000"/>
                <w:sz w:val="16"/>
                <w:szCs w:val="16"/>
              </w:rPr>
              <w:t>ных общеобразовательных организациях, обеспеч</w:t>
            </w:r>
            <w:r w:rsidRPr="00A04151">
              <w:rPr>
                <w:rFonts w:ascii="Arial" w:hAnsi="Arial" w:cs="Arial"/>
                <w:color w:val="000000"/>
                <w:sz w:val="16"/>
                <w:szCs w:val="16"/>
              </w:rPr>
              <w:t>е</w:t>
            </w:r>
            <w:r w:rsidRPr="00A04151">
              <w:rPr>
                <w:rFonts w:ascii="Arial" w:hAnsi="Arial" w:cs="Arial"/>
                <w:color w:val="000000"/>
                <w:sz w:val="16"/>
                <w:szCs w:val="16"/>
              </w:rPr>
              <w:t>ние дополнительного образования детей в муниципальных общеобразовательных организац</w:t>
            </w:r>
            <w:r w:rsidRPr="00A04151">
              <w:rPr>
                <w:rFonts w:ascii="Arial" w:hAnsi="Arial" w:cs="Arial"/>
                <w:color w:val="000000"/>
                <w:sz w:val="16"/>
                <w:szCs w:val="16"/>
              </w:rPr>
              <w:t>и</w:t>
            </w:r>
            <w:r w:rsidRPr="00A04151">
              <w:rPr>
                <w:rFonts w:ascii="Arial" w:hAnsi="Arial" w:cs="Arial"/>
                <w:color w:val="000000"/>
                <w:sz w:val="16"/>
                <w:szCs w:val="16"/>
              </w:rPr>
              <w:t>ях-материальные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0860170043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562 000,00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562 000,00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562 000,00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0860170043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562 000,00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562 000,00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562 000,00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на софинансирование ра</w:t>
            </w:r>
            <w:r w:rsidRPr="00A04151">
              <w:rPr>
                <w:rFonts w:ascii="Arial" w:hAnsi="Arial" w:cs="Arial"/>
                <w:color w:val="000000"/>
                <w:sz w:val="16"/>
                <w:szCs w:val="16"/>
              </w:rPr>
              <w:t>с</w:t>
            </w:r>
            <w:r w:rsidRPr="00A04151">
              <w:rPr>
                <w:rFonts w:ascii="Arial" w:hAnsi="Arial" w:cs="Arial"/>
                <w:color w:val="000000"/>
                <w:sz w:val="16"/>
                <w:szCs w:val="16"/>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04151">
              <w:rPr>
                <w:rFonts w:ascii="Arial" w:hAnsi="Arial" w:cs="Arial"/>
                <w:color w:val="000000"/>
                <w:sz w:val="16"/>
                <w:szCs w:val="16"/>
              </w:rPr>
              <w:t>о</w:t>
            </w:r>
            <w:r w:rsidRPr="00A04151">
              <w:rPr>
                <w:rFonts w:ascii="Arial" w:hAnsi="Arial" w:cs="Arial"/>
                <w:color w:val="000000"/>
                <w:sz w:val="16"/>
                <w:szCs w:val="16"/>
              </w:rPr>
              <w:t>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30 594 800,00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30 594 800,00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w:t>
            </w:r>
            <w:r w:rsidRPr="00A04151">
              <w:rPr>
                <w:rFonts w:ascii="Arial" w:hAnsi="Arial" w:cs="Arial"/>
                <w:color w:val="000000"/>
                <w:sz w:val="16"/>
                <w:szCs w:val="16"/>
              </w:rPr>
              <w:t>а</w:t>
            </w:r>
            <w:r w:rsidRPr="00A04151">
              <w:rPr>
                <w:rFonts w:ascii="Arial" w:hAnsi="Arial" w:cs="Arial"/>
                <w:color w:val="000000"/>
                <w:sz w:val="16"/>
                <w:szCs w:val="16"/>
              </w:rPr>
              <w:t>зенных, бюджетных и автономных учреждений по приобрет</w:t>
            </w:r>
            <w:r w:rsidRPr="00A04151">
              <w:rPr>
                <w:rFonts w:ascii="Arial" w:hAnsi="Arial" w:cs="Arial"/>
                <w:color w:val="000000"/>
                <w:sz w:val="16"/>
                <w:szCs w:val="16"/>
              </w:rPr>
              <w:t>е</w:t>
            </w:r>
            <w:r w:rsidRPr="00A04151">
              <w:rPr>
                <w:rFonts w:ascii="Arial" w:hAnsi="Arial" w:cs="Arial"/>
                <w:color w:val="000000"/>
                <w:sz w:val="16"/>
                <w:szCs w:val="16"/>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08601S2300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7 648 800,00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 xml:space="preserve">ния на оказание государственных </w:t>
            </w:r>
            <w:r w:rsidRPr="00A04151">
              <w:rPr>
                <w:rFonts w:ascii="Arial" w:hAnsi="Arial" w:cs="Arial"/>
                <w:color w:val="000000"/>
                <w:sz w:val="16"/>
                <w:szCs w:val="16"/>
              </w:rPr>
              <w:lastRenderedPageBreak/>
              <w:t>(муниципальных)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08601S2300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7 648 800,00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Обеспечение выполнения государственных полном</w:t>
            </w:r>
            <w:r w:rsidRPr="00A04151">
              <w:rPr>
                <w:rFonts w:ascii="Arial" w:hAnsi="Arial" w:cs="Arial"/>
                <w:color w:val="000000"/>
                <w:sz w:val="16"/>
                <w:szCs w:val="16"/>
              </w:rPr>
              <w:t>о</w:t>
            </w:r>
            <w:r w:rsidRPr="00A04151">
              <w:rPr>
                <w:rFonts w:ascii="Arial" w:hAnsi="Arial" w:cs="Arial"/>
                <w:color w:val="000000"/>
                <w:sz w:val="16"/>
                <w:szCs w:val="16"/>
              </w:rPr>
              <w:t>чий и обязательств</w:t>
            </w:r>
            <w:r>
              <w:rPr>
                <w:rFonts w:ascii="Arial" w:hAnsi="Arial" w:cs="Arial"/>
                <w:color w:val="000000"/>
                <w:sz w:val="16"/>
                <w:szCs w:val="16"/>
              </w:rPr>
              <w:t xml:space="preserve"> </w:t>
            </w:r>
            <w:r w:rsidRPr="00A04151">
              <w:rPr>
                <w:rFonts w:ascii="Arial" w:hAnsi="Arial" w:cs="Arial"/>
                <w:color w:val="000000"/>
                <w:sz w:val="16"/>
                <w:szCs w:val="16"/>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4 289 324,00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4 380 584,00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4 380 584,00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оказанию мер социальной поддержки обучающимся (обучавшимся до дня выпуска) м</w:t>
            </w:r>
            <w:r w:rsidRPr="00A04151">
              <w:rPr>
                <w:rFonts w:ascii="Arial" w:hAnsi="Arial" w:cs="Arial"/>
                <w:color w:val="000000"/>
                <w:sz w:val="16"/>
                <w:szCs w:val="16"/>
              </w:rPr>
              <w:t>у</w:t>
            </w:r>
            <w:r w:rsidRPr="00A04151">
              <w:rPr>
                <w:rFonts w:ascii="Arial" w:hAnsi="Arial" w:cs="Arial"/>
                <w:color w:val="000000"/>
                <w:sz w:val="16"/>
                <w:szCs w:val="16"/>
              </w:rPr>
              <w:t>ниципальных образовател</w:t>
            </w:r>
            <w:r w:rsidRPr="00A04151">
              <w:rPr>
                <w:rFonts w:ascii="Arial" w:hAnsi="Arial" w:cs="Arial"/>
                <w:color w:val="000000"/>
                <w:sz w:val="16"/>
                <w:szCs w:val="16"/>
              </w:rPr>
              <w:t>ь</w:t>
            </w:r>
            <w:r w:rsidRPr="00A04151">
              <w:rPr>
                <w:rFonts w:ascii="Arial" w:hAnsi="Arial" w:cs="Arial"/>
                <w:color w:val="000000"/>
                <w:sz w:val="16"/>
                <w:szCs w:val="16"/>
              </w:rPr>
              <w:t>ных организаций в рамках государственной программы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"Развитие образования 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0860270067</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2 466 424,00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2 557 684,00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2 557 684,00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0860270067</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2 466 424,00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2 557 684,00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2 557 684,00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ежемесячное денежное вознаграждение за классное руководство в мун</w:t>
            </w:r>
            <w:r w:rsidRPr="00A04151">
              <w:rPr>
                <w:rFonts w:ascii="Arial" w:hAnsi="Arial" w:cs="Arial"/>
                <w:color w:val="000000"/>
                <w:sz w:val="16"/>
                <w:szCs w:val="16"/>
              </w:rPr>
              <w:t>и</w:t>
            </w:r>
            <w:r w:rsidRPr="00A04151">
              <w:rPr>
                <w:rFonts w:ascii="Arial" w:hAnsi="Arial" w:cs="Arial"/>
                <w:color w:val="000000"/>
                <w:sz w:val="16"/>
                <w:szCs w:val="16"/>
              </w:rPr>
              <w:t>ципальных образовательных организациях, реализующих общеобразов</w:t>
            </w:r>
            <w:r w:rsidRPr="00A04151">
              <w:rPr>
                <w:rFonts w:ascii="Arial" w:hAnsi="Arial" w:cs="Arial"/>
                <w:color w:val="000000"/>
                <w:sz w:val="16"/>
                <w:szCs w:val="16"/>
              </w:rPr>
              <w:t>а</w:t>
            </w:r>
            <w:r w:rsidRPr="00A04151">
              <w:rPr>
                <w:rFonts w:ascii="Arial" w:hAnsi="Arial" w:cs="Arial"/>
                <w:color w:val="000000"/>
                <w:sz w:val="16"/>
                <w:szCs w:val="16"/>
              </w:rPr>
              <w:t>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в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0860270630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1 822 900,00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1 822 900,00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1 822 900,00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0860270630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1 822 900,00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1 822 900,00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1 822 900,00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учреждений, подведомс</w:t>
            </w:r>
            <w:r w:rsidRPr="00A04151">
              <w:rPr>
                <w:rFonts w:ascii="Arial" w:hAnsi="Arial" w:cs="Arial"/>
                <w:color w:val="000000"/>
                <w:sz w:val="16"/>
                <w:szCs w:val="16"/>
              </w:rPr>
              <w:t>т</w:t>
            </w:r>
            <w:r w:rsidRPr="00A04151">
              <w:rPr>
                <w:rFonts w:ascii="Arial" w:hAnsi="Arial" w:cs="Arial"/>
                <w:color w:val="000000"/>
                <w:sz w:val="16"/>
                <w:szCs w:val="16"/>
              </w:rPr>
              <w:t>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6 319 546,62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Погашение кредиторской задолженности перед ООО"СК Те</w:t>
            </w:r>
            <w:r w:rsidRPr="00A04151">
              <w:rPr>
                <w:rFonts w:ascii="Arial" w:hAnsi="Arial" w:cs="Arial"/>
                <w:color w:val="000000"/>
                <w:sz w:val="16"/>
                <w:szCs w:val="16"/>
              </w:rPr>
              <w:t>х</w:t>
            </w:r>
            <w:r w:rsidRPr="00A04151">
              <w:rPr>
                <w:rFonts w:ascii="Arial" w:hAnsi="Arial" w:cs="Arial"/>
                <w:color w:val="000000"/>
                <w:sz w:val="16"/>
                <w:szCs w:val="16"/>
              </w:rPr>
              <w:t>ноСтрой"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0860401069</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752 921,52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0860401069</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752 921,52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Погашение кредиторской задолженности по страховым взносам во вн</w:t>
            </w:r>
            <w:r w:rsidRPr="00A04151">
              <w:rPr>
                <w:rFonts w:ascii="Arial" w:hAnsi="Arial" w:cs="Arial"/>
                <w:color w:val="000000"/>
                <w:sz w:val="16"/>
                <w:szCs w:val="16"/>
              </w:rPr>
              <w:t>е</w:t>
            </w:r>
            <w:r w:rsidRPr="00A04151">
              <w:rPr>
                <w:rFonts w:ascii="Arial" w:hAnsi="Arial" w:cs="Arial"/>
                <w:color w:val="000000"/>
                <w:sz w:val="16"/>
                <w:szCs w:val="16"/>
              </w:rPr>
              <w:t>бюджетные фонды учреждениями подведомственными комитету образ</w:t>
            </w:r>
            <w:r w:rsidRPr="00A04151">
              <w:rPr>
                <w:rFonts w:ascii="Arial" w:hAnsi="Arial" w:cs="Arial"/>
                <w:color w:val="000000"/>
                <w:sz w:val="16"/>
                <w:szCs w:val="16"/>
              </w:rPr>
              <w:t>о</w:t>
            </w:r>
            <w:r w:rsidRPr="00A04151">
              <w:rPr>
                <w:rFonts w:ascii="Arial" w:hAnsi="Arial" w:cs="Arial"/>
                <w:color w:val="000000"/>
                <w:sz w:val="16"/>
                <w:szCs w:val="16"/>
              </w:rPr>
              <w:t>вания Администрации Валдайского м</w:t>
            </w:r>
            <w:r w:rsidRPr="00A04151">
              <w:rPr>
                <w:rFonts w:ascii="Arial" w:hAnsi="Arial" w:cs="Arial"/>
                <w:color w:val="000000"/>
                <w:sz w:val="16"/>
                <w:szCs w:val="16"/>
              </w:rPr>
              <w:t>у</w:t>
            </w:r>
            <w:r w:rsidRPr="00A04151">
              <w:rPr>
                <w:rFonts w:ascii="Arial" w:hAnsi="Arial" w:cs="Arial"/>
                <w:color w:val="000000"/>
                <w:sz w:val="16"/>
                <w:szCs w:val="16"/>
              </w:rPr>
              <w:t>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0860401210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73 136,96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0860401210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73 136,96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Установка системы видеонаблюдения в учреждениях, подв</w:t>
            </w:r>
            <w:r w:rsidRPr="00A04151">
              <w:rPr>
                <w:rFonts w:ascii="Arial" w:hAnsi="Arial" w:cs="Arial"/>
                <w:color w:val="000000"/>
                <w:sz w:val="16"/>
                <w:szCs w:val="16"/>
              </w:rPr>
              <w:t>е</w:t>
            </w:r>
            <w:r w:rsidRPr="00A04151">
              <w:rPr>
                <w:rFonts w:ascii="Arial" w:hAnsi="Arial" w:cs="Arial"/>
                <w:color w:val="000000"/>
                <w:sz w:val="16"/>
                <w:szCs w:val="16"/>
              </w:rPr>
              <w:t>домственных комитету образования Администрации Валдайского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0860401303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190 136,25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0860401303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190 136,25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Ремонт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0860402200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1 792 924,00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0860402200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1 792 924,00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на погашение просроченной кредито</w:t>
            </w:r>
            <w:r w:rsidRPr="00A04151">
              <w:rPr>
                <w:rFonts w:ascii="Arial" w:hAnsi="Arial" w:cs="Arial"/>
                <w:color w:val="000000"/>
                <w:sz w:val="16"/>
                <w:szCs w:val="16"/>
              </w:rPr>
              <w:t>р</w:t>
            </w:r>
            <w:r w:rsidRPr="00A04151">
              <w:rPr>
                <w:rFonts w:ascii="Arial" w:hAnsi="Arial" w:cs="Arial"/>
                <w:color w:val="000000"/>
                <w:sz w:val="16"/>
                <w:szCs w:val="16"/>
              </w:rPr>
              <w:t>ской задолженности муниципальных образовательных организаций, о</w:t>
            </w:r>
            <w:r w:rsidRPr="00A04151">
              <w:rPr>
                <w:rFonts w:ascii="Arial" w:hAnsi="Arial" w:cs="Arial"/>
                <w:color w:val="000000"/>
                <w:sz w:val="16"/>
                <w:szCs w:val="16"/>
              </w:rPr>
              <w:t>б</w:t>
            </w:r>
            <w:r w:rsidRPr="00A04151">
              <w:rPr>
                <w:rFonts w:ascii="Arial" w:hAnsi="Arial" w:cs="Arial"/>
                <w:color w:val="000000"/>
                <w:sz w:val="16"/>
                <w:szCs w:val="16"/>
              </w:rPr>
              <w:t>новление их материально-технической базы, развитие муниципальной системы обр</w:t>
            </w:r>
            <w:r w:rsidRPr="00A04151">
              <w:rPr>
                <w:rFonts w:ascii="Arial" w:hAnsi="Arial" w:cs="Arial"/>
                <w:color w:val="000000"/>
                <w:sz w:val="16"/>
                <w:szCs w:val="16"/>
              </w:rPr>
              <w:t>а</w:t>
            </w:r>
            <w:r w:rsidRPr="00A04151">
              <w:rPr>
                <w:rFonts w:ascii="Arial" w:hAnsi="Arial" w:cs="Arial"/>
                <w:color w:val="000000"/>
                <w:sz w:val="16"/>
                <w:szCs w:val="16"/>
              </w:rPr>
              <w:t>зования (ремонт кровли зданий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0860476141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1 975 312,68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0860476141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1 975 312,68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на погашение просроченной кредито</w:t>
            </w:r>
            <w:r w:rsidRPr="00A04151">
              <w:rPr>
                <w:rFonts w:ascii="Arial" w:hAnsi="Arial" w:cs="Arial"/>
                <w:color w:val="000000"/>
                <w:sz w:val="16"/>
                <w:szCs w:val="16"/>
              </w:rPr>
              <w:t>р</w:t>
            </w:r>
            <w:r w:rsidRPr="00A04151">
              <w:rPr>
                <w:rFonts w:ascii="Arial" w:hAnsi="Arial" w:cs="Arial"/>
                <w:color w:val="000000"/>
                <w:sz w:val="16"/>
                <w:szCs w:val="16"/>
              </w:rPr>
              <w:t>ской задолженности муниципальных образовательных организаций, о</w:t>
            </w:r>
            <w:r w:rsidRPr="00A04151">
              <w:rPr>
                <w:rFonts w:ascii="Arial" w:hAnsi="Arial" w:cs="Arial"/>
                <w:color w:val="000000"/>
                <w:sz w:val="16"/>
                <w:szCs w:val="16"/>
              </w:rPr>
              <w:t>б</w:t>
            </w:r>
            <w:r w:rsidRPr="00A04151">
              <w:rPr>
                <w:rFonts w:ascii="Arial" w:hAnsi="Arial" w:cs="Arial"/>
                <w:color w:val="000000"/>
                <w:sz w:val="16"/>
                <w:szCs w:val="16"/>
              </w:rPr>
              <w:t>новление их материально-технической базы, развитие муниципальной системы образования (погашение просроченной кредиторской задолже</w:t>
            </w:r>
            <w:r w:rsidRPr="00A04151">
              <w:rPr>
                <w:rFonts w:ascii="Arial" w:hAnsi="Arial" w:cs="Arial"/>
                <w:color w:val="000000"/>
                <w:sz w:val="16"/>
                <w:szCs w:val="16"/>
              </w:rPr>
              <w:t>н</w:t>
            </w:r>
            <w:r w:rsidRPr="00A04151">
              <w:rPr>
                <w:rFonts w:ascii="Arial" w:hAnsi="Arial" w:cs="Arial"/>
                <w:color w:val="000000"/>
                <w:sz w:val="16"/>
                <w:szCs w:val="16"/>
              </w:rPr>
              <w:t>ности по оплате страховых взносов во внебюджетные фо</w:t>
            </w:r>
            <w:r w:rsidRPr="00A04151">
              <w:rPr>
                <w:rFonts w:ascii="Arial" w:hAnsi="Arial" w:cs="Arial"/>
                <w:color w:val="000000"/>
                <w:sz w:val="16"/>
                <w:szCs w:val="16"/>
              </w:rPr>
              <w:t>н</w:t>
            </w:r>
            <w:r w:rsidRPr="00A04151">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0860476142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180 324,76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0860476142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180 324,76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на погашение просроченной кредито</w:t>
            </w:r>
            <w:r w:rsidRPr="00A04151">
              <w:rPr>
                <w:rFonts w:ascii="Arial" w:hAnsi="Arial" w:cs="Arial"/>
                <w:color w:val="000000"/>
                <w:sz w:val="16"/>
                <w:szCs w:val="16"/>
              </w:rPr>
              <w:t>р</w:t>
            </w:r>
            <w:r w:rsidRPr="00A04151">
              <w:rPr>
                <w:rFonts w:ascii="Arial" w:hAnsi="Arial" w:cs="Arial"/>
                <w:color w:val="000000"/>
                <w:sz w:val="16"/>
                <w:szCs w:val="16"/>
              </w:rPr>
              <w:t>ской задолженности муниципальных образовательных организаций, о</w:t>
            </w:r>
            <w:r w:rsidRPr="00A04151">
              <w:rPr>
                <w:rFonts w:ascii="Arial" w:hAnsi="Arial" w:cs="Arial"/>
                <w:color w:val="000000"/>
                <w:sz w:val="16"/>
                <w:szCs w:val="16"/>
              </w:rPr>
              <w:t>б</w:t>
            </w:r>
            <w:r w:rsidRPr="00A04151">
              <w:rPr>
                <w:rFonts w:ascii="Arial" w:hAnsi="Arial" w:cs="Arial"/>
                <w:color w:val="000000"/>
                <w:sz w:val="16"/>
                <w:szCs w:val="16"/>
              </w:rPr>
              <w:t>новление их материально-технической базы, развитие муниципальной системы обр</w:t>
            </w:r>
            <w:r w:rsidRPr="00A04151">
              <w:rPr>
                <w:rFonts w:ascii="Arial" w:hAnsi="Arial" w:cs="Arial"/>
                <w:color w:val="000000"/>
                <w:sz w:val="16"/>
                <w:szCs w:val="16"/>
              </w:rPr>
              <w:t>а</w:t>
            </w:r>
            <w:r w:rsidRPr="00A04151">
              <w:rPr>
                <w:rFonts w:ascii="Arial" w:hAnsi="Arial" w:cs="Arial"/>
                <w:color w:val="000000"/>
                <w:sz w:val="16"/>
                <w:szCs w:val="16"/>
              </w:rPr>
              <w:t>зования (погашение кредиторской задолженности)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0860476143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80 006,76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0860476143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80 006,76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w:t>
            </w:r>
            <w:r w:rsidRPr="00A04151">
              <w:rPr>
                <w:rFonts w:ascii="Arial" w:hAnsi="Arial" w:cs="Arial"/>
                <w:color w:val="000000"/>
                <w:sz w:val="16"/>
                <w:szCs w:val="16"/>
              </w:rPr>
              <w:t>о</w:t>
            </w:r>
            <w:r w:rsidRPr="00A04151">
              <w:rPr>
                <w:rFonts w:ascii="Arial" w:hAnsi="Arial" w:cs="Arial"/>
                <w:color w:val="000000"/>
                <w:sz w:val="16"/>
                <w:szCs w:val="16"/>
              </w:rPr>
              <w:t>сти получателей бюджетных средств и муниципальных бюджетных и а</w:t>
            </w:r>
            <w:r w:rsidRPr="00A04151">
              <w:rPr>
                <w:rFonts w:ascii="Arial" w:hAnsi="Arial" w:cs="Arial"/>
                <w:color w:val="000000"/>
                <w:sz w:val="16"/>
                <w:szCs w:val="16"/>
              </w:rPr>
              <w:t>в</w:t>
            </w:r>
            <w:r w:rsidRPr="00A04151">
              <w:rPr>
                <w:rFonts w:ascii="Arial" w:hAnsi="Arial" w:cs="Arial"/>
                <w:color w:val="000000"/>
                <w:sz w:val="16"/>
                <w:szCs w:val="16"/>
              </w:rPr>
              <w:t>тономных учреждений в рамках государственной программы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"Упра</w:t>
            </w:r>
            <w:r w:rsidRPr="00A04151">
              <w:rPr>
                <w:rFonts w:ascii="Arial" w:hAnsi="Arial" w:cs="Arial"/>
                <w:color w:val="000000"/>
                <w:sz w:val="16"/>
                <w:szCs w:val="16"/>
              </w:rPr>
              <w:t>в</w:t>
            </w:r>
            <w:r w:rsidRPr="00A04151">
              <w:rPr>
                <w:rFonts w:ascii="Arial" w:hAnsi="Arial" w:cs="Arial"/>
                <w:color w:val="000000"/>
                <w:sz w:val="16"/>
                <w:szCs w:val="16"/>
              </w:rPr>
              <w:t>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0860478205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1 274 783,69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0860478205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1 274 783,69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6 989 783,24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5 112 007,00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5 112 007,00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муниципального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образования и молодежной политики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0800000000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6 989 783,24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5 112 007,00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5 112 007,00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"Развитие дошкольного и общего образования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Валдайского муниципального района "Развитие обр</w:t>
            </w:r>
            <w:r w:rsidRPr="00A04151">
              <w:rPr>
                <w:rFonts w:ascii="Arial" w:hAnsi="Arial" w:cs="Arial"/>
                <w:color w:val="000000"/>
                <w:sz w:val="16"/>
                <w:szCs w:val="16"/>
              </w:rPr>
              <w:t>а</w:t>
            </w:r>
            <w:r w:rsidRPr="00A04151">
              <w:rPr>
                <w:rFonts w:ascii="Arial" w:hAnsi="Arial" w:cs="Arial"/>
                <w:color w:val="000000"/>
                <w:sz w:val="16"/>
                <w:szCs w:val="16"/>
              </w:rPr>
              <w:t>зования и молодежной политики в Валдайском м</w:t>
            </w:r>
            <w:r w:rsidRPr="00A04151">
              <w:rPr>
                <w:rFonts w:ascii="Arial" w:hAnsi="Arial" w:cs="Arial"/>
                <w:color w:val="000000"/>
                <w:sz w:val="16"/>
                <w:szCs w:val="16"/>
              </w:rPr>
              <w:t>у</w:t>
            </w:r>
            <w:r w:rsidRPr="00A04151">
              <w:rPr>
                <w:rFonts w:ascii="Arial" w:hAnsi="Arial" w:cs="Arial"/>
                <w:color w:val="000000"/>
                <w:sz w:val="16"/>
                <w:szCs w:val="16"/>
              </w:rPr>
              <w:t>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0810000000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69 737,00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69 737,00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69 737,00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Создание условий для получения качественного о</w:t>
            </w:r>
            <w:r w:rsidRPr="00A04151">
              <w:rPr>
                <w:rFonts w:ascii="Arial" w:hAnsi="Arial" w:cs="Arial"/>
                <w:color w:val="000000"/>
                <w:sz w:val="16"/>
                <w:szCs w:val="16"/>
              </w:rPr>
              <w:t>б</w:t>
            </w:r>
            <w:r w:rsidRPr="00A04151">
              <w:rPr>
                <w:rFonts w:ascii="Arial" w:hAnsi="Arial" w:cs="Arial"/>
                <w:color w:val="000000"/>
                <w:sz w:val="16"/>
                <w:szCs w:val="16"/>
              </w:rPr>
              <w:t>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0810200000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69 737,00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69 737,00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69 737,00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и городского округа на обеспечение пожарной безопасности, антитеррористической и антикр</w:t>
            </w:r>
            <w:r w:rsidRPr="00A04151">
              <w:rPr>
                <w:rFonts w:ascii="Arial" w:hAnsi="Arial" w:cs="Arial"/>
                <w:color w:val="000000"/>
                <w:sz w:val="16"/>
                <w:szCs w:val="16"/>
              </w:rPr>
              <w:t>и</w:t>
            </w:r>
            <w:r w:rsidRPr="00A04151">
              <w:rPr>
                <w:rFonts w:ascii="Arial" w:hAnsi="Arial" w:cs="Arial"/>
                <w:color w:val="000000"/>
                <w:sz w:val="16"/>
                <w:szCs w:val="16"/>
              </w:rPr>
              <w:t>минальной безопасности муниципальных дошкольных образовательных организаций, муниципальных общеобразовательных организаций, мун</w:t>
            </w:r>
            <w:r w:rsidRPr="00A04151">
              <w:rPr>
                <w:rFonts w:ascii="Arial" w:hAnsi="Arial" w:cs="Arial"/>
                <w:color w:val="000000"/>
                <w:sz w:val="16"/>
                <w:szCs w:val="16"/>
              </w:rPr>
              <w:t>и</w:t>
            </w:r>
            <w:r w:rsidRPr="00A04151">
              <w:rPr>
                <w:rFonts w:ascii="Arial" w:hAnsi="Arial" w:cs="Arial"/>
                <w:color w:val="000000"/>
                <w:sz w:val="16"/>
                <w:szCs w:val="16"/>
              </w:rPr>
              <w:t>ципальных организ</w:t>
            </w:r>
            <w:r w:rsidRPr="00A04151">
              <w:rPr>
                <w:rFonts w:ascii="Arial" w:hAnsi="Arial" w:cs="Arial"/>
                <w:color w:val="000000"/>
                <w:sz w:val="16"/>
                <w:szCs w:val="16"/>
              </w:rPr>
              <w:t>а</w:t>
            </w:r>
            <w:r w:rsidRPr="00A04151">
              <w:rPr>
                <w:rFonts w:ascii="Arial" w:hAnsi="Arial" w:cs="Arial"/>
                <w:color w:val="000000"/>
                <w:sz w:val="16"/>
                <w:szCs w:val="16"/>
              </w:rPr>
              <w:t>ций дополнительного образования детей в рамках государственной программы Новгородской области "Развитие образов</w:t>
            </w:r>
            <w:r w:rsidRPr="00A04151">
              <w:rPr>
                <w:rFonts w:ascii="Arial" w:hAnsi="Arial" w:cs="Arial"/>
                <w:color w:val="000000"/>
                <w:sz w:val="16"/>
                <w:szCs w:val="16"/>
              </w:rPr>
              <w:t>а</w:t>
            </w:r>
            <w:r w:rsidRPr="00A04151">
              <w:rPr>
                <w:rFonts w:ascii="Arial" w:hAnsi="Arial" w:cs="Arial"/>
                <w:color w:val="000000"/>
                <w:sz w:val="16"/>
                <w:szCs w:val="16"/>
              </w:rPr>
              <w:t>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0810272120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55 789,00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55 789,00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55 789,00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0810272120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55 789,00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55 789,00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55 789,00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и городского округа на обеспечение пожарной безопасности, антитеррор</w:t>
            </w:r>
            <w:r w:rsidRPr="00A04151">
              <w:rPr>
                <w:rFonts w:ascii="Arial" w:hAnsi="Arial" w:cs="Arial"/>
                <w:color w:val="000000"/>
                <w:sz w:val="16"/>
                <w:szCs w:val="16"/>
              </w:rPr>
              <w:t>и</w:t>
            </w:r>
            <w:r w:rsidRPr="00A04151">
              <w:rPr>
                <w:rFonts w:ascii="Arial" w:hAnsi="Arial" w:cs="Arial"/>
                <w:color w:val="000000"/>
                <w:sz w:val="16"/>
                <w:szCs w:val="16"/>
              </w:rPr>
              <w:t>стической и антикриминальной безопа</w:t>
            </w:r>
            <w:r w:rsidRPr="00A04151">
              <w:rPr>
                <w:rFonts w:ascii="Arial" w:hAnsi="Arial" w:cs="Arial"/>
                <w:color w:val="000000"/>
                <w:sz w:val="16"/>
                <w:szCs w:val="16"/>
              </w:rPr>
              <w:t>с</w:t>
            </w:r>
            <w:r w:rsidRPr="00A04151">
              <w:rPr>
                <w:rFonts w:ascii="Arial" w:hAnsi="Arial" w:cs="Arial"/>
                <w:color w:val="000000"/>
                <w:sz w:val="16"/>
                <w:szCs w:val="16"/>
              </w:rPr>
              <w:t>ности муниципальных дошкольных образовательных организ</w:t>
            </w:r>
            <w:r w:rsidRPr="00A04151">
              <w:rPr>
                <w:rFonts w:ascii="Arial" w:hAnsi="Arial" w:cs="Arial"/>
                <w:color w:val="000000"/>
                <w:sz w:val="16"/>
                <w:szCs w:val="16"/>
              </w:rPr>
              <w:t>а</w:t>
            </w:r>
            <w:r w:rsidRPr="00A04151">
              <w:rPr>
                <w:rFonts w:ascii="Arial" w:hAnsi="Arial" w:cs="Arial"/>
                <w:color w:val="000000"/>
                <w:sz w:val="16"/>
                <w:szCs w:val="16"/>
              </w:rPr>
              <w:t>ций, муниципальных общеобразовательных организаций, м</w:t>
            </w:r>
            <w:r w:rsidRPr="00A04151">
              <w:rPr>
                <w:rFonts w:ascii="Arial" w:hAnsi="Arial" w:cs="Arial"/>
                <w:color w:val="000000"/>
                <w:sz w:val="16"/>
                <w:szCs w:val="16"/>
              </w:rPr>
              <w:t>у</w:t>
            </w:r>
            <w:r w:rsidRPr="00A04151">
              <w:rPr>
                <w:rFonts w:ascii="Arial" w:hAnsi="Arial" w:cs="Arial"/>
                <w:color w:val="000000"/>
                <w:sz w:val="16"/>
                <w:szCs w:val="16"/>
              </w:rPr>
              <w:t>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08102S2120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13 948,00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13 948,00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13 948,00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08102S2120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13 948,00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13 948,00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13 948,00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муниц</w:t>
            </w:r>
            <w:r w:rsidRPr="00A04151">
              <w:rPr>
                <w:rFonts w:ascii="Arial" w:hAnsi="Arial" w:cs="Arial"/>
                <w:color w:val="000000"/>
                <w:sz w:val="16"/>
                <w:szCs w:val="16"/>
              </w:rPr>
              <w:t>и</w:t>
            </w:r>
            <w:r w:rsidRPr="00A04151">
              <w:rPr>
                <w:rFonts w:ascii="Arial" w:hAnsi="Arial" w:cs="Arial"/>
                <w:color w:val="000000"/>
                <w:sz w:val="16"/>
                <w:szCs w:val="16"/>
              </w:rPr>
              <w:t>пального района "Развитие образования и молодежной политики в Ва</w:t>
            </w:r>
            <w:r w:rsidRPr="00A04151">
              <w:rPr>
                <w:rFonts w:ascii="Arial" w:hAnsi="Arial" w:cs="Arial"/>
                <w:color w:val="000000"/>
                <w:sz w:val="16"/>
                <w:szCs w:val="16"/>
              </w:rPr>
              <w:t>л</w:t>
            </w:r>
            <w:r w:rsidRPr="00A04151">
              <w:rPr>
                <w:rFonts w:ascii="Arial" w:hAnsi="Arial" w:cs="Arial"/>
                <w:color w:val="000000"/>
                <w:sz w:val="16"/>
                <w:szCs w:val="16"/>
              </w:rPr>
              <w:t>дайском муниц</w:t>
            </w:r>
            <w:r w:rsidRPr="00A04151">
              <w:rPr>
                <w:rFonts w:ascii="Arial" w:hAnsi="Arial" w:cs="Arial"/>
                <w:color w:val="000000"/>
                <w:sz w:val="16"/>
                <w:szCs w:val="16"/>
              </w:rPr>
              <w:t>и</w:t>
            </w:r>
            <w:r w:rsidRPr="00A04151">
              <w:rPr>
                <w:rFonts w:ascii="Arial" w:hAnsi="Arial" w:cs="Arial"/>
                <w:color w:val="000000"/>
                <w:sz w:val="16"/>
                <w:szCs w:val="16"/>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0820000000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5 727 635,87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5 042 270,00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5 042 270,00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Создание социально-экономических условий для удовлетворения п</w:t>
            </w:r>
            <w:r w:rsidRPr="00A04151">
              <w:rPr>
                <w:rFonts w:ascii="Arial" w:hAnsi="Arial" w:cs="Arial"/>
                <w:color w:val="000000"/>
                <w:sz w:val="16"/>
                <w:szCs w:val="16"/>
              </w:rPr>
              <w:t>о</w:t>
            </w:r>
            <w:r w:rsidRPr="00A04151">
              <w:rPr>
                <w:rFonts w:ascii="Arial" w:hAnsi="Arial" w:cs="Arial"/>
                <w:color w:val="000000"/>
                <w:sz w:val="16"/>
                <w:szCs w:val="16"/>
              </w:rPr>
              <w:t>требностей в интеллектуальном, духовном и физич</w:t>
            </w:r>
            <w:r w:rsidRPr="00A04151">
              <w:rPr>
                <w:rFonts w:ascii="Arial" w:hAnsi="Arial" w:cs="Arial"/>
                <w:color w:val="000000"/>
                <w:sz w:val="16"/>
                <w:szCs w:val="16"/>
              </w:rPr>
              <w:t>е</w:t>
            </w:r>
            <w:r w:rsidRPr="00A04151">
              <w:rPr>
                <w:rFonts w:ascii="Arial" w:hAnsi="Arial" w:cs="Arial"/>
                <w:color w:val="000000"/>
                <w:sz w:val="16"/>
                <w:szCs w:val="16"/>
              </w:rPr>
              <w:t>ском развитии детей, их профессионального самоопределения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0820100000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5 365 070,87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4 679 705,00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4 679 705,00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дополнительного образования в общеобр</w:t>
            </w:r>
            <w:r w:rsidRPr="00A04151">
              <w:rPr>
                <w:rFonts w:ascii="Arial" w:hAnsi="Arial" w:cs="Arial"/>
                <w:color w:val="000000"/>
                <w:sz w:val="16"/>
                <w:szCs w:val="16"/>
              </w:rPr>
              <w:t>а</w:t>
            </w:r>
            <w:r w:rsidRPr="00A04151">
              <w:rPr>
                <w:rFonts w:ascii="Arial" w:hAnsi="Arial" w:cs="Arial"/>
                <w:color w:val="000000"/>
                <w:sz w:val="16"/>
                <w:szCs w:val="16"/>
              </w:rPr>
              <w:t>зовательных учреждениях и муниципального автономного образовател</w:t>
            </w:r>
            <w:r w:rsidRPr="00A04151">
              <w:rPr>
                <w:rFonts w:ascii="Arial" w:hAnsi="Arial" w:cs="Arial"/>
                <w:color w:val="000000"/>
                <w:sz w:val="16"/>
                <w:szCs w:val="16"/>
              </w:rPr>
              <w:t>ь</w:t>
            </w:r>
            <w:r w:rsidRPr="00A04151">
              <w:rPr>
                <w:rFonts w:ascii="Arial" w:hAnsi="Arial" w:cs="Arial"/>
                <w:color w:val="000000"/>
                <w:sz w:val="16"/>
                <w:szCs w:val="16"/>
              </w:rPr>
              <w:t>ного учреждения дополнительного образования детей "Центр дополн</w:t>
            </w:r>
            <w:r w:rsidRPr="00A04151">
              <w:rPr>
                <w:rFonts w:ascii="Arial" w:hAnsi="Arial" w:cs="Arial"/>
                <w:color w:val="000000"/>
                <w:sz w:val="16"/>
                <w:szCs w:val="16"/>
              </w:rPr>
              <w:t>и</w:t>
            </w:r>
            <w:r w:rsidRPr="00A04151">
              <w:rPr>
                <w:rFonts w:ascii="Arial" w:hAnsi="Arial" w:cs="Arial"/>
                <w:color w:val="000000"/>
                <w:sz w:val="16"/>
                <w:szCs w:val="16"/>
              </w:rPr>
              <w:t>тельного о</w:t>
            </w:r>
            <w:r w:rsidRPr="00A04151">
              <w:rPr>
                <w:rFonts w:ascii="Arial" w:hAnsi="Arial" w:cs="Arial"/>
                <w:color w:val="000000"/>
                <w:sz w:val="16"/>
                <w:szCs w:val="16"/>
              </w:rPr>
              <w:t>б</w:t>
            </w:r>
            <w:r w:rsidRPr="00A04151">
              <w:rPr>
                <w:rFonts w:ascii="Arial" w:hAnsi="Arial" w:cs="Arial"/>
                <w:color w:val="000000"/>
                <w:sz w:val="16"/>
                <w:szCs w:val="16"/>
              </w:rPr>
              <w:t>разования "Пульс"-заработная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0820101071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3 538 834,00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3 538 834,00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3 538 834,00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0820101071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3 538 834,00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3 538 834,00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3 538 834,00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дополнительного образования в общеобр</w:t>
            </w:r>
            <w:r w:rsidRPr="00A04151">
              <w:rPr>
                <w:rFonts w:ascii="Arial" w:hAnsi="Arial" w:cs="Arial"/>
                <w:color w:val="000000"/>
                <w:sz w:val="16"/>
                <w:szCs w:val="16"/>
              </w:rPr>
              <w:t>а</w:t>
            </w:r>
            <w:r w:rsidRPr="00A04151">
              <w:rPr>
                <w:rFonts w:ascii="Arial" w:hAnsi="Arial" w:cs="Arial"/>
                <w:color w:val="000000"/>
                <w:sz w:val="16"/>
                <w:szCs w:val="16"/>
              </w:rPr>
              <w:t>зовательных учреждениях и муниципального автономного образовател</w:t>
            </w:r>
            <w:r w:rsidRPr="00A04151">
              <w:rPr>
                <w:rFonts w:ascii="Arial" w:hAnsi="Arial" w:cs="Arial"/>
                <w:color w:val="000000"/>
                <w:sz w:val="16"/>
                <w:szCs w:val="16"/>
              </w:rPr>
              <w:t>ь</w:t>
            </w:r>
            <w:r w:rsidRPr="00A04151">
              <w:rPr>
                <w:rFonts w:ascii="Arial" w:hAnsi="Arial" w:cs="Arial"/>
                <w:color w:val="000000"/>
                <w:sz w:val="16"/>
                <w:szCs w:val="16"/>
              </w:rPr>
              <w:t>ного учреждения дополнительного образования детей "Центр дополн</w:t>
            </w:r>
            <w:r w:rsidRPr="00A04151">
              <w:rPr>
                <w:rFonts w:ascii="Arial" w:hAnsi="Arial" w:cs="Arial"/>
                <w:color w:val="000000"/>
                <w:sz w:val="16"/>
                <w:szCs w:val="16"/>
              </w:rPr>
              <w:t>и</w:t>
            </w:r>
            <w:r w:rsidRPr="00A04151">
              <w:rPr>
                <w:rFonts w:ascii="Arial" w:hAnsi="Arial" w:cs="Arial"/>
                <w:color w:val="000000"/>
                <w:sz w:val="16"/>
                <w:szCs w:val="16"/>
              </w:rPr>
              <w:t>тельного о</w:t>
            </w:r>
            <w:r w:rsidRPr="00A04151">
              <w:rPr>
                <w:rFonts w:ascii="Arial" w:hAnsi="Arial" w:cs="Arial"/>
                <w:color w:val="000000"/>
                <w:sz w:val="16"/>
                <w:szCs w:val="16"/>
              </w:rPr>
              <w:t>б</w:t>
            </w:r>
            <w:r w:rsidRPr="00A04151">
              <w:rPr>
                <w:rFonts w:ascii="Arial" w:hAnsi="Arial" w:cs="Arial"/>
                <w:color w:val="000000"/>
                <w:sz w:val="16"/>
                <w:szCs w:val="16"/>
              </w:rPr>
              <w:t>разования "Пульс"-начисления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0820101072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1 068 727,87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1 033 162,00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1 033 162,00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0820101072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1 068 727,87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1 033 162,00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1 033 162,00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дополнительного образования в общеобр</w:t>
            </w:r>
            <w:r w:rsidRPr="00A04151">
              <w:rPr>
                <w:rFonts w:ascii="Arial" w:hAnsi="Arial" w:cs="Arial"/>
                <w:color w:val="000000"/>
                <w:sz w:val="16"/>
                <w:szCs w:val="16"/>
              </w:rPr>
              <w:t>а</w:t>
            </w:r>
            <w:r w:rsidRPr="00A04151">
              <w:rPr>
                <w:rFonts w:ascii="Arial" w:hAnsi="Arial" w:cs="Arial"/>
                <w:color w:val="000000"/>
                <w:sz w:val="16"/>
                <w:szCs w:val="16"/>
              </w:rPr>
              <w:t>зовательных учреждениях и муниципального автономного образовател</w:t>
            </w:r>
            <w:r w:rsidRPr="00A04151">
              <w:rPr>
                <w:rFonts w:ascii="Arial" w:hAnsi="Arial" w:cs="Arial"/>
                <w:color w:val="000000"/>
                <w:sz w:val="16"/>
                <w:szCs w:val="16"/>
              </w:rPr>
              <w:t>ь</w:t>
            </w:r>
            <w:r w:rsidRPr="00A04151">
              <w:rPr>
                <w:rFonts w:ascii="Arial" w:hAnsi="Arial" w:cs="Arial"/>
                <w:color w:val="000000"/>
                <w:sz w:val="16"/>
                <w:szCs w:val="16"/>
              </w:rPr>
              <w:t>ного учреждения дополнительного образования детей "Центр дополн</w:t>
            </w:r>
            <w:r w:rsidRPr="00A04151">
              <w:rPr>
                <w:rFonts w:ascii="Arial" w:hAnsi="Arial" w:cs="Arial"/>
                <w:color w:val="000000"/>
                <w:sz w:val="16"/>
                <w:szCs w:val="16"/>
              </w:rPr>
              <w:t>и</w:t>
            </w:r>
            <w:r w:rsidRPr="00A04151">
              <w:rPr>
                <w:rFonts w:ascii="Arial" w:hAnsi="Arial" w:cs="Arial"/>
                <w:color w:val="000000"/>
                <w:sz w:val="16"/>
                <w:szCs w:val="16"/>
              </w:rPr>
              <w:t>тельного о</w:t>
            </w:r>
            <w:r w:rsidRPr="00A04151">
              <w:rPr>
                <w:rFonts w:ascii="Arial" w:hAnsi="Arial" w:cs="Arial"/>
                <w:color w:val="000000"/>
                <w:sz w:val="16"/>
                <w:szCs w:val="16"/>
              </w:rPr>
              <w:t>б</w:t>
            </w:r>
            <w:r w:rsidRPr="00A04151">
              <w:rPr>
                <w:rFonts w:ascii="Arial" w:hAnsi="Arial" w:cs="Arial"/>
                <w:color w:val="000000"/>
                <w:sz w:val="16"/>
                <w:szCs w:val="16"/>
              </w:rPr>
              <w:t>разования "Пульс"-материальные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0820101073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92 839,00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92 839,00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92 839,00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0820101073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92 839,00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92 839,00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92 839,00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дополнительного образования в общеобр</w:t>
            </w:r>
            <w:r w:rsidRPr="00A04151">
              <w:rPr>
                <w:rFonts w:ascii="Arial" w:hAnsi="Arial" w:cs="Arial"/>
                <w:color w:val="000000"/>
                <w:sz w:val="16"/>
                <w:szCs w:val="16"/>
              </w:rPr>
              <w:t>а</w:t>
            </w:r>
            <w:r w:rsidRPr="00A04151">
              <w:rPr>
                <w:rFonts w:ascii="Arial" w:hAnsi="Arial" w:cs="Arial"/>
                <w:color w:val="000000"/>
                <w:sz w:val="16"/>
                <w:szCs w:val="16"/>
              </w:rPr>
              <w:t>зовательных учреждениях и муниципального автономного образовател</w:t>
            </w:r>
            <w:r w:rsidRPr="00A04151">
              <w:rPr>
                <w:rFonts w:ascii="Arial" w:hAnsi="Arial" w:cs="Arial"/>
                <w:color w:val="000000"/>
                <w:sz w:val="16"/>
                <w:szCs w:val="16"/>
              </w:rPr>
              <w:t>ь</w:t>
            </w:r>
            <w:r w:rsidRPr="00A04151">
              <w:rPr>
                <w:rFonts w:ascii="Arial" w:hAnsi="Arial" w:cs="Arial"/>
                <w:color w:val="000000"/>
                <w:sz w:val="16"/>
                <w:szCs w:val="16"/>
              </w:rPr>
              <w:t>ного учреждения дополнительного образования детей "Центр дополн</w:t>
            </w:r>
            <w:r w:rsidRPr="00A04151">
              <w:rPr>
                <w:rFonts w:ascii="Arial" w:hAnsi="Arial" w:cs="Arial"/>
                <w:color w:val="000000"/>
                <w:sz w:val="16"/>
                <w:szCs w:val="16"/>
              </w:rPr>
              <w:t>и</w:t>
            </w:r>
            <w:r w:rsidRPr="00A04151">
              <w:rPr>
                <w:rFonts w:ascii="Arial" w:hAnsi="Arial" w:cs="Arial"/>
                <w:color w:val="000000"/>
                <w:sz w:val="16"/>
                <w:szCs w:val="16"/>
              </w:rPr>
              <w:t>тельного о</w:t>
            </w:r>
            <w:r w:rsidRPr="00A04151">
              <w:rPr>
                <w:rFonts w:ascii="Arial" w:hAnsi="Arial" w:cs="Arial"/>
                <w:color w:val="000000"/>
                <w:sz w:val="16"/>
                <w:szCs w:val="16"/>
              </w:rPr>
              <w:t>б</w:t>
            </w:r>
            <w:r w:rsidRPr="00A04151">
              <w:rPr>
                <w:rFonts w:ascii="Arial" w:hAnsi="Arial" w:cs="Arial"/>
                <w:color w:val="000000"/>
                <w:sz w:val="16"/>
                <w:szCs w:val="16"/>
              </w:rPr>
              <w:t>разования "Пульс"-налоги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0820101074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14 870,00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14 870,00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14 870,00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0820101074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14 870,00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14 870,00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14 870,00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w:t>
            </w:r>
            <w:r w:rsidRPr="00A04151">
              <w:rPr>
                <w:rFonts w:ascii="Arial" w:hAnsi="Arial" w:cs="Arial"/>
                <w:color w:val="000000"/>
                <w:sz w:val="16"/>
                <w:szCs w:val="16"/>
              </w:rPr>
              <w:t>о</w:t>
            </w:r>
            <w:r w:rsidRPr="00A04151">
              <w:rPr>
                <w:rFonts w:ascii="Arial" w:hAnsi="Arial" w:cs="Arial"/>
                <w:color w:val="000000"/>
                <w:sz w:val="16"/>
                <w:szCs w:val="16"/>
              </w:rPr>
              <w:t>полнительных расходов на повышение оплаты труда работников бюджетной сферы в рамках г</w:t>
            </w:r>
            <w:r w:rsidRPr="00A04151">
              <w:rPr>
                <w:rFonts w:ascii="Arial" w:hAnsi="Arial" w:cs="Arial"/>
                <w:color w:val="000000"/>
                <w:sz w:val="16"/>
                <w:szCs w:val="16"/>
              </w:rPr>
              <w:t>о</w:t>
            </w:r>
            <w:r w:rsidRPr="00A04151">
              <w:rPr>
                <w:rFonts w:ascii="Arial" w:hAnsi="Arial" w:cs="Arial"/>
                <w:color w:val="000000"/>
                <w:sz w:val="16"/>
                <w:szCs w:val="16"/>
              </w:rPr>
              <w:t>сударственной программы Новгородской области "Управление государс</w:t>
            </w:r>
            <w:r w:rsidRPr="00A04151">
              <w:rPr>
                <w:rFonts w:ascii="Arial" w:hAnsi="Arial" w:cs="Arial"/>
                <w:color w:val="000000"/>
                <w:sz w:val="16"/>
                <w:szCs w:val="16"/>
              </w:rPr>
              <w:t>т</w:t>
            </w:r>
            <w:r w:rsidRPr="00A04151">
              <w:rPr>
                <w:rFonts w:ascii="Arial" w:hAnsi="Arial" w:cs="Arial"/>
                <w:color w:val="000000"/>
                <w:sz w:val="16"/>
                <w:szCs w:val="16"/>
              </w:rPr>
              <w:t>венными фина</w:t>
            </w:r>
            <w:r w:rsidRPr="00A04151">
              <w:rPr>
                <w:rFonts w:ascii="Arial" w:hAnsi="Arial" w:cs="Arial"/>
                <w:color w:val="000000"/>
                <w:sz w:val="16"/>
                <w:szCs w:val="16"/>
              </w:rPr>
              <w:t>н</w:t>
            </w:r>
            <w:r w:rsidRPr="00A04151">
              <w:rPr>
                <w:rFonts w:ascii="Arial" w:hAnsi="Arial" w:cs="Arial"/>
                <w:color w:val="000000"/>
                <w:sz w:val="16"/>
                <w:szCs w:val="16"/>
              </w:rPr>
              <w:t>сами Новгородской области на 2019-2024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0820171411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80 200,00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0820171411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w:t>
            </w:r>
            <w:r w:rsidRPr="00A04151">
              <w:rPr>
                <w:rFonts w:ascii="Arial" w:hAnsi="Arial" w:cs="Arial"/>
                <w:color w:val="000000"/>
                <w:sz w:val="16"/>
                <w:szCs w:val="16"/>
              </w:rPr>
              <w:t>о</w:t>
            </w:r>
            <w:r w:rsidRPr="00A04151">
              <w:rPr>
                <w:rFonts w:ascii="Arial" w:hAnsi="Arial" w:cs="Arial"/>
                <w:color w:val="000000"/>
                <w:sz w:val="16"/>
                <w:szCs w:val="16"/>
              </w:rPr>
              <w:t>полнительных расходов на повышение оплаты труда работников бюджетной сферы в рамках г</w:t>
            </w:r>
            <w:r w:rsidRPr="00A04151">
              <w:rPr>
                <w:rFonts w:ascii="Arial" w:hAnsi="Arial" w:cs="Arial"/>
                <w:color w:val="000000"/>
                <w:sz w:val="16"/>
                <w:szCs w:val="16"/>
              </w:rPr>
              <w:t>о</w:t>
            </w:r>
            <w:r w:rsidRPr="00A04151">
              <w:rPr>
                <w:rFonts w:ascii="Arial" w:hAnsi="Arial" w:cs="Arial"/>
                <w:color w:val="000000"/>
                <w:sz w:val="16"/>
                <w:szCs w:val="16"/>
              </w:rPr>
              <w:t>сударственной программы Новгородской области "Управление государс</w:t>
            </w:r>
            <w:r w:rsidRPr="00A04151">
              <w:rPr>
                <w:rFonts w:ascii="Arial" w:hAnsi="Arial" w:cs="Arial"/>
                <w:color w:val="000000"/>
                <w:sz w:val="16"/>
                <w:szCs w:val="16"/>
              </w:rPr>
              <w:t>т</w:t>
            </w:r>
            <w:r w:rsidRPr="00A04151">
              <w:rPr>
                <w:rFonts w:ascii="Arial" w:hAnsi="Arial" w:cs="Arial"/>
                <w:color w:val="000000"/>
                <w:sz w:val="16"/>
                <w:szCs w:val="16"/>
              </w:rPr>
              <w:t>венными фина</w:t>
            </w:r>
            <w:r w:rsidRPr="00A04151">
              <w:rPr>
                <w:rFonts w:ascii="Arial" w:hAnsi="Arial" w:cs="Arial"/>
                <w:color w:val="000000"/>
                <w:sz w:val="16"/>
                <w:szCs w:val="16"/>
              </w:rPr>
              <w:t>н</w:t>
            </w:r>
            <w:r w:rsidRPr="00A04151">
              <w:rPr>
                <w:rFonts w:ascii="Arial" w:hAnsi="Arial" w:cs="Arial"/>
                <w:color w:val="000000"/>
                <w:sz w:val="16"/>
                <w:szCs w:val="16"/>
              </w:rPr>
              <w:t>сами Новгородской области на 2019-2024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0820171412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0820171412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на софинансирование ра</w:t>
            </w:r>
            <w:r w:rsidRPr="00A04151">
              <w:rPr>
                <w:rFonts w:ascii="Arial" w:hAnsi="Arial" w:cs="Arial"/>
                <w:color w:val="000000"/>
                <w:sz w:val="16"/>
                <w:szCs w:val="16"/>
              </w:rPr>
              <w:t>с</w:t>
            </w:r>
            <w:r w:rsidRPr="00A04151">
              <w:rPr>
                <w:rFonts w:ascii="Arial" w:hAnsi="Arial" w:cs="Arial"/>
                <w:color w:val="000000"/>
                <w:sz w:val="16"/>
                <w:szCs w:val="16"/>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04151">
              <w:rPr>
                <w:rFonts w:ascii="Arial" w:hAnsi="Arial" w:cs="Arial"/>
                <w:color w:val="000000"/>
                <w:sz w:val="16"/>
                <w:szCs w:val="16"/>
              </w:rPr>
              <w:t>о</w:t>
            </w:r>
            <w:r w:rsidRPr="00A04151">
              <w:rPr>
                <w:rFonts w:ascii="Arial" w:hAnsi="Arial" w:cs="Arial"/>
                <w:color w:val="000000"/>
                <w:sz w:val="16"/>
                <w:szCs w:val="16"/>
              </w:rPr>
              <w:t>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0820172300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434 800,00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0820172300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434 800,00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w:t>
            </w:r>
            <w:r w:rsidRPr="00A04151">
              <w:rPr>
                <w:rFonts w:ascii="Arial" w:hAnsi="Arial" w:cs="Arial"/>
                <w:color w:val="000000"/>
                <w:sz w:val="16"/>
                <w:szCs w:val="16"/>
              </w:rPr>
              <w:t>а</w:t>
            </w:r>
            <w:r w:rsidRPr="00A04151">
              <w:rPr>
                <w:rFonts w:ascii="Arial" w:hAnsi="Arial" w:cs="Arial"/>
                <w:color w:val="000000"/>
                <w:sz w:val="16"/>
                <w:szCs w:val="16"/>
              </w:rPr>
              <w:t>зенных, бюджетных и автономных учреждений по приобрет</w:t>
            </w:r>
            <w:r w:rsidRPr="00A04151">
              <w:rPr>
                <w:rFonts w:ascii="Arial" w:hAnsi="Arial" w:cs="Arial"/>
                <w:color w:val="000000"/>
                <w:sz w:val="16"/>
                <w:szCs w:val="16"/>
              </w:rPr>
              <w:t>е</w:t>
            </w:r>
            <w:r w:rsidRPr="00A04151">
              <w:rPr>
                <w:rFonts w:ascii="Arial" w:hAnsi="Arial" w:cs="Arial"/>
                <w:color w:val="000000"/>
                <w:sz w:val="16"/>
                <w:szCs w:val="16"/>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08201S2300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110 600,00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08201S2300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110 600,00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Ведение персонифицированного финансирования дополнительного о</w:t>
            </w:r>
            <w:r w:rsidRPr="00A04151">
              <w:rPr>
                <w:rFonts w:ascii="Arial" w:hAnsi="Arial" w:cs="Arial"/>
                <w:color w:val="000000"/>
                <w:sz w:val="16"/>
                <w:szCs w:val="16"/>
              </w:rPr>
              <w:t>б</w:t>
            </w:r>
            <w:r w:rsidRPr="00A04151">
              <w:rPr>
                <w:rFonts w:ascii="Arial" w:hAnsi="Arial" w:cs="Arial"/>
                <w:color w:val="000000"/>
                <w:sz w:val="16"/>
                <w:szCs w:val="16"/>
              </w:rPr>
              <w:t>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0820400000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362 565,00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362 565,00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362 565,00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Ведение персонифицированного учета по дополн</w:t>
            </w:r>
            <w:r w:rsidRPr="00A04151">
              <w:rPr>
                <w:rFonts w:ascii="Arial" w:hAnsi="Arial" w:cs="Arial"/>
                <w:color w:val="000000"/>
                <w:sz w:val="16"/>
                <w:szCs w:val="16"/>
              </w:rPr>
              <w:t>и</w:t>
            </w:r>
            <w:r w:rsidRPr="00A04151">
              <w:rPr>
                <w:rFonts w:ascii="Arial" w:hAnsi="Arial" w:cs="Arial"/>
                <w:color w:val="000000"/>
                <w:sz w:val="16"/>
                <w:szCs w:val="16"/>
              </w:rPr>
              <w:t>тельному образованию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0820401302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362 565,00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362 565,00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362 565,00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0820401302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362 565,00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362 565,00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362 565,00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"Обеспечение реализации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и прочие мероприятия в области образования и мол</w:t>
            </w:r>
            <w:r w:rsidRPr="00A04151">
              <w:rPr>
                <w:rFonts w:ascii="Arial" w:hAnsi="Arial" w:cs="Arial"/>
                <w:color w:val="000000"/>
                <w:sz w:val="16"/>
                <w:szCs w:val="16"/>
              </w:rPr>
              <w:t>о</w:t>
            </w:r>
            <w:r w:rsidRPr="00A04151">
              <w:rPr>
                <w:rFonts w:ascii="Arial" w:hAnsi="Arial" w:cs="Arial"/>
                <w:color w:val="000000"/>
                <w:sz w:val="16"/>
                <w:szCs w:val="16"/>
              </w:rPr>
              <w:t>дежной политики в Валдайском муниципальном районе" муниципальной программы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"Развитие образования и молодежной п</w:t>
            </w:r>
            <w:r w:rsidRPr="00A04151">
              <w:rPr>
                <w:rFonts w:ascii="Arial" w:hAnsi="Arial" w:cs="Arial"/>
                <w:color w:val="000000"/>
                <w:sz w:val="16"/>
                <w:szCs w:val="16"/>
              </w:rPr>
              <w:t>о</w:t>
            </w:r>
            <w:r w:rsidRPr="00A04151">
              <w:rPr>
                <w:rFonts w:ascii="Arial" w:hAnsi="Arial" w:cs="Arial"/>
                <w:color w:val="000000"/>
                <w:sz w:val="16"/>
                <w:szCs w:val="16"/>
              </w:rPr>
              <w:t>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0860000000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1 192 410,37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учреждений, подведомс</w:t>
            </w:r>
            <w:r w:rsidRPr="00A04151">
              <w:rPr>
                <w:rFonts w:ascii="Arial" w:hAnsi="Arial" w:cs="Arial"/>
                <w:color w:val="000000"/>
                <w:sz w:val="16"/>
                <w:szCs w:val="16"/>
              </w:rPr>
              <w:t>т</w:t>
            </w:r>
            <w:r w:rsidRPr="00A04151">
              <w:rPr>
                <w:rFonts w:ascii="Arial" w:hAnsi="Arial" w:cs="Arial"/>
                <w:color w:val="000000"/>
                <w:sz w:val="16"/>
                <w:szCs w:val="16"/>
              </w:rPr>
              <w:t>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1 192 410,37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Погашение кредиторской задолженности по страховым взносам во вн</w:t>
            </w:r>
            <w:r w:rsidRPr="00A04151">
              <w:rPr>
                <w:rFonts w:ascii="Arial" w:hAnsi="Arial" w:cs="Arial"/>
                <w:color w:val="000000"/>
                <w:sz w:val="16"/>
                <w:szCs w:val="16"/>
              </w:rPr>
              <w:t>е</w:t>
            </w:r>
            <w:r w:rsidRPr="00A04151">
              <w:rPr>
                <w:rFonts w:ascii="Arial" w:hAnsi="Arial" w:cs="Arial"/>
                <w:color w:val="000000"/>
                <w:sz w:val="16"/>
                <w:szCs w:val="16"/>
              </w:rPr>
              <w:t>бюджетные фонды учреждениями подведомственными комитету образ</w:t>
            </w:r>
            <w:r w:rsidRPr="00A04151">
              <w:rPr>
                <w:rFonts w:ascii="Arial" w:hAnsi="Arial" w:cs="Arial"/>
                <w:color w:val="000000"/>
                <w:sz w:val="16"/>
                <w:szCs w:val="16"/>
              </w:rPr>
              <w:t>о</w:t>
            </w:r>
            <w:r w:rsidRPr="00A04151">
              <w:rPr>
                <w:rFonts w:ascii="Arial" w:hAnsi="Arial" w:cs="Arial"/>
                <w:color w:val="000000"/>
                <w:sz w:val="16"/>
                <w:szCs w:val="16"/>
              </w:rPr>
              <w:t>вания Администрации Валдайского м</w:t>
            </w:r>
            <w:r w:rsidRPr="00A04151">
              <w:rPr>
                <w:rFonts w:ascii="Arial" w:hAnsi="Arial" w:cs="Arial"/>
                <w:color w:val="000000"/>
                <w:sz w:val="16"/>
                <w:szCs w:val="16"/>
              </w:rPr>
              <w:t>у</w:t>
            </w:r>
            <w:r w:rsidRPr="00A04151">
              <w:rPr>
                <w:rFonts w:ascii="Arial" w:hAnsi="Arial" w:cs="Arial"/>
                <w:color w:val="000000"/>
                <w:sz w:val="16"/>
                <w:szCs w:val="16"/>
              </w:rPr>
              <w:t>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0860401210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3 259,36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0860401210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3 259,36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Ремонт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0860402200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1 124 830,00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0860402200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1 124 830,00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на погашение просроченной кредито</w:t>
            </w:r>
            <w:r w:rsidRPr="00A04151">
              <w:rPr>
                <w:rFonts w:ascii="Arial" w:hAnsi="Arial" w:cs="Arial"/>
                <w:color w:val="000000"/>
                <w:sz w:val="16"/>
                <w:szCs w:val="16"/>
              </w:rPr>
              <w:t>р</w:t>
            </w:r>
            <w:r w:rsidRPr="00A04151">
              <w:rPr>
                <w:rFonts w:ascii="Arial" w:hAnsi="Arial" w:cs="Arial"/>
                <w:color w:val="000000"/>
                <w:sz w:val="16"/>
                <w:szCs w:val="16"/>
              </w:rPr>
              <w:t>ской задолженности муниципальных образовательных организаций, о</w:t>
            </w:r>
            <w:r w:rsidRPr="00A04151">
              <w:rPr>
                <w:rFonts w:ascii="Arial" w:hAnsi="Arial" w:cs="Arial"/>
                <w:color w:val="000000"/>
                <w:sz w:val="16"/>
                <w:szCs w:val="16"/>
              </w:rPr>
              <w:t>б</w:t>
            </w:r>
            <w:r w:rsidRPr="00A04151">
              <w:rPr>
                <w:rFonts w:ascii="Arial" w:hAnsi="Arial" w:cs="Arial"/>
                <w:color w:val="000000"/>
                <w:sz w:val="16"/>
                <w:szCs w:val="16"/>
              </w:rPr>
              <w:t>новление их материально-технической базы, развитие муниципальной системы образования (погашение просроченной кредиторской задолже</w:t>
            </w:r>
            <w:r w:rsidRPr="00A04151">
              <w:rPr>
                <w:rFonts w:ascii="Arial" w:hAnsi="Arial" w:cs="Arial"/>
                <w:color w:val="000000"/>
                <w:sz w:val="16"/>
                <w:szCs w:val="16"/>
              </w:rPr>
              <w:t>н</w:t>
            </w:r>
            <w:r w:rsidRPr="00A04151">
              <w:rPr>
                <w:rFonts w:ascii="Arial" w:hAnsi="Arial" w:cs="Arial"/>
                <w:color w:val="000000"/>
                <w:sz w:val="16"/>
                <w:szCs w:val="16"/>
              </w:rPr>
              <w:t>ности по оплате страховых взносов во внебюджетные фо</w:t>
            </w:r>
            <w:r w:rsidRPr="00A04151">
              <w:rPr>
                <w:rFonts w:ascii="Arial" w:hAnsi="Arial" w:cs="Arial"/>
                <w:color w:val="000000"/>
                <w:sz w:val="16"/>
                <w:szCs w:val="16"/>
              </w:rPr>
              <w:t>н</w:t>
            </w:r>
            <w:r w:rsidRPr="00A04151">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0860476142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8 036,19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0860476142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8 036,19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Иные межбюджетные трансферты на погашение просроченной кредито</w:t>
            </w:r>
            <w:r w:rsidRPr="00A04151">
              <w:rPr>
                <w:rFonts w:ascii="Arial" w:hAnsi="Arial" w:cs="Arial"/>
                <w:color w:val="000000"/>
                <w:sz w:val="16"/>
                <w:szCs w:val="16"/>
              </w:rPr>
              <w:t>р</w:t>
            </w:r>
            <w:r w:rsidRPr="00A04151">
              <w:rPr>
                <w:rFonts w:ascii="Arial" w:hAnsi="Arial" w:cs="Arial"/>
                <w:color w:val="000000"/>
                <w:sz w:val="16"/>
                <w:szCs w:val="16"/>
              </w:rPr>
              <w:t>ской задолженности муниципальных образовательных организаций, о</w:t>
            </w:r>
            <w:r w:rsidRPr="00A04151">
              <w:rPr>
                <w:rFonts w:ascii="Arial" w:hAnsi="Arial" w:cs="Arial"/>
                <w:color w:val="000000"/>
                <w:sz w:val="16"/>
                <w:szCs w:val="16"/>
              </w:rPr>
              <w:t>б</w:t>
            </w:r>
            <w:r w:rsidRPr="00A04151">
              <w:rPr>
                <w:rFonts w:ascii="Arial" w:hAnsi="Arial" w:cs="Arial"/>
                <w:color w:val="000000"/>
                <w:sz w:val="16"/>
                <w:szCs w:val="16"/>
              </w:rPr>
              <w:t>новление их материально-технической базы, развитие муниципальной системы обр</w:t>
            </w:r>
            <w:r w:rsidRPr="00A04151">
              <w:rPr>
                <w:rFonts w:ascii="Arial" w:hAnsi="Arial" w:cs="Arial"/>
                <w:color w:val="000000"/>
                <w:sz w:val="16"/>
                <w:szCs w:val="16"/>
              </w:rPr>
              <w:t>а</w:t>
            </w:r>
            <w:r w:rsidRPr="00A04151">
              <w:rPr>
                <w:rFonts w:ascii="Arial" w:hAnsi="Arial" w:cs="Arial"/>
                <w:color w:val="000000"/>
                <w:sz w:val="16"/>
                <w:szCs w:val="16"/>
              </w:rPr>
              <w:t>зования (погашение кредиторской задолженности)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0860476143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877,92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0860476143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877,92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w:t>
            </w:r>
            <w:r w:rsidRPr="00A04151">
              <w:rPr>
                <w:rFonts w:ascii="Arial" w:hAnsi="Arial" w:cs="Arial"/>
                <w:color w:val="000000"/>
                <w:sz w:val="16"/>
                <w:szCs w:val="16"/>
              </w:rPr>
              <w:t>о</w:t>
            </w:r>
            <w:r w:rsidRPr="00A04151">
              <w:rPr>
                <w:rFonts w:ascii="Arial" w:hAnsi="Arial" w:cs="Arial"/>
                <w:color w:val="000000"/>
                <w:sz w:val="16"/>
                <w:szCs w:val="16"/>
              </w:rPr>
              <w:t>сти получателей бюджетных средств и муниципальных бюджетных и а</w:t>
            </w:r>
            <w:r w:rsidRPr="00A04151">
              <w:rPr>
                <w:rFonts w:ascii="Arial" w:hAnsi="Arial" w:cs="Arial"/>
                <w:color w:val="000000"/>
                <w:sz w:val="16"/>
                <w:szCs w:val="16"/>
              </w:rPr>
              <w:t>в</w:t>
            </w:r>
            <w:r w:rsidRPr="00A04151">
              <w:rPr>
                <w:rFonts w:ascii="Arial" w:hAnsi="Arial" w:cs="Arial"/>
                <w:color w:val="000000"/>
                <w:sz w:val="16"/>
                <w:szCs w:val="16"/>
              </w:rPr>
              <w:t>тономных учреждений в рамках государственной программы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"Упра</w:t>
            </w:r>
            <w:r w:rsidRPr="00A04151">
              <w:rPr>
                <w:rFonts w:ascii="Arial" w:hAnsi="Arial" w:cs="Arial"/>
                <w:color w:val="000000"/>
                <w:sz w:val="16"/>
                <w:szCs w:val="16"/>
              </w:rPr>
              <w:t>в</w:t>
            </w:r>
            <w:r w:rsidRPr="00A04151">
              <w:rPr>
                <w:rFonts w:ascii="Arial" w:hAnsi="Arial" w:cs="Arial"/>
                <w:color w:val="000000"/>
                <w:sz w:val="16"/>
                <w:szCs w:val="16"/>
              </w:rPr>
              <w:t>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0860478205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55 406,90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0860478205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55 406,90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Молодежная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6 894 023,39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6 235 173,20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6 235 173,20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муниципального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образования и молодежной политики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0800000000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6 894 023,39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6 235 173,20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6 235 173,20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муниц</w:t>
            </w:r>
            <w:r w:rsidRPr="00A04151">
              <w:rPr>
                <w:rFonts w:ascii="Arial" w:hAnsi="Arial" w:cs="Arial"/>
                <w:color w:val="000000"/>
                <w:sz w:val="16"/>
                <w:szCs w:val="16"/>
              </w:rPr>
              <w:t>и</w:t>
            </w:r>
            <w:r w:rsidRPr="00A04151">
              <w:rPr>
                <w:rFonts w:ascii="Arial" w:hAnsi="Arial" w:cs="Arial"/>
                <w:color w:val="000000"/>
                <w:sz w:val="16"/>
                <w:szCs w:val="16"/>
              </w:rPr>
              <w:t>пального района "Развитие образования и молодежной политики в Ва</w:t>
            </w:r>
            <w:r w:rsidRPr="00A04151">
              <w:rPr>
                <w:rFonts w:ascii="Arial" w:hAnsi="Arial" w:cs="Arial"/>
                <w:color w:val="000000"/>
                <w:sz w:val="16"/>
                <w:szCs w:val="16"/>
              </w:rPr>
              <w:t>л</w:t>
            </w:r>
            <w:r w:rsidRPr="00A04151">
              <w:rPr>
                <w:rFonts w:ascii="Arial" w:hAnsi="Arial" w:cs="Arial"/>
                <w:color w:val="000000"/>
                <w:sz w:val="16"/>
                <w:szCs w:val="16"/>
              </w:rPr>
              <w:t>дайском муниц</w:t>
            </w:r>
            <w:r w:rsidRPr="00A04151">
              <w:rPr>
                <w:rFonts w:ascii="Arial" w:hAnsi="Arial" w:cs="Arial"/>
                <w:color w:val="000000"/>
                <w:sz w:val="16"/>
                <w:szCs w:val="16"/>
              </w:rPr>
              <w:t>и</w:t>
            </w:r>
            <w:r w:rsidRPr="00A04151">
              <w:rPr>
                <w:rFonts w:ascii="Arial" w:hAnsi="Arial" w:cs="Arial"/>
                <w:color w:val="000000"/>
                <w:sz w:val="16"/>
                <w:szCs w:val="16"/>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0820000000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2 232 000,00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2 232 000,00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Содействие в организации каникулярного образовательного отдыха, зд</w:t>
            </w:r>
            <w:r w:rsidRPr="00A04151">
              <w:rPr>
                <w:rFonts w:ascii="Arial" w:hAnsi="Arial" w:cs="Arial"/>
                <w:color w:val="000000"/>
                <w:sz w:val="16"/>
                <w:szCs w:val="16"/>
              </w:rPr>
              <w:t>о</w:t>
            </w:r>
            <w:r w:rsidRPr="00A04151">
              <w:rPr>
                <w:rFonts w:ascii="Arial" w:hAnsi="Arial" w:cs="Arial"/>
                <w:color w:val="000000"/>
                <w:sz w:val="16"/>
                <w:szCs w:val="16"/>
              </w:rPr>
              <w:t>рового образа жизни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0820200000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2 232 000,00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2 232 000,00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0820210120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2 232 000,00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2 232 000,00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0820210120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2 232 000,00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2 232 000,00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"Вовлечение молодежи Валдайского муниц</w:t>
            </w:r>
            <w:r w:rsidRPr="00A04151">
              <w:rPr>
                <w:rFonts w:ascii="Arial" w:hAnsi="Arial" w:cs="Arial"/>
                <w:color w:val="000000"/>
                <w:sz w:val="16"/>
                <w:szCs w:val="16"/>
              </w:rPr>
              <w:t>и</w:t>
            </w:r>
            <w:r w:rsidRPr="00A04151">
              <w:rPr>
                <w:rFonts w:ascii="Arial" w:hAnsi="Arial" w:cs="Arial"/>
                <w:color w:val="000000"/>
                <w:sz w:val="16"/>
                <w:szCs w:val="16"/>
              </w:rPr>
              <w:t>пального района в социальную практику"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Валдайского муниципального района "Развитие обр</w:t>
            </w:r>
            <w:r w:rsidRPr="00A04151">
              <w:rPr>
                <w:rFonts w:ascii="Arial" w:hAnsi="Arial" w:cs="Arial"/>
                <w:color w:val="000000"/>
                <w:sz w:val="16"/>
                <w:szCs w:val="16"/>
              </w:rPr>
              <w:t>а</w:t>
            </w:r>
            <w:r w:rsidRPr="00A04151">
              <w:rPr>
                <w:rFonts w:ascii="Arial" w:hAnsi="Arial" w:cs="Arial"/>
                <w:color w:val="000000"/>
                <w:sz w:val="16"/>
                <w:szCs w:val="16"/>
              </w:rPr>
              <w:t>зования и молодежной политики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0830000000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4 421 714,00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3 890 773,20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3 890 773,20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Кадровое и информационное обеспечение молодежной политики Ва</w:t>
            </w:r>
            <w:r w:rsidRPr="00A04151">
              <w:rPr>
                <w:rFonts w:ascii="Arial" w:hAnsi="Arial" w:cs="Arial"/>
                <w:color w:val="000000"/>
                <w:sz w:val="16"/>
                <w:szCs w:val="16"/>
              </w:rPr>
              <w:t>л</w:t>
            </w:r>
            <w:r w:rsidRPr="00A04151">
              <w:rPr>
                <w:rFonts w:ascii="Arial" w:hAnsi="Arial" w:cs="Arial"/>
                <w:color w:val="000000"/>
                <w:sz w:val="16"/>
                <w:szCs w:val="16"/>
              </w:rPr>
              <w:t>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0830100000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4 780,00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w:t>
            </w:r>
            <w:r w:rsidRPr="00A04151">
              <w:rPr>
                <w:rFonts w:ascii="Arial" w:hAnsi="Arial" w:cs="Arial"/>
                <w:color w:val="000000"/>
                <w:sz w:val="16"/>
                <w:szCs w:val="16"/>
              </w:rPr>
              <w:t>и</w:t>
            </w:r>
            <w:r w:rsidRPr="00A04151">
              <w:rPr>
                <w:rFonts w:ascii="Arial" w:hAnsi="Arial" w:cs="Arial"/>
                <w:color w:val="000000"/>
                <w:sz w:val="16"/>
                <w:szCs w:val="16"/>
              </w:rPr>
              <w:t>пальной программы Валдайского муниципального района "Развитие обр</w:t>
            </w:r>
            <w:r w:rsidRPr="00A04151">
              <w:rPr>
                <w:rFonts w:ascii="Arial" w:hAnsi="Arial" w:cs="Arial"/>
                <w:color w:val="000000"/>
                <w:sz w:val="16"/>
                <w:szCs w:val="16"/>
              </w:rPr>
              <w:t>а</w:t>
            </w:r>
            <w:r w:rsidRPr="00A04151">
              <w:rPr>
                <w:rFonts w:ascii="Arial" w:hAnsi="Arial" w:cs="Arial"/>
                <w:color w:val="000000"/>
                <w:sz w:val="16"/>
                <w:szCs w:val="16"/>
              </w:rPr>
              <w:t>зования и молодежной пол</w:t>
            </w:r>
            <w:r w:rsidRPr="00A04151">
              <w:rPr>
                <w:rFonts w:ascii="Arial" w:hAnsi="Arial" w:cs="Arial"/>
                <w:color w:val="000000"/>
                <w:sz w:val="16"/>
                <w:szCs w:val="16"/>
              </w:rPr>
              <w:t>и</w:t>
            </w:r>
            <w:r w:rsidRPr="00A04151">
              <w:rPr>
                <w:rFonts w:ascii="Arial" w:hAnsi="Arial" w:cs="Arial"/>
                <w:color w:val="000000"/>
                <w:sz w:val="16"/>
                <w:szCs w:val="16"/>
              </w:rPr>
              <w:t>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0830199990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4 780,00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0830199990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4 780,00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Поддержка молодой семьи в Валдайском муниципальном ра</w:t>
            </w:r>
            <w:r w:rsidRPr="00A04151">
              <w:rPr>
                <w:rFonts w:ascii="Arial" w:hAnsi="Arial" w:cs="Arial"/>
                <w:color w:val="000000"/>
                <w:sz w:val="16"/>
                <w:szCs w:val="16"/>
              </w:rPr>
              <w:t>й</w:t>
            </w:r>
            <w:r w:rsidRPr="00A04151">
              <w:rPr>
                <w:rFonts w:ascii="Arial" w:hAnsi="Arial" w:cs="Arial"/>
                <w:color w:val="000000"/>
                <w:sz w:val="16"/>
                <w:szCs w:val="16"/>
              </w:rPr>
              <w:t>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0830200000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5 780,00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5 780,00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w:t>
            </w:r>
            <w:r w:rsidRPr="00A04151">
              <w:rPr>
                <w:rFonts w:ascii="Arial" w:hAnsi="Arial" w:cs="Arial"/>
                <w:color w:val="000000"/>
                <w:sz w:val="16"/>
                <w:szCs w:val="16"/>
              </w:rPr>
              <w:t>и</w:t>
            </w:r>
            <w:r w:rsidRPr="00A04151">
              <w:rPr>
                <w:rFonts w:ascii="Arial" w:hAnsi="Arial" w:cs="Arial"/>
                <w:color w:val="000000"/>
                <w:sz w:val="16"/>
                <w:szCs w:val="16"/>
              </w:rPr>
              <w:t>пальной программы Валдайского муниципального района "Развитие обр</w:t>
            </w:r>
            <w:r w:rsidRPr="00A04151">
              <w:rPr>
                <w:rFonts w:ascii="Arial" w:hAnsi="Arial" w:cs="Arial"/>
                <w:color w:val="000000"/>
                <w:sz w:val="16"/>
                <w:szCs w:val="16"/>
              </w:rPr>
              <w:t>а</w:t>
            </w:r>
            <w:r w:rsidRPr="00A04151">
              <w:rPr>
                <w:rFonts w:ascii="Arial" w:hAnsi="Arial" w:cs="Arial"/>
                <w:color w:val="000000"/>
                <w:sz w:val="16"/>
                <w:szCs w:val="16"/>
              </w:rPr>
              <w:t>зования и молодежной пол</w:t>
            </w:r>
            <w:r w:rsidRPr="00A04151">
              <w:rPr>
                <w:rFonts w:ascii="Arial" w:hAnsi="Arial" w:cs="Arial"/>
                <w:color w:val="000000"/>
                <w:sz w:val="16"/>
                <w:szCs w:val="16"/>
              </w:rPr>
              <w:t>и</w:t>
            </w:r>
            <w:r w:rsidRPr="00A04151">
              <w:rPr>
                <w:rFonts w:ascii="Arial" w:hAnsi="Arial" w:cs="Arial"/>
                <w:color w:val="000000"/>
                <w:sz w:val="16"/>
                <w:szCs w:val="16"/>
              </w:rPr>
              <w:t>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0830299990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5 780,00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0830299990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5 780,00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Поддержка молодежи, оказавшейся в трудной жизненной с</w:t>
            </w:r>
            <w:r w:rsidRPr="00A04151">
              <w:rPr>
                <w:rFonts w:ascii="Arial" w:hAnsi="Arial" w:cs="Arial"/>
                <w:color w:val="000000"/>
                <w:sz w:val="16"/>
                <w:szCs w:val="16"/>
              </w:rPr>
              <w:t>и</w:t>
            </w:r>
            <w:r w:rsidRPr="00A04151">
              <w:rPr>
                <w:rFonts w:ascii="Arial" w:hAnsi="Arial" w:cs="Arial"/>
                <w:color w:val="000000"/>
                <w:sz w:val="16"/>
                <w:szCs w:val="16"/>
              </w:rPr>
              <w:t>туации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0830300000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w:t>
            </w:r>
            <w:r w:rsidRPr="00A04151">
              <w:rPr>
                <w:rFonts w:ascii="Arial" w:hAnsi="Arial" w:cs="Arial"/>
                <w:color w:val="000000"/>
                <w:sz w:val="16"/>
                <w:szCs w:val="16"/>
              </w:rPr>
              <w:t>и</w:t>
            </w:r>
            <w:r w:rsidRPr="00A04151">
              <w:rPr>
                <w:rFonts w:ascii="Arial" w:hAnsi="Arial" w:cs="Arial"/>
                <w:color w:val="000000"/>
                <w:sz w:val="16"/>
                <w:szCs w:val="16"/>
              </w:rPr>
              <w:t>пальной программы Валдайского муниципального района "Развитие обр</w:t>
            </w:r>
            <w:r w:rsidRPr="00A04151">
              <w:rPr>
                <w:rFonts w:ascii="Arial" w:hAnsi="Arial" w:cs="Arial"/>
                <w:color w:val="000000"/>
                <w:sz w:val="16"/>
                <w:szCs w:val="16"/>
              </w:rPr>
              <w:t>а</w:t>
            </w:r>
            <w:r w:rsidRPr="00A04151">
              <w:rPr>
                <w:rFonts w:ascii="Arial" w:hAnsi="Arial" w:cs="Arial"/>
                <w:color w:val="000000"/>
                <w:sz w:val="16"/>
                <w:szCs w:val="16"/>
              </w:rPr>
              <w:t>зования и молодежной пол</w:t>
            </w:r>
            <w:r w:rsidRPr="00A04151">
              <w:rPr>
                <w:rFonts w:ascii="Arial" w:hAnsi="Arial" w:cs="Arial"/>
                <w:color w:val="000000"/>
                <w:sz w:val="16"/>
                <w:szCs w:val="16"/>
              </w:rPr>
              <w:t>и</w:t>
            </w:r>
            <w:r w:rsidRPr="00A04151">
              <w:rPr>
                <w:rFonts w:ascii="Arial" w:hAnsi="Arial" w:cs="Arial"/>
                <w:color w:val="000000"/>
                <w:sz w:val="16"/>
                <w:szCs w:val="16"/>
              </w:rPr>
              <w:t>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0830399990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0830399990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Содействие в организации летнего отдыха, здорового образа жизни, м</w:t>
            </w:r>
            <w:r w:rsidRPr="00A04151">
              <w:rPr>
                <w:rFonts w:ascii="Arial" w:hAnsi="Arial" w:cs="Arial"/>
                <w:color w:val="000000"/>
                <w:sz w:val="16"/>
                <w:szCs w:val="16"/>
              </w:rPr>
              <w:t>о</w:t>
            </w:r>
            <w:r w:rsidRPr="00A04151">
              <w:rPr>
                <w:rFonts w:ascii="Arial" w:hAnsi="Arial" w:cs="Arial"/>
                <w:color w:val="000000"/>
                <w:sz w:val="16"/>
                <w:szCs w:val="16"/>
              </w:rPr>
              <w:t>лодежного туризма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0830400000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17 480,00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17 480,00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w:t>
            </w:r>
            <w:r w:rsidRPr="00A04151">
              <w:rPr>
                <w:rFonts w:ascii="Arial" w:hAnsi="Arial" w:cs="Arial"/>
                <w:color w:val="000000"/>
                <w:sz w:val="16"/>
                <w:szCs w:val="16"/>
              </w:rPr>
              <w:t>и</w:t>
            </w:r>
            <w:r w:rsidRPr="00A04151">
              <w:rPr>
                <w:rFonts w:ascii="Arial" w:hAnsi="Arial" w:cs="Arial"/>
                <w:color w:val="000000"/>
                <w:sz w:val="16"/>
                <w:szCs w:val="16"/>
              </w:rPr>
              <w:t>пальной программы Валдайского муниципального района "Развитие обр</w:t>
            </w:r>
            <w:r w:rsidRPr="00A04151">
              <w:rPr>
                <w:rFonts w:ascii="Arial" w:hAnsi="Arial" w:cs="Arial"/>
                <w:color w:val="000000"/>
                <w:sz w:val="16"/>
                <w:szCs w:val="16"/>
              </w:rPr>
              <w:t>а</w:t>
            </w:r>
            <w:r w:rsidRPr="00A04151">
              <w:rPr>
                <w:rFonts w:ascii="Arial" w:hAnsi="Arial" w:cs="Arial"/>
                <w:color w:val="000000"/>
                <w:sz w:val="16"/>
                <w:szCs w:val="16"/>
              </w:rPr>
              <w:t>зования и молодежной пол</w:t>
            </w:r>
            <w:r w:rsidRPr="00A04151">
              <w:rPr>
                <w:rFonts w:ascii="Arial" w:hAnsi="Arial" w:cs="Arial"/>
                <w:color w:val="000000"/>
                <w:sz w:val="16"/>
                <w:szCs w:val="16"/>
              </w:rPr>
              <w:t>и</w:t>
            </w:r>
            <w:r w:rsidRPr="00A04151">
              <w:rPr>
                <w:rFonts w:ascii="Arial" w:hAnsi="Arial" w:cs="Arial"/>
                <w:color w:val="000000"/>
                <w:sz w:val="16"/>
                <w:szCs w:val="16"/>
              </w:rPr>
              <w:t>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0830499990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17 480,00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17 480,00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0830499990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17 480,00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17 480,00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Выявление, продвижение и поддержка активности молодежи и ее дост</w:t>
            </w:r>
            <w:r w:rsidRPr="00A04151">
              <w:rPr>
                <w:rFonts w:ascii="Arial" w:hAnsi="Arial" w:cs="Arial"/>
                <w:color w:val="000000"/>
                <w:sz w:val="16"/>
                <w:szCs w:val="16"/>
              </w:rPr>
              <w:t>и</w:t>
            </w:r>
            <w:r w:rsidRPr="00A04151">
              <w:rPr>
                <w:rFonts w:ascii="Arial" w:hAnsi="Arial" w:cs="Arial"/>
                <w:color w:val="000000"/>
                <w:sz w:val="16"/>
                <w:szCs w:val="16"/>
              </w:rPr>
              <w:t>жений в различных сферах деятельн</w:t>
            </w:r>
            <w:r w:rsidRPr="00A04151">
              <w:rPr>
                <w:rFonts w:ascii="Arial" w:hAnsi="Arial" w:cs="Arial"/>
                <w:color w:val="000000"/>
                <w:sz w:val="16"/>
                <w:szCs w:val="16"/>
              </w:rPr>
              <w:t>о</w:t>
            </w:r>
            <w:r w:rsidRPr="00A04151">
              <w:rPr>
                <w:rFonts w:ascii="Arial" w:hAnsi="Arial" w:cs="Arial"/>
                <w:color w:val="000000"/>
                <w:sz w:val="16"/>
                <w:szCs w:val="16"/>
              </w:rPr>
              <w:t>сти, в том числе по волонтерскому движению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0830500000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65 960,00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65 960,00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w:t>
            </w:r>
            <w:r w:rsidRPr="00A04151">
              <w:rPr>
                <w:rFonts w:ascii="Arial" w:hAnsi="Arial" w:cs="Arial"/>
                <w:color w:val="000000"/>
                <w:sz w:val="16"/>
                <w:szCs w:val="16"/>
              </w:rPr>
              <w:t>и</w:t>
            </w:r>
            <w:r w:rsidRPr="00A04151">
              <w:rPr>
                <w:rFonts w:ascii="Arial" w:hAnsi="Arial" w:cs="Arial"/>
                <w:color w:val="000000"/>
                <w:sz w:val="16"/>
                <w:szCs w:val="16"/>
              </w:rPr>
              <w:t>пальной программы Валдайского муниципального района "Развитие обр</w:t>
            </w:r>
            <w:r w:rsidRPr="00A04151">
              <w:rPr>
                <w:rFonts w:ascii="Arial" w:hAnsi="Arial" w:cs="Arial"/>
                <w:color w:val="000000"/>
                <w:sz w:val="16"/>
                <w:szCs w:val="16"/>
              </w:rPr>
              <w:t>а</w:t>
            </w:r>
            <w:r w:rsidRPr="00A04151">
              <w:rPr>
                <w:rFonts w:ascii="Arial" w:hAnsi="Arial" w:cs="Arial"/>
                <w:color w:val="000000"/>
                <w:sz w:val="16"/>
                <w:szCs w:val="16"/>
              </w:rPr>
              <w:t>зования и молодежной пол</w:t>
            </w:r>
            <w:r w:rsidRPr="00A04151">
              <w:rPr>
                <w:rFonts w:ascii="Arial" w:hAnsi="Arial" w:cs="Arial"/>
                <w:color w:val="000000"/>
                <w:sz w:val="16"/>
                <w:szCs w:val="16"/>
              </w:rPr>
              <w:t>и</w:t>
            </w:r>
            <w:r w:rsidRPr="00A04151">
              <w:rPr>
                <w:rFonts w:ascii="Arial" w:hAnsi="Arial" w:cs="Arial"/>
                <w:color w:val="000000"/>
                <w:sz w:val="16"/>
                <w:szCs w:val="16"/>
              </w:rPr>
              <w:t>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0830599990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65 960,00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65 960,00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0830599990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65 960,00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65 960,00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0830700000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4 321 714,00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3 790 773,20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3 790 773,20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муниципального автономного у</w:t>
            </w:r>
            <w:r w:rsidRPr="00A04151">
              <w:rPr>
                <w:rFonts w:ascii="Arial" w:hAnsi="Arial" w:cs="Arial"/>
                <w:color w:val="000000"/>
                <w:sz w:val="16"/>
                <w:szCs w:val="16"/>
              </w:rPr>
              <w:t>ч</w:t>
            </w:r>
            <w:r w:rsidRPr="00A04151">
              <w:rPr>
                <w:rFonts w:ascii="Arial" w:hAnsi="Arial" w:cs="Arial"/>
                <w:color w:val="000000"/>
                <w:sz w:val="16"/>
                <w:szCs w:val="16"/>
              </w:rPr>
              <w:t>реждения "Молодежный центр "Юность"-заработная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0830701081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2 660 400,00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2 660 400,00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2 660 400,00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0830701081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2 660 400,00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2 660 400,00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2 660 400,00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Обеспечение деятельности муниципального автономного у</w:t>
            </w:r>
            <w:r w:rsidRPr="00A04151">
              <w:rPr>
                <w:rFonts w:ascii="Arial" w:hAnsi="Arial" w:cs="Arial"/>
                <w:color w:val="000000"/>
                <w:sz w:val="16"/>
                <w:szCs w:val="16"/>
              </w:rPr>
              <w:t>ч</w:t>
            </w:r>
            <w:r w:rsidRPr="00A04151">
              <w:rPr>
                <w:rFonts w:ascii="Arial" w:hAnsi="Arial" w:cs="Arial"/>
                <w:color w:val="000000"/>
                <w:sz w:val="16"/>
                <w:szCs w:val="16"/>
              </w:rPr>
              <w:t>реждения "Молодежный центр "Юность"-начисления на зар</w:t>
            </w:r>
            <w:r w:rsidRPr="00A04151">
              <w:rPr>
                <w:rFonts w:ascii="Arial" w:hAnsi="Arial" w:cs="Arial"/>
                <w:color w:val="000000"/>
                <w:sz w:val="16"/>
                <w:szCs w:val="16"/>
              </w:rPr>
              <w:t>а</w:t>
            </w:r>
            <w:r w:rsidRPr="00A04151">
              <w:rPr>
                <w:rFonts w:ascii="Arial" w:hAnsi="Arial" w:cs="Arial"/>
                <w:color w:val="000000"/>
                <w:sz w:val="16"/>
                <w:szCs w:val="16"/>
              </w:rPr>
              <w:t>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0830701082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803 440,80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776 800,00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776 800,00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0830701082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803 440,80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776 800,00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776 800,00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муниципального автономного у</w:t>
            </w:r>
            <w:r w:rsidRPr="00A04151">
              <w:rPr>
                <w:rFonts w:ascii="Arial" w:hAnsi="Arial" w:cs="Arial"/>
                <w:color w:val="000000"/>
                <w:sz w:val="16"/>
                <w:szCs w:val="16"/>
              </w:rPr>
              <w:t>ч</w:t>
            </w:r>
            <w:r w:rsidRPr="00A04151">
              <w:rPr>
                <w:rFonts w:ascii="Arial" w:hAnsi="Arial" w:cs="Arial"/>
                <w:color w:val="000000"/>
                <w:sz w:val="16"/>
                <w:szCs w:val="16"/>
              </w:rPr>
              <w:t>реждения "Молодежный центр "Юность"-материальные затр</w:t>
            </w:r>
            <w:r w:rsidRPr="00A04151">
              <w:rPr>
                <w:rFonts w:ascii="Arial" w:hAnsi="Arial" w:cs="Arial"/>
                <w:color w:val="000000"/>
                <w:sz w:val="16"/>
                <w:szCs w:val="16"/>
              </w:rPr>
              <w:t>а</w:t>
            </w:r>
            <w:r w:rsidRPr="00A04151">
              <w:rPr>
                <w:rFonts w:ascii="Arial" w:hAnsi="Arial" w:cs="Arial"/>
                <w:color w:val="000000"/>
                <w:sz w:val="16"/>
                <w:szCs w:val="16"/>
              </w:rPr>
              <w:t>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0830701083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345 603,20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345 603,20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0830701083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345 603,20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345 603,20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муниципального автономного у</w:t>
            </w:r>
            <w:r w:rsidRPr="00A04151">
              <w:rPr>
                <w:rFonts w:ascii="Arial" w:hAnsi="Arial" w:cs="Arial"/>
                <w:color w:val="000000"/>
                <w:sz w:val="16"/>
                <w:szCs w:val="16"/>
              </w:rPr>
              <w:t>ч</w:t>
            </w:r>
            <w:r w:rsidRPr="00A04151">
              <w:rPr>
                <w:rFonts w:ascii="Arial" w:hAnsi="Arial" w:cs="Arial"/>
                <w:color w:val="000000"/>
                <w:sz w:val="16"/>
                <w:szCs w:val="16"/>
              </w:rPr>
              <w:t>реждения "Молодежный центр "Юность"-налоги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0830701084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7 970,00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0830701084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7 970,00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w:t>
            </w:r>
            <w:r w:rsidRPr="00A04151">
              <w:rPr>
                <w:rFonts w:ascii="Arial" w:hAnsi="Arial" w:cs="Arial"/>
                <w:color w:val="000000"/>
                <w:sz w:val="16"/>
                <w:szCs w:val="16"/>
              </w:rPr>
              <w:t>о</w:t>
            </w:r>
            <w:r w:rsidRPr="00A04151">
              <w:rPr>
                <w:rFonts w:ascii="Arial" w:hAnsi="Arial" w:cs="Arial"/>
                <w:color w:val="000000"/>
                <w:sz w:val="16"/>
                <w:szCs w:val="16"/>
              </w:rPr>
              <w:t>полнительных расходов на повышение оплаты труда работников бюджетной сферы в рамках г</w:t>
            </w:r>
            <w:r w:rsidRPr="00A04151">
              <w:rPr>
                <w:rFonts w:ascii="Arial" w:hAnsi="Arial" w:cs="Arial"/>
                <w:color w:val="000000"/>
                <w:sz w:val="16"/>
                <w:szCs w:val="16"/>
              </w:rPr>
              <w:t>о</w:t>
            </w:r>
            <w:r w:rsidRPr="00A04151">
              <w:rPr>
                <w:rFonts w:ascii="Arial" w:hAnsi="Arial" w:cs="Arial"/>
                <w:color w:val="000000"/>
                <w:sz w:val="16"/>
                <w:szCs w:val="16"/>
              </w:rPr>
              <w:t>сударственной программы Новгородской области "Управление государс</w:t>
            </w:r>
            <w:r w:rsidRPr="00A04151">
              <w:rPr>
                <w:rFonts w:ascii="Arial" w:hAnsi="Arial" w:cs="Arial"/>
                <w:color w:val="000000"/>
                <w:sz w:val="16"/>
                <w:szCs w:val="16"/>
              </w:rPr>
              <w:t>т</w:t>
            </w:r>
            <w:r w:rsidRPr="00A04151">
              <w:rPr>
                <w:rFonts w:ascii="Arial" w:hAnsi="Arial" w:cs="Arial"/>
                <w:color w:val="000000"/>
                <w:sz w:val="16"/>
                <w:szCs w:val="16"/>
              </w:rPr>
              <w:t>венными фина</w:t>
            </w:r>
            <w:r w:rsidRPr="00A04151">
              <w:rPr>
                <w:rFonts w:ascii="Arial" w:hAnsi="Arial" w:cs="Arial"/>
                <w:color w:val="000000"/>
                <w:sz w:val="16"/>
                <w:szCs w:val="16"/>
              </w:rPr>
              <w:t>н</w:t>
            </w:r>
            <w:r w:rsidRPr="00A04151">
              <w:rPr>
                <w:rFonts w:ascii="Arial" w:hAnsi="Arial" w:cs="Arial"/>
                <w:color w:val="000000"/>
                <w:sz w:val="16"/>
                <w:szCs w:val="16"/>
              </w:rPr>
              <w:t>сами Новгородской области на 2019-2024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0830771411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0830771411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w:t>
            </w:r>
            <w:r w:rsidRPr="00A04151">
              <w:rPr>
                <w:rFonts w:ascii="Arial" w:hAnsi="Arial" w:cs="Arial"/>
                <w:color w:val="000000"/>
                <w:sz w:val="16"/>
                <w:szCs w:val="16"/>
              </w:rPr>
              <w:t>о</w:t>
            </w:r>
            <w:r w:rsidRPr="00A04151">
              <w:rPr>
                <w:rFonts w:ascii="Arial" w:hAnsi="Arial" w:cs="Arial"/>
                <w:color w:val="000000"/>
                <w:sz w:val="16"/>
                <w:szCs w:val="16"/>
              </w:rPr>
              <w:t>полнительных расходов на повышение оплаты труда работников бюджетной сферы в рамках г</w:t>
            </w:r>
            <w:r w:rsidRPr="00A04151">
              <w:rPr>
                <w:rFonts w:ascii="Arial" w:hAnsi="Arial" w:cs="Arial"/>
                <w:color w:val="000000"/>
                <w:sz w:val="16"/>
                <w:szCs w:val="16"/>
              </w:rPr>
              <w:t>о</w:t>
            </w:r>
            <w:r w:rsidRPr="00A04151">
              <w:rPr>
                <w:rFonts w:ascii="Arial" w:hAnsi="Arial" w:cs="Arial"/>
                <w:color w:val="000000"/>
                <w:sz w:val="16"/>
                <w:szCs w:val="16"/>
              </w:rPr>
              <w:t>сударственной программы Новгородской области "Управление государс</w:t>
            </w:r>
            <w:r w:rsidRPr="00A04151">
              <w:rPr>
                <w:rFonts w:ascii="Arial" w:hAnsi="Arial" w:cs="Arial"/>
                <w:color w:val="000000"/>
                <w:sz w:val="16"/>
                <w:szCs w:val="16"/>
              </w:rPr>
              <w:t>т</w:t>
            </w:r>
            <w:r w:rsidRPr="00A04151">
              <w:rPr>
                <w:rFonts w:ascii="Arial" w:hAnsi="Arial" w:cs="Arial"/>
                <w:color w:val="000000"/>
                <w:sz w:val="16"/>
                <w:szCs w:val="16"/>
              </w:rPr>
              <w:t>венными фина</w:t>
            </w:r>
            <w:r w:rsidRPr="00A04151">
              <w:rPr>
                <w:rFonts w:ascii="Arial" w:hAnsi="Arial" w:cs="Arial"/>
                <w:color w:val="000000"/>
                <w:sz w:val="16"/>
                <w:szCs w:val="16"/>
              </w:rPr>
              <w:t>н</w:t>
            </w:r>
            <w:r w:rsidRPr="00A04151">
              <w:rPr>
                <w:rFonts w:ascii="Arial" w:hAnsi="Arial" w:cs="Arial"/>
                <w:color w:val="000000"/>
                <w:sz w:val="16"/>
                <w:szCs w:val="16"/>
              </w:rPr>
              <w:t>сами Новгородской области на 2019-2024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0830771412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0830771412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на софинансирование ра</w:t>
            </w:r>
            <w:r w:rsidRPr="00A04151">
              <w:rPr>
                <w:rFonts w:ascii="Arial" w:hAnsi="Arial" w:cs="Arial"/>
                <w:color w:val="000000"/>
                <w:sz w:val="16"/>
                <w:szCs w:val="16"/>
              </w:rPr>
              <w:t>с</w:t>
            </w:r>
            <w:r w:rsidRPr="00A04151">
              <w:rPr>
                <w:rFonts w:ascii="Arial" w:hAnsi="Arial" w:cs="Arial"/>
                <w:color w:val="000000"/>
                <w:sz w:val="16"/>
                <w:szCs w:val="16"/>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04151">
              <w:rPr>
                <w:rFonts w:ascii="Arial" w:hAnsi="Arial" w:cs="Arial"/>
                <w:color w:val="000000"/>
                <w:sz w:val="16"/>
                <w:szCs w:val="16"/>
              </w:rPr>
              <w:t>о</w:t>
            </w:r>
            <w:r w:rsidRPr="00A04151">
              <w:rPr>
                <w:rFonts w:ascii="Arial" w:hAnsi="Arial" w:cs="Arial"/>
                <w:color w:val="000000"/>
                <w:sz w:val="16"/>
                <w:szCs w:val="16"/>
              </w:rPr>
              <w:t>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0830772300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369 400,00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0830772300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369 400,00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w:t>
            </w:r>
            <w:r w:rsidRPr="00A04151">
              <w:rPr>
                <w:rFonts w:ascii="Arial" w:hAnsi="Arial" w:cs="Arial"/>
                <w:color w:val="000000"/>
                <w:sz w:val="16"/>
                <w:szCs w:val="16"/>
              </w:rPr>
              <w:t>а</w:t>
            </w:r>
            <w:r w:rsidRPr="00A04151">
              <w:rPr>
                <w:rFonts w:ascii="Arial" w:hAnsi="Arial" w:cs="Arial"/>
                <w:color w:val="000000"/>
                <w:sz w:val="16"/>
                <w:szCs w:val="16"/>
              </w:rPr>
              <w:t>зенных, бюджетных и автономных учреждений по приобрет</w:t>
            </w:r>
            <w:r w:rsidRPr="00A04151">
              <w:rPr>
                <w:rFonts w:ascii="Arial" w:hAnsi="Arial" w:cs="Arial"/>
                <w:color w:val="000000"/>
                <w:sz w:val="16"/>
                <w:szCs w:val="16"/>
              </w:rPr>
              <w:t>е</w:t>
            </w:r>
            <w:r w:rsidRPr="00A04151">
              <w:rPr>
                <w:rFonts w:ascii="Arial" w:hAnsi="Arial" w:cs="Arial"/>
                <w:color w:val="000000"/>
                <w:sz w:val="16"/>
                <w:szCs w:val="16"/>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08307S2300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90 500,00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08307S2300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90 500,00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"Патриотическое воспитание населения Валдайского м</w:t>
            </w:r>
            <w:r w:rsidRPr="00A04151">
              <w:rPr>
                <w:rFonts w:ascii="Arial" w:hAnsi="Arial" w:cs="Arial"/>
                <w:color w:val="000000"/>
                <w:sz w:val="16"/>
                <w:szCs w:val="16"/>
              </w:rPr>
              <w:t>у</w:t>
            </w:r>
            <w:r w:rsidRPr="00A04151">
              <w:rPr>
                <w:rFonts w:ascii="Arial" w:hAnsi="Arial" w:cs="Arial"/>
                <w:color w:val="000000"/>
                <w:sz w:val="16"/>
                <w:szCs w:val="16"/>
              </w:rPr>
              <w:t>ниципального района" муниципальной программы Валдайского муниц</w:t>
            </w:r>
            <w:r w:rsidRPr="00A04151">
              <w:rPr>
                <w:rFonts w:ascii="Arial" w:hAnsi="Arial" w:cs="Arial"/>
                <w:color w:val="000000"/>
                <w:sz w:val="16"/>
                <w:szCs w:val="16"/>
              </w:rPr>
              <w:t>и</w:t>
            </w:r>
            <w:r w:rsidRPr="00A04151">
              <w:rPr>
                <w:rFonts w:ascii="Arial" w:hAnsi="Arial" w:cs="Arial"/>
                <w:color w:val="000000"/>
                <w:sz w:val="16"/>
                <w:szCs w:val="16"/>
              </w:rPr>
              <w:t>пального района "Развитие образования и молодежной политики в Ва</w:t>
            </w:r>
            <w:r w:rsidRPr="00A04151">
              <w:rPr>
                <w:rFonts w:ascii="Arial" w:hAnsi="Arial" w:cs="Arial"/>
                <w:color w:val="000000"/>
                <w:sz w:val="16"/>
                <w:szCs w:val="16"/>
              </w:rPr>
              <w:t>л</w:t>
            </w:r>
            <w:r w:rsidRPr="00A04151">
              <w:rPr>
                <w:rFonts w:ascii="Arial" w:hAnsi="Arial" w:cs="Arial"/>
                <w:color w:val="000000"/>
                <w:sz w:val="16"/>
                <w:szCs w:val="16"/>
              </w:rPr>
              <w:t>дайском муниц</w:t>
            </w:r>
            <w:r w:rsidRPr="00A04151">
              <w:rPr>
                <w:rFonts w:ascii="Arial" w:hAnsi="Arial" w:cs="Arial"/>
                <w:color w:val="000000"/>
                <w:sz w:val="16"/>
                <w:szCs w:val="16"/>
              </w:rPr>
              <w:t>и</w:t>
            </w:r>
            <w:r w:rsidRPr="00A04151">
              <w:rPr>
                <w:rFonts w:ascii="Arial" w:hAnsi="Arial" w:cs="Arial"/>
                <w:color w:val="000000"/>
                <w:sz w:val="16"/>
                <w:szCs w:val="16"/>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0840000000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200 800,00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112 400,00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112 400,00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Организация работы по увековечению памяти погибших при защите От</w:t>
            </w:r>
            <w:r w:rsidRPr="00A04151">
              <w:rPr>
                <w:rFonts w:ascii="Arial" w:hAnsi="Arial" w:cs="Arial"/>
                <w:color w:val="000000"/>
                <w:sz w:val="16"/>
                <w:szCs w:val="16"/>
              </w:rPr>
              <w:t>е</w:t>
            </w:r>
            <w:r w:rsidRPr="00A04151">
              <w:rPr>
                <w:rFonts w:ascii="Arial" w:hAnsi="Arial" w:cs="Arial"/>
                <w:color w:val="000000"/>
                <w:sz w:val="16"/>
                <w:szCs w:val="16"/>
              </w:rPr>
              <w:t>чества на территории муниципального района и использованию поиск</w:t>
            </w:r>
            <w:r w:rsidRPr="00A04151">
              <w:rPr>
                <w:rFonts w:ascii="Arial" w:hAnsi="Arial" w:cs="Arial"/>
                <w:color w:val="000000"/>
                <w:sz w:val="16"/>
                <w:szCs w:val="16"/>
              </w:rPr>
              <w:t>о</w:t>
            </w:r>
            <w:r w:rsidRPr="00A04151">
              <w:rPr>
                <w:rFonts w:ascii="Arial" w:hAnsi="Arial" w:cs="Arial"/>
                <w:color w:val="000000"/>
                <w:sz w:val="16"/>
                <w:szCs w:val="16"/>
              </w:rPr>
              <w:t>вой работы в вопросах па</w:t>
            </w:r>
            <w:r w:rsidRPr="00A04151">
              <w:rPr>
                <w:rFonts w:ascii="Arial" w:hAnsi="Arial" w:cs="Arial"/>
                <w:color w:val="000000"/>
                <w:sz w:val="16"/>
                <w:szCs w:val="16"/>
              </w:rPr>
              <w:t>т</w:t>
            </w:r>
            <w:r w:rsidRPr="00A04151">
              <w:rPr>
                <w:rFonts w:ascii="Arial" w:hAnsi="Arial" w:cs="Arial"/>
                <w:color w:val="000000"/>
                <w:sz w:val="16"/>
                <w:szCs w:val="16"/>
              </w:rPr>
              <w:t>риотического воспитания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0840400000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128 800,00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40 400,00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приоритетного проекта "Дорогами Великой Отеч</w:t>
            </w:r>
            <w:r w:rsidRPr="00A04151">
              <w:rPr>
                <w:rFonts w:ascii="Arial" w:hAnsi="Arial" w:cs="Arial"/>
                <w:color w:val="000000"/>
                <w:sz w:val="16"/>
                <w:szCs w:val="16"/>
              </w:rPr>
              <w:t>е</w:t>
            </w:r>
            <w:r w:rsidRPr="00A04151">
              <w:rPr>
                <w:rFonts w:ascii="Arial" w:hAnsi="Arial" w:cs="Arial"/>
                <w:color w:val="000000"/>
                <w:sz w:val="16"/>
                <w:szCs w:val="16"/>
              </w:rPr>
              <w:t>ственной войны. Валдайский рубеж" по развитию молодежного поисково-исследовательского, поклонного туризма на территории Валдайского м</w:t>
            </w:r>
            <w:r w:rsidRPr="00A04151">
              <w:rPr>
                <w:rFonts w:ascii="Arial" w:hAnsi="Arial" w:cs="Arial"/>
                <w:color w:val="000000"/>
                <w:sz w:val="16"/>
                <w:szCs w:val="16"/>
              </w:rPr>
              <w:t>у</w:t>
            </w:r>
            <w:r w:rsidRPr="00A04151">
              <w:rPr>
                <w:rFonts w:ascii="Arial" w:hAnsi="Arial" w:cs="Arial"/>
                <w:color w:val="000000"/>
                <w:sz w:val="16"/>
                <w:szCs w:val="16"/>
              </w:rPr>
              <w:t>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0840410190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88 400,00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0840410190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88 400,00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подпрограммы "Патриотическое восп</w:t>
            </w:r>
            <w:r w:rsidRPr="00A04151">
              <w:rPr>
                <w:rFonts w:ascii="Arial" w:hAnsi="Arial" w:cs="Arial"/>
                <w:color w:val="000000"/>
                <w:sz w:val="16"/>
                <w:szCs w:val="16"/>
              </w:rPr>
              <w:t>и</w:t>
            </w:r>
            <w:r w:rsidRPr="00A04151">
              <w:rPr>
                <w:rFonts w:ascii="Arial" w:hAnsi="Arial" w:cs="Arial"/>
                <w:color w:val="000000"/>
                <w:sz w:val="16"/>
                <w:szCs w:val="16"/>
              </w:rPr>
              <w:t>тание населения Валдайского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 муниципальной программы Валдайского муниципального района "Развитие образования и молодежной политики в Ва</w:t>
            </w:r>
            <w:r w:rsidRPr="00A04151">
              <w:rPr>
                <w:rFonts w:ascii="Arial" w:hAnsi="Arial" w:cs="Arial"/>
                <w:color w:val="000000"/>
                <w:sz w:val="16"/>
                <w:szCs w:val="16"/>
              </w:rPr>
              <w:t>л</w:t>
            </w:r>
            <w:r w:rsidRPr="00A04151">
              <w:rPr>
                <w:rFonts w:ascii="Arial" w:hAnsi="Arial" w:cs="Arial"/>
                <w:color w:val="000000"/>
                <w:sz w:val="16"/>
                <w:szCs w:val="16"/>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0840499990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0840499990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Информационно-методическое сопровождение патриотического воспит</w:t>
            </w:r>
            <w:r w:rsidRPr="00A04151">
              <w:rPr>
                <w:rFonts w:ascii="Arial" w:hAnsi="Arial" w:cs="Arial"/>
                <w:color w:val="000000"/>
                <w:sz w:val="16"/>
                <w:szCs w:val="16"/>
              </w:rPr>
              <w:t>а</w:t>
            </w:r>
            <w:r w:rsidRPr="00A04151">
              <w:rPr>
                <w:rFonts w:ascii="Arial" w:hAnsi="Arial" w:cs="Arial"/>
                <w:color w:val="000000"/>
                <w:sz w:val="16"/>
                <w:szCs w:val="16"/>
              </w:rPr>
              <w:t>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0840500000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8 000,00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8 000,00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подпрограммы "Патриотическое восп</w:t>
            </w:r>
            <w:r w:rsidRPr="00A04151">
              <w:rPr>
                <w:rFonts w:ascii="Arial" w:hAnsi="Arial" w:cs="Arial"/>
                <w:color w:val="000000"/>
                <w:sz w:val="16"/>
                <w:szCs w:val="16"/>
              </w:rPr>
              <w:t>и</w:t>
            </w:r>
            <w:r w:rsidRPr="00A04151">
              <w:rPr>
                <w:rFonts w:ascii="Arial" w:hAnsi="Arial" w:cs="Arial"/>
                <w:color w:val="000000"/>
                <w:sz w:val="16"/>
                <w:szCs w:val="16"/>
              </w:rPr>
              <w:t>тание населения Валдайского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 муниципальной программы Валдайского муниципального района "Развитие образования и молодежной политики в Ва</w:t>
            </w:r>
            <w:r w:rsidRPr="00A04151">
              <w:rPr>
                <w:rFonts w:ascii="Arial" w:hAnsi="Arial" w:cs="Arial"/>
                <w:color w:val="000000"/>
                <w:sz w:val="16"/>
                <w:szCs w:val="16"/>
              </w:rPr>
              <w:t>л</w:t>
            </w:r>
            <w:r w:rsidRPr="00A04151">
              <w:rPr>
                <w:rFonts w:ascii="Arial" w:hAnsi="Arial" w:cs="Arial"/>
                <w:color w:val="000000"/>
                <w:sz w:val="16"/>
                <w:szCs w:val="16"/>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0840599990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0840599990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Совершенствование форм и методов работы по патриотическому восп</w:t>
            </w:r>
            <w:r w:rsidRPr="00A04151">
              <w:rPr>
                <w:rFonts w:ascii="Arial" w:hAnsi="Arial" w:cs="Arial"/>
                <w:color w:val="000000"/>
                <w:sz w:val="16"/>
                <w:szCs w:val="16"/>
              </w:rPr>
              <w:t>и</w:t>
            </w:r>
            <w:r w:rsidRPr="00A04151">
              <w:rPr>
                <w:rFonts w:ascii="Arial" w:hAnsi="Arial" w:cs="Arial"/>
                <w:color w:val="000000"/>
                <w:sz w:val="16"/>
                <w:szCs w:val="16"/>
              </w:rPr>
              <w:t>танию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0840600000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26 900,00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подпрограммы "Патриотическое восп</w:t>
            </w:r>
            <w:r w:rsidRPr="00A04151">
              <w:rPr>
                <w:rFonts w:ascii="Arial" w:hAnsi="Arial" w:cs="Arial"/>
                <w:color w:val="000000"/>
                <w:sz w:val="16"/>
                <w:szCs w:val="16"/>
              </w:rPr>
              <w:t>и</w:t>
            </w:r>
            <w:r w:rsidRPr="00A04151">
              <w:rPr>
                <w:rFonts w:ascii="Arial" w:hAnsi="Arial" w:cs="Arial"/>
                <w:color w:val="000000"/>
                <w:sz w:val="16"/>
                <w:szCs w:val="16"/>
              </w:rPr>
              <w:t>тание населения Валдайского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 муниципальной программы Валдайского муниципального района "Развитие образования и молодежной политики в Ва</w:t>
            </w:r>
            <w:r w:rsidRPr="00A04151">
              <w:rPr>
                <w:rFonts w:ascii="Arial" w:hAnsi="Arial" w:cs="Arial"/>
                <w:color w:val="000000"/>
                <w:sz w:val="16"/>
                <w:szCs w:val="16"/>
              </w:rPr>
              <w:t>л</w:t>
            </w:r>
            <w:r w:rsidRPr="00A04151">
              <w:rPr>
                <w:rFonts w:ascii="Arial" w:hAnsi="Arial" w:cs="Arial"/>
                <w:color w:val="000000"/>
                <w:sz w:val="16"/>
                <w:szCs w:val="16"/>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0840699990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26 900,00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0840699990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26 900,00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Военно-патриотическое воспитание детей и молодежи, разв</w:t>
            </w:r>
            <w:r w:rsidRPr="00A04151">
              <w:rPr>
                <w:rFonts w:ascii="Arial" w:hAnsi="Arial" w:cs="Arial"/>
                <w:color w:val="000000"/>
                <w:sz w:val="16"/>
                <w:szCs w:val="16"/>
              </w:rPr>
              <w:t>и</w:t>
            </w:r>
            <w:r w:rsidRPr="00A04151">
              <w:rPr>
                <w:rFonts w:ascii="Arial" w:hAnsi="Arial" w:cs="Arial"/>
                <w:color w:val="000000"/>
                <w:sz w:val="16"/>
                <w:szCs w:val="16"/>
              </w:rPr>
              <w:t xml:space="preserve">тие практики </w:t>
            </w:r>
            <w:r w:rsidRPr="00A04151">
              <w:rPr>
                <w:rFonts w:ascii="Arial" w:hAnsi="Arial" w:cs="Arial"/>
                <w:color w:val="000000"/>
                <w:sz w:val="16"/>
                <w:szCs w:val="16"/>
              </w:rPr>
              <w:lastRenderedPageBreak/>
              <w:t>шефства воинских частей над образ</w:t>
            </w:r>
            <w:r w:rsidRPr="00A04151">
              <w:rPr>
                <w:rFonts w:ascii="Arial" w:hAnsi="Arial" w:cs="Arial"/>
                <w:color w:val="000000"/>
                <w:sz w:val="16"/>
                <w:szCs w:val="16"/>
              </w:rPr>
              <w:t>о</w:t>
            </w:r>
            <w:r w:rsidRPr="00A04151">
              <w:rPr>
                <w:rFonts w:ascii="Arial" w:hAnsi="Arial" w:cs="Arial"/>
                <w:color w:val="000000"/>
                <w:sz w:val="16"/>
                <w:szCs w:val="16"/>
              </w:rPr>
              <w:t>вательными организациями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0840700000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33 100,00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33 100,00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Реализация прочих мероприятий подпрограммы "Патриотическое восп</w:t>
            </w:r>
            <w:r w:rsidRPr="00A04151">
              <w:rPr>
                <w:rFonts w:ascii="Arial" w:hAnsi="Arial" w:cs="Arial"/>
                <w:color w:val="000000"/>
                <w:sz w:val="16"/>
                <w:szCs w:val="16"/>
              </w:rPr>
              <w:t>и</w:t>
            </w:r>
            <w:r w:rsidRPr="00A04151">
              <w:rPr>
                <w:rFonts w:ascii="Arial" w:hAnsi="Arial" w:cs="Arial"/>
                <w:color w:val="000000"/>
                <w:sz w:val="16"/>
                <w:szCs w:val="16"/>
              </w:rPr>
              <w:t>тание населения Валдайского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 муниципальной программы Валдайского муниципального района "Развитие образования и молодежной политики в Ва</w:t>
            </w:r>
            <w:r w:rsidRPr="00A04151">
              <w:rPr>
                <w:rFonts w:ascii="Arial" w:hAnsi="Arial" w:cs="Arial"/>
                <w:color w:val="000000"/>
                <w:sz w:val="16"/>
                <w:szCs w:val="16"/>
              </w:rPr>
              <w:t>л</w:t>
            </w:r>
            <w:r w:rsidRPr="00A04151">
              <w:rPr>
                <w:rFonts w:ascii="Arial" w:hAnsi="Arial" w:cs="Arial"/>
                <w:color w:val="000000"/>
                <w:sz w:val="16"/>
                <w:szCs w:val="16"/>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0840799990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33 100,00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33 100,00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0840799990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33 100,00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33 100,00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Развитие волонтерского движения как важного элемента системы па</w:t>
            </w:r>
            <w:r w:rsidRPr="00A04151">
              <w:rPr>
                <w:rFonts w:ascii="Arial" w:hAnsi="Arial" w:cs="Arial"/>
                <w:color w:val="000000"/>
                <w:sz w:val="16"/>
                <w:szCs w:val="16"/>
              </w:rPr>
              <w:t>т</w:t>
            </w:r>
            <w:r w:rsidRPr="00A04151">
              <w:rPr>
                <w:rFonts w:ascii="Arial" w:hAnsi="Arial" w:cs="Arial"/>
                <w:color w:val="000000"/>
                <w:sz w:val="16"/>
                <w:szCs w:val="16"/>
              </w:rPr>
              <w:t>риотического воспитания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0840800000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подпрограммы "Патриотическое восп</w:t>
            </w:r>
            <w:r w:rsidRPr="00A04151">
              <w:rPr>
                <w:rFonts w:ascii="Arial" w:hAnsi="Arial" w:cs="Arial"/>
                <w:color w:val="000000"/>
                <w:sz w:val="16"/>
                <w:szCs w:val="16"/>
              </w:rPr>
              <w:t>и</w:t>
            </w:r>
            <w:r w:rsidRPr="00A04151">
              <w:rPr>
                <w:rFonts w:ascii="Arial" w:hAnsi="Arial" w:cs="Arial"/>
                <w:color w:val="000000"/>
                <w:sz w:val="16"/>
                <w:szCs w:val="16"/>
              </w:rPr>
              <w:t>тание населения Валдайского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 муниципальной программы Валдайского муниципального района "Развитие образования и молодежной политики в Ва</w:t>
            </w:r>
            <w:r w:rsidRPr="00A04151">
              <w:rPr>
                <w:rFonts w:ascii="Arial" w:hAnsi="Arial" w:cs="Arial"/>
                <w:color w:val="000000"/>
                <w:sz w:val="16"/>
                <w:szCs w:val="16"/>
              </w:rPr>
              <w:t>л</w:t>
            </w:r>
            <w:r w:rsidRPr="00A04151">
              <w:rPr>
                <w:rFonts w:ascii="Arial" w:hAnsi="Arial" w:cs="Arial"/>
                <w:color w:val="000000"/>
                <w:sz w:val="16"/>
                <w:szCs w:val="16"/>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0840899990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0840899990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Информационное обеспечение патриотического во</w:t>
            </w:r>
            <w:r w:rsidRPr="00A04151">
              <w:rPr>
                <w:rFonts w:ascii="Arial" w:hAnsi="Arial" w:cs="Arial"/>
                <w:color w:val="000000"/>
                <w:sz w:val="16"/>
                <w:szCs w:val="16"/>
              </w:rPr>
              <w:t>с</w:t>
            </w:r>
            <w:r w:rsidRPr="00A04151">
              <w:rPr>
                <w:rFonts w:ascii="Arial" w:hAnsi="Arial" w:cs="Arial"/>
                <w:color w:val="000000"/>
                <w:sz w:val="16"/>
                <w:szCs w:val="16"/>
              </w:rPr>
              <w:t>питания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0840900000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подпрограммы "Патриотическое восп</w:t>
            </w:r>
            <w:r w:rsidRPr="00A04151">
              <w:rPr>
                <w:rFonts w:ascii="Arial" w:hAnsi="Arial" w:cs="Arial"/>
                <w:color w:val="000000"/>
                <w:sz w:val="16"/>
                <w:szCs w:val="16"/>
              </w:rPr>
              <w:t>и</w:t>
            </w:r>
            <w:r w:rsidRPr="00A04151">
              <w:rPr>
                <w:rFonts w:ascii="Arial" w:hAnsi="Arial" w:cs="Arial"/>
                <w:color w:val="000000"/>
                <w:sz w:val="16"/>
                <w:szCs w:val="16"/>
              </w:rPr>
              <w:t>тание населения Валдайского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 муниципальной программы Валдайского муниципального района "Развитие образования и молодежной политики в Ва</w:t>
            </w:r>
            <w:r w:rsidRPr="00A04151">
              <w:rPr>
                <w:rFonts w:ascii="Arial" w:hAnsi="Arial" w:cs="Arial"/>
                <w:color w:val="000000"/>
                <w:sz w:val="16"/>
                <w:szCs w:val="16"/>
              </w:rPr>
              <w:t>л</w:t>
            </w:r>
            <w:r w:rsidRPr="00A04151">
              <w:rPr>
                <w:rFonts w:ascii="Arial" w:hAnsi="Arial" w:cs="Arial"/>
                <w:color w:val="000000"/>
                <w:sz w:val="16"/>
                <w:szCs w:val="16"/>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0840999990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0840999990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"Обеспечение реализации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и прочие мероприятия в области образования и мол</w:t>
            </w:r>
            <w:r w:rsidRPr="00A04151">
              <w:rPr>
                <w:rFonts w:ascii="Arial" w:hAnsi="Arial" w:cs="Arial"/>
                <w:color w:val="000000"/>
                <w:sz w:val="16"/>
                <w:szCs w:val="16"/>
              </w:rPr>
              <w:t>о</w:t>
            </w:r>
            <w:r w:rsidRPr="00A04151">
              <w:rPr>
                <w:rFonts w:ascii="Arial" w:hAnsi="Arial" w:cs="Arial"/>
                <w:color w:val="000000"/>
                <w:sz w:val="16"/>
                <w:szCs w:val="16"/>
              </w:rPr>
              <w:t>дежной политики в Валдайском муниципальном районе" муниципальной программы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"Развитие образования и молодежной п</w:t>
            </w:r>
            <w:r w:rsidRPr="00A04151">
              <w:rPr>
                <w:rFonts w:ascii="Arial" w:hAnsi="Arial" w:cs="Arial"/>
                <w:color w:val="000000"/>
                <w:sz w:val="16"/>
                <w:szCs w:val="16"/>
              </w:rPr>
              <w:t>о</w:t>
            </w:r>
            <w:r w:rsidRPr="00A04151">
              <w:rPr>
                <w:rFonts w:ascii="Arial" w:hAnsi="Arial" w:cs="Arial"/>
                <w:color w:val="000000"/>
                <w:sz w:val="16"/>
                <w:szCs w:val="16"/>
              </w:rPr>
              <w:t>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0860000000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39 509,39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учреждений, подведомс</w:t>
            </w:r>
            <w:r w:rsidRPr="00A04151">
              <w:rPr>
                <w:rFonts w:ascii="Arial" w:hAnsi="Arial" w:cs="Arial"/>
                <w:color w:val="000000"/>
                <w:sz w:val="16"/>
                <w:szCs w:val="16"/>
              </w:rPr>
              <w:t>т</w:t>
            </w:r>
            <w:r w:rsidRPr="00A04151">
              <w:rPr>
                <w:rFonts w:ascii="Arial" w:hAnsi="Arial" w:cs="Arial"/>
                <w:color w:val="000000"/>
                <w:sz w:val="16"/>
                <w:szCs w:val="16"/>
              </w:rPr>
              <w:t>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39 509,39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w:t>
            </w:r>
            <w:r w:rsidRPr="00A04151">
              <w:rPr>
                <w:rFonts w:ascii="Arial" w:hAnsi="Arial" w:cs="Arial"/>
                <w:color w:val="000000"/>
                <w:sz w:val="16"/>
                <w:szCs w:val="16"/>
              </w:rPr>
              <w:t>о</w:t>
            </w:r>
            <w:r w:rsidRPr="00A04151">
              <w:rPr>
                <w:rFonts w:ascii="Arial" w:hAnsi="Arial" w:cs="Arial"/>
                <w:color w:val="000000"/>
                <w:sz w:val="16"/>
                <w:szCs w:val="16"/>
              </w:rPr>
              <w:t>сти получателей бюджетных средств и муниципальных бюджетных и а</w:t>
            </w:r>
            <w:r w:rsidRPr="00A04151">
              <w:rPr>
                <w:rFonts w:ascii="Arial" w:hAnsi="Arial" w:cs="Arial"/>
                <w:color w:val="000000"/>
                <w:sz w:val="16"/>
                <w:szCs w:val="16"/>
              </w:rPr>
              <w:t>в</w:t>
            </w:r>
            <w:r w:rsidRPr="00A04151">
              <w:rPr>
                <w:rFonts w:ascii="Arial" w:hAnsi="Arial" w:cs="Arial"/>
                <w:color w:val="000000"/>
                <w:sz w:val="16"/>
                <w:szCs w:val="16"/>
              </w:rPr>
              <w:t>тономных учреждений в рамках государственной программы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"Упра</w:t>
            </w:r>
            <w:r w:rsidRPr="00A04151">
              <w:rPr>
                <w:rFonts w:ascii="Arial" w:hAnsi="Arial" w:cs="Arial"/>
                <w:color w:val="000000"/>
                <w:sz w:val="16"/>
                <w:szCs w:val="16"/>
              </w:rPr>
              <w:t>в</w:t>
            </w:r>
            <w:r w:rsidRPr="00A04151">
              <w:rPr>
                <w:rFonts w:ascii="Arial" w:hAnsi="Arial" w:cs="Arial"/>
                <w:color w:val="000000"/>
                <w:sz w:val="16"/>
                <w:szCs w:val="16"/>
              </w:rPr>
              <w:t>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0860478205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39 509,39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0860478205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39 509,39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15 556 159,92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13 891 568,53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13 891 568,53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"Управление муниципал</w:t>
            </w:r>
            <w:r w:rsidRPr="00A04151">
              <w:rPr>
                <w:rFonts w:ascii="Arial" w:hAnsi="Arial" w:cs="Arial"/>
                <w:color w:val="000000"/>
                <w:sz w:val="16"/>
                <w:szCs w:val="16"/>
              </w:rPr>
              <w:t>ь</w:t>
            </w:r>
            <w:r w:rsidRPr="00A04151">
              <w:rPr>
                <w:rFonts w:ascii="Arial" w:hAnsi="Arial" w:cs="Arial"/>
                <w:color w:val="000000"/>
                <w:sz w:val="16"/>
                <w:szCs w:val="16"/>
              </w:rPr>
              <w:t>ными финансами Валдайского муниципального района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"Повышение эффективности бюджетных расходов Ва</w:t>
            </w:r>
            <w:r w:rsidRPr="00A04151">
              <w:rPr>
                <w:rFonts w:ascii="Arial" w:hAnsi="Arial" w:cs="Arial"/>
                <w:color w:val="000000"/>
                <w:sz w:val="16"/>
                <w:szCs w:val="16"/>
              </w:rPr>
              <w:t>л</w:t>
            </w:r>
            <w:r w:rsidRPr="00A04151">
              <w:rPr>
                <w:rFonts w:ascii="Arial" w:hAnsi="Arial" w:cs="Arial"/>
                <w:color w:val="000000"/>
                <w:sz w:val="16"/>
                <w:szCs w:val="16"/>
              </w:rPr>
              <w:t>дайского муниципального района" муниципальной программы "Управл</w:t>
            </w:r>
            <w:r w:rsidRPr="00A04151">
              <w:rPr>
                <w:rFonts w:ascii="Arial" w:hAnsi="Arial" w:cs="Arial"/>
                <w:color w:val="000000"/>
                <w:sz w:val="16"/>
                <w:szCs w:val="16"/>
              </w:rPr>
              <w:t>е</w:t>
            </w:r>
            <w:r w:rsidRPr="00A04151">
              <w:rPr>
                <w:rFonts w:ascii="Arial" w:hAnsi="Arial" w:cs="Arial"/>
                <w:color w:val="000000"/>
                <w:sz w:val="16"/>
                <w:szCs w:val="16"/>
              </w:rPr>
              <w:t>ние муниципальными финансами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на 2019-2024 г</w:t>
            </w:r>
            <w:r w:rsidRPr="00A04151">
              <w:rPr>
                <w:rFonts w:ascii="Arial" w:hAnsi="Arial" w:cs="Arial"/>
                <w:color w:val="000000"/>
                <w:sz w:val="16"/>
                <w:szCs w:val="16"/>
              </w:rPr>
              <w:t>о</w:t>
            </w:r>
            <w:r w:rsidRPr="00A04151">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0520000000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Проведение профессиональной подготовки, переподготовки и повыш</w:t>
            </w:r>
            <w:r w:rsidRPr="00A04151">
              <w:rPr>
                <w:rFonts w:ascii="Arial" w:hAnsi="Arial" w:cs="Arial"/>
                <w:color w:val="000000"/>
                <w:sz w:val="16"/>
                <w:szCs w:val="16"/>
              </w:rPr>
              <w:t>е</w:t>
            </w:r>
            <w:r w:rsidRPr="00A04151">
              <w:rPr>
                <w:rFonts w:ascii="Arial" w:hAnsi="Arial" w:cs="Arial"/>
                <w:color w:val="000000"/>
                <w:sz w:val="16"/>
                <w:szCs w:val="16"/>
              </w:rPr>
              <w:t>ние квалификации муниципальных служащих в сфере повышения эффе</w:t>
            </w:r>
            <w:r w:rsidRPr="00A04151">
              <w:rPr>
                <w:rFonts w:ascii="Arial" w:hAnsi="Arial" w:cs="Arial"/>
                <w:color w:val="000000"/>
                <w:sz w:val="16"/>
                <w:szCs w:val="16"/>
              </w:rPr>
              <w:t>к</w:t>
            </w:r>
            <w:r w:rsidRPr="00A04151">
              <w:rPr>
                <w:rFonts w:ascii="Arial" w:hAnsi="Arial" w:cs="Arial"/>
                <w:color w:val="000000"/>
                <w:sz w:val="16"/>
                <w:szCs w:val="16"/>
              </w:rPr>
              <w:t>тивности бюджетных расх</w:t>
            </w:r>
            <w:r w:rsidRPr="00A04151">
              <w:rPr>
                <w:rFonts w:ascii="Arial" w:hAnsi="Arial" w:cs="Arial"/>
                <w:color w:val="000000"/>
                <w:sz w:val="16"/>
                <w:szCs w:val="16"/>
              </w:rPr>
              <w:t>о</w:t>
            </w:r>
            <w:r w:rsidRPr="00A04151">
              <w:rPr>
                <w:rFonts w:ascii="Arial" w:hAnsi="Arial" w:cs="Arial"/>
                <w:color w:val="000000"/>
                <w:sz w:val="16"/>
                <w:szCs w:val="16"/>
              </w:rPr>
              <w:t>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0520400000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городского округа на организацию дополнительного профессионального образования и участия в семинарах сл</w:t>
            </w:r>
            <w:r w:rsidRPr="00A04151">
              <w:rPr>
                <w:rFonts w:ascii="Arial" w:hAnsi="Arial" w:cs="Arial"/>
                <w:color w:val="000000"/>
                <w:sz w:val="16"/>
                <w:szCs w:val="16"/>
              </w:rPr>
              <w:t>у</w:t>
            </w:r>
            <w:r w:rsidRPr="00A04151">
              <w:rPr>
                <w:rFonts w:ascii="Arial" w:hAnsi="Arial" w:cs="Arial"/>
                <w:color w:val="000000"/>
                <w:sz w:val="16"/>
                <w:szCs w:val="16"/>
              </w:rPr>
              <w:t>жащих,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w:t>
            </w:r>
            <w:r w:rsidRPr="00A04151">
              <w:rPr>
                <w:rFonts w:ascii="Arial" w:hAnsi="Arial" w:cs="Arial"/>
                <w:color w:val="000000"/>
                <w:sz w:val="16"/>
                <w:szCs w:val="16"/>
              </w:rPr>
              <w:t>у</w:t>
            </w:r>
            <w:r w:rsidRPr="00A04151">
              <w:rPr>
                <w:rFonts w:ascii="Arial" w:hAnsi="Arial" w:cs="Arial"/>
                <w:color w:val="000000"/>
                <w:sz w:val="16"/>
                <w:szCs w:val="16"/>
              </w:rPr>
              <w:t>дарственной программы Новгородской области "Управление государс</w:t>
            </w:r>
            <w:r w:rsidRPr="00A04151">
              <w:rPr>
                <w:rFonts w:ascii="Arial" w:hAnsi="Arial" w:cs="Arial"/>
                <w:color w:val="000000"/>
                <w:sz w:val="16"/>
                <w:szCs w:val="16"/>
              </w:rPr>
              <w:t>т</w:t>
            </w:r>
            <w:r w:rsidRPr="00A04151">
              <w:rPr>
                <w:rFonts w:ascii="Arial" w:hAnsi="Arial" w:cs="Arial"/>
                <w:color w:val="000000"/>
                <w:sz w:val="16"/>
                <w:szCs w:val="16"/>
              </w:rPr>
              <w:t>венными финансами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0520471340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0520471340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муниципального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образования и молодежной политики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0800000000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15 547 159,92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13 891 568,53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13 891 568,53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"Обеспечение реализации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и прочие мероприятия в области образования и мол</w:t>
            </w:r>
            <w:r w:rsidRPr="00A04151">
              <w:rPr>
                <w:rFonts w:ascii="Arial" w:hAnsi="Arial" w:cs="Arial"/>
                <w:color w:val="000000"/>
                <w:sz w:val="16"/>
                <w:szCs w:val="16"/>
              </w:rPr>
              <w:t>о</w:t>
            </w:r>
            <w:r w:rsidRPr="00A04151">
              <w:rPr>
                <w:rFonts w:ascii="Arial" w:hAnsi="Arial" w:cs="Arial"/>
                <w:color w:val="000000"/>
                <w:sz w:val="16"/>
                <w:szCs w:val="16"/>
              </w:rPr>
              <w:t>дежной политики в Валдайском муниципальном районе" муниципальной программы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"Развитие образования и молодежной п</w:t>
            </w:r>
            <w:r w:rsidRPr="00A04151">
              <w:rPr>
                <w:rFonts w:ascii="Arial" w:hAnsi="Arial" w:cs="Arial"/>
                <w:color w:val="000000"/>
                <w:sz w:val="16"/>
                <w:szCs w:val="16"/>
              </w:rPr>
              <w:t>о</w:t>
            </w:r>
            <w:r w:rsidRPr="00A04151">
              <w:rPr>
                <w:rFonts w:ascii="Arial" w:hAnsi="Arial" w:cs="Arial"/>
                <w:color w:val="000000"/>
                <w:sz w:val="16"/>
                <w:szCs w:val="16"/>
              </w:rPr>
              <w:t>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0860000000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15 547 159,92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13 891 568,53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13 891 568,53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выполнения государственных полном</w:t>
            </w:r>
            <w:r w:rsidRPr="00A04151">
              <w:rPr>
                <w:rFonts w:ascii="Arial" w:hAnsi="Arial" w:cs="Arial"/>
                <w:color w:val="000000"/>
                <w:sz w:val="16"/>
                <w:szCs w:val="16"/>
              </w:rPr>
              <w:t>о</w:t>
            </w:r>
            <w:r w:rsidRPr="00A04151">
              <w:rPr>
                <w:rFonts w:ascii="Arial" w:hAnsi="Arial" w:cs="Arial"/>
                <w:color w:val="000000"/>
                <w:sz w:val="16"/>
                <w:szCs w:val="16"/>
              </w:rPr>
              <w:t>чий и обязательств</w:t>
            </w:r>
            <w:r>
              <w:rPr>
                <w:rFonts w:ascii="Arial" w:hAnsi="Arial" w:cs="Arial"/>
                <w:color w:val="000000"/>
                <w:sz w:val="16"/>
                <w:szCs w:val="16"/>
              </w:rPr>
              <w:t xml:space="preserve"> </w:t>
            </w:r>
            <w:r w:rsidRPr="00A04151">
              <w:rPr>
                <w:rFonts w:ascii="Arial" w:hAnsi="Arial" w:cs="Arial"/>
                <w:color w:val="000000"/>
                <w:sz w:val="16"/>
                <w:szCs w:val="16"/>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221 100,00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221 100,00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оказанию мер социальной поддержки обучающимся (обучавшимся до дня выпуска) м</w:t>
            </w:r>
            <w:r w:rsidRPr="00A04151">
              <w:rPr>
                <w:rFonts w:ascii="Arial" w:hAnsi="Arial" w:cs="Arial"/>
                <w:color w:val="000000"/>
                <w:sz w:val="16"/>
                <w:szCs w:val="16"/>
              </w:rPr>
              <w:t>у</w:t>
            </w:r>
            <w:r w:rsidRPr="00A04151">
              <w:rPr>
                <w:rFonts w:ascii="Arial" w:hAnsi="Arial" w:cs="Arial"/>
                <w:color w:val="000000"/>
                <w:sz w:val="16"/>
                <w:szCs w:val="16"/>
              </w:rPr>
              <w:t>ниципальных образовател</w:t>
            </w:r>
            <w:r w:rsidRPr="00A04151">
              <w:rPr>
                <w:rFonts w:ascii="Arial" w:hAnsi="Arial" w:cs="Arial"/>
                <w:color w:val="000000"/>
                <w:sz w:val="16"/>
                <w:szCs w:val="16"/>
              </w:rPr>
              <w:t>ь</w:t>
            </w:r>
            <w:r w:rsidRPr="00A04151">
              <w:rPr>
                <w:rFonts w:ascii="Arial" w:hAnsi="Arial" w:cs="Arial"/>
                <w:color w:val="000000"/>
                <w:sz w:val="16"/>
                <w:szCs w:val="16"/>
              </w:rPr>
              <w:t>ных организаций в рамках государственной программы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"Развитие образования 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2014-2021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0860270061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165 200,00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165 200,00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165 200,00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0860270061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165 200,00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165 200,00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165 200,00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оказанию мер социальной поддержки обучающимся (обучавшимся до дня выпуска) м</w:t>
            </w:r>
            <w:r w:rsidRPr="00A04151">
              <w:rPr>
                <w:rFonts w:ascii="Arial" w:hAnsi="Arial" w:cs="Arial"/>
                <w:color w:val="000000"/>
                <w:sz w:val="16"/>
                <w:szCs w:val="16"/>
              </w:rPr>
              <w:t>у</w:t>
            </w:r>
            <w:r w:rsidRPr="00A04151">
              <w:rPr>
                <w:rFonts w:ascii="Arial" w:hAnsi="Arial" w:cs="Arial"/>
                <w:color w:val="000000"/>
                <w:sz w:val="16"/>
                <w:szCs w:val="16"/>
              </w:rPr>
              <w:t>ниципальных образовател</w:t>
            </w:r>
            <w:r w:rsidRPr="00A04151">
              <w:rPr>
                <w:rFonts w:ascii="Arial" w:hAnsi="Arial" w:cs="Arial"/>
                <w:color w:val="000000"/>
                <w:sz w:val="16"/>
                <w:szCs w:val="16"/>
              </w:rPr>
              <w:t>ь</w:t>
            </w:r>
            <w:r w:rsidRPr="00A04151">
              <w:rPr>
                <w:rFonts w:ascii="Arial" w:hAnsi="Arial" w:cs="Arial"/>
                <w:color w:val="000000"/>
                <w:sz w:val="16"/>
                <w:szCs w:val="16"/>
              </w:rPr>
              <w:t>ных организаций в рамках государственной программы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"Развитие образования 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2014-2021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0860270062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49 900,00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49 900,00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lastRenderedPageBreak/>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0860270062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49 900,00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49 900,00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оказанию мер социальной поддержки обучающимся (обучавшимся до дня выпуска) м</w:t>
            </w:r>
            <w:r w:rsidRPr="00A04151">
              <w:rPr>
                <w:rFonts w:ascii="Arial" w:hAnsi="Arial" w:cs="Arial"/>
                <w:color w:val="000000"/>
                <w:sz w:val="16"/>
                <w:szCs w:val="16"/>
              </w:rPr>
              <w:t>у</w:t>
            </w:r>
            <w:r w:rsidRPr="00A04151">
              <w:rPr>
                <w:rFonts w:ascii="Arial" w:hAnsi="Arial" w:cs="Arial"/>
                <w:color w:val="000000"/>
                <w:sz w:val="16"/>
                <w:szCs w:val="16"/>
              </w:rPr>
              <w:t>ниципальных образовател</w:t>
            </w:r>
            <w:r w:rsidRPr="00A04151">
              <w:rPr>
                <w:rFonts w:ascii="Arial" w:hAnsi="Arial" w:cs="Arial"/>
                <w:color w:val="000000"/>
                <w:sz w:val="16"/>
                <w:szCs w:val="16"/>
              </w:rPr>
              <w:t>ь</w:t>
            </w:r>
            <w:r w:rsidRPr="00A04151">
              <w:rPr>
                <w:rFonts w:ascii="Arial" w:hAnsi="Arial" w:cs="Arial"/>
                <w:color w:val="000000"/>
                <w:sz w:val="16"/>
                <w:szCs w:val="16"/>
              </w:rPr>
              <w:t>ных организаций в рамках государственной программы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"Развитие образования 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2014-2021 годы"-материальные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0860270063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0860270063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0860300000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13 799 973,03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13 670 468,53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13 670 468,53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функций органов местного сам</w:t>
            </w:r>
            <w:r w:rsidRPr="00A04151">
              <w:rPr>
                <w:rFonts w:ascii="Arial" w:hAnsi="Arial" w:cs="Arial"/>
                <w:color w:val="000000"/>
                <w:sz w:val="16"/>
                <w:szCs w:val="16"/>
              </w:rPr>
              <w:t>о</w:t>
            </w:r>
            <w:r w:rsidRPr="00A04151">
              <w:rPr>
                <w:rFonts w:ascii="Arial" w:hAnsi="Arial" w:cs="Arial"/>
                <w:color w:val="000000"/>
                <w:sz w:val="16"/>
                <w:szCs w:val="16"/>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0860301000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3 102 851,63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3 060 108,53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3 060 108,53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Фонд оплаты труда государственных (муниципал</w:t>
            </w:r>
            <w:r w:rsidRPr="00A04151">
              <w:rPr>
                <w:rFonts w:ascii="Arial" w:hAnsi="Arial" w:cs="Arial"/>
                <w:color w:val="000000"/>
                <w:sz w:val="16"/>
                <w:szCs w:val="16"/>
              </w:rPr>
              <w:t>ь</w:t>
            </w:r>
            <w:r w:rsidRPr="00A04151">
              <w:rPr>
                <w:rFonts w:ascii="Arial" w:hAnsi="Arial" w:cs="Arial"/>
                <w:color w:val="000000"/>
                <w:sz w:val="16"/>
                <w:szCs w:val="16"/>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2 174 310,01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2 174 310,01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2 174 310,01</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выплаты персоналу государственных (мун</w:t>
            </w:r>
            <w:r w:rsidRPr="00A04151">
              <w:rPr>
                <w:rFonts w:ascii="Arial" w:hAnsi="Arial" w:cs="Arial"/>
                <w:color w:val="000000"/>
                <w:sz w:val="16"/>
                <w:szCs w:val="16"/>
              </w:rPr>
              <w:t>и</w:t>
            </w:r>
            <w:r w:rsidRPr="00A04151">
              <w:rPr>
                <w:rFonts w:ascii="Arial" w:hAnsi="Arial" w:cs="Arial"/>
                <w:color w:val="000000"/>
                <w:sz w:val="16"/>
                <w:szCs w:val="16"/>
              </w:rPr>
              <w:t>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160 400,00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160 400,00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Взносы по обязательному социальному страхованию на выплаты дене</w:t>
            </w:r>
            <w:r w:rsidRPr="00A04151">
              <w:rPr>
                <w:rFonts w:ascii="Arial" w:hAnsi="Arial" w:cs="Arial"/>
                <w:color w:val="000000"/>
                <w:sz w:val="16"/>
                <w:szCs w:val="16"/>
              </w:rPr>
              <w:t>ж</w:t>
            </w:r>
            <w:r w:rsidRPr="00A04151">
              <w:rPr>
                <w:rFonts w:ascii="Arial" w:hAnsi="Arial" w:cs="Arial"/>
                <w:color w:val="000000"/>
                <w:sz w:val="16"/>
                <w:szCs w:val="16"/>
              </w:rPr>
              <w:t>ного содержания и иные выплаты работникам государственных (муниц</w:t>
            </w:r>
            <w:r w:rsidRPr="00A04151">
              <w:rPr>
                <w:rFonts w:ascii="Arial" w:hAnsi="Arial" w:cs="Arial"/>
                <w:color w:val="000000"/>
                <w:sz w:val="16"/>
                <w:szCs w:val="16"/>
              </w:rPr>
              <w:t>и</w:t>
            </w:r>
            <w:r w:rsidRPr="00A04151">
              <w:rPr>
                <w:rFonts w:ascii="Arial" w:hAnsi="Arial" w:cs="Arial"/>
                <w:color w:val="000000"/>
                <w:sz w:val="16"/>
                <w:szCs w:val="16"/>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656 641,62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634 898,52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634 898,52</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сфере информац</w:t>
            </w:r>
            <w:r w:rsidRPr="00A04151">
              <w:rPr>
                <w:rFonts w:ascii="Arial" w:hAnsi="Arial" w:cs="Arial"/>
                <w:color w:val="000000"/>
                <w:sz w:val="16"/>
                <w:szCs w:val="16"/>
              </w:rPr>
              <w:t>и</w:t>
            </w:r>
            <w:r w:rsidRPr="00A04151">
              <w:rPr>
                <w:rFonts w:ascii="Arial" w:hAnsi="Arial" w:cs="Arial"/>
                <w:color w:val="000000"/>
                <w:sz w:val="16"/>
                <w:szCs w:val="16"/>
              </w:rPr>
              <w:t>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56 499,99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45 500,00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Учреждение по финансовому, методическому и хозяйственному обесп</w:t>
            </w:r>
            <w:r w:rsidRPr="00A04151">
              <w:rPr>
                <w:rFonts w:ascii="Arial" w:hAnsi="Arial" w:cs="Arial"/>
                <w:color w:val="000000"/>
                <w:sz w:val="16"/>
                <w:szCs w:val="16"/>
              </w:rPr>
              <w:t>е</w:t>
            </w:r>
            <w:r w:rsidRPr="00A04151">
              <w:rPr>
                <w:rFonts w:ascii="Arial" w:hAnsi="Arial" w:cs="Arial"/>
                <w:color w:val="000000"/>
                <w:sz w:val="16"/>
                <w:szCs w:val="16"/>
              </w:rPr>
              <w:t>чению муниципальной системы образ</w:t>
            </w:r>
            <w:r w:rsidRPr="00A04151">
              <w:rPr>
                <w:rFonts w:ascii="Arial" w:hAnsi="Arial" w:cs="Arial"/>
                <w:color w:val="000000"/>
                <w:sz w:val="16"/>
                <w:szCs w:val="16"/>
              </w:rPr>
              <w:t>о</w:t>
            </w:r>
            <w:r w:rsidRPr="00A04151">
              <w:rPr>
                <w:rFonts w:ascii="Arial" w:hAnsi="Arial" w:cs="Arial"/>
                <w:color w:val="000000"/>
                <w:sz w:val="16"/>
                <w:szCs w:val="16"/>
              </w:rPr>
              <w:t>вания-заработная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0860301091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7 222 100,00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7 375 700,00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7 375 700,00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0860301091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7 222 100,00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7 375 700,00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7 375 700,00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Учреждение по финансовому, методическому и хозяйственному обесп</w:t>
            </w:r>
            <w:r w:rsidRPr="00A04151">
              <w:rPr>
                <w:rFonts w:ascii="Arial" w:hAnsi="Arial" w:cs="Arial"/>
                <w:color w:val="000000"/>
                <w:sz w:val="16"/>
                <w:szCs w:val="16"/>
              </w:rPr>
              <w:t>е</w:t>
            </w:r>
            <w:r w:rsidRPr="00A04151">
              <w:rPr>
                <w:rFonts w:ascii="Arial" w:hAnsi="Arial" w:cs="Arial"/>
                <w:color w:val="000000"/>
                <w:sz w:val="16"/>
                <w:szCs w:val="16"/>
              </w:rPr>
              <w:t>чению муниципальной системы образ</w:t>
            </w:r>
            <w:r w:rsidRPr="00A04151">
              <w:rPr>
                <w:rFonts w:ascii="Arial" w:hAnsi="Arial" w:cs="Arial"/>
                <w:color w:val="000000"/>
                <w:sz w:val="16"/>
                <w:szCs w:val="16"/>
              </w:rPr>
              <w:t>о</w:t>
            </w:r>
            <w:r w:rsidRPr="00A04151">
              <w:rPr>
                <w:rFonts w:ascii="Arial" w:hAnsi="Arial" w:cs="Arial"/>
                <w:color w:val="000000"/>
                <w:sz w:val="16"/>
                <w:szCs w:val="16"/>
              </w:rPr>
              <w:t>вания-начисления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0860301092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2 181 061,40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2 153 200,00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2 153 200,00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0860301092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2 181 061,40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2 153 200,00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2 153 200,00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Учреждение по финансовому, методическому и хозяйственному обесп</w:t>
            </w:r>
            <w:r w:rsidRPr="00A04151">
              <w:rPr>
                <w:rFonts w:ascii="Arial" w:hAnsi="Arial" w:cs="Arial"/>
                <w:color w:val="000000"/>
                <w:sz w:val="16"/>
                <w:szCs w:val="16"/>
              </w:rPr>
              <w:t>е</w:t>
            </w:r>
            <w:r w:rsidRPr="00A04151">
              <w:rPr>
                <w:rFonts w:ascii="Arial" w:hAnsi="Arial" w:cs="Arial"/>
                <w:color w:val="000000"/>
                <w:sz w:val="16"/>
                <w:szCs w:val="16"/>
              </w:rPr>
              <w:t>чению муниципальной системы образ</w:t>
            </w:r>
            <w:r w:rsidRPr="00A04151">
              <w:rPr>
                <w:rFonts w:ascii="Arial" w:hAnsi="Arial" w:cs="Arial"/>
                <w:color w:val="000000"/>
                <w:sz w:val="16"/>
                <w:szCs w:val="16"/>
              </w:rPr>
              <w:t>о</w:t>
            </w:r>
            <w:r w:rsidRPr="00A04151">
              <w:rPr>
                <w:rFonts w:ascii="Arial" w:hAnsi="Arial" w:cs="Arial"/>
                <w:color w:val="000000"/>
                <w:sz w:val="16"/>
                <w:szCs w:val="16"/>
              </w:rPr>
              <w:t>вания-материальные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0860301093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371 900,00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171 900,00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171 900,00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0860301093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371 900,00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171 900,00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171 900,00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w:t>
            </w:r>
            <w:r w:rsidRPr="00A04151">
              <w:rPr>
                <w:rFonts w:ascii="Arial" w:hAnsi="Arial" w:cs="Arial"/>
                <w:color w:val="000000"/>
                <w:sz w:val="16"/>
                <w:szCs w:val="16"/>
              </w:rPr>
              <w:t>р</w:t>
            </w:r>
            <w:r w:rsidRPr="00A04151">
              <w:rPr>
                <w:rFonts w:ascii="Arial" w:hAnsi="Arial" w:cs="Arial"/>
                <w:color w:val="000000"/>
                <w:sz w:val="16"/>
                <w:szCs w:val="16"/>
              </w:rPr>
              <w:t>ственными фина</w:t>
            </w:r>
            <w:r w:rsidRPr="00A04151">
              <w:rPr>
                <w:rFonts w:ascii="Arial" w:hAnsi="Arial" w:cs="Arial"/>
                <w:color w:val="000000"/>
                <w:sz w:val="16"/>
                <w:szCs w:val="16"/>
              </w:rPr>
              <w:t>н</w:t>
            </w:r>
            <w:r w:rsidRPr="00A04151">
              <w:rPr>
                <w:rFonts w:ascii="Arial" w:hAnsi="Arial" w:cs="Arial"/>
                <w:color w:val="000000"/>
                <w:sz w:val="16"/>
                <w:szCs w:val="16"/>
              </w:rPr>
              <w:t>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0860370280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909 560,00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909 560,00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909 560,00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Фонд оплаты труда государственных (муниципал</w:t>
            </w:r>
            <w:r w:rsidRPr="00A04151">
              <w:rPr>
                <w:rFonts w:ascii="Arial" w:hAnsi="Arial" w:cs="Arial"/>
                <w:color w:val="000000"/>
                <w:sz w:val="16"/>
                <w:szCs w:val="16"/>
              </w:rPr>
              <w:t>ь</w:t>
            </w:r>
            <w:r w:rsidRPr="00A04151">
              <w:rPr>
                <w:rFonts w:ascii="Arial" w:hAnsi="Arial" w:cs="Arial"/>
                <w:color w:val="000000"/>
                <w:sz w:val="16"/>
                <w:szCs w:val="16"/>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618 800,00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618 800,00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618 800,00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выплаты персоналу государственных (мун</w:t>
            </w:r>
            <w:r w:rsidRPr="00A04151">
              <w:rPr>
                <w:rFonts w:ascii="Arial" w:hAnsi="Arial" w:cs="Arial"/>
                <w:color w:val="000000"/>
                <w:sz w:val="16"/>
                <w:szCs w:val="16"/>
              </w:rPr>
              <w:t>и</w:t>
            </w:r>
            <w:r w:rsidRPr="00A04151">
              <w:rPr>
                <w:rFonts w:ascii="Arial" w:hAnsi="Arial" w:cs="Arial"/>
                <w:color w:val="000000"/>
                <w:sz w:val="16"/>
                <w:szCs w:val="16"/>
              </w:rPr>
              <w:t>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Взносы по обязательному социальному страхованию на выплаты дене</w:t>
            </w:r>
            <w:r w:rsidRPr="00A04151">
              <w:rPr>
                <w:rFonts w:ascii="Arial" w:hAnsi="Arial" w:cs="Arial"/>
                <w:color w:val="000000"/>
                <w:sz w:val="16"/>
                <w:szCs w:val="16"/>
              </w:rPr>
              <w:t>ж</w:t>
            </w:r>
            <w:r w:rsidRPr="00A04151">
              <w:rPr>
                <w:rFonts w:ascii="Arial" w:hAnsi="Arial" w:cs="Arial"/>
                <w:color w:val="000000"/>
                <w:sz w:val="16"/>
                <w:szCs w:val="16"/>
              </w:rPr>
              <w:t>ного содержания и иные выплаты работникам государственных (муниц</w:t>
            </w:r>
            <w:r w:rsidRPr="00A04151">
              <w:rPr>
                <w:rFonts w:ascii="Arial" w:hAnsi="Arial" w:cs="Arial"/>
                <w:color w:val="000000"/>
                <w:sz w:val="16"/>
                <w:szCs w:val="16"/>
              </w:rPr>
              <w:t>и</w:t>
            </w:r>
            <w:r w:rsidRPr="00A04151">
              <w:rPr>
                <w:rFonts w:ascii="Arial" w:hAnsi="Arial" w:cs="Arial"/>
                <w:color w:val="000000"/>
                <w:sz w:val="16"/>
                <w:szCs w:val="16"/>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186 900,00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186 900,00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186 900,00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23 660,00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23 660,00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23 660,00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на софинансирование ра</w:t>
            </w:r>
            <w:r w:rsidRPr="00A04151">
              <w:rPr>
                <w:rFonts w:ascii="Arial" w:hAnsi="Arial" w:cs="Arial"/>
                <w:color w:val="000000"/>
                <w:sz w:val="16"/>
                <w:szCs w:val="16"/>
              </w:rPr>
              <w:t>с</w:t>
            </w:r>
            <w:r w:rsidRPr="00A04151">
              <w:rPr>
                <w:rFonts w:ascii="Arial" w:hAnsi="Arial" w:cs="Arial"/>
                <w:color w:val="000000"/>
                <w:sz w:val="16"/>
                <w:szCs w:val="16"/>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04151">
              <w:rPr>
                <w:rFonts w:ascii="Arial" w:hAnsi="Arial" w:cs="Arial"/>
                <w:color w:val="000000"/>
                <w:sz w:val="16"/>
                <w:szCs w:val="16"/>
              </w:rPr>
              <w:t>о</w:t>
            </w:r>
            <w:r w:rsidRPr="00A04151">
              <w:rPr>
                <w:rFonts w:ascii="Arial" w:hAnsi="Arial" w:cs="Arial"/>
                <w:color w:val="000000"/>
                <w:sz w:val="16"/>
                <w:szCs w:val="16"/>
              </w:rPr>
              <w:t>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0860372300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w:t>
            </w:r>
            <w:r w:rsidRPr="00A04151">
              <w:rPr>
                <w:rFonts w:ascii="Arial" w:hAnsi="Arial" w:cs="Arial"/>
                <w:color w:val="000000"/>
                <w:sz w:val="16"/>
                <w:szCs w:val="16"/>
              </w:rPr>
              <w:t>а</w:t>
            </w:r>
            <w:r w:rsidRPr="00A04151">
              <w:rPr>
                <w:rFonts w:ascii="Arial" w:hAnsi="Arial" w:cs="Arial"/>
                <w:color w:val="000000"/>
                <w:sz w:val="16"/>
                <w:szCs w:val="16"/>
              </w:rPr>
              <w:t>зенных, бюджетных и автономных учреждений по приобрет</w:t>
            </w:r>
            <w:r w:rsidRPr="00A04151">
              <w:rPr>
                <w:rFonts w:ascii="Arial" w:hAnsi="Arial" w:cs="Arial"/>
                <w:color w:val="000000"/>
                <w:sz w:val="16"/>
                <w:szCs w:val="16"/>
              </w:rPr>
              <w:t>е</w:t>
            </w:r>
            <w:r w:rsidRPr="00A04151">
              <w:rPr>
                <w:rFonts w:ascii="Arial" w:hAnsi="Arial" w:cs="Arial"/>
                <w:color w:val="000000"/>
                <w:sz w:val="16"/>
                <w:szCs w:val="16"/>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08603S2300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08603S2300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учреждений, подведомс</w:t>
            </w:r>
            <w:r w:rsidRPr="00A04151">
              <w:rPr>
                <w:rFonts w:ascii="Arial" w:hAnsi="Arial" w:cs="Arial"/>
                <w:color w:val="000000"/>
                <w:sz w:val="16"/>
                <w:szCs w:val="16"/>
              </w:rPr>
              <w:t>т</w:t>
            </w:r>
            <w:r w:rsidRPr="00A04151">
              <w:rPr>
                <w:rFonts w:ascii="Arial" w:hAnsi="Arial" w:cs="Arial"/>
                <w:color w:val="000000"/>
                <w:sz w:val="16"/>
                <w:szCs w:val="16"/>
              </w:rPr>
              <w:t>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1 526 086,89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Материально- техническое оснащение централизованной бу</w:t>
            </w:r>
            <w:r w:rsidRPr="00A04151">
              <w:rPr>
                <w:rFonts w:ascii="Arial" w:hAnsi="Arial" w:cs="Arial"/>
                <w:color w:val="000000"/>
                <w:sz w:val="16"/>
                <w:szCs w:val="16"/>
              </w:rPr>
              <w:t>х</w:t>
            </w:r>
            <w:r w:rsidRPr="00A04151">
              <w:rPr>
                <w:rFonts w:ascii="Arial" w:hAnsi="Arial" w:cs="Arial"/>
                <w:color w:val="000000"/>
                <w:sz w:val="16"/>
                <w:szCs w:val="16"/>
              </w:rPr>
              <w:t>галтерии МБУ "ЦОМСО"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0860402300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578 950,00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0860402300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578 950,00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городского округа, муниципальных ра</w:t>
            </w:r>
            <w:r w:rsidRPr="00A04151">
              <w:rPr>
                <w:rFonts w:ascii="Arial" w:hAnsi="Arial" w:cs="Arial"/>
                <w:color w:val="000000"/>
                <w:sz w:val="16"/>
                <w:szCs w:val="16"/>
              </w:rPr>
              <w:t>й</w:t>
            </w:r>
            <w:r w:rsidRPr="00A04151">
              <w:rPr>
                <w:rFonts w:ascii="Arial" w:hAnsi="Arial" w:cs="Arial"/>
                <w:color w:val="000000"/>
                <w:sz w:val="16"/>
                <w:szCs w:val="16"/>
              </w:rPr>
              <w:t>онов области на создание, функционирование и совершенс</w:t>
            </w:r>
            <w:r w:rsidRPr="00A04151">
              <w:rPr>
                <w:rFonts w:ascii="Arial" w:hAnsi="Arial" w:cs="Arial"/>
                <w:color w:val="000000"/>
                <w:sz w:val="16"/>
                <w:szCs w:val="16"/>
              </w:rPr>
              <w:t>т</w:t>
            </w:r>
            <w:r w:rsidRPr="00A04151">
              <w:rPr>
                <w:rFonts w:ascii="Arial" w:hAnsi="Arial" w:cs="Arial"/>
                <w:color w:val="000000"/>
                <w:sz w:val="16"/>
                <w:szCs w:val="16"/>
              </w:rPr>
              <w:t>вование информационно-технологической инфраструктуры электронного правительства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в рамках государственной программы Новгородской области "Развитие цифровой экономики в Новгородской обла</w:t>
            </w:r>
            <w:r w:rsidRPr="00A04151">
              <w:rPr>
                <w:rFonts w:ascii="Arial" w:hAnsi="Arial" w:cs="Arial"/>
                <w:color w:val="000000"/>
                <w:sz w:val="16"/>
                <w:szCs w:val="16"/>
              </w:rPr>
              <w:t>с</w:t>
            </w:r>
            <w:r w:rsidRPr="00A04151">
              <w:rPr>
                <w:rFonts w:ascii="Arial" w:hAnsi="Arial" w:cs="Arial"/>
                <w:color w:val="000000"/>
                <w:sz w:val="16"/>
                <w:szCs w:val="16"/>
              </w:rPr>
              <w:t>ти на 2017-2024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0860472390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937 600,00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0860472390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937 600,00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w:t>
            </w:r>
            <w:r w:rsidRPr="00A04151">
              <w:rPr>
                <w:rFonts w:ascii="Arial" w:hAnsi="Arial" w:cs="Arial"/>
                <w:color w:val="000000"/>
                <w:sz w:val="16"/>
                <w:szCs w:val="16"/>
              </w:rPr>
              <w:t>о</w:t>
            </w:r>
            <w:r w:rsidRPr="00A04151">
              <w:rPr>
                <w:rFonts w:ascii="Arial" w:hAnsi="Arial" w:cs="Arial"/>
                <w:color w:val="000000"/>
                <w:sz w:val="16"/>
                <w:szCs w:val="16"/>
              </w:rPr>
              <w:t>сти получателей бюджетных средств и муниципальных бюджетных и а</w:t>
            </w:r>
            <w:r w:rsidRPr="00A04151">
              <w:rPr>
                <w:rFonts w:ascii="Arial" w:hAnsi="Arial" w:cs="Arial"/>
                <w:color w:val="000000"/>
                <w:sz w:val="16"/>
                <w:szCs w:val="16"/>
              </w:rPr>
              <w:t>в</w:t>
            </w:r>
            <w:r w:rsidRPr="00A04151">
              <w:rPr>
                <w:rFonts w:ascii="Arial" w:hAnsi="Arial" w:cs="Arial"/>
                <w:color w:val="000000"/>
                <w:sz w:val="16"/>
                <w:szCs w:val="16"/>
              </w:rPr>
              <w:t>тономных учреждений в рамках государственной программы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"Упра</w:t>
            </w:r>
            <w:r w:rsidRPr="00A04151">
              <w:rPr>
                <w:rFonts w:ascii="Arial" w:hAnsi="Arial" w:cs="Arial"/>
                <w:color w:val="000000"/>
                <w:sz w:val="16"/>
                <w:szCs w:val="16"/>
              </w:rPr>
              <w:t>в</w:t>
            </w:r>
            <w:r w:rsidRPr="00A04151">
              <w:rPr>
                <w:rFonts w:ascii="Arial" w:hAnsi="Arial" w:cs="Arial"/>
                <w:color w:val="000000"/>
                <w:sz w:val="16"/>
                <w:szCs w:val="16"/>
              </w:rPr>
              <w:t>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0860478205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36,89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0860478205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36,89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городского округа, муниц</w:t>
            </w:r>
            <w:r w:rsidRPr="00A04151">
              <w:rPr>
                <w:rFonts w:ascii="Arial" w:hAnsi="Arial" w:cs="Arial"/>
                <w:color w:val="000000"/>
                <w:sz w:val="16"/>
                <w:szCs w:val="16"/>
              </w:rPr>
              <w:t>и</w:t>
            </w:r>
            <w:r w:rsidRPr="00A04151">
              <w:rPr>
                <w:rFonts w:ascii="Arial" w:hAnsi="Arial" w:cs="Arial"/>
                <w:color w:val="000000"/>
                <w:sz w:val="16"/>
                <w:szCs w:val="16"/>
              </w:rPr>
              <w:t>пальных районов области на создание, функционирование и совершенс</w:t>
            </w:r>
            <w:r w:rsidRPr="00A04151">
              <w:rPr>
                <w:rFonts w:ascii="Arial" w:hAnsi="Arial" w:cs="Arial"/>
                <w:color w:val="000000"/>
                <w:sz w:val="16"/>
                <w:szCs w:val="16"/>
              </w:rPr>
              <w:t>т</w:t>
            </w:r>
            <w:r w:rsidRPr="00A04151">
              <w:rPr>
                <w:rFonts w:ascii="Arial" w:hAnsi="Arial" w:cs="Arial"/>
                <w:color w:val="000000"/>
                <w:sz w:val="16"/>
                <w:szCs w:val="16"/>
              </w:rPr>
              <w:t>вование информационно-технологической инфраструктуры электронного правительс</w:t>
            </w:r>
            <w:r w:rsidRPr="00A04151">
              <w:rPr>
                <w:rFonts w:ascii="Arial" w:hAnsi="Arial" w:cs="Arial"/>
                <w:color w:val="000000"/>
                <w:sz w:val="16"/>
                <w:szCs w:val="16"/>
              </w:rPr>
              <w:t>т</w:t>
            </w:r>
            <w:r w:rsidRPr="00A04151">
              <w:rPr>
                <w:rFonts w:ascii="Arial" w:hAnsi="Arial" w:cs="Arial"/>
                <w:color w:val="000000"/>
                <w:sz w:val="16"/>
                <w:szCs w:val="16"/>
              </w:rPr>
              <w:t>ва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08604S2390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08604S2390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17 793 076,00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13 654 016,00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13 654 016,00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17 793 076,00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13 654 016,00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13 654 016,00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муниципального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образования и молодежной политики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0800000000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17 793 076,00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13 654 016,00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13 654 016,00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w:t>
            </w:r>
            <w:r w:rsidRPr="00A04151">
              <w:rPr>
                <w:rFonts w:ascii="Arial" w:hAnsi="Arial" w:cs="Arial"/>
                <w:color w:val="000000"/>
                <w:sz w:val="16"/>
                <w:szCs w:val="16"/>
              </w:rPr>
              <w:t>с</w:t>
            </w:r>
            <w:r w:rsidRPr="00A04151">
              <w:rPr>
                <w:rFonts w:ascii="Arial" w:hAnsi="Arial" w:cs="Arial"/>
                <w:color w:val="000000"/>
                <w:sz w:val="16"/>
                <w:szCs w:val="16"/>
              </w:rPr>
              <w:t>тавшихся без попечения родителей" муниципальной программы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"Развитие образования и молодежной п</w:t>
            </w:r>
            <w:r w:rsidRPr="00A04151">
              <w:rPr>
                <w:rFonts w:ascii="Arial" w:hAnsi="Arial" w:cs="Arial"/>
                <w:color w:val="000000"/>
                <w:sz w:val="16"/>
                <w:szCs w:val="16"/>
              </w:rPr>
              <w:t>о</w:t>
            </w:r>
            <w:r w:rsidRPr="00A04151">
              <w:rPr>
                <w:rFonts w:ascii="Arial" w:hAnsi="Arial" w:cs="Arial"/>
                <w:color w:val="000000"/>
                <w:sz w:val="16"/>
                <w:szCs w:val="16"/>
              </w:rPr>
              <w:t>литики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0850000000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72 200,00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72 200,00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Ресурсное и материально-техническое обеспечение процесса социал</w:t>
            </w:r>
            <w:r w:rsidRPr="00A04151">
              <w:rPr>
                <w:rFonts w:ascii="Arial" w:hAnsi="Arial" w:cs="Arial"/>
                <w:color w:val="000000"/>
                <w:sz w:val="16"/>
                <w:szCs w:val="16"/>
              </w:rPr>
              <w:t>и</w:t>
            </w:r>
            <w:r w:rsidRPr="00A04151">
              <w:rPr>
                <w:rFonts w:ascii="Arial" w:hAnsi="Arial" w:cs="Arial"/>
                <w:color w:val="000000"/>
                <w:sz w:val="16"/>
                <w:szCs w:val="16"/>
              </w:rPr>
              <w:t>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0850100000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72 200,00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72 200,00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единовременную выплату лицам из числа детей-сирот и детей, оставши</w:t>
            </w:r>
            <w:r w:rsidRPr="00A04151">
              <w:rPr>
                <w:rFonts w:ascii="Arial" w:hAnsi="Arial" w:cs="Arial"/>
                <w:color w:val="000000"/>
                <w:sz w:val="16"/>
                <w:szCs w:val="16"/>
              </w:rPr>
              <w:t>х</w:t>
            </w:r>
            <w:r w:rsidRPr="00A04151">
              <w:rPr>
                <w:rFonts w:ascii="Arial" w:hAnsi="Arial" w:cs="Arial"/>
                <w:color w:val="000000"/>
                <w:sz w:val="16"/>
                <w:szCs w:val="16"/>
              </w:rPr>
              <w:t>ся без попечения родителей, на р</w:t>
            </w:r>
            <w:r w:rsidRPr="00A04151">
              <w:rPr>
                <w:rFonts w:ascii="Arial" w:hAnsi="Arial" w:cs="Arial"/>
                <w:color w:val="000000"/>
                <w:sz w:val="16"/>
                <w:szCs w:val="16"/>
              </w:rPr>
              <w:t>е</w:t>
            </w:r>
            <w:r w:rsidRPr="00A04151">
              <w:rPr>
                <w:rFonts w:ascii="Arial" w:hAnsi="Arial" w:cs="Arial"/>
                <w:color w:val="000000"/>
                <w:sz w:val="16"/>
                <w:szCs w:val="16"/>
              </w:rPr>
              <w:t>монт находящихся в их собственности жилых помещений, ра</w:t>
            </w:r>
            <w:r w:rsidRPr="00A04151">
              <w:rPr>
                <w:rFonts w:ascii="Arial" w:hAnsi="Arial" w:cs="Arial"/>
                <w:color w:val="000000"/>
                <w:sz w:val="16"/>
                <w:szCs w:val="16"/>
              </w:rPr>
              <w:t>с</w:t>
            </w:r>
            <w:r w:rsidRPr="00A04151">
              <w:rPr>
                <w:rFonts w:ascii="Arial" w:hAnsi="Arial" w:cs="Arial"/>
                <w:color w:val="000000"/>
                <w:sz w:val="16"/>
                <w:szCs w:val="16"/>
              </w:rPr>
              <w:t>положенных на территории Новгородской области в рамках государственной программы Новгородской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0850170600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72 200,00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72 200,00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Пособия, компенсации, меры социальной поддержки по публичным но</w:t>
            </w:r>
            <w:r w:rsidRPr="00A04151">
              <w:rPr>
                <w:rFonts w:ascii="Arial" w:hAnsi="Arial" w:cs="Arial"/>
                <w:color w:val="000000"/>
                <w:sz w:val="16"/>
                <w:szCs w:val="16"/>
              </w:rPr>
              <w:t>р</w:t>
            </w:r>
            <w:r w:rsidRPr="00A04151">
              <w:rPr>
                <w:rFonts w:ascii="Arial" w:hAnsi="Arial" w:cs="Arial"/>
                <w:color w:val="000000"/>
                <w:sz w:val="16"/>
                <w:szCs w:val="16"/>
              </w:rPr>
              <w:t>мативным обязательствам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0850170600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313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72 200,00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72 200,00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"Обеспечение реализации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и прочие мероприятия в области образования и мол</w:t>
            </w:r>
            <w:r w:rsidRPr="00A04151">
              <w:rPr>
                <w:rFonts w:ascii="Arial" w:hAnsi="Arial" w:cs="Arial"/>
                <w:color w:val="000000"/>
                <w:sz w:val="16"/>
                <w:szCs w:val="16"/>
              </w:rPr>
              <w:t>о</w:t>
            </w:r>
            <w:r w:rsidRPr="00A04151">
              <w:rPr>
                <w:rFonts w:ascii="Arial" w:hAnsi="Arial" w:cs="Arial"/>
                <w:color w:val="000000"/>
                <w:sz w:val="16"/>
                <w:szCs w:val="16"/>
              </w:rPr>
              <w:t>дежной политики в Валдайском муниципальном районе" муниципальной программы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"Развитие образования и молодежной п</w:t>
            </w:r>
            <w:r w:rsidRPr="00A04151">
              <w:rPr>
                <w:rFonts w:ascii="Arial" w:hAnsi="Arial" w:cs="Arial"/>
                <w:color w:val="000000"/>
                <w:sz w:val="16"/>
                <w:szCs w:val="16"/>
              </w:rPr>
              <w:t>о</w:t>
            </w:r>
            <w:r w:rsidRPr="00A04151">
              <w:rPr>
                <w:rFonts w:ascii="Arial" w:hAnsi="Arial" w:cs="Arial"/>
                <w:color w:val="000000"/>
                <w:sz w:val="16"/>
                <w:szCs w:val="16"/>
              </w:rPr>
              <w:t>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0860000000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17 720 876,00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13 581 816,00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13 581 816,00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выполнения государственных полном</w:t>
            </w:r>
            <w:r w:rsidRPr="00A04151">
              <w:rPr>
                <w:rFonts w:ascii="Arial" w:hAnsi="Arial" w:cs="Arial"/>
                <w:color w:val="000000"/>
                <w:sz w:val="16"/>
                <w:szCs w:val="16"/>
              </w:rPr>
              <w:t>о</w:t>
            </w:r>
            <w:r w:rsidRPr="00A04151">
              <w:rPr>
                <w:rFonts w:ascii="Arial" w:hAnsi="Arial" w:cs="Arial"/>
                <w:color w:val="000000"/>
                <w:sz w:val="16"/>
                <w:szCs w:val="16"/>
              </w:rPr>
              <w:t>чий и обязательств</w:t>
            </w:r>
            <w:r>
              <w:rPr>
                <w:rFonts w:ascii="Arial" w:hAnsi="Arial" w:cs="Arial"/>
                <w:color w:val="000000"/>
                <w:sz w:val="16"/>
                <w:szCs w:val="16"/>
              </w:rPr>
              <w:t xml:space="preserve"> </w:t>
            </w:r>
            <w:r w:rsidRPr="00A04151">
              <w:rPr>
                <w:rFonts w:ascii="Arial" w:hAnsi="Arial" w:cs="Arial"/>
                <w:color w:val="000000"/>
                <w:sz w:val="16"/>
                <w:szCs w:val="16"/>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17 720 876,00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13 581 816,00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13 581 816,00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компенсацию родительской платы родителям (зако</w:t>
            </w:r>
            <w:r w:rsidRPr="00A04151">
              <w:rPr>
                <w:rFonts w:ascii="Arial" w:hAnsi="Arial" w:cs="Arial"/>
                <w:color w:val="000000"/>
                <w:sz w:val="16"/>
                <w:szCs w:val="16"/>
              </w:rPr>
              <w:t>н</w:t>
            </w:r>
            <w:r w:rsidRPr="00A04151">
              <w:rPr>
                <w:rFonts w:ascii="Arial" w:hAnsi="Arial" w:cs="Arial"/>
                <w:color w:val="000000"/>
                <w:sz w:val="16"/>
                <w:szCs w:val="16"/>
              </w:rPr>
              <w:t>ным представителям) детей, посещающих частные и муниципальные образовательные орган</w:t>
            </w:r>
            <w:r w:rsidRPr="00A04151">
              <w:rPr>
                <w:rFonts w:ascii="Arial" w:hAnsi="Arial" w:cs="Arial"/>
                <w:color w:val="000000"/>
                <w:sz w:val="16"/>
                <w:szCs w:val="16"/>
              </w:rPr>
              <w:t>и</w:t>
            </w:r>
            <w:r w:rsidRPr="00A04151">
              <w:rPr>
                <w:rFonts w:ascii="Arial" w:hAnsi="Arial" w:cs="Arial"/>
                <w:color w:val="000000"/>
                <w:sz w:val="16"/>
                <w:szCs w:val="16"/>
              </w:rPr>
              <w:t>зации, реализующие образовательную программу дошкольного образов</w:t>
            </w:r>
            <w:r w:rsidRPr="00A04151">
              <w:rPr>
                <w:rFonts w:ascii="Arial" w:hAnsi="Arial" w:cs="Arial"/>
                <w:color w:val="000000"/>
                <w:sz w:val="16"/>
                <w:szCs w:val="16"/>
              </w:rPr>
              <w:t>а</w:t>
            </w:r>
            <w:r w:rsidRPr="00A04151">
              <w:rPr>
                <w:rFonts w:ascii="Arial" w:hAnsi="Arial" w:cs="Arial"/>
                <w:color w:val="000000"/>
                <w:sz w:val="16"/>
                <w:szCs w:val="16"/>
              </w:rPr>
              <w:t>ния в рамках государственной программы Новгородской области "Разв</w:t>
            </w:r>
            <w:r w:rsidRPr="00A04151">
              <w:rPr>
                <w:rFonts w:ascii="Arial" w:hAnsi="Arial" w:cs="Arial"/>
                <w:color w:val="000000"/>
                <w:sz w:val="16"/>
                <w:szCs w:val="16"/>
              </w:rPr>
              <w:t>и</w:t>
            </w:r>
            <w:r w:rsidRPr="00A04151">
              <w:rPr>
                <w:rFonts w:ascii="Arial" w:hAnsi="Arial" w:cs="Arial"/>
                <w:color w:val="000000"/>
                <w:sz w:val="16"/>
                <w:szCs w:val="16"/>
              </w:rPr>
              <w:t>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0860270010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955 100,00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1 155 100,00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1 155 100,00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Пособия, компенсации, меры социальной поддержки по публичным но</w:t>
            </w:r>
            <w:r w:rsidRPr="00A04151">
              <w:rPr>
                <w:rFonts w:ascii="Arial" w:hAnsi="Arial" w:cs="Arial"/>
                <w:color w:val="000000"/>
                <w:sz w:val="16"/>
                <w:szCs w:val="16"/>
              </w:rPr>
              <w:t>р</w:t>
            </w:r>
            <w:r w:rsidRPr="00A04151">
              <w:rPr>
                <w:rFonts w:ascii="Arial" w:hAnsi="Arial" w:cs="Arial"/>
                <w:color w:val="000000"/>
                <w:sz w:val="16"/>
                <w:szCs w:val="16"/>
              </w:rPr>
              <w:t>мативным обязательствам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0860270010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313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955 100,00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1 155 100,00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1 155 100,00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оказанию мер социальной поддержки обучающимся (обучавшимся до дня выпуска) м</w:t>
            </w:r>
            <w:r w:rsidRPr="00A04151">
              <w:rPr>
                <w:rFonts w:ascii="Arial" w:hAnsi="Arial" w:cs="Arial"/>
                <w:color w:val="000000"/>
                <w:sz w:val="16"/>
                <w:szCs w:val="16"/>
              </w:rPr>
              <w:t>у</w:t>
            </w:r>
            <w:r w:rsidRPr="00A04151">
              <w:rPr>
                <w:rFonts w:ascii="Arial" w:hAnsi="Arial" w:cs="Arial"/>
                <w:color w:val="000000"/>
                <w:sz w:val="16"/>
                <w:szCs w:val="16"/>
              </w:rPr>
              <w:t>ниципальных образовател</w:t>
            </w:r>
            <w:r w:rsidRPr="00A04151">
              <w:rPr>
                <w:rFonts w:ascii="Arial" w:hAnsi="Arial" w:cs="Arial"/>
                <w:color w:val="000000"/>
                <w:sz w:val="16"/>
                <w:szCs w:val="16"/>
              </w:rPr>
              <w:t>ь</w:t>
            </w:r>
            <w:r w:rsidRPr="00A04151">
              <w:rPr>
                <w:rFonts w:ascii="Arial" w:hAnsi="Arial" w:cs="Arial"/>
                <w:color w:val="000000"/>
                <w:sz w:val="16"/>
                <w:szCs w:val="16"/>
              </w:rPr>
              <w:t>ных организаций в рамках государственной программы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"Развитие образования 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0860270060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30 576,00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29 316,00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29 316,00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Пособия, компенсации, меры социальной поддержки по публичным но</w:t>
            </w:r>
            <w:r w:rsidRPr="00A04151">
              <w:rPr>
                <w:rFonts w:ascii="Arial" w:hAnsi="Arial" w:cs="Arial"/>
                <w:color w:val="000000"/>
                <w:sz w:val="16"/>
                <w:szCs w:val="16"/>
              </w:rPr>
              <w:t>р</w:t>
            </w:r>
            <w:r w:rsidRPr="00A04151">
              <w:rPr>
                <w:rFonts w:ascii="Arial" w:hAnsi="Arial" w:cs="Arial"/>
                <w:color w:val="000000"/>
                <w:sz w:val="16"/>
                <w:szCs w:val="16"/>
              </w:rPr>
              <w:t>мативным обязательствам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0860270060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313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30 576,00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29 316,00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29 316,00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оказанию мер социальной поддержки обучающимся (обучавшимся до дня выпуска) м</w:t>
            </w:r>
            <w:r w:rsidRPr="00A04151">
              <w:rPr>
                <w:rFonts w:ascii="Arial" w:hAnsi="Arial" w:cs="Arial"/>
                <w:color w:val="000000"/>
                <w:sz w:val="16"/>
                <w:szCs w:val="16"/>
              </w:rPr>
              <w:t>у</w:t>
            </w:r>
            <w:r w:rsidRPr="00A04151">
              <w:rPr>
                <w:rFonts w:ascii="Arial" w:hAnsi="Arial" w:cs="Arial"/>
                <w:color w:val="000000"/>
                <w:sz w:val="16"/>
                <w:szCs w:val="16"/>
              </w:rPr>
              <w:t>ниципальных образовател</w:t>
            </w:r>
            <w:r w:rsidRPr="00A04151">
              <w:rPr>
                <w:rFonts w:ascii="Arial" w:hAnsi="Arial" w:cs="Arial"/>
                <w:color w:val="000000"/>
                <w:sz w:val="16"/>
                <w:szCs w:val="16"/>
              </w:rPr>
              <w:t>ь</w:t>
            </w:r>
            <w:r w:rsidRPr="00A04151">
              <w:rPr>
                <w:rFonts w:ascii="Arial" w:hAnsi="Arial" w:cs="Arial"/>
                <w:color w:val="000000"/>
                <w:sz w:val="16"/>
                <w:szCs w:val="16"/>
              </w:rPr>
              <w:t>ных организаций в рамках государственной программы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"Развитие образования 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2014-2021 годы"-подвоз</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0860270066</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203 500,00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203 500,00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203 500,00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Пособия, компенсации, меры социальной поддержки по публичным но</w:t>
            </w:r>
            <w:r w:rsidRPr="00A04151">
              <w:rPr>
                <w:rFonts w:ascii="Arial" w:hAnsi="Arial" w:cs="Arial"/>
                <w:color w:val="000000"/>
                <w:sz w:val="16"/>
                <w:szCs w:val="16"/>
              </w:rPr>
              <w:t>р</w:t>
            </w:r>
            <w:r w:rsidRPr="00A04151">
              <w:rPr>
                <w:rFonts w:ascii="Arial" w:hAnsi="Arial" w:cs="Arial"/>
                <w:color w:val="000000"/>
                <w:sz w:val="16"/>
                <w:szCs w:val="16"/>
              </w:rPr>
              <w:t>мативным обязательствам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0860270066</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313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203 500,00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203 500,00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203 500,00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оказанию мер социальной поддержки обучающимся (обучавшимся до дня выпуска) м</w:t>
            </w:r>
            <w:r w:rsidRPr="00A04151">
              <w:rPr>
                <w:rFonts w:ascii="Arial" w:hAnsi="Arial" w:cs="Arial"/>
                <w:color w:val="000000"/>
                <w:sz w:val="16"/>
                <w:szCs w:val="16"/>
              </w:rPr>
              <w:t>у</w:t>
            </w:r>
            <w:r w:rsidRPr="00A04151">
              <w:rPr>
                <w:rFonts w:ascii="Arial" w:hAnsi="Arial" w:cs="Arial"/>
                <w:color w:val="000000"/>
                <w:sz w:val="16"/>
                <w:szCs w:val="16"/>
              </w:rPr>
              <w:t>ниципальных образовател</w:t>
            </w:r>
            <w:r w:rsidRPr="00A04151">
              <w:rPr>
                <w:rFonts w:ascii="Arial" w:hAnsi="Arial" w:cs="Arial"/>
                <w:color w:val="000000"/>
                <w:sz w:val="16"/>
                <w:szCs w:val="16"/>
              </w:rPr>
              <w:t>ь</w:t>
            </w:r>
            <w:r w:rsidRPr="00A04151">
              <w:rPr>
                <w:rFonts w:ascii="Arial" w:hAnsi="Arial" w:cs="Arial"/>
                <w:color w:val="000000"/>
                <w:sz w:val="16"/>
                <w:szCs w:val="16"/>
              </w:rPr>
              <w:t>ных организаций в рамках государственной программы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"Развитие образования 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0860270067</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Пособия, компенсации, меры социальной поддержки по публичным но</w:t>
            </w:r>
            <w:r w:rsidRPr="00A04151">
              <w:rPr>
                <w:rFonts w:ascii="Arial" w:hAnsi="Arial" w:cs="Arial"/>
                <w:color w:val="000000"/>
                <w:sz w:val="16"/>
                <w:szCs w:val="16"/>
              </w:rPr>
              <w:t>р</w:t>
            </w:r>
            <w:r w:rsidRPr="00A04151">
              <w:rPr>
                <w:rFonts w:ascii="Arial" w:hAnsi="Arial" w:cs="Arial"/>
                <w:color w:val="000000"/>
                <w:sz w:val="16"/>
                <w:szCs w:val="16"/>
              </w:rPr>
              <w:t>мативным обязательствам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0860270067</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313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содержание ребенка в семье опекуна и приемной семье, а также возн</w:t>
            </w:r>
            <w:r w:rsidRPr="00A04151">
              <w:rPr>
                <w:rFonts w:ascii="Arial" w:hAnsi="Arial" w:cs="Arial"/>
                <w:color w:val="000000"/>
                <w:sz w:val="16"/>
                <w:szCs w:val="16"/>
              </w:rPr>
              <w:t>а</w:t>
            </w:r>
            <w:r w:rsidRPr="00A04151">
              <w:rPr>
                <w:rFonts w:ascii="Arial" w:hAnsi="Arial" w:cs="Arial"/>
                <w:color w:val="000000"/>
                <w:sz w:val="16"/>
                <w:szCs w:val="16"/>
              </w:rPr>
              <w:t>граждение, причитающееся приемному родителю в рамках государстве</w:t>
            </w:r>
            <w:r w:rsidRPr="00A04151">
              <w:rPr>
                <w:rFonts w:ascii="Arial" w:hAnsi="Arial" w:cs="Arial"/>
                <w:color w:val="000000"/>
                <w:sz w:val="16"/>
                <w:szCs w:val="16"/>
              </w:rPr>
              <w:t>н</w:t>
            </w:r>
            <w:r w:rsidRPr="00A04151">
              <w:rPr>
                <w:rFonts w:ascii="Arial" w:hAnsi="Arial" w:cs="Arial"/>
                <w:color w:val="000000"/>
                <w:sz w:val="16"/>
                <w:szCs w:val="16"/>
              </w:rPr>
              <w:t>ной программы Новгородской области "Развитие образования в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0860270130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16 351 700,00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12 103 900,00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12 103 900,00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Пособия, компенсации, меры социальной поддержки по публичным но</w:t>
            </w:r>
            <w:r w:rsidRPr="00A04151">
              <w:rPr>
                <w:rFonts w:ascii="Arial" w:hAnsi="Arial" w:cs="Arial"/>
                <w:color w:val="000000"/>
                <w:sz w:val="16"/>
                <w:szCs w:val="16"/>
              </w:rPr>
              <w:t>р</w:t>
            </w:r>
            <w:r w:rsidRPr="00A04151">
              <w:rPr>
                <w:rFonts w:ascii="Arial" w:hAnsi="Arial" w:cs="Arial"/>
                <w:color w:val="000000"/>
                <w:sz w:val="16"/>
                <w:szCs w:val="16"/>
              </w:rPr>
              <w:t>мативным обязательствам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0860270130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313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10 082 500,00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7 463 000,00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7 463 000,00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Приобретение товаров, работ, услуг в пользу граждан в целях их соц</w:t>
            </w:r>
            <w:r w:rsidRPr="00A04151">
              <w:rPr>
                <w:rFonts w:ascii="Arial" w:hAnsi="Arial" w:cs="Arial"/>
                <w:color w:val="000000"/>
                <w:sz w:val="16"/>
                <w:szCs w:val="16"/>
              </w:rPr>
              <w:t>и</w:t>
            </w:r>
            <w:r w:rsidRPr="00A04151">
              <w:rPr>
                <w:rFonts w:ascii="Arial" w:hAnsi="Arial" w:cs="Arial"/>
                <w:color w:val="000000"/>
                <w:sz w:val="16"/>
                <w:szCs w:val="16"/>
              </w:rPr>
              <w:t>ального обеспечения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0860270130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323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6 269 200,00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4 640 900,00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4 640 900,00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комитет финансов Администрации Валдайского муниципал</w:t>
            </w:r>
            <w:r w:rsidRPr="00A04151">
              <w:rPr>
                <w:rFonts w:ascii="Arial" w:hAnsi="Arial" w:cs="Arial"/>
                <w:color w:val="000000"/>
                <w:sz w:val="16"/>
                <w:szCs w:val="16"/>
              </w:rPr>
              <w:t>ь</w:t>
            </w:r>
            <w:r w:rsidRPr="00A04151">
              <w:rPr>
                <w:rFonts w:ascii="Arial" w:hAnsi="Arial" w:cs="Arial"/>
                <w:color w:val="000000"/>
                <w:sz w:val="16"/>
                <w:szCs w:val="16"/>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28 266 425,57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24 672 057,25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24 238 716,71</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7 553 556,65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7 501 649,38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7 501 649,38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финансовых, налоговых и таможенных орг</w:t>
            </w:r>
            <w:r w:rsidRPr="00A04151">
              <w:rPr>
                <w:rFonts w:ascii="Arial" w:hAnsi="Arial" w:cs="Arial"/>
                <w:color w:val="000000"/>
                <w:sz w:val="16"/>
                <w:szCs w:val="16"/>
              </w:rPr>
              <w:t>а</w:t>
            </w:r>
            <w:r w:rsidRPr="00A04151">
              <w:rPr>
                <w:rFonts w:ascii="Arial" w:hAnsi="Arial" w:cs="Arial"/>
                <w:color w:val="000000"/>
                <w:sz w:val="16"/>
                <w:szCs w:val="16"/>
              </w:rPr>
              <w:t>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6 244 336,65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6 192 429,38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6 192 429,38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"Управление муниципал</w:t>
            </w:r>
            <w:r w:rsidRPr="00A04151">
              <w:rPr>
                <w:rFonts w:ascii="Arial" w:hAnsi="Arial" w:cs="Arial"/>
                <w:color w:val="000000"/>
                <w:sz w:val="16"/>
                <w:szCs w:val="16"/>
              </w:rPr>
              <w:t>ь</w:t>
            </w:r>
            <w:r w:rsidRPr="00A04151">
              <w:rPr>
                <w:rFonts w:ascii="Arial" w:hAnsi="Arial" w:cs="Arial"/>
                <w:color w:val="000000"/>
                <w:sz w:val="16"/>
                <w:szCs w:val="16"/>
              </w:rPr>
              <w:t>ными финансами Валдайского муниципального района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6 244 336,65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6 192 429,38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6 192 429,38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"Организация и обеспечение осуществления бюджетного процесса, управление муниципальным долгом Валдайского муниципал</w:t>
            </w:r>
            <w:r w:rsidRPr="00A04151">
              <w:rPr>
                <w:rFonts w:ascii="Arial" w:hAnsi="Arial" w:cs="Arial"/>
                <w:color w:val="000000"/>
                <w:sz w:val="16"/>
                <w:szCs w:val="16"/>
              </w:rPr>
              <w:t>ь</w:t>
            </w:r>
            <w:r w:rsidRPr="00A04151">
              <w:rPr>
                <w:rFonts w:ascii="Arial" w:hAnsi="Arial" w:cs="Arial"/>
                <w:color w:val="000000"/>
                <w:sz w:val="16"/>
                <w:szCs w:val="16"/>
              </w:rPr>
              <w:t>ного района"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"Управление муниципальными финансами Валдайск</w:t>
            </w:r>
            <w:r w:rsidRPr="00A04151">
              <w:rPr>
                <w:rFonts w:ascii="Arial" w:hAnsi="Arial" w:cs="Arial"/>
                <w:color w:val="000000"/>
                <w:sz w:val="16"/>
                <w:szCs w:val="16"/>
              </w:rPr>
              <w:t>о</w:t>
            </w:r>
            <w:r w:rsidRPr="00A04151">
              <w:rPr>
                <w:rFonts w:ascii="Arial" w:hAnsi="Arial" w:cs="Arial"/>
                <w:color w:val="000000"/>
                <w:sz w:val="16"/>
                <w:szCs w:val="16"/>
              </w:rPr>
              <w:t>го муниципального района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0510000000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6 144 336,65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6 092 429,38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6 092 429,38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0510500000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6 144 336,65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6 092 429,38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6 092 429,38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Расходы на обеспечение функций органов местного сам</w:t>
            </w:r>
            <w:r w:rsidRPr="00A04151">
              <w:rPr>
                <w:rFonts w:ascii="Arial" w:hAnsi="Arial" w:cs="Arial"/>
                <w:color w:val="000000"/>
                <w:sz w:val="16"/>
                <w:szCs w:val="16"/>
              </w:rPr>
              <w:t>о</w:t>
            </w:r>
            <w:r w:rsidRPr="00A04151">
              <w:rPr>
                <w:rFonts w:ascii="Arial" w:hAnsi="Arial" w:cs="Arial"/>
                <w:color w:val="000000"/>
                <w:sz w:val="16"/>
                <w:szCs w:val="16"/>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0510501000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6 103 406,65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6 051 499,38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6 051 499,38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Фонд оплаты труда государственных (муниципал</w:t>
            </w:r>
            <w:r w:rsidRPr="00A04151">
              <w:rPr>
                <w:rFonts w:ascii="Arial" w:hAnsi="Arial" w:cs="Arial"/>
                <w:color w:val="000000"/>
                <w:sz w:val="16"/>
                <w:szCs w:val="16"/>
              </w:rPr>
              <w:t>ь</w:t>
            </w:r>
            <w:r w:rsidRPr="00A04151">
              <w:rPr>
                <w:rFonts w:ascii="Arial" w:hAnsi="Arial" w:cs="Arial"/>
                <w:color w:val="000000"/>
                <w:sz w:val="16"/>
                <w:szCs w:val="16"/>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0510501000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4 317 646,58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4 317 646,58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4 317 646,58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выплаты персоналу государственных (мун</w:t>
            </w:r>
            <w:r w:rsidRPr="00A04151">
              <w:rPr>
                <w:rFonts w:ascii="Arial" w:hAnsi="Arial" w:cs="Arial"/>
                <w:color w:val="000000"/>
                <w:sz w:val="16"/>
                <w:szCs w:val="16"/>
              </w:rPr>
              <w:t>и</w:t>
            </w:r>
            <w:r w:rsidRPr="00A04151">
              <w:rPr>
                <w:rFonts w:ascii="Arial" w:hAnsi="Arial" w:cs="Arial"/>
                <w:color w:val="000000"/>
                <w:sz w:val="16"/>
                <w:szCs w:val="16"/>
              </w:rPr>
              <w:t>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0510501000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322 220,93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322 000,00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322 000,00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Взносы по обязательному социальному страхованию на выплаты дене</w:t>
            </w:r>
            <w:r w:rsidRPr="00A04151">
              <w:rPr>
                <w:rFonts w:ascii="Arial" w:hAnsi="Arial" w:cs="Arial"/>
                <w:color w:val="000000"/>
                <w:sz w:val="16"/>
                <w:szCs w:val="16"/>
              </w:rPr>
              <w:t>ж</w:t>
            </w:r>
            <w:r w:rsidRPr="00A04151">
              <w:rPr>
                <w:rFonts w:ascii="Arial" w:hAnsi="Arial" w:cs="Arial"/>
                <w:color w:val="000000"/>
                <w:sz w:val="16"/>
                <w:szCs w:val="16"/>
              </w:rPr>
              <w:t>ного содержания и иные выплаты работникам государственных (муниц</w:t>
            </w:r>
            <w:r w:rsidRPr="00A04151">
              <w:rPr>
                <w:rFonts w:ascii="Arial" w:hAnsi="Arial" w:cs="Arial"/>
                <w:color w:val="000000"/>
                <w:sz w:val="16"/>
                <w:szCs w:val="16"/>
              </w:rPr>
              <w:t>и</w:t>
            </w:r>
            <w:r w:rsidRPr="00A04151">
              <w:rPr>
                <w:rFonts w:ascii="Arial" w:hAnsi="Arial" w:cs="Arial"/>
                <w:color w:val="000000"/>
                <w:sz w:val="16"/>
                <w:szCs w:val="16"/>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0510501000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1 303 708,34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1 260 752,80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1 260 752,80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сфере информац</w:t>
            </w:r>
            <w:r w:rsidRPr="00A04151">
              <w:rPr>
                <w:rFonts w:ascii="Arial" w:hAnsi="Arial" w:cs="Arial"/>
                <w:color w:val="000000"/>
                <w:sz w:val="16"/>
                <w:szCs w:val="16"/>
              </w:rPr>
              <w:t>и</w:t>
            </w:r>
            <w:r w:rsidRPr="00A04151">
              <w:rPr>
                <w:rFonts w:ascii="Arial" w:hAnsi="Arial" w:cs="Arial"/>
                <w:color w:val="000000"/>
                <w:sz w:val="16"/>
                <w:szCs w:val="16"/>
              </w:rPr>
              <w:t>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0510501000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116 100,00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116 100,00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116 100,00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0510501000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36 370,00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34 000,00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0510501000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7 360,80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w:t>
            </w:r>
            <w:r w:rsidRPr="00A04151">
              <w:rPr>
                <w:rFonts w:ascii="Arial" w:hAnsi="Arial" w:cs="Arial"/>
                <w:color w:val="000000"/>
                <w:sz w:val="16"/>
                <w:szCs w:val="16"/>
              </w:rPr>
              <w:t>р</w:t>
            </w:r>
            <w:r w:rsidRPr="00A04151">
              <w:rPr>
                <w:rFonts w:ascii="Arial" w:hAnsi="Arial" w:cs="Arial"/>
                <w:color w:val="000000"/>
                <w:sz w:val="16"/>
                <w:szCs w:val="16"/>
              </w:rPr>
              <w:t>ственными фина</w:t>
            </w:r>
            <w:r w:rsidRPr="00A04151">
              <w:rPr>
                <w:rFonts w:ascii="Arial" w:hAnsi="Arial" w:cs="Arial"/>
                <w:color w:val="000000"/>
                <w:sz w:val="16"/>
                <w:szCs w:val="16"/>
              </w:rPr>
              <w:t>н</w:t>
            </w:r>
            <w:r w:rsidRPr="00A04151">
              <w:rPr>
                <w:rFonts w:ascii="Arial" w:hAnsi="Arial" w:cs="Arial"/>
                <w:color w:val="000000"/>
                <w:sz w:val="16"/>
                <w:szCs w:val="16"/>
              </w:rPr>
              <w:t>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0510570280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40 930,00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40 930,00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40 930,00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Фонд оплаты труда государственных (муниципал</w:t>
            </w:r>
            <w:r w:rsidRPr="00A04151">
              <w:rPr>
                <w:rFonts w:ascii="Arial" w:hAnsi="Arial" w:cs="Arial"/>
                <w:color w:val="000000"/>
                <w:sz w:val="16"/>
                <w:szCs w:val="16"/>
              </w:rPr>
              <w:t>ь</w:t>
            </w:r>
            <w:r w:rsidRPr="00A04151">
              <w:rPr>
                <w:rFonts w:ascii="Arial" w:hAnsi="Arial" w:cs="Arial"/>
                <w:color w:val="000000"/>
                <w:sz w:val="16"/>
                <w:szCs w:val="16"/>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0510570280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27 710,00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27 710,00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27 710,00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Взносы по обязательному социальному страхованию на выплаты дене</w:t>
            </w:r>
            <w:r w:rsidRPr="00A04151">
              <w:rPr>
                <w:rFonts w:ascii="Arial" w:hAnsi="Arial" w:cs="Arial"/>
                <w:color w:val="000000"/>
                <w:sz w:val="16"/>
                <w:szCs w:val="16"/>
              </w:rPr>
              <w:t>ж</w:t>
            </w:r>
            <w:r w:rsidRPr="00A04151">
              <w:rPr>
                <w:rFonts w:ascii="Arial" w:hAnsi="Arial" w:cs="Arial"/>
                <w:color w:val="000000"/>
                <w:sz w:val="16"/>
                <w:szCs w:val="16"/>
              </w:rPr>
              <w:t>ного содержания и иные выплаты работникам государственных (муниц</w:t>
            </w:r>
            <w:r w:rsidRPr="00A04151">
              <w:rPr>
                <w:rFonts w:ascii="Arial" w:hAnsi="Arial" w:cs="Arial"/>
                <w:color w:val="000000"/>
                <w:sz w:val="16"/>
                <w:szCs w:val="16"/>
              </w:rPr>
              <w:t>и</w:t>
            </w:r>
            <w:r w:rsidRPr="00A04151">
              <w:rPr>
                <w:rFonts w:ascii="Arial" w:hAnsi="Arial" w:cs="Arial"/>
                <w:color w:val="000000"/>
                <w:sz w:val="16"/>
                <w:szCs w:val="16"/>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0510570280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8 370,00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8 370,00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8 370,00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0510570280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4 850,00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4 850,00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4 850,00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"Повышение эффективности бюджетных расходов Ва</w:t>
            </w:r>
            <w:r w:rsidRPr="00A04151">
              <w:rPr>
                <w:rFonts w:ascii="Arial" w:hAnsi="Arial" w:cs="Arial"/>
                <w:color w:val="000000"/>
                <w:sz w:val="16"/>
                <w:szCs w:val="16"/>
              </w:rPr>
              <w:t>л</w:t>
            </w:r>
            <w:r w:rsidRPr="00A04151">
              <w:rPr>
                <w:rFonts w:ascii="Arial" w:hAnsi="Arial" w:cs="Arial"/>
                <w:color w:val="000000"/>
                <w:sz w:val="16"/>
                <w:szCs w:val="16"/>
              </w:rPr>
              <w:t>дайского муниципального района" муниципальной программы "Управл</w:t>
            </w:r>
            <w:r w:rsidRPr="00A04151">
              <w:rPr>
                <w:rFonts w:ascii="Arial" w:hAnsi="Arial" w:cs="Arial"/>
                <w:color w:val="000000"/>
                <w:sz w:val="16"/>
                <w:szCs w:val="16"/>
              </w:rPr>
              <w:t>е</w:t>
            </w:r>
            <w:r w:rsidRPr="00A04151">
              <w:rPr>
                <w:rFonts w:ascii="Arial" w:hAnsi="Arial" w:cs="Arial"/>
                <w:color w:val="000000"/>
                <w:sz w:val="16"/>
                <w:szCs w:val="16"/>
              </w:rPr>
              <w:t>ние муниципальными финансами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на 2019-2024 г</w:t>
            </w:r>
            <w:r w:rsidRPr="00A04151">
              <w:rPr>
                <w:rFonts w:ascii="Arial" w:hAnsi="Arial" w:cs="Arial"/>
                <w:color w:val="000000"/>
                <w:sz w:val="16"/>
                <w:szCs w:val="16"/>
              </w:rPr>
              <w:t>о</w:t>
            </w:r>
            <w:r w:rsidRPr="00A04151">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0520000000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Развитие информационной системы управления муниципальными ф</w:t>
            </w:r>
            <w:r w:rsidRPr="00A04151">
              <w:rPr>
                <w:rFonts w:ascii="Arial" w:hAnsi="Arial" w:cs="Arial"/>
                <w:color w:val="000000"/>
                <w:sz w:val="16"/>
                <w:szCs w:val="16"/>
              </w:rPr>
              <w:t>и</w:t>
            </w:r>
            <w:r w:rsidRPr="00A04151">
              <w:rPr>
                <w:rFonts w:ascii="Arial" w:hAnsi="Arial" w:cs="Arial"/>
                <w:color w:val="000000"/>
                <w:sz w:val="16"/>
                <w:szCs w:val="16"/>
              </w:rPr>
              <w:t>нансами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0520300000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функций органов местного сам</w:t>
            </w:r>
            <w:r w:rsidRPr="00A04151">
              <w:rPr>
                <w:rFonts w:ascii="Arial" w:hAnsi="Arial" w:cs="Arial"/>
                <w:color w:val="000000"/>
                <w:sz w:val="16"/>
                <w:szCs w:val="16"/>
              </w:rPr>
              <w:t>о</w:t>
            </w:r>
            <w:r w:rsidRPr="00A04151">
              <w:rPr>
                <w:rFonts w:ascii="Arial" w:hAnsi="Arial" w:cs="Arial"/>
                <w:color w:val="000000"/>
                <w:sz w:val="16"/>
                <w:szCs w:val="16"/>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0520301000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сфере информац</w:t>
            </w:r>
            <w:r w:rsidRPr="00A04151">
              <w:rPr>
                <w:rFonts w:ascii="Arial" w:hAnsi="Arial" w:cs="Arial"/>
                <w:color w:val="000000"/>
                <w:sz w:val="16"/>
                <w:szCs w:val="16"/>
              </w:rPr>
              <w:t>и</w:t>
            </w:r>
            <w:r w:rsidRPr="00A04151">
              <w:rPr>
                <w:rFonts w:ascii="Arial" w:hAnsi="Arial" w:cs="Arial"/>
                <w:color w:val="000000"/>
                <w:sz w:val="16"/>
                <w:szCs w:val="16"/>
              </w:rPr>
              <w:t>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0520301000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1 309 220,00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1 309 220,00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1 309 220,00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осуществление органами местного самоуправления отдел</w:t>
            </w:r>
            <w:r w:rsidRPr="00A04151">
              <w:rPr>
                <w:rFonts w:ascii="Arial" w:hAnsi="Arial" w:cs="Arial"/>
                <w:color w:val="000000"/>
                <w:sz w:val="16"/>
                <w:szCs w:val="16"/>
              </w:rPr>
              <w:t>ь</w:t>
            </w:r>
            <w:r w:rsidRPr="00A04151">
              <w:rPr>
                <w:rFonts w:ascii="Arial" w:hAnsi="Arial" w:cs="Arial"/>
                <w:color w:val="000000"/>
                <w:sz w:val="16"/>
                <w:szCs w:val="16"/>
              </w:rPr>
              <w:t>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1 309 220,00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1 309 220,00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1 309 220,00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Распределение межбюджетных трансфертов бюджетам г</w:t>
            </w:r>
            <w:r w:rsidRPr="00A04151">
              <w:rPr>
                <w:rFonts w:ascii="Arial" w:hAnsi="Arial" w:cs="Arial"/>
                <w:color w:val="000000"/>
                <w:sz w:val="16"/>
                <w:szCs w:val="16"/>
              </w:rPr>
              <w:t>о</w:t>
            </w:r>
            <w:r w:rsidRPr="00A04151">
              <w:rPr>
                <w:rFonts w:ascii="Arial" w:hAnsi="Arial" w:cs="Arial"/>
                <w:color w:val="000000"/>
                <w:sz w:val="16"/>
                <w:szCs w:val="16"/>
              </w:rPr>
              <w:t>родского и сельских поселений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9570000000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1 309 220,00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1 309 220,00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1 309 220,00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в рамках госуда</w:t>
            </w:r>
            <w:r w:rsidRPr="00A04151">
              <w:rPr>
                <w:rFonts w:ascii="Arial" w:hAnsi="Arial" w:cs="Arial"/>
                <w:color w:val="000000"/>
                <w:sz w:val="16"/>
                <w:szCs w:val="16"/>
              </w:rPr>
              <w:t>р</w:t>
            </w:r>
            <w:r w:rsidRPr="00A04151">
              <w:rPr>
                <w:rFonts w:ascii="Arial" w:hAnsi="Arial" w:cs="Arial"/>
                <w:color w:val="000000"/>
                <w:sz w:val="16"/>
                <w:szCs w:val="16"/>
              </w:rPr>
              <w:t>ственной программы Новгородской области "Управление государстве</w:t>
            </w:r>
            <w:r w:rsidRPr="00A04151">
              <w:rPr>
                <w:rFonts w:ascii="Arial" w:hAnsi="Arial" w:cs="Arial"/>
                <w:color w:val="000000"/>
                <w:sz w:val="16"/>
                <w:szCs w:val="16"/>
              </w:rPr>
              <w:t>н</w:t>
            </w:r>
            <w:r w:rsidRPr="00A04151">
              <w:rPr>
                <w:rFonts w:ascii="Arial" w:hAnsi="Arial" w:cs="Arial"/>
                <w:color w:val="000000"/>
                <w:sz w:val="16"/>
                <w:szCs w:val="16"/>
              </w:rPr>
              <w:t>ными финансами Но</w:t>
            </w:r>
            <w:r w:rsidRPr="00A04151">
              <w:rPr>
                <w:rFonts w:ascii="Arial" w:hAnsi="Arial" w:cs="Arial"/>
                <w:color w:val="000000"/>
                <w:sz w:val="16"/>
                <w:szCs w:val="16"/>
              </w:rPr>
              <w:t>в</w:t>
            </w:r>
            <w:r w:rsidRPr="00A04151">
              <w:rPr>
                <w:rFonts w:ascii="Arial" w:hAnsi="Arial" w:cs="Arial"/>
                <w:color w:val="000000"/>
                <w:sz w:val="16"/>
                <w:szCs w:val="16"/>
              </w:rPr>
              <w:t>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9570070280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1 305 220,00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1 305 220,00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1 305 220,00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9570070280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530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1 305 220,00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1 305 220,00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1 305 220,00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определению перечня должностных лиц органов местного самоуправления муниц</w:t>
            </w:r>
            <w:r w:rsidRPr="00A04151">
              <w:rPr>
                <w:rFonts w:ascii="Arial" w:hAnsi="Arial" w:cs="Arial"/>
                <w:color w:val="000000"/>
                <w:sz w:val="16"/>
                <w:szCs w:val="16"/>
              </w:rPr>
              <w:t>и</w:t>
            </w:r>
            <w:r w:rsidRPr="00A04151">
              <w:rPr>
                <w:rFonts w:ascii="Arial" w:hAnsi="Arial" w:cs="Arial"/>
                <w:color w:val="000000"/>
                <w:sz w:val="16"/>
                <w:szCs w:val="16"/>
              </w:rPr>
              <w:t>пальных районов и городского округа Новгородской области, уполном</w:t>
            </w:r>
            <w:r w:rsidRPr="00A04151">
              <w:rPr>
                <w:rFonts w:ascii="Arial" w:hAnsi="Arial" w:cs="Arial"/>
                <w:color w:val="000000"/>
                <w:sz w:val="16"/>
                <w:szCs w:val="16"/>
              </w:rPr>
              <w:t>о</w:t>
            </w:r>
            <w:r w:rsidRPr="00A04151">
              <w:rPr>
                <w:rFonts w:ascii="Arial" w:hAnsi="Arial" w:cs="Arial"/>
                <w:color w:val="000000"/>
                <w:sz w:val="16"/>
                <w:szCs w:val="16"/>
              </w:rPr>
              <w:t>ченных составлять протоколы об административных правонарушениях, пред</w:t>
            </w:r>
            <w:r w:rsidRPr="00A04151">
              <w:rPr>
                <w:rFonts w:ascii="Arial" w:hAnsi="Arial" w:cs="Arial"/>
                <w:color w:val="000000"/>
                <w:sz w:val="16"/>
                <w:szCs w:val="16"/>
              </w:rPr>
              <w:t>у</w:t>
            </w:r>
            <w:r w:rsidRPr="00A04151">
              <w:rPr>
                <w:rFonts w:ascii="Arial" w:hAnsi="Arial" w:cs="Arial"/>
                <w:color w:val="000000"/>
                <w:sz w:val="16"/>
                <w:szCs w:val="16"/>
              </w:rPr>
              <w:t>смотренных соответствующими статьями областного закона "Об административных правонарушениях" в рамках государственной пр</w:t>
            </w:r>
            <w:r w:rsidRPr="00A04151">
              <w:rPr>
                <w:rFonts w:ascii="Arial" w:hAnsi="Arial" w:cs="Arial"/>
                <w:color w:val="000000"/>
                <w:sz w:val="16"/>
                <w:szCs w:val="16"/>
              </w:rPr>
              <w:t>о</w:t>
            </w:r>
            <w:r w:rsidRPr="00A04151">
              <w:rPr>
                <w:rFonts w:ascii="Arial" w:hAnsi="Arial" w:cs="Arial"/>
                <w:color w:val="000000"/>
                <w:sz w:val="16"/>
                <w:szCs w:val="16"/>
              </w:rPr>
              <w:t>граммы Новгородской области "Управление государственными финанс</w:t>
            </w:r>
            <w:r w:rsidRPr="00A04151">
              <w:rPr>
                <w:rFonts w:ascii="Arial" w:hAnsi="Arial" w:cs="Arial"/>
                <w:color w:val="000000"/>
                <w:sz w:val="16"/>
                <w:szCs w:val="16"/>
              </w:rPr>
              <w:t>а</w:t>
            </w:r>
            <w:r w:rsidRPr="00A04151">
              <w:rPr>
                <w:rFonts w:ascii="Arial" w:hAnsi="Arial" w:cs="Arial"/>
                <w:color w:val="000000"/>
                <w:sz w:val="16"/>
                <w:szCs w:val="16"/>
              </w:rPr>
              <w:t>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9570070650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9570070650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530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НАЦИОНАЛЬНАЯ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755 500,00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802 500,00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755 500,00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802 500,00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осуществление органами местного самоуправления отдел</w:t>
            </w:r>
            <w:r w:rsidRPr="00A04151">
              <w:rPr>
                <w:rFonts w:ascii="Arial" w:hAnsi="Arial" w:cs="Arial"/>
                <w:color w:val="000000"/>
                <w:sz w:val="16"/>
                <w:szCs w:val="16"/>
              </w:rPr>
              <w:t>ь</w:t>
            </w:r>
            <w:r w:rsidRPr="00A04151">
              <w:rPr>
                <w:rFonts w:ascii="Arial" w:hAnsi="Arial" w:cs="Arial"/>
                <w:color w:val="000000"/>
                <w:sz w:val="16"/>
                <w:szCs w:val="16"/>
              </w:rPr>
              <w:t>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755 500,00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802 500,00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Распределение межбюджетных трансфертов бюджетам г</w:t>
            </w:r>
            <w:r w:rsidRPr="00A04151">
              <w:rPr>
                <w:rFonts w:ascii="Arial" w:hAnsi="Arial" w:cs="Arial"/>
                <w:color w:val="000000"/>
                <w:sz w:val="16"/>
                <w:szCs w:val="16"/>
              </w:rPr>
              <w:t>о</w:t>
            </w:r>
            <w:r w:rsidRPr="00A04151">
              <w:rPr>
                <w:rFonts w:ascii="Arial" w:hAnsi="Arial" w:cs="Arial"/>
                <w:color w:val="000000"/>
                <w:sz w:val="16"/>
                <w:szCs w:val="16"/>
              </w:rPr>
              <w:t>родского и сельских поселений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9570000000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755 500,00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802 500,00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для предоста</w:t>
            </w:r>
            <w:r w:rsidRPr="00A04151">
              <w:rPr>
                <w:rFonts w:ascii="Arial" w:hAnsi="Arial" w:cs="Arial"/>
                <w:color w:val="000000"/>
                <w:sz w:val="16"/>
                <w:szCs w:val="16"/>
              </w:rPr>
              <w:t>в</w:t>
            </w:r>
            <w:r w:rsidRPr="00A04151">
              <w:rPr>
                <w:rFonts w:ascii="Arial" w:hAnsi="Arial" w:cs="Arial"/>
                <w:color w:val="000000"/>
                <w:sz w:val="16"/>
                <w:szCs w:val="16"/>
              </w:rPr>
              <w:t>ления их бюджетам поселений на осуществление государс</w:t>
            </w:r>
            <w:r w:rsidRPr="00A04151">
              <w:rPr>
                <w:rFonts w:ascii="Arial" w:hAnsi="Arial" w:cs="Arial"/>
                <w:color w:val="000000"/>
                <w:sz w:val="16"/>
                <w:szCs w:val="16"/>
              </w:rPr>
              <w:t>т</w:t>
            </w:r>
            <w:r w:rsidRPr="00A04151">
              <w:rPr>
                <w:rFonts w:ascii="Arial" w:hAnsi="Arial" w:cs="Arial"/>
                <w:color w:val="000000"/>
                <w:sz w:val="16"/>
                <w:szCs w:val="16"/>
              </w:rPr>
              <w:t>венных полномочий по первичному воинскому учету на терр</w:t>
            </w:r>
            <w:r w:rsidRPr="00A04151">
              <w:rPr>
                <w:rFonts w:ascii="Arial" w:hAnsi="Arial" w:cs="Arial"/>
                <w:color w:val="000000"/>
                <w:sz w:val="16"/>
                <w:szCs w:val="16"/>
              </w:rPr>
              <w:t>и</w:t>
            </w:r>
            <w:r w:rsidRPr="00A04151">
              <w:rPr>
                <w:rFonts w:ascii="Arial" w:hAnsi="Arial" w:cs="Arial"/>
                <w:color w:val="000000"/>
                <w:sz w:val="16"/>
                <w:szCs w:val="16"/>
              </w:rPr>
              <w:t>ториях, где отсутствуют военные комиссариаты в рамках государственной программы Новгородской обла</w:t>
            </w:r>
            <w:r w:rsidRPr="00A04151">
              <w:rPr>
                <w:rFonts w:ascii="Arial" w:hAnsi="Arial" w:cs="Arial"/>
                <w:color w:val="000000"/>
                <w:sz w:val="16"/>
                <w:szCs w:val="16"/>
              </w:rPr>
              <w:t>с</w:t>
            </w:r>
            <w:r w:rsidRPr="00A04151">
              <w:rPr>
                <w:rFonts w:ascii="Arial" w:hAnsi="Arial" w:cs="Arial"/>
                <w:color w:val="000000"/>
                <w:sz w:val="16"/>
                <w:szCs w:val="16"/>
              </w:rPr>
              <w:t>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9570051180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755 500,00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802 500,00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9570051180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530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755 500,00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802 500,00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13 498,30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13 498,30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"Управление муниципал</w:t>
            </w:r>
            <w:r w:rsidRPr="00A04151">
              <w:rPr>
                <w:rFonts w:ascii="Arial" w:hAnsi="Arial" w:cs="Arial"/>
                <w:color w:val="000000"/>
                <w:sz w:val="16"/>
                <w:szCs w:val="16"/>
              </w:rPr>
              <w:t>ь</w:t>
            </w:r>
            <w:r w:rsidRPr="00A04151">
              <w:rPr>
                <w:rFonts w:ascii="Arial" w:hAnsi="Arial" w:cs="Arial"/>
                <w:color w:val="000000"/>
                <w:sz w:val="16"/>
                <w:szCs w:val="16"/>
              </w:rPr>
              <w:t>ными финансами Валдайского муниципального района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"Повышение эффективности бюджетных расходов Ва</w:t>
            </w:r>
            <w:r w:rsidRPr="00A04151">
              <w:rPr>
                <w:rFonts w:ascii="Arial" w:hAnsi="Arial" w:cs="Arial"/>
                <w:color w:val="000000"/>
                <w:sz w:val="16"/>
                <w:szCs w:val="16"/>
              </w:rPr>
              <w:t>л</w:t>
            </w:r>
            <w:r w:rsidRPr="00A04151">
              <w:rPr>
                <w:rFonts w:ascii="Arial" w:hAnsi="Arial" w:cs="Arial"/>
                <w:color w:val="000000"/>
                <w:sz w:val="16"/>
                <w:szCs w:val="16"/>
              </w:rPr>
              <w:t>дайского муниципального района" муниципальной программы "Управл</w:t>
            </w:r>
            <w:r w:rsidRPr="00A04151">
              <w:rPr>
                <w:rFonts w:ascii="Arial" w:hAnsi="Arial" w:cs="Arial"/>
                <w:color w:val="000000"/>
                <w:sz w:val="16"/>
                <w:szCs w:val="16"/>
              </w:rPr>
              <w:t>е</w:t>
            </w:r>
            <w:r w:rsidRPr="00A04151">
              <w:rPr>
                <w:rFonts w:ascii="Arial" w:hAnsi="Arial" w:cs="Arial"/>
                <w:color w:val="000000"/>
                <w:sz w:val="16"/>
                <w:szCs w:val="16"/>
              </w:rPr>
              <w:t>ние муниципальными финансами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на 2019-2024 г</w:t>
            </w:r>
            <w:r w:rsidRPr="00A04151">
              <w:rPr>
                <w:rFonts w:ascii="Arial" w:hAnsi="Arial" w:cs="Arial"/>
                <w:color w:val="000000"/>
                <w:sz w:val="16"/>
                <w:szCs w:val="16"/>
              </w:rPr>
              <w:t>о</w:t>
            </w:r>
            <w:r w:rsidRPr="00A04151">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0520000000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Проведение профессиональной подготовки, переподготовки и повыш</w:t>
            </w:r>
            <w:r w:rsidRPr="00A04151">
              <w:rPr>
                <w:rFonts w:ascii="Arial" w:hAnsi="Arial" w:cs="Arial"/>
                <w:color w:val="000000"/>
                <w:sz w:val="16"/>
                <w:szCs w:val="16"/>
              </w:rPr>
              <w:t>е</w:t>
            </w:r>
            <w:r w:rsidRPr="00A04151">
              <w:rPr>
                <w:rFonts w:ascii="Arial" w:hAnsi="Arial" w:cs="Arial"/>
                <w:color w:val="000000"/>
                <w:sz w:val="16"/>
                <w:szCs w:val="16"/>
              </w:rPr>
              <w:t>ние квалификации муниципальных служащих в сфере повышения эффе</w:t>
            </w:r>
            <w:r w:rsidRPr="00A04151">
              <w:rPr>
                <w:rFonts w:ascii="Arial" w:hAnsi="Arial" w:cs="Arial"/>
                <w:color w:val="000000"/>
                <w:sz w:val="16"/>
                <w:szCs w:val="16"/>
              </w:rPr>
              <w:t>к</w:t>
            </w:r>
            <w:r w:rsidRPr="00A04151">
              <w:rPr>
                <w:rFonts w:ascii="Arial" w:hAnsi="Arial" w:cs="Arial"/>
                <w:color w:val="000000"/>
                <w:sz w:val="16"/>
                <w:szCs w:val="16"/>
              </w:rPr>
              <w:t>тивности бюджетных расх</w:t>
            </w:r>
            <w:r w:rsidRPr="00A04151">
              <w:rPr>
                <w:rFonts w:ascii="Arial" w:hAnsi="Arial" w:cs="Arial"/>
                <w:color w:val="000000"/>
                <w:sz w:val="16"/>
                <w:szCs w:val="16"/>
              </w:rPr>
              <w:t>о</w:t>
            </w:r>
            <w:r w:rsidRPr="00A04151">
              <w:rPr>
                <w:rFonts w:ascii="Arial" w:hAnsi="Arial" w:cs="Arial"/>
                <w:color w:val="000000"/>
                <w:sz w:val="16"/>
                <w:szCs w:val="16"/>
              </w:rPr>
              <w:t>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0520400000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городского округа на организацию дополнительного профессионального образования и участия в семинарах сл</w:t>
            </w:r>
            <w:r w:rsidRPr="00A04151">
              <w:rPr>
                <w:rFonts w:ascii="Arial" w:hAnsi="Arial" w:cs="Arial"/>
                <w:color w:val="000000"/>
                <w:sz w:val="16"/>
                <w:szCs w:val="16"/>
              </w:rPr>
              <w:t>у</w:t>
            </w:r>
            <w:r w:rsidRPr="00A04151">
              <w:rPr>
                <w:rFonts w:ascii="Arial" w:hAnsi="Arial" w:cs="Arial"/>
                <w:color w:val="000000"/>
                <w:sz w:val="16"/>
                <w:szCs w:val="16"/>
              </w:rPr>
              <w:t>жащих,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w:t>
            </w:r>
            <w:r w:rsidRPr="00A04151">
              <w:rPr>
                <w:rFonts w:ascii="Arial" w:hAnsi="Arial" w:cs="Arial"/>
                <w:color w:val="000000"/>
                <w:sz w:val="16"/>
                <w:szCs w:val="16"/>
              </w:rPr>
              <w:t>у</w:t>
            </w:r>
            <w:r w:rsidRPr="00A04151">
              <w:rPr>
                <w:rFonts w:ascii="Arial" w:hAnsi="Arial" w:cs="Arial"/>
                <w:color w:val="000000"/>
                <w:sz w:val="16"/>
                <w:szCs w:val="16"/>
              </w:rPr>
              <w:t>дарственной программы Новгородской области "Управление государс</w:t>
            </w:r>
            <w:r w:rsidRPr="00A04151">
              <w:rPr>
                <w:rFonts w:ascii="Arial" w:hAnsi="Arial" w:cs="Arial"/>
                <w:color w:val="000000"/>
                <w:sz w:val="16"/>
                <w:szCs w:val="16"/>
              </w:rPr>
              <w:t>т</w:t>
            </w:r>
            <w:r w:rsidRPr="00A04151">
              <w:rPr>
                <w:rFonts w:ascii="Arial" w:hAnsi="Arial" w:cs="Arial"/>
                <w:color w:val="000000"/>
                <w:sz w:val="16"/>
                <w:szCs w:val="16"/>
              </w:rPr>
              <w:t>венными финансами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0520471340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 xml:space="preserve">дарственных </w:t>
            </w:r>
            <w:r w:rsidRPr="00A04151">
              <w:rPr>
                <w:rFonts w:ascii="Arial" w:hAnsi="Arial" w:cs="Arial"/>
                <w:color w:val="000000"/>
                <w:sz w:val="16"/>
                <w:szCs w:val="16"/>
              </w:rPr>
              <w:lastRenderedPageBreak/>
              <w:t>(муниципальных)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lastRenderedPageBreak/>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0520471340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1700000000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4 498,30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Обучение, переподготовка и повышение квалификации лиц, замещающих муниципальные должности, муниципальных служащих и служащих Адм</w:t>
            </w:r>
            <w:r w:rsidRPr="00A04151">
              <w:rPr>
                <w:rFonts w:ascii="Arial" w:hAnsi="Arial" w:cs="Arial"/>
                <w:color w:val="000000"/>
                <w:sz w:val="16"/>
                <w:szCs w:val="16"/>
              </w:rPr>
              <w:t>и</w:t>
            </w:r>
            <w:r w:rsidRPr="00A04151">
              <w:rPr>
                <w:rFonts w:ascii="Arial" w:hAnsi="Arial" w:cs="Arial"/>
                <w:color w:val="000000"/>
                <w:sz w:val="16"/>
                <w:szCs w:val="16"/>
              </w:rPr>
              <w:t>нистрации Валдайского муниципал</w:t>
            </w:r>
            <w:r w:rsidRPr="00A04151">
              <w:rPr>
                <w:rFonts w:ascii="Arial" w:hAnsi="Arial" w:cs="Arial"/>
                <w:color w:val="000000"/>
                <w:sz w:val="16"/>
                <w:szCs w:val="16"/>
              </w:rPr>
              <w:t>ь</w:t>
            </w:r>
            <w:r w:rsidRPr="00A04151">
              <w:rPr>
                <w:rFonts w:ascii="Arial" w:hAnsi="Arial" w:cs="Arial"/>
                <w:color w:val="000000"/>
                <w:sz w:val="16"/>
                <w:szCs w:val="16"/>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1700700000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4 498,30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городского о</w:t>
            </w:r>
            <w:r w:rsidRPr="00A04151">
              <w:rPr>
                <w:rFonts w:ascii="Arial" w:hAnsi="Arial" w:cs="Arial"/>
                <w:color w:val="000000"/>
                <w:sz w:val="16"/>
                <w:szCs w:val="16"/>
              </w:rPr>
              <w:t>к</w:t>
            </w:r>
            <w:r w:rsidRPr="00A04151">
              <w:rPr>
                <w:rFonts w:ascii="Arial" w:hAnsi="Arial" w:cs="Arial"/>
                <w:color w:val="000000"/>
                <w:sz w:val="16"/>
                <w:szCs w:val="16"/>
              </w:rPr>
              <w:t>руга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w:t>
            </w:r>
            <w:r w:rsidRPr="00A04151">
              <w:rPr>
                <w:rFonts w:ascii="Arial" w:hAnsi="Arial" w:cs="Arial"/>
                <w:color w:val="000000"/>
                <w:sz w:val="16"/>
                <w:szCs w:val="16"/>
              </w:rPr>
              <w:t>т</w:t>
            </w:r>
            <w:r w:rsidRPr="00A04151">
              <w:rPr>
                <w:rFonts w:ascii="Arial" w:hAnsi="Arial" w:cs="Arial"/>
                <w:color w:val="000000"/>
                <w:sz w:val="16"/>
                <w:szCs w:val="16"/>
              </w:rPr>
              <w:t>ного самоуправления Но</w:t>
            </w:r>
            <w:r w:rsidRPr="00A04151">
              <w:rPr>
                <w:rFonts w:ascii="Arial" w:hAnsi="Arial" w:cs="Arial"/>
                <w:color w:val="000000"/>
                <w:sz w:val="16"/>
                <w:szCs w:val="16"/>
              </w:rPr>
              <w:t>в</w:t>
            </w:r>
            <w:r w:rsidRPr="00A04151">
              <w:rPr>
                <w:rFonts w:ascii="Arial" w:hAnsi="Arial" w:cs="Arial"/>
                <w:color w:val="000000"/>
                <w:sz w:val="16"/>
                <w:szCs w:val="16"/>
              </w:rPr>
              <w:t>городской области в рамках государственной программы Но</w:t>
            </w:r>
            <w:r w:rsidRPr="00A04151">
              <w:rPr>
                <w:rFonts w:ascii="Arial" w:hAnsi="Arial" w:cs="Arial"/>
                <w:color w:val="000000"/>
                <w:sz w:val="16"/>
                <w:szCs w:val="16"/>
              </w:rPr>
              <w:t>в</w:t>
            </w:r>
            <w:r w:rsidRPr="00A04151">
              <w:rPr>
                <w:rFonts w:ascii="Arial" w:hAnsi="Arial" w:cs="Arial"/>
                <w:color w:val="000000"/>
                <w:sz w:val="16"/>
                <w:szCs w:val="16"/>
              </w:rPr>
              <w:t>городской области "Государственная поддержка развития местного самоуправления в Новгородской области и социально ориент</w:t>
            </w:r>
            <w:r w:rsidRPr="00A04151">
              <w:rPr>
                <w:rFonts w:ascii="Arial" w:hAnsi="Arial" w:cs="Arial"/>
                <w:color w:val="000000"/>
                <w:sz w:val="16"/>
                <w:szCs w:val="16"/>
              </w:rPr>
              <w:t>и</w:t>
            </w:r>
            <w:r w:rsidRPr="00A04151">
              <w:rPr>
                <w:rFonts w:ascii="Arial" w:hAnsi="Arial" w:cs="Arial"/>
                <w:color w:val="000000"/>
                <w:sz w:val="16"/>
                <w:szCs w:val="16"/>
              </w:rPr>
              <w:t>рованных некоммерческих организаций Новгородской области на 2018-2021 г</w:t>
            </w:r>
            <w:r w:rsidRPr="00A04151">
              <w:rPr>
                <w:rFonts w:ascii="Arial" w:hAnsi="Arial" w:cs="Arial"/>
                <w:color w:val="000000"/>
                <w:sz w:val="16"/>
                <w:szCs w:val="16"/>
              </w:rPr>
              <w:t>о</w:t>
            </w:r>
            <w:r w:rsidRPr="00A04151">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1700772280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4 498,30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1700772280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4 498,30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ОБСЛУЖИВАНИЕ ГОСУДАРСТВЕННОГО И МУНИЦИПАЛ</w:t>
            </w:r>
            <w:r w:rsidRPr="00A04151">
              <w:rPr>
                <w:rFonts w:ascii="Arial" w:hAnsi="Arial" w:cs="Arial"/>
                <w:color w:val="000000"/>
                <w:sz w:val="16"/>
                <w:szCs w:val="16"/>
              </w:rPr>
              <w:t>Ь</w:t>
            </w:r>
            <w:r w:rsidRPr="00A04151">
              <w:rPr>
                <w:rFonts w:ascii="Arial" w:hAnsi="Arial" w:cs="Arial"/>
                <w:color w:val="000000"/>
                <w:sz w:val="16"/>
                <w:szCs w:val="16"/>
              </w:rPr>
              <w:t>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19 670,62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13 207,87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4 567,33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Обслуживание государственного внутреннего и муниципальн</w:t>
            </w:r>
            <w:r w:rsidRPr="00A04151">
              <w:rPr>
                <w:rFonts w:ascii="Arial" w:hAnsi="Arial" w:cs="Arial"/>
                <w:color w:val="000000"/>
                <w:sz w:val="16"/>
                <w:szCs w:val="16"/>
              </w:rPr>
              <w:t>о</w:t>
            </w:r>
            <w:r w:rsidRPr="00A04151">
              <w:rPr>
                <w:rFonts w:ascii="Arial" w:hAnsi="Arial" w:cs="Arial"/>
                <w:color w:val="000000"/>
                <w:sz w:val="16"/>
                <w:szCs w:val="16"/>
              </w:rPr>
              <w:t>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19 670,62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13 207,87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4 567,33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"Управление муниципал</w:t>
            </w:r>
            <w:r w:rsidRPr="00A04151">
              <w:rPr>
                <w:rFonts w:ascii="Arial" w:hAnsi="Arial" w:cs="Arial"/>
                <w:color w:val="000000"/>
                <w:sz w:val="16"/>
                <w:szCs w:val="16"/>
              </w:rPr>
              <w:t>ь</w:t>
            </w:r>
            <w:r w:rsidRPr="00A04151">
              <w:rPr>
                <w:rFonts w:ascii="Arial" w:hAnsi="Arial" w:cs="Arial"/>
                <w:color w:val="000000"/>
                <w:sz w:val="16"/>
                <w:szCs w:val="16"/>
              </w:rPr>
              <w:t>ными финансами Валдайского муниципального района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19 670,62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13 207,87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4 567,33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"Организация и обеспечение осуществления бюджетного процесса, управление муниципальным долгом Валдайского муниципал</w:t>
            </w:r>
            <w:r w:rsidRPr="00A04151">
              <w:rPr>
                <w:rFonts w:ascii="Arial" w:hAnsi="Arial" w:cs="Arial"/>
                <w:color w:val="000000"/>
                <w:sz w:val="16"/>
                <w:szCs w:val="16"/>
              </w:rPr>
              <w:t>ь</w:t>
            </w:r>
            <w:r w:rsidRPr="00A04151">
              <w:rPr>
                <w:rFonts w:ascii="Arial" w:hAnsi="Arial" w:cs="Arial"/>
                <w:color w:val="000000"/>
                <w:sz w:val="16"/>
                <w:szCs w:val="16"/>
              </w:rPr>
              <w:t>ного района"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"Управление муниципальными финансами Валдайск</w:t>
            </w:r>
            <w:r w:rsidRPr="00A04151">
              <w:rPr>
                <w:rFonts w:ascii="Arial" w:hAnsi="Arial" w:cs="Arial"/>
                <w:color w:val="000000"/>
                <w:sz w:val="16"/>
                <w:szCs w:val="16"/>
              </w:rPr>
              <w:t>о</w:t>
            </w:r>
            <w:r w:rsidRPr="00A04151">
              <w:rPr>
                <w:rFonts w:ascii="Arial" w:hAnsi="Arial" w:cs="Arial"/>
                <w:color w:val="000000"/>
                <w:sz w:val="16"/>
                <w:szCs w:val="16"/>
              </w:rPr>
              <w:t>го муниципального района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0510000000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19 670,62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13 207,87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4 567,33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исполнения долговых обязательств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0510100000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19 670,62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13 207,87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4 567,33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0510110050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19 670,62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13 207,87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4 567,33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0510110050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730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19 670,62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13 207,87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4 567,33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МЕЖБЮДЖЕТНЫЕ ТРАНСФЕРТЫ ОБЩЕГО ХАРАКТЕРА БЮДЖЕТАМ СУБЪЕКТОВ РОССИЙСКОЙ ФЕДЕРАЦИИ И МУНИЦИПАЛЬНЫХ ОБР</w:t>
            </w:r>
            <w:r w:rsidRPr="00A04151">
              <w:rPr>
                <w:rFonts w:ascii="Arial" w:hAnsi="Arial" w:cs="Arial"/>
                <w:color w:val="000000"/>
                <w:sz w:val="16"/>
                <w:szCs w:val="16"/>
              </w:rPr>
              <w:t>А</w:t>
            </w:r>
            <w:r w:rsidRPr="00A04151">
              <w:rPr>
                <w:rFonts w:ascii="Arial" w:hAnsi="Arial" w:cs="Arial"/>
                <w:color w:val="000000"/>
                <w:sz w:val="16"/>
                <w:szCs w:val="16"/>
              </w:rPr>
              <w:t>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19 924 200,00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15 930 000,00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Дотации на выравнивание бюджетной обеспеченности субъектов Ро</w:t>
            </w:r>
            <w:r w:rsidRPr="00A04151">
              <w:rPr>
                <w:rFonts w:ascii="Arial" w:hAnsi="Arial" w:cs="Arial"/>
                <w:color w:val="000000"/>
                <w:sz w:val="16"/>
                <w:szCs w:val="16"/>
              </w:rPr>
              <w:t>с</w:t>
            </w:r>
            <w:r w:rsidRPr="00A04151">
              <w:rPr>
                <w:rFonts w:ascii="Arial" w:hAnsi="Arial" w:cs="Arial"/>
                <w:color w:val="000000"/>
                <w:sz w:val="16"/>
                <w:szCs w:val="16"/>
              </w:rPr>
              <w:t>сийской Федерации и муниципальных образ</w:t>
            </w:r>
            <w:r w:rsidRPr="00A04151">
              <w:rPr>
                <w:rFonts w:ascii="Arial" w:hAnsi="Arial" w:cs="Arial"/>
                <w:color w:val="000000"/>
                <w:sz w:val="16"/>
                <w:szCs w:val="16"/>
              </w:rPr>
              <w:t>о</w:t>
            </w:r>
            <w:r w:rsidRPr="00A04151">
              <w:rPr>
                <w:rFonts w:ascii="Arial" w:hAnsi="Arial" w:cs="Arial"/>
                <w:color w:val="000000"/>
                <w:sz w:val="16"/>
                <w:szCs w:val="16"/>
              </w:rPr>
              <w:t>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19 924 200,00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15 930 000,00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осуществление органами местного самоуправления отдел</w:t>
            </w:r>
            <w:r w:rsidRPr="00A04151">
              <w:rPr>
                <w:rFonts w:ascii="Arial" w:hAnsi="Arial" w:cs="Arial"/>
                <w:color w:val="000000"/>
                <w:sz w:val="16"/>
                <w:szCs w:val="16"/>
              </w:rPr>
              <w:t>ь</w:t>
            </w:r>
            <w:r w:rsidRPr="00A04151">
              <w:rPr>
                <w:rFonts w:ascii="Arial" w:hAnsi="Arial" w:cs="Arial"/>
                <w:color w:val="000000"/>
                <w:sz w:val="16"/>
                <w:szCs w:val="16"/>
              </w:rPr>
              <w:t>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19 924 200,00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15 930 000,00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Распределение межбюджетных трансфертов бюджетам г</w:t>
            </w:r>
            <w:r w:rsidRPr="00A04151">
              <w:rPr>
                <w:rFonts w:ascii="Arial" w:hAnsi="Arial" w:cs="Arial"/>
                <w:color w:val="000000"/>
                <w:sz w:val="16"/>
                <w:szCs w:val="16"/>
              </w:rPr>
              <w:t>о</w:t>
            </w:r>
            <w:r w:rsidRPr="00A04151">
              <w:rPr>
                <w:rFonts w:ascii="Arial" w:hAnsi="Arial" w:cs="Arial"/>
                <w:color w:val="000000"/>
                <w:sz w:val="16"/>
                <w:szCs w:val="16"/>
              </w:rPr>
              <w:t>родского и сельских поселений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9570000000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19 924 200,00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15 930 000,00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на осуществление гос</w:t>
            </w:r>
            <w:r w:rsidRPr="00A04151">
              <w:rPr>
                <w:rFonts w:ascii="Arial" w:hAnsi="Arial" w:cs="Arial"/>
                <w:color w:val="000000"/>
                <w:sz w:val="16"/>
                <w:szCs w:val="16"/>
              </w:rPr>
              <w:t>у</w:t>
            </w:r>
            <w:r w:rsidRPr="00A04151">
              <w:rPr>
                <w:rFonts w:ascii="Arial" w:hAnsi="Arial" w:cs="Arial"/>
                <w:color w:val="000000"/>
                <w:sz w:val="16"/>
                <w:szCs w:val="16"/>
              </w:rPr>
              <w:t>дарственных полномочий по расчету и предоставлению дотаций на в</w:t>
            </w:r>
            <w:r w:rsidRPr="00A04151">
              <w:rPr>
                <w:rFonts w:ascii="Arial" w:hAnsi="Arial" w:cs="Arial"/>
                <w:color w:val="000000"/>
                <w:sz w:val="16"/>
                <w:szCs w:val="16"/>
              </w:rPr>
              <w:t>ы</w:t>
            </w:r>
            <w:r w:rsidRPr="00A04151">
              <w:rPr>
                <w:rFonts w:ascii="Arial" w:hAnsi="Arial" w:cs="Arial"/>
                <w:color w:val="000000"/>
                <w:sz w:val="16"/>
                <w:szCs w:val="16"/>
              </w:rPr>
              <w:t>равнивание бюджетной обеспеченности поселений в рамках государс</w:t>
            </w:r>
            <w:r w:rsidRPr="00A04151">
              <w:rPr>
                <w:rFonts w:ascii="Arial" w:hAnsi="Arial" w:cs="Arial"/>
                <w:color w:val="000000"/>
                <w:sz w:val="16"/>
                <w:szCs w:val="16"/>
              </w:rPr>
              <w:t>т</w:t>
            </w:r>
            <w:r w:rsidRPr="00A04151">
              <w:rPr>
                <w:rFonts w:ascii="Arial" w:hAnsi="Arial" w:cs="Arial"/>
                <w:color w:val="000000"/>
                <w:sz w:val="16"/>
                <w:szCs w:val="16"/>
              </w:rPr>
              <w:t>венной программы Новгородской области "Управление государственными финансами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9570070100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19 924 200,00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15 930 000,00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Дотации на выравнивание бюджетной обеспече</w:t>
            </w:r>
            <w:r w:rsidRPr="00A04151">
              <w:rPr>
                <w:rFonts w:ascii="Arial" w:hAnsi="Arial" w:cs="Arial"/>
                <w:color w:val="000000"/>
                <w:sz w:val="16"/>
                <w:szCs w:val="16"/>
              </w:rPr>
              <w:t>н</w:t>
            </w:r>
            <w:r w:rsidRPr="00A04151">
              <w:rPr>
                <w:rFonts w:ascii="Arial" w:hAnsi="Arial" w:cs="Arial"/>
                <w:color w:val="000000"/>
                <w:sz w:val="16"/>
                <w:szCs w:val="16"/>
              </w:rPr>
              <w:t>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9570070100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511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19 924 200,00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15 930 000,00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126 806 214,93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101 614 993,28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105 658 385,82</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46 020 610,74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39 736 069,31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39 691 569,31</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Функционирование высшего должностного лица субъекта Ро</w:t>
            </w:r>
            <w:r w:rsidRPr="00A04151">
              <w:rPr>
                <w:rFonts w:ascii="Arial" w:hAnsi="Arial" w:cs="Arial"/>
                <w:color w:val="000000"/>
                <w:sz w:val="16"/>
                <w:szCs w:val="16"/>
              </w:rPr>
              <w:t>с</w:t>
            </w:r>
            <w:r w:rsidRPr="00A04151">
              <w:rPr>
                <w:rFonts w:ascii="Arial" w:hAnsi="Arial" w:cs="Arial"/>
                <w:color w:val="000000"/>
                <w:sz w:val="16"/>
                <w:szCs w:val="16"/>
              </w:rPr>
              <w:t>сийской Федерации и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1 876 437,56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1 876 437,56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1 876 437,56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9100000000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1 876 437,56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1 876 437,56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1 876 437,56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Глава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9110000000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1 876 437,56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1 876 437,56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1 876 437,56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Глава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9110001000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1 876 437,56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1 876 437,56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1 876 437,56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Фонд оплаты труда государственных (муниципал</w:t>
            </w:r>
            <w:r w:rsidRPr="00A04151">
              <w:rPr>
                <w:rFonts w:ascii="Arial" w:hAnsi="Arial" w:cs="Arial"/>
                <w:color w:val="000000"/>
                <w:sz w:val="16"/>
                <w:szCs w:val="16"/>
              </w:rPr>
              <w:t>ь</w:t>
            </w:r>
            <w:r w:rsidRPr="00A04151">
              <w:rPr>
                <w:rFonts w:ascii="Arial" w:hAnsi="Arial" w:cs="Arial"/>
                <w:color w:val="000000"/>
                <w:sz w:val="16"/>
                <w:szCs w:val="16"/>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9110001000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1 479 822,00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1 479 822,00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1 479 822,00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выплаты персоналу государственных (мун</w:t>
            </w:r>
            <w:r w:rsidRPr="00A04151">
              <w:rPr>
                <w:rFonts w:ascii="Arial" w:hAnsi="Arial" w:cs="Arial"/>
                <w:color w:val="000000"/>
                <w:sz w:val="16"/>
                <w:szCs w:val="16"/>
              </w:rPr>
              <w:t>и</w:t>
            </w:r>
            <w:r w:rsidRPr="00A04151">
              <w:rPr>
                <w:rFonts w:ascii="Arial" w:hAnsi="Arial" w:cs="Arial"/>
                <w:color w:val="000000"/>
                <w:sz w:val="16"/>
                <w:szCs w:val="16"/>
              </w:rPr>
              <w:t>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9110001000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Взносы по обязательному социальному страхованию на выплаты дене</w:t>
            </w:r>
            <w:r w:rsidRPr="00A04151">
              <w:rPr>
                <w:rFonts w:ascii="Arial" w:hAnsi="Arial" w:cs="Arial"/>
                <w:color w:val="000000"/>
                <w:sz w:val="16"/>
                <w:szCs w:val="16"/>
              </w:rPr>
              <w:t>ж</w:t>
            </w:r>
            <w:r w:rsidRPr="00A04151">
              <w:rPr>
                <w:rFonts w:ascii="Arial" w:hAnsi="Arial" w:cs="Arial"/>
                <w:color w:val="000000"/>
                <w:sz w:val="16"/>
                <w:szCs w:val="16"/>
              </w:rPr>
              <w:t>ного содержания и иные выплаты работникам государственных (муниц</w:t>
            </w:r>
            <w:r w:rsidRPr="00A04151">
              <w:rPr>
                <w:rFonts w:ascii="Arial" w:hAnsi="Arial" w:cs="Arial"/>
                <w:color w:val="000000"/>
                <w:sz w:val="16"/>
                <w:szCs w:val="16"/>
              </w:rPr>
              <w:t>и</w:t>
            </w:r>
            <w:r w:rsidRPr="00A04151">
              <w:rPr>
                <w:rFonts w:ascii="Arial" w:hAnsi="Arial" w:cs="Arial"/>
                <w:color w:val="000000"/>
                <w:sz w:val="16"/>
                <w:szCs w:val="16"/>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9110001000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356 515,56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356 515,56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356 515,56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Функционирование законодательных (представительных) органов гос</w:t>
            </w:r>
            <w:r w:rsidRPr="00A04151">
              <w:rPr>
                <w:rFonts w:ascii="Arial" w:hAnsi="Arial" w:cs="Arial"/>
                <w:color w:val="000000"/>
                <w:sz w:val="16"/>
                <w:szCs w:val="16"/>
              </w:rPr>
              <w:t>у</w:t>
            </w:r>
            <w:r w:rsidRPr="00A04151">
              <w:rPr>
                <w:rFonts w:ascii="Arial" w:hAnsi="Arial" w:cs="Arial"/>
                <w:color w:val="000000"/>
                <w:sz w:val="16"/>
                <w:szCs w:val="16"/>
              </w:rPr>
              <w:t>дарственной власти и представительных органов муниципальных образ</w:t>
            </w:r>
            <w:r w:rsidRPr="00A04151">
              <w:rPr>
                <w:rFonts w:ascii="Arial" w:hAnsi="Arial" w:cs="Arial"/>
                <w:color w:val="000000"/>
                <w:sz w:val="16"/>
                <w:szCs w:val="16"/>
              </w:rPr>
              <w:t>о</w:t>
            </w:r>
            <w:r w:rsidRPr="00A04151">
              <w:rPr>
                <w:rFonts w:ascii="Arial" w:hAnsi="Arial" w:cs="Arial"/>
                <w:color w:val="000000"/>
                <w:sz w:val="16"/>
                <w:szCs w:val="16"/>
              </w:rPr>
              <w:t>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40 000,00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функций представительного органа муниц</w:t>
            </w:r>
            <w:r w:rsidRPr="00A04151">
              <w:rPr>
                <w:rFonts w:ascii="Arial" w:hAnsi="Arial" w:cs="Arial"/>
                <w:color w:val="000000"/>
                <w:sz w:val="16"/>
                <w:szCs w:val="16"/>
              </w:rPr>
              <w:t>и</w:t>
            </w:r>
            <w:r w:rsidRPr="00A04151">
              <w:rPr>
                <w:rFonts w:ascii="Arial" w:hAnsi="Arial" w:cs="Arial"/>
                <w:color w:val="000000"/>
                <w:sz w:val="16"/>
                <w:szCs w:val="16"/>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9200000000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40 000,00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Дума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9290000000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40 000,00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функций Думы Валдайского муниц</w:t>
            </w:r>
            <w:r w:rsidRPr="00A04151">
              <w:rPr>
                <w:rFonts w:ascii="Arial" w:hAnsi="Arial" w:cs="Arial"/>
                <w:color w:val="000000"/>
                <w:sz w:val="16"/>
                <w:szCs w:val="16"/>
              </w:rPr>
              <w:t>и</w:t>
            </w:r>
            <w:r w:rsidRPr="00A04151">
              <w:rPr>
                <w:rFonts w:ascii="Arial" w:hAnsi="Arial" w:cs="Arial"/>
                <w:color w:val="000000"/>
                <w:sz w:val="16"/>
                <w:szCs w:val="16"/>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9290001000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сфере информац</w:t>
            </w:r>
            <w:r w:rsidRPr="00A04151">
              <w:rPr>
                <w:rFonts w:ascii="Arial" w:hAnsi="Arial" w:cs="Arial"/>
                <w:color w:val="000000"/>
                <w:sz w:val="16"/>
                <w:szCs w:val="16"/>
              </w:rPr>
              <w:t>и</w:t>
            </w:r>
            <w:r w:rsidRPr="00A04151">
              <w:rPr>
                <w:rFonts w:ascii="Arial" w:hAnsi="Arial" w:cs="Arial"/>
                <w:color w:val="000000"/>
                <w:sz w:val="16"/>
                <w:szCs w:val="16"/>
              </w:rPr>
              <w:t>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9290001000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4 350,00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9290001000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35 650,00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Функционирование Правительства Российской Федерации, высших и</w:t>
            </w:r>
            <w:r w:rsidRPr="00A04151">
              <w:rPr>
                <w:rFonts w:ascii="Arial" w:hAnsi="Arial" w:cs="Arial"/>
                <w:color w:val="000000"/>
                <w:sz w:val="16"/>
                <w:szCs w:val="16"/>
              </w:rPr>
              <w:t>с</w:t>
            </w:r>
            <w:r w:rsidRPr="00A04151">
              <w:rPr>
                <w:rFonts w:ascii="Arial" w:hAnsi="Arial" w:cs="Arial"/>
                <w:color w:val="000000"/>
                <w:sz w:val="16"/>
                <w:szCs w:val="16"/>
              </w:rPr>
              <w:t>полнительных органов государственной власти субъектов Российской Федерации, местных администр</w:t>
            </w:r>
            <w:r w:rsidRPr="00A04151">
              <w:rPr>
                <w:rFonts w:ascii="Arial" w:hAnsi="Arial" w:cs="Arial"/>
                <w:color w:val="000000"/>
                <w:sz w:val="16"/>
                <w:szCs w:val="16"/>
              </w:rPr>
              <w:t>а</w:t>
            </w:r>
            <w:r w:rsidRPr="00A04151">
              <w:rPr>
                <w:rFonts w:ascii="Arial" w:hAnsi="Arial" w:cs="Arial"/>
                <w:color w:val="000000"/>
                <w:sz w:val="16"/>
                <w:szCs w:val="16"/>
              </w:rPr>
              <w:t>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33 812 754,08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32 261 529,75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32 304 029,75</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9100000000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31 616 154,08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30 810 229,75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30 810 229,75</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Руководство и управление в сфере установленных функций органов м</w:t>
            </w:r>
            <w:r w:rsidRPr="00A04151">
              <w:rPr>
                <w:rFonts w:ascii="Arial" w:hAnsi="Arial" w:cs="Arial"/>
                <w:color w:val="000000"/>
                <w:sz w:val="16"/>
                <w:szCs w:val="16"/>
              </w:rPr>
              <w:t>е</w:t>
            </w:r>
            <w:r w:rsidRPr="00A04151">
              <w:rPr>
                <w:rFonts w:ascii="Arial" w:hAnsi="Arial" w:cs="Arial"/>
                <w:color w:val="000000"/>
                <w:sz w:val="16"/>
                <w:szCs w:val="16"/>
              </w:rPr>
              <w:t>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9190000000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31 616 154,08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30 810 229,75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30 810 229,75</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функций органов местного сам</w:t>
            </w:r>
            <w:r w:rsidRPr="00A04151">
              <w:rPr>
                <w:rFonts w:ascii="Arial" w:hAnsi="Arial" w:cs="Arial"/>
                <w:color w:val="000000"/>
                <w:sz w:val="16"/>
                <w:szCs w:val="16"/>
              </w:rPr>
              <w:t>о</w:t>
            </w:r>
            <w:r w:rsidRPr="00A04151">
              <w:rPr>
                <w:rFonts w:ascii="Arial" w:hAnsi="Arial" w:cs="Arial"/>
                <w:color w:val="000000"/>
                <w:sz w:val="16"/>
                <w:szCs w:val="16"/>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29 533 264,08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28 727 339,75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28 727 339,75</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Фонд оплаты труда государственных (муниципал</w:t>
            </w:r>
            <w:r w:rsidRPr="00A04151">
              <w:rPr>
                <w:rFonts w:ascii="Arial" w:hAnsi="Arial" w:cs="Arial"/>
                <w:color w:val="000000"/>
                <w:sz w:val="16"/>
                <w:szCs w:val="16"/>
              </w:rPr>
              <w:t>ь</w:t>
            </w:r>
            <w:r w:rsidRPr="00A04151">
              <w:rPr>
                <w:rFonts w:ascii="Arial" w:hAnsi="Arial" w:cs="Arial"/>
                <w:color w:val="000000"/>
                <w:sz w:val="16"/>
                <w:szCs w:val="16"/>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19 765 396,35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19 593 225,45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19 593 225,45</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выплаты персоналу государственных (мун</w:t>
            </w:r>
            <w:r w:rsidRPr="00A04151">
              <w:rPr>
                <w:rFonts w:ascii="Arial" w:hAnsi="Arial" w:cs="Arial"/>
                <w:color w:val="000000"/>
                <w:sz w:val="16"/>
                <w:szCs w:val="16"/>
              </w:rPr>
              <w:t>и</w:t>
            </w:r>
            <w:r w:rsidRPr="00A04151">
              <w:rPr>
                <w:rFonts w:ascii="Arial" w:hAnsi="Arial" w:cs="Arial"/>
                <w:color w:val="000000"/>
                <w:sz w:val="16"/>
                <w:szCs w:val="16"/>
              </w:rPr>
              <w:t>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1 543 800,00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1 543 800,00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1 543 800,00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Взносы по обязательному социальному страхованию на выплаты дене</w:t>
            </w:r>
            <w:r w:rsidRPr="00A04151">
              <w:rPr>
                <w:rFonts w:ascii="Arial" w:hAnsi="Arial" w:cs="Arial"/>
                <w:color w:val="000000"/>
                <w:sz w:val="16"/>
                <w:szCs w:val="16"/>
              </w:rPr>
              <w:t>ж</w:t>
            </w:r>
            <w:r w:rsidRPr="00A04151">
              <w:rPr>
                <w:rFonts w:ascii="Arial" w:hAnsi="Arial" w:cs="Arial"/>
                <w:color w:val="000000"/>
                <w:sz w:val="16"/>
                <w:szCs w:val="16"/>
              </w:rPr>
              <w:t>ного содержания и иные выплаты работникам государственных (муниц</w:t>
            </w:r>
            <w:r w:rsidRPr="00A04151">
              <w:rPr>
                <w:rFonts w:ascii="Arial" w:hAnsi="Arial" w:cs="Arial"/>
                <w:color w:val="000000"/>
                <w:sz w:val="16"/>
                <w:szCs w:val="16"/>
              </w:rPr>
              <w:t>и</w:t>
            </w:r>
            <w:r w:rsidRPr="00A04151">
              <w:rPr>
                <w:rFonts w:ascii="Arial" w:hAnsi="Arial" w:cs="Arial"/>
                <w:color w:val="000000"/>
                <w:sz w:val="16"/>
                <w:szCs w:val="16"/>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6 007 544,77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5 796 814,30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5 796 814,30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Закупка товаров, работ, услуг в сфере информац</w:t>
            </w:r>
            <w:r w:rsidRPr="00A04151">
              <w:rPr>
                <w:rFonts w:ascii="Arial" w:hAnsi="Arial" w:cs="Arial"/>
                <w:color w:val="000000"/>
                <w:sz w:val="16"/>
                <w:szCs w:val="16"/>
              </w:rPr>
              <w:t>и</w:t>
            </w:r>
            <w:r w:rsidRPr="00A04151">
              <w:rPr>
                <w:rFonts w:ascii="Arial" w:hAnsi="Arial" w:cs="Arial"/>
                <w:color w:val="000000"/>
                <w:sz w:val="16"/>
                <w:szCs w:val="16"/>
              </w:rPr>
              <w:t>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1 380 819,17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1 054 820,00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1 054 820,00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741 741,74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738 680,00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738 680,00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Уплата прочих налогов, сборов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83 675,00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10 287,05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w:t>
            </w:r>
            <w:r w:rsidRPr="00A04151">
              <w:rPr>
                <w:rFonts w:ascii="Arial" w:hAnsi="Arial" w:cs="Arial"/>
                <w:color w:val="000000"/>
                <w:sz w:val="16"/>
                <w:szCs w:val="16"/>
              </w:rPr>
              <w:t>р</w:t>
            </w:r>
            <w:r w:rsidRPr="00A04151">
              <w:rPr>
                <w:rFonts w:ascii="Arial" w:hAnsi="Arial" w:cs="Arial"/>
                <w:color w:val="000000"/>
                <w:sz w:val="16"/>
                <w:szCs w:val="16"/>
              </w:rPr>
              <w:t>ственными фина</w:t>
            </w:r>
            <w:r w:rsidRPr="00A04151">
              <w:rPr>
                <w:rFonts w:ascii="Arial" w:hAnsi="Arial" w:cs="Arial"/>
                <w:color w:val="000000"/>
                <w:sz w:val="16"/>
                <w:szCs w:val="16"/>
              </w:rPr>
              <w:t>н</w:t>
            </w:r>
            <w:r w:rsidRPr="00A04151">
              <w:rPr>
                <w:rFonts w:ascii="Arial" w:hAnsi="Arial" w:cs="Arial"/>
                <w:color w:val="000000"/>
                <w:sz w:val="16"/>
                <w:szCs w:val="16"/>
              </w:rPr>
              <w:t>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9190070280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2 082 890,00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2 082 890,00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2 082 890,00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Фонд оплаты труда государственных (муниципал</w:t>
            </w:r>
            <w:r w:rsidRPr="00A04151">
              <w:rPr>
                <w:rFonts w:ascii="Arial" w:hAnsi="Arial" w:cs="Arial"/>
                <w:color w:val="000000"/>
                <w:sz w:val="16"/>
                <w:szCs w:val="16"/>
              </w:rPr>
              <w:t>ь</w:t>
            </w:r>
            <w:r w:rsidRPr="00A04151">
              <w:rPr>
                <w:rFonts w:ascii="Arial" w:hAnsi="Arial" w:cs="Arial"/>
                <w:color w:val="000000"/>
                <w:sz w:val="16"/>
                <w:szCs w:val="16"/>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1 409 990,00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1 409 990,00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1 409 990,00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Взносы по обязательному социальному страхованию на выплаты дене</w:t>
            </w:r>
            <w:r w:rsidRPr="00A04151">
              <w:rPr>
                <w:rFonts w:ascii="Arial" w:hAnsi="Arial" w:cs="Arial"/>
                <w:color w:val="000000"/>
                <w:sz w:val="16"/>
                <w:szCs w:val="16"/>
              </w:rPr>
              <w:t>ж</w:t>
            </w:r>
            <w:r w:rsidRPr="00A04151">
              <w:rPr>
                <w:rFonts w:ascii="Arial" w:hAnsi="Arial" w:cs="Arial"/>
                <w:color w:val="000000"/>
                <w:sz w:val="16"/>
                <w:szCs w:val="16"/>
              </w:rPr>
              <w:t>ного содержания и иные выплаты работникам государственных (муниц</w:t>
            </w:r>
            <w:r w:rsidRPr="00A04151">
              <w:rPr>
                <w:rFonts w:ascii="Arial" w:hAnsi="Arial" w:cs="Arial"/>
                <w:color w:val="000000"/>
                <w:sz w:val="16"/>
                <w:szCs w:val="16"/>
              </w:rPr>
              <w:t>и</w:t>
            </w:r>
            <w:r w:rsidRPr="00A04151">
              <w:rPr>
                <w:rFonts w:ascii="Arial" w:hAnsi="Arial" w:cs="Arial"/>
                <w:color w:val="000000"/>
                <w:sz w:val="16"/>
                <w:szCs w:val="16"/>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425 820,00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425 820,00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425 820,00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сфере информац</w:t>
            </w:r>
            <w:r w:rsidRPr="00A04151">
              <w:rPr>
                <w:rFonts w:ascii="Arial" w:hAnsi="Arial" w:cs="Arial"/>
                <w:color w:val="000000"/>
                <w:sz w:val="16"/>
                <w:szCs w:val="16"/>
              </w:rPr>
              <w:t>и</w:t>
            </w:r>
            <w:r w:rsidRPr="00A04151">
              <w:rPr>
                <w:rFonts w:ascii="Arial" w:hAnsi="Arial" w:cs="Arial"/>
                <w:color w:val="000000"/>
                <w:sz w:val="16"/>
                <w:szCs w:val="16"/>
              </w:rPr>
              <w:t>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81 069,00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56 940,00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56 940,00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9190070280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166 011,00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190 140,00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190 140,00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муниципального образования на решение в</w:t>
            </w:r>
            <w:r w:rsidRPr="00A04151">
              <w:rPr>
                <w:rFonts w:ascii="Arial" w:hAnsi="Arial" w:cs="Arial"/>
                <w:color w:val="000000"/>
                <w:sz w:val="16"/>
                <w:szCs w:val="16"/>
              </w:rPr>
              <w:t>о</w:t>
            </w:r>
            <w:r w:rsidRPr="00A04151">
              <w:rPr>
                <w:rFonts w:ascii="Arial" w:hAnsi="Arial" w:cs="Arial"/>
                <w:color w:val="000000"/>
                <w:sz w:val="16"/>
                <w:szCs w:val="16"/>
              </w:rPr>
              <w:t>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9400000000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80 000,00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мероприятия по решению вопросов местного значения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9430000000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80 000,00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опубликование официальных документов в пери</w:t>
            </w:r>
            <w:r w:rsidRPr="00A04151">
              <w:rPr>
                <w:rFonts w:ascii="Arial" w:hAnsi="Arial" w:cs="Arial"/>
                <w:color w:val="000000"/>
                <w:sz w:val="16"/>
                <w:szCs w:val="16"/>
              </w:rPr>
              <w:t>о</w:t>
            </w:r>
            <w:r w:rsidRPr="00A04151">
              <w:rPr>
                <w:rFonts w:ascii="Arial" w:hAnsi="Arial" w:cs="Arial"/>
                <w:color w:val="000000"/>
                <w:sz w:val="16"/>
                <w:szCs w:val="16"/>
              </w:rPr>
              <w:t>дических изданиях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9430010060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9430010060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осуществление органами местного самоуправления отдел</w:t>
            </w:r>
            <w:r w:rsidRPr="00A04151">
              <w:rPr>
                <w:rFonts w:ascii="Arial" w:hAnsi="Arial" w:cs="Arial"/>
                <w:color w:val="000000"/>
                <w:sz w:val="16"/>
                <w:szCs w:val="16"/>
              </w:rPr>
              <w:t>ь</w:t>
            </w:r>
            <w:r w:rsidRPr="00A04151">
              <w:rPr>
                <w:rFonts w:ascii="Arial" w:hAnsi="Arial" w:cs="Arial"/>
                <w:color w:val="000000"/>
                <w:sz w:val="16"/>
                <w:szCs w:val="16"/>
              </w:rPr>
              <w:t>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2 116 600,00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1 371 300,00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1 413 800,00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содержание отдела записи актов гражда</w:t>
            </w:r>
            <w:r w:rsidRPr="00A04151">
              <w:rPr>
                <w:rFonts w:ascii="Arial" w:hAnsi="Arial" w:cs="Arial"/>
                <w:color w:val="000000"/>
                <w:sz w:val="16"/>
                <w:szCs w:val="16"/>
              </w:rPr>
              <w:t>н</w:t>
            </w:r>
            <w:r w:rsidRPr="00A04151">
              <w:rPr>
                <w:rFonts w:ascii="Arial" w:hAnsi="Arial" w:cs="Arial"/>
                <w:color w:val="000000"/>
                <w:sz w:val="16"/>
                <w:szCs w:val="16"/>
              </w:rPr>
              <w:t>ского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9550000000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2 116 600,00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1 371 300,00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1 413 800,00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полномочий в сфере гос</w:t>
            </w:r>
            <w:r w:rsidRPr="00A04151">
              <w:rPr>
                <w:rFonts w:ascii="Arial" w:hAnsi="Arial" w:cs="Arial"/>
                <w:color w:val="000000"/>
                <w:sz w:val="16"/>
                <w:szCs w:val="16"/>
              </w:rPr>
              <w:t>у</w:t>
            </w:r>
            <w:r w:rsidRPr="00A04151">
              <w:rPr>
                <w:rFonts w:ascii="Arial" w:hAnsi="Arial" w:cs="Arial"/>
                <w:color w:val="000000"/>
                <w:sz w:val="16"/>
                <w:szCs w:val="16"/>
              </w:rPr>
              <w:t>дарственной регистрации актов гражданск</w:t>
            </w:r>
            <w:r w:rsidRPr="00A04151">
              <w:rPr>
                <w:rFonts w:ascii="Arial" w:hAnsi="Arial" w:cs="Arial"/>
                <w:color w:val="000000"/>
                <w:sz w:val="16"/>
                <w:szCs w:val="16"/>
              </w:rPr>
              <w:t>о</w:t>
            </w:r>
            <w:r w:rsidRPr="00A04151">
              <w:rPr>
                <w:rFonts w:ascii="Arial" w:hAnsi="Arial" w:cs="Arial"/>
                <w:color w:val="000000"/>
                <w:sz w:val="16"/>
                <w:szCs w:val="16"/>
              </w:rPr>
              <w:t>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9550059300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1 628 970,00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936 668,90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936 668,90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Фонд оплаты труда государственных (муниципал</w:t>
            </w:r>
            <w:r w:rsidRPr="00A04151">
              <w:rPr>
                <w:rFonts w:ascii="Arial" w:hAnsi="Arial" w:cs="Arial"/>
                <w:color w:val="000000"/>
                <w:sz w:val="16"/>
                <w:szCs w:val="16"/>
              </w:rPr>
              <w:t>ь</w:t>
            </w:r>
            <w:r w:rsidRPr="00A04151">
              <w:rPr>
                <w:rFonts w:ascii="Arial" w:hAnsi="Arial" w:cs="Arial"/>
                <w:color w:val="000000"/>
                <w:sz w:val="16"/>
                <w:szCs w:val="16"/>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9550059300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1 251 129,00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719 407,76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719 407,76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Взносы по обязательному социальному страхованию на выплаты дене</w:t>
            </w:r>
            <w:r w:rsidRPr="00A04151">
              <w:rPr>
                <w:rFonts w:ascii="Arial" w:hAnsi="Arial" w:cs="Arial"/>
                <w:color w:val="000000"/>
                <w:sz w:val="16"/>
                <w:szCs w:val="16"/>
              </w:rPr>
              <w:t>ж</w:t>
            </w:r>
            <w:r w:rsidRPr="00A04151">
              <w:rPr>
                <w:rFonts w:ascii="Arial" w:hAnsi="Arial" w:cs="Arial"/>
                <w:color w:val="000000"/>
                <w:sz w:val="16"/>
                <w:szCs w:val="16"/>
              </w:rPr>
              <w:t>ного содержания и иные выплаты работникам государственных (муниц</w:t>
            </w:r>
            <w:r w:rsidRPr="00A04151">
              <w:rPr>
                <w:rFonts w:ascii="Arial" w:hAnsi="Arial" w:cs="Arial"/>
                <w:color w:val="000000"/>
                <w:sz w:val="16"/>
                <w:szCs w:val="16"/>
              </w:rPr>
              <w:t>и</w:t>
            </w:r>
            <w:r w:rsidRPr="00A04151">
              <w:rPr>
                <w:rFonts w:ascii="Arial" w:hAnsi="Arial" w:cs="Arial"/>
                <w:color w:val="000000"/>
                <w:sz w:val="16"/>
                <w:szCs w:val="16"/>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9550059300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377 841,00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217 261,14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217 261,14</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полномочий в сфере гос</w:t>
            </w:r>
            <w:r w:rsidRPr="00A04151">
              <w:rPr>
                <w:rFonts w:ascii="Arial" w:hAnsi="Arial" w:cs="Arial"/>
                <w:color w:val="000000"/>
                <w:sz w:val="16"/>
                <w:szCs w:val="16"/>
              </w:rPr>
              <w:t>у</w:t>
            </w:r>
            <w:r w:rsidRPr="00A04151">
              <w:rPr>
                <w:rFonts w:ascii="Arial" w:hAnsi="Arial" w:cs="Arial"/>
                <w:color w:val="000000"/>
                <w:sz w:val="16"/>
                <w:szCs w:val="16"/>
              </w:rPr>
              <w:t>дарственной регистрации актов гражданск</w:t>
            </w:r>
            <w:r w:rsidRPr="00A04151">
              <w:rPr>
                <w:rFonts w:ascii="Arial" w:hAnsi="Arial" w:cs="Arial"/>
                <w:color w:val="000000"/>
                <w:sz w:val="16"/>
                <w:szCs w:val="16"/>
              </w:rPr>
              <w:t>о</w:t>
            </w:r>
            <w:r w:rsidRPr="00A04151">
              <w:rPr>
                <w:rFonts w:ascii="Arial" w:hAnsi="Arial" w:cs="Arial"/>
                <w:color w:val="000000"/>
                <w:sz w:val="16"/>
                <w:szCs w:val="16"/>
              </w:rPr>
              <w:t>го состояния-материальные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9550059303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227 334,02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130 986,70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154 686,70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выплаты персоналу государственных (мун</w:t>
            </w:r>
            <w:r w:rsidRPr="00A04151">
              <w:rPr>
                <w:rFonts w:ascii="Arial" w:hAnsi="Arial" w:cs="Arial"/>
                <w:color w:val="000000"/>
                <w:sz w:val="16"/>
                <w:szCs w:val="16"/>
              </w:rPr>
              <w:t>и</w:t>
            </w:r>
            <w:r w:rsidRPr="00A04151">
              <w:rPr>
                <w:rFonts w:ascii="Arial" w:hAnsi="Arial" w:cs="Arial"/>
                <w:color w:val="000000"/>
                <w:sz w:val="16"/>
                <w:szCs w:val="16"/>
              </w:rPr>
              <w:t>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9550059303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сфере информац</w:t>
            </w:r>
            <w:r w:rsidRPr="00A04151">
              <w:rPr>
                <w:rFonts w:ascii="Arial" w:hAnsi="Arial" w:cs="Arial"/>
                <w:color w:val="000000"/>
                <w:sz w:val="16"/>
                <w:szCs w:val="16"/>
              </w:rPr>
              <w:t>и</w:t>
            </w:r>
            <w:r w:rsidRPr="00A04151">
              <w:rPr>
                <w:rFonts w:ascii="Arial" w:hAnsi="Arial" w:cs="Arial"/>
                <w:color w:val="000000"/>
                <w:sz w:val="16"/>
                <w:szCs w:val="16"/>
              </w:rPr>
              <w:t>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9550059303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18 664,14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9550059303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128 469,88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40 786,70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64 486,70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полномочий в сфере гос</w:t>
            </w:r>
            <w:r w:rsidRPr="00A04151">
              <w:rPr>
                <w:rFonts w:ascii="Arial" w:hAnsi="Arial" w:cs="Arial"/>
                <w:color w:val="000000"/>
                <w:sz w:val="16"/>
                <w:szCs w:val="16"/>
              </w:rPr>
              <w:t>у</w:t>
            </w:r>
            <w:r w:rsidRPr="00A04151">
              <w:rPr>
                <w:rFonts w:ascii="Arial" w:hAnsi="Arial" w:cs="Arial"/>
                <w:color w:val="000000"/>
                <w:sz w:val="16"/>
                <w:szCs w:val="16"/>
              </w:rPr>
              <w:t>дарственной регистрации актов гражданск</w:t>
            </w:r>
            <w:r w:rsidRPr="00A04151">
              <w:rPr>
                <w:rFonts w:ascii="Arial" w:hAnsi="Arial" w:cs="Arial"/>
                <w:color w:val="000000"/>
                <w:sz w:val="16"/>
                <w:szCs w:val="16"/>
              </w:rPr>
              <w:t>о</w:t>
            </w:r>
            <w:r w:rsidRPr="00A04151">
              <w:rPr>
                <w:rFonts w:ascii="Arial" w:hAnsi="Arial" w:cs="Arial"/>
                <w:color w:val="000000"/>
                <w:sz w:val="16"/>
                <w:szCs w:val="16"/>
              </w:rPr>
              <w:t>го состояния-коммунальные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9550059308</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260 295,98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303 644,40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322 444,40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9550059308</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260 295,98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303 644,40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322 444,40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Судебная система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53 100,00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осуществление органами местного самоуправления отдел</w:t>
            </w:r>
            <w:r w:rsidRPr="00A04151">
              <w:rPr>
                <w:rFonts w:ascii="Arial" w:hAnsi="Arial" w:cs="Arial"/>
                <w:color w:val="000000"/>
                <w:sz w:val="16"/>
                <w:szCs w:val="16"/>
              </w:rPr>
              <w:t>ь</w:t>
            </w:r>
            <w:r w:rsidRPr="00A04151">
              <w:rPr>
                <w:rFonts w:ascii="Arial" w:hAnsi="Arial" w:cs="Arial"/>
                <w:color w:val="000000"/>
                <w:sz w:val="16"/>
                <w:szCs w:val="16"/>
              </w:rPr>
              <w:t>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53 100,00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связанные с составлением списков кандид</w:t>
            </w:r>
            <w:r w:rsidRPr="00A04151">
              <w:rPr>
                <w:rFonts w:ascii="Arial" w:hAnsi="Arial" w:cs="Arial"/>
                <w:color w:val="000000"/>
                <w:sz w:val="16"/>
                <w:szCs w:val="16"/>
              </w:rPr>
              <w:t>а</w:t>
            </w:r>
            <w:r w:rsidRPr="00A04151">
              <w:rPr>
                <w:rFonts w:ascii="Arial" w:hAnsi="Arial" w:cs="Arial"/>
                <w:color w:val="000000"/>
                <w:sz w:val="16"/>
                <w:szCs w:val="16"/>
              </w:rPr>
              <w:t>тов в присяжные заседатели федеральных судов общей юрисдикции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9590000000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53 100,00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для финансового обеспечения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составлению (изменению, дополнению) списков ка</w:t>
            </w:r>
            <w:r w:rsidRPr="00A04151">
              <w:rPr>
                <w:rFonts w:ascii="Arial" w:hAnsi="Arial" w:cs="Arial"/>
                <w:color w:val="000000"/>
                <w:sz w:val="16"/>
                <w:szCs w:val="16"/>
              </w:rPr>
              <w:t>н</w:t>
            </w:r>
            <w:r w:rsidRPr="00A04151">
              <w:rPr>
                <w:rFonts w:ascii="Arial" w:hAnsi="Arial" w:cs="Arial"/>
                <w:color w:val="000000"/>
                <w:sz w:val="16"/>
                <w:szCs w:val="16"/>
              </w:rPr>
              <w:t>дидатов в присяжные заседатели фед</w:t>
            </w:r>
            <w:r w:rsidRPr="00A04151">
              <w:rPr>
                <w:rFonts w:ascii="Arial" w:hAnsi="Arial" w:cs="Arial"/>
                <w:color w:val="000000"/>
                <w:sz w:val="16"/>
                <w:szCs w:val="16"/>
              </w:rPr>
              <w:t>е</w:t>
            </w:r>
            <w:r w:rsidRPr="00A04151">
              <w:rPr>
                <w:rFonts w:ascii="Arial" w:hAnsi="Arial" w:cs="Arial"/>
                <w:color w:val="000000"/>
                <w:sz w:val="16"/>
                <w:szCs w:val="16"/>
              </w:rPr>
              <w:t>ральных судов общей юрисдикции в Российской Федерации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9590051200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53 100,00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9590051200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53 100,00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Резервные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50 000,00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Резервные фонды исполнительных органов муниц</w:t>
            </w:r>
            <w:r w:rsidRPr="00A04151">
              <w:rPr>
                <w:rFonts w:ascii="Arial" w:hAnsi="Arial" w:cs="Arial"/>
                <w:color w:val="000000"/>
                <w:sz w:val="16"/>
                <w:szCs w:val="16"/>
              </w:rPr>
              <w:t>и</w:t>
            </w:r>
            <w:r w:rsidRPr="00A04151">
              <w:rPr>
                <w:rFonts w:ascii="Arial" w:hAnsi="Arial" w:cs="Arial"/>
                <w:color w:val="000000"/>
                <w:sz w:val="16"/>
                <w:szCs w:val="16"/>
              </w:rPr>
              <w:t>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9300000000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Расходование средств резервных фондов по предупреждению и ликв</w:t>
            </w:r>
            <w:r w:rsidRPr="00A04151">
              <w:rPr>
                <w:rFonts w:ascii="Arial" w:hAnsi="Arial" w:cs="Arial"/>
                <w:color w:val="000000"/>
                <w:sz w:val="16"/>
                <w:szCs w:val="16"/>
              </w:rPr>
              <w:t>и</w:t>
            </w:r>
            <w:r w:rsidRPr="00A04151">
              <w:rPr>
                <w:rFonts w:ascii="Arial" w:hAnsi="Arial" w:cs="Arial"/>
                <w:color w:val="000000"/>
                <w:sz w:val="16"/>
                <w:szCs w:val="16"/>
              </w:rPr>
              <w:t>дации чрезвычайных ситуаций и последствий стихи</w:t>
            </w:r>
            <w:r w:rsidRPr="00A04151">
              <w:rPr>
                <w:rFonts w:ascii="Arial" w:hAnsi="Arial" w:cs="Arial"/>
                <w:color w:val="000000"/>
                <w:sz w:val="16"/>
                <w:szCs w:val="16"/>
              </w:rPr>
              <w:t>й</w:t>
            </w:r>
            <w:r w:rsidRPr="00A04151">
              <w:rPr>
                <w:rFonts w:ascii="Arial" w:hAnsi="Arial" w:cs="Arial"/>
                <w:color w:val="000000"/>
                <w:sz w:val="16"/>
                <w:szCs w:val="16"/>
              </w:rPr>
              <w:t>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9390000000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Резервный фонд Валдайского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9390010010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Резервные средства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9390010010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870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10 188 419,10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5 455 002,00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5 368 002,00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информатизации Валдайского муниципальн</w:t>
            </w:r>
            <w:r w:rsidRPr="00A04151">
              <w:rPr>
                <w:rFonts w:ascii="Arial" w:hAnsi="Arial" w:cs="Arial"/>
                <w:color w:val="000000"/>
                <w:sz w:val="16"/>
                <w:szCs w:val="16"/>
              </w:rPr>
              <w:t>о</w:t>
            </w:r>
            <w:r w:rsidRPr="00A04151">
              <w:rPr>
                <w:rFonts w:ascii="Arial" w:hAnsi="Arial" w:cs="Arial"/>
                <w:color w:val="000000"/>
                <w:sz w:val="16"/>
                <w:szCs w:val="16"/>
              </w:rPr>
              <w:t>го района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0600000000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497 000,00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Развитие информационно-телекоммуникационной инфраструктуры А</w:t>
            </w:r>
            <w:r w:rsidRPr="00A04151">
              <w:rPr>
                <w:rFonts w:ascii="Arial" w:hAnsi="Arial" w:cs="Arial"/>
                <w:color w:val="000000"/>
                <w:sz w:val="16"/>
                <w:szCs w:val="16"/>
              </w:rPr>
              <w:t>д</w:t>
            </w:r>
            <w:r w:rsidRPr="00A04151">
              <w:rPr>
                <w:rFonts w:ascii="Arial" w:hAnsi="Arial" w:cs="Arial"/>
                <w:color w:val="000000"/>
                <w:sz w:val="16"/>
                <w:szCs w:val="16"/>
              </w:rPr>
              <w:t>министрации Валдайского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0600300000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497 000,00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безопасности информационной телекоммуник</w:t>
            </w:r>
            <w:r w:rsidRPr="00A04151">
              <w:rPr>
                <w:rFonts w:ascii="Arial" w:hAnsi="Arial" w:cs="Arial"/>
                <w:color w:val="000000"/>
                <w:sz w:val="16"/>
                <w:szCs w:val="16"/>
              </w:rPr>
              <w:t>а</w:t>
            </w:r>
            <w:r w:rsidRPr="00A04151">
              <w:rPr>
                <w:rFonts w:ascii="Arial" w:hAnsi="Arial" w:cs="Arial"/>
                <w:color w:val="000000"/>
                <w:sz w:val="16"/>
                <w:szCs w:val="16"/>
              </w:rPr>
              <w:t>ционной инфраструктуры ОМСУ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0600310530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460 000,00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сфере информац</w:t>
            </w:r>
            <w:r w:rsidRPr="00A04151">
              <w:rPr>
                <w:rFonts w:ascii="Arial" w:hAnsi="Arial" w:cs="Arial"/>
                <w:color w:val="000000"/>
                <w:sz w:val="16"/>
                <w:szCs w:val="16"/>
              </w:rPr>
              <w:t>и</w:t>
            </w:r>
            <w:r w:rsidRPr="00A04151">
              <w:rPr>
                <w:rFonts w:ascii="Arial" w:hAnsi="Arial" w:cs="Arial"/>
                <w:color w:val="000000"/>
                <w:sz w:val="16"/>
                <w:szCs w:val="16"/>
              </w:rPr>
              <w:t>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0600310530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460 000,00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сотрудников электронно-вычислительной техн</w:t>
            </w:r>
            <w:r w:rsidRPr="00A04151">
              <w:rPr>
                <w:rFonts w:ascii="Arial" w:hAnsi="Arial" w:cs="Arial"/>
                <w:color w:val="000000"/>
                <w:sz w:val="16"/>
                <w:szCs w:val="16"/>
              </w:rPr>
              <w:t>и</w:t>
            </w:r>
            <w:r w:rsidRPr="00A04151">
              <w:rPr>
                <w:rFonts w:ascii="Arial" w:hAnsi="Arial" w:cs="Arial"/>
                <w:color w:val="000000"/>
                <w:sz w:val="16"/>
                <w:szCs w:val="16"/>
              </w:rPr>
              <w:t>кой и ее обслуживание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0600310540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сфере информац</w:t>
            </w:r>
            <w:r w:rsidRPr="00A04151">
              <w:rPr>
                <w:rFonts w:ascii="Arial" w:hAnsi="Arial" w:cs="Arial"/>
                <w:color w:val="000000"/>
                <w:sz w:val="16"/>
                <w:szCs w:val="16"/>
              </w:rPr>
              <w:t>и</w:t>
            </w:r>
            <w:r w:rsidRPr="00A04151">
              <w:rPr>
                <w:rFonts w:ascii="Arial" w:hAnsi="Arial" w:cs="Arial"/>
                <w:color w:val="000000"/>
                <w:sz w:val="16"/>
                <w:szCs w:val="16"/>
              </w:rPr>
              <w:t>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0600310540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района "Комплексные меры по обеспечению законности и противодействию правон</w:t>
            </w:r>
            <w:r w:rsidRPr="00A04151">
              <w:rPr>
                <w:rFonts w:ascii="Arial" w:hAnsi="Arial" w:cs="Arial"/>
                <w:color w:val="000000"/>
                <w:sz w:val="16"/>
                <w:szCs w:val="16"/>
              </w:rPr>
              <w:t>а</w:t>
            </w:r>
            <w:r w:rsidRPr="00A04151">
              <w:rPr>
                <w:rFonts w:ascii="Arial" w:hAnsi="Arial" w:cs="Arial"/>
                <w:color w:val="000000"/>
                <w:sz w:val="16"/>
                <w:szCs w:val="16"/>
              </w:rPr>
              <w:t>рушениям на 2017-</w:t>
            </w:r>
            <w:r w:rsidRPr="00A04151">
              <w:rPr>
                <w:rFonts w:ascii="Arial" w:hAnsi="Arial" w:cs="Arial"/>
                <w:color w:val="000000"/>
                <w:sz w:val="16"/>
                <w:szCs w:val="16"/>
              </w:rPr>
              <w:lastRenderedPageBreak/>
              <w:t>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0900000000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Противодействие коррупции в Валдайском муниц</w:t>
            </w:r>
            <w:r w:rsidRPr="00A04151">
              <w:rPr>
                <w:rFonts w:ascii="Arial" w:hAnsi="Arial" w:cs="Arial"/>
                <w:color w:val="000000"/>
                <w:sz w:val="16"/>
                <w:szCs w:val="16"/>
              </w:rPr>
              <w:t>и</w:t>
            </w:r>
            <w:r w:rsidRPr="00A04151">
              <w:rPr>
                <w:rFonts w:ascii="Arial" w:hAnsi="Arial" w:cs="Arial"/>
                <w:color w:val="000000"/>
                <w:sz w:val="16"/>
                <w:szCs w:val="16"/>
              </w:rPr>
              <w:t>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0900300000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муниципальной программы "Комплек</w:t>
            </w:r>
            <w:r w:rsidRPr="00A04151">
              <w:rPr>
                <w:rFonts w:ascii="Arial" w:hAnsi="Arial" w:cs="Arial"/>
                <w:color w:val="000000"/>
                <w:sz w:val="16"/>
                <w:szCs w:val="16"/>
              </w:rPr>
              <w:t>с</w:t>
            </w:r>
            <w:r w:rsidRPr="00A04151">
              <w:rPr>
                <w:rFonts w:ascii="Arial" w:hAnsi="Arial" w:cs="Arial"/>
                <w:color w:val="000000"/>
                <w:sz w:val="16"/>
                <w:szCs w:val="16"/>
              </w:rPr>
              <w:t>ные меры по обеспечению законности и противодействию правонаруш</w:t>
            </w:r>
            <w:r w:rsidRPr="00A04151">
              <w:rPr>
                <w:rFonts w:ascii="Arial" w:hAnsi="Arial" w:cs="Arial"/>
                <w:color w:val="000000"/>
                <w:sz w:val="16"/>
                <w:szCs w:val="16"/>
              </w:rPr>
              <w:t>е</w:t>
            </w:r>
            <w:r w:rsidRPr="00A04151">
              <w:rPr>
                <w:rFonts w:ascii="Arial" w:hAnsi="Arial" w:cs="Arial"/>
                <w:color w:val="000000"/>
                <w:sz w:val="16"/>
                <w:szCs w:val="16"/>
              </w:rPr>
              <w:t>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0900399990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0900399990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1700000000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171 402,00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167 402,00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167 402,00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Методическое и информационное сопровождение по вопросам создания, организации, развития форм участия населения в осуществлении местн</w:t>
            </w:r>
            <w:r w:rsidRPr="00A04151">
              <w:rPr>
                <w:rFonts w:ascii="Arial" w:hAnsi="Arial" w:cs="Arial"/>
                <w:color w:val="000000"/>
                <w:sz w:val="16"/>
                <w:szCs w:val="16"/>
              </w:rPr>
              <w:t>о</w:t>
            </w:r>
            <w:r w:rsidRPr="00A04151">
              <w:rPr>
                <w:rFonts w:ascii="Arial" w:hAnsi="Arial" w:cs="Arial"/>
                <w:color w:val="000000"/>
                <w:sz w:val="16"/>
                <w:szCs w:val="16"/>
              </w:rPr>
              <w:t>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1700400000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Изготовление информационно-раздаточного материала, листовок, мет</w:t>
            </w:r>
            <w:r w:rsidRPr="00A04151">
              <w:rPr>
                <w:rFonts w:ascii="Arial" w:hAnsi="Arial" w:cs="Arial"/>
                <w:color w:val="000000"/>
                <w:sz w:val="16"/>
                <w:szCs w:val="16"/>
              </w:rPr>
              <w:t>о</w:t>
            </w:r>
            <w:r w:rsidRPr="00A04151">
              <w:rPr>
                <w:rFonts w:ascii="Arial" w:hAnsi="Arial" w:cs="Arial"/>
                <w:color w:val="000000"/>
                <w:sz w:val="16"/>
                <w:szCs w:val="16"/>
              </w:rPr>
              <w:t>дических пособий, сборников документов по вопросам создания, орган</w:t>
            </w:r>
            <w:r w:rsidRPr="00A04151">
              <w:rPr>
                <w:rFonts w:ascii="Arial" w:hAnsi="Arial" w:cs="Arial"/>
                <w:color w:val="000000"/>
                <w:sz w:val="16"/>
                <w:szCs w:val="16"/>
              </w:rPr>
              <w:t>и</w:t>
            </w:r>
            <w:r w:rsidRPr="00A04151">
              <w:rPr>
                <w:rFonts w:ascii="Arial" w:hAnsi="Arial" w:cs="Arial"/>
                <w:color w:val="000000"/>
                <w:sz w:val="16"/>
                <w:szCs w:val="16"/>
              </w:rPr>
              <w:t>зации, развития форм участия населения в осуществлении местного с</w:t>
            </w:r>
            <w:r w:rsidRPr="00A04151">
              <w:rPr>
                <w:rFonts w:ascii="Arial" w:hAnsi="Arial" w:cs="Arial"/>
                <w:color w:val="000000"/>
                <w:sz w:val="16"/>
                <w:szCs w:val="16"/>
              </w:rPr>
              <w:t>а</w:t>
            </w:r>
            <w:r w:rsidRPr="00A04151">
              <w:rPr>
                <w:rFonts w:ascii="Arial" w:hAnsi="Arial" w:cs="Arial"/>
                <w:color w:val="000000"/>
                <w:sz w:val="16"/>
                <w:szCs w:val="16"/>
              </w:rPr>
              <w:t>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1700410800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1700410800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Привлечение населения района к непосредственному участию в осущ</w:t>
            </w:r>
            <w:r w:rsidRPr="00A04151">
              <w:rPr>
                <w:rFonts w:ascii="Arial" w:hAnsi="Arial" w:cs="Arial"/>
                <w:color w:val="000000"/>
                <w:sz w:val="16"/>
                <w:szCs w:val="16"/>
              </w:rPr>
              <w:t>е</w:t>
            </w:r>
            <w:r w:rsidRPr="00A04151">
              <w:rPr>
                <w:rFonts w:ascii="Arial" w:hAnsi="Arial" w:cs="Arial"/>
                <w:color w:val="000000"/>
                <w:sz w:val="16"/>
                <w:szCs w:val="16"/>
              </w:rPr>
              <w:t>ствлении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1700500000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Изготовление информационного стенда, посвященного вопросам созд</w:t>
            </w:r>
            <w:r w:rsidRPr="00A04151">
              <w:rPr>
                <w:rFonts w:ascii="Arial" w:hAnsi="Arial" w:cs="Arial"/>
                <w:color w:val="000000"/>
                <w:sz w:val="16"/>
                <w:szCs w:val="16"/>
              </w:rPr>
              <w:t>а</w:t>
            </w:r>
            <w:r w:rsidRPr="00A04151">
              <w:rPr>
                <w:rFonts w:ascii="Arial" w:hAnsi="Arial" w:cs="Arial"/>
                <w:color w:val="000000"/>
                <w:sz w:val="16"/>
                <w:szCs w:val="16"/>
              </w:rPr>
              <w:t>ния, организации, развития ТОС</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1700510801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1700510801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Органазация и проведение семинаров, совещаний, конференций, "кру</w:t>
            </w:r>
            <w:r w:rsidRPr="00A04151">
              <w:rPr>
                <w:rFonts w:ascii="Arial" w:hAnsi="Arial" w:cs="Arial"/>
                <w:color w:val="000000"/>
                <w:sz w:val="16"/>
                <w:szCs w:val="16"/>
              </w:rPr>
              <w:t>г</w:t>
            </w:r>
            <w:r w:rsidRPr="00A04151">
              <w:rPr>
                <w:rFonts w:ascii="Arial" w:hAnsi="Arial" w:cs="Arial"/>
                <w:color w:val="000000"/>
                <w:sz w:val="16"/>
                <w:szCs w:val="16"/>
              </w:rPr>
              <w:t>лых столов" с участием представителей ТОС</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1700510802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1700510802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Стимулирование социальной активности, достижений граждан, ТОС, добившихся значительных успехов в общественной работе, внесших зн</w:t>
            </w:r>
            <w:r w:rsidRPr="00A04151">
              <w:rPr>
                <w:rFonts w:ascii="Arial" w:hAnsi="Arial" w:cs="Arial"/>
                <w:color w:val="000000"/>
                <w:sz w:val="16"/>
                <w:szCs w:val="16"/>
              </w:rPr>
              <w:t>а</w:t>
            </w:r>
            <w:r w:rsidRPr="00A04151">
              <w:rPr>
                <w:rFonts w:ascii="Arial" w:hAnsi="Arial" w:cs="Arial"/>
                <w:color w:val="000000"/>
                <w:sz w:val="16"/>
                <w:szCs w:val="16"/>
              </w:rPr>
              <w:t>чительный вклад в развитие местного сам</w:t>
            </w:r>
            <w:r w:rsidRPr="00A04151">
              <w:rPr>
                <w:rFonts w:ascii="Arial" w:hAnsi="Arial" w:cs="Arial"/>
                <w:color w:val="000000"/>
                <w:sz w:val="16"/>
                <w:szCs w:val="16"/>
              </w:rPr>
              <w:t>о</w:t>
            </w:r>
            <w:r w:rsidRPr="00A04151">
              <w:rPr>
                <w:rFonts w:ascii="Arial" w:hAnsi="Arial" w:cs="Arial"/>
                <w:color w:val="000000"/>
                <w:sz w:val="16"/>
                <w:szCs w:val="16"/>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1700600000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31 000,00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Проведение ежегодного конкурса "Лучшее ТОС Валдайского муниц</w:t>
            </w:r>
            <w:r w:rsidRPr="00A04151">
              <w:rPr>
                <w:rFonts w:ascii="Arial" w:hAnsi="Arial" w:cs="Arial"/>
                <w:color w:val="000000"/>
                <w:sz w:val="16"/>
                <w:szCs w:val="16"/>
              </w:rPr>
              <w:t>и</w:t>
            </w:r>
            <w:r w:rsidRPr="00A04151">
              <w:rPr>
                <w:rFonts w:ascii="Arial" w:hAnsi="Arial" w:cs="Arial"/>
                <w:color w:val="000000"/>
                <w:sz w:val="16"/>
                <w:szCs w:val="16"/>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1700610803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1700610803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Оказание материальной и финансовой поддержки стимулирующего х</w:t>
            </w:r>
            <w:r w:rsidRPr="00A04151">
              <w:rPr>
                <w:rFonts w:ascii="Arial" w:hAnsi="Arial" w:cs="Arial"/>
                <w:color w:val="000000"/>
                <w:sz w:val="16"/>
                <w:szCs w:val="16"/>
              </w:rPr>
              <w:t>а</w:t>
            </w:r>
            <w:r w:rsidRPr="00A04151">
              <w:rPr>
                <w:rFonts w:ascii="Arial" w:hAnsi="Arial" w:cs="Arial"/>
                <w:color w:val="000000"/>
                <w:sz w:val="16"/>
                <w:szCs w:val="16"/>
              </w:rPr>
              <w:t>рактера председателям ТОС, занявшим призовые места по результатам конкурса "Лучшее ТОС Валдайского м</w:t>
            </w:r>
            <w:r w:rsidRPr="00A04151">
              <w:rPr>
                <w:rFonts w:ascii="Arial" w:hAnsi="Arial" w:cs="Arial"/>
                <w:color w:val="000000"/>
                <w:sz w:val="16"/>
                <w:szCs w:val="16"/>
              </w:rPr>
              <w:t>у</w:t>
            </w:r>
            <w:r w:rsidRPr="00A04151">
              <w:rPr>
                <w:rFonts w:ascii="Arial" w:hAnsi="Arial" w:cs="Arial"/>
                <w:color w:val="000000"/>
                <w:sz w:val="16"/>
                <w:szCs w:val="16"/>
              </w:rPr>
              <w:t>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1700610804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1700610804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360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Развитие сотрудничества между муниципальными образованиями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организация и обеспечение взаимодействия Админис</w:t>
            </w:r>
            <w:r w:rsidRPr="00A04151">
              <w:rPr>
                <w:rFonts w:ascii="Arial" w:hAnsi="Arial" w:cs="Arial"/>
                <w:color w:val="000000"/>
                <w:sz w:val="16"/>
                <w:szCs w:val="16"/>
              </w:rPr>
              <w:t>т</w:t>
            </w:r>
            <w:r w:rsidRPr="00A04151">
              <w:rPr>
                <w:rFonts w:ascii="Arial" w:hAnsi="Arial" w:cs="Arial"/>
                <w:color w:val="000000"/>
                <w:sz w:val="16"/>
                <w:szCs w:val="16"/>
              </w:rPr>
              <w:t>рации муниципального района с Ассоциацией "Совет муниципальных образований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1700900000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133 902,00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133 902,00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Оплата членских взносов на участие в учреждении и деятельности Асс</w:t>
            </w:r>
            <w:r w:rsidRPr="00A04151">
              <w:rPr>
                <w:rFonts w:ascii="Arial" w:hAnsi="Arial" w:cs="Arial"/>
                <w:color w:val="000000"/>
                <w:sz w:val="16"/>
                <w:szCs w:val="16"/>
              </w:rPr>
              <w:t>о</w:t>
            </w:r>
            <w:r w:rsidRPr="00A04151">
              <w:rPr>
                <w:rFonts w:ascii="Arial" w:hAnsi="Arial" w:cs="Arial"/>
                <w:color w:val="000000"/>
                <w:sz w:val="16"/>
                <w:szCs w:val="16"/>
              </w:rPr>
              <w:t>циации "Совет муниципальных образований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1700910806</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133 902,00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133 902,00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1700910806</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133 902,00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133 902,00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"Транспортное обеспечение орг</w:t>
            </w:r>
            <w:r w:rsidRPr="00A04151">
              <w:rPr>
                <w:rFonts w:ascii="Arial" w:hAnsi="Arial" w:cs="Arial"/>
                <w:color w:val="000000"/>
                <w:sz w:val="16"/>
                <w:szCs w:val="16"/>
              </w:rPr>
              <w:t>а</w:t>
            </w:r>
            <w:r w:rsidRPr="00A04151">
              <w:rPr>
                <w:rFonts w:ascii="Arial" w:hAnsi="Arial" w:cs="Arial"/>
                <w:color w:val="000000"/>
                <w:sz w:val="16"/>
                <w:szCs w:val="16"/>
              </w:rPr>
              <w:t>нов местного самоуправления на 2019 год"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1800000000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758 797,91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Обновление автотранспорта для муниципальных нужд, уменьшение ра</w:t>
            </w:r>
            <w:r w:rsidRPr="00A04151">
              <w:rPr>
                <w:rFonts w:ascii="Arial" w:hAnsi="Arial" w:cs="Arial"/>
                <w:color w:val="000000"/>
                <w:sz w:val="16"/>
                <w:szCs w:val="16"/>
              </w:rPr>
              <w:t>с</w:t>
            </w:r>
            <w:r w:rsidRPr="00A04151">
              <w:rPr>
                <w:rFonts w:ascii="Arial" w:hAnsi="Arial" w:cs="Arial"/>
                <w:color w:val="000000"/>
                <w:sz w:val="16"/>
                <w:szCs w:val="16"/>
              </w:rPr>
              <w:t>ходов на ремонт транспортных средств и с</w:t>
            </w:r>
            <w:r w:rsidRPr="00A04151">
              <w:rPr>
                <w:rFonts w:ascii="Arial" w:hAnsi="Arial" w:cs="Arial"/>
                <w:color w:val="000000"/>
                <w:sz w:val="16"/>
                <w:szCs w:val="16"/>
              </w:rPr>
              <w:t>о</w:t>
            </w:r>
            <w:r w:rsidRPr="00A04151">
              <w:rPr>
                <w:rFonts w:ascii="Arial" w:hAnsi="Arial" w:cs="Arial"/>
                <w:color w:val="000000"/>
                <w:sz w:val="16"/>
                <w:szCs w:val="16"/>
              </w:rPr>
              <w:t>кращение простоев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1800200000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758 797,91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Приобретение нового автомобиля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1800210381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697 515,00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1800210381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697 515,00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Мероприятия по содержанию новых автомобилей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1800210382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61 282,91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1800210382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61 282,91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9100000000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8 690 132,25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5 200 600,00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5 200 600,00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Руководство и управление в сфере установленных функций органов м</w:t>
            </w:r>
            <w:r w:rsidRPr="00A04151">
              <w:rPr>
                <w:rFonts w:ascii="Arial" w:hAnsi="Arial" w:cs="Arial"/>
                <w:color w:val="000000"/>
                <w:sz w:val="16"/>
                <w:szCs w:val="16"/>
              </w:rPr>
              <w:t>е</w:t>
            </w:r>
            <w:r w:rsidRPr="00A04151">
              <w:rPr>
                <w:rFonts w:ascii="Arial" w:hAnsi="Arial" w:cs="Arial"/>
                <w:color w:val="000000"/>
                <w:sz w:val="16"/>
                <w:szCs w:val="16"/>
              </w:rPr>
              <w:t>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9190000000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8 690 132,25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5 200 600,00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5 200 600,00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Хозяйственное обслуживание имущества, услуги по транспортному о</w:t>
            </w:r>
            <w:r w:rsidRPr="00A04151">
              <w:rPr>
                <w:rFonts w:ascii="Arial" w:hAnsi="Arial" w:cs="Arial"/>
                <w:color w:val="000000"/>
                <w:sz w:val="16"/>
                <w:szCs w:val="16"/>
              </w:rPr>
              <w:t>б</w:t>
            </w:r>
            <w:r w:rsidRPr="00A04151">
              <w:rPr>
                <w:rFonts w:ascii="Arial" w:hAnsi="Arial" w:cs="Arial"/>
                <w:color w:val="000000"/>
                <w:sz w:val="16"/>
                <w:szCs w:val="16"/>
              </w:rPr>
              <w:t>служиванию, создание организационно-технических условий для фун</w:t>
            </w:r>
            <w:r w:rsidRPr="00A04151">
              <w:rPr>
                <w:rFonts w:ascii="Arial" w:hAnsi="Arial" w:cs="Arial"/>
                <w:color w:val="000000"/>
                <w:sz w:val="16"/>
                <w:szCs w:val="16"/>
              </w:rPr>
              <w:t>к</w:t>
            </w:r>
            <w:r w:rsidRPr="00A04151">
              <w:rPr>
                <w:rFonts w:ascii="Arial" w:hAnsi="Arial" w:cs="Arial"/>
                <w:color w:val="000000"/>
                <w:sz w:val="16"/>
                <w:szCs w:val="16"/>
              </w:rPr>
              <w:t>ционирования органов местн</w:t>
            </w:r>
            <w:r w:rsidRPr="00A04151">
              <w:rPr>
                <w:rFonts w:ascii="Arial" w:hAnsi="Arial" w:cs="Arial"/>
                <w:color w:val="000000"/>
                <w:sz w:val="16"/>
                <w:szCs w:val="16"/>
              </w:rPr>
              <w:t>о</w:t>
            </w:r>
            <w:r w:rsidRPr="00A04151">
              <w:rPr>
                <w:rFonts w:ascii="Arial" w:hAnsi="Arial" w:cs="Arial"/>
                <w:color w:val="000000"/>
                <w:sz w:val="16"/>
                <w:szCs w:val="16"/>
              </w:rPr>
              <w:t>го самоуправления-заработная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9190010021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3 004 900,00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3 004 900,00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3 004 900,00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9190010021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3 004 900,00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3 004 900,00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3 004 900,00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Хозяйственное обслуживание имущества, услуги по транспортному о</w:t>
            </w:r>
            <w:r w:rsidRPr="00A04151">
              <w:rPr>
                <w:rFonts w:ascii="Arial" w:hAnsi="Arial" w:cs="Arial"/>
                <w:color w:val="000000"/>
                <w:sz w:val="16"/>
                <w:szCs w:val="16"/>
              </w:rPr>
              <w:t>б</w:t>
            </w:r>
            <w:r w:rsidRPr="00A04151">
              <w:rPr>
                <w:rFonts w:ascii="Arial" w:hAnsi="Arial" w:cs="Arial"/>
                <w:color w:val="000000"/>
                <w:sz w:val="16"/>
                <w:szCs w:val="16"/>
              </w:rPr>
              <w:t>служиванию, создание организационно-технических условий для фун</w:t>
            </w:r>
            <w:r w:rsidRPr="00A04151">
              <w:rPr>
                <w:rFonts w:ascii="Arial" w:hAnsi="Arial" w:cs="Arial"/>
                <w:color w:val="000000"/>
                <w:sz w:val="16"/>
                <w:szCs w:val="16"/>
              </w:rPr>
              <w:t>к</w:t>
            </w:r>
            <w:r w:rsidRPr="00A04151">
              <w:rPr>
                <w:rFonts w:ascii="Arial" w:hAnsi="Arial" w:cs="Arial"/>
                <w:color w:val="000000"/>
                <w:sz w:val="16"/>
                <w:szCs w:val="16"/>
              </w:rPr>
              <w:t>ционирования органов местного самоуправления-начисления на зарабо</w:t>
            </w:r>
            <w:r w:rsidRPr="00A04151">
              <w:rPr>
                <w:rFonts w:ascii="Arial" w:hAnsi="Arial" w:cs="Arial"/>
                <w:color w:val="000000"/>
                <w:sz w:val="16"/>
                <w:szCs w:val="16"/>
              </w:rPr>
              <w:t>т</w:t>
            </w:r>
            <w:r w:rsidRPr="00A04151">
              <w:rPr>
                <w:rFonts w:ascii="Arial" w:hAnsi="Arial" w:cs="Arial"/>
                <w:color w:val="000000"/>
                <w:sz w:val="16"/>
                <w:szCs w:val="16"/>
              </w:rPr>
              <w:t>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9190010022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907 479,80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877 400,00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877 400,00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9190010022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907 479,80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877 400,00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877 400,00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Хозяйственное обслуживание имущества, услуги по транспортному о</w:t>
            </w:r>
            <w:r w:rsidRPr="00A04151">
              <w:rPr>
                <w:rFonts w:ascii="Arial" w:hAnsi="Arial" w:cs="Arial"/>
                <w:color w:val="000000"/>
                <w:sz w:val="16"/>
                <w:szCs w:val="16"/>
              </w:rPr>
              <w:t>б</w:t>
            </w:r>
            <w:r w:rsidRPr="00A04151">
              <w:rPr>
                <w:rFonts w:ascii="Arial" w:hAnsi="Arial" w:cs="Arial"/>
                <w:color w:val="000000"/>
                <w:sz w:val="16"/>
                <w:szCs w:val="16"/>
              </w:rPr>
              <w:t>служиванию, создание организационно-технических условий для фун</w:t>
            </w:r>
            <w:r w:rsidRPr="00A04151">
              <w:rPr>
                <w:rFonts w:ascii="Arial" w:hAnsi="Arial" w:cs="Arial"/>
                <w:color w:val="000000"/>
                <w:sz w:val="16"/>
                <w:szCs w:val="16"/>
              </w:rPr>
              <w:t>к</w:t>
            </w:r>
            <w:r w:rsidRPr="00A04151">
              <w:rPr>
                <w:rFonts w:ascii="Arial" w:hAnsi="Arial" w:cs="Arial"/>
                <w:color w:val="000000"/>
                <w:sz w:val="16"/>
                <w:szCs w:val="16"/>
              </w:rPr>
              <w:t>ционирования органов местн</w:t>
            </w:r>
            <w:r w:rsidRPr="00A04151">
              <w:rPr>
                <w:rFonts w:ascii="Arial" w:hAnsi="Arial" w:cs="Arial"/>
                <w:color w:val="000000"/>
                <w:sz w:val="16"/>
                <w:szCs w:val="16"/>
              </w:rPr>
              <w:t>о</w:t>
            </w:r>
            <w:r w:rsidRPr="00A04151">
              <w:rPr>
                <w:rFonts w:ascii="Arial" w:hAnsi="Arial" w:cs="Arial"/>
                <w:color w:val="000000"/>
                <w:sz w:val="16"/>
                <w:szCs w:val="16"/>
              </w:rPr>
              <w:t>го самоуправления-материальные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9190010023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411 032,00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259 440,00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259 440,00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9190010023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411 032,00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259 440,00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259 440,00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Хозяйственное обслуживание имущества, услуги по транспортному о</w:t>
            </w:r>
            <w:r w:rsidRPr="00A04151">
              <w:rPr>
                <w:rFonts w:ascii="Arial" w:hAnsi="Arial" w:cs="Arial"/>
                <w:color w:val="000000"/>
                <w:sz w:val="16"/>
                <w:szCs w:val="16"/>
              </w:rPr>
              <w:t>б</w:t>
            </w:r>
            <w:r w:rsidRPr="00A04151">
              <w:rPr>
                <w:rFonts w:ascii="Arial" w:hAnsi="Arial" w:cs="Arial"/>
                <w:color w:val="000000"/>
                <w:sz w:val="16"/>
                <w:szCs w:val="16"/>
              </w:rPr>
              <w:t>служиванию, создание организационно-технических условий для фун</w:t>
            </w:r>
            <w:r w:rsidRPr="00A04151">
              <w:rPr>
                <w:rFonts w:ascii="Arial" w:hAnsi="Arial" w:cs="Arial"/>
                <w:color w:val="000000"/>
                <w:sz w:val="16"/>
                <w:szCs w:val="16"/>
              </w:rPr>
              <w:t>к</w:t>
            </w:r>
            <w:r w:rsidRPr="00A04151">
              <w:rPr>
                <w:rFonts w:ascii="Arial" w:hAnsi="Arial" w:cs="Arial"/>
                <w:color w:val="000000"/>
                <w:sz w:val="16"/>
                <w:szCs w:val="16"/>
              </w:rPr>
              <w:t>ционирования органов местн</w:t>
            </w:r>
            <w:r w:rsidRPr="00A04151">
              <w:rPr>
                <w:rFonts w:ascii="Arial" w:hAnsi="Arial" w:cs="Arial"/>
                <w:color w:val="000000"/>
                <w:sz w:val="16"/>
                <w:szCs w:val="16"/>
              </w:rPr>
              <w:t>о</w:t>
            </w:r>
            <w:r w:rsidRPr="00A04151">
              <w:rPr>
                <w:rFonts w:ascii="Arial" w:hAnsi="Arial" w:cs="Arial"/>
                <w:color w:val="000000"/>
                <w:sz w:val="16"/>
                <w:szCs w:val="16"/>
              </w:rPr>
              <w:t>го самоуправления-налоги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9190010024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266 860,00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306 860,00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306 860,00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 xml:space="preserve">дарственного (муниципального) задания на оказание государственных </w:t>
            </w:r>
            <w:r w:rsidRPr="00A04151">
              <w:rPr>
                <w:rFonts w:ascii="Arial" w:hAnsi="Arial" w:cs="Arial"/>
                <w:color w:val="000000"/>
                <w:sz w:val="16"/>
                <w:szCs w:val="16"/>
              </w:rPr>
              <w:lastRenderedPageBreak/>
              <w:t>(муниципальных)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9190010024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266 860,00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306 860,00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306 860,00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Хозяйственное обслуживание имущества, услуги по транспортному о</w:t>
            </w:r>
            <w:r w:rsidRPr="00A04151">
              <w:rPr>
                <w:rFonts w:ascii="Arial" w:hAnsi="Arial" w:cs="Arial"/>
                <w:color w:val="000000"/>
                <w:sz w:val="16"/>
                <w:szCs w:val="16"/>
              </w:rPr>
              <w:t>б</w:t>
            </w:r>
            <w:r w:rsidRPr="00A04151">
              <w:rPr>
                <w:rFonts w:ascii="Arial" w:hAnsi="Arial" w:cs="Arial"/>
                <w:color w:val="000000"/>
                <w:sz w:val="16"/>
                <w:szCs w:val="16"/>
              </w:rPr>
              <w:t>служиванию, создание организационно-технических условий для фун</w:t>
            </w:r>
            <w:r w:rsidRPr="00A04151">
              <w:rPr>
                <w:rFonts w:ascii="Arial" w:hAnsi="Arial" w:cs="Arial"/>
                <w:color w:val="000000"/>
                <w:sz w:val="16"/>
                <w:szCs w:val="16"/>
              </w:rPr>
              <w:t>к</w:t>
            </w:r>
            <w:r w:rsidRPr="00A04151">
              <w:rPr>
                <w:rFonts w:ascii="Arial" w:hAnsi="Arial" w:cs="Arial"/>
                <w:color w:val="000000"/>
                <w:sz w:val="16"/>
                <w:szCs w:val="16"/>
              </w:rPr>
              <w:t>ционирования органов местн</w:t>
            </w:r>
            <w:r w:rsidRPr="00A04151">
              <w:rPr>
                <w:rFonts w:ascii="Arial" w:hAnsi="Arial" w:cs="Arial"/>
                <w:color w:val="000000"/>
                <w:sz w:val="16"/>
                <w:szCs w:val="16"/>
              </w:rPr>
              <w:t>о</w:t>
            </w:r>
            <w:r w:rsidRPr="00A04151">
              <w:rPr>
                <w:rFonts w:ascii="Arial" w:hAnsi="Arial" w:cs="Arial"/>
                <w:color w:val="000000"/>
                <w:sz w:val="16"/>
                <w:szCs w:val="16"/>
              </w:rPr>
              <w:t>го самоуправления-ГСМ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9190010025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933 240,00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750 000,00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9190010025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933 240,00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750 000,00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Хозяйственное обслуживание имущества, услуги по транспортному о</w:t>
            </w:r>
            <w:r w:rsidRPr="00A04151">
              <w:rPr>
                <w:rFonts w:ascii="Arial" w:hAnsi="Arial" w:cs="Arial"/>
                <w:color w:val="000000"/>
                <w:sz w:val="16"/>
                <w:szCs w:val="16"/>
              </w:rPr>
              <w:t>б</w:t>
            </w:r>
            <w:r w:rsidRPr="00A04151">
              <w:rPr>
                <w:rFonts w:ascii="Arial" w:hAnsi="Arial" w:cs="Arial"/>
                <w:color w:val="000000"/>
                <w:sz w:val="16"/>
                <w:szCs w:val="16"/>
              </w:rPr>
              <w:t>служиванию, создание организационно-технических условий для фун</w:t>
            </w:r>
            <w:r w:rsidRPr="00A04151">
              <w:rPr>
                <w:rFonts w:ascii="Arial" w:hAnsi="Arial" w:cs="Arial"/>
                <w:color w:val="000000"/>
                <w:sz w:val="16"/>
                <w:szCs w:val="16"/>
              </w:rPr>
              <w:t>к</w:t>
            </w:r>
            <w:r w:rsidRPr="00A04151">
              <w:rPr>
                <w:rFonts w:ascii="Arial" w:hAnsi="Arial" w:cs="Arial"/>
                <w:color w:val="000000"/>
                <w:sz w:val="16"/>
                <w:szCs w:val="16"/>
              </w:rPr>
              <w:t>ционирования органов местного самоуправления-оплата пеней, выста</w:t>
            </w:r>
            <w:r w:rsidRPr="00A04151">
              <w:rPr>
                <w:rFonts w:ascii="Arial" w:hAnsi="Arial" w:cs="Arial"/>
                <w:color w:val="000000"/>
                <w:sz w:val="16"/>
                <w:szCs w:val="16"/>
              </w:rPr>
              <w:t>в</w:t>
            </w:r>
            <w:r w:rsidRPr="00A04151">
              <w:rPr>
                <w:rFonts w:ascii="Arial" w:hAnsi="Arial" w:cs="Arial"/>
                <w:color w:val="000000"/>
                <w:sz w:val="16"/>
                <w:szCs w:val="16"/>
              </w:rPr>
              <w:t>ленных за несвоевременную уплату страховых взносов в государстве</w:t>
            </w:r>
            <w:r w:rsidRPr="00A04151">
              <w:rPr>
                <w:rFonts w:ascii="Arial" w:hAnsi="Arial" w:cs="Arial"/>
                <w:color w:val="000000"/>
                <w:sz w:val="16"/>
                <w:szCs w:val="16"/>
              </w:rPr>
              <w:t>н</w:t>
            </w:r>
            <w:r w:rsidRPr="00A04151">
              <w:rPr>
                <w:rFonts w:ascii="Arial" w:hAnsi="Arial" w:cs="Arial"/>
                <w:color w:val="000000"/>
                <w:sz w:val="16"/>
                <w:szCs w:val="16"/>
              </w:rPr>
              <w:t>ные внебю</w:t>
            </w:r>
            <w:r w:rsidRPr="00A04151">
              <w:rPr>
                <w:rFonts w:ascii="Arial" w:hAnsi="Arial" w:cs="Arial"/>
                <w:color w:val="000000"/>
                <w:sz w:val="16"/>
                <w:szCs w:val="16"/>
              </w:rPr>
              <w:t>д</w:t>
            </w:r>
            <w:r w:rsidRPr="00A04151">
              <w:rPr>
                <w:rFonts w:ascii="Arial" w:hAnsi="Arial" w:cs="Arial"/>
                <w:color w:val="000000"/>
                <w:sz w:val="16"/>
                <w:szCs w:val="16"/>
              </w:rPr>
              <w:t>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9190010029</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2 120,45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9190010029</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2 120,45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определению перечня должностных лиц органов местного самоуправления муниц</w:t>
            </w:r>
            <w:r w:rsidRPr="00A04151">
              <w:rPr>
                <w:rFonts w:ascii="Arial" w:hAnsi="Arial" w:cs="Arial"/>
                <w:color w:val="000000"/>
                <w:sz w:val="16"/>
                <w:szCs w:val="16"/>
              </w:rPr>
              <w:t>и</w:t>
            </w:r>
            <w:r w:rsidRPr="00A04151">
              <w:rPr>
                <w:rFonts w:ascii="Arial" w:hAnsi="Arial" w:cs="Arial"/>
                <w:color w:val="000000"/>
                <w:sz w:val="16"/>
                <w:szCs w:val="16"/>
              </w:rPr>
              <w:t>пальных районов и городского округа Новгородской области, уполном</w:t>
            </w:r>
            <w:r w:rsidRPr="00A04151">
              <w:rPr>
                <w:rFonts w:ascii="Arial" w:hAnsi="Arial" w:cs="Arial"/>
                <w:color w:val="000000"/>
                <w:sz w:val="16"/>
                <w:szCs w:val="16"/>
              </w:rPr>
              <w:t>о</w:t>
            </w:r>
            <w:r w:rsidRPr="00A04151">
              <w:rPr>
                <w:rFonts w:ascii="Arial" w:hAnsi="Arial" w:cs="Arial"/>
                <w:color w:val="000000"/>
                <w:sz w:val="16"/>
                <w:szCs w:val="16"/>
              </w:rPr>
              <w:t>ченных составлять протоколы об административных правонарушениях, пред</w:t>
            </w:r>
            <w:r w:rsidRPr="00A04151">
              <w:rPr>
                <w:rFonts w:ascii="Arial" w:hAnsi="Arial" w:cs="Arial"/>
                <w:color w:val="000000"/>
                <w:sz w:val="16"/>
                <w:szCs w:val="16"/>
              </w:rPr>
              <w:t>у</w:t>
            </w:r>
            <w:r w:rsidRPr="00A04151">
              <w:rPr>
                <w:rFonts w:ascii="Arial" w:hAnsi="Arial" w:cs="Arial"/>
                <w:color w:val="000000"/>
                <w:sz w:val="16"/>
                <w:szCs w:val="16"/>
              </w:rPr>
              <w:t>смотренных соответствующими статьями областного закона "Об административных правонарушениях" в рамках государственной пр</w:t>
            </w:r>
            <w:r w:rsidRPr="00A04151">
              <w:rPr>
                <w:rFonts w:ascii="Arial" w:hAnsi="Arial" w:cs="Arial"/>
                <w:color w:val="000000"/>
                <w:sz w:val="16"/>
                <w:szCs w:val="16"/>
              </w:rPr>
              <w:t>о</w:t>
            </w:r>
            <w:r w:rsidRPr="00A04151">
              <w:rPr>
                <w:rFonts w:ascii="Arial" w:hAnsi="Arial" w:cs="Arial"/>
                <w:color w:val="000000"/>
                <w:sz w:val="16"/>
                <w:szCs w:val="16"/>
              </w:rPr>
              <w:t>граммы Новгородской области "Управление государственными финанс</w:t>
            </w:r>
            <w:r w:rsidRPr="00A04151">
              <w:rPr>
                <w:rFonts w:ascii="Arial" w:hAnsi="Arial" w:cs="Arial"/>
                <w:color w:val="000000"/>
                <w:sz w:val="16"/>
                <w:szCs w:val="16"/>
              </w:rPr>
              <w:t>а</w:t>
            </w:r>
            <w:r w:rsidRPr="00A04151">
              <w:rPr>
                <w:rFonts w:ascii="Arial" w:hAnsi="Arial" w:cs="Arial"/>
                <w:color w:val="000000"/>
                <w:sz w:val="16"/>
                <w:szCs w:val="16"/>
              </w:rPr>
              <w:t>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9190070650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9190070650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на софинансирование ра</w:t>
            </w:r>
            <w:r w:rsidRPr="00A04151">
              <w:rPr>
                <w:rFonts w:ascii="Arial" w:hAnsi="Arial" w:cs="Arial"/>
                <w:color w:val="000000"/>
                <w:sz w:val="16"/>
                <w:szCs w:val="16"/>
              </w:rPr>
              <w:t>с</w:t>
            </w:r>
            <w:r w:rsidRPr="00A04151">
              <w:rPr>
                <w:rFonts w:ascii="Arial" w:hAnsi="Arial" w:cs="Arial"/>
                <w:color w:val="000000"/>
                <w:sz w:val="16"/>
                <w:szCs w:val="16"/>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04151">
              <w:rPr>
                <w:rFonts w:ascii="Arial" w:hAnsi="Arial" w:cs="Arial"/>
                <w:color w:val="000000"/>
                <w:sz w:val="16"/>
                <w:szCs w:val="16"/>
              </w:rPr>
              <w:t>о</w:t>
            </w:r>
            <w:r w:rsidRPr="00A04151">
              <w:rPr>
                <w:rFonts w:ascii="Arial" w:hAnsi="Arial" w:cs="Arial"/>
                <w:color w:val="000000"/>
                <w:sz w:val="16"/>
                <w:szCs w:val="16"/>
              </w:rPr>
              <w:t>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9190072300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2 530 000,00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2 530 000,00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w:t>
            </w:r>
            <w:r w:rsidRPr="00A04151">
              <w:rPr>
                <w:rFonts w:ascii="Arial" w:hAnsi="Arial" w:cs="Arial"/>
                <w:color w:val="000000"/>
                <w:sz w:val="16"/>
                <w:szCs w:val="16"/>
              </w:rPr>
              <w:t>а</w:t>
            </w:r>
            <w:r w:rsidRPr="00A04151">
              <w:rPr>
                <w:rFonts w:ascii="Arial" w:hAnsi="Arial" w:cs="Arial"/>
                <w:color w:val="000000"/>
                <w:sz w:val="16"/>
                <w:szCs w:val="16"/>
              </w:rPr>
              <w:t>зенных, бюджетных и автономных учреждений по приобрет</w:t>
            </w:r>
            <w:r w:rsidRPr="00A04151">
              <w:rPr>
                <w:rFonts w:ascii="Arial" w:hAnsi="Arial" w:cs="Arial"/>
                <w:color w:val="000000"/>
                <w:sz w:val="16"/>
                <w:szCs w:val="16"/>
              </w:rPr>
              <w:t>е</w:t>
            </w:r>
            <w:r w:rsidRPr="00A04151">
              <w:rPr>
                <w:rFonts w:ascii="Arial" w:hAnsi="Arial" w:cs="Arial"/>
                <w:color w:val="000000"/>
                <w:sz w:val="16"/>
                <w:szCs w:val="16"/>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91900S2300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632 500,00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632 500,00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муниципального образования на решение в</w:t>
            </w:r>
            <w:r w:rsidRPr="00A04151">
              <w:rPr>
                <w:rFonts w:ascii="Arial" w:hAnsi="Arial" w:cs="Arial"/>
                <w:color w:val="000000"/>
                <w:sz w:val="16"/>
                <w:szCs w:val="16"/>
              </w:rPr>
              <w:t>о</w:t>
            </w:r>
            <w:r w:rsidRPr="00A04151">
              <w:rPr>
                <w:rFonts w:ascii="Arial" w:hAnsi="Arial" w:cs="Arial"/>
                <w:color w:val="000000"/>
                <w:sz w:val="16"/>
                <w:szCs w:val="16"/>
              </w:rPr>
              <w:t>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9400000000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68 386,94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мероприятия по решению вопросов местного значения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9430000000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68 386,94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Погашение задолженности за содержание имущес</w:t>
            </w:r>
            <w:r w:rsidRPr="00A04151">
              <w:rPr>
                <w:rFonts w:ascii="Arial" w:hAnsi="Arial" w:cs="Arial"/>
                <w:color w:val="000000"/>
                <w:sz w:val="16"/>
                <w:szCs w:val="16"/>
              </w:rPr>
              <w:t>т</w:t>
            </w:r>
            <w:r w:rsidRPr="00A04151">
              <w:rPr>
                <w:rFonts w:ascii="Arial" w:hAnsi="Arial" w:cs="Arial"/>
                <w:color w:val="000000"/>
                <w:sz w:val="16"/>
                <w:szCs w:val="16"/>
              </w:rPr>
              <w:t>ва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9430010350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16 009,29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Исполнение судебных актов Российской Федерации и мировых соглаш</w:t>
            </w:r>
            <w:r w:rsidRPr="00A04151">
              <w:rPr>
                <w:rFonts w:ascii="Arial" w:hAnsi="Arial" w:cs="Arial"/>
                <w:color w:val="000000"/>
                <w:sz w:val="16"/>
                <w:szCs w:val="16"/>
              </w:rPr>
              <w:t>е</w:t>
            </w:r>
            <w:r w:rsidRPr="00A04151">
              <w:rPr>
                <w:rFonts w:ascii="Arial" w:hAnsi="Arial" w:cs="Arial"/>
                <w:color w:val="000000"/>
                <w:sz w:val="16"/>
                <w:szCs w:val="16"/>
              </w:rPr>
              <w:t>ний по возмещению причиненного вреда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9430010350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831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16 009,29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9430010360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52 377,65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9430010360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52 377,65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НАЦИОНАЛЬНАЯ БЕЗОПАСНОСТЬ И ПРАВООХРАНИТЕЛЬНАЯ ДЕ</w:t>
            </w:r>
            <w:r w:rsidRPr="00A04151">
              <w:rPr>
                <w:rFonts w:ascii="Arial" w:hAnsi="Arial" w:cs="Arial"/>
                <w:color w:val="000000"/>
                <w:sz w:val="16"/>
                <w:szCs w:val="16"/>
              </w:rPr>
              <w:t>Я</w:t>
            </w:r>
            <w:r w:rsidRPr="00A04151">
              <w:rPr>
                <w:rFonts w:ascii="Arial" w:hAnsi="Arial" w:cs="Arial"/>
                <w:color w:val="000000"/>
                <w:sz w:val="16"/>
                <w:szCs w:val="16"/>
              </w:rPr>
              <w:t>ТЕЛЬНОСТЬ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1 515 206,00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1 503 700,00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1 503 700,00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Защита населения и территории от чрезвычайных ситуаций природного и техногенного характера, гражданская об</w:t>
            </w:r>
            <w:r w:rsidRPr="00A04151">
              <w:rPr>
                <w:rFonts w:ascii="Arial" w:hAnsi="Arial" w:cs="Arial"/>
                <w:color w:val="000000"/>
                <w:sz w:val="16"/>
                <w:szCs w:val="16"/>
              </w:rPr>
              <w:t>о</w:t>
            </w:r>
            <w:r w:rsidRPr="00A04151">
              <w:rPr>
                <w:rFonts w:ascii="Arial" w:hAnsi="Arial" w:cs="Arial"/>
                <w:color w:val="000000"/>
                <w:sz w:val="16"/>
                <w:szCs w:val="16"/>
              </w:rPr>
              <w:t>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1 515 206,00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1 503 700,00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1 503 700,00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Предупреждение и ликвидация последствий чрезвыча</w:t>
            </w:r>
            <w:r w:rsidRPr="00A04151">
              <w:rPr>
                <w:rFonts w:ascii="Arial" w:hAnsi="Arial" w:cs="Arial"/>
                <w:color w:val="000000"/>
                <w:sz w:val="16"/>
                <w:szCs w:val="16"/>
              </w:rPr>
              <w:t>й</w:t>
            </w:r>
            <w:r w:rsidRPr="00A04151">
              <w:rPr>
                <w:rFonts w:ascii="Arial" w:hAnsi="Arial" w:cs="Arial"/>
                <w:color w:val="000000"/>
                <w:sz w:val="16"/>
                <w:szCs w:val="16"/>
              </w:rPr>
              <w:t>ных ситуаций и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9600000000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1 515 206,00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1 503 700,00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1 503 700,00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содержание службы по предупреждению и ликвидации п</w:t>
            </w:r>
            <w:r w:rsidRPr="00A04151">
              <w:rPr>
                <w:rFonts w:ascii="Arial" w:hAnsi="Arial" w:cs="Arial"/>
                <w:color w:val="000000"/>
                <w:sz w:val="16"/>
                <w:szCs w:val="16"/>
              </w:rPr>
              <w:t>о</w:t>
            </w:r>
            <w:r w:rsidRPr="00A04151">
              <w:rPr>
                <w:rFonts w:ascii="Arial" w:hAnsi="Arial" w:cs="Arial"/>
                <w:color w:val="000000"/>
                <w:sz w:val="16"/>
                <w:szCs w:val="16"/>
              </w:rPr>
              <w:t>следствий чрезвычайных ситуаций и стихийных бе</w:t>
            </w:r>
            <w:r w:rsidRPr="00A04151">
              <w:rPr>
                <w:rFonts w:ascii="Arial" w:hAnsi="Arial" w:cs="Arial"/>
                <w:color w:val="000000"/>
                <w:sz w:val="16"/>
                <w:szCs w:val="16"/>
              </w:rPr>
              <w:t>д</w:t>
            </w:r>
            <w:r w:rsidRPr="00A04151">
              <w:rPr>
                <w:rFonts w:ascii="Arial" w:hAnsi="Arial" w:cs="Arial"/>
                <w:color w:val="000000"/>
                <w:sz w:val="16"/>
                <w:szCs w:val="16"/>
              </w:rPr>
              <w:t>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9690000000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1 515 206,00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1 503 700,00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1 503 700,00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Единая диспетчерско-дежурная служба Администрации Ва</w:t>
            </w:r>
            <w:r w:rsidRPr="00A04151">
              <w:rPr>
                <w:rFonts w:ascii="Arial" w:hAnsi="Arial" w:cs="Arial"/>
                <w:color w:val="000000"/>
                <w:sz w:val="16"/>
                <w:szCs w:val="16"/>
              </w:rPr>
              <w:t>л</w:t>
            </w:r>
            <w:r w:rsidRPr="00A04151">
              <w:rPr>
                <w:rFonts w:ascii="Arial" w:hAnsi="Arial" w:cs="Arial"/>
                <w:color w:val="000000"/>
                <w:sz w:val="16"/>
                <w:szCs w:val="16"/>
              </w:rPr>
              <w:t>дайского муниципального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9690010031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1 153 000,00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1 153 000,00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1 153 000,00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9690010031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1 153 000,00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1 153 000,00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1 153 000,00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Единая диспетчерско-дежурная служба Администрации Ва</w:t>
            </w:r>
            <w:r w:rsidRPr="00A04151">
              <w:rPr>
                <w:rFonts w:ascii="Arial" w:hAnsi="Arial" w:cs="Arial"/>
                <w:color w:val="000000"/>
                <w:sz w:val="16"/>
                <w:szCs w:val="16"/>
              </w:rPr>
              <w:t>л</w:t>
            </w:r>
            <w:r w:rsidRPr="00A04151">
              <w:rPr>
                <w:rFonts w:ascii="Arial" w:hAnsi="Arial" w:cs="Arial"/>
                <w:color w:val="000000"/>
                <w:sz w:val="16"/>
                <w:szCs w:val="16"/>
              </w:rPr>
              <w:t>дайского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9690010032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348 206,00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336 700,00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9690010032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348 206,00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336 700,00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Единая диспетчерско-дежурная служба Администрации Ва</w:t>
            </w:r>
            <w:r w:rsidRPr="00A04151">
              <w:rPr>
                <w:rFonts w:ascii="Arial" w:hAnsi="Arial" w:cs="Arial"/>
                <w:color w:val="000000"/>
                <w:sz w:val="16"/>
                <w:szCs w:val="16"/>
              </w:rPr>
              <w:t>л</w:t>
            </w:r>
            <w:r w:rsidRPr="00A04151">
              <w:rPr>
                <w:rFonts w:ascii="Arial" w:hAnsi="Arial" w:cs="Arial"/>
                <w:color w:val="000000"/>
                <w:sz w:val="16"/>
                <w:szCs w:val="16"/>
              </w:rPr>
              <w:t>дайского муниципального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9690010033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14 000,00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9690010033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16 097 510,11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15 086 100,00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19 144 300,00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251 800,00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411 800,00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399 800,00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"Отлов безнадзорных животных на террит</w:t>
            </w:r>
            <w:r w:rsidRPr="00A04151">
              <w:rPr>
                <w:rFonts w:ascii="Arial" w:hAnsi="Arial" w:cs="Arial"/>
                <w:color w:val="000000"/>
                <w:sz w:val="16"/>
                <w:szCs w:val="16"/>
              </w:rPr>
              <w:t>о</w:t>
            </w:r>
            <w:r w:rsidRPr="00A04151">
              <w:rPr>
                <w:rFonts w:ascii="Arial" w:hAnsi="Arial" w:cs="Arial"/>
                <w:color w:val="000000"/>
                <w:sz w:val="16"/>
                <w:szCs w:val="16"/>
              </w:rPr>
              <w:t>рии Валдайского муниципального района в 2018-2021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251 800,00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251 800,00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Отлов, эвтаназия и утилизация безнадзорных живо</w:t>
            </w:r>
            <w:r w:rsidRPr="00A04151">
              <w:rPr>
                <w:rFonts w:ascii="Arial" w:hAnsi="Arial" w:cs="Arial"/>
                <w:color w:val="000000"/>
                <w:sz w:val="16"/>
                <w:szCs w:val="16"/>
              </w:rPr>
              <w:t>т</w:t>
            </w:r>
            <w:r w:rsidRPr="00A04151">
              <w:rPr>
                <w:rFonts w:ascii="Arial" w:hAnsi="Arial" w:cs="Arial"/>
                <w:color w:val="000000"/>
                <w:sz w:val="16"/>
                <w:szCs w:val="16"/>
              </w:rPr>
              <w:t>ных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251 800,00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251 800,00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по организации проведения мероприятий по предупре</w:t>
            </w:r>
            <w:r w:rsidRPr="00A04151">
              <w:rPr>
                <w:rFonts w:ascii="Arial" w:hAnsi="Arial" w:cs="Arial"/>
                <w:color w:val="000000"/>
                <w:sz w:val="16"/>
                <w:szCs w:val="16"/>
              </w:rPr>
              <w:t>ж</w:t>
            </w:r>
            <w:r w:rsidRPr="00A04151">
              <w:rPr>
                <w:rFonts w:ascii="Arial" w:hAnsi="Arial" w:cs="Arial"/>
                <w:color w:val="000000"/>
                <w:sz w:val="16"/>
                <w:szCs w:val="16"/>
              </w:rPr>
              <w:t>дению и ликвидации болезней животных, отлову и содержанию безнадзорных животных, защ</w:t>
            </w:r>
            <w:r w:rsidRPr="00A04151">
              <w:rPr>
                <w:rFonts w:ascii="Arial" w:hAnsi="Arial" w:cs="Arial"/>
                <w:color w:val="000000"/>
                <w:sz w:val="16"/>
                <w:szCs w:val="16"/>
              </w:rPr>
              <w:t>и</w:t>
            </w:r>
            <w:r w:rsidRPr="00A04151">
              <w:rPr>
                <w:rFonts w:ascii="Arial" w:hAnsi="Arial" w:cs="Arial"/>
                <w:color w:val="000000"/>
                <w:sz w:val="16"/>
                <w:szCs w:val="16"/>
              </w:rPr>
              <w:t>те населения от болезней, общих для человека и животных, в части отл</w:t>
            </w:r>
            <w:r w:rsidRPr="00A04151">
              <w:rPr>
                <w:rFonts w:ascii="Arial" w:hAnsi="Arial" w:cs="Arial"/>
                <w:color w:val="000000"/>
                <w:sz w:val="16"/>
                <w:szCs w:val="16"/>
              </w:rPr>
              <w:t>о</w:t>
            </w:r>
            <w:r w:rsidRPr="00A04151">
              <w:rPr>
                <w:rFonts w:ascii="Arial" w:hAnsi="Arial" w:cs="Arial"/>
                <w:color w:val="000000"/>
                <w:sz w:val="16"/>
                <w:szCs w:val="16"/>
              </w:rPr>
              <w:t>ва безнадзорных животных, транспортировки отловленных безнадзорных животных, учета, содержания, вакцинации, стерилизации, чипиров</w:t>
            </w:r>
            <w:r w:rsidRPr="00A04151">
              <w:rPr>
                <w:rFonts w:ascii="Arial" w:hAnsi="Arial" w:cs="Arial"/>
                <w:color w:val="000000"/>
                <w:sz w:val="16"/>
                <w:szCs w:val="16"/>
              </w:rPr>
              <w:t>а</w:t>
            </w:r>
            <w:r w:rsidRPr="00A04151">
              <w:rPr>
                <w:rFonts w:ascii="Arial" w:hAnsi="Arial" w:cs="Arial"/>
                <w:color w:val="000000"/>
                <w:sz w:val="16"/>
                <w:szCs w:val="16"/>
              </w:rPr>
              <w:t>ния отловленных безнадзорных животных, утилизации (уничтожения) биол</w:t>
            </w:r>
            <w:r w:rsidRPr="00A04151">
              <w:rPr>
                <w:rFonts w:ascii="Arial" w:hAnsi="Arial" w:cs="Arial"/>
                <w:color w:val="000000"/>
                <w:sz w:val="16"/>
                <w:szCs w:val="16"/>
              </w:rPr>
              <w:t>о</w:t>
            </w:r>
            <w:r w:rsidRPr="00A04151">
              <w:rPr>
                <w:rFonts w:ascii="Arial" w:hAnsi="Arial" w:cs="Arial"/>
                <w:color w:val="000000"/>
                <w:sz w:val="16"/>
                <w:szCs w:val="16"/>
              </w:rPr>
              <w:t>гических отходов, в том числе в результате эвтаназии отловленных бе</w:t>
            </w:r>
            <w:r w:rsidRPr="00A04151">
              <w:rPr>
                <w:rFonts w:ascii="Arial" w:hAnsi="Arial" w:cs="Arial"/>
                <w:color w:val="000000"/>
                <w:sz w:val="16"/>
                <w:szCs w:val="16"/>
              </w:rPr>
              <w:t>з</w:t>
            </w:r>
            <w:r w:rsidRPr="00A04151">
              <w:rPr>
                <w:rFonts w:ascii="Arial" w:hAnsi="Arial" w:cs="Arial"/>
                <w:color w:val="000000"/>
                <w:sz w:val="16"/>
                <w:szCs w:val="16"/>
              </w:rPr>
              <w:t xml:space="preserve">надзорных животных, возврата владельцам, передачи новым владельцам </w:t>
            </w:r>
            <w:r w:rsidRPr="00A04151">
              <w:rPr>
                <w:rFonts w:ascii="Arial" w:hAnsi="Arial" w:cs="Arial"/>
                <w:color w:val="000000"/>
                <w:sz w:val="16"/>
                <w:szCs w:val="16"/>
              </w:rPr>
              <w:lastRenderedPageBreak/>
              <w:t>отловленных безнадзорных животных в рамках государственной пр</w:t>
            </w:r>
            <w:r w:rsidRPr="00A04151">
              <w:rPr>
                <w:rFonts w:ascii="Arial" w:hAnsi="Arial" w:cs="Arial"/>
                <w:color w:val="000000"/>
                <w:sz w:val="16"/>
                <w:szCs w:val="16"/>
              </w:rPr>
              <w:t>о</w:t>
            </w:r>
            <w:r w:rsidRPr="00A04151">
              <w:rPr>
                <w:rFonts w:ascii="Arial" w:hAnsi="Arial" w:cs="Arial"/>
                <w:color w:val="000000"/>
                <w:sz w:val="16"/>
                <w:szCs w:val="16"/>
              </w:rPr>
              <w:t>граммы Новгородской области "Обеспечение эпизоотического благопол</w:t>
            </w:r>
            <w:r w:rsidRPr="00A04151">
              <w:rPr>
                <w:rFonts w:ascii="Arial" w:hAnsi="Arial" w:cs="Arial"/>
                <w:color w:val="000000"/>
                <w:sz w:val="16"/>
                <w:szCs w:val="16"/>
              </w:rPr>
              <w:t>у</w:t>
            </w:r>
            <w:r w:rsidRPr="00A04151">
              <w:rPr>
                <w:rFonts w:ascii="Arial" w:hAnsi="Arial" w:cs="Arial"/>
                <w:color w:val="000000"/>
                <w:sz w:val="16"/>
                <w:szCs w:val="16"/>
              </w:rPr>
              <w:t>чия и безопасности продуктов животноводства в ветерина</w:t>
            </w:r>
            <w:r w:rsidRPr="00A04151">
              <w:rPr>
                <w:rFonts w:ascii="Arial" w:hAnsi="Arial" w:cs="Arial"/>
                <w:color w:val="000000"/>
                <w:sz w:val="16"/>
                <w:szCs w:val="16"/>
              </w:rPr>
              <w:t>р</w:t>
            </w:r>
            <w:r w:rsidRPr="00A04151">
              <w:rPr>
                <w:rFonts w:ascii="Arial" w:hAnsi="Arial" w:cs="Arial"/>
                <w:color w:val="000000"/>
                <w:sz w:val="16"/>
                <w:szCs w:val="16"/>
              </w:rPr>
              <w:t>но-санитарном отношении на территории Новгородской обла</w:t>
            </w:r>
            <w:r w:rsidRPr="00A04151">
              <w:rPr>
                <w:rFonts w:ascii="Arial" w:hAnsi="Arial" w:cs="Arial"/>
                <w:color w:val="000000"/>
                <w:sz w:val="16"/>
                <w:szCs w:val="16"/>
              </w:rPr>
              <w:t>с</w:t>
            </w:r>
            <w:r w:rsidRPr="00A04151">
              <w:rPr>
                <w:rFonts w:ascii="Arial" w:hAnsi="Arial" w:cs="Arial"/>
                <w:color w:val="000000"/>
                <w:sz w:val="16"/>
                <w:szCs w:val="16"/>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0700170720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251 800,00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251 800,00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0700170720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251 800,00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251 800,00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"Развитие агропромышле</w:t>
            </w:r>
            <w:r w:rsidRPr="00A04151">
              <w:rPr>
                <w:rFonts w:ascii="Arial" w:hAnsi="Arial" w:cs="Arial"/>
                <w:color w:val="000000"/>
                <w:sz w:val="16"/>
                <w:szCs w:val="16"/>
              </w:rPr>
              <w:t>н</w:t>
            </w:r>
            <w:r w:rsidRPr="00A04151">
              <w:rPr>
                <w:rFonts w:ascii="Arial" w:hAnsi="Arial" w:cs="Arial"/>
                <w:color w:val="000000"/>
                <w:sz w:val="16"/>
                <w:szCs w:val="16"/>
              </w:rPr>
              <w:t>ного комплекса Валдайского муниципального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1200000000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"Обеспечение реализации Программы" мун</w:t>
            </w:r>
            <w:r w:rsidRPr="00A04151">
              <w:rPr>
                <w:rFonts w:ascii="Arial" w:hAnsi="Arial" w:cs="Arial"/>
                <w:color w:val="000000"/>
                <w:sz w:val="16"/>
                <w:szCs w:val="16"/>
              </w:rPr>
              <w:t>и</w:t>
            </w:r>
            <w:r w:rsidRPr="00A04151">
              <w:rPr>
                <w:rFonts w:ascii="Arial" w:hAnsi="Arial" w:cs="Arial"/>
                <w:color w:val="000000"/>
                <w:sz w:val="16"/>
                <w:szCs w:val="16"/>
              </w:rPr>
              <w:t>ципальной программы "Развитие агропромышленного комплекса Валдайского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1260000000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Формирование информационных ресурсов в сфере сельского хозяйства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1260100000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Организация информирования населения через средства массовой и</w:t>
            </w:r>
            <w:r w:rsidRPr="00A04151">
              <w:rPr>
                <w:rFonts w:ascii="Arial" w:hAnsi="Arial" w:cs="Arial"/>
                <w:color w:val="000000"/>
                <w:sz w:val="16"/>
                <w:szCs w:val="16"/>
              </w:rPr>
              <w:t>н</w:t>
            </w:r>
            <w:r w:rsidRPr="00A04151">
              <w:rPr>
                <w:rFonts w:ascii="Arial" w:hAnsi="Arial" w:cs="Arial"/>
                <w:color w:val="000000"/>
                <w:sz w:val="16"/>
                <w:szCs w:val="16"/>
              </w:rPr>
              <w:t>формации о деятельности агропромышленного ко</w:t>
            </w:r>
            <w:r w:rsidRPr="00A04151">
              <w:rPr>
                <w:rFonts w:ascii="Arial" w:hAnsi="Arial" w:cs="Arial"/>
                <w:color w:val="000000"/>
                <w:sz w:val="16"/>
                <w:szCs w:val="16"/>
              </w:rPr>
              <w:t>м</w:t>
            </w:r>
            <w:r w:rsidRPr="00A04151">
              <w:rPr>
                <w:rFonts w:ascii="Arial" w:hAnsi="Arial" w:cs="Arial"/>
                <w:color w:val="000000"/>
                <w:sz w:val="16"/>
                <w:szCs w:val="16"/>
              </w:rPr>
              <w:t>плекса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1260110700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1260110700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Содействие в продвижении сельскохозяйственной продукции на рынок по средством организации участия сельскохозяйс</w:t>
            </w:r>
            <w:r w:rsidRPr="00A04151">
              <w:rPr>
                <w:rFonts w:ascii="Arial" w:hAnsi="Arial" w:cs="Arial"/>
                <w:color w:val="000000"/>
                <w:sz w:val="16"/>
                <w:szCs w:val="16"/>
              </w:rPr>
              <w:t>т</w:t>
            </w:r>
            <w:r w:rsidRPr="00A04151">
              <w:rPr>
                <w:rFonts w:ascii="Arial" w:hAnsi="Arial" w:cs="Arial"/>
                <w:color w:val="000000"/>
                <w:sz w:val="16"/>
                <w:szCs w:val="16"/>
              </w:rPr>
              <w:t>венных производителей района в межрегиональных и облас</w:t>
            </w:r>
            <w:r w:rsidRPr="00A04151">
              <w:rPr>
                <w:rFonts w:ascii="Arial" w:hAnsi="Arial" w:cs="Arial"/>
                <w:color w:val="000000"/>
                <w:sz w:val="16"/>
                <w:szCs w:val="16"/>
              </w:rPr>
              <w:t>т</w:t>
            </w:r>
            <w:r w:rsidRPr="00A04151">
              <w:rPr>
                <w:rFonts w:ascii="Arial" w:hAnsi="Arial" w:cs="Arial"/>
                <w:color w:val="000000"/>
                <w:sz w:val="16"/>
                <w:szCs w:val="16"/>
              </w:rPr>
              <w:t>ных сельскохозяйственных выставках и ярма</w:t>
            </w:r>
            <w:r w:rsidRPr="00A04151">
              <w:rPr>
                <w:rFonts w:ascii="Arial" w:hAnsi="Arial" w:cs="Arial"/>
                <w:color w:val="000000"/>
                <w:sz w:val="16"/>
                <w:szCs w:val="16"/>
              </w:rPr>
              <w:t>р</w:t>
            </w:r>
            <w:r w:rsidRPr="00A04151">
              <w:rPr>
                <w:rFonts w:ascii="Arial" w:hAnsi="Arial" w:cs="Arial"/>
                <w:color w:val="000000"/>
                <w:sz w:val="16"/>
                <w:szCs w:val="16"/>
              </w:rPr>
              <w:t>ках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1260110710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1260110710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осуществление органами местного самоуправления отдел</w:t>
            </w:r>
            <w:r w:rsidRPr="00A04151">
              <w:rPr>
                <w:rFonts w:ascii="Arial" w:hAnsi="Arial" w:cs="Arial"/>
                <w:color w:val="000000"/>
                <w:sz w:val="16"/>
                <w:szCs w:val="16"/>
              </w:rPr>
              <w:t>ь</w:t>
            </w:r>
            <w:r w:rsidRPr="00A04151">
              <w:rPr>
                <w:rFonts w:ascii="Arial" w:hAnsi="Arial" w:cs="Arial"/>
                <w:color w:val="000000"/>
                <w:sz w:val="16"/>
                <w:szCs w:val="16"/>
              </w:rPr>
              <w:t>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148 000,00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исполнение прочих государственных по</w:t>
            </w:r>
            <w:r w:rsidRPr="00A04151">
              <w:rPr>
                <w:rFonts w:ascii="Arial" w:hAnsi="Arial" w:cs="Arial"/>
                <w:color w:val="000000"/>
                <w:sz w:val="16"/>
                <w:szCs w:val="16"/>
              </w:rPr>
              <w:t>л</w:t>
            </w:r>
            <w:r w:rsidRPr="00A04151">
              <w:rPr>
                <w:rFonts w:ascii="Arial" w:hAnsi="Arial" w:cs="Arial"/>
                <w:color w:val="000000"/>
                <w:sz w:val="16"/>
                <w:szCs w:val="16"/>
              </w:rPr>
              <w:t>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9580000000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148 000,00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на осуществление о</w:t>
            </w:r>
            <w:r w:rsidRPr="00A04151">
              <w:rPr>
                <w:rFonts w:ascii="Arial" w:hAnsi="Arial" w:cs="Arial"/>
                <w:color w:val="000000"/>
                <w:sz w:val="16"/>
                <w:szCs w:val="16"/>
              </w:rPr>
              <w:t>т</w:t>
            </w:r>
            <w:r w:rsidRPr="00A04151">
              <w:rPr>
                <w:rFonts w:ascii="Arial" w:hAnsi="Arial" w:cs="Arial"/>
                <w:color w:val="000000"/>
                <w:sz w:val="16"/>
                <w:szCs w:val="16"/>
              </w:rPr>
              <w:t>дельных государственных полномочий по организации проведения мер</w:t>
            </w:r>
            <w:r w:rsidRPr="00A04151">
              <w:rPr>
                <w:rFonts w:ascii="Arial" w:hAnsi="Arial" w:cs="Arial"/>
                <w:color w:val="000000"/>
                <w:sz w:val="16"/>
                <w:szCs w:val="16"/>
              </w:rPr>
              <w:t>о</w:t>
            </w:r>
            <w:r w:rsidRPr="00A04151">
              <w:rPr>
                <w:rFonts w:ascii="Arial" w:hAnsi="Arial" w:cs="Arial"/>
                <w:color w:val="000000"/>
                <w:sz w:val="16"/>
                <w:szCs w:val="16"/>
              </w:rPr>
              <w:t>приятий по предупреждению и ликвидации болезней животных, их леч</w:t>
            </w:r>
            <w:r w:rsidRPr="00A04151">
              <w:rPr>
                <w:rFonts w:ascii="Arial" w:hAnsi="Arial" w:cs="Arial"/>
                <w:color w:val="000000"/>
                <w:sz w:val="16"/>
                <w:szCs w:val="16"/>
              </w:rPr>
              <w:t>е</w:t>
            </w:r>
            <w:r w:rsidRPr="00A04151">
              <w:rPr>
                <w:rFonts w:ascii="Arial" w:hAnsi="Arial" w:cs="Arial"/>
                <w:color w:val="000000"/>
                <w:sz w:val="16"/>
                <w:szCs w:val="16"/>
              </w:rPr>
              <w:t>нию, защите населения от боле</w:t>
            </w:r>
            <w:r w:rsidRPr="00A04151">
              <w:rPr>
                <w:rFonts w:ascii="Arial" w:hAnsi="Arial" w:cs="Arial"/>
                <w:color w:val="000000"/>
                <w:sz w:val="16"/>
                <w:szCs w:val="16"/>
              </w:rPr>
              <w:t>з</w:t>
            </w:r>
            <w:r w:rsidRPr="00A04151">
              <w:rPr>
                <w:rFonts w:ascii="Arial" w:hAnsi="Arial" w:cs="Arial"/>
                <w:color w:val="000000"/>
                <w:sz w:val="16"/>
                <w:szCs w:val="16"/>
              </w:rPr>
              <w:t>ней, общих для человека и животных в части приведения ск</w:t>
            </w:r>
            <w:r w:rsidRPr="00A04151">
              <w:rPr>
                <w:rFonts w:ascii="Arial" w:hAnsi="Arial" w:cs="Arial"/>
                <w:color w:val="000000"/>
                <w:sz w:val="16"/>
                <w:szCs w:val="16"/>
              </w:rPr>
              <w:t>о</w:t>
            </w:r>
            <w:r w:rsidRPr="00A04151">
              <w:rPr>
                <w:rFonts w:ascii="Arial" w:hAnsi="Arial" w:cs="Arial"/>
                <w:color w:val="000000"/>
                <w:sz w:val="16"/>
                <w:szCs w:val="16"/>
              </w:rPr>
              <w:t>томогильников (биотермических ям) на территории Новгородской области в соответствие с ветеринарно-санитарными прав</w:t>
            </w:r>
            <w:r w:rsidRPr="00A04151">
              <w:rPr>
                <w:rFonts w:ascii="Arial" w:hAnsi="Arial" w:cs="Arial"/>
                <w:color w:val="000000"/>
                <w:sz w:val="16"/>
                <w:szCs w:val="16"/>
              </w:rPr>
              <w:t>и</w:t>
            </w:r>
            <w:r w:rsidRPr="00A04151">
              <w:rPr>
                <w:rFonts w:ascii="Arial" w:hAnsi="Arial" w:cs="Arial"/>
                <w:color w:val="000000"/>
                <w:sz w:val="16"/>
                <w:szCs w:val="16"/>
              </w:rPr>
              <w:t>лами сбора, утилизации и уничтожения биологических отх</w:t>
            </w:r>
            <w:r w:rsidRPr="00A04151">
              <w:rPr>
                <w:rFonts w:ascii="Arial" w:hAnsi="Arial" w:cs="Arial"/>
                <w:color w:val="000000"/>
                <w:sz w:val="16"/>
                <w:szCs w:val="16"/>
              </w:rPr>
              <w:t>о</w:t>
            </w:r>
            <w:r w:rsidRPr="00A04151">
              <w:rPr>
                <w:rFonts w:ascii="Arial" w:hAnsi="Arial" w:cs="Arial"/>
                <w:color w:val="000000"/>
                <w:sz w:val="16"/>
                <w:szCs w:val="16"/>
              </w:rPr>
              <w:t>дов, а также содержания скотомогильников (биотермических ям) на территории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в соответствии с в</w:t>
            </w:r>
            <w:r w:rsidRPr="00A04151">
              <w:rPr>
                <w:rFonts w:ascii="Arial" w:hAnsi="Arial" w:cs="Arial"/>
                <w:color w:val="000000"/>
                <w:sz w:val="16"/>
                <w:szCs w:val="16"/>
              </w:rPr>
              <w:t>е</w:t>
            </w:r>
            <w:r w:rsidRPr="00A04151">
              <w:rPr>
                <w:rFonts w:ascii="Arial" w:hAnsi="Arial" w:cs="Arial"/>
                <w:color w:val="000000"/>
                <w:sz w:val="16"/>
                <w:szCs w:val="16"/>
              </w:rPr>
              <w:t>теринарно-санитарными правилами сбора, утилизации и уничтожения биологических отходов в рамках гос</w:t>
            </w:r>
            <w:r w:rsidRPr="00A04151">
              <w:rPr>
                <w:rFonts w:ascii="Arial" w:hAnsi="Arial" w:cs="Arial"/>
                <w:color w:val="000000"/>
                <w:sz w:val="16"/>
                <w:szCs w:val="16"/>
              </w:rPr>
              <w:t>у</w:t>
            </w:r>
            <w:r w:rsidRPr="00A04151">
              <w:rPr>
                <w:rFonts w:ascii="Arial" w:hAnsi="Arial" w:cs="Arial"/>
                <w:color w:val="000000"/>
                <w:sz w:val="16"/>
                <w:szCs w:val="16"/>
              </w:rPr>
              <w:t>дарственной программы Новгородской области "Обеспечение эпизоот</w:t>
            </w:r>
            <w:r w:rsidRPr="00A04151">
              <w:rPr>
                <w:rFonts w:ascii="Arial" w:hAnsi="Arial" w:cs="Arial"/>
                <w:color w:val="000000"/>
                <w:sz w:val="16"/>
                <w:szCs w:val="16"/>
              </w:rPr>
              <w:t>и</w:t>
            </w:r>
            <w:r w:rsidRPr="00A04151">
              <w:rPr>
                <w:rFonts w:ascii="Arial" w:hAnsi="Arial" w:cs="Arial"/>
                <w:color w:val="000000"/>
                <w:sz w:val="16"/>
                <w:szCs w:val="16"/>
              </w:rPr>
              <w:t>ческого благополучия и безопасности продуктов животноводства в вет</w:t>
            </w:r>
            <w:r w:rsidRPr="00A04151">
              <w:rPr>
                <w:rFonts w:ascii="Arial" w:hAnsi="Arial" w:cs="Arial"/>
                <w:color w:val="000000"/>
                <w:sz w:val="16"/>
                <w:szCs w:val="16"/>
              </w:rPr>
              <w:t>е</w:t>
            </w:r>
            <w:r w:rsidRPr="00A04151">
              <w:rPr>
                <w:rFonts w:ascii="Arial" w:hAnsi="Arial" w:cs="Arial"/>
                <w:color w:val="000000"/>
                <w:sz w:val="16"/>
                <w:szCs w:val="16"/>
              </w:rPr>
              <w:t>ринарно-санитарном отношении на территории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9580070710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148 000,00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9580070710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148 000,00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15 474 330,11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14 401 500,00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18 471 700,00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"Совершенствование и содержание дорожн</w:t>
            </w:r>
            <w:r w:rsidRPr="00A04151">
              <w:rPr>
                <w:rFonts w:ascii="Arial" w:hAnsi="Arial" w:cs="Arial"/>
                <w:color w:val="000000"/>
                <w:sz w:val="16"/>
                <w:szCs w:val="16"/>
              </w:rPr>
              <w:t>о</w:t>
            </w:r>
            <w:r w:rsidRPr="00A04151">
              <w:rPr>
                <w:rFonts w:ascii="Arial" w:hAnsi="Arial" w:cs="Arial"/>
                <w:color w:val="000000"/>
                <w:sz w:val="16"/>
                <w:szCs w:val="16"/>
              </w:rPr>
              <w:t>го хозяйства на территории Валдайского муниц</w:t>
            </w:r>
            <w:r w:rsidRPr="00A04151">
              <w:rPr>
                <w:rFonts w:ascii="Arial" w:hAnsi="Arial" w:cs="Arial"/>
                <w:color w:val="000000"/>
                <w:sz w:val="16"/>
                <w:szCs w:val="16"/>
              </w:rPr>
              <w:t>и</w:t>
            </w:r>
            <w:r w:rsidRPr="00A04151">
              <w:rPr>
                <w:rFonts w:ascii="Arial" w:hAnsi="Arial" w:cs="Arial"/>
                <w:color w:val="000000"/>
                <w:sz w:val="16"/>
                <w:szCs w:val="16"/>
              </w:rPr>
              <w:t>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2100000000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15 474 330,11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14 401 500,00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18 471 700,00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"Содержание, капитальный ремонт и ремонт автомобил</w:t>
            </w:r>
            <w:r w:rsidRPr="00A04151">
              <w:rPr>
                <w:rFonts w:ascii="Arial" w:hAnsi="Arial" w:cs="Arial"/>
                <w:color w:val="000000"/>
                <w:sz w:val="16"/>
                <w:szCs w:val="16"/>
              </w:rPr>
              <w:t>ь</w:t>
            </w:r>
            <w:r w:rsidRPr="00A04151">
              <w:rPr>
                <w:rFonts w:ascii="Arial" w:hAnsi="Arial" w:cs="Arial"/>
                <w:color w:val="000000"/>
                <w:sz w:val="16"/>
                <w:szCs w:val="16"/>
              </w:rPr>
              <w:t>ных дорог общего пользования местного значения на территории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за счет средств областного бюджета и бюджета Валдайского муниципального района" муниципальной програ</w:t>
            </w:r>
            <w:r w:rsidRPr="00A04151">
              <w:rPr>
                <w:rFonts w:ascii="Arial" w:hAnsi="Arial" w:cs="Arial"/>
                <w:color w:val="000000"/>
                <w:sz w:val="16"/>
                <w:szCs w:val="16"/>
              </w:rPr>
              <w:t>м</w:t>
            </w:r>
            <w:r w:rsidRPr="00A04151">
              <w:rPr>
                <w:rFonts w:ascii="Arial" w:hAnsi="Arial" w:cs="Arial"/>
                <w:color w:val="000000"/>
                <w:sz w:val="16"/>
                <w:szCs w:val="16"/>
              </w:rPr>
              <w:t>мы "Совершенствование и содержание дорожного хозяйства на террит</w:t>
            </w:r>
            <w:r w:rsidRPr="00A04151">
              <w:rPr>
                <w:rFonts w:ascii="Arial" w:hAnsi="Arial" w:cs="Arial"/>
                <w:color w:val="000000"/>
                <w:sz w:val="16"/>
                <w:szCs w:val="16"/>
              </w:rPr>
              <w:t>о</w:t>
            </w:r>
            <w:r w:rsidRPr="00A04151">
              <w:rPr>
                <w:rFonts w:ascii="Arial" w:hAnsi="Arial" w:cs="Arial"/>
                <w:color w:val="000000"/>
                <w:sz w:val="16"/>
                <w:szCs w:val="16"/>
              </w:rPr>
              <w:t>рии Ва</w:t>
            </w:r>
            <w:r w:rsidRPr="00A04151">
              <w:rPr>
                <w:rFonts w:ascii="Arial" w:hAnsi="Arial" w:cs="Arial"/>
                <w:color w:val="000000"/>
                <w:sz w:val="16"/>
                <w:szCs w:val="16"/>
              </w:rPr>
              <w:t>л</w:t>
            </w:r>
            <w:r w:rsidRPr="00A04151">
              <w:rPr>
                <w:rFonts w:ascii="Arial" w:hAnsi="Arial" w:cs="Arial"/>
                <w:color w:val="000000"/>
                <w:sz w:val="16"/>
                <w:szCs w:val="16"/>
              </w:rPr>
              <w:t>дайского муниципального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2110000000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15 338 530,11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14 236 500,00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18 306 700,00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мероприятий по содержанию, капитальному ремонту и р</w:t>
            </w:r>
            <w:r w:rsidRPr="00A04151">
              <w:rPr>
                <w:rFonts w:ascii="Arial" w:hAnsi="Arial" w:cs="Arial"/>
                <w:color w:val="000000"/>
                <w:sz w:val="16"/>
                <w:szCs w:val="16"/>
              </w:rPr>
              <w:t>е</w:t>
            </w:r>
            <w:r w:rsidRPr="00A04151">
              <w:rPr>
                <w:rFonts w:ascii="Arial" w:hAnsi="Arial" w:cs="Arial"/>
                <w:color w:val="000000"/>
                <w:sz w:val="16"/>
                <w:szCs w:val="16"/>
              </w:rPr>
              <w:t>монту автомобильных дорог общего пользования местного значения на территории Валдайского муниципального района за счет средств облас</w:t>
            </w:r>
            <w:r w:rsidRPr="00A04151">
              <w:rPr>
                <w:rFonts w:ascii="Arial" w:hAnsi="Arial" w:cs="Arial"/>
                <w:color w:val="000000"/>
                <w:sz w:val="16"/>
                <w:szCs w:val="16"/>
              </w:rPr>
              <w:t>т</w:t>
            </w:r>
            <w:r w:rsidRPr="00A04151">
              <w:rPr>
                <w:rFonts w:ascii="Arial" w:hAnsi="Arial" w:cs="Arial"/>
                <w:color w:val="000000"/>
                <w:sz w:val="16"/>
                <w:szCs w:val="16"/>
              </w:rPr>
              <w:t>ного бюджета и бюджета Ва</w:t>
            </w:r>
            <w:r w:rsidRPr="00A04151">
              <w:rPr>
                <w:rFonts w:ascii="Arial" w:hAnsi="Arial" w:cs="Arial"/>
                <w:color w:val="000000"/>
                <w:sz w:val="16"/>
                <w:szCs w:val="16"/>
              </w:rPr>
              <w:t>л</w:t>
            </w:r>
            <w:r w:rsidRPr="00A04151">
              <w:rPr>
                <w:rFonts w:ascii="Arial" w:hAnsi="Arial" w:cs="Arial"/>
                <w:color w:val="000000"/>
                <w:sz w:val="16"/>
                <w:szCs w:val="16"/>
              </w:rPr>
              <w:t>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2110100000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15 338 530,11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14 236 500,00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18 306 700,00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Уборка автомобильных дорог общего пользования местного значения в зимний и летний периоды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2110110610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4 406 000,00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4 000 000,00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4 000 000,00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2110110610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4 406 000,00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4 000 000,00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4 000 000,00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2110110620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2 416 214,80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367 202,50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3 316 500,00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2110110620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2 416 214,80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367 202,50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3 316 500,00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Расчистка автомобильных дорог от кустарников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2110110621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2110110621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Капитальный ремонт автомобильных дорог общего пользов</w:t>
            </w:r>
            <w:r w:rsidRPr="00A04151">
              <w:rPr>
                <w:rFonts w:ascii="Arial" w:hAnsi="Arial" w:cs="Arial"/>
                <w:color w:val="000000"/>
                <w:sz w:val="16"/>
                <w:szCs w:val="16"/>
              </w:rPr>
              <w:t>а</w:t>
            </w:r>
            <w:r w:rsidRPr="00A04151">
              <w:rPr>
                <w:rFonts w:ascii="Arial" w:hAnsi="Arial" w:cs="Arial"/>
                <w:color w:val="000000"/>
                <w:sz w:val="16"/>
                <w:szCs w:val="16"/>
              </w:rPr>
              <w:t>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2110110650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236 315,31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5 729 297,50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6 650 200,00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целях капитального ремонта государс</w:t>
            </w:r>
            <w:r w:rsidRPr="00A04151">
              <w:rPr>
                <w:rFonts w:ascii="Arial" w:hAnsi="Arial" w:cs="Arial"/>
                <w:color w:val="000000"/>
                <w:sz w:val="16"/>
                <w:szCs w:val="16"/>
              </w:rPr>
              <w:t>т</w:t>
            </w:r>
            <w:r w:rsidRPr="00A04151">
              <w:rPr>
                <w:rFonts w:ascii="Arial" w:hAnsi="Arial" w:cs="Arial"/>
                <w:color w:val="000000"/>
                <w:sz w:val="16"/>
                <w:szCs w:val="16"/>
              </w:rPr>
              <w:t>венного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2110110650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236 315,31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5 729 297,50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6 650 200,00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и городского округа на формирование муниципальных дорожных фондов в рамках государстве</w:t>
            </w:r>
            <w:r w:rsidRPr="00A04151">
              <w:rPr>
                <w:rFonts w:ascii="Arial" w:hAnsi="Arial" w:cs="Arial"/>
                <w:color w:val="000000"/>
                <w:sz w:val="16"/>
                <w:szCs w:val="16"/>
              </w:rPr>
              <w:t>н</w:t>
            </w:r>
            <w:r w:rsidRPr="00A04151">
              <w:rPr>
                <w:rFonts w:ascii="Arial" w:hAnsi="Arial" w:cs="Arial"/>
                <w:color w:val="000000"/>
                <w:sz w:val="16"/>
                <w:szCs w:val="16"/>
              </w:rPr>
              <w:t>ной программы Новгородской области "Совершенствование и содержание дорожного хозяйства Новгородской области (за исключением автом</w:t>
            </w:r>
            <w:r w:rsidRPr="00A04151">
              <w:rPr>
                <w:rFonts w:ascii="Arial" w:hAnsi="Arial" w:cs="Arial"/>
                <w:color w:val="000000"/>
                <w:sz w:val="16"/>
                <w:szCs w:val="16"/>
              </w:rPr>
              <w:t>о</w:t>
            </w:r>
            <w:r w:rsidRPr="00A04151">
              <w:rPr>
                <w:rFonts w:ascii="Arial" w:hAnsi="Arial" w:cs="Arial"/>
                <w:color w:val="000000"/>
                <w:sz w:val="16"/>
                <w:szCs w:val="16"/>
              </w:rPr>
              <w:t>бильных дорог ф</w:t>
            </w:r>
            <w:r w:rsidRPr="00A04151">
              <w:rPr>
                <w:rFonts w:ascii="Arial" w:hAnsi="Arial" w:cs="Arial"/>
                <w:color w:val="000000"/>
                <w:sz w:val="16"/>
                <w:szCs w:val="16"/>
              </w:rPr>
              <w:t>е</w:t>
            </w:r>
            <w:r w:rsidRPr="00A04151">
              <w:rPr>
                <w:rFonts w:ascii="Arial" w:hAnsi="Arial" w:cs="Arial"/>
                <w:color w:val="000000"/>
                <w:sz w:val="16"/>
                <w:szCs w:val="16"/>
              </w:rPr>
              <w:t>дерального значения) на 2014-2022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2110171510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8 280 000,00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4 140 000,00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4 140 000,00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целях капитального ремонта государс</w:t>
            </w:r>
            <w:r w:rsidRPr="00A04151">
              <w:rPr>
                <w:rFonts w:ascii="Arial" w:hAnsi="Arial" w:cs="Arial"/>
                <w:color w:val="000000"/>
                <w:sz w:val="16"/>
                <w:szCs w:val="16"/>
              </w:rPr>
              <w:t>т</w:t>
            </w:r>
            <w:r w:rsidRPr="00A04151">
              <w:rPr>
                <w:rFonts w:ascii="Arial" w:hAnsi="Arial" w:cs="Arial"/>
                <w:color w:val="000000"/>
                <w:sz w:val="16"/>
                <w:szCs w:val="16"/>
              </w:rPr>
              <w:t>венного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2110171510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2 693 920,76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4 140 000,00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2110171510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5 586 079,24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4 140 000,00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"Обеспечение безопасности дорожного движения на те</w:t>
            </w:r>
            <w:r w:rsidRPr="00A04151">
              <w:rPr>
                <w:rFonts w:ascii="Arial" w:hAnsi="Arial" w:cs="Arial"/>
                <w:color w:val="000000"/>
                <w:sz w:val="16"/>
                <w:szCs w:val="16"/>
              </w:rPr>
              <w:t>р</w:t>
            </w:r>
            <w:r w:rsidRPr="00A04151">
              <w:rPr>
                <w:rFonts w:ascii="Arial" w:hAnsi="Arial" w:cs="Arial"/>
                <w:color w:val="000000"/>
                <w:sz w:val="16"/>
                <w:szCs w:val="16"/>
              </w:rPr>
              <w:t>ритории Валдайского муниципального района за счет средств бюджета Валдайского муниципального района" муниципальной программы "С</w:t>
            </w:r>
            <w:r w:rsidRPr="00A04151">
              <w:rPr>
                <w:rFonts w:ascii="Arial" w:hAnsi="Arial" w:cs="Arial"/>
                <w:color w:val="000000"/>
                <w:sz w:val="16"/>
                <w:szCs w:val="16"/>
              </w:rPr>
              <w:t>о</w:t>
            </w:r>
            <w:r w:rsidRPr="00A04151">
              <w:rPr>
                <w:rFonts w:ascii="Arial" w:hAnsi="Arial" w:cs="Arial"/>
                <w:color w:val="000000"/>
                <w:sz w:val="16"/>
                <w:szCs w:val="16"/>
              </w:rPr>
              <w:t>вершенствование и содержание дорожного хозяйства на территории Ва</w:t>
            </w:r>
            <w:r w:rsidRPr="00A04151">
              <w:rPr>
                <w:rFonts w:ascii="Arial" w:hAnsi="Arial" w:cs="Arial"/>
                <w:color w:val="000000"/>
                <w:sz w:val="16"/>
                <w:szCs w:val="16"/>
              </w:rPr>
              <w:t>л</w:t>
            </w:r>
            <w:r w:rsidRPr="00A04151">
              <w:rPr>
                <w:rFonts w:ascii="Arial" w:hAnsi="Arial" w:cs="Arial"/>
                <w:color w:val="000000"/>
                <w:sz w:val="16"/>
                <w:szCs w:val="16"/>
              </w:rPr>
              <w:t>дайского муниципал</w:t>
            </w:r>
            <w:r w:rsidRPr="00A04151">
              <w:rPr>
                <w:rFonts w:ascii="Arial" w:hAnsi="Arial" w:cs="Arial"/>
                <w:color w:val="000000"/>
                <w:sz w:val="16"/>
                <w:szCs w:val="16"/>
              </w:rPr>
              <w:t>ь</w:t>
            </w:r>
            <w:r w:rsidRPr="00A04151">
              <w:rPr>
                <w:rFonts w:ascii="Arial" w:hAnsi="Arial" w:cs="Arial"/>
                <w:color w:val="000000"/>
                <w:sz w:val="16"/>
                <w:szCs w:val="16"/>
              </w:rPr>
              <w:t>ного района на 2019-2021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2120000000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135 800,00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165 000,00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165 000,00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мероприятий по безопасности дорожного движения на те</w:t>
            </w:r>
            <w:r w:rsidRPr="00A04151">
              <w:rPr>
                <w:rFonts w:ascii="Arial" w:hAnsi="Arial" w:cs="Arial"/>
                <w:color w:val="000000"/>
                <w:sz w:val="16"/>
                <w:szCs w:val="16"/>
              </w:rPr>
              <w:t>р</w:t>
            </w:r>
            <w:r w:rsidRPr="00A04151">
              <w:rPr>
                <w:rFonts w:ascii="Arial" w:hAnsi="Arial" w:cs="Arial"/>
                <w:color w:val="000000"/>
                <w:sz w:val="16"/>
                <w:szCs w:val="16"/>
              </w:rPr>
              <w:t xml:space="preserve">ритории Валдайского муниципального района за счет средств бюджета </w:t>
            </w:r>
            <w:r w:rsidRPr="00A04151">
              <w:rPr>
                <w:rFonts w:ascii="Arial" w:hAnsi="Arial" w:cs="Arial"/>
                <w:color w:val="000000"/>
                <w:sz w:val="16"/>
                <w:szCs w:val="16"/>
              </w:rPr>
              <w:lastRenderedPageBreak/>
              <w:t>Валдайского муниципальн</w:t>
            </w:r>
            <w:r w:rsidRPr="00A04151">
              <w:rPr>
                <w:rFonts w:ascii="Arial" w:hAnsi="Arial" w:cs="Arial"/>
                <w:color w:val="000000"/>
                <w:sz w:val="16"/>
                <w:szCs w:val="16"/>
              </w:rPr>
              <w:t>о</w:t>
            </w:r>
            <w:r w:rsidRPr="00A04151">
              <w:rPr>
                <w:rFonts w:ascii="Arial" w:hAnsi="Arial" w:cs="Arial"/>
                <w:color w:val="000000"/>
                <w:sz w:val="16"/>
                <w:szCs w:val="16"/>
              </w:rPr>
              <w:t>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2120100000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135 800,00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165 000,00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165 000,00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Приобретение и установка технических средств о</w:t>
            </w:r>
            <w:r w:rsidRPr="00A04151">
              <w:rPr>
                <w:rFonts w:ascii="Arial" w:hAnsi="Arial" w:cs="Arial"/>
                <w:color w:val="000000"/>
                <w:sz w:val="16"/>
                <w:szCs w:val="16"/>
              </w:rPr>
              <w:t>р</w:t>
            </w:r>
            <w:r w:rsidRPr="00A04151">
              <w:rPr>
                <w:rFonts w:ascii="Arial" w:hAnsi="Arial" w:cs="Arial"/>
                <w:color w:val="000000"/>
                <w:sz w:val="16"/>
                <w:szCs w:val="16"/>
              </w:rPr>
              <w:t>ганизации дорожного движения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2120110640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40 800,00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2120110640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Поверка весового оборудования ППВК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2120110670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2120110670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15 000,00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Паспортизация автомобильных дорог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2120110671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2120110671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371 380,00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272 800,00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муниципального образования на решение в</w:t>
            </w:r>
            <w:r w:rsidRPr="00A04151">
              <w:rPr>
                <w:rFonts w:ascii="Arial" w:hAnsi="Arial" w:cs="Arial"/>
                <w:color w:val="000000"/>
                <w:sz w:val="16"/>
                <w:szCs w:val="16"/>
              </w:rPr>
              <w:t>о</w:t>
            </w:r>
            <w:r w:rsidRPr="00A04151">
              <w:rPr>
                <w:rFonts w:ascii="Arial" w:hAnsi="Arial" w:cs="Arial"/>
                <w:color w:val="000000"/>
                <w:sz w:val="16"/>
                <w:szCs w:val="16"/>
              </w:rPr>
              <w:t>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9400000000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371 380,00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272 800,00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мероприятия по решению вопросов местного значения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9430000000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371 380,00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272 800,00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мероприятия по землеустройству и землепольз</w:t>
            </w:r>
            <w:r w:rsidRPr="00A04151">
              <w:rPr>
                <w:rFonts w:ascii="Arial" w:hAnsi="Arial" w:cs="Arial"/>
                <w:color w:val="000000"/>
                <w:sz w:val="16"/>
                <w:szCs w:val="16"/>
              </w:rPr>
              <w:t>о</w:t>
            </w:r>
            <w:r w:rsidRPr="00A04151">
              <w:rPr>
                <w:rFonts w:ascii="Arial" w:hAnsi="Arial" w:cs="Arial"/>
                <w:color w:val="000000"/>
                <w:sz w:val="16"/>
                <w:szCs w:val="16"/>
              </w:rPr>
              <w:t>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9430010070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272 800,00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272 800,00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9430010070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272 800,00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272 800,00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Подготовка схем размещения рекламных конструкций муниц</w:t>
            </w:r>
            <w:r w:rsidRPr="00A04151">
              <w:rPr>
                <w:rFonts w:ascii="Arial" w:hAnsi="Arial" w:cs="Arial"/>
                <w:color w:val="000000"/>
                <w:sz w:val="16"/>
                <w:szCs w:val="16"/>
              </w:rPr>
              <w:t>и</w:t>
            </w:r>
            <w:r w:rsidRPr="00A04151">
              <w:rPr>
                <w:rFonts w:ascii="Arial" w:hAnsi="Arial" w:cs="Arial"/>
                <w:color w:val="000000"/>
                <w:sz w:val="16"/>
                <w:szCs w:val="16"/>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9430010090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98 580,00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9430010090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98 580,00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9 630 643,24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1 236 548,00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1 083 600,00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Жилищное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2 233 880,93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1 083 600,00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1 083 600,00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муниципального образования на решение в</w:t>
            </w:r>
            <w:r w:rsidRPr="00A04151">
              <w:rPr>
                <w:rFonts w:ascii="Arial" w:hAnsi="Arial" w:cs="Arial"/>
                <w:color w:val="000000"/>
                <w:sz w:val="16"/>
                <w:szCs w:val="16"/>
              </w:rPr>
              <w:t>о</w:t>
            </w:r>
            <w:r w:rsidRPr="00A04151">
              <w:rPr>
                <w:rFonts w:ascii="Arial" w:hAnsi="Arial" w:cs="Arial"/>
                <w:color w:val="000000"/>
                <w:sz w:val="16"/>
                <w:szCs w:val="16"/>
              </w:rPr>
              <w:t>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9400000000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2 233 880,93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1 083 600,00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1 083 600,00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мероприятия по решению вопросов местного значения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9430000000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2 233 880,93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1 083 600,00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1 083 600,00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Погашение задолженности за содержание и обеспечение коммунальн</w:t>
            </w:r>
            <w:r w:rsidRPr="00A04151">
              <w:rPr>
                <w:rFonts w:ascii="Arial" w:hAnsi="Arial" w:cs="Arial"/>
                <w:color w:val="000000"/>
                <w:sz w:val="16"/>
                <w:szCs w:val="16"/>
              </w:rPr>
              <w:t>ы</w:t>
            </w:r>
            <w:r w:rsidRPr="00A04151">
              <w:rPr>
                <w:rFonts w:ascii="Arial" w:hAnsi="Arial" w:cs="Arial"/>
                <w:color w:val="000000"/>
                <w:sz w:val="16"/>
                <w:szCs w:val="16"/>
              </w:rPr>
              <w:t>ми услугами общего имущества жилых помещений, переданных в казну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9430010110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154 130,01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9430010110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79 699,25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Исполнение судебных актов Российской Федерации и мировых соглаш</w:t>
            </w:r>
            <w:r w:rsidRPr="00A04151">
              <w:rPr>
                <w:rFonts w:ascii="Arial" w:hAnsi="Arial" w:cs="Arial"/>
                <w:color w:val="000000"/>
                <w:sz w:val="16"/>
                <w:szCs w:val="16"/>
              </w:rPr>
              <w:t>е</w:t>
            </w:r>
            <w:r w:rsidRPr="00A04151">
              <w:rPr>
                <w:rFonts w:ascii="Arial" w:hAnsi="Arial" w:cs="Arial"/>
                <w:color w:val="000000"/>
                <w:sz w:val="16"/>
                <w:szCs w:val="16"/>
              </w:rPr>
              <w:t>ний по возмещению причиненного вреда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9430010110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831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74 430,76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Обязательные платежи и (или) взносы собственников помещений мног</w:t>
            </w:r>
            <w:r w:rsidRPr="00A04151">
              <w:rPr>
                <w:rFonts w:ascii="Arial" w:hAnsi="Arial" w:cs="Arial"/>
                <w:color w:val="000000"/>
                <w:sz w:val="16"/>
                <w:szCs w:val="16"/>
              </w:rPr>
              <w:t>о</w:t>
            </w:r>
            <w:r w:rsidRPr="00A04151">
              <w:rPr>
                <w:rFonts w:ascii="Arial" w:hAnsi="Arial" w:cs="Arial"/>
                <w:color w:val="000000"/>
                <w:sz w:val="16"/>
                <w:szCs w:val="16"/>
              </w:rPr>
              <w:t>квартирного дома в целях оплаты работ, услуг по содержанию и ремонту общего имущества мн</w:t>
            </w:r>
            <w:r w:rsidRPr="00A04151">
              <w:rPr>
                <w:rFonts w:ascii="Arial" w:hAnsi="Arial" w:cs="Arial"/>
                <w:color w:val="000000"/>
                <w:sz w:val="16"/>
                <w:szCs w:val="16"/>
              </w:rPr>
              <w:t>о</w:t>
            </w:r>
            <w:r w:rsidRPr="00A04151">
              <w:rPr>
                <w:rFonts w:ascii="Arial" w:hAnsi="Arial" w:cs="Arial"/>
                <w:color w:val="000000"/>
                <w:sz w:val="16"/>
                <w:szCs w:val="16"/>
              </w:rPr>
              <w:t>гоквартирного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9430010150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1 005 600,00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1 005 600,00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1 005 600,00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9430010150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1 005 600,00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1 005 600,00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по содержанию и обеспечению коммунальными услугами общ</w:t>
            </w:r>
            <w:r w:rsidRPr="00A04151">
              <w:rPr>
                <w:rFonts w:ascii="Arial" w:hAnsi="Arial" w:cs="Arial"/>
                <w:color w:val="000000"/>
                <w:sz w:val="16"/>
                <w:szCs w:val="16"/>
              </w:rPr>
              <w:t>е</w:t>
            </w:r>
            <w:r w:rsidRPr="00A04151">
              <w:rPr>
                <w:rFonts w:ascii="Arial" w:hAnsi="Arial" w:cs="Arial"/>
                <w:color w:val="000000"/>
                <w:sz w:val="16"/>
                <w:szCs w:val="16"/>
              </w:rPr>
              <w:t>го имущества жилых помещений, переданных в ка</w:t>
            </w:r>
            <w:r w:rsidRPr="00A04151">
              <w:rPr>
                <w:rFonts w:ascii="Arial" w:hAnsi="Arial" w:cs="Arial"/>
                <w:color w:val="000000"/>
                <w:sz w:val="16"/>
                <w:szCs w:val="16"/>
              </w:rPr>
              <w:t>з</w:t>
            </w:r>
            <w:r w:rsidRPr="00A04151">
              <w:rPr>
                <w:rFonts w:ascii="Arial" w:hAnsi="Arial" w:cs="Arial"/>
                <w:color w:val="000000"/>
                <w:sz w:val="16"/>
                <w:szCs w:val="16"/>
              </w:rPr>
              <w:t>ну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9430010160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996 150,92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9430010160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996 150,92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Капитальный ремонт муниципальных квартир</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9430010400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78 000,00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78 000,00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целях капитального ремонта государс</w:t>
            </w:r>
            <w:r w:rsidRPr="00A04151">
              <w:rPr>
                <w:rFonts w:ascii="Arial" w:hAnsi="Arial" w:cs="Arial"/>
                <w:color w:val="000000"/>
                <w:sz w:val="16"/>
                <w:szCs w:val="16"/>
              </w:rPr>
              <w:t>т</w:t>
            </w:r>
            <w:r w:rsidRPr="00A04151">
              <w:rPr>
                <w:rFonts w:ascii="Arial" w:hAnsi="Arial" w:cs="Arial"/>
                <w:color w:val="000000"/>
                <w:sz w:val="16"/>
                <w:szCs w:val="16"/>
              </w:rPr>
              <w:t>венного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9430010400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29 436,00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39 000,00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9430010400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9 564,00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на возмещение недополученных доходов или во</w:t>
            </w:r>
            <w:r w:rsidRPr="00A04151">
              <w:rPr>
                <w:rFonts w:ascii="Arial" w:hAnsi="Arial" w:cs="Arial"/>
                <w:color w:val="000000"/>
                <w:sz w:val="16"/>
                <w:szCs w:val="16"/>
              </w:rPr>
              <w:t>з</w:t>
            </w:r>
            <w:r w:rsidRPr="00A04151">
              <w:rPr>
                <w:rFonts w:ascii="Arial" w:hAnsi="Arial" w:cs="Arial"/>
                <w:color w:val="000000"/>
                <w:sz w:val="16"/>
                <w:szCs w:val="16"/>
              </w:rPr>
              <w:t>мещение фактически понесенных затрат в связи с производс</w:t>
            </w:r>
            <w:r w:rsidRPr="00A04151">
              <w:rPr>
                <w:rFonts w:ascii="Arial" w:hAnsi="Arial" w:cs="Arial"/>
                <w:color w:val="000000"/>
                <w:sz w:val="16"/>
                <w:szCs w:val="16"/>
              </w:rPr>
              <w:t>т</w:t>
            </w:r>
            <w:r w:rsidRPr="00A04151">
              <w:rPr>
                <w:rFonts w:ascii="Arial" w:hAnsi="Arial" w:cs="Arial"/>
                <w:color w:val="000000"/>
                <w:sz w:val="16"/>
                <w:szCs w:val="16"/>
              </w:rPr>
              <w:t>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9430010400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39 000,00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7 396 762,31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152 948,00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"Обеспечение населения Валдайского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 питьевой водой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1100000000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1 522 517,60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152 948,00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Удовлетворение потребности населения Валдайского муниц</w:t>
            </w:r>
            <w:r w:rsidRPr="00A04151">
              <w:rPr>
                <w:rFonts w:ascii="Arial" w:hAnsi="Arial" w:cs="Arial"/>
                <w:color w:val="000000"/>
                <w:sz w:val="16"/>
                <w:szCs w:val="16"/>
              </w:rPr>
              <w:t>и</w:t>
            </w:r>
            <w:r w:rsidRPr="00A04151">
              <w:rPr>
                <w:rFonts w:ascii="Arial" w:hAnsi="Arial" w:cs="Arial"/>
                <w:color w:val="000000"/>
                <w:sz w:val="16"/>
                <w:szCs w:val="16"/>
              </w:rPr>
              <w:t>пального района в питьевой воде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1100100000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1 522 517,60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152 948,00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Разработка проектно-сметной документации на строительство общес</w:t>
            </w:r>
            <w:r w:rsidRPr="00A04151">
              <w:rPr>
                <w:rFonts w:ascii="Arial" w:hAnsi="Arial" w:cs="Arial"/>
                <w:color w:val="000000"/>
                <w:sz w:val="16"/>
                <w:szCs w:val="16"/>
              </w:rPr>
              <w:t>т</w:t>
            </w:r>
            <w:r w:rsidRPr="00A04151">
              <w:rPr>
                <w:rFonts w:ascii="Arial" w:hAnsi="Arial" w:cs="Arial"/>
                <w:color w:val="000000"/>
                <w:sz w:val="16"/>
                <w:szCs w:val="16"/>
              </w:rPr>
              <w:t>венных колодцев в деревнях Валдайского муниципал</w:t>
            </w:r>
            <w:r w:rsidRPr="00A04151">
              <w:rPr>
                <w:rFonts w:ascii="Arial" w:hAnsi="Arial" w:cs="Arial"/>
                <w:color w:val="000000"/>
                <w:sz w:val="16"/>
                <w:szCs w:val="16"/>
              </w:rPr>
              <w:t>ь</w:t>
            </w:r>
            <w:r w:rsidRPr="00A04151">
              <w:rPr>
                <w:rFonts w:ascii="Arial" w:hAnsi="Arial" w:cs="Arial"/>
                <w:color w:val="000000"/>
                <w:sz w:val="16"/>
                <w:szCs w:val="16"/>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1100110310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Бюджетные инвестиции в объекты капитального строительства госуда</w:t>
            </w:r>
            <w:r w:rsidRPr="00A04151">
              <w:rPr>
                <w:rFonts w:ascii="Arial" w:hAnsi="Arial" w:cs="Arial"/>
                <w:color w:val="000000"/>
                <w:sz w:val="16"/>
                <w:szCs w:val="16"/>
              </w:rPr>
              <w:t>р</w:t>
            </w:r>
            <w:r w:rsidRPr="00A04151">
              <w:rPr>
                <w:rFonts w:ascii="Arial" w:hAnsi="Arial" w:cs="Arial"/>
                <w:color w:val="000000"/>
                <w:sz w:val="16"/>
                <w:szCs w:val="16"/>
              </w:rPr>
              <w:t>ственной (муниципальной) собстве</w:t>
            </w:r>
            <w:r w:rsidRPr="00A04151">
              <w:rPr>
                <w:rFonts w:ascii="Arial" w:hAnsi="Arial" w:cs="Arial"/>
                <w:color w:val="000000"/>
                <w:sz w:val="16"/>
                <w:szCs w:val="16"/>
              </w:rPr>
              <w:t>н</w:t>
            </w:r>
            <w:r w:rsidRPr="00A04151">
              <w:rPr>
                <w:rFonts w:ascii="Arial" w:hAnsi="Arial" w:cs="Arial"/>
                <w:color w:val="000000"/>
                <w:sz w:val="16"/>
                <w:szCs w:val="16"/>
              </w:rPr>
              <w:t>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1100110310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414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Строительство общественных колодцев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1100110311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142 806,00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Бюджетные инвестиции в объекты капитального строительства госуда</w:t>
            </w:r>
            <w:r w:rsidRPr="00A04151">
              <w:rPr>
                <w:rFonts w:ascii="Arial" w:hAnsi="Arial" w:cs="Arial"/>
                <w:color w:val="000000"/>
                <w:sz w:val="16"/>
                <w:szCs w:val="16"/>
              </w:rPr>
              <w:t>р</w:t>
            </w:r>
            <w:r w:rsidRPr="00A04151">
              <w:rPr>
                <w:rFonts w:ascii="Arial" w:hAnsi="Arial" w:cs="Arial"/>
                <w:color w:val="000000"/>
                <w:sz w:val="16"/>
                <w:szCs w:val="16"/>
              </w:rPr>
              <w:t>ственной (муниципальной) собстве</w:t>
            </w:r>
            <w:r w:rsidRPr="00A04151">
              <w:rPr>
                <w:rFonts w:ascii="Arial" w:hAnsi="Arial" w:cs="Arial"/>
                <w:color w:val="000000"/>
                <w:sz w:val="16"/>
                <w:szCs w:val="16"/>
              </w:rPr>
              <w:t>н</w:t>
            </w:r>
            <w:r w:rsidRPr="00A04151">
              <w:rPr>
                <w:rFonts w:ascii="Arial" w:hAnsi="Arial" w:cs="Arial"/>
                <w:color w:val="000000"/>
                <w:sz w:val="16"/>
                <w:szCs w:val="16"/>
              </w:rPr>
              <w:t>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1100110311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414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142 806,00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Чистка и дизенфекция колодца с проведением анализа состава и качес</w:t>
            </w:r>
            <w:r w:rsidRPr="00A04151">
              <w:rPr>
                <w:rFonts w:ascii="Arial" w:hAnsi="Arial" w:cs="Arial"/>
                <w:color w:val="000000"/>
                <w:sz w:val="16"/>
                <w:szCs w:val="16"/>
              </w:rPr>
              <w:t>т</w:t>
            </w:r>
            <w:r w:rsidRPr="00A04151">
              <w:rPr>
                <w:rFonts w:ascii="Arial" w:hAnsi="Arial" w:cs="Arial"/>
                <w:color w:val="000000"/>
                <w:sz w:val="16"/>
                <w:szCs w:val="16"/>
              </w:rPr>
              <w:t>ва воды в общественных колодцах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1100110320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32 658,00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10 142,00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1100110320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32 658,00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10 142,00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и городского округа на ре</w:t>
            </w:r>
            <w:r w:rsidRPr="00A04151">
              <w:rPr>
                <w:rFonts w:ascii="Arial" w:hAnsi="Arial" w:cs="Arial"/>
                <w:color w:val="000000"/>
                <w:sz w:val="16"/>
                <w:szCs w:val="16"/>
              </w:rPr>
              <w:t>а</w:t>
            </w:r>
            <w:r w:rsidRPr="00A04151">
              <w:rPr>
                <w:rFonts w:ascii="Arial" w:hAnsi="Arial" w:cs="Arial"/>
                <w:color w:val="000000"/>
                <w:sz w:val="16"/>
                <w:szCs w:val="16"/>
              </w:rPr>
              <w:t>лизацию мероприятий муниципальных программ в области водоснабж</w:t>
            </w:r>
            <w:r w:rsidRPr="00A04151">
              <w:rPr>
                <w:rFonts w:ascii="Arial" w:hAnsi="Arial" w:cs="Arial"/>
                <w:color w:val="000000"/>
                <w:sz w:val="16"/>
                <w:szCs w:val="16"/>
              </w:rPr>
              <w:t>е</w:t>
            </w:r>
            <w:r w:rsidRPr="00A04151">
              <w:rPr>
                <w:rFonts w:ascii="Arial" w:hAnsi="Arial" w:cs="Arial"/>
                <w:color w:val="000000"/>
                <w:sz w:val="16"/>
                <w:szCs w:val="16"/>
              </w:rPr>
              <w:t>ния и водоотведения в рамках подпр</w:t>
            </w:r>
            <w:r w:rsidRPr="00A04151">
              <w:rPr>
                <w:rFonts w:ascii="Arial" w:hAnsi="Arial" w:cs="Arial"/>
                <w:color w:val="000000"/>
                <w:sz w:val="16"/>
                <w:szCs w:val="16"/>
              </w:rPr>
              <w:t>о</w:t>
            </w:r>
            <w:r w:rsidRPr="00A04151">
              <w:rPr>
                <w:rFonts w:ascii="Arial" w:hAnsi="Arial" w:cs="Arial"/>
                <w:color w:val="000000"/>
                <w:sz w:val="16"/>
                <w:szCs w:val="16"/>
              </w:rPr>
              <w:t>граммы "Развитие инфраструктуры водоснабжения и водоотведения населенных пунктов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государственной программы "Улучшение жилищных условий гра</w:t>
            </w:r>
            <w:r w:rsidRPr="00A04151">
              <w:rPr>
                <w:rFonts w:ascii="Arial" w:hAnsi="Arial" w:cs="Arial"/>
                <w:color w:val="000000"/>
                <w:sz w:val="16"/>
                <w:szCs w:val="16"/>
              </w:rPr>
              <w:t>ж</w:t>
            </w:r>
            <w:r w:rsidRPr="00A04151">
              <w:rPr>
                <w:rFonts w:ascii="Arial" w:hAnsi="Arial" w:cs="Arial"/>
                <w:color w:val="000000"/>
                <w:sz w:val="16"/>
                <w:szCs w:val="16"/>
              </w:rPr>
              <w:t>дан и повышение качества жилищно-коммунальных услуг в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1100172370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1 131 220,54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Бюджетные инвестиции на приобретение объектов недвижимого имущ</w:t>
            </w:r>
            <w:r w:rsidRPr="00A04151">
              <w:rPr>
                <w:rFonts w:ascii="Arial" w:hAnsi="Arial" w:cs="Arial"/>
                <w:color w:val="000000"/>
                <w:sz w:val="16"/>
                <w:szCs w:val="16"/>
              </w:rPr>
              <w:t>е</w:t>
            </w:r>
            <w:r w:rsidRPr="00A04151">
              <w:rPr>
                <w:rFonts w:ascii="Arial" w:hAnsi="Arial" w:cs="Arial"/>
                <w:color w:val="000000"/>
                <w:sz w:val="16"/>
                <w:szCs w:val="16"/>
              </w:rPr>
              <w:t>ства в государственную (муниципальную) собс</w:t>
            </w:r>
            <w:r w:rsidRPr="00A04151">
              <w:rPr>
                <w:rFonts w:ascii="Arial" w:hAnsi="Arial" w:cs="Arial"/>
                <w:color w:val="000000"/>
                <w:sz w:val="16"/>
                <w:szCs w:val="16"/>
              </w:rPr>
              <w:t>т</w:t>
            </w:r>
            <w:r w:rsidRPr="00A04151">
              <w:rPr>
                <w:rFonts w:ascii="Arial" w:hAnsi="Arial" w:cs="Arial"/>
                <w:color w:val="000000"/>
                <w:sz w:val="16"/>
                <w:szCs w:val="16"/>
              </w:rPr>
              <w:t>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1100172370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412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1 000 000,00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Бюджетные инвестиции в объекты капитального строительства госуда</w:t>
            </w:r>
            <w:r w:rsidRPr="00A04151">
              <w:rPr>
                <w:rFonts w:ascii="Arial" w:hAnsi="Arial" w:cs="Arial"/>
                <w:color w:val="000000"/>
                <w:sz w:val="16"/>
                <w:szCs w:val="16"/>
              </w:rPr>
              <w:t>р</w:t>
            </w:r>
            <w:r w:rsidRPr="00A04151">
              <w:rPr>
                <w:rFonts w:ascii="Arial" w:hAnsi="Arial" w:cs="Arial"/>
                <w:color w:val="000000"/>
                <w:sz w:val="16"/>
                <w:szCs w:val="16"/>
              </w:rPr>
              <w:t>ственной (муниципальной) собстве</w:t>
            </w:r>
            <w:r w:rsidRPr="00A04151">
              <w:rPr>
                <w:rFonts w:ascii="Arial" w:hAnsi="Arial" w:cs="Arial"/>
                <w:color w:val="000000"/>
                <w:sz w:val="16"/>
                <w:szCs w:val="16"/>
              </w:rPr>
              <w:t>н</w:t>
            </w:r>
            <w:r w:rsidRPr="00A04151">
              <w:rPr>
                <w:rFonts w:ascii="Arial" w:hAnsi="Arial" w:cs="Arial"/>
                <w:color w:val="000000"/>
                <w:sz w:val="16"/>
                <w:szCs w:val="16"/>
              </w:rPr>
              <w:t>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1100172370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414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131 220,54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и городского округа на реализацию мероприятий м</w:t>
            </w:r>
            <w:r w:rsidRPr="00A04151">
              <w:rPr>
                <w:rFonts w:ascii="Arial" w:hAnsi="Arial" w:cs="Arial"/>
                <w:color w:val="000000"/>
                <w:sz w:val="16"/>
                <w:szCs w:val="16"/>
              </w:rPr>
              <w:t>у</w:t>
            </w:r>
            <w:r w:rsidRPr="00A04151">
              <w:rPr>
                <w:rFonts w:ascii="Arial" w:hAnsi="Arial" w:cs="Arial"/>
                <w:color w:val="000000"/>
                <w:sz w:val="16"/>
                <w:szCs w:val="16"/>
              </w:rPr>
              <w:t>ниципальных программ в области водоснабжения и водоотведения в рамках подпрограммы "Ра</w:t>
            </w:r>
            <w:r w:rsidRPr="00A04151">
              <w:rPr>
                <w:rFonts w:ascii="Arial" w:hAnsi="Arial" w:cs="Arial"/>
                <w:color w:val="000000"/>
                <w:sz w:val="16"/>
                <w:szCs w:val="16"/>
              </w:rPr>
              <w:t>з</w:t>
            </w:r>
            <w:r w:rsidRPr="00A04151">
              <w:rPr>
                <w:rFonts w:ascii="Arial" w:hAnsi="Arial" w:cs="Arial"/>
                <w:color w:val="000000"/>
                <w:sz w:val="16"/>
                <w:szCs w:val="16"/>
              </w:rPr>
              <w:t xml:space="preserve">витие инфраструктуры водоснабжения и водоотведения населенных </w:t>
            </w:r>
            <w:r w:rsidRPr="00A04151">
              <w:rPr>
                <w:rFonts w:ascii="Arial" w:hAnsi="Arial" w:cs="Arial"/>
                <w:color w:val="000000"/>
                <w:sz w:val="16"/>
                <w:szCs w:val="16"/>
              </w:rPr>
              <w:lastRenderedPageBreak/>
              <w:t>пунктов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государственной программы "Улучшение жилищных условий граждан и повышение кач</w:t>
            </w:r>
            <w:r w:rsidRPr="00A04151">
              <w:rPr>
                <w:rFonts w:ascii="Arial" w:hAnsi="Arial" w:cs="Arial"/>
                <w:color w:val="000000"/>
                <w:sz w:val="16"/>
                <w:szCs w:val="16"/>
              </w:rPr>
              <w:t>е</w:t>
            </w:r>
            <w:r w:rsidRPr="00A04151">
              <w:rPr>
                <w:rFonts w:ascii="Arial" w:hAnsi="Arial" w:cs="Arial"/>
                <w:color w:val="000000"/>
                <w:sz w:val="16"/>
                <w:szCs w:val="16"/>
              </w:rPr>
              <w:t>ства жилищно-коммунальных услуг в Новгородской области на 2014-2018 годы и на пл</w:t>
            </w:r>
            <w:r w:rsidRPr="00A04151">
              <w:rPr>
                <w:rFonts w:ascii="Arial" w:hAnsi="Arial" w:cs="Arial"/>
                <w:color w:val="000000"/>
                <w:sz w:val="16"/>
                <w:szCs w:val="16"/>
              </w:rPr>
              <w:t>а</w:t>
            </w:r>
            <w:r w:rsidRPr="00A04151">
              <w:rPr>
                <w:rFonts w:ascii="Arial" w:hAnsi="Arial" w:cs="Arial"/>
                <w:color w:val="000000"/>
                <w:sz w:val="16"/>
                <w:szCs w:val="16"/>
              </w:rPr>
              <w:t>новый период до 2021 года" (2018 год)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11001S2370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111 111,00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Бюджетные инвестиции на приобретение объектов недвижимого имущ</w:t>
            </w:r>
            <w:r w:rsidRPr="00A04151">
              <w:rPr>
                <w:rFonts w:ascii="Arial" w:hAnsi="Arial" w:cs="Arial"/>
                <w:color w:val="000000"/>
                <w:sz w:val="16"/>
                <w:szCs w:val="16"/>
              </w:rPr>
              <w:t>е</w:t>
            </w:r>
            <w:r w:rsidRPr="00A04151">
              <w:rPr>
                <w:rFonts w:ascii="Arial" w:hAnsi="Arial" w:cs="Arial"/>
                <w:color w:val="000000"/>
                <w:sz w:val="16"/>
                <w:szCs w:val="16"/>
              </w:rPr>
              <w:t>ства в государственную (муниципальную) собс</w:t>
            </w:r>
            <w:r w:rsidRPr="00A04151">
              <w:rPr>
                <w:rFonts w:ascii="Arial" w:hAnsi="Arial" w:cs="Arial"/>
                <w:color w:val="000000"/>
                <w:sz w:val="16"/>
                <w:szCs w:val="16"/>
              </w:rPr>
              <w:t>т</w:t>
            </w:r>
            <w:r w:rsidRPr="00A04151">
              <w:rPr>
                <w:rFonts w:ascii="Arial" w:hAnsi="Arial" w:cs="Arial"/>
                <w:color w:val="000000"/>
                <w:sz w:val="16"/>
                <w:szCs w:val="16"/>
              </w:rPr>
              <w:t>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11001S2370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412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111 111,00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и городского округа на реализацию мероприятий м</w:t>
            </w:r>
            <w:r w:rsidRPr="00A04151">
              <w:rPr>
                <w:rFonts w:ascii="Arial" w:hAnsi="Arial" w:cs="Arial"/>
                <w:color w:val="000000"/>
                <w:sz w:val="16"/>
                <w:szCs w:val="16"/>
              </w:rPr>
              <w:t>у</w:t>
            </w:r>
            <w:r w:rsidRPr="00A04151">
              <w:rPr>
                <w:rFonts w:ascii="Arial" w:hAnsi="Arial" w:cs="Arial"/>
                <w:color w:val="000000"/>
                <w:sz w:val="16"/>
                <w:szCs w:val="16"/>
              </w:rPr>
              <w:t>ниципальных программ в области водоснабжения и водоотведения в рамках подпрограммы "Ра</w:t>
            </w:r>
            <w:r w:rsidRPr="00A04151">
              <w:rPr>
                <w:rFonts w:ascii="Arial" w:hAnsi="Arial" w:cs="Arial"/>
                <w:color w:val="000000"/>
                <w:sz w:val="16"/>
                <w:szCs w:val="16"/>
              </w:rPr>
              <w:t>з</w:t>
            </w:r>
            <w:r w:rsidRPr="00A04151">
              <w:rPr>
                <w:rFonts w:ascii="Arial" w:hAnsi="Arial" w:cs="Arial"/>
                <w:color w:val="000000"/>
                <w:sz w:val="16"/>
                <w:szCs w:val="16"/>
              </w:rPr>
              <w:t>витие инфраструктуры водоснабжения и водоотведения населенных пунктов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государственной программы "Улучшение жилищных условий граждан и повышение кач</w:t>
            </w:r>
            <w:r w:rsidRPr="00A04151">
              <w:rPr>
                <w:rFonts w:ascii="Arial" w:hAnsi="Arial" w:cs="Arial"/>
                <w:color w:val="000000"/>
                <w:sz w:val="16"/>
                <w:szCs w:val="16"/>
              </w:rPr>
              <w:t>е</w:t>
            </w:r>
            <w:r w:rsidRPr="00A04151">
              <w:rPr>
                <w:rFonts w:ascii="Arial" w:hAnsi="Arial" w:cs="Arial"/>
                <w:color w:val="000000"/>
                <w:sz w:val="16"/>
                <w:szCs w:val="16"/>
              </w:rPr>
              <w:t>ства жилищно-коммунальных услуг в Новгородской области на 2014-2018 годы и на пл</w:t>
            </w:r>
            <w:r w:rsidRPr="00A04151">
              <w:rPr>
                <w:rFonts w:ascii="Arial" w:hAnsi="Arial" w:cs="Arial"/>
                <w:color w:val="000000"/>
                <w:sz w:val="16"/>
                <w:szCs w:val="16"/>
              </w:rPr>
              <w:t>а</w:t>
            </w:r>
            <w:r w:rsidRPr="00A04151">
              <w:rPr>
                <w:rFonts w:ascii="Arial" w:hAnsi="Arial" w:cs="Arial"/>
                <w:color w:val="000000"/>
                <w:sz w:val="16"/>
                <w:szCs w:val="16"/>
              </w:rPr>
              <w:t>новый период до 2021 года" (2019 год)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11001S2371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167 528,06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Бюджетные инвестиции в объекты капитального строительства госуда</w:t>
            </w:r>
            <w:r w:rsidRPr="00A04151">
              <w:rPr>
                <w:rFonts w:ascii="Arial" w:hAnsi="Arial" w:cs="Arial"/>
                <w:color w:val="000000"/>
                <w:sz w:val="16"/>
                <w:szCs w:val="16"/>
              </w:rPr>
              <w:t>р</w:t>
            </w:r>
            <w:r w:rsidRPr="00A04151">
              <w:rPr>
                <w:rFonts w:ascii="Arial" w:hAnsi="Arial" w:cs="Arial"/>
                <w:color w:val="000000"/>
                <w:sz w:val="16"/>
                <w:szCs w:val="16"/>
              </w:rPr>
              <w:t>ственной (муниципальной) собстве</w:t>
            </w:r>
            <w:r w:rsidRPr="00A04151">
              <w:rPr>
                <w:rFonts w:ascii="Arial" w:hAnsi="Arial" w:cs="Arial"/>
                <w:color w:val="000000"/>
                <w:sz w:val="16"/>
                <w:szCs w:val="16"/>
              </w:rPr>
              <w:t>н</w:t>
            </w:r>
            <w:r w:rsidRPr="00A04151">
              <w:rPr>
                <w:rFonts w:ascii="Arial" w:hAnsi="Arial" w:cs="Arial"/>
                <w:color w:val="000000"/>
                <w:sz w:val="16"/>
                <w:szCs w:val="16"/>
              </w:rPr>
              <w:t>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11001S2371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414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167 528,06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"Газификация многоквартирных жилых домов №1, №3, №5, №6 по ул. Озерная д. Ивантеево Валдайского района Но</w:t>
            </w:r>
            <w:r w:rsidRPr="00A04151">
              <w:rPr>
                <w:rFonts w:ascii="Arial" w:hAnsi="Arial" w:cs="Arial"/>
                <w:color w:val="000000"/>
                <w:sz w:val="16"/>
                <w:szCs w:val="16"/>
              </w:rPr>
              <w:t>в</w:t>
            </w:r>
            <w:r w:rsidRPr="00A04151">
              <w:rPr>
                <w:rFonts w:ascii="Arial" w:hAnsi="Arial" w:cs="Arial"/>
                <w:color w:val="000000"/>
                <w:sz w:val="16"/>
                <w:szCs w:val="16"/>
              </w:rPr>
              <w:t>городской области на 2018-2020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1600000000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5 463 565,40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Проведение работ по переводу многоквартирных домов д. Ивантеево Валдайского района с автономного газоснабжения сжиженными углев</w:t>
            </w:r>
            <w:r w:rsidRPr="00A04151">
              <w:rPr>
                <w:rFonts w:ascii="Arial" w:hAnsi="Arial" w:cs="Arial"/>
                <w:color w:val="000000"/>
                <w:sz w:val="16"/>
                <w:szCs w:val="16"/>
              </w:rPr>
              <w:t>о</w:t>
            </w:r>
            <w:r w:rsidRPr="00A04151">
              <w:rPr>
                <w:rFonts w:ascii="Arial" w:hAnsi="Arial" w:cs="Arial"/>
                <w:color w:val="000000"/>
                <w:sz w:val="16"/>
                <w:szCs w:val="16"/>
              </w:rPr>
              <w:t>дородными газами на це</w:t>
            </w:r>
            <w:r w:rsidRPr="00A04151">
              <w:rPr>
                <w:rFonts w:ascii="Arial" w:hAnsi="Arial" w:cs="Arial"/>
                <w:color w:val="000000"/>
                <w:sz w:val="16"/>
                <w:szCs w:val="16"/>
              </w:rPr>
              <w:t>н</w:t>
            </w:r>
            <w:r w:rsidRPr="00A04151">
              <w:rPr>
                <w:rFonts w:ascii="Arial" w:hAnsi="Arial" w:cs="Arial"/>
                <w:color w:val="000000"/>
                <w:sz w:val="16"/>
                <w:szCs w:val="16"/>
              </w:rPr>
              <w:t>трализованное газоснабжение природным газом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1600100000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5 463 565,40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на реализацию меропри</w:t>
            </w:r>
            <w:r w:rsidRPr="00A04151">
              <w:rPr>
                <w:rFonts w:ascii="Arial" w:hAnsi="Arial" w:cs="Arial"/>
                <w:color w:val="000000"/>
                <w:sz w:val="16"/>
                <w:szCs w:val="16"/>
              </w:rPr>
              <w:t>я</w:t>
            </w:r>
            <w:r w:rsidRPr="00A04151">
              <w:rPr>
                <w:rFonts w:ascii="Arial" w:hAnsi="Arial" w:cs="Arial"/>
                <w:color w:val="000000"/>
                <w:sz w:val="16"/>
                <w:szCs w:val="16"/>
              </w:rPr>
              <w:t>тий муниципальных программ в области газификации в рамках подпр</w:t>
            </w:r>
            <w:r w:rsidRPr="00A04151">
              <w:rPr>
                <w:rFonts w:ascii="Arial" w:hAnsi="Arial" w:cs="Arial"/>
                <w:color w:val="000000"/>
                <w:sz w:val="16"/>
                <w:szCs w:val="16"/>
              </w:rPr>
              <w:t>о</w:t>
            </w:r>
            <w:r w:rsidRPr="00A04151">
              <w:rPr>
                <w:rFonts w:ascii="Arial" w:hAnsi="Arial" w:cs="Arial"/>
                <w:color w:val="000000"/>
                <w:sz w:val="16"/>
                <w:szCs w:val="16"/>
              </w:rPr>
              <w:t>граммы "Газификация Новгородской области" государственной програ</w:t>
            </w:r>
            <w:r w:rsidRPr="00A04151">
              <w:rPr>
                <w:rFonts w:ascii="Arial" w:hAnsi="Arial" w:cs="Arial"/>
                <w:color w:val="000000"/>
                <w:sz w:val="16"/>
                <w:szCs w:val="16"/>
              </w:rPr>
              <w:t>м</w:t>
            </w:r>
            <w:r w:rsidRPr="00A04151">
              <w:rPr>
                <w:rFonts w:ascii="Arial" w:hAnsi="Arial" w:cs="Arial"/>
                <w:color w:val="000000"/>
                <w:sz w:val="16"/>
                <w:szCs w:val="16"/>
              </w:rPr>
              <w:t>мы "Улучшение жилищных условий граждан и повышение качества ж</w:t>
            </w:r>
            <w:r w:rsidRPr="00A04151">
              <w:rPr>
                <w:rFonts w:ascii="Arial" w:hAnsi="Arial" w:cs="Arial"/>
                <w:color w:val="000000"/>
                <w:sz w:val="16"/>
                <w:szCs w:val="16"/>
              </w:rPr>
              <w:t>и</w:t>
            </w:r>
            <w:r w:rsidRPr="00A04151">
              <w:rPr>
                <w:rFonts w:ascii="Arial" w:hAnsi="Arial" w:cs="Arial"/>
                <w:color w:val="000000"/>
                <w:sz w:val="16"/>
                <w:szCs w:val="16"/>
              </w:rPr>
              <w:t>лищно-коммунальных услуг в Новгородской области на 2014-2018 годы и на плановый пер</w:t>
            </w:r>
            <w:r w:rsidRPr="00A04151">
              <w:rPr>
                <w:rFonts w:ascii="Arial" w:hAnsi="Arial" w:cs="Arial"/>
                <w:color w:val="000000"/>
                <w:sz w:val="16"/>
                <w:szCs w:val="16"/>
              </w:rPr>
              <w:t>и</w:t>
            </w:r>
            <w:r w:rsidRPr="00A04151">
              <w:rPr>
                <w:rFonts w:ascii="Arial" w:hAnsi="Arial" w:cs="Arial"/>
                <w:color w:val="000000"/>
                <w:sz w:val="16"/>
                <w:szCs w:val="16"/>
              </w:rPr>
              <w:t>од до 2021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1600172270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4 917 670,07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(гранты в форме субсидий) на финансовое обесп</w:t>
            </w:r>
            <w:r w:rsidRPr="00A04151">
              <w:rPr>
                <w:rFonts w:ascii="Arial" w:hAnsi="Arial" w:cs="Arial"/>
                <w:color w:val="000000"/>
                <w:sz w:val="16"/>
                <w:szCs w:val="16"/>
              </w:rPr>
              <w:t>е</w:t>
            </w:r>
            <w:r w:rsidRPr="00A04151">
              <w:rPr>
                <w:rFonts w:ascii="Arial" w:hAnsi="Arial" w:cs="Arial"/>
                <w:color w:val="000000"/>
                <w:sz w:val="16"/>
                <w:szCs w:val="16"/>
              </w:rPr>
              <w:t>чение затрат в связи с производством (реализацией) товаров, выполнением работ, оказанием услуг, порядком (правилами) предоставления которых уст</w:t>
            </w:r>
            <w:r w:rsidRPr="00A04151">
              <w:rPr>
                <w:rFonts w:ascii="Arial" w:hAnsi="Arial" w:cs="Arial"/>
                <w:color w:val="000000"/>
                <w:sz w:val="16"/>
                <w:szCs w:val="16"/>
              </w:rPr>
              <w:t>а</w:t>
            </w:r>
            <w:r w:rsidRPr="00A04151">
              <w:rPr>
                <w:rFonts w:ascii="Arial" w:hAnsi="Arial" w:cs="Arial"/>
                <w:color w:val="000000"/>
                <w:sz w:val="16"/>
                <w:szCs w:val="16"/>
              </w:rPr>
              <w:t>новлено требование о посл</w:t>
            </w:r>
            <w:r w:rsidRPr="00A04151">
              <w:rPr>
                <w:rFonts w:ascii="Arial" w:hAnsi="Arial" w:cs="Arial"/>
                <w:color w:val="000000"/>
                <w:sz w:val="16"/>
                <w:szCs w:val="16"/>
              </w:rPr>
              <w:t>е</w:t>
            </w:r>
            <w:r w:rsidRPr="00A04151">
              <w:rPr>
                <w:rFonts w:ascii="Arial" w:hAnsi="Arial" w:cs="Arial"/>
                <w:color w:val="000000"/>
                <w:sz w:val="16"/>
                <w:szCs w:val="16"/>
              </w:rPr>
              <w:t>дующем подтверждении их использования в соответствии с условиями и (или) целями предоставления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1600172270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632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4 917 670,07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на реализацию мероприятий муниципальных программ в области газифик</w:t>
            </w:r>
            <w:r w:rsidRPr="00A04151">
              <w:rPr>
                <w:rFonts w:ascii="Arial" w:hAnsi="Arial" w:cs="Arial"/>
                <w:color w:val="000000"/>
                <w:sz w:val="16"/>
                <w:szCs w:val="16"/>
              </w:rPr>
              <w:t>а</w:t>
            </w:r>
            <w:r w:rsidRPr="00A04151">
              <w:rPr>
                <w:rFonts w:ascii="Arial" w:hAnsi="Arial" w:cs="Arial"/>
                <w:color w:val="000000"/>
                <w:sz w:val="16"/>
                <w:szCs w:val="16"/>
              </w:rPr>
              <w:t>ции в рамках подпрограммы "Газификация Новгородской области" гос</w:t>
            </w:r>
            <w:r w:rsidRPr="00A04151">
              <w:rPr>
                <w:rFonts w:ascii="Arial" w:hAnsi="Arial" w:cs="Arial"/>
                <w:color w:val="000000"/>
                <w:sz w:val="16"/>
                <w:szCs w:val="16"/>
              </w:rPr>
              <w:t>у</w:t>
            </w:r>
            <w:r w:rsidRPr="00A04151">
              <w:rPr>
                <w:rFonts w:ascii="Arial" w:hAnsi="Arial" w:cs="Arial"/>
                <w:color w:val="000000"/>
                <w:sz w:val="16"/>
                <w:szCs w:val="16"/>
              </w:rPr>
              <w:t>дарственной программы "Улучшение жилищных условий граждан и пов</w:t>
            </w:r>
            <w:r w:rsidRPr="00A04151">
              <w:rPr>
                <w:rFonts w:ascii="Arial" w:hAnsi="Arial" w:cs="Arial"/>
                <w:color w:val="000000"/>
                <w:sz w:val="16"/>
                <w:szCs w:val="16"/>
              </w:rPr>
              <w:t>ы</w:t>
            </w:r>
            <w:r w:rsidRPr="00A04151">
              <w:rPr>
                <w:rFonts w:ascii="Arial" w:hAnsi="Arial" w:cs="Arial"/>
                <w:color w:val="000000"/>
                <w:sz w:val="16"/>
                <w:szCs w:val="16"/>
              </w:rPr>
              <w:t>шение качества жилищно-коммунальных услуг в Новгородской области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16001S2270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545 895,33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(гранты в форме субсидий) на финансовое обесп</w:t>
            </w:r>
            <w:r w:rsidRPr="00A04151">
              <w:rPr>
                <w:rFonts w:ascii="Arial" w:hAnsi="Arial" w:cs="Arial"/>
                <w:color w:val="000000"/>
                <w:sz w:val="16"/>
                <w:szCs w:val="16"/>
              </w:rPr>
              <w:t>е</w:t>
            </w:r>
            <w:r w:rsidRPr="00A04151">
              <w:rPr>
                <w:rFonts w:ascii="Arial" w:hAnsi="Arial" w:cs="Arial"/>
                <w:color w:val="000000"/>
                <w:sz w:val="16"/>
                <w:szCs w:val="16"/>
              </w:rPr>
              <w:t>чение затрат в связи с производством (реализацией) товаров, выполнением работ, оказанием услуг, порядком (правилами) предоставления которых уст</w:t>
            </w:r>
            <w:r w:rsidRPr="00A04151">
              <w:rPr>
                <w:rFonts w:ascii="Arial" w:hAnsi="Arial" w:cs="Arial"/>
                <w:color w:val="000000"/>
                <w:sz w:val="16"/>
                <w:szCs w:val="16"/>
              </w:rPr>
              <w:t>а</w:t>
            </w:r>
            <w:r w:rsidRPr="00A04151">
              <w:rPr>
                <w:rFonts w:ascii="Arial" w:hAnsi="Arial" w:cs="Arial"/>
                <w:color w:val="000000"/>
                <w:sz w:val="16"/>
                <w:szCs w:val="16"/>
              </w:rPr>
              <w:t>новлено требование о посл</w:t>
            </w:r>
            <w:r w:rsidRPr="00A04151">
              <w:rPr>
                <w:rFonts w:ascii="Arial" w:hAnsi="Arial" w:cs="Arial"/>
                <w:color w:val="000000"/>
                <w:sz w:val="16"/>
                <w:szCs w:val="16"/>
              </w:rPr>
              <w:t>е</w:t>
            </w:r>
            <w:r w:rsidRPr="00A04151">
              <w:rPr>
                <w:rFonts w:ascii="Arial" w:hAnsi="Arial" w:cs="Arial"/>
                <w:color w:val="000000"/>
                <w:sz w:val="16"/>
                <w:szCs w:val="16"/>
              </w:rPr>
              <w:t>дующем подтверждении их использования в соответствии с условиями и (или) целями предоставления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16001S2270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632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545 895,33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муниципального образования на решение в</w:t>
            </w:r>
            <w:r w:rsidRPr="00A04151">
              <w:rPr>
                <w:rFonts w:ascii="Arial" w:hAnsi="Arial" w:cs="Arial"/>
                <w:color w:val="000000"/>
                <w:sz w:val="16"/>
                <w:szCs w:val="16"/>
              </w:rPr>
              <w:t>о</w:t>
            </w:r>
            <w:r w:rsidRPr="00A04151">
              <w:rPr>
                <w:rFonts w:ascii="Arial" w:hAnsi="Arial" w:cs="Arial"/>
                <w:color w:val="000000"/>
                <w:sz w:val="16"/>
                <w:szCs w:val="16"/>
              </w:rPr>
              <w:t>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9400000000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410 679,31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мероприятия по решению вопросов местного значения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9430000000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410 679,31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техническое обслуживание газовых сетей, газового оборуд</w:t>
            </w:r>
            <w:r w:rsidRPr="00A04151">
              <w:rPr>
                <w:rFonts w:ascii="Arial" w:hAnsi="Arial" w:cs="Arial"/>
                <w:color w:val="000000"/>
                <w:sz w:val="16"/>
                <w:szCs w:val="16"/>
              </w:rPr>
              <w:t>о</w:t>
            </w:r>
            <w:r w:rsidRPr="00A04151">
              <w:rPr>
                <w:rFonts w:ascii="Arial" w:hAnsi="Arial" w:cs="Arial"/>
                <w:color w:val="000000"/>
                <w:sz w:val="16"/>
                <w:szCs w:val="16"/>
              </w:rPr>
              <w:t>вания и приборное обследование газ</w:t>
            </w:r>
            <w:r w:rsidRPr="00A04151">
              <w:rPr>
                <w:rFonts w:ascii="Arial" w:hAnsi="Arial" w:cs="Arial"/>
                <w:color w:val="000000"/>
                <w:sz w:val="16"/>
                <w:szCs w:val="16"/>
              </w:rPr>
              <w:t>о</w:t>
            </w:r>
            <w:r w:rsidRPr="00A04151">
              <w:rPr>
                <w:rFonts w:ascii="Arial" w:hAnsi="Arial" w:cs="Arial"/>
                <w:color w:val="000000"/>
                <w:sz w:val="16"/>
                <w:szCs w:val="16"/>
              </w:rPr>
              <w:t>проводов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9430010170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52 429,31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9430010170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52 429,31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Административное наказание в виде штрафа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9430010230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9430010230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связанные с заключением договора на страхование сетей гоз</w:t>
            </w:r>
            <w:r w:rsidRPr="00A04151">
              <w:rPr>
                <w:rFonts w:ascii="Arial" w:hAnsi="Arial" w:cs="Arial"/>
                <w:color w:val="000000"/>
                <w:sz w:val="16"/>
                <w:szCs w:val="16"/>
              </w:rPr>
              <w:t>о</w:t>
            </w:r>
            <w:r w:rsidRPr="00A04151">
              <w:rPr>
                <w:rFonts w:ascii="Arial" w:hAnsi="Arial" w:cs="Arial"/>
                <w:color w:val="000000"/>
                <w:sz w:val="16"/>
                <w:szCs w:val="16"/>
              </w:rPr>
              <w:t>распределения, газопотребления газового оборуд</w:t>
            </w:r>
            <w:r w:rsidRPr="00A04151">
              <w:rPr>
                <w:rFonts w:ascii="Arial" w:hAnsi="Arial" w:cs="Arial"/>
                <w:color w:val="000000"/>
                <w:sz w:val="16"/>
                <w:szCs w:val="16"/>
              </w:rPr>
              <w:t>о</w:t>
            </w:r>
            <w:r w:rsidRPr="00A04151">
              <w:rPr>
                <w:rFonts w:ascii="Arial" w:hAnsi="Arial" w:cs="Arial"/>
                <w:color w:val="000000"/>
                <w:sz w:val="16"/>
                <w:szCs w:val="16"/>
              </w:rPr>
              <w:t>вания в д.Лутовёнка Валдайского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9430010240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8 250,00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9430010240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8 250,00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7 425 996,60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7 393 500,00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7 393 500,00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7 293 500,00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7 293 500,00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7 293 500,00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муниципального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образования и молодежной политики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0800000000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7 293 500,00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7 293 500,00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7 293 500,00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"Обеспечение реализации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и прочие мероприятия в области образования и мол</w:t>
            </w:r>
            <w:r w:rsidRPr="00A04151">
              <w:rPr>
                <w:rFonts w:ascii="Arial" w:hAnsi="Arial" w:cs="Arial"/>
                <w:color w:val="000000"/>
                <w:sz w:val="16"/>
                <w:szCs w:val="16"/>
              </w:rPr>
              <w:t>о</w:t>
            </w:r>
            <w:r w:rsidRPr="00A04151">
              <w:rPr>
                <w:rFonts w:ascii="Arial" w:hAnsi="Arial" w:cs="Arial"/>
                <w:color w:val="000000"/>
                <w:sz w:val="16"/>
                <w:szCs w:val="16"/>
              </w:rPr>
              <w:t>дежной политики в Валдайском муниципальном районе" муниципальной программы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"Развитие образования и молодежной п</w:t>
            </w:r>
            <w:r w:rsidRPr="00A04151">
              <w:rPr>
                <w:rFonts w:ascii="Arial" w:hAnsi="Arial" w:cs="Arial"/>
                <w:color w:val="000000"/>
                <w:sz w:val="16"/>
                <w:szCs w:val="16"/>
              </w:rPr>
              <w:t>о</w:t>
            </w:r>
            <w:r w:rsidRPr="00A04151">
              <w:rPr>
                <w:rFonts w:ascii="Arial" w:hAnsi="Arial" w:cs="Arial"/>
                <w:color w:val="000000"/>
                <w:sz w:val="16"/>
                <w:szCs w:val="16"/>
              </w:rPr>
              <w:t>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0860000000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7 293 500,00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7 293 500,00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7 293 500,00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выполнения государственных полном</w:t>
            </w:r>
            <w:r w:rsidRPr="00A04151">
              <w:rPr>
                <w:rFonts w:ascii="Arial" w:hAnsi="Arial" w:cs="Arial"/>
                <w:color w:val="000000"/>
                <w:sz w:val="16"/>
                <w:szCs w:val="16"/>
              </w:rPr>
              <w:t>о</w:t>
            </w:r>
            <w:r w:rsidRPr="00A04151">
              <w:rPr>
                <w:rFonts w:ascii="Arial" w:hAnsi="Arial" w:cs="Arial"/>
                <w:color w:val="000000"/>
                <w:sz w:val="16"/>
                <w:szCs w:val="16"/>
              </w:rPr>
              <w:t>чий и обязательств</w:t>
            </w:r>
            <w:r>
              <w:rPr>
                <w:rFonts w:ascii="Arial" w:hAnsi="Arial" w:cs="Arial"/>
                <w:color w:val="000000"/>
                <w:sz w:val="16"/>
                <w:szCs w:val="16"/>
              </w:rPr>
              <w:t xml:space="preserve"> </w:t>
            </w:r>
            <w:r w:rsidRPr="00A04151">
              <w:rPr>
                <w:rFonts w:ascii="Arial" w:hAnsi="Arial" w:cs="Arial"/>
                <w:color w:val="000000"/>
                <w:sz w:val="16"/>
                <w:szCs w:val="16"/>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0860200000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7 293 500,00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7 293 500,00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7 293 500,00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оказанию мер социальной поддержки обучающимся (обучавшимся до дня выпуска) м</w:t>
            </w:r>
            <w:r w:rsidRPr="00A04151">
              <w:rPr>
                <w:rFonts w:ascii="Arial" w:hAnsi="Arial" w:cs="Arial"/>
                <w:color w:val="000000"/>
                <w:sz w:val="16"/>
                <w:szCs w:val="16"/>
              </w:rPr>
              <w:t>у</w:t>
            </w:r>
            <w:r w:rsidRPr="00A04151">
              <w:rPr>
                <w:rFonts w:ascii="Arial" w:hAnsi="Arial" w:cs="Arial"/>
                <w:color w:val="000000"/>
                <w:sz w:val="16"/>
                <w:szCs w:val="16"/>
              </w:rPr>
              <w:t>ниципальных образовател</w:t>
            </w:r>
            <w:r w:rsidRPr="00A04151">
              <w:rPr>
                <w:rFonts w:ascii="Arial" w:hAnsi="Arial" w:cs="Arial"/>
                <w:color w:val="000000"/>
                <w:sz w:val="16"/>
                <w:szCs w:val="16"/>
              </w:rPr>
              <w:t>ь</w:t>
            </w:r>
            <w:r w:rsidRPr="00A04151">
              <w:rPr>
                <w:rFonts w:ascii="Arial" w:hAnsi="Arial" w:cs="Arial"/>
                <w:color w:val="000000"/>
                <w:sz w:val="16"/>
                <w:szCs w:val="16"/>
              </w:rPr>
              <w:t>ных организаций в рамках государственной программы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"Развитие образования 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2014-2021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0860270061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1 718 300,00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1 718 300,00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1 718 300,00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0860270061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1 718 300,00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1 718 300,00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1 718 300,00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оказанию мер социальной поддержки обучающимся (обучавшимся до дня выпуска) м</w:t>
            </w:r>
            <w:r w:rsidRPr="00A04151">
              <w:rPr>
                <w:rFonts w:ascii="Arial" w:hAnsi="Arial" w:cs="Arial"/>
                <w:color w:val="000000"/>
                <w:sz w:val="16"/>
                <w:szCs w:val="16"/>
              </w:rPr>
              <w:t>у</w:t>
            </w:r>
            <w:r w:rsidRPr="00A04151">
              <w:rPr>
                <w:rFonts w:ascii="Arial" w:hAnsi="Arial" w:cs="Arial"/>
                <w:color w:val="000000"/>
                <w:sz w:val="16"/>
                <w:szCs w:val="16"/>
              </w:rPr>
              <w:t>ниципальных образовател</w:t>
            </w:r>
            <w:r w:rsidRPr="00A04151">
              <w:rPr>
                <w:rFonts w:ascii="Arial" w:hAnsi="Arial" w:cs="Arial"/>
                <w:color w:val="000000"/>
                <w:sz w:val="16"/>
                <w:szCs w:val="16"/>
              </w:rPr>
              <w:t>ь</w:t>
            </w:r>
            <w:r w:rsidRPr="00A04151">
              <w:rPr>
                <w:rFonts w:ascii="Arial" w:hAnsi="Arial" w:cs="Arial"/>
                <w:color w:val="000000"/>
                <w:sz w:val="16"/>
                <w:szCs w:val="16"/>
              </w:rPr>
              <w:t>ных организаций в рамках государственной программы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"Развитие образования 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2014-2021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0860270062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518 900,00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518 900,00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518 900,00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0860270062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518 900,00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518 900,00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518 900,00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w:t>
            </w:r>
            <w:r w:rsidRPr="00A04151">
              <w:rPr>
                <w:rFonts w:ascii="Arial" w:hAnsi="Arial" w:cs="Arial"/>
                <w:color w:val="000000"/>
                <w:sz w:val="16"/>
                <w:szCs w:val="16"/>
              </w:rPr>
              <w:t>о</w:t>
            </w:r>
            <w:r w:rsidRPr="00A04151">
              <w:rPr>
                <w:rFonts w:ascii="Arial" w:hAnsi="Arial" w:cs="Arial"/>
                <w:color w:val="000000"/>
                <w:sz w:val="16"/>
                <w:szCs w:val="16"/>
              </w:rPr>
              <w:t>мочий по оказанию мер социальной поддержки обучающимся (обучавшимся до дня выпуска) м</w:t>
            </w:r>
            <w:r w:rsidRPr="00A04151">
              <w:rPr>
                <w:rFonts w:ascii="Arial" w:hAnsi="Arial" w:cs="Arial"/>
                <w:color w:val="000000"/>
                <w:sz w:val="16"/>
                <w:szCs w:val="16"/>
              </w:rPr>
              <w:t>у</w:t>
            </w:r>
            <w:r w:rsidRPr="00A04151">
              <w:rPr>
                <w:rFonts w:ascii="Arial" w:hAnsi="Arial" w:cs="Arial"/>
                <w:color w:val="000000"/>
                <w:sz w:val="16"/>
                <w:szCs w:val="16"/>
              </w:rPr>
              <w:t>ниципальных образовател</w:t>
            </w:r>
            <w:r w:rsidRPr="00A04151">
              <w:rPr>
                <w:rFonts w:ascii="Arial" w:hAnsi="Arial" w:cs="Arial"/>
                <w:color w:val="000000"/>
                <w:sz w:val="16"/>
                <w:szCs w:val="16"/>
              </w:rPr>
              <w:t>ь</w:t>
            </w:r>
            <w:r w:rsidRPr="00A04151">
              <w:rPr>
                <w:rFonts w:ascii="Arial" w:hAnsi="Arial" w:cs="Arial"/>
                <w:color w:val="000000"/>
                <w:sz w:val="16"/>
                <w:szCs w:val="16"/>
              </w:rPr>
              <w:t>ных организаций в рамках государственной программы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"Развитие образования в Новгородской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2014-2021 годы"-подвоз</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0860270066</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5 056 300,00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5 056 300,00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5 056 300,00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задания на оказание государственных (муниципальных) услуг (выполн</w:t>
            </w:r>
            <w:r w:rsidRPr="00A04151">
              <w:rPr>
                <w:rFonts w:ascii="Arial" w:hAnsi="Arial" w:cs="Arial"/>
                <w:color w:val="000000"/>
                <w:sz w:val="16"/>
                <w:szCs w:val="16"/>
              </w:rPr>
              <w:t>е</w:t>
            </w:r>
            <w:r w:rsidRPr="00A04151">
              <w:rPr>
                <w:rFonts w:ascii="Arial" w:hAnsi="Arial" w:cs="Arial"/>
                <w:color w:val="000000"/>
                <w:sz w:val="16"/>
                <w:szCs w:val="16"/>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0860270066</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611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5 056 300,00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5 056 300,00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5 056 300,00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132 496,60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"Управление муниципал</w:t>
            </w:r>
            <w:r w:rsidRPr="00A04151">
              <w:rPr>
                <w:rFonts w:ascii="Arial" w:hAnsi="Arial" w:cs="Arial"/>
                <w:color w:val="000000"/>
                <w:sz w:val="16"/>
                <w:szCs w:val="16"/>
              </w:rPr>
              <w:t>ь</w:t>
            </w:r>
            <w:r w:rsidRPr="00A04151">
              <w:rPr>
                <w:rFonts w:ascii="Arial" w:hAnsi="Arial" w:cs="Arial"/>
                <w:color w:val="000000"/>
                <w:sz w:val="16"/>
                <w:szCs w:val="16"/>
              </w:rPr>
              <w:t>ными финансами Валдайского муниципального района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"Повышение эффективности бюджетных расходов Ва</w:t>
            </w:r>
            <w:r w:rsidRPr="00A04151">
              <w:rPr>
                <w:rFonts w:ascii="Arial" w:hAnsi="Arial" w:cs="Arial"/>
                <w:color w:val="000000"/>
                <w:sz w:val="16"/>
                <w:szCs w:val="16"/>
              </w:rPr>
              <w:t>л</w:t>
            </w:r>
            <w:r w:rsidRPr="00A04151">
              <w:rPr>
                <w:rFonts w:ascii="Arial" w:hAnsi="Arial" w:cs="Arial"/>
                <w:color w:val="000000"/>
                <w:sz w:val="16"/>
                <w:szCs w:val="16"/>
              </w:rPr>
              <w:t>дайского муниципального района" муниципальной программы "Управл</w:t>
            </w:r>
            <w:r w:rsidRPr="00A04151">
              <w:rPr>
                <w:rFonts w:ascii="Arial" w:hAnsi="Arial" w:cs="Arial"/>
                <w:color w:val="000000"/>
                <w:sz w:val="16"/>
                <w:szCs w:val="16"/>
              </w:rPr>
              <w:t>е</w:t>
            </w:r>
            <w:r w:rsidRPr="00A04151">
              <w:rPr>
                <w:rFonts w:ascii="Arial" w:hAnsi="Arial" w:cs="Arial"/>
                <w:color w:val="000000"/>
                <w:sz w:val="16"/>
                <w:szCs w:val="16"/>
              </w:rPr>
              <w:t>ние муниципальными финансами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на 2019-2024 г</w:t>
            </w:r>
            <w:r w:rsidRPr="00A04151">
              <w:rPr>
                <w:rFonts w:ascii="Arial" w:hAnsi="Arial" w:cs="Arial"/>
                <w:color w:val="000000"/>
                <w:sz w:val="16"/>
                <w:szCs w:val="16"/>
              </w:rPr>
              <w:t>о</w:t>
            </w:r>
            <w:r w:rsidRPr="00A04151">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0520000000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Проведение профессиональной подготовки, переподготовки и повыш</w:t>
            </w:r>
            <w:r w:rsidRPr="00A04151">
              <w:rPr>
                <w:rFonts w:ascii="Arial" w:hAnsi="Arial" w:cs="Arial"/>
                <w:color w:val="000000"/>
                <w:sz w:val="16"/>
                <w:szCs w:val="16"/>
              </w:rPr>
              <w:t>е</w:t>
            </w:r>
            <w:r w:rsidRPr="00A04151">
              <w:rPr>
                <w:rFonts w:ascii="Arial" w:hAnsi="Arial" w:cs="Arial"/>
                <w:color w:val="000000"/>
                <w:sz w:val="16"/>
                <w:szCs w:val="16"/>
              </w:rPr>
              <w:t>ние квалификации муниципальных служащих в сфере повышения эффе</w:t>
            </w:r>
            <w:r w:rsidRPr="00A04151">
              <w:rPr>
                <w:rFonts w:ascii="Arial" w:hAnsi="Arial" w:cs="Arial"/>
                <w:color w:val="000000"/>
                <w:sz w:val="16"/>
                <w:szCs w:val="16"/>
              </w:rPr>
              <w:t>к</w:t>
            </w:r>
            <w:r w:rsidRPr="00A04151">
              <w:rPr>
                <w:rFonts w:ascii="Arial" w:hAnsi="Arial" w:cs="Arial"/>
                <w:color w:val="000000"/>
                <w:sz w:val="16"/>
                <w:szCs w:val="16"/>
              </w:rPr>
              <w:t>тивности бюджетных расх</w:t>
            </w:r>
            <w:r w:rsidRPr="00A04151">
              <w:rPr>
                <w:rFonts w:ascii="Arial" w:hAnsi="Arial" w:cs="Arial"/>
                <w:color w:val="000000"/>
                <w:sz w:val="16"/>
                <w:szCs w:val="16"/>
              </w:rPr>
              <w:t>о</w:t>
            </w:r>
            <w:r w:rsidRPr="00A04151">
              <w:rPr>
                <w:rFonts w:ascii="Arial" w:hAnsi="Arial" w:cs="Arial"/>
                <w:color w:val="000000"/>
                <w:sz w:val="16"/>
                <w:szCs w:val="16"/>
              </w:rPr>
              <w:t>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0520400000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бюджетам муниципальных районов, городского округа на организацию дополнительного профессионального образования и участия в семинарах сл</w:t>
            </w:r>
            <w:r w:rsidRPr="00A04151">
              <w:rPr>
                <w:rFonts w:ascii="Arial" w:hAnsi="Arial" w:cs="Arial"/>
                <w:color w:val="000000"/>
                <w:sz w:val="16"/>
                <w:szCs w:val="16"/>
              </w:rPr>
              <w:t>у</w:t>
            </w:r>
            <w:r w:rsidRPr="00A04151">
              <w:rPr>
                <w:rFonts w:ascii="Arial" w:hAnsi="Arial" w:cs="Arial"/>
                <w:color w:val="000000"/>
                <w:sz w:val="16"/>
                <w:szCs w:val="16"/>
              </w:rPr>
              <w:t>жащих,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w:t>
            </w:r>
            <w:r w:rsidRPr="00A04151">
              <w:rPr>
                <w:rFonts w:ascii="Arial" w:hAnsi="Arial" w:cs="Arial"/>
                <w:color w:val="000000"/>
                <w:sz w:val="16"/>
                <w:szCs w:val="16"/>
              </w:rPr>
              <w:t>у</w:t>
            </w:r>
            <w:r w:rsidRPr="00A04151">
              <w:rPr>
                <w:rFonts w:ascii="Arial" w:hAnsi="Arial" w:cs="Arial"/>
                <w:color w:val="000000"/>
                <w:sz w:val="16"/>
                <w:szCs w:val="16"/>
              </w:rPr>
              <w:t>дарственной программы Новгородской области "Управление государс</w:t>
            </w:r>
            <w:r w:rsidRPr="00A04151">
              <w:rPr>
                <w:rFonts w:ascii="Arial" w:hAnsi="Arial" w:cs="Arial"/>
                <w:color w:val="000000"/>
                <w:sz w:val="16"/>
                <w:szCs w:val="16"/>
              </w:rPr>
              <w:t>т</w:t>
            </w:r>
            <w:r w:rsidRPr="00A04151">
              <w:rPr>
                <w:rFonts w:ascii="Arial" w:hAnsi="Arial" w:cs="Arial"/>
                <w:color w:val="000000"/>
                <w:sz w:val="16"/>
                <w:szCs w:val="16"/>
              </w:rPr>
              <w:t>венными финансами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0520471340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0520471340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района "Комплексные меры по обеспечению законности и противодействию правон</w:t>
            </w:r>
            <w:r w:rsidRPr="00A04151">
              <w:rPr>
                <w:rFonts w:ascii="Arial" w:hAnsi="Arial" w:cs="Arial"/>
                <w:color w:val="000000"/>
                <w:sz w:val="16"/>
                <w:szCs w:val="16"/>
              </w:rPr>
              <w:t>а</w:t>
            </w:r>
            <w:r w:rsidRPr="00A04151">
              <w:rPr>
                <w:rFonts w:ascii="Arial" w:hAnsi="Arial" w:cs="Arial"/>
                <w:color w:val="000000"/>
                <w:sz w:val="16"/>
                <w:szCs w:val="16"/>
              </w:rPr>
              <w:t>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0900000000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14 500,00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Противодействие коррупции в Валдайском муниц</w:t>
            </w:r>
            <w:r w:rsidRPr="00A04151">
              <w:rPr>
                <w:rFonts w:ascii="Arial" w:hAnsi="Arial" w:cs="Arial"/>
                <w:color w:val="000000"/>
                <w:sz w:val="16"/>
                <w:szCs w:val="16"/>
              </w:rPr>
              <w:t>и</w:t>
            </w:r>
            <w:r w:rsidRPr="00A04151">
              <w:rPr>
                <w:rFonts w:ascii="Arial" w:hAnsi="Arial" w:cs="Arial"/>
                <w:color w:val="000000"/>
                <w:sz w:val="16"/>
                <w:szCs w:val="16"/>
              </w:rPr>
              <w:t>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0900300000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14 500,00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муниципальной программы "Комплек</w:t>
            </w:r>
            <w:r w:rsidRPr="00A04151">
              <w:rPr>
                <w:rFonts w:ascii="Arial" w:hAnsi="Arial" w:cs="Arial"/>
                <w:color w:val="000000"/>
                <w:sz w:val="16"/>
                <w:szCs w:val="16"/>
              </w:rPr>
              <w:t>с</w:t>
            </w:r>
            <w:r w:rsidRPr="00A04151">
              <w:rPr>
                <w:rFonts w:ascii="Arial" w:hAnsi="Arial" w:cs="Arial"/>
                <w:color w:val="000000"/>
                <w:sz w:val="16"/>
                <w:szCs w:val="16"/>
              </w:rPr>
              <w:t>ные меры по обеспечению законности и противодействию правонаруш</w:t>
            </w:r>
            <w:r w:rsidRPr="00A04151">
              <w:rPr>
                <w:rFonts w:ascii="Arial" w:hAnsi="Arial" w:cs="Arial"/>
                <w:color w:val="000000"/>
                <w:sz w:val="16"/>
                <w:szCs w:val="16"/>
              </w:rPr>
              <w:t>е</w:t>
            </w:r>
            <w:r w:rsidRPr="00A04151">
              <w:rPr>
                <w:rFonts w:ascii="Arial" w:hAnsi="Arial" w:cs="Arial"/>
                <w:color w:val="000000"/>
                <w:sz w:val="16"/>
                <w:szCs w:val="16"/>
              </w:rPr>
              <w:t>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0900399990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14 500,00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0900399990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1700000000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108 996,60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Обучение, переподготовка и повышение квалификации лиц, замещающих муниципальные должности, муниципальных служащих и служащих Адм</w:t>
            </w:r>
            <w:r w:rsidRPr="00A04151">
              <w:rPr>
                <w:rFonts w:ascii="Arial" w:hAnsi="Arial" w:cs="Arial"/>
                <w:color w:val="000000"/>
                <w:sz w:val="16"/>
                <w:szCs w:val="16"/>
              </w:rPr>
              <w:t>и</w:t>
            </w:r>
            <w:r w:rsidRPr="00A04151">
              <w:rPr>
                <w:rFonts w:ascii="Arial" w:hAnsi="Arial" w:cs="Arial"/>
                <w:color w:val="000000"/>
                <w:sz w:val="16"/>
                <w:szCs w:val="16"/>
              </w:rPr>
              <w:t>нистрации Валдайского муниципал</w:t>
            </w:r>
            <w:r w:rsidRPr="00A04151">
              <w:rPr>
                <w:rFonts w:ascii="Arial" w:hAnsi="Arial" w:cs="Arial"/>
                <w:color w:val="000000"/>
                <w:sz w:val="16"/>
                <w:szCs w:val="16"/>
              </w:rPr>
              <w:t>ь</w:t>
            </w:r>
            <w:r w:rsidRPr="00A04151">
              <w:rPr>
                <w:rFonts w:ascii="Arial" w:hAnsi="Arial" w:cs="Arial"/>
                <w:color w:val="000000"/>
                <w:sz w:val="16"/>
                <w:szCs w:val="16"/>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1700700000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108 996,60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Направление лиц, замещающих муниципальные должности, муниц</w:t>
            </w:r>
            <w:r w:rsidRPr="00A04151">
              <w:rPr>
                <w:rFonts w:ascii="Arial" w:hAnsi="Arial" w:cs="Arial"/>
                <w:color w:val="000000"/>
                <w:sz w:val="16"/>
                <w:szCs w:val="16"/>
              </w:rPr>
              <w:t>и</w:t>
            </w:r>
            <w:r w:rsidRPr="00A04151">
              <w:rPr>
                <w:rFonts w:ascii="Arial" w:hAnsi="Arial" w:cs="Arial"/>
                <w:color w:val="000000"/>
                <w:sz w:val="16"/>
                <w:szCs w:val="16"/>
              </w:rPr>
              <w:t>пальных служащих и служащих на профессиональную переподготовку, курсы повышения квалиф</w:t>
            </w:r>
            <w:r w:rsidRPr="00A04151">
              <w:rPr>
                <w:rFonts w:ascii="Arial" w:hAnsi="Arial" w:cs="Arial"/>
                <w:color w:val="000000"/>
                <w:sz w:val="16"/>
                <w:szCs w:val="16"/>
              </w:rPr>
              <w:t>и</w:t>
            </w:r>
            <w:r w:rsidRPr="00A04151">
              <w:rPr>
                <w:rFonts w:ascii="Arial" w:hAnsi="Arial" w:cs="Arial"/>
                <w:color w:val="000000"/>
                <w:sz w:val="16"/>
                <w:szCs w:val="16"/>
              </w:rPr>
              <w:t>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1700710805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1700710805</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городского о</w:t>
            </w:r>
            <w:r w:rsidRPr="00A04151">
              <w:rPr>
                <w:rFonts w:ascii="Arial" w:hAnsi="Arial" w:cs="Arial"/>
                <w:color w:val="000000"/>
                <w:sz w:val="16"/>
                <w:szCs w:val="16"/>
              </w:rPr>
              <w:t>к</w:t>
            </w:r>
            <w:r w:rsidRPr="00A04151">
              <w:rPr>
                <w:rFonts w:ascii="Arial" w:hAnsi="Arial" w:cs="Arial"/>
                <w:color w:val="000000"/>
                <w:sz w:val="16"/>
                <w:szCs w:val="16"/>
              </w:rPr>
              <w:t>руга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w:t>
            </w:r>
            <w:r w:rsidRPr="00A04151">
              <w:rPr>
                <w:rFonts w:ascii="Arial" w:hAnsi="Arial" w:cs="Arial"/>
                <w:color w:val="000000"/>
                <w:sz w:val="16"/>
                <w:szCs w:val="16"/>
              </w:rPr>
              <w:t>т</w:t>
            </w:r>
            <w:r w:rsidRPr="00A04151">
              <w:rPr>
                <w:rFonts w:ascii="Arial" w:hAnsi="Arial" w:cs="Arial"/>
                <w:color w:val="000000"/>
                <w:sz w:val="16"/>
                <w:szCs w:val="16"/>
              </w:rPr>
              <w:t>ного самоуправления Но</w:t>
            </w:r>
            <w:r w:rsidRPr="00A04151">
              <w:rPr>
                <w:rFonts w:ascii="Arial" w:hAnsi="Arial" w:cs="Arial"/>
                <w:color w:val="000000"/>
                <w:sz w:val="16"/>
                <w:szCs w:val="16"/>
              </w:rPr>
              <w:t>в</w:t>
            </w:r>
            <w:r w:rsidRPr="00A04151">
              <w:rPr>
                <w:rFonts w:ascii="Arial" w:hAnsi="Arial" w:cs="Arial"/>
                <w:color w:val="000000"/>
                <w:sz w:val="16"/>
                <w:szCs w:val="16"/>
              </w:rPr>
              <w:t>городской области в рамках государственной программы Но</w:t>
            </w:r>
            <w:r w:rsidRPr="00A04151">
              <w:rPr>
                <w:rFonts w:ascii="Arial" w:hAnsi="Arial" w:cs="Arial"/>
                <w:color w:val="000000"/>
                <w:sz w:val="16"/>
                <w:szCs w:val="16"/>
              </w:rPr>
              <w:t>в</w:t>
            </w:r>
            <w:r w:rsidRPr="00A04151">
              <w:rPr>
                <w:rFonts w:ascii="Arial" w:hAnsi="Arial" w:cs="Arial"/>
                <w:color w:val="000000"/>
                <w:sz w:val="16"/>
                <w:szCs w:val="16"/>
              </w:rPr>
              <w:t>городской области "Государственная поддержка развития местного самоуправления в Новгородской области и социально ориент</w:t>
            </w:r>
            <w:r w:rsidRPr="00A04151">
              <w:rPr>
                <w:rFonts w:ascii="Arial" w:hAnsi="Arial" w:cs="Arial"/>
                <w:color w:val="000000"/>
                <w:sz w:val="16"/>
                <w:szCs w:val="16"/>
              </w:rPr>
              <w:t>и</w:t>
            </w:r>
            <w:r w:rsidRPr="00A04151">
              <w:rPr>
                <w:rFonts w:ascii="Arial" w:hAnsi="Arial" w:cs="Arial"/>
                <w:color w:val="000000"/>
                <w:sz w:val="16"/>
                <w:szCs w:val="16"/>
              </w:rPr>
              <w:t>рованных некоммерческих организаций Новгородской области на 2018-2021 г</w:t>
            </w:r>
            <w:r w:rsidRPr="00A04151">
              <w:rPr>
                <w:rFonts w:ascii="Arial" w:hAnsi="Arial" w:cs="Arial"/>
                <w:color w:val="000000"/>
                <w:sz w:val="16"/>
                <w:szCs w:val="16"/>
              </w:rPr>
              <w:t>о</w:t>
            </w:r>
            <w:r w:rsidRPr="00A04151">
              <w:rPr>
                <w:rFonts w:ascii="Arial" w:hAnsi="Arial" w:cs="Arial"/>
                <w:color w:val="000000"/>
                <w:sz w:val="16"/>
                <w:szCs w:val="16"/>
              </w:rPr>
              <w:t>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1700772280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8 996,60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1700772280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8 996,60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223 000,00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223 000,00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223 000,00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223 000,00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0200000000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223 000,00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223 000,00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"Культура Валдайского района" муниципальной програ</w:t>
            </w:r>
            <w:r w:rsidRPr="00A04151">
              <w:rPr>
                <w:rFonts w:ascii="Arial" w:hAnsi="Arial" w:cs="Arial"/>
                <w:color w:val="000000"/>
                <w:sz w:val="16"/>
                <w:szCs w:val="16"/>
              </w:rPr>
              <w:t>м</w:t>
            </w:r>
            <w:r w:rsidRPr="00A04151">
              <w:rPr>
                <w:rFonts w:ascii="Arial" w:hAnsi="Arial" w:cs="Arial"/>
                <w:color w:val="000000"/>
                <w:sz w:val="16"/>
                <w:szCs w:val="16"/>
              </w:rPr>
              <w:t>мы Валдайского района "Развитие культуры в Валдайском муниципал</w:t>
            </w:r>
            <w:r w:rsidRPr="00A04151">
              <w:rPr>
                <w:rFonts w:ascii="Arial" w:hAnsi="Arial" w:cs="Arial"/>
                <w:color w:val="000000"/>
                <w:sz w:val="16"/>
                <w:szCs w:val="16"/>
              </w:rPr>
              <w:t>ь</w:t>
            </w:r>
            <w:r w:rsidRPr="00A04151">
              <w:rPr>
                <w:rFonts w:ascii="Arial" w:hAnsi="Arial" w:cs="Arial"/>
                <w:color w:val="000000"/>
                <w:sz w:val="16"/>
                <w:szCs w:val="16"/>
              </w:rPr>
              <w:t>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0210000000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223 000,00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223 000,00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w:t>
            </w:r>
            <w:r w:rsidRPr="00A04151">
              <w:rPr>
                <w:rFonts w:ascii="Arial" w:hAnsi="Arial" w:cs="Arial"/>
                <w:color w:val="000000"/>
                <w:sz w:val="16"/>
                <w:szCs w:val="16"/>
              </w:rPr>
              <w:t>а</w:t>
            </w:r>
            <w:r w:rsidRPr="00A04151">
              <w:rPr>
                <w:rFonts w:ascii="Arial" w:hAnsi="Arial" w:cs="Arial"/>
                <w:color w:val="000000"/>
                <w:sz w:val="16"/>
                <w:szCs w:val="16"/>
              </w:rPr>
              <w:t>ции творческих способн</w:t>
            </w:r>
            <w:r w:rsidRPr="00A04151">
              <w:rPr>
                <w:rFonts w:ascii="Arial" w:hAnsi="Arial" w:cs="Arial"/>
                <w:color w:val="000000"/>
                <w:sz w:val="16"/>
                <w:szCs w:val="16"/>
              </w:rPr>
              <w:t>о</w:t>
            </w:r>
            <w:r w:rsidRPr="00A04151">
              <w:rPr>
                <w:rFonts w:ascii="Arial" w:hAnsi="Arial" w:cs="Arial"/>
                <w:color w:val="000000"/>
                <w:sz w:val="16"/>
                <w:szCs w:val="16"/>
              </w:rPr>
              <w:t>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0210100000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223 000,00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223 000,00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Реализация прочих мероприятий подпрограммы "Культура Валдайского района" муниципальной программы Валдайского района "Развитие кул</w:t>
            </w:r>
            <w:r w:rsidRPr="00A04151">
              <w:rPr>
                <w:rFonts w:ascii="Arial" w:hAnsi="Arial" w:cs="Arial"/>
                <w:color w:val="000000"/>
                <w:sz w:val="16"/>
                <w:szCs w:val="16"/>
              </w:rPr>
              <w:t>ь</w:t>
            </w:r>
            <w:r w:rsidRPr="00A04151">
              <w:rPr>
                <w:rFonts w:ascii="Arial" w:hAnsi="Arial" w:cs="Arial"/>
                <w:color w:val="000000"/>
                <w:sz w:val="16"/>
                <w:szCs w:val="16"/>
              </w:rPr>
              <w:t>туры в Валдайском муниципальном ра</w:t>
            </w:r>
            <w:r w:rsidRPr="00A04151">
              <w:rPr>
                <w:rFonts w:ascii="Arial" w:hAnsi="Arial" w:cs="Arial"/>
                <w:color w:val="000000"/>
                <w:sz w:val="16"/>
                <w:szCs w:val="16"/>
              </w:rPr>
              <w:t>й</w:t>
            </w:r>
            <w:r w:rsidRPr="00A04151">
              <w:rPr>
                <w:rFonts w:ascii="Arial" w:hAnsi="Arial" w:cs="Arial"/>
                <w:color w:val="000000"/>
                <w:sz w:val="16"/>
                <w:szCs w:val="16"/>
              </w:rPr>
              <w:t>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0210199990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223 000,00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223 000,00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0210199990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213 000,00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213 000,00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213 000,00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0210199990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360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12 845 022,94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10 948 243,84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10 948 243,84</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3 030 239,80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2 956 749,48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9100000000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3 030 239,80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2 956 749,48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Руководство и управление в сфере установленных функций органов м</w:t>
            </w:r>
            <w:r w:rsidRPr="00A04151">
              <w:rPr>
                <w:rFonts w:ascii="Arial" w:hAnsi="Arial" w:cs="Arial"/>
                <w:color w:val="000000"/>
                <w:sz w:val="16"/>
                <w:szCs w:val="16"/>
              </w:rPr>
              <w:t>е</w:t>
            </w:r>
            <w:r w:rsidRPr="00A04151">
              <w:rPr>
                <w:rFonts w:ascii="Arial" w:hAnsi="Arial" w:cs="Arial"/>
                <w:color w:val="000000"/>
                <w:sz w:val="16"/>
                <w:szCs w:val="16"/>
              </w:rPr>
              <w:t>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9190000000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3 030 239,80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2 956 749,48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Выплата пенсий за выслугу лет муниципальным служащим, а также л</w:t>
            </w:r>
            <w:r w:rsidRPr="00A04151">
              <w:rPr>
                <w:rFonts w:ascii="Arial" w:hAnsi="Arial" w:cs="Arial"/>
                <w:color w:val="000000"/>
                <w:sz w:val="16"/>
                <w:szCs w:val="16"/>
              </w:rPr>
              <w:t>и</w:t>
            </w:r>
            <w:r w:rsidRPr="00A04151">
              <w:rPr>
                <w:rFonts w:ascii="Arial" w:hAnsi="Arial" w:cs="Arial"/>
                <w:color w:val="000000"/>
                <w:sz w:val="16"/>
                <w:szCs w:val="16"/>
              </w:rPr>
              <w:lastRenderedPageBreak/>
              <w:t>цам, замещающим муниципальные должности в Валдайском муниц</w:t>
            </w:r>
            <w:r w:rsidRPr="00A04151">
              <w:rPr>
                <w:rFonts w:ascii="Arial" w:hAnsi="Arial" w:cs="Arial"/>
                <w:color w:val="000000"/>
                <w:sz w:val="16"/>
                <w:szCs w:val="16"/>
              </w:rPr>
              <w:t>и</w:t>
            </w:r>
            <w:r w:rsidRPr="00A04151">
              <w:rPr>
                <w:rFonts w:ascii="Arial" w:hAnsi="Arial" w:cs="Arial"/>
                <w:color w:val="000000"/>
                <w:sz w:val="16"/>
                <w:szCs w:val="16"/>
              </w:rPr>
              <w:t>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9190010040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3 030 239,80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2 956 749,48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9190010040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312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3 030 239,80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2 956 749,48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Социальное обеспечение населения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1 303 396,50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"Обеспечение жильем молодых семей на территории Валдайского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 на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0300000000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1 303 396,50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w:t>
            </w:r>
            <w:r w:rsidRPr="00A04151">
              <w:rPr>
                <w:rFonts w:ascii="Arial" w:hAnsi="Arial" w:cs="Arial"/>
                <w:color w:val="000000"/>
                <w:sz w:val="16"/>
                <w:szCs w:val="16"/>
              </w:rPr>
              <w:t>и</w:t>
            </w:r>
            <w:r w:rsidRPr="00A04151">
              <w:rPr>
                <w:rFonts w:ascii="Arial" w:hAnsi="Arial" w:cs="Arial"/>
                <w:color w:val="000000"/>
                <w:sz w:val="16"/>
                <w:szCs w:val="16"/>
              </w:rPr>
              <w:t>дуального жилого дома экономического класса, а также создание условий для привлечения молодыми семьями собственных средств, дополнител</w:t>
            </w:r>
            <w:r w:rsidRPr="00A04151">
              <w:rPr>
                <w:rFonts w:ascii="Arial" w:hAnsi="Arial" w:cs="Arial"/>
                <w:color w:val="000000"/>
                <w:sz w:val="16"/>
                <w:szCs w:val="16"/>
              </w:rPr>
              <w:t>ь</w:t>
            </w:r>
            <w:r w:rsidRPr="00A04151">
              <w:rPr>
                <w:rFonts w:ascii="Arial" w:hAnsi="Arial" w:cs="Arial"/>
                <w:color w:val="000000"/>
                <w:sz w:val="16"/>
                <w:szCs w:val="16"/>
              </w:rPr>
              <w:t>ных финансовых средств кредитных и других организаций, предоста</w:t>
            </w:r>
            <w:r w:rsidRPr="00A04151">
              <w:rPr>
                <w:rFonts w:ascii="Arial" w:hAnsi="Arial" w:cs="Arial"/>
                <w:color w:val="000000"/>
                <w:sz w:val="16"/>
                <w:szCs w:val="16"/>
              </w:rPr>
              <w:t>в</w:t>
            </w:r>
            <w:r w:rsidRPr="00A04151">
              <w:rPr>
                <w:rFonts w:ascii="Arial" w:hAnsi="Arial" w:cs="Arial"/>
                <w:color w:val="000000"/>
                <w:sz w:val="16"/>
                <w:szCs w:val="16"/>
              </w:rPr>
              <w:t>ляющих кредиты и займы, в том числе ипотечные кредиты, для приобр</w:t>
            </w:r>
            <w:r w:rsidRPr="00A04151">
              <w:rPr>
                <w:rFonts w:ascii="Arial" w:hAnsi="Arial" w:cs="Arial"/>
                <w:color w:val="000000"/>
                <w:sz w:val="16"/>
                <w:szCs w:val="16"/>
              </w:rPr>
              <w:t>е</w:t>
            </w:r>
            <w:r w:rsidRPr="00A04151">
              <w:rPr>
                <w:rFonts w:ascii="Arial" w:hAnsi="Arial" w:cs="Arial"/>
                <w:color w:val="000000"/>
                <w:sz w:val="16"/>
                <w:szCs w:val="16"/>
              </w:rPr>
              <w:t>тения жилого помещения или строительства индивидуальн</w:t>
            </w:r>
            <w:r w:rsidRPr="00A04151">
              <w:rPr>
                <w:rFonts w:ascii="Arial" w:hAnsi="Arial" w:cs="Arial"/>
                <w:color w:val="000000"/>
                <w:sz w:val="16"/>
                <w:szCs w:val="16"/>
              </w:rPr>
              <w:t>о</w:t>
            </w:r>
            <w:r w:rsidRPr="00A04151">
              <w:rPr>
                <w:rFonts w:ascii="Arial" w:hAnsi="Arial" w:cs="Arial"/>
                <w:color w:val="000000"/>
                <w:sz w:val="16"/>
                <w:szCs w:val="16"/>
              </w:rPr>
              <w:t>го жилого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0300100000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1 303 396,50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и городского округа на с</w:t>
            </w:r>
            <w:r w:rsidRPr="00A04151">
              <w:rPr>
                <w:rFonts w:ascii="Arial" w:hAnsi="Arial" w:cs="Arial"/>
                <w:color w:val="000000"/>
                <w:sz w:val="16"/>
                <w:szCs w:val="16"/>
              </w:rPr>
              <w:t>о</w:t>
            </w:r>
            <w:r w:rsidRPr="00A04151">
              <w:rPr>
                <w:rFonts w:ascii="Arial" w:hAnsi="Arial" w:cs="Arial"/>
                <w:color w:val="000000"/>
                <w:sz w:val="16"/>
                <w:szCs w:val="16"/>
              </w:rPr>
              <w:t>финансирование социальных выплат молодым семьям на приобретение (строительство) жилья в рамках государственной программы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"Развитие жилищного строительства на территории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на 2014-2021 годы" (в т.ч. софинансиров</w:t>
            </w:r>
            <w:r w:rsidRPr="00A04151">
              <w:rPr>
                <w:rFonts w:ascii="Arial" w:hAnsi="Arial" w:cs="Arial"/>
                <w:color w:val="000000"/>
                <w:sz w:val="16"/>
                <w:szCs w:val="16"/>
              </w:rPr>
              <w:t>а</w:t>
            </w:r>
            <w:r w:rsidRPr="00A04151">
              <w:rPr>
                <w:rFonts w:ascii="Arial" w:hAnsi="Arial" w:cs="Arial"/>
                <w:color w:val="000000"/>
                <w:sz w:val="16"/>
                <w:szCs w:val="16"/>
              </w:rPr>
              <w:t>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03001L4970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1 303 396,50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гражданам на приобретение жилья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03001L4970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322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1 303 396,50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8 511 386,64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7 991 494,36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7 991 494,36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Валдайского муниципального района "Разв</w:t>
            </w:r>
            <w:r w:rsidRPr="00A04151">
              <w:rPr>
                <w:rFonts w:ascii="Arial" w:hAnsi="Arial" w:cs="Arial"/>
                <w:color w:val="000000"/>
                <w:sz w:val="16"/>
                <w:szCs w:val="16"/>
              </w:rPr>
              <w:t>и</w:t>
            </w:r>
            <w:r w:rsidRPr="00A04151">
              <w:rPr>
                <w:rFonts w:ascii="Arial" w:hAnsi="Arial" w:cs="Arial"/>
                <w:color w:val="000000"/>
                <w:sz w:val="16"/>
                <w:szCs w:val="16"/>
              </w:rPr>
              <w:t>тие образования и молодежной политики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0800000000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8 511 386,64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7 991 494,36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7 991 494,36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w:t>
            </w:r>
            <w:r w:rsidRPr="00A04151">
              <w:rPr>
                <w:rFonts w:ascii="Arial" w:hAnsi="Arial" w:cs="Arial"/>
                <w:color w:val="000000"/>
                <w:sz w:val="16"/>
                <w:szCs w:val="16"/>
              </w:rPr>
              <w:t>с</w:t>
            </w:r>
            <w:r w:rsidRPr="00A04151">
              <w:rPr>
                <w:rFonts w:ascii="Arial" w:hAnsi="Arial" w:cs="Arial"/>
                <w:color w:val="000000"/>
                <w:sz w:val="16"/>
                <w:szCs w:val="16"/>
              </w:rPr>
              <w:t>тавшихся без попечения родителей" муниципальной программы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 "Развитие образования и молодежной п</w:t>
            </w:r>
            <w:r w:rsidRPr="00A04151">
              <w:rPr>
                <w:rFonts w:ascii="Arial" w:hAnsi="Arial" w:cs="Arial"/>
                <w:color w:val="000000"/>
                <w:sz w:val="16"/>
                <w:szCs w:val="16"/>
              </w:rPr>
              <w:t>о</w:t>
            </w:r>
            <w:r w:rsidRPr="00A04151">
              <w:rPr>
                <w:rFonts w:ascii="Arial" w:hAnsi="Arial" w:cs="Arial"/>
                <w:color w:val="000000"/>
                <w:sz w:val="16"/>
                <w:szCs w:val="16"/>
              </w:rPr>
              <w:t>литики в Валда</w:t>
            </w:r>
            <w:r w:rsidRPr="00A04151">
              <w:rPr>
                <w:rFonts w:ascii="Arial" w:hAnsi="Arial" w:cs="Arial"/>
                <w:color w:val="000000"/>
                <w:sz w:val="16"/>
                <w:szCs w:val="16"/>
              </w:rPr>
              <w:t>й</w:t>
            </w:r>
            <w:r w:rsidRPr="00A04151">
              <w:rPr>
                <w:rFonts w:ascii="Arial" w:hAnsi="Arial" w:cs="Arial"/>
                <w:color w:val="000000"/>
                <w:sz w:val="16"/>
                <w:szCs w:val="16"/>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0850000000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8 511 386,64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7 991 494,36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7 991 494,36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Ресурсное и материально-техническое обеспечение процесса социал</w:t>
            </w:r>
            <w:r w:rsidRPr="00A04151">
              <w:rPr>
                <w:rFonts w:ascii="Arial" w:hAnsi="Arial" w:cs="Arial"/>
                <w:color w:val="000000"/>
                <w:sz w:val="16"/>
                <w:szCs w:val="16"/>
              </w:rPr>
              <w:t>и</w:t>
            </w:r>
            <w:r w:rsidRPr="00A04151">
              <w:rPr>
                <w:rFonts w:ascii="Arial" w:hAnsi="Arial" w:cs="Arial"/>
                <w:color w:val="000000"/>
                <w:sz w:val="16"/>
                <w:szCs w:val="16"/>
              </w:rPr>
              <w:t>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0850100000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8 511 386,64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7 991 494,36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7 991 494,36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на обеспеч</w:t>
            </w:r>
            <w:r w:rsidRPr="00A04151">
              <w:rPr>
                <w:rFonts w:ascii="Arial" w:hAnsi="Arial" w:cs="Arial"/>
                <w:color w:val="000000"/>
                <w:sz w:val="16"/>
                <w:szCs w:val="16"/>
              </w:rPr>
              <w:t>е</w:t>
            </w:r>
            <w:r w:rsidRPr="00A04151">
              <w:rPr>
                <w:rFonts w:ascii="Arial" w:hAnsi="Arial" w:cs="Arial"/>
                <w:color w:val="000000"/>
                <w:sz w:val="16"/>
                <w:szCs w:val="16"/>
              </w:rPr>
              <w:t>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w:t>
            </w:r>
            <w:r w:rsidRPr="00A04151">
              <w:rPr>
                <w:rFonts w:ascii="Arial" w:hAnsi="Arial" w:cs="Arial"/>
                <w:color w:val="000000"/>
                <w:sz w:val="16"/>
                <w:szCs w:val="16"/>
              </w:rPr>
              <w:t>з</w:t>
            </w:r>
            <w:r w:rsidRPr="00A04151">
              <w:rPr>
                <w:rFonts w:ascii="Arial" w:hAnsi="Arial" w:cs="Arial"/>
                <w:color w:val="000000"/>
                <w:sz w:val="16"/>
                <w:szCs w:val="16"/>
              </w:rPr>
              <w:t>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08501N0821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7 144 286,64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6 569 694,36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6 569 694,36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Бюджетные инвестиции на приобретение объектов недвижимого имущ</w:t>
            </w:r>
            <w:r w:rsidRPr="00A04151">
              <w:rPr>
                <w:rFonts w:ascii="Arial" w:hAnsi="Arial" w:cs="Arial"/>
                <w:color w:val="000000"/>
                <w:sz w:val="16"/>
                <w:szCs w:val="16"/>
              </w:rPr>
              <w:t>е</w:t>
            </w:r>
            <w:r w:rsidRPr="00A04151">
              <w:rPr>
                <w:rFonts w:ascii="Arial" w:hAnsi="Arial" w:cs="Arial"/>
                <w:color w:val="000000"/>
                <w:sz w:val="16"/>
                <w:szCs w:val="16"/>
              </w:rPr>
              <w:t>ства в государственную (муниципальную) собс</w:t>
            </w:r>
            <w:r w:rsidRPr="00A04151">
              <w:rPr>
                <w:rFonts w:ascii="Arial" w:hAnsi="Arial" w:cs="Arial"/>
                <w:color w:val="000000"/>
                <w:sz w:val="16"/>
                <w:szCs w:val="16"/>
              </w:rPr>
              <w:t>т</w:t>
            </w:r>
            <w:r w:rsidRPr="00A04151">
              <w:rPr>
                <w:rFonts w:ascii="Arial" w:hAnsi="Arial" w:cs="Arial"/>
                <w:color w:val="000000"/>
                <w:sz w:val="16"/>
                <w:szCs w:val="16"/>
              </w:rPr>
              <w:t>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08501N0821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412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7 144 286,64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6 569 694,36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6 569 694,36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Субвенции бюджетам муниципальных районов на обеспеч</w:t>
            </w:r>
            <w:r w:rsidRPr="00A04151">
              <w:rPr>
                <w:rFonts w:ascii="Arial" w:hAnsi="Arial" w:cs="Arial"/>
                <w:color w:val="000000"/>
                <w:sz w:val="16"/>
                <w:szCs w:val="16"/>
              </w:rPr>
              <w:t>е</w:t>
            </w:r>
            <w:r w:rsidRPr="00A04151">
              <w:rPr>
                <w:rFonts w:ascii="Arial" w:hAnsi="Arial" w:cs="Arial"/>
                <w:color w:val="000000"/>
                <w:sz w:val="16"/>
                <w:szCs w:val="16"/>
              </w:rPr>
              <w:t>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w:t>
            </w:r>
            <w:r w:rsidRPr="00A04151">
              <w:rPr>
                <w:rFonts w:ascii="Arial" w:hAnsi="Arial" w:cs="Arial"/>
                <w:color w:val="000000"/>
                <w:sz w:val="16"/>
                <w:szCs w:val="16"/>
              </w:rPr>
              <w:t>з</w:t>
            </w:r>
            <w:r w:rsidRPr="00A04151">
              <w:rPr>
                <w:rFonts w:ascii="Arial" w:hAnsi="Arial" w:cs="Arial"/>
                <w:color w:val="000000"/>
                <w:sz w:val="16"/>
                <w:szCs w:val="16"/>
              </w:rPr>
              <w:t>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08501R0821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1 367 100,00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1 421 800,00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1 421 800,00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Бюджетные инвестиции на приобретение объектов недвижимого имущ</w:t>
            </w:r>
            <w:r w:rsidRPr="00A04151">
              <w:rPr>
                <w:rFonts w:ascii="Arial" w:hAnsi="Arial" w:cs="Arial"/>
                <w:color w:val="000000"/>
                <w:sz w:val="16"/>
                <w:szCs w:val="16"/>
              </w:rPr>
              <w:t>е</w:t>
            </w:r>
            <w:r w:rsidRPr="00A04151">
              <w:rPr>
                <w:rFonts w:ascii="Arial" w:hAnsi="Arial" w:cs="Arial"/>
                <w:color w:val="000000"/>
                <w:sz w:val="16"/>
                <w:szCs w:val="16"/>
              </w:rPr>
              <w:t>ства в государственную (муниципальную) собс</w:t>
            </w:r>
            <w:r w:rsidRPr="00A04151">
              <w:rPr>
                <w:rFonts w:ascii="Arial" w:hAnsi="Arial" w:cs="Arial"/>
                <w:color w:val="000000"/>
                <w:sz w:val="16"/>
                <w:szCs w:val="16"/>
              </w:rPr>
              <w:t>т</w:t>
            </w:r>
            <w:r w:rsidRPr="00A04151">
              <w:rPr>
                <w:rFonts w:ascii="Arial" w:hAnsi="Arial" w:cs="Arial"/>
                <w:color w:val="000000"/>
                <w:sz w:val="16"/>
                <w:szCs w:val="16"/>
              </w:rPr>
              <w:t>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08501R0821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412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1 367 100,00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1 421 800,00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1 421 800,00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1100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31 095 168,92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23 484 040,00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23 484 040,00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Физическая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31 095 168,92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23 484 040,00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23 484 040,00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"Развитие физической кул</w:t>
            </w:r>
            <w:r w:rsidRPr="00A04151">
              <w:rPr>
                <w:rFonts w:ascii="Arial" w:hAnsi="Arial" w:cs="Arial"/>
                <w:color w:val="000000"/>
                <w:sz w:val="16"/>
                <w:szCs w:val="16"/>
              </w:rPr>
              <w:t>ь</w:t>
            </w:r>
            <w:r w:rsidRPr="00A04151">
              <w:rPr>
                <w:rFonts w:ascii="Arial" w:hAnsi="Arial" w:cs="Arial"/>
                <w:color w:val="000000"/>
                <w:sz w:val="16"/>
                <w:szCs w:val="16"/>
              </w:rPr>
              <w:t>туры и спорта в Валдайском муниципальном районе на 2016-2021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0400000000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31 095 168,92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23 484 040,00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23 484 040,00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Развитие физической культуры и массового спорта на терр</w:t>
            </w:r>
            <w:r w:rsidRPr="00A04151">
              <w:rPr>
                <w:rFonts w:ascii="Arial" w:hAnsi="Arial" w:cs="Arial"/>
                <w:color w:val="000000"/>
                <w:sz w:val="16"/>
                <w:szCs w:val="16"/>
              </w:rPr>
              <w:t>и</w:t>
            </w:r>
            <w:r w:rsidRPr="00A04151">
              <w:rPr>
                <w:rFonts w:ascii="Arial" w:hAnsi="Arial" w:cs="Arial"/>
                <w:color w:val="000000"/>
                <w:sz w:val="16"/>
                <w:szCs w:val="16"/>
              </w:rPr>
              <w:t>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0400100000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Организация и проведение спортивно-массовых и физкультурных мер</w:t>
            </w:r>
            <w:r w:rsidRPr="00A04151">
              <w:rPr>
                <w:rFonts w:ascii="Arial" w:hAnsi="Arial" w:cs="Arial"/>
                <w:color w:val="000000"/>
                <w:sz w:val="16"/>
                <w:szCs w:val="16"/>
              </w:rPr>
              <w:t>о</w:t>
            </w:r>
            <w:r w:rsidRPr="00A04151">
              <w:rPr>
                <w:rFonts w:ascii="Arial" w:hAnsi="Arial" w:cs="Arial"/>
                <w:color w:val="000000"/>
                <w:sz w:val="16"/>
                <w:szCs w:val="16"/>
              </w:rPr>
              <w:t>приятий с людьми с ограниченными возможност</w:t>
            </w:r>
            <w:r w:rsidRPr="00A04151">
              <w:rPr>
                <w:rFonts w:ascii="Arial" w:hAnsi="Arial" w:cs="Arial"/>
                <w:color w:val="000000"/>
                <w:sz w:val="16"/>
                <w:szCs w:val="16"/>
              </w:rPr>
              <w:t>я</w:t>
            </w:r>
            <w:r w:rsidRPr="00A04151">
              <w:rPr>
                <w:rFonts w:ascii="Arial" w:hAnsi="Arial" w:cs="Arial"/>
                <w:color w:val="000000"/>
                <w:sz w:val="16"/>
                <w:szCs w:val="16"/>
              </w:rPr>
              <w:t>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0400110180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0400110180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Сохранение и развитие инфраструктуры отрасли ф</w:t>
            </w:r>
            <w:r w:rsidRPr="00A04151">
              <w:rPr>
                <w:rFonts w:ascii="Arial" w:hAnsi="Arial" w:cs="Arial"/>
                <w:color w:val="000000"/>
                <w:sz w:val="16"/>
                <w:szCs w:val="16"/>
              </w:rPr>
              <w:t>и</w:t>
            </w:r>
            <w:r w:rsidRPr="00A04151">
              <w:rPr>
                <w:rFonts w:ascii="Arial" w:hAnsi="Arial" w:cs="Arial"/>
                <w:color w:val="000000"/>
                <w:sz w:val="16"/>
                <w:szCs w:val="16"/>
              </w:rPr>
              <w:t>зической культуры и спорта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0400200000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23 261 272,72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17 255 270,00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17 255 270,00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муниципального автономного у</w:t>
            </w:r>
            <w:r w:rsidRPr="00A04151">
              <w:rPr>
                <w:rFonts w:ascii="Arial" w:hAnsi="Arial" w:cs="Arial"/>
                <w:color w:val="000000"/>
                <w:sz w:val="16"/>
                <w:szCs w:val="16"/>
              </w:rPr>
              <w:t>ч</w:t>
            </w:r>
            <w:r w:rsidRPr="00A04151">
              <w:rPr>
                <w:rFonts w:ascii="Arial" w:hAnsi="Arial" w:cs="Arial"/>
                <w:color w:val="000000"/>
                <w:sz w:val="16"/>
                <w:szCs w:val="16"/>
              </w:rPr>
              <w:t>реждения "Физкультурно-спортивный центр"-заработная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0400201101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8 799 400,00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8 799 400,00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8 799 400,00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0400201101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8 799 400,00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8 799 400,00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8 799 400,00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муниципального автономного у</w:t>
            </w:r>
            <w:r w:rsidRPr="00A04151">
              <w:rPr>
                <w:rFonts w:ascii="Arial" w:hAnsi="Arial" w:cs="Arial"/>
                <w:color w:val="000000"/>
                <w:sz w:val="16"/>
                <w:szCs w:val="16"/>
              </w:rPr>
              <w:t>ч</w:t>
            </w:r>
            <w:r w:rsidRPr="00A04151">
              <w:rPr>
                <w:rFonts w:ascii="Arial" w:hAnsi="Arial" w:cs="Arial"/>
                <w:color w:val="000000"/>
                <w:sz w:val="16"/>
                <w:szCs w:val="16"/>
              </w:rPr>
              <w:t>реждения "Физкультурно-спортивный центр"-начисления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0400201102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2 657 418,80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2 569 400,00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2 569 400,00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0400201102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2 657 418,80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2 569 400,00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2 569 400,00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муниципального автономного у</w:t>
            </w:r>
            <w:r w:rsidRPr="00A04151">
              <w:rPr>
                <w:rFonts w:ascii="Arial" w:hAnsi="Arial" w:cs="Arial"/>
                <w:color w:val="000000"/>
                <w:sz w:val="16"/>
                <w:szCs w:val="16"/>
              </w:rPr>
              <w:t>ч</w:t>
            </w:r>
            <w:r w:rsidRPr="00A04151">
              <w:rPr>
                <w:rFonts w:ascii="Arial" w:hAnsi="Arial" w:cs="Arial"/>
                <w:color w:val="000000"/>
                <w:sz w:val="16"/>
                <w:szCs w:val="16"/>
              </w:rPr>
              <w:t>реждения "Физкультурно-спортивный центр"-материальные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0400201103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0400201103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муниципального автономного у</w:t>
            </w:r>
            <w:r w:rsidRPr="00A04151">
              <w:rPr>
                <w:rFonts w:ascii="Arial" w:hAnsi="Arial" w:cs="Arial"/>
                <w:color w:val="000000"/>
                <w:sz w:val="16"/>
                <w:szCs w:val="16"/>
              </w:rPr>
              <w:t>ч</w:t>
            </w:r>
            <w:r w:rsidRPr="00A04151">
              <w:rPr>
                <w:rFonts w:ascii="Arial" w:hAnsi="Arial" w:cs="Arial"/>
                <w:color w:val="000000"/>
                <w:sz w:val="16"/>
                <w:szCs w:val="16"/>
              </w:rPr>
              <w:t>реждения "Физкультурно-спортивный центр"-налоги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0400201104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5 044 970,00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5 044 970,00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5 044 970,00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0400201104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5 044 970,00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5 044 970,00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5 044 970,00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Развитие лыжного спорта-заработная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0400201111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169 796,11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254 600,00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254 600,00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0400201111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169 796,11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254 600,00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254 600,00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Развитие лыжного спорта -начисления на зарабо</w:t>
            </w:r>
            <w:r w:rsidRPr="00A04151">
              <w:rPr>
                <w:rFonts w:ascii="Arial" w:hAnsi="Arial" w:cs="Arial"/>
                <w:color w:val="000000"/>
                <w:sz w:val="16"/>
                <w:szCs w:val="16"/>
              </w:rPr>
              <w:t>т</w:t>
            </w:r>
            <w:r w:rsidRPr="00A04151">
              <w:rPr>
                <w:rFonts w:ascii="Arial" w:hAnsi="Arial" w:cs="Arial"/>
                <w:color w:val="000000"/>
                <w:sz w:val="16"/>
                <w:szCs w:val="16"/>
              </w:rPr>
              <w:t>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0400201112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50 557,84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76 900,00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 xml:space="preserve">ния на оказание государственных </w:t>
            </w:r>
            <w:r w:rsidRPr="00A04151">
              <w:rPr>
                <w:rFonts w:ascii="Arial" w:hAnsi="Arial" w:cs="Arial"/>
                <w:color w:val="000000"/>
                <w:sz w:val="16"/>
                <w:szCs w:val="16"/>
              </w:rPr>
              <w:lastRenderedPageBreak/>
              <w:t>(муниципальных)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0400201112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50 557,84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76 900,00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Оплата пеней, выставленных за несвоевременную уплату страховых взносов в государственные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0400201301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37 429,97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0400201301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37 429,97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Приобретение спортивного инвентаря и оборудов</w:t>
            </w:r>
            <w:r w:rsidRPr="00A04151">
              <w:rPr>
                <w:rFonts w:ascii="Arial" w:hAnsi="Arial" w:cs="Arial"/>
                <w:color w:val="000000"/>
                <w:sz w:val="16"/>
                <w:szCs w:val="16"/>
              </w:rPr>
              <w:t>а</w:t>
            </w:r>
            <w:r w:rsidRPr="00A04151">
              <w:rPr>
                <w:rFonts w:ascii="Arial" w:hAnsi="Arial" w:cs="Arial"/>
                <w:color w:val="000000"/>
                <w:sz w:val="16"/>
                <w:szCs w:val="16"/>
              </w:rPr>
              <w:t>ния для организации проведения физкультурно-массовых и спортивных мероприятий, пров</w:t>
            </w:r>
            <w:r w:rsidRPr="00A04151">
              <w:rPr>
                <w:rFonts w:ascii="Arial" w:hAnsi="Arial" w:cs="Arial"/>
                <w:color w:val="000000"/>
                <w:sz w:val="16"/>
                <w:szCs w:val="16"/>
              </w:rPr>
              <w:t>о</w:t>
            </w:r>
            <w:r w:rsidRPr="00A04151">
              <w:rPr>
                <w:rFonts w:ascii="Arial" w:hAnsi="Arial" w:cs="Arial"/>
                <w:color w:val="000000"/>
                <w:sz w:val="16"/>
                <w:szCs w:val="16"/>
              </w:rPr>
              <w:t>димых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0400210181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0400210181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на софинансирование ра</w:t>
            </w:r>
            <w:r w:rsidRPr="00A04151">
              <w:rPr>
                <w:rFonts w:ascii="Arial" w:hAnsi="Arial" w:cs="Arial"/>
                <w:color w:val="000000"/>
                <w:sz w:val="16"/>
                <w:szCs w:val="16"/>
              </w:rPr>
              <w:t>с</w:t>
            </w:r>
            <w:r w:rsidRPr="00A04151">
              <w:rPr>
                <w:rFonts w:ascii="Arial" w:hAnsi="Arial" w:cs="Arial"/>
                <w:color w:val="000000"/>
                <w:sz w:val="16"/>
                <w:szCs w:val="16"/>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04151">
              <w:rPr>
                <w:rFonts w:ascii="Arial" w:hAnsi="Arial" w:cs="Arial"/>
                <w:color w:val="000000"/>
                <w:sz w:val="16"/>
                <w:szCs w:val="16"/>
              </w:rPr>
              <w:t>о</w:t>
            </w:r>
            <w:r w:rsidRPr="00A04151">
              <w:rPr>
                <w:rFonts w:ascii="Arial" w:hAnsi="Arial" w:cs="Arial"/>
                <w:color w:val="000000"/>
                <w:sz w:val="16"/>
                <w:szCs w:val="16"/>
              </w:rPr>
              <w:t>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0400272300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4 473 500,00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0400272300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4 473 500,00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и городского округа Новг</w:t>
            </w:r>
            <w:r w:rsidRPr="00A04151">
              <w:rPr>
                <w:rFonts w:ascii="Arial" w:hAnsi="Arial" w:cs="Arial"/>
                <w:color w:val="000000"/>
                <w:sz w:val="16"/>
                <w:szCs w:val="16"/>
              </w:rPr>
              <w:t>о</w:t>
            </w:r>
            <w:r w:rsidRPr="00A04151">
              <w:rPr>
                <w:rFonts w:ascii="Arial" w:hAnsi="Arial" w:cs="Arial"/>
                <w:color w:val="000000"/>
                <w:sz w:val="16"/>
                <w:szCs w:val="16"/>
              </w:rPr>
              <w:t>родской области на софинансирование расходов по техническому осн</w:t>
            </w:r>
            <w:r w:rsidRPr="00A04151">
              <w:rPr>
                <w:rFonts w:ascii="Arial" w:hAnsi="Arial" w:cs="Arial"/>
                <w:color w:val="000000"/>
                <w:sz w:val="16"/>
                <w:szCs w:val="16"/>
              </w:rPr>
              <w:t>а</w:t>
            </w:r>
            <w:r w:rsidRPr="00A04151">
              <w:rPr>
                <w:rFonts w:ascii="Arial" w:hAnsi="Arial" w:cs="Arial"/>
                <w:color w:val="000000"/>
                <w:sz w:val="16"/>
                <w:szCs w:val="16"/>
              </w:rPr>
              <w:t>щению объектов спорта, включенных во Всероссийский реестр объектов спорта, для обеспечения общественного порядка и общественной без</w:t>
            </w:r>
            <w:r w:rsidRPr="00A04151">
              <w:rPr>
                <w:rFonts w:ascii="Arial" w:hAnsi="Arial" w:cs="Arial"/>
                <w:color w:val="000000"/>
                <w:sz w:val="16"/>
                <w:szCs w:val="16"/>
              </w:rPr>
              <w:t>о</w:t>
            </w:r>
            <w:r w:rsidRPr="00A04151">
              <w:rPr>
                <w:rFonts w:ascii="Arial" w:hAnsi="Arial" w:cs="Arial"/>
                <w:color w:val="000000"/>
                <w:sz w:val="16"/>
                <w:szCs w:val="16"/>
              </w:rPr>
              <w:t>пасности при проведении спортивных соревнований в рамках государс</w:t>
            </w:r>
            <w:r w:rsidRPr="00A04151">
              <w:rPr>
                <w:rFonts w:ascii="Arial" w:hAnsi="Arial" w:cs="Arial"/>
                <w:color w:val="000000"/>
                <w:sz w:val="16"/>
                <w:szCs w:val="16"/>
              </w:rPr>
              <w:t>т</w:t>
            </w:r>
            <w:r w:rsidRPr="00A04151">
              <w:rPr>
                <w:rFonts w:ascii="Arial" w:hAnsi="Arial" w:cs="Arial"/>
                <w:color w:val="000000"/>
                <w:sz w:val="16"/>
                <w:szCs w:val="16"/>
              </w:rPr>
              <w:t>венной программы Новгородской области "Развитие физической культ</w:t>
            </w:r>
            <w:r w:rsidRPr="00A04151">
              <w:rPr>
                <w:rFonts w:ascii="Arial" w:hAnsi="Arial" w:cs="Arial"/>
                <w:color w:val="000000"/>
                <w:sz w:val="16"/>
                <w:szCs w:val="16"/>
              </w:rPr>
              <w:t>у</w:t>
            </w:r>
            <w:r w:rsidRPr="00A04151">
              <w:rPr>
                <w:rFonts w:ascii="Arial" w:hAnsi="Arial" w:cs="Arial"/>
                <w:color w:val="000000"/>
                <w:sz w:val="16"/>
                <w:szCs w:val="16"/>
              </w:rPr>
              <w:t>ры, спорта и молодежной политики на территории Новгоро</w:t>
            </w:r>
            <w:r w:rsidRPr="00A04151">
              <w:rPr>
                <w:rFonts w:ascii="Arial" w:hAnsi="Arial" w:cs="Arial"/>
                <w:color w:val="000000"/>
                <w:sz w:val="16"/>
                <w:szCs w:val="16"/>
              </w:rPr>
              <w:t>д</w:t>
            </w:r>
            <w:r w:rsidRPr="00A04151">
              <w:rPr>
                <w:rFonts w:ascii="Arial" w:hAnsi="Arial" w:cs="Arial"/>
                <w:color w:val="000000"/>
                <w:sz w:val="16"/>
                <w:szCs w:val="16"/>
              </w:rPr>
              <w:t>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0400275280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0400275280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w:t>
            </w:r>
            <w:r w:rsidRPr="00A04151">
              <w:rPr>
                <w:rFonts w:ascii="Arial" w:hAnsi="Arial" w:cs="Arial"/>
                <w:color w:val="000000"/>
                <w:sz w:val="16"/>
                <w:szCs w:val="16"/>
              </w:rPr>
              <w:t>а</w:t>
            </w:r>
            <w:r w:rsidRPr="00A04151">
              <w:rPr>
                <w:rFonts w:ascii="Arial" w:hAnsi="Arial" w:cs="Arial"/>
                <w:color w:val="000000"/>
                <w:sz w:val="16"/>
                <w:szCs w:val="16"/>
              </w:rPr>
              <w:t>зенных, бюджетных и автономных учреждений по приобрет</w:t>
            </w:r>
            <w:r w:rsidRPr="00A04151">
              <w:rPr>
                <w:rFonts w:ascii="Arial" w:hAnsi="Arial" w:cs="Arial"/>
                <w:color w:val="000000"/>
                <w:sz w:val="16"/>
                <w:szCs w:val="16"/>
              </w:rPr>
              <w:t>е</w:t>
            </w:r>
            <w:r w:rsidRPr="00A04151">
              <w:rPr>
                <w:rFonts w:ascii="Arial" w:hAnsi="Arial" w:cs="Arial"/>
                <w:color w:val="000000"/>
                <w:sz w:val="16"/>
                <w:szCs w:val="16"/>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04002S2300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1 118 200,00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04002S2300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1 118 200,00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и городского округа Новгородской области на соф</w:t>
            </w:r>
            <w:r w:rsidRPr="00A04151">
              <w:rPr>
                <w:rFonts w:ascii="Arial" w:hAnsi="Arial" w:cs="Arial"/>
                <w:color w:val="000000"/>
                <w:sz w:val="16"/>
                <w:szCs w:val="16"/>
              </w:rPr>
              <w:t>и</w:t>
            </w:r>
            <w:r w:rsidRPr="00A04151">
              <w:rPr>
                <w:rFonts w:ascii="Arial" w:hAnsi="Arial" w:cs="Arial"/>
                <w:color w:val="000000"/>
                <w:sz w:val="16"/>
                <w:szCs w:val="16"/>
              </w:rPr>
              <w:t>нансирование расходов по техническому оснащению объектов спорта, включенных во Всеросси</w:t>
            </w:r>
            <w:r w:rsidRPr="00A04151">
              <w:rPr>
                <w:rFonts w:ascii="Arial" w:hAnsi="Arial" w:cs="Arial"/>
                <w:color w:val="000000"/>
                <w:sz w:val="16"/>
                <w:szCs w:val="16"/>
              </w:rPr>
              <w:t>й</w:t>
            </w:r>
            <w:r w:rsidRPr="00A04151">
              <w:rPr>
                <w:rFonts w:ascii="Arial" w:hAnsi="Arial" w:cs="Arial"/>
                <w:color w:val="000000"/>
                <w:sz w:val="16"/>
                <w:szCs w:val="16"/>
              </w:rPr>
              <w:t>ский реестр об</w:t>
            </w:r>
            <w:r w:rsidRPr="00A04151">
              <w:rPr>
                <w:rFonts w:ascii="Arial" w:hAnsi="Arial" w:cs="Arial"/>
                <w:color w:val="000000"/>
                <w:sz w:val="16"/>
                <w:szCs w:val="16"/>
              </w:rPr>
              <w:t>ъ</w:t>
            </w:r>
            <w:r w:rsidRPr="00A04151">
              <w:rPr>
                <w:rFonts w:ascii="Arial" w:hAnsi="Arial" w:cs="Arial"/>
                <w:color w:val="000000"/>
                <w:sz w:val="16"/>
                <w:szCs w:val="16"/>
              </w:rPr>
              <w:t>ектов спорта, для обеспечения общественного порядка и общественной безопасности при проведении спортивных соревнований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04002S5280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04002S5280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Развитие спорта и системы подготовки спортивного резерва на террит</w:t>
            </w:r>
            <w:r w:rsidRPr="00A04151">
              <w:rPr>
                <w:rFonts w:ascii="Arial" w:hAnsi="Arial" w:cs="Arial"/>
                <w:color w:val="000000"/>
                <w:sz w:val="16"/>
                <w:szCs w:val="16"/>
              </w:rPr>
              <w:t>о</w:t>
            </w:r>
            <w:r w:rsidRPr="00A04151">
              <w:rPr>
                <w:rFonts w:ascii="Arial" w:hAnsi="Arial" w:cs="Arial"/>
                <w:color w:val="000000"/>
                <w:sz w:val="16"/>
                <w:szCs w:val="16"/>
              </w:rPr>
              <w:t>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0400300000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7 823 896,20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6 218 770,00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6 218 770,00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спортивной школы-заработная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0400301041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4 648 100,00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4 648 100,00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4 648 100,00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0400301041</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4 648 100,00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4 648 100,00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4 648 100,00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спортивной школы-начисления на зарабо</w:t>
            </w:r>
            <w:r w:rsidRPr="00A04151">
              <w:rPr>
                <w:rFonts w:ascii="Arial" w:hAnsi="Arial" w:cs="Arial"/>
                <w:color w:val="000000"/>
                <w:sz w:val="16"/>
                <w:szCs w:val="16"/>
              </w:rPr>
              <w:t>т</w:t>
            </w:r>
            <w:r w:rsidRPr="00A04151">
              <w:rPr>
                <w:rFonts w:ascii="Arial" w:hAnsi="Arial" w:cs="Arial"/>
                <w:color w:val="000000"/>
                <w:sz w:val="16"/>
                <w:szCs w:val="16"/>
              </w:rPr>
              <w:t>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0400301042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1 403 726,20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1 357 200,00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1 357 200,00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0400301042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1 403 726,20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1 357 200,00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1 357 200,00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спортивной школы-материальные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0400301043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0400301043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83 000,00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спортивной школы-налоги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0400301044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30 470,00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30 470,00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30 470,00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0400301044</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30 470,00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30 470,00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30 470,00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Организация участия сборных команд муниципального района по разным видам спорта в региональных и всероссийских Чемпионатах и Первенс</w:t>
            </w:r>
            <w:r w:rsidRPr="00A04151">
              <w:rPr>
                <w:rFonts w:ascii="Arial" w:hAnsi="Arial" w:cs="Arial"/>
                <w:color w:val="000000"/>
                <w:sz w:val="16"/>
                <w:szCs w:val="16"/>
              </w:rPr>
              <w:t>т</w:t>
            </w:r>
            <w:r w:rsidRPr="00A04151">
              <w:rPr>
                <w:rFonts w:ascii="Arial" w:hAnsi="Arial" w:cs="Arial"/>
                <w:color w:val="000000"/>
                <w:sz w:val="16"/>
                <w:szCs w:val="16"/>
              </w:rPr>
              <w:t>вах (транспортные ра</w:t>
            </w:r>
            <w:r w:rsidRPr="00A04151">
              <w:rPr>
                <w:rFonts w:ascii="Arial" w:hAnsi="Arial" w:cs="Arial"/>
                <w:color w:val="000000"/>
                <w:sz w:val="16"/>
                <w:szCs w:val="16"/>
              </w:rPr>
              <w:t>с</w:t>
            </w:r>
            <w:r w:rsidRPr="00A04151">
              <w:rPr>
                <w:rFonts w:ascii="Arial" w:hAnsi="Arial" w:cs="Arial"/>
                <w:color w:val="000000"/>
                <w:sz w:val="16"/>
                <w:szCs w:val="16"/>
              </w:rPr>
              <w:t>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0400310182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565 000,00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0400310182</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565 000,00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100 000,00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Повышение квалификации, переподготовка тренеров, специ</w:t>
            </w:r>
            <w:r w:rsidRPr="00A04151">
              <w:rPr>
                <w:rFonts w:ascii="Arial" w:hAnsi="Arial" w:cs="Arial"/>
                <w:color w:val="000000"/>
                <w:sz w:val="16"/>
                <w:szCs w:val="16"/>
              </w:rPr>
              <w:t>а</w:t>
            </w:r>
            <w:r w:rsidRPr="00A04151">
              <w:rPr>
                <w:rFonts w:ascii="Arial" w:hAnsi="Arial" w:cs="Arial"/>
                <w:color w:val="000000"/>
                <w:sz w:val="16"/>
                <w:szCs w:val="16"/>
              </w:rPr>
              <w:t>листов, работающих в сфере физической культ</w:t>
            </w:r>
            <w:r w:rsidRPr="00A04151">
              <w:rPr>
                <w:rFonts w:ascii="Arial" w:hAnsi="Arial" w:cs="Arial"/>
                <w:color w:val="000000"/>
                <w:sz w:val="16"/>
                <w:szCs w:val="16"/>
              </w:rPr>
              <w:t>у</w:t>
            </w:r>
            <w:r w:rsidRPr="00A04151">
              <w:rPr>
                <w:rFonts w:ascii="Arial" w:hAnsi="Arial" w:cs="Arial"/>
                <w:color w:val="000000"/>
                <w:sz w:val="16"/>
                <w:szCs w:val="16"/>
              </w:rPr>
              <w:t>ры и спорта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0400310183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112 500,00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0400310183</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112 500,00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бюджетам муниципальных районов на софинансирование ра</w:t>
            </w:r>
            <w:r w:rsidRPr="00A04151">
              <w:rPr>
                <w:rFonts w:ascii="Arial" w:hAnsi="Arial" w:cs="Arial"/>
                <w:color w:val="000000"/>
                <w:sz w:val="16"/>
                <w:szCs w:val="16"/>
              </w:rPr>
              <w:t>с</w:t>
            </w:r>
            <w:r w:rsidRPr="00A04151">
              <w:rPr>
                <w:rFonts w:ascii="Arial" w:hAnsi="Arial" w:cs="Arial"/>
                <w:color w:val="000000"/>
                <w:sz w:val="16"/>
                <w:szCs w:val="16"/>
              </w:rPr>
              <w:t>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04151">
              <w:rPr>
                <w:rFonts w:ascii="Arial" w:hAnsi="Arial" w:cs="Arial"/>
                <w:color w:val="000000"/>
                <w:sz w:val="16"/>
                <w:szCs w:val="16"/>
              </w:rPr>
              <w:t>о</w:t>
            </w:r>
            <w:r w:rsidRPr="00A04151">
              <w:rPr>
                <w:rFonts w:ascii="Arial" w:hAnsi="Arial" w:cs="Arial"/>
                <w:color w:val="000000"/>
                <w:sz w:val="16"/>
                <w:szCs w:val="16"/>
              </w:rPr>
              <w:t>родской о</w:t>
            </w:r>
            <w:r w:rsidRPr="00A04151">
              <w:rPr>
                <w:rFonts w:ascii="Arial" w:hAnsi="Arial" w:cs="Arial"/>
                <w:color w:val="000000"/>
                <w:sz w:val="16"/>
                <w:szCs w:val="16"/>
              </w:rPr>
              <w:t>б</w:t>
            </w:r>
            <w:r w:rsidRPr="00A04151">
              <w:rPr>
                <w:rFonts w:ascii="Arial" w:hAnsi="Arial" w:cs="Arial"/>
                <w:color w:val="000000"/>
                <w:sz w:val="16"/>
                <w:szCs w:val="16"/>
              </w:rPr>
              <w:t>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0400372300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784 900,00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0400372300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784 900,00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Софинансирование к субсидии бюджетам муниципальных районов на софинансирование расходов муниципальных к</w:t>
            </w:r>
            <w:r w:rsidRPr="00A04151">
              <w:rPr>
                <w:rFonts w:ascii="Arial" w:hAnsi="Arial" w:cs="Arial"/>
                <w:color w:val="000000"/>
                <w:sz w:val="16"/>
                <w:szCs w:val="16"/>
              </w:rPr>
              <w:t>а</w:t>
            </w:r>
            <w:r w:rsidRPr="00A04151">
              <w:rPr>
                <w:rFonts w:ascii="Arial" w:hAnsi="Arial" w:cs="Arial"/>
                <w:color w:val="000000"/>
                <w:sz w:val="16"/>
                <w:szCs w:val="16"/>
              </w:rPr>
              <w:t>зенных, бюджетных и автономных учреждений по приобрет</w:t>
            </w:r>
            <w:r w:rsidRPr="00A04151">
              <w:rPr>
                <w:rFonts w:ascii="Arial" w:hAnsi="Arial" w:cs="Arial"/>
                <w:color w:val="000000"/>
                <w:sz w:val="16"/>
                <w:szCs w:val="16"/>
              </w:rPr>
              <w:t>е</w:t>
            </w:r>
            <w:r w:rsidRPr="00A04151">
              <w:rPr>
                <w:rFonts w:ascii="Arial" w:hAnsi="Arial" w:cs="Arial"/>
                <w:color w:val="000000"/>
                <w:sz w:val="16"/>
                <w:szCs w:val="16"/>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04003S2300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196 200,00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Субсидии автономным учреждениям на финансовое обеспечение гос</w:t>
            </w:r>
            <w:r w:rsidRPr="00A04151">
              <w:rPr>
                <w:rFonts w:ascii="Arial" w:hAnsi="Arial" w:cs="Arial"/>
                <w:color w:val="000000"/>
                <w:sz w:val="16"/>
                <w:szCs w:val="16"/>
              </w:rPr>
              <w:t>у</w:t>
            </w:r>
            <w:r w:rsidRPr="00A04151">
              <w:rPr>
                <w:rFonts w:ascii="Arial" w:hAnsi="Arial" w:cs="Arial"/>
                <w:color w:val="000000"/>
                <w:sz w:val="16"/>
                <w:szCs w:val="16"/>
              </w:rPr>
              <w:t>дарственного (муниципального) зад</w:t>
            </w:r>
            <w:r w:rsidRPr="00A04151">
              <w:rPr>
                <w:rFonts w:ascii="Arial" w:hAnsi="Arial" w:cs="Arial"/>
                <w:color w:val="000000"/>
                <w:sz w:val="16"/>
                <w:szCs w:val="16"/>
              </w:rPr>
              <w:t>а</w:t>
            </w:r>
            <w:r w:rsidRPr="00A04151">
              <w:rPr>
                <w:rFonts w:ascii="Arial" w:hAnsi="Arial" w:cs="Arial"/>
                <w:color w:val="000000"/>
                <w:sz w:val="16"/>
                <w:szCs w:val="16"/>
              </w:rPr>
              <w:t>ния на оказание государственных (муниципальных)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04003S2300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621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196 200,00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ОБСЛУЖИВАНИЕ ГОСУДАРСТВЕННОГО И МУНИЦИПАЛ</w:t>
            </w:r>
            <w:r w:rsidRPr="00A04151">
              <w:rPr>
                <w:rFonts w:ascii="Arial" w:hAnsi="Arial" w:cs="Arial"/>
                <w:color w:val="000000"/>
                <w:sz w:val="16"/>
                <w:szCs w:val="16"/>
              </w:rPr>
              <w:t>Ь</w:t>
            </w:r>
            <w:r w:rsidRPr="00A04151">
              <w:rPr>
                <w:rFonts w:ascii="Arial" w:hAnsi="Arial" w:cs="Arial"/>
                <w:color w:val="000000"/>
                <w:sz w:val="16"/>
                <w:szCs w:val="16"/>
              </w:rPr>
              <w:t>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1 953 056,38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2 003 792,13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2 186 432,67</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Обслуживание государственного внутреннего и муниципальн</w:t>
            </w:r>
            <w:r w:rsidRPr="00A04151">
              <w:rPr>
                <w:rFonts w:ascii="Arial" w:hAnsi="Arial" w:cs="Arial"/>
                <w:color w:val="000000"/>
                <w:sz w:val="16"/>
                <w:szCs w:val="16"/>
              </w:rPr>
              <w:t>о</w:t>
            </w:r>
            <w:r w:rsidRPr="00A04151">
              <w:rPr>
                <w:rFonts w:ascii="Arial" w:hAnsi="Arial" w:cs="Arial"/>
                <w:color w:val="000000"/>
                <w:sz w:val="16"/>
                <w:szCs w:val="16"/>
              </w:rPr>
              <w:t>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1 953 056,38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2 003 792,13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2 186 432,67</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Муниципальная программа "Управление муниципал</w:t>
            </w:r>
            <w:r w:rsidRPr="00A04151">
              <w:rPr>
                <w:rFonts w:ascii="Arial" w:hAnsi="Arial" w:cs="Arial"/>
                <w:color w:val="000000"/>
                <w:sz w:val="16"/>
                <w:szCs w:val="16"/>
              </w:rPr>
              <w:t>ь</w:t>
            </w:r>
            <w:r w:rsidRPr="00A04151">
              <w:rPr>
                <w:rFonts w:ascii="Arial" w:hAnsi="Arial" w:cs="Arial"/>
                <w:color w:val="000000"/>
                <w:sz w:val="16"/>
                <w:szCs w:val="16"/>
              </w:rPr>
              <w:t>ными финансами Валдайского муниципального района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0500000000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1 953 056,38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2 003 792,13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2 186 432,67</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04151">
              <w:rPr>
                <w:rFonts w:ascii="Arial" w:hAnsi="Arial" w:cs="Arial"/>
                <w:color w:val="000000"/>
                <w:sz w:val="16"/>
                <w:szCs w:val="16"/>
              </w:rPr>
              <w:t>Подпрограмма "Организация и обеспечение осуществления бюджетного процесса, управление муниципальным долгом Валдайского муниципал</w:t>
            </w:r>
            <w:r w:rsidRPr="00A04151">
              <w:rPr>
                <w:rFonts w:ascii="Arial" w:hAnsi="Arial" w:cs="Arial"/>
                <w:color w:val="000000"/>
                <w:sz w:val="16"/>
                <w:szCs w:val="16"/>
              </w:rPr>
              <w:t>ь</w:t>
            </w:r>
            <w:r w:rsidRPr="00A04151">
              <w:rPr>
                <w:rFonts w:ascii="Arial" w:hAnsi="Arial" w:cs="Arial"/>
                <w:color w:val="000000"/>
                <w:sz w:val="16"/>
                <w:szCs w:val="16"/>
              </w:rPr>
              <w:t>ного района" муниципальной пр</w:t>
            </w:r>
            <w:r w:rsidRPr="00A04151">
              <w:rPr>
                <w:rFonts w:ascii="Arial" w:hAnsi="Arial" w:cs="Arial"/>
                <w:color w:val="000000"/>
                <w:sz w:val="16"/>
                <w:szCs w:val="16"/>
              </w:rPr>
              <w:t>о</w:t>
            </w:r>
            <w:r w:rsidRPr="00A04151">
              <w:rPr>
                <w:rFonts w:ascii="Arial" w:hAnsi="Arial" w:cs="Arial"/>
                <w:color w:val="000000"/>
                <w:sz w:val="16"/>
                <w:szCs w:val="16"/>
              </w:rPr>
              <w:t>граммы "Управление муниципальными финансами Валдайск</w:t>
            </w:r>
            <w:r w:rsidRPr="00A04151">
              <w:rPr>
                <w:rFonts w:ascii="Arial" w:hAnsi="Arial" w:cs="Arial"/>
                <w:color w:val="000000"/>
                <w:sz w:val="16"/>
                <w:szCs w:val="16"/>
              </w:rPr>
              <w:t>о</w:t>
            </w:r>
            <w:r w:rsidRPr="00A04151">
              <w:rPr>
                <w:rFonts w:ascii="Arial" w:hAnsi="Arial" w:cs="Arial"/>
                <w:color w:val="000000"/>
                <w:sz w:val="16"/>
                <w:szCs w:val="16"/>
              </w:rPr>
              <w:t>го муниципального района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0510000000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1 953 056,38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2 003 792,13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2 186 432,67</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4"/>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исполнения долговых обязательств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0510100000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4"/>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1 953 056,38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2 003 792,13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4"/>
              <w:rPr>
                <w:rFonts w:ascii="Arial" w:hAnsi="Arial" w:cs="Arial"/>
                <w:color w:val="000000"/>
                <w:sz w:val="16"/>
                <w:szCs w:val="16"/>
              </w:rPr>
            </w:pPr>
            <w:r w:rsidRPr="00A04151">
              <w:rPr>
                <w:rFonts w:ascii="Arial" w:hAnsi="Arial" w:cs="Arial"/>
                <w:color w:val="000000"/>
                <w:sz w:val="16"/>
                <w:szCs w:val="16"/>
              </w:rPr>
              <w:t>2 186 432,67</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0510110050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1 953 056,38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2 003 792,13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2 186 432,67</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0510110050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730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1 953 056,38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2 003 792,13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2 186 432,67</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Контрольно-счетная палата Валдайского муниципального ра</w:t>
            </w:r>
            <w:r w:rsidRPr="00A04151">
              <w:rPr>
                <w:rFonts w:ascii="Arial" w:hAnsi="Arial" w:cs="Arial"/>
                <w:color w:val="000000"/>
                <w:sz w:val="16"/>
                <w:szCs w:val="16"/>
              </w:rPr>
              <w:t>й</w:t>
            </w:r>
            <w:r w:rsidRPr="00A04151">
              <w:rPr>
                <w:rFonts w:ascii="Arial" w:hAnsi="Arial" w:cs="Arial"/>
                <w:color w:val="000000"/>
                <w:sz w:val="16"/>
                <w:szCs w:val="16"/>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3 138 230,21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3 119 171,31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3 008 171,31</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3 138 230,21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3 119 171,31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3 008 171,31</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Обеспечение деятельности финансовых, налоговых и таможенных орг</w:t>
            </w:r>
            <w:r w:rsidRPr="00A04151">
              <w:rPr>
                <w:rFonts w:ascii="Arial" w:hAnsi="Arial" w:cs="Arial"/>
                <w:color w:val="000000"/>
                <w:sz w:val="16"/>
                <w:szCs w:val="16"/>
              </w:rPr>
              <w:t>а</w:t>
            </w:r>
            <w:r w:rsidRPr="00A04151">
              <w:rPr>
                <w:rFonts w:ascii="Arial" w:hAnsi="Arial" w:cs="Arial"/>
                <w:color w:val="000000"/>
                <w:sz w:val="16"/>
                <w:szCs w:val="16"/>
              </w:rPr>
              <w:t>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3 138 230,21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3 119 171,31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3 008 171,31</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деятельности органов фина</w:t>
            </w:r>
            <w:r w:rsidRPr="00A04151">
              <w:rPr>
                <w:rFonts w:ascii="Arial" w:hAnsi="Arial" w:cs="Arial"/>
                <w:color w:val="000000"/>
                <w:sz w:val="16"/>
                <w:szCs w:val="16"/>
              </w:rPr>
              <w:t>н</w:t>
            </w:r>
            <w:r w:rsidRPr="00A04151">
              <w:rPr>
                <w:rFonts w:ascii="Arial" w:hAnsi="Arial" w:cs="Arial"/>
                <w:color w:val="000000"/>
                <w:sz w:val="16"/>
                <w:szCs w:val="16"/>
              </w:rPr>
              <w:t>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9700000000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3 138 230,21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3 119 171,31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3 008 171,31</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Председатель счетной палаты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9710000000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837 442,76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831 318,77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831 318,77</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Председатель Контрольно-счетной палаты Валдайского мун</w:t>
            </w:r>
            <w:r w:rsidRPr="00A04151">
              <w:rPr>
                <w:rFonts w:ascii="Arial" w:hAnsi="Arial" w:cs="Arial"/>
                <w:color w:val="000000"/>
                <w:sz w:val="16"/>
                <w:szCs w:val="16"/>
              </w:rPr>
              <w:t>и</w:t>
            </w:r>
            <w:r w:rsidRPr="00A04151">
              <w:rPr>
                <w:rFonts w:ascii="Arial" w:hAnsi="Arial" w:cs="Arial"/>
                <w:color w:val="000000"/>
                <w:sz w:val="16"/>
                <w:szCs w:val="16"/>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9710001000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837 442,76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831 318,77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831 318,77</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Фонд оплаты труда государственных (муниципал</w:t>
            </w:r>
            <w:r w:rsidRPr="00A04151">
              <w:rPr>
                <w:rFonts w:ascii="Arial" w:hAnsi="Arial" w:cs="Arial"/>
                <w:color w:val="000000"/>
                <w:sz w:val="16"/>
                <w:szCs w:val="16"/>
              </w:rPr>
              <w:t>ь</w:t>
            </w:r>
            <w:r w:rsidRPr="00A04151">
              <w:rPr>
                <w:rFonts w:ascii="Arial" w:hAnsi="Arial" w:cs="Arial"/>
                <w:color w:val="000000"/>
                <w:sz w:val="16"/>
                <w:szCs w:val="16"/>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9710001000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612 398,43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612 398,43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612 398,43</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выплаты персоналу государственных (мун</w:t>
            </w:r>
            <w:r w:rsidRPr="00A04151">
              <w:rPr>
                <w:rFonts w:ascii="Arial" w:hAnsi="Arial" w:cs="Arial"/>
                <w:color w:val="000000"/>
                <w:sz w:val="16"/>
                <w:szCs w:val="16"/>
              </w:rPr>
              <w:t>и</w:t>
            </w:r>
            <w:r w:rsidRPr="00A04151">
              <w:rPr>
                <w:rFonts w:ascii="Arial" w:hAnsi="Arial" w:cs="Arial"/>
                <w:color w:val="000000"/>
                <w:sz w:val="16"/>
                <w:szCs w:val="16"/>
              </w:rPr>
              <w:t>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9710001000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Взносы по обязательному социальному страхованию на выплаты дене</w:t>
            </w:r>
            <w:r w:rsidRPr="00A04151">
              <w:rPr>
                <w:rFonts w:ascii="Arial" w:hAnsi="Arial" w:cs="Arial"/>
                <w:color w:val="000000"/>
                <w:sz w:val="16"/>
                <w:szCs w:val="16"/>
              </w:rPr>
              <w:t>ж</w:t>
            </w:r>
            <w:r w:rsidRPr="00A04151">
              <w:rPr>
                <w:rFonts w:ascii="Arial" w:hAnsi="Arial" w:cs="Arial"/>
                <w:color w:val="000000"/>
                <w:sz w:val="16"/>
                <w:szCs w:val="16"/>
              </w:rPr>
              <w:t>ного содержания и иные выплаты работникам государственных (муниц</w:t>
            </w:r>
            <w:r w:rsidRPr="00A04151">
              <w:rPr>
                <w:rFonts w:ascii="Arial" w:hAnsi="Arial" w:cs="Arial"/>
                <w:color w:val="000000"/>
                <w:sz w:val="16"/>
                <w:szCs w:val="16"/>
              </w:rPr>
              <w:t>и</w:t>
            </w:r>
            <w:r w:rsidRPr="00A04151">
              <w:rPr>
                <w:rFonts w:ascii="Arial" w:hAnsi="Arial" w:cs="Arial"/>
                <w:color w:val="000000"/>
                <w:sz w:val="16"/>
                <w:szCs w:val="16"/>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9710001000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184 944,33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178 820,34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178 820,34</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функций Контрольно-счетной палаты Валда</w:t>
            </w:r>
            <w:r w:rsidRPr="00A04151">
              <w:rPr>
                <w:rFonts w:ascii="Arial" w:hAnsi="Arial" w:cs="Arial"/>
                <w:color w:val="000000"/>
                <w:sz w:val="16"/>
                <w:szCs w:val="16"/>
              </w:rPr>
              <w:t>й</w:t>
            </w:r>
            <w:r w:rsidRPr="00A04151">
              <w:rPr>
                <w:rFonts w:ascii="Arial" w:hAnsi="Arial" w:cs="Arial"/>
                <w:color w:val="000000"/>
                <w:sz w:val="16"/>
                <w:szCs w:val="16"/>
              </w:rPr>
              <w:t>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9790000000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2 300 787,45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2 287 852,54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2 176 852,54</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Расходы на обеспечение функций органов местного сам</w:t>
            </w:r>
            <w:r w:rsidRPr="00A04151">
              <w:rPr>
                <w:rFonts w:ascii="Arial" w:hAnsi="Arial" w:cs="Arial"/>
                <w:color w:val="000000"/>
                <w:sz w:val="16"/>
                <w:szCs w:val="16"/>
              </w:rPr>
              <w:t>о</w:t>
            </w:r>
            <w:r w:rsidRPr="00A04151">
              <w:rPr>
                <w:rFonts w:ascii="Arial" w:hAnsi="Arial" w:cs="Arial"/>
                <w:color w:val="000000"/>
                <w:sz w:val="16"/>
                <w:szCs w:val="16"/>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9790001000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1 569 385,45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1 556 450,54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1 445 450,54</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Фонд оплаты труда государственных (муниципал</w:t>
            </w:r>
            <w:r w:rsidRPr="00A04151">
              <w:rPr>
                <w:rFonts w:ascii="Arial" w:hAnsi="Arial" w:cs="Arial"/>
                <w:color w:val="000000"/>
                <w:sz w:val="16"/>
                <w:szCs w:val="16"/>
              </w:rPr>
              <w:t>ь</w:t>
            </w:r>
            <w:r w:rsidRPr="00A04151">
              <w:rPr>
                <w:rFonts w:ascii="Arial" w:hAnsi="Arial" w:cs="Arial"/>
                <w:color w:val="000000"/>
                <w:sz w:val="16"/>
                <w:szCs w:val="16"/>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919 543,76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919 543,76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919 543,76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выплаты персоналу государственных (мун</w:t>
            </w:r>
            <w:r w:rsidRPr="00A04151">
              <w:rPr>
                <w:rFonts w:ascii="Arial" w:hAnsi="Arial" w:cs="Arial"/>
                <w:color w:val="000000"/>
                <w:sz w:val="16"/>
                <w:szCs w:val="16"/>
              </w:rPr>
              <w:t>и</w:t>
            </w:r>
            <w:r w:rsidRPr="00A04151">
              <w:rPr>
                <w:rFonts w:ascii="Arial" w:hAnsi="Arial" w:cs="Arial"/>
                <w:color w:val="000000"/>
                <w:sz w:val="16"/>
                <w:szCs w:val="16"/>
              </w:rPr>
              <w:t>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93 538,72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80 200,00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Взносы по обязательному социальному страхованию на выплаты дене</w:t>
            </w:r>
            <w:r w:rsidRPr="00A04151">
              <w:rPr>
                <w:rFonts w:ascii="Arial" w:hAnsi="Arial" w:cs="Arial"/>
                <w:color w:val="000000"/>
                <w:sz w:val="16"/>
                <w:szCs w:val="16"/>
              </w:rPr>
              <w:t>ж</w:t>
            </w:r>
            <w:r w:rsidRPr="00A04151">
              <w:rPr>
                <w:rFonts w:ascii="Arial" w:hAnsi="Arial" w:cs="Arial"/>
                <w:color w:val="000000"/>
                <w:sz w:val="16"/>
                <w:szCs w:val="16"/>
              </w:rPr>
              <w:t>ного содержания и иные выплаты работникам государственных (муниц</w:t>
            </w:r>
            <w:r w:rsidRPr="00A04151">
              <w:rPr>
                <w:rFonts w:ascii="Arial" w:hAnsi="Arial" w:cs="Arial"/>
                <w:color w:val="000000"/>
                <w:sz w:val="16"/>
                <w:szCs w:val="16"/>
              </w:rPr>
              <w:t>и</w:t>
            </w:r>
            <w:r w:rsidRPr="00A04151">
              <w:rPr>
                <w:rFonts w:ascii="Arial" w:hAnsi="Arial" w:cs="Arial"/>
                <w:color w:val="000000"/>
                <w:sz w:val="16"/>
                <w:szCs w:val="16"/>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277 702,21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268 506,78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268 506,78</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сфере информац</w:t>
            </w:r>
            <w:r w:rsidRPr="00A04151">
              <w:rPr>
                <w:rFonts w:ascii="Arial" w:hAnsi="Arial" w:cs="Arial"/>
                <w:color w:val="000000"/>
                <w:sz w:val="16"/>
                <w:szCs w:val="16"/>
              </w:rPr>
              <w:t>и</w:t>
            </w:r>
            <w:r w:rsidRPr="00A04151">
              <w:rPr>
                <w:rFonts w:ascii="Arial" w:hAnsi="Arial" w:cs="Arial"/>
                <w:color w:val="000000"/>
                <w:sz w:val="16"/>
                <w:szCs w:val="16"/>
              </w:rPr>
              <w:t>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31 200,00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31 200,00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241 661,28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144 000,00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9790001000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853</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5 739,48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2 000,00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межбюджетные трансферты в связи с передачей полномочий ко</w:t>
            </w:r>
            <w:r w:rsidRPr="00A04151">
              <w:rPr>
                <w:rFonts w:ascii="Arial" w:hAnsi="Arial" w:cs="Arial"/>
                <w:color w:val="000000"/>
                <w:sz w:val="16"/>
                <w:szCs w:val="16"/>
              </w:rPr>
              <w:t>н</w:t>
            </w:r>
            <w:r w:rsidRPr="00A04151">
              <w:rPr>
                <w:rFonts w:ascii="Arial" w:hAnsi="Arial" w:cs="Arial"/>
                <w:color w:val="000000"/>
                <w:sz w:val="16"/>
                <w:szCs w:val="16"/>
              </w:rPr>
              <w:t>трольно – счетных органов городского и сельских поселений на основании заключенных соглашений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9790002100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731 402,00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731 402,00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731 402,00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Фонд оплаты труда государственных (муниципал</w:t>
            </w:r>
            <w:r w:rsidRPr="00A04151">
              <w:rPr>
                <w:rFonts w:ascii="Arial" w:hAnsi="Arial" w:cs="Arial"/>
                <w:color w:val="000000"/>
                <w:sz w:val="16"/>
                <w:szCs w:val="16"/>
              </w:rPr>
              <w:t>ь</w:t>
            </w:r>
            <w:r w:rsidRPr="00A04151">
              <w:rPr>
                <w:rFonts w:ascii="Arial" w:hAnsi="Arial" w:cs="Arial"/>
                <w:color w:val="000000"/>
                <w:sz w:val="16"/>
                <w:szCs w:val="16"/>
              </w:rPr>
              <w:t>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9790002100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121</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493 264,70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493 264,70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493 264,70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Иные выплаты персоналу государственных (мун</w:t>
            </w:r>
            <w:r w:rsidRPr="00A04151">
              <w:rPr>
                <w:rFonts w:ascii="Arial" w:hAnsi="Arial" w:cs="Arial"/>
                <w:color w:val="000000"/>
                <w:sz w:val="16"/>
                <w:szCs w:val="16"/>
              </w:rPr>
              <w:t>и</w:t>
            </w:r>
            <w:r w:rsidRPr="00A04151">
              <w:rPr>
                <w:rFonts w:ascii="Arial" w:hAnsi="Arial" w:cs="Arial"/>
                <w:color w:val="000000"/>
                <w:sz w:val="16"/>
                <w:szCs w:val="16"/>
              </w:rPr>
              <w:t>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9790002100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40 100,00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Взносы по обязательному социальному страхованию на выплаты дене</w:t>
            </w:r>
            <w:r w:rsidRPr="00A04151">
              <w:rPr>
                <w:rFonts w:ascii="Arial" w:hAnsi="Arial" w:cs="Arial"/>
                <w:color w:val="000000"/>
                <w:sz w:val="16"/>
                <w:szCs w:val="16"/>
              </w:rPr>
              <w:t>ж</w:t>
            </w:r>
            <w:r w:rsidRPr="00A04151">
              <w:rPr>
                <w:rFonts w:ascii="Arial" w:hAnsi="Arial" w:cs="Arial"/>
                <w:color w:val="000000"/>
                <w:sz w:val="16"/>
                <w:szCs w:val="16"/>
              </w:rPr>
              <w:t>ного содержания и иные выплаты работникам государственных (муниц</w:t>
            </w:r>
            <w:r w:rsidRPr="00A04151">
              <w:rPr>
                <w:rFonts w:ascii="Arial" w:hAnsi="Arial" w:cs="Arial"/>
                <w:color w:val="000000"/>
                <w:sz w:val="16"/>
                <w:szCs w:val="16"/>
              </w:rPr>
              <w:t>и</w:t>
            </w:r>
            <w:r w:rsidRPr="00A04151">
              <w:rPr>
                <w:rFonts w:ascii="Arial" w:hAnsi="Arial" w:cs="Arial"/>
                <w:color w:val="000000"/>
                <w:sz w:val="16"/>
                <w:szCs w:val="16"/>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9790002100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129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148 965,94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148 965,94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148 965,94</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Закупка товаров, работ, услуг в сфере информац</w:t>
            </w:r>
            <w:r w:rsidRPr="00A04151">
              <w:rPr>
                <w:rFonts w:ascii="Arial" w:hAnsi="Arial" w:cs="Arial"/>
                <w:color w:val="000000"/>
                <w:sz w:val="16"/>
                <w:szCs w:val="16"/>
              </w:rPr>
              <w:t>и</w:t>
            </w:r>
            <w:r w:rsidRPr="00A04151">
              <w:rPr>
                <w:rFonts w:ascii="Arial" w:hAnsi="Arial" w:cs="Arial"/>
                <w:color w:val="000000"/>
                <w:sz w:val="16"/>
                <w:szCs w:val="16"/>
              </w:rPr>
              <w:t>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9790002100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242</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9 374,00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9 374,00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9 374,00</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Прочая закупка товаров, работ и услуг для обеспечения гос</w:t>
            </w:r>
            <w:r w:rsidRPr="00A04151">
              <w:rPr>
                <w:rFonts w:ascii="Arial" w:hAnsi="Arial" w:cs="Arial"/>
                <w:color w:val="000000"/>
                <w:sz w:val="16"/>
                <w:szCs w:val="16"/>
              </w:rPr>
              <w:t>у</w:t>
            </w:r>
            <w:r w:rsidRPr="00A04151">
              <w:rPr>
                <w:rFonts w:ascii="Arial" w:hAnsi="Arial" w:cs="Arial"/>
                <w:color w:val="000000"/>
                <w:sz w:val="16"/>
                <w:szCs w:val="16"/>
              </w:rPr>
              <w:t>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9790002100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244</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39 697,36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39 697,36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39 697,36</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rPr>
                <w:rFonts w:ascii="Arial" w:hAnsi="Arial" w:cs="Arial"/>
                <w:color w:val="000000"/>
                <w:sz w:val="16"/>
                <w:szCs w:val="16"/>
              </w:rPr>
            </w:pPr>
            <w:r w:rsidRPr="00A04151">
              <w:rPr>
                <w:rFonts w:ascii="Arial" w:hAnsi="Arial" w:cs="Arial"/>
                <w:color w:val="000000"/>
                <w:sz w:val="16"/>
                <w:szCs w:val="16"/>
              </w:rPr>
              <w:t>11 890 243,42</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0"/>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9900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0"/>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0"/>
              <w:rPr>
                <w:rFonts w:ascii="Arial" w:hAnsi="Arial" w:cs="Arial"/>
                <w:color w:val="000000"/>
                <w:sz w:val="16"/>
                <w:szCs w:val="16"/>
              </w:rPr>
            </w:pPr>
            <w:r w:rsidRPr="00A04151">
              <w:rPr>
                <w:rFonts w:ascii="Arial" w:hAnsi="Arial" w:cs="Arial"/>
                <w:color w:val="000000"/>
                <w:sz w:val="16"/>
                <w:szCs w:val="16"/>
              </w:rPr>
              <w:t>11 890 243,42</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1"/>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1"/>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1"/>
              <w:rPr>
                <w:rFonts w:ascii="Arial" w:hAnsi="Arial" w:cs="Arial"/>
                <w:color w:val="000000"/>
                <w:sz w:val="16"/>
                <w:szCs w:val="16"/>
              </w:rPr>
            </w:pPr>
            <w:r w:rsidRPr="00A04151">
              <w:rPr>
                <w:rFonts w:ascii="Arial" w:hAnsi="Arial" w:cs="Arial"/>
                <w:color w:val="000000"/>
                <w:sz w:val="16"/>
                <w:szCs w:val="16"/>
              </w:rPr>
              <w:t>11 890 243,42</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2"/>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Прочие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9900000000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2"/>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2"/>
              <w:rPr>
                <w:rFonts w:ascii="Arial" w:hAnsi="Arial" w:cs="Arial"/>
                <w:color w:val="000000"/>
                <w:sz w:val="16"/>
                <w:szCs w:val="16"/>
              </w:rPr>
            </w:pPr>
            <w:r w:rsidRPr="00A04151">
              <w:rPr>
                <w:rFonts w:ascii="Arial" w:hAnsi="Arial" w:cs="Arial"/>
                <w:color w:val="000000"/>
                <w:sz w:val="16"/>
                <w:szCs w:val="16"/>
              </w:rPr>
              <w:t>11 890 243,42</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3"/>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Прочие расходы, не отнесенные к муниципальным програ</w:t>
            </w:r>
            <w:r w:rsidRPr="00A04151">
              <w:rPr>
                <w:rFonts w:ascii="Arial" w:hAnsi="Arial" w:cs="Arial"/>
                <w:color w:val="000000"/>
                <w:sz w:val="16"/>
                <w:szCs w:val="16"/>
              </w:rPr>
              <w:t>м</w:t>
            </w:r>
            <w:r w:rsidRPr="00A04151">
              <w:rPr>
                <w:rFonts w:ascii="Arial" w:hAnsi="Arial" w:cs="Arial"/>
                <w:color w:val="000000"/>
                <w:sz w:val="16"/>
                <w:szCs w:val="16"/>
              </w:rPr>
              <w:t>мам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9990000000</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3"/>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3"/>
              <w:rPr>
                <w:rFonts w:ascii="Arial" w:hAnsi="Arial" w:cs="Arial"/>
                <w:color w:val="000000"/>
                <w:sz w:val="16"/>
                <w:szCs w:val="16"/>
              </w:rPr>
            </w:pPr>
            <w:r w:rsidRPr="00A04151">
              <w:rPr>
                <w:rFonts w:ascii="Arial" w:hAnsi="Arial" w:cs="Arial"/>
                <w:color w:val="000000"/>
                <w:sz w:val="16"/>
                <w:szCs w:val="16"/>
              </w:rPr>
              <w:t>11 890 243,42</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5"/>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9990099999</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5"/>
              <w:rPr>
                <w:rFonts w:ascii="Arial" w:hAnsi="Arial" w:cs="Arial"/>
                <w:color w:val="000000"/>
                <w:sz w:val="16"/>
                <w:szCs w:val="16"/>
              </w:rPr>
            </w:pPr>
            <w:r w:rsidRPr="00A04151">
              <w:rPr>
                <w:rFonts w:ascii="Arial" w:hAnsi="Arial" w:cs="Arial"/>
                <w:color w:val="000000"/>
                <w:sz w:val="16"/>
                <w:szCs w:val="16"/>
              </w:rPr>
              <w:t>000</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5"/>
              <w:rPr>
                <w:rFonts w:ascii="Arial" w:hAnsi="Arial" w:cs="Arial"/>
                <w:color w:val="000000"/>
                <w:sz w:val="16"/>
                <w:szCs w:val="16"/>
              </w:rPr>
            </w:pPr>
            <w:r w:rsidRPr="00A04151">
              <w:rPr>
                <w:rFonts w:ascii="Arial" w:hAnsi="Arial" w:cs="Arial"/>
                <w:color w:val="000000"/>
                <w:sz w:val="16"/>
                <w:szCs w:val="16"/>
              </w:rPr>
              <w:t>11 890 243,42</w:t>
            </w:r>
          </w:p>
        </w:tc>
      </w:tr>
      <w:tr w:rsidR="00A04151" w:rsidRPr="00A04151" w:rsidTr="00A04151">
        <w:trPr>
          <w:trHeight w:val="20"/>
        </w:trPr>
        <w:tc>
          <w:tcPr>
            <w:tcW w:w="567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04151" w:rsidRPr="00A04151" w:rsidRDefault="00A04151" w:rsidP="00A04151">
            <w:pPr>
              <w:outlineLvl w:val="6"/>
              <w:rPr>
                <w:rFonts w:ascii="Arial" w:hAnsi="Arial" w:cs="Arial"/>
                <w:color w:val="000000"/>
                <w:sz w:val="16"/>
                <w:szCs w:val="16"/>
              </w:rPr>
            </w:pPr>
            <w:r>
              <w:rPr>
                <w:rFonts w:ascii="Arial" w:hAnsi="Arial" w:cs="Arial"/>
                <w:color w:val="000000"/>
                <w:sz w:val="16"/>
                <w:szCs w:val="16"/>
              </w:rPr>
              <w:t xml:space="preserve"> </w:t>
            </w:r>
            <w:r w:rsidRPr="00A04151">
              <w:rPr>
                <w:rFonts w:ascii="Arial" w:hAnsi="Arial" w:cs="Arial"/>
                <w:color w:val="000000"/>
                <w:sz w:val="16"/>
                <w:szCs w:val="16"/>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9990099999</w:t>
            </w:r>
          </w:p>
        </w:tc>
        <w:tc>
          <w:tcPr>
            <w:tcW w:w="34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center"/>
              <w:outlineLvl w:val="6"/>
              <w:rPr>
                <w:rFonts w:ascii="Arial" w:hAnsi="Arial" w:cs="Arial"/>
                <w:color w:val="000000"/>
                <w:sz w:val="16"/>
                <w:szCs w:val="16"/>
              </w:rPr>
            </w:pPr>
            <w:r w:rsidRPr="00A04151">
              <w:rPr>
                <w:rFonts w:ascii="Arial" w:hAnsi="Arial" w:cs="Arial"/>
                <w:color w:val="000000"/>
                <w:sz w:val="16"/>
                <w:szCs w:val="16"/>
              </w:rPr>
              <w:t>999</w:t>
            </w:r>
          </w:p>
        </w:tc>
        <w:tc>
          <w:tcPr>
            <w:tcW w:w="121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04151" w:rsidRPr="00A04151" w:rsidRDefault="00A04151" w:rsidP="00A04151">
            <w:pPr>
              <w:jc w:val="right"/>
              <w:outlineLvl w:val="6"/>
              <w:rPr>
                <w:rFonts w:ascii="Arial" w:hAnsi="Arial" w:cs="Arial"/>
                <w:color w:val="000000"/>
                <w:sz w:val="16"/>
                <w:szCs w:val="16"/>
              </w:rPr>
            </w:pPr>
            <w:r w:rsidRPr="00A04151">
              <w:rPr>
                <w:rFonts w:ascii="Arial" w:hAnsi="Arial" w:cs="Arial"/>
                <w:color w:val="000000"/>
                <w:sz w:val="16"/>
                <w:szCs w:val="16"/>
              </w:rPr>
              <w:t>11 890 243,42</w:t>
            </w:r>
          </w:p>
        </w:tc>
      </w:tr>
      <w:tr w:rsidR="00A04151" w:rsidRPr="00A04151" w:rsidTr="00A04151">
        <w:trPr>
          <w:trHeight w:val="20"/>
        </w:trPr>
        <w:tc>
          <w:tcPr>
            <w:tcW w:w="7855" w:type="dxa"/>
            <w:gridSpan w:val="5"/>
            <w:tcBorders>
              <w:top w:val="single" w:sz="4" w:space="0" w:color="000000"/>
              <w:left w:val="nil"/>
              <w:bottom w:val="nil"/>
              <w:right w:val="nil"/>
            </w:tcBorders>
            <w:shd w:val="clear" w:color="000000" w:fill="FFFFFF"/>
            <w:noWrap/>
            <w:tcMar>
              <w:left w:w="28" w:type="dxa"/>
              <w:right w:w="28" w:type="dxa"/>
            </w:tcMar>
            <w:vAlign w:val="bottom"/>
            <w:hideMark/>
          </w:tcPr>
          <w:p w:rsidR="00A04151" w:rsidRPr="00A04151" w:rsidRDefault="00A04151" w:rsidP="00A04151">
            <w:pPr>
              <w:jc w:val="right"/>
              <w:rPr>
                <w:rFonts w:ascii="Arial" w:hAnsi="Arial" w:cs="Arial"/>
                <w:b/>
                <w:bCs/>
                <w:color w:val="000000"/>
                <w:sz w:val="16"/>
                <w:szCs w:val="16"/>
              </w:rPr>
            </w:pPr>
            <w:r w:rsidRPr="00A04151">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18"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jc w:val="right"/>
              <w:rPr>
                <w:rFonts w:ascii="Arial" w:hAnsi="Arial" w:cs="Arial"/>
                <w:b/>
                <w:bCs/>
                <w:color w:val="000000"/>
                <w:sz w:val="16"/>
                <w:szCs w:val="16"/>
              </w:rPr>
            </w:pPr>
            <w:r w:rsidRPr="00A04151">
              <w:rPr>
                <w:rFonts w:ascii="Arial" w:hAnsi="Arial" w:cs="Arial"/>
                <w:b/>
                <w:bCs/>
                <w:color w:val="000000"/>
                <w:sz w:val="16"/>
                <w:szCs w:val="16"/>
              </w:rPr>
              <w:t>527 474 697,12</w:t>
            </w:r>
          </w:p>
        </w:tc>
        <w:tc>
          <w:tcPr>
            <w:tcW w:w="1275"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jc w:val="right"/>
              <w:rPr>
                <w:rFonts w:ascii="Arial" w:hAnsi="Arial" w:cs="Arial"/>
                <w:b/>
                <w:bCs/>
                <w:color w:val="000000"/>
                <w:sz w:val="16"/>
                <w:szCs w:val="16"/>
              </w:rPr>
            </w:pPr>
            <w:r w:rsidRPr="00A04151">
              <w:rPr>
                <w:rFonts w:ascii="Arial" w:hAnsi="Arial" w:cs="Arial"/>
                <w:b/>
                <w:bCs/>
                <w:color w:val="000000"/>
                <w:sz w:val="16"/>
                <w:szCs w:val="16"/>
              </w:rPr>
              <w:t>436 576 253,24</w:t>
            </w:r>
          </w:p>
        </w:tc>
        <w:tc>
          <w:tcPr>
            <w:tcW w:w="1276" w:type="dxa"/>
            <w:tcBorders>
              <w:top w:val="nil"/>
              <w:left w:val="nil"/>
              <w:bottom w:val="nil"/>
              <w:right w:val="nil"/>
            </w:tcBorders>
            <w:shd w:val="clear" w:color="000000" w:fill="FFFFFF"/>
            <w:noWrap/>
            <w:tcMar>
              <w:left w:w="28" w:type="dxa"/>
              <w:right w:w="28" w:type="dxa"/>
            </w:tcMar>
            <w:hideMark/>
          </w:tcPr>
          <w:p w:rsidR="00A04151" w:rsidRPr="00A04151" w:rsidRDefault="00A04151" w:rsidP="00A04151">
            <w:pPr>
              <w:jc w:val="right"/>
              <w:rPr>
                <w:rFonts w:ascii="Arial" w:hAnsi="Arial" w:cs="Arial"/>
                <w:b/>
                <w:bCs/>
                <w:color w:val="000000"/>
                <w:sz w:val="16"/>
                <w:szCs w:val="16"/>
              </w:rPr>
            </w:pPr>
            <w:r w:rsidRPr="00A04151">
              <w:rPr>
                <w:rFonts w:ascii="Arial" w:hAnsi="Arial" w:cs="Arial"/>
                <w:b/>
                <w:bCs/>
                <w:color w:val="000000"/>
                <w:sz w:val="16"/>
                <w:szCs w:val="16"/>
              </w:rPr>
              <w:t>446 269 364,74</w:t>
            </w:r>
          </w:p>
        </w:tc>
      </w:tr>
    </w:tbl>
    <w:p w:rsidR="00A04151" w:rsidRDefault="00A04151" w:rsidP="00E87F79">
      <w:pPr>
        <w:shd w:val="clear" w:color="auto" w:fill="FFFFFF"/>
        <w:suppressAutoHyphens/>
        <w:spacing w:line="240" w:lineRule="exact"/>
        <w:jc w:val="center"/>
        <w:rPr>
          <w:rFonts w:ascii="Arial" w:hAnsi="Arial" w:cs="Arial"/>
          <w:b/>
          <w:sz w:val="16"/>
          <w:szCs w:val="16"/>
        </w:rPr>
      </w:pPr>
    </w:p>
    <w:tbl>
      <w:tblPr>
        <w:tblW w:w="11678" w:type="dxa"/>
        <w:tblInd w:w="-114" w:type="dxa"/>
        <w:tblLook w:val="04A0"/>
      </w:tblPr>
      <w:tblGrid>
        <w:gridCol w:w="5901"/>
        <w:gridCol w:w="478"/>
        <w:gridCol w:w="973"/>
        <w:gridCol w:w="475"/>
        <w:gridCol w:w="1282"/>
        <w:gridCol w:w="1293"/>
        <w:gridCol w:w="1276"/>
      </w:tblGrid>
      <w:tr w:rsidR="00AB2827" w:rsidRPr="00AB2827" w:rsidTr="00AB2827">
        <w:trPr>
          <w:trHeight w:val="20"/>
        </w:trPr>
        <w:tc>
          <w:tcPr>
            <w:tcW w:w="5901"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bookmarkStart w:id="4" w:name="RANGE!A1:G751"/>
            <w:r w:rsidRPr="00AB2827">
              <w:rPr>
                <w:rFonts w:ascii="Arial" w:hAnsi="Arial" w:cs="Arial"/>
                <w:sz w:val="16"/>
                <w:szCs w:val="16"/>
              </w:rPr>
              <w:t> </w:t>
            </w:r>
            <w:bookmarkEnd w:id="4"/>
          </w:p>
        </w:tc>
        <w:tc>
          <w:tcPr>
            <w:tcW w:w="478"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7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51" w:type="dxa"/>
            <w:gridSpan w:val="3"/>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Приложение 9</w:t>
            </w:r>
          </w:p>
        </w:tc>
      </w:tr>
      <w:tr w:rsidR="00AB2827" w:rsidRPr="00AB2827" w:rsidTr="00AB2827">
        <w:trPr>
          <w:trHeight w:val="20"/>
        </w:trPr>
        <w:tc>
          <w:tcPr>
            <w:tcW w:w="5901"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8"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7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4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51" w:type="dxa"/>
            <w:gridSpan w:val="3"/>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к решению Думы Валдайского</w:t>
            </w:r>
          </w:p>
        </w:tc>
      </w:tr>
      <w:tr w:rsidR="00AB2827" w:rsidRPr="00AB2827" w:rsidTr="00AB2827">
        <w:trPr>
          <w:trHeight w:val="20"/>
        </w:trPr>
        <w:tc>
          <w:tcPr>
            <w:tcW w:w="5901"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8"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7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4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51" w:type="dxa"/>
            <w:gridSpan w:val="3"/>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муниципального района</w:t>
            </w:r>
          </w:p>
        </w:tc>
      </w:tr>
      <w:tr w:rsidR="00AB2827" w:rsidRPr="00AB2827" w:rsidTr="00AB2827">
        <w:trPr>
          <w:trHeight w:val="20"/>
        </w:trPr>
        <w:tc>
          <w:tcPr>
            <w:tcW w:w="5901"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8"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7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4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51" w:type="dxa"/>
            <w:gridSpan w:val="3"/>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"О бюджете муниципального района</w:t>
            </w:r>
          </w:p>
        </w:tc>
      </w:tr>
      <w:tr w:rsidR="00AB2827" w:rsidRPr="00AB2827" w:rsidTr="00AB2827">
        <w:trPr>
          <w:trHeight w:val="20"/>
        </w:trPr>
        <w:tc>
          <w:tcPr>
            <w:tcW w:w="5901"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8"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7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4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51" w:type="dxa"/>
            <w:gridSpan w:val="3"/>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xml:space="preserve">на 2019 год и на плановый период </w:t>
            </w:r>
          </w:p>
        </w:tc>
      </w:tr>
      <w:tr w:rsidR="00AB2827" w:rsidRPr="00AB2827" w:rsidTr="00AB2827">
        <w:trPr>
          <w:trHeight w:val="20"/>
        </w:trPr>
        <w:tc>
          <w:tcPr>
            <w:tcW w:w="5901"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8"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7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4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51" w:type="dxa"/>
            <w:gridSpan w:val="3"/>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2020 и 2021 годов"</w:t>
            </w:r>
          </w:p>
        </w:tc>
      </w:tr>
      <w:tr w:rsidR="00AB2827" w:rsidRPr="00AB2827" w:rsidTr="00AB2827">
        <w:trPr>
          <w:trHeight w:val="20"/>
        </w:trPr>
        <w:tc>
          <w:tcPr>
            <w:tcW w:w="5901"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8"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7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4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51" w:type="dxa"/>
            <w:gridSpan w:val="3"/>
            <w:tcBorders>
              <w:top w:val="nil"/>
              <w:left w:val="nil"/>
              <w:bottom w:val="nil"/>
              <w:right w:val="nil"/>
            </w:tcBorders>
            <w:shd w:val="clear" w:color="000000" w:fill="FFFFFF"/>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(в редакции решения Думы Валдайского муниц</w:t>
            </w:r>
            <w:r w:rsidRPr="00AB2827">
              <w:rPr>
                <w:rFonts w:ascii="Arial" w:hAnsi="Arial" w:cs="Arial"/>
                <w:sz w:val="16"/>
                <w:szCs w:val="16"/>
              </w:rPr>
              <w:t>и</w:t>
            </w:r>
            <w:r w:rsidRPr="00AB2827">
              <w:rPr>
                <w:rFonts w:ascii="Arial" w:hAnsi="Arial" w:cs="Arial"/>
                <w:sz w:val="16"/>
                <w:szCs w:val="16"/>
              </w:rPr>
              <w:t>пального ра</w:t>
            </w:r>
            <w:r w:rsidRPr="00AB2827">
              <w:rPr>
                <w:rFonts w:ascii="Arial" w:hAnsi="Arial" w:cs="Arial"/>
                <w:sz w:val="16"/>
                <w:szCs w:val="16"/>
              </w:rPr>
              <w:t>й</w:t>
            </w:r>
            <w:r w:rsidRPr="00AB2827">
              <w:rPr>
                <w:rFonts w:ascii="Arial" w:hAnsi="Arial" w:cs="Arial"/>
                <w:sz w:val="16"/>
                <w:szCs w:val="16"/>
              </w:rPr>
              <w:t>она от 31.10.2019 №286 )</w:t>
            </w:r>
          </w:p>
        </w:tc>
      </w:tr>
      <w:tr w:rsidR="00AB2827" w:rsidRPr="00AB2827" w:rsidTr="00AB2827">
        <w:trPr>
          <w:trHeight w:val="20"/>
        </w:trPr>
        <w:tc>
          <w:tcPr>
            <w:tcW w:w="5901"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8"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7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4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1282"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r>
      <w:tr w:rsidR="00AB2827" w:rsidRPr="00AB2827" w:rsidTr="00AB2827">
        <w:trPr>
          <w:trHeight w:val="20"/>
        </w:trPr>
        <w:tc>
          <w:tcPr>
            <w:tcW w:w="5901"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8"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7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1282"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r>
      <w:tr w:rsidR="00AB2827" w:rsidRPr="00AB2827" w:rsidTr="00AB2827">
        <w:trPr>
          <w:trHeight w:val="20"/>
        </w:trPr>
        <w:tc>
          <w:tcPr>
            <w:tcW w:w="5901"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8"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7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1282"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r>
      <w:tr w:rsidR="00AB2827" w:rsidRPr="00AB2827" w:rsidTr="00AB2827">
        <w:trPr>
          <w:trHeight w:val="20"/>
        </w:trPr>
        <w:tc>
          <w:tcPr>
            <w:tcW w:w="5901"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8"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7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1282"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r>
      <w:tr w:rsidR="00AB2827" w:rsidRPr="00AB2827" w:rsidTr="00AB2827">
        <w:trPr>
          <w:trHeight w:val="20"/>
        </w:trPr>
        <w:tc>
          <w:tcPr>
            <w:tcW w:w="11678" w:type="dxa"/>
            <w:gridSpan w:val="7"/>
            <w:tcBorders>
              <w:top w:val="nil"/>
              <w:left w:val="nil"/>
              <w:bottom w:val="nil"/>
              <w:right w:val="nil"/>
            </w:tcBorders>
            <w:shd w:val="clear" w:color="000000" w:fill="FFFFFF"/>
            <w:tcMar>
              <w:left w:w="28" w:type="dxa"/>
              <w:right w:w="28" w:type="dxa"/>
            </w:tcMar>
            <w:vAlign w:val="bottom"/>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Распределение бюджетных ассигнований по разделам, подразделам, целевым статьям, группам и подгруппам видов расходов классифик</w:t>
            </w:r>
            <w:r w:rsidRPr="00AB2827">
              <w:rPr>
                <w:rFonts w:ascii="Arial" w:hAnsi="Arial" w:cs="Arial"/>
                <w:b/>
                <w:bCs/>
                <w:sz w:val="16"/>
                <w:szCs w:val="16"/>
              </w:rPr>
              <w:t>а</w:t>
            </w:r>
            <w:r w:rsidRPr="00AB2827">
              <w:rPr>
                <w:rFonts w:ascii="Arial" w:hAnsi="Arial" w:cs="Arial"/>
                <w:b/>
                <w:bCs/>
                <w:sz w:val="16"/>
                <w:szCs w:val="16"/>
              </w:rPr>
              <w:t>ции расходов бюджета</w:t>
            </w:r>
            <w:r>
              <w:rPr>
                <w:rFonts w:ascii="Arial" w:hAnsi="Arial" w:cs="Arial"/>
                <w:b/>
                <w:bCs/>
                <w:sz w:val="16"/>
                <w:szCs w:val="16"/>
              </w:rPr>
              <w:t xml:space="preserve"> </w:t>
            </w:r>
            <w:r w:rsidRPr="00AB2827">
              <w:rPr>
                <w:rFonts w:ascii="Arial" w:hAnsi="Arial" w:cs="Arial"/>
                <w:b/>
                <w:bCs/>
                <w:sz w:val="16"/>
                <w:szCs w:val="16"/>
              </w:rPr>
              <w:t>на 2019 год и на плановый период 2020 и 2021 годы</w:t>
            </w:r>
          </w:p>
        </w:tc>
      </w:tr>
      <w:tr w:rsidR="00AB2827" w:rsidRPr="00AB2827" w:rsidTr="00AB2827">
        <w:trPr>
          <w:trHeight w:val="20"/>
        </w:trPr>
        <w:tc>
          <w:tcPr>
            <w:tcW w:w="11678" w:type="dxa"/>
            <w:gridSpan w:val="7"/>
            <w:tcBorders>
              <w:top w:val="nil"/>
              <w:left w:val="nil"/>
              <w:bottom w:val="nil"/>
              <w:right w:val="nil"/>
            </w:tcBorders>
            <w:shd w:val="clear" w:color="000000" w:fill="FFFFFF"/>
            <w:noWrap/>
            <w:tcMar>
              <w:left w:w="28" w:type="dxa"/>
              <w:right w:w="28" w:type="dxa"/>
            </w:tcMar>
            <w:vAlign w:val="bottom"/>
            <w:hideMark/>
          </w:tcPr>
          <w:p w:rsidR="00AB2827" w:rsidRPr="00AB2827" w:rsidRDefault="00AB2827" w:rsidP="00AB2827">
            <w:pPr>
              <w:jc w:val="center"/>
              <w:rPr>
                <w:rFonts w:ascii="Arial" w:hAnsi="Arial" w:cs="Arial"/>
                <w:sz w:val="16"/>
                <w:szCs w:val="16"/>
              </w:rPr>
            </w:pPr>
            <w:r w:rsidRPr="00AB2827">
              <w:rPr>
                <w:rFonts w:ascii="Arial" w:hAnsi="Arial" w:cs="Arial"/>
                <w:sz w:val="16"/>
                <w:szCs w:val="16"/>
              </w:rPr>
              <w:t> </w:t>
            </w:r>
          </w:p>
        </w:tc>
      </w:tr>
      <w:tr w:rsidR="00AB2827" w:rsidRPr="00AB2827" w:rsidTr="00AB2827">
        <w:trPr>
          <w:trHeight w:val="20"/>
        </w:trPr>
        <w:tc>
          <w:tcPr>
            <w:tcW w:w="5901" w:type="dxa"/>
            <w:tcBorders>
              <w:top w:val="nil"/>
              <w:left w:val="nil"/>
              <w:bottom w:val="single" w:sz="4" w:space="0" w:color="auto"/>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8" w:type="dxa"/>
            <w:tcBorders>
              <w:top w:val="nil"/>
              <w:left w:val="nil"/>
              <w:bottom w:val="single" w:sz="4" w:space="0" w:color="auto"/>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73" w:type="dxa"/>
            <w:tcBorders>
              <w:top w:val="nil"/>
              <w:left w:val="nil"/>
              <w:bottom w:val="single" w:sz="4" w:space="0" w:color="auto"/>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75" w:type="dxa"/>
            <w:tcBorders>
              <w:top w:val="nil"/>
              <w:left w:val="nil"/>
              <w:bottom w:val="single" w:sz="4" w:space="0" w:color="auto"/>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1282" w:type="dxa"/>
            <w:tcBorders>
              <w:top w:val="nil"/>
              <w:left w:val="nil"/>
              <w:bottom w:val="single" w:sz="4" w:space="0" w:color="auto"/>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93" w:type="dxa"/>
            <w:tcBorders>
              <w:top w:val="nil"/>
              <w:left w:val="nil"/>
              <w:bottom w:val="single" w:sz="4" w:space="0" w:color="auto"/>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6" w:type="dxa"/>
            <w:tcBorders>
              <w:top w:val="nil"/>
              <w:left w:val="nil"/>
              <w:bottom w:val="single" w:sz="4" w:space="0" w:color="auto"/>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руб. коп.</w:t>
            </w:r>
          </w:p>
        </w:tc>
      </w:tr>
      <w:tr w:rsidR="00AB2827" w:rsidRPr="00AB2827" w:rsidTr="00AB2827">
        <w:trPr>
          <w:trHeight w:val="20"/>
        </w:trPr>
        <w:tc>
          <w:tcPr>
            <w:tcW w:w="5901"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Наименование</w:t>
            </w:r>
          </w:p>
        </w:tc>
        <w:tc>
          <w:tcPr>
            <w:tcW w:w="478"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Разд.</w:t>
            </w:r>
          </w:p>
        </w:tc>
        <w:tc>
          <w:tcPr>
            <w:tcW w:w="973"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Ц.ст.</w:t>
            </w:r>
          </w:p>
        </w:tc>
        <w:tc>
          <w:tcPr>
            <w:tcW w:w="47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Расх.</w:t>
            </w:r>
          </w:p>
        </w:tc>
        <w:tc>
          <w:tcPr>
            <w:tcW w:w="3851"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Сумма</w:t>
            </w:r>
          </w:p>
        </w:tc>
      </w:tr>
      <w:tr w:rsidR="00AB2827" w:rsidRPr="00AB2827" w:rsidTr="00AB2827">
        <w:trPr>
          <w:trHeight w:val="20"/>
        </w:trPr>
        <w:tc>
          <w:tcPr>
            <w:tcW w:w="590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AB2827" w:rsidRPr="00AB2827" w:rsidRDefault="00AB2827" w:rsidP="00AB2827">
            <w:pPr>
              <w:rPr>
                <w:rFonts w:ascii="Arial" w:hAnsi="Arial" w:cs="Arial"/>
                <w:b/>
                <w:bCs/>
                <w:sz w:val="16"/>
                <w:szCs w:val="16"/>
              </w:rPr>
            </w:pPr>
          </w:p>
        </w:tc>
        <w:tc>
          <w:tcPr>
            <w:tcW w:w="47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B2827" w:rsidRPr="00AB2827" w:rsidRDefault="00AB2827" w:rsidP="00AB2827">
            <w:pPr>
              <w:rPr>
                <w:rFonts w:ascii="Arial" w:hAnsi="Arial" w:cs="Arial"/>
                <w:b/>
                <w:bCs/>
                <w:sz w:val="16"/>
                <w:szCs w:val="16"/>
              </w:rPr>
            </w:pPr>
          </w:p>
        </w:tc>
        <w:tc>
          <w:tcPr>
            <w:tcW w:w="97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B2827" w:rsidRPr="00AB2827" w:rsidRDefault="00AB2827" w:rsidP="00AB2827">
            <w:pPr>
              <w:rPr>
                <w:rFonts w:ascii="Arial" w:hAnsi="Arial" w:cs="Arial"/>
                <w:b/>
                <w:bCs/>
                <w:sz w:val="16"/>
                <w:szCs w:val="16"/>
              </w:rPr>
            </w:pPr>
          </w:p>
        </w:tc>
        <w:tc>
          <w:tcPr>
            <w:tcW w:w="47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B2827" w:rsidRPr="00AB2827" w:rsidRDefault="00AB2827" w:rsidP="00AB2827">
            <w:pPr>
              <w:rPr>
                <w:rFonts w:ascii="Arial" w:hAnsi="Arial" w:cs="Arial"/>
                <w:b/>
                <w:bCs/>
                <w:sz w:val="16"/>
                <w:szCs w:val="16"/>
              </w:rPr>
            </w:pP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2019 год</w:t>
            </w:r>
          </w:p>
        </w:tc>
        <w:tc>
          <w:tcPr>
            <w:tcW w:w="12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2020 год</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2021 год</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0100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56 712 397,60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50 356 890,00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50 201 390,00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Функционирование высшего должностного лица субъекта Российской Фед</w:t>
            </w:r>
            <w:r w:rsidRPr="00AB2827">
              <w:rPr>
                <w:rFonts w:ascii="Arial" w:hAnsi="Arial" w:cs="Arial"/>
                <w:color w:val="000000"/>
                <w:sz w:val="16"/>
                <w:szCs w:val="16"/>
              </w:rPr>
              <w:t>е</w:t>
            </w:r>
            <w:r w:rsidRPr="00AB2827">
              <w:rPr>
                <w:rFonts w:ascii="Arial" w:hAnsi="Arial" w:cs="Arial"/>
                <w:color w:val="000000"/>
                <w:sz w:val="16"/>
                <w:szCs w:val="16"/>
              </w:rPr>
              <w:t>рации и муниципального образ</w:t>
            </w:r>
            <w:r w:rsidRPr="00AB2827">
              <w:rPr>
                <w:rFonts w:ascii="Arial" w:hAnsi="Arial" w:cs="Arial"/>
                <w:color w:val="000000"/>
                <w:sz w:val="16"/>
                <w:szCs w:val="16"/>
              </w:rPr>
              <w:t>о</w:t>
            </w:r>
            <w:r w:rsidRPr="00AB2827">
              <w:rPr>
                <w:rFonts w:ascii="Arial" w:hAnsi="Arial" w:cs="Arial"/>
                <w:color w:val="000000"/>
                <w:sz w:val="16"/>
                <w:szCs w:val="16"/>
              </w:rPr>
              <w:t>вания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0102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1 876 437,56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1 876 437,56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1 876 437,56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исполнительно-распорядительного орг</w:t>
            </w:r>
            <w:r w:rsidRPr="00AB2827">
              <w:rPr>
                <w:rFonts w:ascii="Arial" w:hAnsi="Arial" w:cs="Arial"/>
                <w:color w:val="000000"/>
                <w:sz w:val="16"/>
                <w:szCs w:val="16"/>
              </w:rPr>
              <w:t>а</w:t>
            </w:r>
            <w:r w:rsidRPr="00AB2827">
              <w:rPr>
                <w:rFonts w:ascii="Arial" w:hAnsi="Arial" w:cs="Arial"/>
                <w:color w:val="000000"/>
                <w:sz w:val="16"/>
                <w:szCs w:val="16"/>
              </w:rPr>
              <w:t>на муниципального образов</w:t>
            </w:r>
            <w:r w:rsidRPr="00AB2827">
              <w:rPr>
                <w:rFonts w:ascii="Arial" w:hAnsi="Arial" w:cs="Arial"/>
                <w:color w:val="000000"/>
                <w:sz w:val="16"/>
                <w:szCs w:val="16"/>
              </w:rPr>
              <w:t>а</w:t>
            </w:r>
            <w:r w:rsidRPr="00AB2827">
              <w:rPr>
                <w:rFonts w:ascii="Arial" w:hAnsi="Arial" w:cs="Arial"/>
                <w:color w:val="000000"/>
                <w:sz w:val="16"/>
                <w:szCs w:val="16"/>
              </w:rPr>
              <w:t>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9100000000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1 876 437,56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1 876 437,56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1 876 437,56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Глава муниципального образования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9110000000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1 876 437,56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1 876 437,56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1 876 437,56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Глава Валдайского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9110001000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1 876 437,56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1 876 437,56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1 876 437,56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Фонд оплаты труда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9110001000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1 479 822,00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1 479 822,00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1 479 822,00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w:t>
            </w:r>
            <w:r w:rsidRPr="00AB2827">
              <w:rPr>
                <w:rFonts w:ascii="Arial" w:hAnsi="Arial" w:cs="Arial"/>
                <w:color w:val="000000"/>
                <w:sz w:val="16"/>
                <w:szCs w:val="16"/>
              </w:rPr>
              <w:t>у</w:t>
            </w:r>
            <w:r w:rsidRPr="00AB2827">
              <w:rPr>
                <w:rFonts w:ascii="Arial" w:hAnsi="Arial" w:cs="Arial"/>
                <w:color w:val="000000"/>
                <w:sz w:val="16"/>
                <w:szCs w:val="16"/>
              </w:rPr>
              <w:t>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9110001000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9110001000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356 515,56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356 515,56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356 515,56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Функционирование законодательных (представительных) органов госуда</w:t>
            </w:r>
            <w:r w:rsidRPr="00AB2827">
              <w:rPr>
                <w:rFonts w:ascii="Arial" w:hAnsi="Arial" w:cs="Arial"/>
                <w:color w:val="000000"/>
                <w:sz w:val="16"/>
                <w:szCs w:val="16"/>
              </w:rPr>
              <w:t>р</w:t>
            </w:r>
            <w:r w:rsidRPr="00AB2827">
              <w:rPr>
                <w:rFonts w:ascii="Arial" w:hAnsi="Arial" w:cs="Arial"/>
                <w:color w:val="000000"/>
                <w:sz w:val="16"/>
                <w:szCs w:val="16"/>
              </w:rPr>
              <w:t>ственной власти и представ</w:t>
            </w:r>
            <w:r w:rsidRPr="00AB2827">
              <w:rPr>
                <w:rFonts w:ascii="Arial" w:hAnsi="Arial" w:cs="Arial"/>
                <w:color w:val="000000"/>
                <w:sz w:val="16"/>
                <w:szCs w:val="16"/>
              </w:rPr>
              <w:t>и</w:t>
            </w:r>
            <w:r w:rsidRPr="00AB2827">
              <w:rPr>
                <w:rFonts w:ascii="Arial" w:hAnsi="Arial" w:cs="Arial"/>
                <w:color w:val="000000"/>
                <w:sz w:val="16"/>
                <w:szCs w:val="16"/>
              </w:rPr>
              <w:t>тельных органов муниципальных образований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0103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40 000,00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40 000,00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представительного органа муниципальн</w:t>
            </w:r>
            <w:r w:rsidRPr="00AB2827">
              <w:rPr>
                <w:rFonts w:ascii="Arial" w:hAnsi="Arial" w:cs="Arial"/>
                <w:color w:val="000000"/>
                <w:sz w:val="16"/>
                <w:szCs w:val="16"/>
              </w:rPr>
              <w:t>о</w:t>
            </w:r>
            <w:r w:rsidRPr="00AB2827">
              <w:rPr>
                <w:rFonts w:ascii="Arial" w:hAnsi="Arial" w:cs="Arial"/>
                <w:color w:val="000000"/>
                <w:sz w:val="16"/>
                <w:szCs w:val="16"/>
              </w:rPr>
              <w:t>го образования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9200000000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Дума Валдайского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9290000000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Думы Валдайского муниципального ра</w:t>
            </w:r>
            <w:r w:rsidRPr="00AB2827">
              <w:rPr>
                <w:rFonts w:ascii="Arial" w:hAnsi="Arial" w:cs="Arial"/>
                <w:color w:val="000000"/>
                <w:sz w:val="16"/>
                <w:szCs w:val="16"/>
              </w:rPr>
              <w:t>й</w:t>
            </w:r>
            <w:r w:rsidRPr="00AB2827">
              <w:rPr>
                <w:rFonts w:ascii="Arial" w:hAnsi="Arial" w:cs="Arial"/>
                <w:color w:val="000000"/>
                <w:sz w:val="16"/>
                <w:szCs w:val="16"/>
              </w:rPr>
              <w:t>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9290001000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w:t>
            </w:r>
            <w:r w:rsidRPr="00AB2827">
              <w:rPr>
                <w:rFonts w:ascii="Arial" w:hAnsi="Arial" w:cs="Arial"/>
                <w:color w:val="000000"/>
                <w:sz w:val="16"/>
                <w:szCs w:val="16"/>
              </w:rPr>
              <w:t>н</w:t>
            </w:r>
            <w:r w:rsidRPr="00AB2827">
              <w:rPr>
                <w:rFonts w:ascii="Arial" w:hAnsi="Arial" w:cs="Arial"/>
                <w:color w:val="000000"/>
                <w:sz w:val="16"/>
                <w:szCs w:val="16"/>
              </w:rPr>
              <w:t>но-коммуникационных технологий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9290001000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4 350,00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9290001000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35 650,00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Функционирование Правительства Российской Федерации, высших исполн</w:t>
            </w:r>
            <w:r w:rsidRPr="00AB2827">
              <w:rPr>
                <w:rFonts w:ascii="Arial" w:hAnsi="Arial" w:cs="Arial"/>
                <w:color w:val="000000"/>
                <w:sz w:val="16"/>
                <w:szCs w:val="16"/>
              </w:rPr>
              <w:t>и</w:t>
            </w:r>
            <w:r w:rsidRPr="00AB2827">
              <w:rPr>
                <w:rFonts w:ascii="Arial" w:hAnsi="Arial" w:cs="Arial"/>
                <w:color w:val="000000"/>
                <w:sz w:val="16"/>
                <w:szCs w:val="16"/>
              </w:rPr>
              <w:t>тельных органов государственной власти субъектов Российской Федерации, м</w:t>
            </w:r>
            <w:r w:rsidRPr="00AB2827">
              <w:rPr>
                <w:rFonts w:ascii="Arial" w:hAnsi="Arial" w:cs="Arial"/>
                <w:color w:val="000000"/>
                <w:sz w:val="16"/>
                <w:szCs w:val="16"/>
              </w:rPr>
              <w:t>е</w:t>
            </w:r>
            <w:r w:rsidRPr="00AB2827">
              <w:rPr>
                <w:rFonts w:ascii="Arial" w:hAnsi="Arial" w:cs="Arial"/>
                <w:color w:val="000000"/>
                <w:sz w:val="16"/>
                <w:szCs w:val="16"/>
              </w:rPr>
              <w:t>стных администраций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33 812 754,08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32 261 529,75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32 304 029,75</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исполнительно-распорядительного орг</w:t>
            </w:r>
            <w:r w:rsidRPr="00AB2827">
              <w:rPr>
                <w:rFonts w:ascii="Arial" w:hAnsi="Arial" w:cs="Arial"/>
                <w:color w:val="000000"/>
                <w:sz w:val="16"/>
                <w:szCs w:val="16"/>
              </w:rPr>
              <w:t>а</w:t>
            </w:r>
            <w:r w:rsidRPr="00AB2827">
              <w:rPr>
                <w:rFonts w:ascii="Arial" w:hAnsi="Arial" w:cs="Arial"/>
                <w:color w:val="000000"/>
                <w:sz w:val="16"/>
                <w:szCs w:val="16"/>
              </w:rPr>
              <w:t>на муниципального образов</w:t>
            </w:r>
            <w:r w:rsidRPr="00AB2827">
              <w:rPr>
                <w:rFonts w:ascii="Arial" w:hAnsi="Arial" w:cs="Arial"/>
                <w:color w:val="000000"/>
                <w:sz w:val="16"/>
                <w:szCs w:val="16"/>
              </w:rPr>
              <w:t>а</w:t>
            </w:r>
            <w:r w:rsidRPr="00AB2827">
              <w:rPr>
                <w:rFonts w:ascii="Arial" w:hAnsi="Arial" w:cs="Arial"/>
                <w:color w:val="000000"/>
                <w:sz w:val="16"/>
                <w:szCs w:val="16"/>
              </w:rPr>
              <w:t>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9100000000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31 616 154,08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30 810 229,75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30 810 229,75</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Руководство и управление в сфере установленных функций органов местн</w:t>
            </w:r>
            <w:r w:rsidRPr="00AB2827">
              <w:rPr>
                <w:rFonts w:ascii="Arial" w:hAnsi="Arial" w:cs="Arial"/>
                <w:color w:val="000000"/>
                <w:sz w:val="16"/>
                <w:szCs w:val="16"/>
              </w:rPr>
              <w:t>о</w:t>
            </w:r>
            <w:r w:rsidRPr="00AB2827">
              <w:rPr>
                <w:rFonts w:ascii="Arial" w:hAnsi="Arial" w:cs="Arial"/>
                <w:color w:val="000000"/>
                <w:sz w:val="16"/>
                <w:szCs w:val="16"/>
              </w:rPr>
              <w:t>го самоуправления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31 616 154,08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30 810 229,75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30 810 229,75</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органов м</w:t>
            </w:r>
            <w:r w:rsidRPr="00AB2827">
              <w:rPr>
                <w:rFonts w:ascii="Arial" w:hAnsi="Arial" w:cs="Arial"/>
                <w:color w:val="000000"/>
                <w:sz w:val="16"/>
                <w:szCs w:val="16"/>
              </w:rPr>
              <w:t>е</w:t>
            </w:r>
            <w:r w:rsidRPr="00AB2827">
              <w:rPr>
                <w:rFonts w:ascii="Arial" w:hAnsi="Arial" w:cs="Arial"/>
                <w:color w:val="000000"/>
                <w:sz w:val="16"/>
                <w:szCs w:val="16"/>
              </w:rPr>
              <w:t>стного самоуправления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29 533 264,08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28 727 339,75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28 727 339,75</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19 765 396,35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19 593 225,45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19 593 225,45</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w:t>
            </w:r>
            <w:r w:rsidRPr="00AB2827">
              <w:rPr>
                <w:rFonts w:ascii="Arial" w:hAnsi="Arial" w:cs="Arial"/>
                <w:color w:val="000000"/>
                <w:sz w:val="16"/>
                <w:szCs w:val="16"/>
              </w:rPr>
              <w:t>у</w:t>
            </w:r>
            <w:r w:rsidRPr="00AB2827">
              <w:rPr>
                <w:rFonts w:ascii="Arial" w:hAnsi="Arial" w:cs="Arial"/>
                <w:color w:val="000000"/>
                <w:sz w:val="16"/>
                <w:szCs w:val="16"/>
              </w:rPr>
              <w:t>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1 543 800,00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1 543 800,00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1 543 800,00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6 007 544,77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5 796 814,30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5 796 814,30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w:t>
            </w:r>
            <w:r w:rsidRPr="00AB2827">
              <w:rPr>
                <w:rFonts w:ascii="Arial" w:hAnsi="Arial" w:cs="Arial"/>
                <w:color w:val="000000"/>
                <w:sz w:val="16"/>
                <w:szCs w:val="16"/>
              </w:rPr>
              <w:t>н</w:t>
            </w:r>
            <w:r w:rsidRPr="00AB2827">
              <w:rPr>
                <w:rFonts w:ascii="Arial" w:hAnsi="Arial" w:cs="Arial"/>
                <w:color w:val="000000"/>
                <w:sz w:val="16"/>
                <w:szCs w:val="16"/>
              </w:rPr>
              <w:t>но-коммуникационных технологий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1 380 819,17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1 054 820,00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1 054 820,00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741 741,74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738 680,00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738 680,00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прочих налогов, сборов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83 675,00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10 287,05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во</w:t>
            </w:r>
            <w:r w:rsidRPr="00AB2827">
              <w:rPr>
                <w:rFonts w:ascii="Arial" w:hAnsi="Arial" w:cs="Arial"/>
                <w:color w:val="000000"/>
                <w:sz w:val="16"/>
                <w:szCs w:val="16"/>
              </w:rPr>
              <w:t>з</w:t>
            </w:r>
            <w:r w:rsidRPr="00AB2827">
              <w:rPr>
                <w:rFonts w:ascii="Arial" w:hAnsi="Arial" w:cs="Arial"/>
                <w:color w:val="000000"/>
                <w:sz w:val="16"/>
                <w:szCs w:val="16"/>
              </w:rPr>
              <w:t>мещение затрат по содержанию штатных единиц, осуществляющих пер</w:t>
            </w:r>
            <w:r w:rsidRPr="00AB2827">
              <w:rPr>
                <w:rFonts w:ascii="Arial" w:hAnsi="Arial" w:cs="Arial"/>
                <w:color w:val="000000"/>
                <w:sz w:val="16"/>
                <w:szCs w:val="16"/>
              </w:rPr>
              <w:t>е</w:t>
            </w:r>
            <w:r w:rsidRPr="00AB2827">
              <w:rPr>
                <w:rFonts w:ascii="Arial" w:hAnsi="Arial" w:cs="Arial"/>
                <w:color w:val="000000"/>
                <w:sz w:val="16"/>
                <w:szCs w:val="16"/>
              </w:rPr>
              <w:t>данные отдельные государственные полномочия области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государственными финансами Новгородской области на 2019-2024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2 082 890,00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2 082 890,00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2 082 890,00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1 409 990,00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1 409 990,00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1 409 990,00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425 820,00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425 820,00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425 820,00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w:t>
            </w:r>
            <w:r w:rsidRPr="00AB2827">
              <w:rPr>
                <w:rFonts w:ascii="Arial" w:hAnsi="Arial" w:cs="Arial"/>
                <w:color w:val="000000"/>
                <w:sz w:val="16"/>
                <w:szCs w:val="16"/>
              </w:rPr>
              <w:t>н</w:t>
            </w:r>
            <w:r w:rsidRPr="00AB2827">
              <w:rPr>
                <w:rFonts w:ascii="Arial" w:hAnsi="Arial" w:cs="Arial"/>
                <w:color w:val="000000"/>
                <w:sz w:val="16"/>
                <w:szCs w:val="16"/>
              </w:rPr>
              <w:t>но-коммуникационных технологий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81 069,00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56 940,00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166 011,00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190 140,00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190 140,00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муниципального образования на решение вопросов местного зн</w:t>
            </w:r>
            <w:r w:rsidRPr="00AB2827">
              <w:rPr>
                <w:rFonts w:ascii="Arial" w:hAnsi="Arial" w:cs="Arial"/>
                <w:color w:val="000000"/>
                <w:sz w:val="16"/>
                <w:szCs w:val="16"/>
              </w:rPr>
              <w:t>а</w:t>
            </w:r>
            <w:r w:rsidRPr="00AB2827">
              <w:rPr>
                <w:rFonts w:ascii="Arial" w:hAnsi="Arial" w:cs="Arial"/>
                <w:color w:val="000000"/>
                <w:sz w:val="16"/>
                <w:szCs w:val="16"/>
              </w:rPr>
              <w:t>чения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мероприятия по решению вопросов местного значения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опубликование официальных документов в периодических и</w:t>
            </w:r>
            <w:r w:rsidRPr="00AB2827">
              <w:rPr>
                <w:rFonts w:ascii="Arial" w:hAnsi="Arial" w:cs="Arial"/>
                <w:color w:val="000000"/>
                <w:sz w:val="16"/>
                <w:szCs w:val="16"/>
              </w:rPr>
              <w:t>з</w:t>
            </w:r>
            <w:r w:rsidRPr="00AB2827">
              <w:rPr>
                <w:rFonts w:ascii="Arial" w:hAnsi="Arial" w:cs="Arial"/>
                <w:color w:val="000000"/>
                <w:sz w:val="16"/>
                <w:szCs w:val="16"/>
              </w:rPr>
              <w:t>даниях</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9430010060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9430010060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осуществление органами местного сам</w:t>
            </w:r>
            <w:r w:rsidRPr="00AB2827">
              <w:rPr>
                <w:rFonts w:ascii="Arial" w:hAnsi="Arial" w:cs="Arial"/>
                <w:color w:val="000000"/>
                <w:sz w:val="16"/>
                <w:szCs w:val="16"/>
              </w:rPr>
              <w:t>о</w:t>
            </w:r>
            <w:r w:rsidRPr="00AB2827">
              <w:rPr>
                <w:rFonts w:ascii="Arial" w:hAnsi="Arial" w:cs="Arial"/>
                <w:color w:val="000000"/>
                <w:sz w:val="16"/>
                <w:szCs w:val="16"/>
              </w:rPr>
              <w:t>управления отдельных полномочий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9500000000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2 116 600,00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1 371 300,00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1 413 800,00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содержание отдела записи актов гражда</w:t>
            </w:r>
            <w:r w:rsidRPr="00AB2827">
              <w:rPr>
                <w:rFonts w:ascii="Arial" w:hAnsi="Arial" w:cs="Arial"/>
                <w:color w:val="000000"/>
                <w:sz w:val="16"/>
                <w:szCs w:val="16"/>
              </w:rPr>
              <w:t>н</w:t>
            </w:r>
            <w:r w:rsidRPr="00AB2827">
              <w:rPr>
                <w:rFonts w:ascii="Arial" w:hAnsi="Arial" w:cs="Arial"/>
                <w:color w:val="000000"/>
                <w:sz w:val="16"/>
                <w:szCs w:val="16"/>
              </w:rPr>
              <w:t>ского состояния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9550000000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2 116 600,00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1 371 300,00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1 413 800,00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в сфере государстве</w:t>
            </w:r>
            <w:r w:rsidRPr="00AB2827">
              <w:rPr>
                <w:rFonts w:ascii="Arial" w:hAnsi="Arial" w:cs="Arial"/>
                <w:color w:val="000000"/>
                <w:sz w:val="16"/>
                <w:szCs w:val="16"/>
              </w:rPr>
              <w:t>н</w:t>
            </w:r>
            <w:r w:rsidRPr="00AB2827">
              <w:rPr>
                <w:rFonts w:ascii="Arial" w:hAnsi="Arial" w:cs="Arial"/>
                <w:color w:val="000000"/>
                <w:sz w:val="16"/>
                <w:szCs w:val="16"/>
              </w:rPr>
              <w:t>ной рег</w:t>
            </w:r>
            <w:r w:rsidRPr="00AB2827">
              <w:rPr>
                <w:rFonts w:ascii="Arial" w:hAnsi="Arial" w:cs="Arial"/>
                <w:color w:val="000000"/>
                <w:sz w:val="16"/>
                <w:szCs w:val="16"/>
              </w:rPr>
              <w:t>и</w:t>
            </w:r>
            <w:r w:rsidRPr="00AB2827">
              <w:rPr>
                <w:rFonts w:ascii="Arial" w:hAnsi="Arial" w:cs="Arial"/>
                <w:color w:val="000000"/>
                <w:sz w:val="16"/>
                <w:szCs w:val="16"/>
              </w:rPr>
              <w:t>страции актов гражданского состояния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9550059300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1 628 970,00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936 668,90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936 668,90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9550059300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1 251 129,00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719 407,76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719 407,76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9550059300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377 841,00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217 261,14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217 261,14</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в сфере государстве</w:t>
            </w:r>
            <w:r w:rsidRPr="00AB2827">
              <w:rPr>
                <w:rFonts w:ascii="Arial" w:hAnsi="Arial" w:cs="Arial"/>
                <w:color w:val="000000"/>
                <w:sz w:val="16"/>
                <w:szCs w:val="16"/>
              </w:rPr>
              <w:t>н</w:t>
            </w:r>
            <w:r w:rsidRPr="00AB2827">
              <w:rPr>
                <w:rFonts w:ascii="Arial" w:hAnsi="Arial" w:cs="Arial"/>
                <w:color w:val="000000"/>
                <w:sz w:val="16"/>
                <w:szCs w:val="16"/>
              </w:rPr>
              <w:t>ной рег</w:t>
            </w:r>
            <w:r w:rsidRPr="00AB2827">
              <w:rPr>
                <w:rFonts w:ascii="Arial" w:hAnsi="Arial" w:cs="Arial"/>
                <w:color w:val="000000"/>
                <w:sz w:val="16"/>
                <w:szCs w:val="16"/>
              </w:rPr>
              <w:t>и</w:t>
            </w:r>
            <w:r w:rsidRPr="00AB2827">
              <w:rPr>
                <w:rFonts w:ascii="Arial" w:hAnsi="Arial" w:cs="Arial"/>
                <w:color w:val="000000"/>
                <w:sz w:val="16"/>
                <w:szCs w:val="16"/>
              </w:rPr>
              <w:t>страции актов гражданского состояния-материальные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9550059303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227 334,02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130 986,70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154 686,70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w:t>
            </w:r>
            <w:r w:rsidRPr="00AB2827">
              <w:rPr>
                <w:rFonts w:ascii="Arial" w:hAnsi="Arial" w:cs="Arial"/>
                <w:color w:val="000000"/>
                <w:sz w:val="16"/>
                <w:szCs w:val="16"/>
              </w:rPr>
              <w:t>у</w:t>
            </w:r>
            <w:r w:rsidRPr="00AB2827">
              <w:rPr>
                <w:rFonts w:ascii="Arial" w:hAnsi="Arial" w:cs="Arial"/>
                <w:color w:val="000000"/>
                <w:sz w:val="16"/>
                <w:szCs w:val="16"/>
              </w:rPr>
              <w:t>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9550059303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w:t>
            </w:r>
            <w:r w:rsidRPr="00AB2827">
              <w:rPr>
                <w:rFonts w:ascii="Arial" w:hAnsi="Arial" w:cs="Arial"/>
                <w:color w:val="000000"/>
                <w:sz w:val="16"/>
                <w:szCs w:val="16"/>
              </w:rPr>
              <w:t>н</w:t>
            </w:r>
            <w:r w:rsidRPr="00AB2827">
              <w:rPr>
                <w:rFonts w:ascii="Arial" w:hAnsi="Arial" w:cs="Arial"/>
                <w:color w:val="000000"/>
                <w:sz w:val="16"/>
                <w:szCs w:val="16"/>
              </w:rPr>
              <w:t>но-коммуникационных технологий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9550059303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18 664,14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9550059303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128 469,88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40 786,70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64 486,70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в сфере государстве</w:t>
            </w:r>
            <w:r w:rsidRPr="00AB2827">
              <w:rPr>
                <w:rFonts w:ascii="Arial" w:hAnsi="Arial" w:cs="Arial"/>
                <w:color w:val="000000"/>
                <w:sz w:val="16"/>
                <w:szCs w:val="16"/>
              </w:rPr>
              <w:t>н</w:t>
            </w:r>
            <w:r w:rsidRPr="00AB2827">
              <w:rPr>
                <w:rFonts w:ascii="Arial" w:hAnsi="Arial" w:cs="Arial"/>
                <w:color w:val="000000"/>
                <w:sz w:val="16"/>
                <w:szCs w:val="16"/>
              </w:rPr>
              <w:t>ной рег</w:t>
            </w:r>
            <w:r w:rsidRPr="00AB2827">
              <w:rPr>
                <w:rFonts w:ascii="Arial" w:hAnsi="Arial" w:cs="Arial"/>
                <w:color w:val="000000"/>
                <w:sz w:val="16"/>
                <w:szCs w:val="16"/>
              </w:rPr>
              <w:t>и</w:t>
            </w:r>
            <w:r w:rsidRPr="00AB2827">
              <w:rPr>
                <w:rFonts w:ascii="Arial" w:hAnsi="Arial" w:cs="Arial"/>
                <w:color w:val="000000"/>
                <w:sz w:val="16"/>
                <w:szCs w:val="16"/>
              </w:rPr>
              <w:t>страции актов гражданского состояния-коммунальные услуги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9550059308</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260 295,98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303 644,40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322 444,40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9550059308</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260 295,98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303 644,40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322 444,40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Судебная система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0105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53 100,00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осуществление органами местного сам</w:t>
            </w:r>
            <w:r w:rsidRPr="00AB2827">
              <w:rPr>
                <w:rFonts w:ascii="Arial" w:hAnsi="Arial" w:cs="Arial"/>
                <w:color w:val="000000"/>
                <w:sz w:val="16"/>
                <w:szCs w:val="16"/>
              </w:rPr>
              <w:t>о</w:t>
            </w:r>
            <w:r w:rsidRPr="00AB2827">
              <w:rPr>
                <w:rFonts w:ascii="Arial" w:hAnsi="Arial" w:cs="Arial"/>
                <w:color w:val="000000"/>
                <w:sz w:val="16"/>
                <w:szCs w:val="16"/>
              </w:rPr>
              <w:t>управления отдельных полномочий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9500000000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53 100,00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Расходы, связанные с составлением списков кандидатов в присяжные зас</w:t>
            </w:r>
            <w:r w:rsidRPr="00AB2827">
              <w:rPr>
                <w:rFonts w:ascii="Arial" w:hAnsi="Arial" w:cs="Arial"/>
                <w:color w:val="000000"/>
                <w:sz w:val="16"/>
                <w:szCs w:val="16"/>
              </w:rPr>
              <w:t>е</w:t>
            </w:r>
            <w:r w:rsidRPr="00AB2827">
              <w:rPr>
                <w:rFonts w:ascii="Arial" w:hAnsi="Arial" w:cs="Arial"/>
                <w:color w:val="000000"/>
                <w:sz w:val="16"/>
                <w:szCs w:val="16"/>
              </w:rPr>
              <w:t>датели федеральных судов о</w:t>
            </w:r>
            <w:r w:rsidRPr="00AB2827">
              <w:rPr>
                <w:rFonts w:ascii="Arial" w:hAnsi="Arial" w:cs="Arial"/>
                <w:color w:val="000000"/>
                <w:sz w:val="16"/>
                <w:szCs w:val="16"/>
              </w:rPr>
              <w:t>б</w:t>
            </w:r>
            <w:r w:rsidRPr="00AB2827">
              <w:rPr>
                <w:rFonts w:ascii="Arial" w:hAnsi="Arial" w:cs="Arial"/>
                <w:color w:val="000000"/>
                <w:sz w:val="16"/>
                <w:szCs w:val="16"/>
              </w:rPr>
              <w:t>щей юрисдикции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9590000000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53 100,00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для ф</w:t>
            </w:r>
            <w:r w:rsidRPr="00AB2827">
              <w:rPr>
                <w:rFonts w:ascii="Arial" w:hAnsi="Arial" w:cs="Arial"/>
                <w:color w:val="000000"/>
                <w:sz w:val="16"/>
                <w:szCs w:val="16"/>
              </w:rPr>
              <w:t>и</w:t>
            </w:r>
            <w:r w:rsidRPr="00AB2827">
              <w:rPr>
                <w:rFonts w:ascii="Arial" w:hAnsi="Arial" w:cs="Arial"/>
                <w:color w:val="000000"/>
                <w:sz w:val="16"/>
                <w:szCs w:val="16"/>
              </w:rPr>
              <w:t>нансового обеспечения государственных полномочий по составлению (изм</w:t>
            </w:r>
            <w:r w:rsidRPr="00AB2827">
              <w:rPr>
                <w:rFonts w:ascii="Arial" w:hAnsi="Arial" w:cs="Arial"/>
                <w:color w:val="000000"/>
                <w:sz w:val="16"/>
                <w:szCs w:val="16"/>
              </w:rPr>
              <w:t>е</w:t>
            </w:r>
            <w:r w:rsidRPr="00AB2827">
              <w:rPr>
                <w:rFonts w:ascii="Arial" w:hAnsi="Arial" w:cs="Arial"/>
                <w:color w:val="000000"/>
                <w:sz w:val="16"/>
                <w:szCs w:val="16"/>
              </w:rPr>
              <w:t>нению, дополнению) списков кандидатов в присяжные заседатели фед</w:t>
            </w:r>
            <w:r w:rsidRPr="00AB2827">
              <w:rPr>
                <w:rFonts w:ascii="Arial" w:hAnsi="Arial" w:cs="Arial"/>
                <w:color w:val="000000"/>
                <w:sz w:val="16"/>
                <w:szCs w:val="16"/>
              </w:rPr>
              <w:t>е</w:t>
            </w:r>
            <w:r w:rsidRPr="00AB2827">
              <w:rPr>
                <w:rFonts w:ascii="Arial" w:hAnsi="Arial" w:cs="Arial"/>
                <w:color w:val="000000"/>
                <w:sz w:val="16"/>
                <w:szCs w:val="16"/>
              </w:rPr>
              <w:t>ральных судов общей юрисдикции в Росси</w:t>
            </w:r>
            <w:r w:rsidRPr="00AB2827">
              <w:rPr>
                <w:rFonts w:ascii="Arial" w:hAnsi="Arial" w:cs="Arial"/>
                <w:color w:val="000000"/>
                <w:sz w:val="16"/>
                <w:szCs w:val="16"/>
              </w:rPr>
              <w:t>й</w:t>
            </w:r>
            <w:r w:rsidRPr="00AB2827">
              <w:rPr>
                <w:rFonts w:ascii="Arial" w:hAnsi="Arial" w:cs="Arial"/>
                <w:color w:val="000000"/>
                <w:sz w:val="16"/>
                <w:szCs w:val="16"/>
              </w:rPr>
              <w:t>ской Федерации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9590051200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53 100,00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9590051200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53 100,00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финансовых, налоговых и таможенных органов и органов финансового (финанс</w:t>
            </w:r>
            <w:r w:rsidRPr="00AB2827">
              <w:rPr>
                <w:rFonts w:ascii="Arial" w:hAnsi="Arial" w:cs="Arial"/>
                <w:color w:val="000000"/>
                <w:sz w:val="16"/>
                <w:szCs w:val="16"/>
              </w:rPr>
              <w:t>о</w:t>
            </w:r>
            <w:r w:rsidRPr="00AB2827">
              <w:rPr>
                <w:rFonts w:ascii="Arial" w:hAnsi="Arial" w:cs="Arial"/>
                <w:color w:val="000000"/>
                <w:sz w:val="16"/>
                <w:szCs w:val="16"/>
              </w:rPr>
              <w:t>во-бюджетного) надзора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9 382 566,86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9 311 600,69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9 200 600,69</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"Управление муниципальными финансами Ва</w:t>
            </w:r>
            <w:r w:rsidRPr="00AB2827">
              <w:rPr>
                <w:rFonts w:ascii="Arial" w:hAnsi="Arial" w:cs="Arial"/>
                <w:color w:val="000000"/>
                <w:sz w:val="16"/>
                <w:szCs w:val="16"/>
              </w:rPr>
              <w:t>л</w:t>
            </w:r>
            <w:r w:rsidRPr="00AB2827">
              <w:rPr>
                <w:rFonts w:ascii="Arial" w:hAnsi="Arial" w:cs="Arial"/>
                <w:color w:val="000000"/>
                <w:sz w:val="16"/>
                <w:szCs w:val="16"/>
              </w:rPr>
              <w:t>дайского муниципального района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0500000000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6 244 336,65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6 192 429,38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6 192 429,38</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w:t>
            </w:r>
            <w:r w:rsidRPr="00AB2827">
              <w:rPr>
                <w:rFonts w:ascii="Arial" w:hAnsi="Arial" w:cs="Arial"/>
                <w:color w:val="000000"/>
                <w:sz w:val="16"/>
                <w:szCs w:val="16"/>
              </w:rPr>
              <w:t>а</w:t>
            </w:r>
            <w:r w:rsidRPr="00AB2827">
              <w:rPr>
                <w:rFonts w:ascii="Arial" w:hAnsi="Arial" w:cs="Arial"/>
                <w:color w:val="000000"/>
                <w:sz w:val="16"/>
                <w:szCs w:val="16"/>
              </w:rPr>
              <w:t>ми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0510000000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6 144 336,65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6 092 429,38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6 092 429,38</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комитета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0510500000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6 144 336,65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6 092 429,38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6 092 429,38</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органов м</w:t>
            </w:r>
            <w:r w:rsidRPr="00AB2827">
              <w:rPr>
                <w:rFonts w:ascii="Arial" w:hAnsi="Arial" w:cs="Arial"/>
                <w:color w:val="000000"/>
                <w:sz w:val="16"/>
                <w:szCs w:val="16"/>
              </w:rPr>
              <w:t>е</w:t>
            </w:r>
            <w:r w:rsidRPr="00AB2827">
              <w:rPr>
                <w:rFonts w:ascii="Arial" w:hAnsi="Arial" w:cs="Arial"/>
                <w:color w:val="000000"/>
                <w:sz w:val="16"/>
                <w:szCs w:val="16"/>
              </w:rPr>
              <w:t>стного самоуправления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0510501000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6 103 406,65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6 051 499,38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6 051 499,38</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4 317 646,58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4 317 646,58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4 317 646,58</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w:t>
            </w:r>
            <w:r w:rsidRPr="00AB2827">
              <w:rPr>
                <w:rFonts w:ascii="Arial" w:hAnsi="Arial" w:cs="Arial"/>
                <w:color w:val="000000"/>
                <w:sz w:val="16"/>
                <w:szCs w:val="16"/>
              </w:rPr>
              <w:t>у</w:t>
            </w:r>
            <w:r w:rsidRPr="00AB2827">
              <w:rPr>
                <w:rFonts w:ascii="Arial" w:hAnsi="Arial" w:cs="Arial"/>
                <w:color w:val="000000"/>
                <w:sz w:val="16"/>
                <w:szCs w:val="16"/>
              </w:rPr>
              <w:t>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322 220,93</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322 000,00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322 000,00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1 303 708,34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1 260 752,80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1 260 752,80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w:t>
            </w:r>
            <w:r w:rsidRPr="00AB2827">
              <w:rPr>
                <w:rFonts w:ascii="Arial" w:hAnsi="Arial" w:cs="Arial"/>
                <w:color w:val="000000"/>
                <w:sz w:val="16"/>
                <w:szCs w:val="16"/>
              </w:rPr>
              <w:t>н</w:t>
            </w:r>
            <w:r w:rsidRPr="00AB2827">
              <w:rPr>
                <w:rFonts w:ascii="Arial" w:hAnsi="Arial" w:cs="Arial"/>
                <w:color w:val="000000"/>
                <w:sz w:val="16"/>
                <w:szCs w:val="16"/>
              </w:rPr>
              <w:t>но-коммуникационных технологий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116 100,00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116 100,00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36 370,00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7 360,80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во</w:t>
            </w:r>
            <w:r w:rsidRPr="00AB2827">
              <w:rPr>
                <w:rFonts w:ascii="Arial" w:hAnsi="Arial" w:cs="Arial"/>
                <w:color w:val="000000"/>
                <w:sz w:val="16"/>
                <w:szCs w:val="16"/>
              </w:rPr>
              <w:t>з</w:t>
            </w:r>
            <w:r w:rsidRPr="00AB2827">
              <w:rPr>
                <w:rFonts w:ascii="Arial" w:hAnsi="Arial" w:cs="Arial"/>
                <w:color w:val="000000"/>
                <w:sz w:val="16"/>
                <w:szCs w:val="16"/>
              </w:rPr>
              <w:t>мещение затрат по содержанию штатных единиц, осуществляющих пер</w:t>
            </w:r>
            <w:r w:rsidRPr="00AB2827">
              <w:rPr>
                <w:rFonts w:ascii="Arial" w:hAnsi="Arial" w:cs="Arial"/>
                <w:color w:val="000000"/>
                <w:sz w:val="16"/>
                <w:szCs w:val="16"/>
              </w:rPr>
              <w:t>е</w:t>
            </w:r>
            <w:r w:rsidRPr="00AB2827">
              <w:rPr>
                <w:rFonts w:ascii="Arial" w:hAnsi="Arial" w:cs="Arial"/>
                <w:color w:val="000000"/>
                <w:sz w:val="16"/>
                <w:szCs w:val="16"/>
              </w:rPr>
              <w:t>данные отдельные государственные полномочия области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государственными финансами Новгородской области на 2019-2024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0510570280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40 930,00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40 930,00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40 930,00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27 710,00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27 710,00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27 710,00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8 370,00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8 370,00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8 370,00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4 850,00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4 850,00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4 850,00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"Повышение эффективности бюджетных расходов Валда</w:t>
            </w:r>
            <w:r w:rsidRPr="00AB2827">
              <w:rPr>
                <w:rFonts w:ascii="Arial" w:hAnsi="Arial" w:cs="Arial"/>
                <w:color w:val="000000"/>
                <w:sz w:val="16"/>
                <w:szCs w:val="16"/>
              </w:rPr>
              <w:t>й</w:t>
            </w:r>
            <w:r w:rsidRPr="00AB2827">
              <w:rPr>
                <w:rFonts w:ascii="Arial" w:hAnsi="Arial" w:cs="Arial"/>
                <w:color w:val="000000"/>
                <w:sz w:val="16"/>
                <w:szCs w:val="16"/>
              </w:rPr>
              <w:t>ского муниципального района" муниципальной программы "Управление м</w:t>
            </w:r>
            <w:r w:rsidRPr="00AB2827">
              <w:rPr>
                <w:rFonts w:ascii="Arial" w:hAnsi="Arial" w:cs="Arial"/>
                <w:color w:val="000000"/>
                <w:sz w:val="16"/>
                <w:szCs w:val="16"/>
              </w:rPr>
              <w:t>у</w:t>
            </w:r>
            <w:r w:rsidRPr="00AB2827">
              <w:rPr>
                <w:rFonts w:ascii="Arial" w:hAnsi="Arial" w:cs="Arial"/>
                <w:color w:val="000000"/>
                <w:sz w:val="16"/>
                <w:szCs w:val="16"/>
              </w:rPr>
              <w:t>ниципальными финансами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0520000000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информационной системы управления муниципальными фина</w:t>
            </w:r>
            <w:r w:rsidRPr="00AB2827">
              <w:rPr>
                <w:rFonts w:ascii="Arial" w:hAnsi="Arial" w:cs="Arial"/>
                <w:color w:val="000000"/>
                <w:sz w:val="16"/>
                <w:szCs w:val="16"/>
              </w:rPr>
              <w:t>н</w:t>
            </w:r>
            <w:r w:rsidRPr="00AB2827">
              <w:rPr>
                <w:rFonts w:ascii="Arial" w:hAnsi="Arial" w:cs="Arial"/>
                <w:color w:val="000000"/>
                <w:sz w:val="16"/>
                <w:szCs w:val="16"/>
              </w:rPr>
              <w:t>сами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0520300000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органов м</w:t>
            </w:r>
            <w:r w:rsidRPr="00AB2827">
              <w:rPr>
                <w:rFonts w:ascii="Arial" w:hAnsi="Arial" w:cs="Arial"/>
                <w:color w:val="000000"/>
                <w:sz w:val="16"/>
                <w:szCs w:val="16"/>
              </w:rPr>
              <w:t>е</w:t>
            </w:r>
            <w:r w:rsidRPr="00AB2827">
              <w:rPr>
                <w:rFonts w:ascii="Arial" w:hAnsi="Arial" w:cs="Arial"/>
                <w:color w:val="000000"/>
                <w:sz w:val="16"/>
                <w:szCs w:val="16"/>
              </w:rPr>
              <w:t>стного самоуправления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0520301000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w:t>
            </w:r>
            <w:r w:rsidRPr="00AB2827">
              <w:rPr>
                <w:rFonts w:ascii="Arial" w:hAnsi="Arial" w:cs="Arial"/>
                <w:color w:val="000000"/>
                <w:sz w:val="16"/>
                <w:szCs w:val="16"/>
              </w:rPr>
              <w:t>н</w:t>
            </w:r>
            <w:r w:rsidRPr="00AB2827">
              <w:rPr>
                <w:rFonts w:ascii="Arial" w:hAnsi="Arial" w:cs="Arial"/>
                <w:color w:val="000000"/>
                <w:sz w:val="16"/>
                <w:szCs w:val="16"/>
              </w:rPr>
              <w:t>но-коммуникационных технологий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0520301000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деятельности органов ф</w:t>
            </w:r>
            <w:r w:rsidRPr="00AB2827">
              <w:rPr>
                <w:rFonts w:ascii="Arial" w:hAnsi="Arial" w:cs="Arial"/>
                <w:color w:val="000000"/>
                <w:sz w:val="16"/>
                <w:szCs w:val="16"/>
              </w:rPr>
              <w:t>и</w:t>
            </w:r>
            <w:r w:rsidRPr="00AB2827">
              <w:rPr>
                <w:rFonts w:ascii="Arial" w:hAnsi="Arial" w:cs="Arial"/>
                <w:color w:val="000000"/>
                <w:sz w:val="16"/>
                <w:szCs w:val="16"/>
              </w:rPr>
              <w:t>нансово-бюджетного надзора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9700000000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3 138 230,21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3 119 171,31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3 008 171,31</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Председатель счетной палаты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9710000000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837 442,76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831 318,77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831 318,77</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Председатель Контрольно-счетной палаты Валдайск</w:t>
            </w:r>
            <w:r w:rsidRPr="00AB2827">
              <w:rPr>
                <w:rFonts w:ascii="Arial" w:hAnsi="Arial" w:cs="Arial"/>
                <w:color w:val="000000"/>
                <w:sz w:val="16"/>
                <w:szCs w:val="16"/>
              </w:rPr>
              <w:t>о</w:t>
            </w:r>
            <w:r w:rsidRPr="00AB2827">
              <w:rPr>
                <w:rFonts w:ascii="Arial" w:hAnsi="Arial" w:cs="Arial"/>
                <w:color w:val="000000"/>
                <w:sz w:val="16"/>
                <w:szCs w:val="16"/>
              </w:rPr>
              <w:t>го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9710001000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837 442,76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831 318,77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831 318,77</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9710001000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612 398,43</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612 398,43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612 398,43</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w:t>
            </w:r>
            <w:r w:rsidRPr="00AB2827">
              <w:rPr>
                <w:rFonts w:ascii="Arial" w:hAnsi="Arial" w:cs="Arial"/>
                <w:color w:val="000000"/>
                <w:sz w:val="16"/>
                <w:szCs w:val="16"/>
              </w:rPr>
              <w:t>у</w:t>
            </w:r>
            <w:r w:rsidRPr="00AB2827">
              <w:rPr>
                <w:rFonts w:ascii="Arial" w:hAnsi="Arial" w:cs="Arial"/>
                <w:color w:val="000000"/>
                <w:sz w:val="16"/>
                <w:szCs w:val="16"/>
              </w:rPr>
              <w:t>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9710001000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9710001000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184 944,33</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178 820,34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178 820,34</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Контрольно-счетной палаты Валдайского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9790000000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2 300 787,45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2 287 852,54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2 176 852,54</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органов м</w:t>
            </w:r>
            <w:r w:rsidRPr="00AB2827">
              <w:rPr>
                <w:rFonts w:ascii="Arial" w:hAnsi="Arial" w:cs="Arial"/>
                <w:color w:val="000000"/>
                <w:sz w:val="16"/>
                <w:szCs w:val="16"/>
              </w:rPr>
              <w:t>е</w:t>
            </w:r>
            <w:r w:rsidRPr="00AB2827">
              <w:rPr>
                <w:rFonts w:ascii="Arial" w:hAnsi="Arial" w:cs="Arial"/>
                <w:color w:val="000000"/>
                <w:sz w:val="16"/>
                <w:szCs w:val="16"/>
              </w:rPr>
              <w:t>стного самоуправления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9790001000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1 569 385,45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1 556 450,54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1 445 450,54</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919 543,76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919 543,76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919 543,76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w:t>
            </w:r>
            <w:r w:rsidRPr="00AB2827">
              <w:rPr>
                <w:rFonts w:ascii="Arial" w:hAnsi="Arial" w:cs="Arial"/>
                <w:color w:val="000000"/>
                <w:sz w:val="16"/>
                <w:szCs w:val="16"/>
              </w:rPr>
              <w:t>у</w:t>
            </w:r>
            <w:r w:rsidRPr="00AB2827">
              <w:rPr>
                <w:rFonts w:ascii="Arial" w:hAnsi="Arial" w:cs="Arial"/>
                <w:color w:val="000000"/>
                <w:sz w:val="16"/>
                <w:szCs w:val="16"/>
              </w:rPr>
              <w:t>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93 538,72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277 702,21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268 506,78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268 506,78</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w:t>
            </w:r>
            <w:r w:rsidRPr="00AB2827">
              <w:rPr>
                <w:rFonts w:ascii="Arial" w:hAnsi="Arial" w:cs="Arial"/>
                <w:color w:val="000000"/>
                <w:sz w:val="16"/>
                <w:szCs w:val="16"/>
              </w:rPr>
              <w:t>н</w:t>
            </w:r>
            <w:r w:rsidRPr="00AB2827">
              <w:rPr>
                <w:rFonts w:ascii="Arial" w:hAnsi="Arial" w:cs="Arial"/>
                <w:color w:val="000000"/>
                <w:sz w:val="16"/>
                <w:szCs w:val="16"/>
              </w:rPr>
              <w:t>но-коммуникационных технологий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31 200,00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31 200,00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241 661,28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144 000,00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5 739,48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в связи с передачей полномочий ко</w:t>
            </w:r>
            <w:r w:rsidRPr="00AB2827">
              <w:rPr>
                <w:rFonts w:ascii="Arial" w:hAnsi="Arial" w:cs="Arial"/>
                <w:color w:val="000000"/>
                <w:sz w:val="16"/>
                <w:szCs w:val="16"/>
              </w:rPr>
              <w:t>н</w:t>
            </w:r>
            <w:r w:rsidRPr="00AB2827">
              <w:rPr>
                <w:rFonts w:ascii="Arial" w:hAnsi="Arial" w:cs="Arial"/>
                <w:color w:val="000000"/>
                <w:sz w:val="16"/>
                <w:szCs w:val="16"/>
              </w:rPr>
              <w:t>трольно – счетных органов городского и сельских поселений на основании заключенных с</w:t>
            </w:r>
            <w:r w:rsidRPr="00AB2827">
              <w:rPr>
                <w:rFonts w:ascii="Arial" w:hAnsi="Arial" w:cs="Arial"/>
                <w:color w:val="000000"/>
                <w:sz w:val="16"/>
                <w:szCs w:val="16"/>
              </w:rPr>
              <w:t>о</w:t>
            </w:r>
            <w:r w:rsidRPr="00AB2827">
              <w:rPr>
                <w:rFonts w:ascii="Arial" w:hAnsi="Arial" w:cs="Arial"/>
                <w:color w:val="000000"/>
                <w:sz w:val="16"/>
                <w:szCs w:val="16"/>
              </w:rPr>
              <w:t>глашений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9790002100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731 402,00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731 402,00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731 402,00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9790002100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493 264,70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493 264,70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493 264,70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w:t>
            </w:r>
            <w:r w:rsidRPr="00AB2827">
              <w:rPr>
                <w:rFonts w:ascii="Arial" w:hAnsi="Arial" w:cs="Arial"/>
                <w:color w:val="000000"/>
                <w:sz w:val="16"/>
                <w:szCs w:val="16"/>
              </w:rPr>
              <w:t>у</w:t>
            </w:r>
            <w:r w:rsidRPr="00AB2827">
              <w:rPr>
                <w:rFonts w:ascii="Arial" w:hAnsi="Arial" w:cs="Arial"/>
                <w:color w:val="000000"/>
                <w:sz w:val="16"/>
                <w:szCs w:val="16"/>
              </w:rPr>
              <w:t>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9790002100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9790002100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148 965,94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148 965,94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148 965,94</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w:t>
            </w:r>
            <w:r w:rsidRPr="00AB2827">
              <w:rPr>
                <w:rFonts w:ascii="Arial" w:hAnsi="Arial" w:cs="Arial"/>
                <w:color w:val="000000"/>
                <w:sz w:val="16"/>
                <w:szCs w:val="16"/>
              </w:rPr>
              <w:t>н</w:t>
            </w:r>
            <w:r w:rsidRPr="00AB2827">
              <w:rPr>
                <w:rFonts w:ascii="Arial" w:hAnsi="Arial" w:cs="Arial"/>
                <w:color w:val="000000"/>
                <w:sz w:val="16"/>
                <w:szCs w:val="16"/>
              </w:rPr>
              <w:t>но-коммуникационных технологий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9790002100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9 374,00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9 374,00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9 374,00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9790002100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39 697,36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39 697,36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39 697,36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Резервные фонды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0111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Резервные фонды исполнительных органов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образований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0111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9300000000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Расходование средств резервных фондов по предупреждению и ликвидации чрезвычайных ситу</w:t>
            </w:r>
            <w:r w:rsidRPr="00AB2827">
              <w:rPr>
                <w:rFonts w:ascii="Arial" w:hAnsi="Arial" w:cs="Arial"/>
                <w:color w:val="000000"/>
                <w:sz w:val="16"/>
                <w:szCs w:val="16"/>
              </w:rPr>
              <w:t>а</w:t>
            </w:r>
            <w:r w:rsidRPr="00AB2827">
              <w:rPr>
                <w:rFonts w:ascii="Arial" w:hAnsi="Arial" w:cs="Arial"/>
                <w:color w:val="000000"/>
                <w:sz w:val="16"/>
                <w:szCs w:val="16"/>
              </w:rPr>
              <w:t>ций и последствий стихийных бедствий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0111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9390000000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Резервный фонд Валдайского муниципальн</w:t>
            </w:r>
            <w:r w:rsidRPr="00AB2827">
              <w:rPr>
                <w:rFonts w:ascii="Arial" w:hAnsi="Arial" w:cs="Arial"/>
                <w:color w:val="000000"/>
                <w:sz w:val="16"/>
                <w:szCs w:val="16"/>
              </w:rPr>
              <w:t>о</w:t>
            </w:r>
            <w:r w:rsidRPr="00AB2827">
              <w:rPr>
                <w:rFonts w:ascii="Arial" w:hAnsi="Arial" w:cs="Arial"/>
                <w:color w:val="000000"/>
                <w:sz w:val="16"/>
                <w:szCs w:val="16"/>
              </w:rPr>
              <w:t>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9390010010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Резервные средства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9390010010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870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11 497 639,10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6 764 222,00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6 677 222,00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информатизации Валда</w:t>
            </w:r>
            <w:r w:rsidRPr="00AB2827">
              <w:rPr>
                <w:rFonts w:ascii="Arial" w:hAnsi="Arial" w:cs="Arial"/>
                <w:color w:val="000000"/>
                <w:sz w:val="16"/>
                <w:szCs w:val="16"/>
              </w:rPr>
              <w:t>й</w:t>
            </w:r>
            <w:r w:rsidRPr="00AB2827">
              <w:rPr>
                <w:rFonts w:ascii="Arial" w:hAnsi="Arial" w:cs="Arial"/>
                <w:color w:val="000000"/>
                <w:sz w:val="16"/>
                <w:szCs w:val="16"/>
              </w:rPr>
              <w:t>ского муниципального района на 2017-2020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0600000000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497 000,00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информационно-телекоммуникационной инфраструктуры Админ</w:t>
            </w:r>
            <w:r w:rsidRPr="00AB2827">
              <w:rPr>
                <w:rFonts w:ascii="Arial" w:hAnsi="Arial" w:cs="Arial"/>
                <w:color w:val="000000"/>
                <w:sz w:val="16"/>
                <w:szCs w:val="16"/>
              </w:rPr>
              <w:t>и</w:t>
            </w:r>
            <w:r w:rsidRPr="00AB2827">
              <w:rPr>
                <w:rFonts w:ascii="Arial" w:hAnsi="Arial" w:cs="Arial"/>
                <w:color w:val="000000"/>
                <w:sz w:val="16"/>
                <w:szCs w:val="16"/>
              </w:rPr>
              <w:t>стр</w:t>
            </w:r>
            <w:r w:rsidRPr="00AB2827">
              <w:rPr>
                <w:rFonts w:ascii="Arial" w:hAnsi="Arial" w:cs="Arial"/>
                <w:color w:val="000000"/>
                <w:sz w:val="16"/>
                <w:szCs w:val="16"/>
              </w:rPr>
              <w:t>а</w:t>
            </w:r>
            <w:r w:rsidRPr="00AB2827">
              <w:rPr>
                <w:rFonts w:ascii="Arial" w:hAnsi="Arial" w:cs="Arial"/>
                <w:color w:val="000000"/>
                <w:sz w:val="16"/>
                <w:szCs w:val="16"/>
              </w:rPr>
              <w:t>ции Валдайского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0600300000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497 000,00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безопасности информационной телекоммуникационной и</w:t>
            </w:r>
            <w:r w:rsidRPr="00AB2827">
              <w:rPr>
                <w:rFonts w:ascii="Arial" w:hAnsi="Arial" w:cs="Arial"/>
                <w:color w:val="000000"/>
                <w:sz w:val="16"/>
                <w:szCs w:val="16"/>
              </w:rPr>
              <w:t>н</w:t>
            </w:r>
            <w:r w:rsidRPr="00AB2827">
              <w:rPr>
                <w:rFonts w:ascii="Arial" w:hAnsi="Arial" w:cs="Arial"/>
                <w:color w:val="000000"/>
                <w:sz w:val="16"/>
                <w:szCs w:val="16"/>
              </w:rPr>
              <w:t>фраструктуры ОМСУ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0600310530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460 000,00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w:t>
            </w:r>
            <w:r w:rsidRPr="00AB2827">
              <w:rPr>
                <w:rFonts w:ascii="Arial" w:hAnsi="Arial" w:cs="Arial"/>
                <w:color w:val="000000"/>
                <w:sz w:val="16"/>
                <w:szCs w:val="16"/>
              </w:rPr>
              <w:t>н</w:t>
            </w:r>
            <w:r w:rsidRPr="00AB2827">
              <w:rPr>
                <w:rFonts w:ascii="Arial" w:hAnsi="Arial" w:cs="Arial"/>
                <w:color w:val="000000"/>
                <w:sz w:val="16"/>
                <w:szCs w:val="16"/>
              </w:rPr>
              <w:t>но-коммуникационных технологий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0600310530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460 000,00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сотрудников электронно-вычислительной техникой и ее о</w:t>
            </w:r>
            <w:r w:rsidRPr="00AB2827">
              <w:rPr>
                <w:rFonts w:ascii="Arial" w:hAnsi="Arial" w:cs="Arial"/>
                <w:color w:val="000000"/>
                <w:sz w:val="16"/>
                <w:szCs w:val="16"/>
              </w:rPr>
              <w:t>б</w:t>
            </w:r>
            <w:r w:rsidRPr="00AB2827">
              <w:rPr>
                <w:rFonts w:ascii="Arial" w:hAnsi="Arial" w:cs="Arial"/>
                <w:color w:val="000000"/>
                <w:sz w:val="16"/>
                <w:szCs w:val="16"/>
              </w:rPr>
              <w:t>служивание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0600310540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w:t>
            </w:r>
            <w:r w:rsidRPr="00AB2827">
              <w:rPr>
                <w:rFonts w:ascii="Arial" w:hAnsi="Arial" w:cs="Arial"/>
                <w:color w:val="000000"/>
                <w:sz w:val="16"/>
                <w:szCs w:val="16"/>
              </w:rPr>
              <w:t>н</w:t>
            </w:r>
            <w:r w:rsidRPr="00AB2827">
              <w:rPr>
                <w:rFonts w:ascii="Arial" w:hAnsi="Arial" w:cs="Arial"/>
                <w:color w:val="000000"/>
                <w:sz w:val="16"/>
                <w:szCs w:val="16"/>
              </w:rPr>
              <w:t>но-коммуникационных технологий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0600310540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района "Комплексные меры по обеспечению законности и против</w:t>
            </w:r>
            <w:r w:rsidRPr="00AB2827">
              <w:rPr>
                <w:rFonts w:ascii="Arial" w:hAnsi="Arial" w:cs="Arial"/>
                <w:color w:val="000000"/>
                <w:sz w:val="16"/>
                <w:szCs w:val="16"/>
              </w:rPr>
              <w:t>о</w:t>
            </w:r>
            <w:r w:rsidRPr="00AB2827">
              <w:rPr>
                <w:rFonts w:ascii="Arial" w:hAnsi="Arial" w:cs="Arial"/>
                <w:color w:val="000000"/>
                <w:sz w:val="16"/>
                <w:szCs w:val="16"/>
              </w:rPr>
              <w:t>действию правонарушениям на 2017-2019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0900000000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2 700,00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Противодействие коррупции в Валдайском муниц</w:t>
            </w:r>
            <w:r w:rsidRPr="00AB2827">
              <w:rPr>
                <w:rFonts w:ascii="Arial" w:hAnsi="Arial" w:cs="Arial"/>
                <w:color w:val="000000"/>
                <w:sz w:val="16"/>
                <w:szCs w:val="16"/>
              </w:rPr>
              <w:t>и</w:t>
            </w:r>
            <w:r w:rsidRPr="00AB2827">
              <w:rPr>
                <w:rFonts w:ascii="Arial" w:hAnsi="Arial" w:cs="Arial"/>
                <w:color w:val="000000"/>
                <w:sz w:val="16"/>
                <w:szCs w:val="16"/>
              </w:rPr>
              <w:t>пальном районе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0900300000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2 700,00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муниципальной программы "Комплексные меры по обеспечению законности и противодействию правонаруш</w:t>
            </w:r>
            <w:r w:rsidRPr="00AB2827">
              <w:rPr>
                <w:rFonts w:ascii="Arial" w:hAnsi="Arial" w:cs="Arial"/>
                <w:color w:val="000000"/>
                <w:sz w:val="16"/>
                <w:szCs w:val="16"/>
              </w:rPr>
              <w:t>е</w:t>
            </w:r>
            <w:r w:rsidRPr="00AB2827">
              <w:rPr>
                <w:rFonts w:ascii="Arial" w:hAnsi="Arial" w:cs="Arial"/>
                <w:color w:val="000000"/>
                <w:sz w:val="16"/>
                <w:szCs w:val="16"/>
              </w:rPr>
              <w:t>ниям на 2017-2019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0900399990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2 700,00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0900399990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2 700,00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"Развитие муниципальной службы и форм уч</w:t>
            </w:r>
            <w:r w:rsidRPr="00AB2827">
              <w:rPr>
                <w:rFonts w:ascii="Arial" w:hAnsi="Arial" w:cs="Arial"/>
                <w:color w:val="000000"/>
                <w:sz w:val="16"/>
                <w:szCs w:val="16"/>
              </w:rPr>
              <w:t>а</w:t>
            </w:r>
            <w:r w:rsidRPr="00AB2827">
              <w:rPr>
                <w:rFonts w:ascii="Arial" w:hAnsi="Arial" w:cs="Arial"/>
                <w:color w:val="000000"/>
                <w:sz w:val="16"/>
                <w:szCs w:val="16"/>
              </w:rPr>
              <w:t>стия населения в осуществлении местного самоуправления в Валдайском муниципал</w:t>
            </w:r>
            <w:r w:rsidRPr="00AB2827">
              <w:rPr>
                <w:rFonts w:ascii="Arial" w:hAnsi="Arial" w:cs="Arial"/>
                <w:color w:val="000000"/>
                <w:sz w:val="16"/>
                <w:szCs w:val="16"/>
              </w:rPr>
              <w:t>ь</w:t>
            </w:r>
            <w:r w:rsidRPr="00AB2827">
              <w:rPr>
                <w:rFonts w:ascii="Arial" w:hAnsi="Arial" w:cs="Arial"/>
                <w:color w:val="000000"/>
                <w:sz w:val="16"/>
                <w:szCs w:val="16"/>
              </w:rPr>
              <w:t>ном районе на 2019-2023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1700000000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171 402,00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167 402,00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167 402,00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Методическое и информационное сопровождение по вопросам создания, организации, развития форм участия населения в осуществлении местного самоупра</w:t>
            </w:r>
            <w:r w:rsidRPr="00AB2827">
              <w:rPr>
                <w:rFonts w:ascii="Arial" w:hAnsi="Arial" w:cs="Arial"/>
                <w:color w:val="000000"/>
                <w:sz w:val="16"/>
                <w:szCs w:val="16"/>
              </w:rPr>
              <w:t>в</w:t>
            </w:r>
            <w:r w:rsidRPr="00AB2827">
              <w:rPr>
                <w:rFonts w:ascii="Arial" w:hAnsi="Arial" w:cs="Arial"/>
                <w:color w:val="000000"/>
                <w:sz w:val="16"/>
                <w:szCs w:val="16"/>
              </w:rPr>
              <w:t>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Изготовление информационно-раздаточного материала, листовок, метод</w:t>
            </w:r>
            <w:r w:rsidRPr="00AB2827">
              <w:rPr>
                <w:rFonts w:ascii="Arial" w:hAnsi="Arial" w:cs="Arial"/>
                <w:color w:val="000000"/>
                <w:sz w:val="16"/>
                <w:szCs w:val="16"/>
              </w:rPr>
              <w:t>и</w:t>
            </w:r>
            <w:r w:rsidRPr="00AB2827">
              <w:rPr>
                <w:rFonts w:ascii="Arial" w:hAnsi="Arial" w:cs="Arial"/>
                <w:color w:val="000000"/>
                <w:sz w:val="16"/>
                <w:szCs w:val="16"/>
              </w:rPr>
              <w:t>ческих пособий, сборников док</w:t>
            </w:r>
            <w:r w:rsidRPr="00AB2827">
              <w:rPr>
                <w:rFonts w:ascii="Arial" w:hAnsi="Arial" w:cs="Arial"/>
                <w:color w:val="000000"/>
                <w:sz w:val="16"/>
                <w:szCs w:val="16"/>
              </w:rPr>
              <w:t>у</w:t>
            </w:r>
            <w:r w:rsidRPr="00AB2827">
              <w:rPr>
                <w:rFonts w:ascii="Arial" w:hAnsi="Arial" w:cs="Arial"/>
                <w:color w:val="000000"/>
                <w:sz w:val="16"/>
                <w:szCs w:val="16"/>
              </w:rPr>
              <w:t>ментов по вопросам создания, организации, развития форм участия населения в осуществлении местного самоуправл</w:t>
            </w:r>
            <w:r w:rsidRPr="00AB2827">
              <w:rPr>
                <w:rFonts w:ascii="Arial" w:hAnsi="Arial" w:cs="Arial"/>
                <w:color w:val="000000"/>
                <w:sz w:val="16"/>
                <w:szCs w:val="16"/>
              </w:rPr>
              <w:t>е</w:t>
            </w:r>
            <w:r w:rsidRPr="00AB2827">
              <w:rPr>
                <w:rFonts w:ascii="Arial" w:hAnsi="Arial" w:cs="Arial"/>
                <w:color w:val="000000"/>
                <w:sz w:val="16"/>
                <w:szCs w:val="16"/>
              </w:rPr>
              <w:t>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1700410800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1700410800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Привлечение населения района к непосредственному участию в осущест</w:t>
            </w:r>
            <w:r w:rsidRPr="00AB2827">
              <w:rPr>
                <w:rFonts w:ascii="Arial" w:hAnsi="Arial" w:cs="Arial"/>
                <w:color w:val="000000"/>
                <w:sz w:val="16"/>
                <w:szCs w:val="16"/>
              </w:rPr>
              <w:t>в</w:t>
            </w:r>
            <w:r w:rsidRPr="00AB2827">
              <w:rPr>
                <w:rFonts w:ascii="Arial" w:hAnsi="Arial" w:cs="Arial"/>
                <w:color w:val="000000"/>
                <w:sz w:val="16"/>
                <w:szCs w:val="16"/>
              </w:rPr>
              <w:t>лении местного сам</w:t>
            </w:r>
            <w:r w:rsidRPr="00AB2827">
              <w:rPr>
                <w:rFonts w:ascii="Arial" w:hAnsi="Arial" w:cs="Arial"/>
                <w:color w:val="000000"/>
                <w:sz w:val="16"/>
                <w:szCs w:val="16"/>
              </w:rPr>
              <w:t>о</w:t>
            </w:r>
            <w:r w:rsidRPr="00AB2827">
              <w:rPr>
                <w:rFonts w:ascii="Arial" w:hAnsi="Arial" w:cs="Arial"/>
                <w:color w:val="000000"/>
                <w:sz w:val="16"/>
                <w:szCs w:val="16"/>
              </w:rPr>
              <w:t>управления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1700500000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Изготовление информационного стенда, посвященного вопросам создания, организации, разв</w:t>
            </w:r>
            <w:r w:rsidRPr="00AB2827">
              <w:rPr>
                <w:rFonts w:ascii="Arial" w:hAnsi="Arial" w:cs="Arial"/>
                <w:color w:val="000000"/>
                <w:sz w:val="16"/>
                <w:szCs w:val="16"/>
              </w:rPr>
              <w:t>и</w:t>
            </w:r>
            <w:r w:rsidRPr="00AB2827">
              <w:rPr>
                <w:rFonts w:ascii="Arial" w:hAnsi="Arial" w:cs="Arial"/>
                <w:color w:val="000000"/>
                <w:sz w:val="16"/>
                <w:szCs w:val="16"/>
              </w:rPr>
              <w:t>тия ТОС</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1700510801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1700510801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Органазация и проведение семинаров, совещаний, конференций, "круглых столов" с участием представ</w:t>
            </w:r>
            <w:r w:rsidRPr="00AB2827">
              <w:rPr>
                <w:rFonts w:ascii="Arial" w:hAnsi="Arial" w:cs="Arial"/>
                <w:color w:val="000000"/>
                <w:sz w:val="16"/>
                <w:szCs w:val="16"/>
              </w:rPr>
              <w:t>и</w:t>
            </w:r>
            <w:r w:rsidRPr="00AB2827">
              <w:rPr>
                <w:rFonts w:ascii="Arial" w:hAnsi="Arial" w:cs="Arial"/>
                <w:color w:val="000000"/>
                <w:sz w:val="16"/>
                <w:szCs w:val="16"/>
              </w:rPr>
              <w:t>телей ТОС</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1700510802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1700510802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Стимулирование социальной активности, достижений граждан, ТОС, доби</w:t>
            </w:r>
            <w:r w:rsidRPr="00AB2827">
              <w:rPr>
                <w:rFonts w:ascii="Arial" w:hAnsi="Arial" w:cs="Arial"/>
                <w:color w:val="000000"/>
                <w:sz w:val="16"/>
                <w:szCs w:val="16"/>
              </w:rPr>
              <w:t>в</w:t>
            </w:r>
            <w:r w:rsidRPr="00AB2827">
              <w:rPr>
                <w:rFonts w:ascii="Arial" w:hAnsi="Arial" w:cs="Arial"/>
                <w:color w:val="000000"/>
                <w:sz w:val="16"/>
                <w:szCs w:val="16"/>
              </w:rPr>
              <w:t>шихся значительных успехов в общественной работе, внесших значител</w:t>
            </w:r>
            <w:r w:rsidRPr="00AB2827">
              <w:rPr>
                <w:rFonts w:ascii="Arial" w:hAnsi="Arial" w:cs="Arial"/>
                <w:color w:val="000000"/>
                <w:sz w:val="16"/>
                <w:szCs w:val="16"/>
              </w:rPr>
              <w:t>ь</w:t>
            </w:r>
            <w:r w:rsidRPr="00AB2827">
              <w:rPr>
                <w:rFonts w:ascii="Arial" w:hAnsi="Arial" w:cs="Arial"/>
                <w:color w:val="000000"/>
                <w:sz w:val="16"/>
                <w:szCs w:val="16"/>
              </w:rPr>
              <w:t>ный вклад в развитие местного самоуправления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1700600000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31 000,00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Проведение ежегодного конкурса "Лучшее ТОС Валдайского муниципальн</w:t>
            </w:r>
            <w:r w:rsidRPr="00AB2827">
              <w:rPr>
                <w:rFonts w:ascii="Arial" w:hAnsi="Arial" w:cs="Arial"/>
                <w:color w:val="000000"/>
                <w:sz w:val="16"/>
                <w:szCs w:val="16"/>
              </w:rPr>
              <w:t>о</w:t>
            </w:r>
            <w:r w:rsidRPr="00AB2827">
              <w:rPr>
                <w:rFonts w:ascii="Arial" w:hAnsi="Arial" w:cs="Arial"/>
                <w:color w:val="000000"/>
                <w:sz w:val="16"/>
                <w:szCs w:val="16"/>
              </w:rPr>
              <w:t>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1700610803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1700610803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Оказание материальной и финансовой поддержки стимулирующего хара</w:t>
            </w:r>
            <w:r w:rsidRPr="00AB2827">
              <w:rPr>
                <w:rFonts w:ascii="Arial" w:hAnsi="Arial" w:cs="Arial"/>
                <w:color w:val="000000"/>
                <w:sz w:val="16"/>
                <w:szCs w:val="16"/>
              </w:rPr>
              <w:t>к</w:t>
            </w:r>
            <w:r w:rsidRPr="00AB2827">
              <w:rPr>
                <w:rFonts w:ascii="Arial" w:hAnsi="Arial" w:cs="Arial"/>
                <w:color w:val="000000"/>
                <w:sz w:val="16"/>
                <w:szCs w:val="16"/>
              </w:rPr>
              <w:t>тера председателям ТОС, занявшим призовые места по результатам конку</w:t>
            </w:r>
            <w:r w:rsidRPr="00AB2827">
              <w:rPr>
                <w:rFonts w:ascii="Arial" w:hAnsi="Arial" w:cs="Arial"/>
                <w:color w:val="000000"/>
                <w:sz w:val="16"/>
                <w:szCs w:val="16"/>
              </w:rPr>
              <w:t>р</w:t>
            </w:r>
            <w:r w:rsidRPr="00AB2827">
              <w:rPr>
                <w:rFonts w:ascii="Arial" w:hAnsi="Arial" w:cs="Arial"/>
                <w:color w:val="000000"/>
                <w:sz w:val="16"/>
                <w:szCs w:val="16"/>
              </w:rPr>
              <w:t>са "Лучшее ТОС Валдайского муниципального ра</w:t>
            </w:r>
            <w:r w:rsidRPr="00AB2827">
              <w:rPr>
                <w:rFonts w:ascii="Arial" w:hAnsi="Arial" w:cs="Arial"/>
                <w:color w:val="000000"/>
                <w:sz w:val="16"/>
                <w:szCs w:val="16"/>
              </w:rPr>
              <w:t>й</w:t>
            </w:r>
            <w:r w:rsidRPr="00AB2827">
              <w:rPr>
                <w:rFonts w:ascii="Arial" w:hAnsi="Arial" w:cs="Arial"/>
                <w:color w:val="000000"/>
                <w:sz w:val="16"/>
                <w:szCs w:val="16"/>
              </w:rPr>
              <w:t>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1700610804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населению</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1700610804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360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сотрудничества между муниципальными образованиями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организация и обеспечение взаимодействия Администр</w:t>
            </w:r>
            <w:r w:rsidRPr="00AB2827">
              <w:rPr>
                <w:rFonts w:ascii="Arial" w:hAnsi="Arial" w:cs="Arial"/>
                <w:color w:val="000000"/>
                <w:sz w:val="16"/>
                <w:szCs w:val="16"/>
              </w:rPr>
              <w:t>а</w:t>
            </w:r>
            <w:r w:rsidRPr="00AB2827">
              <w:rPr>
                <w:rFonts w:ascii="Arial" w:hAnsi="Arial" w:cs="Arial"/>
                <w:color w:val="000000"/>
                <w:sz w:val="16"/>
                <w:szCs w:val="16"/>
              </w:rPr>
              <w:t>ции муниципального района с Ассоциацией "Совет муниципальных образ</w:t>
            </w:r>
            <w:r w:rsidRPr="00AB2827">
              <w:rPr>
                <w:rFonts w:ascii="Arial" w:hAnsi="Arial" w:cs="Arial"/>
                <w:color w:val="000000"/>
                <w:sz w:val="16"/>
                <w:szCs w:val="16"/>
              </w:rPr>
              <w:t>о</w:t>
            </w:r>
            <w:r w:rsidRPr="00AB2827">
              <w:rPr>
                <w:rFonts w:ascii="Arial" w:hAnsi="Arial" w:cs="Arial"/>
                <w:color w:val="000000"/>
                <w:sz w:val="16"/>
                <w:szCs w:val="16"/>
              </w:rPr>
              <w:t>ваний Новгородской области"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1700900000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133 902,00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133 902,00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Оплата членских взносов на участие в учреждении и деятельности Ассоци</w:t>
            </w:r>
            <w:r w:rsidRPr="00AB2827">
              <w:rPr>
                <w:rFonts w:ascii="Arial" w:hAnsi="Arial" w:cs="Arial"/>
                <w:color w:val="000000"/>
                <w:sz w:val="16"/>
                <w:szCs w:val="16"/>
              </w:rPr>
              <w:t>а</w:t>
            </w:r>
            <w:r w:rsidRPr="00AB2827">
              <w:rPr>
                <w:rFonts w:ascii="Arial" w:hAnsi="Arial" w:cs="Arial"/>
                <w:color w:val="000000"/>
                <w:sz w:val="16"/>
                <w:szCs w:val="16"/>
              </w:rPr>
              <w:t>ции "Совет муниципальных о</w:t>
            </w:r>
            <w:r w:rsidRPr="00AB2827">
              <w:rPr>
                <w:rFonts w:ascii="Arial" w:hAnsi="Arial" w:cs="Arial"/>
                <w:color w:val="000000"/>
                <w:sz w:val="16"/>
                <w:szCs w:val="16"/>
              </w:rPr>
              <w:t>б</w:t>
            </w:r>
            <w:r w:rsidRPr="00AB2827">
              <w:rPr>
                <w:rFonts w:ascii="Arial" w:hAnsi="Arial" w:cs="Arial"/>
                <w:color w:val="000000"/>
                <w:sz w:val="16"/>
                <w:szCs w:val="16"/>
              </w:rPr>
              <w:t>разований Новгородской области"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1700910806</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133 902,00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133 902,00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1700910806</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133 902,00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133 902,00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"Транспортное обеспеч</w:t>
            </w:r>
            <w:r w:rsidRPr="00AB2827">
              <w:rPr>
                <w:rFonts w:ascii="Arial" w:hAnsi="Arial" w:cs="Arial"/>
                <w:color w:val="000000"/>
                <w:sz w:val="16"/>
                <w:szCs w:val="16"/>
              </w:rPr>
              <w:t>е</w:t>
            </w:r>
            <w:r w:rsidRPr="00AB2827">
              <w:rPr>
                <w:rFonts w:ascii="Arial" w:hAnsi="Arial" w:cs="Arial"/>
                <w:color w:val="000000"/>
                <w:sz w:val="16"/>
                <w:szCs w:val="16"/>
              </w:rPr>
              <w:t>ние органов местного самоуправления на 2019 год"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1800000000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758 797,91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Обновление автотранспорта для муниципальных нужд, уменьшение расх</w:t>
            </w:r>
            <w:r w:rsidRPr="00AB2827">
              <w:rPr>
                <w:rFonts w:ascii="Arial" w:hAnsi="Arial" w:cs="Arial"/>
                <w:color w:val="000000"/>
                <w:sz w:val="16"/>
                <w:szCs w:val="16"/>
              </w:rPr>
              <w:t>о</w:t>
            </w:r>
            <w:r w:rsidRPr="00AB2827">
              <w:rPr>
                <w:rFonts w:ascii="Arial" w:hAnsi="Arial" w:cs="Arial"/>
                <w:color w:val="000000"/>
                <w:sz w:val="16"/>
                <w:szCs w:val="16"/>
              </w:rPr>
              <w:t>дов на ремонт тран</w:t>
            </w:r>
            <w:r w:rsidRPr="00AB2827">
              <w:rPr>
                <w:rFonts w:ascii="Arial" w:hAnsi="Arial" w:cs="Arial"/>
                <w:color w:val="000000"/>
                <w:sz w:val="16"/>
                <w:szCs w:val="16"/>
              </w:rPr>
              <w:t>с</w:t>
            </w:r>
            <w:r w:rsidRPr="00AB2827">
              <w:rPr>
                <w:rFonts w:ascii="Arial" w:hAnsi="Arial" w:cs="Arial"/>
                <w:color w:val="000000"/>
                <w:sz w:val="16"/>
                <w:szCs w:val="16"/>
              </w:rPr>
              <w:t>портных средств и сокращение простоев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1800200000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758 797,91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Приобретение нового автомобиля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1800210381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697 515,00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1800210381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697 515,00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Мероприятия по содержанию новых автомоб</w:t>
            </w:r>
            <w:r w:rsidRPr="00AB2827">
              <w:rPr>
                <w:rFonts w:ascii="Arial" w:hAnsi="Arial" w:cs="Arial"/>
                <w:color w:val="000000"/>
                <w:sz w:val="16"/>
                <w:szCs w:val="16"/>
              </w:rPr>
              <w:t>и</w:t>
            </w:r>
            <w:r w:rsidRPr="00AB2827">
              <w:rPr>
                <w:rFonts w:ascii="Arial" w:hAnsi="Arial" w:cs="Arial"/>
                <w:color w:val="000000"/>
                <w:sz w:val="16"/>
                <w:szCs w:val="16"/>
              </w:rPr>
              <w:t>лей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1800210382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61 282,91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1800210382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61 282,91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исполнительно-распорядительного орг</w:t>
            </w:r>
            <w:r w:rsidRPr="00AB2827">
              <w:rPr>
                <w:rFonts w:ascii="Arial" w:hAnsi="Arial" w:cs="Arial"/>
                <w:color w:val="000000"/>
                <w:sz w:val="16"/>
                <w:szCs w:val="16"/>
              </w:rPr>
              <w:t>а</w:t>
            </w:r>
            <w:r w:rsidRPr="00AB2827">
              <w:rPr>
                <w:rFonts w:ascii="Arial" w:hAnsi="Arial" w:cs="Arial"/>
                <w:color w:val="000000"/>
                <w:sz w:val="16"/>
                <w:szCs w:val="16"/>
              </w:rPr>
              <w:t>на муниципального образов</w:t>
            </w:r>
            <w:r w:rsidRPr="00AB2827">
              <w:rPr>
                <w:rFonts w:ascii="Arial" w:hAnsi="Arial" w:cs="Arial"/>
                <w:color w:val="000000"/>
                <w:sz w:val="16"/>
                <w:szCs w:val="16"/>
              </w:rPr>
              <w:t>а</w:t>
            </w:r>
            <w:r w:rsidRPr="00AB2827">
              <w:rPr>
                <w:rFonts w:ascii="Arial" w:hAnsi="Arial" w:cs="Arial"/>
                <w:color w:val="000000"/>
                <w:sz w:val="16"/>
                <w:szCs w:val="16"/>
              </w:rPr>
              <w:t>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9100000000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8 690 132,25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5 200 600,00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5 200 600,00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Руководство и управление в сфере установленных функций органов местн</w:t>
            </w:r>
            <w:r w:rsidRPr="00AB2827">
              <w:rPr>
                <w:rFonts w:ascii="Arial" w:hAnsi="Arial" w:cs="Arial"/>
                <w:color w:val="000000"/>
                <w:sz w:val="16"/>
                <w:szCs w:val="16"/>
              </w:rPr>
              <w:t>о</w:t>
            </w:r>
            <w:r w:rsidRPr="00AB2827">
              <w:rPr>
                <w:rFonts w:ascii="Arial" w:hAnsi="Arial" w:cs="Arial"/>
                <w:color w:val="000000"/>
                <w:sz w:val="16"/>
                <w:szCs w:val="16"/>
              </w:rPr>
              <w:t>го самоуправления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8 690 132,25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5 200 600,00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5 200 600,00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Хозяйственное обслуживание имущества, услуги по транспортному обсл</w:t>
            </w:r>
            <w:r w:rsidRPr="00AB2827">
              <w:rPr>
                <w:rFonts w:ascii="Arial" w:hAnsi="Arial" w:cs="Arial"/>
                <w:color w:val="000000"/>
                <w:sz w:val="16"/>
                <w:szCs w:val="16"/>
              </w:rPr>
              <w:t>у</w:t>
            </w:r>
            <w:r w:rsidRPr="00AB2827">
              <w:rPr>
                <w:rFonts w:ascii="Arial" w:hAnsi="Arial" w:cs="Arial"/>
                <w:color w:val="000000"/>
                <w:sz w:val="16"/>
                <w:szCs w:val="16"/>
              </w:rPr>
              <w:lastRenderedPageBreak/>
              <w:t>живанию, создание организационно-технических условий для функционир</w:t>
            </w:r>
            <w:r w:rsidRPr="00AB2827">
              <w:rPr>
                <w:rFonts w:ascii="Arial" w:hAnsi="Arial" w:cs="Arial"/>
                <w:color w:val="000000"/>
                <w:sz w:val="16"/>
                <w:szCs w:val="16"/>
              </w:rPr>
              <w:t>о</w:t>
            </w:r>
            <w:r w:rsidRPr="00AB2827">
              <w:rPr>
                <w:rFonts w:ascii="Arial" w:hAnsi="Arial" w:cs="Arial"/>
                <w:color w:val="000000"/>
                <w:sz w:val="16"/>
                <w:szCs w:val="16"/>
              </w:rPr>
              <w:t>вания о</w:t>
            </w:r>
            <w:r w:rsidRPr="00AB2827">
              <w:rPr>
                <w:rFonts w:ascii="Arial" w:hAnsi="Arial" w:cs="Arial"/>
                <w:color w:val="000000"/>
                <w:sz w:val="16"/>
                <w:szCs w:val="16"/>
              </w:rPr>
              <w:t>р</w:t>
            </w:r>
            <w:r w:rsidRPr="00AB2827">
              <w:rPr>
                <w:rFonts w:ascii="Arial" w:hAnsi="Arial" w:cs="Arial"/>
                <w:color w:val="000000"/>
                <w:sz w:val="16"/>
                <w:szCs w:val="16"/>
              </w:rPr>
              <w:t>ганов местного самоуправления-заработная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lastRenderedPageBreak/>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9190010021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3 004 900,00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3 004 900,00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3 004 900,00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9190010021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3 004 900,00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3 004 900,00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3 004 900,00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Хозяйственное обслуживание имущества, услуги по транспортному обсл</w:t>
            </w:r>
            <w:r w:rsidRPr="00AB2827">
              <w:rPr>
                <w:rFonts w:ascii="Arial" w:hAnsi="Arial" w:cs="Arial"/>
                <w:color w:val="000000"/>
                <w:sz w:val="16"/>
                <w:szCs w:val="16"/>
              </w:rPr>
              <w:t>у</w:t>
            </w:r>
            <w:r w:rsidRPr="00AB2827">
              <w:rPr>
                <w:rFonts w:ascii="Arial" w:hAnsi="Arial" w:cs="Arial"/>
                <w:color w:val="000000"/>
                <w:sz w:val="16"/>
                <w:szCs w:val="16"/>
              </w:rPr>
              <w:t>живанию, создание организационно-технических условий для функционир</w:t>
            </w:r>
            <w:r w:rsidRPr="00AB2827">
              <w:rPr>
                <w:rFonts w:ascii="Arial" w:hAnsi="Arial" w:cs="Arial"/>
                <w:color w:val="000000"/>
                <w:sz w:val="16"/>
                <w:szCs w:val="16"/>
              </w:rPr>
              <w:t>о</w:t>
            </w:r>
            <w:r w:rsidRPr="00AB2827">
              <w:rPr>
                <w:rFonts w:ascii="Arial" w:hAnsi="Arial" w:cs="Arial"/>
                <w:color w:val="000000"/>
                <w:sz w:val="16"/>
                <w:szCs w:val="16"/>
              </w:rPr>
              <w:t>вания органов местного самоуправления-начисления на зар</w:t>
            </w:r>
            <w:r w:rsidRPr="00AB2827">
              <w:rPr>
                <w:rFonts w:ascii="Arial" w:hAnsi="Arial" w:cs="Arial"/>
                <w:color w:val="000000"/>
                <w:sz w:val="16"/>
                <w:szCs w:val="16"/>
              </w:rPr>
              <w:t>а</w:t>
            </w:r>
            <w:r w:rsidRPr="00AB2827">
              <w:rPr>
                <w:rFonts w:ascii="Arial" w:hAnsi="Arial" w:cs="Arial"/>
                <w:color w:val="000000"/>
                <w:sz w:val="16"/>
                <w:szCs w:val="16"/>
              </w:rPr>
              <w:t>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9190010022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907 479,80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877 400,00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877 400,00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9190010022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907 479,80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877 400,00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877 400,00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Хозяйственное обслуживание имущества, услуги по транспортному обсл</w:t>
            </w:r>
            <w:r w:rsidRPr="00AB2827">
              <w:rPr>
                <w:rFonts w:ascii="Arial" w:hAnsi="Arial" w:cs="Arial"/>
                <w:color w:val="000000"/>
                <w:sz w:val="16"/>
                <w:szCs w:val="16"/>
              </w:rPr>
              <w:t>у</w:t>
            </w:r>
            <w:r w:rsidRPr="00AB2827">
              <w:rPr>
                <w:rFonts w:ascii="Arial" w:hAnsi="Arial" w:cs="Arial"/>
                <w:color w:val="000000"/>
                <w:sz w:val="16"/>
                <w:szCs w:val="16"/>
              </w:rPr>
              <w:t>живанию, создание организационно-технических условий для функционир</w:t>
            </w:r>
            <w:r w:rsidRPr="00AB2827">
              <w:rPr>
                <w:rFonts w:ascii="Arial" w:hAnsi="Arial" w:cs="Arial"/>
                <w:color w:val="000000"/>
                <w:sz w:val="16"/>
                <w:szCs w:val="16"/>
              </w:rPr>
              <w:t>о</w:t>
            </w:r>
            <w:r w:rsidRPr="00AB2827">
              <w:rPr>
                <w:rFonts w:ascii="Arial" w:hAnsi="Arial" w:cs="Arial"/>
                <w:color w:val="000000"/>
                <w:sz w:val="16"/>
                <w:szCs w:val="16"/>
              </w:rPr>
              <w:t>вания органов местного самоуправления-материальные затр</w:t>
            </w:r>
            <w:r w:rsidRPr="00AB2827">
              <w:rPr>
                <w:rFonts w:ascii="Arial" w:hAnsi="Arial" w:cs="Arial"/>
                <w:color w:val="000000"/>
                <w:sz w:val="16"/>
                <w:szCs w:val="16"/>
              </w:rPr>
              <w:t>а</w:t>
            </w:r>
            <w:r w:rsidRPr="00AB2827">
              <w:rPr>
                <w:rFonts w:ascii="Arial" w:hAnsi="Arial" w:cs="Arial"/>
                <w:color w:val="000000"/>
                <w:sz w:val="16"/>
                <w:szCs w:val="16"/>
              </w:rPr>
              <w:t>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9190010023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411 032,00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259 440,00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259 440,00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9190010023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411 032,00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259 440,00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259 440,00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Хозяйственное обслуживание имущества, услуги по транспортному обсл</w:t>
            </w:r>
            <w:r w:rsidRPr="00AB2827">
              <w:rPr>
                <w:rFonts w:ascii="Arial" w:hAnsi="Arial" w:cs="Arial"/>
                <w:color w:val="000000"/>
                <w:sz w:val="16"/>
                <w:szCs w:val="16"/>
              </w:rPr>
              <w:t>у</w:t>
            </w:r>
            <w:r w:rsidRPr="00AB2827">
              <w:rPr>
                <w:rFonts w:ascii="Arial" w:hAnsi="Arial" w:cs="Arial"/>
                <w:color w:val="000000"/>
                <w:sz w:val="16"/>
                <w:szCs w:val="16"/>
              </w:rPr>
              <w:t>живанию, создание организационно-технических условий для функционир</w:t>
            </w:r>
            <w:r w:rsidRPr="00AB2827">
              <w:rPr>
                <w:rFonts w:ascii="Arial" w:hAnsi="Arial" w:cs="Arial"/>
                <w:color w:val="000000"/>
                <w:sz w:val="16"/>
                <w:szCs w:val="16"/>
              </w:rPr>
              <w:t>о</w:t>
            </w:r>
            <w:r w:rsidRPr="00AB2827">
              <w:rPr>
                <w:rFonts w:ascii="Arial" w:hAnsi="Arial" w:cs="Arial"/>
                <w:color w:val="000000"/>
                <w:sz w:val="16"/>
                <w:szCs w:val="16"/>
              </w:rPr>
              <w:t>вания о</w:t>
            </w:r>
            <w:r w:rsidRPr="00AB2827">
              <w:rPr>
                <w:rFonts w:ascii="Arial" w:hAnsi="Arial" w:cs="Arial"/>
                <w:color w:val="000000"/>
                <w:sz w:val="16"/>
                <w:szCs w:val="16"/>
              </w:rPr>
              <w:t>р</w:t>
            </w:r>
            <w:r w:rsidRPr="00AB2827">
              <w:rPr>
                <w:rFonts w:ascii="Arial" w:hAnsi="Arial" w:cs="Arial"/>
                <w:color w:val="000000"/>
                <w:sz w:val="16"/>
                <w:szCs w:val="16"/>
              </w:rPr>
              <w:t>ганов местного самоуправления-налоги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9190010024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266 860,00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306 860,00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306 860,00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9190010024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266 860,00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306 860,00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306 860,00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Хозяйственное обслуживание имущества, услуги по транспортному обсл</w:t>
            </w:r>
            <w:r w:rsidRPr="00AB2827">
              <w:rPr>
                <w:rFonts w:ascii="Arial" w:hAnsi="Arial" w:cs="Arial"/>
                <w:color w:val="000000"/>
                <w:sz w:val="16"/>
                <w:szCs w:val="16"/>
              </w:rPr>
              <w:t>у</w:t>
            </w:r>
            <w:r w:rsidRPr="00AB2827">
              <w:rPr>
                <w:rFonts w:ascii="Arial" w:hAnsi="Arial" w:cs="Arial"/>
                <w:color w:val="000000"/>
                <w:sz w:val="16"/>
                <w:szCs w:val="16"/>
              </w:rPr>
              <w:t>живанию, создание организационно-технических условий для функционир</w:t>
            </w:r>
            <w:r w:rsidRPr="00AB2827">
              <w:rPr>
                <w:rFonts w:ascii="Arial" w:hAnsi="Arial" w:cs="Arial"/>
                <w:color w:val="000000"/>
                <w:sz w:val="16"/>
                <w:szCs w:val="16"/>
              </w:rPr>
              <w:t>о</w:t>
            </w:r>
            <w:r w:rsidRPr="00AB2827">
              <w:rPr>
                <w:rFonts w:ascii="Arial" w:hAnsi="Arial" w:cs="Arial"/>
                <w:color w:val="000000"/>
                <w:sz w:val="16"/>
                <w:szCs w:val="16"/>
              </w:rPr>
              <w:t>вания о</w:t>
            </w:r>
            <w:r w:rsidRPr="00AB2827">
              <w:rPr>
                <w:rFonts w:ascii="Arial" w:hAnsi="Arial" w:cs="Arial"/>
                <w:color w:val="000000"/>
                <w:sz w:val="16"/>
                <w:szCs w:val="16"/>
              </w:rPr>
              <w:t>р</w:t>
            </w:r>
            <w:r w:rsidRPr="00AB2827">
              <w:rPr>
                <w:rFonts w:ascii="Arial" w:hAnsi="Arial" w:cs="Arial"/>
                <w:color w:val="000000"/>
                <w:sz w:val="16"/>
                <w:szCs w:val="16"/>
              </w:rPr>
              <w:t>ганов местного самоуправления-ГСМ</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9190010025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933 240,00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750 000,00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9190010025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933 240,00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750 000,00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Хозяйственное обслуживание имущества, услуги по транспортному обсл</w:t>
            </w:r>
            <w:r w:rsidRPr="00AB2827">
              <w:rPr>
                <w:rFonts w:ascii="Arial" w:hAnsi="Arial" w:cs="Arial"/>
                <w:color w:val="000000"/>
                <w:sz w:val="16"/>
                <w:szCs w:val="16"/>
              </w:rPr>
              <w:t>у</w:t>
            </w:r>
            <w:r w:rsidRPr="00AB2827">
              <w:rPr>
                <w:rFonts w:ascii="Arial" w:hAnsi="Arial" w:cs="Arial"/>
                <w:color w:val="000000"/>
                <w:sz w:val="16"/>
                <w:szCs w:val="16"/>
              </w:rPr>
              <w:t>живанию, создание организационно-технических условий для функционир</w:t>
            </w:r>
            <w:r w:rsidRPr="00AB2827">
              <w:rPr>
                <w:rFonts w:ascii="Arial" w:hAnsi="Arial" w:cs="Arial"/>
                <w:color w:val="000000"/>
                <w:sz w:val="16"/>
                <w:szCs w:val="16"/>
              </w:rPr>
              <w:t>о</w:t>
            </w:r>
            <w:r w:rsidRPr="00AB2827">
              <w:rPr>
                <w:rFonts w:ascii="Arial" w:hAnsi="Arial" w:cs="Arial"/>
                <w:color w:val="000000"/>
                <w:sz w:val="16"/>
                <w:szCs w:val="16"/>
              </w:rPr>
              <w:t>вания органов местного самоуправления-оплата пеней, выставленных за несвоевременную уплату страховых взносов в государственные внебюдже</w:t>
            </w:r>
            <w:r w:rsidRPr="00AB2827">
              <w:rPr>
                <w:rFonts w:ascii="Arial" w:hAnsi="Arial" w:cs="Arial"/>
                <w:color w:val="000000"/>
                <w:sz w:val="16"/>
                <w:szCs w:val="16"/>
              </w:rPr>
              <w:t>т</w:t>
            </w:r>
            <w:r w:rsidRPr="00AB2827">
              <w:rPr>
                <w:rFonts w:ascii="Arial" w:hAnsi="Arial" w:cs="Arial"/>
                <w:color w:val="000000"/>
                <w:sz w:val="16"/>
                <w:szCs w:val="16"/>
              </w:rPr>
              <w:t>ные фонды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9190010029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2 120,45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9190010029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2 120,45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определению п</w:t>
            </w:r>
            <w:r w:rsidRPr="00AB2827">
              <w:rPr>
                <w:rFonts w:ascii="Arial" w:hAnsi="Arial" w:cs="Arial"/>
                <w:color w:val="000000"/>
                <w:sz w:val="16"/>
                <w:szCs w:val="16"/>
              </w:rPr>
              <w:t>е</w:t>
            </w:r>
            <w:r w:rsidRPr="00AB2827">
              <w:rPr>
                <w:rFonts w:ascii="Arial" w:hAnsi="Arial" w:cs="Arial"/>
                <w:color w:val="000000"/>
                <w:sz w:val="16"/>
                <w:szCs w:val="16"/>
              </w:rPr>
              <w:t>речня должностных лиц органов местного самоуправления муниципальных районов и городского округа Новгородской области, уполномоченных с</w:t>
            </w:r>
            <w:r w:rsidRPr="00AB2827">
              <w:rPr>
                <w:rFonts w:ascii="Arial" w:hAnsi="Arial" w:cs="Arial"/>
                <w:color w:val="000000"/>
                <w:sz w:val="16"/>
                <w:szCs w:val="16"/>
              </w:rPr>
              <w:t>о</w:t>
            </w:r>
            <w:r w:rsidRPr="00AB2827">
              <w:rPr>
                <w:rFonts w:ascii="Arial" w:hAnsi="Arial" w:cs="Arial"/>
                <w:color w:val="000000"/>
                <w:sz w:val="16"/>
                <w:szCs w:val="16"/>
              </w:rPr>
              <w:t>ставлять протоколы об административных правонарушениях, предусмотре</w:t>
            </w:r>
            <w:r w:rsidRPr="00AB2827">
              <w:rPr>
                <w:rFonts w:ascii="Arial" w:hAnsi="Arial" w:cs="Arial"/>
                <w:color w:val="000000"/>
                <w:sz w:val="16"/>
                <w:szCs w:val="16"/>
              </w:rPr>
              <w:t>н</w:t>
            </w:r>
            <w:r w:rsidRPr="00AB2827">
              <w:rPr>
                <w:rFonts w:ascii="Arial" w:hAnsi="Arial" w:cs="Arial"/>
                <w:color w:val="000000"/>
                <w:sz w:val="16"/>
                <w:szCs w:val="16"/>
              </w:rPr>
              <w:t>ных соответствующими статьями областного закона "Об административных правонарушениях" в рамках государственной программы Новгородской о</w:t>
            </w:r>
            <w:r w:rsidRPr="00AB2827">
              <w:rPr>
                <w:rFonts w:ascii="Arial" w:hAnsi="Arial" w:cs="Arial"/>
                <w:color w:val="000000"/>
                <w:sz w:val="16"/>
                <w:szCs w:val="16"/>
              </w:rPr>
              <w:t>б</w:t>
            </w:r>
            <w:r w:rsidRPr="00AB2827">
              <w:rPr>
                <w:rFonts w:ascii="Arial" w:hAnsi="Arial" w:cs="Arial"/>
                <w:color w:val="000000"/>
                <w:sz w:val="16"/>
                <w:szCs w:val="16"/>
              </w:rPr>
              <w:t>ласти "Управление государственными финансами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9190070650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9190070650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расх</w:t>
            </w:r>
            <w:r w:rsidRPr="00AB2827">
              <w:rPr>
                <w:rFonts w:ascii="Arial" w:hAnsi="Arial" w:cs="Arial"/>
                <w:color w:val="000000"/>
                <w:sz w:val="16"/>
                <w:szCs w:val="16"/>
              </w:rPr>
              <w:t>о</w:t>
            </w:r>
            <w:r w:rsidRPr="00AB2827">
              <w:rPr>
                <w:rFonts w:ascii="Arial" w:hAnsi="Arial" w:cs="Arial"/>
                <w:color w:val="000000"/>
                <w:sz w:val="16"/>
                <w:szCs w:val="16"/>
              </w:rPr>
              <w:t>дов муниципальных казенных, бюджетных и автономных учреждений по пр</w:t>
            </w:r>
            <w:r w:rsidRPr="00AB2827">
              <w:rPr>
                <w:rFonts w:ascii="Arial" w:hAnsi="Arial" w:cs="Arial"/>
                <w:color w:val="000000"/>
                <w:sz w:val="16"/>
                <w:szCs w:val="16"/>
              </w:rPr>
              <w:t>и</w:t>
            </w:r>
            <w:r w:rsidRPr="00AB2827">
              <w:rPr>
                <w:rFonts w:ascii="Arial" w:hAnsi="Arial" w:cs="Arial"/>
                <w:color w:val="000000"/>
                <w:sz w:val="16"/>
                <w:szCs w:val="16"/>
              </w:rPr>
              <w:t>обретению коммунальных услуг в рамках государственной программы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2 530 000,00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2 530 000,00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соф</w:t>
            </w:r>
            <w:r w:rsidRPr="00AB2827">
              <w:rPr>
                <w:rFonts w:ascii="Arial" w:hAnsi="Arial" w:cs="Arial"/>
                <w:color w:val="000000"/>
                <w:sz w:val="16"/>
                <w:szCs w:val="16"/>
              </w:rPr>
              <w:t>и</w:t>
            </w:r>
            <w:r w:rsidRPr="00AB2827">
              <w:rPr>
                <w:rFonts w:ascii="Arial" w:hAnsi="Arial" w:cs="Arial"/>
                <w:color w:val="000000"/>
                <w:sz w:val="16"/>
                <w:szCs w:val="16"/>
              </w:rPr>
              <w:t>нансирование расходов муниципальных казенных, бюджетных и автономных у</w:t>
            </w:r>
            <w:r w:rsidRPr="00AB2827">
              <w:rPr>
                <w:rFonts w:ascii="Arial" w:hAnsi="Arial" w:cs="Arial"/>
                <w:color w:val="000000"/>
                <w:sz w:val="16"/>
                <w:szCs w:val="16"/>
              </w:rPr>
              <w:t>ч</w:t>
            </w:r>
            <w:r w:rsidRPr="00AB2827">
              <w:rPr>
                <w:rFonts w:ascii="Arial" w:hAnsi="Arial" w:cs="Arial"/>
                <w:color w:val="000000"/>
                <w:sz w:val="16"/>
                <w:szCs w:val="16"/>
              </w:rPr>
              <w:t>реждений по приобретению коммунальных услуг</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632 500,00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632 500,00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муниципального образования на решение вопросов местного зн</w:t>
            </w:r>
            <w:r w:rsidRPr="00AB2827">
              <w:rPr>
                <w:rFonts w:ascii="Arial" w:hAnsi="Arial" w:cs="Arial"/>
                <w:color w:val="000000"/>
                <w:sz w:val="16"/>
                <w:szCs w:val="16"/>
              </w:rPr>
              <w:t>а</w:t>
            </w:r>
            <w:r w:rsidRPr="00AB2827">
              <w:rPr>
                <w:rFonts w:ascii="Arial" w:hAnsi="Arial" w:cs="Arial"/>
                <w:color w:val="000000"/>
                <w:sz w:val="16"/>
                <w:szCs w:val="16"/>
              </w:rPr>
              <w:t>чения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68 386,94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мероприятия по решению вопросов местного значения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68 386,94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задолженности за содержание им</w:t>
            </w:r>
            <w:r w:rsidRPr="00AB2827">
              <w:rPr>
                <w:rFonts w:ascii="Arial" w:hAnsi="Arial" w:cs="Arial"/>
                <w:color w:val="000000"/>
                <w:sz w:val="16"/>
                <w:szCs w:val="16"/>
              </w:rPr>
              <w:t>у</w:t>
            </w:r>
            <w:r w:rsidRPr="00AB2827">
              <w:rPr>
                <w:rFonts w:ascii="Arial" w:hAnsi="Arial" w:cs="Arial"/>
                <w:color w:val="000000"/>
                <w:sz w:val="16"/>
                <w:szCs w:val="16"/>
              </w:rPr>
              <w:t>щества казны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9430010350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16 009,29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Исполнение судебных актов Российской Федерации и мировых соглашений по возмещению прич</w:t>
            </w:r>
            <w:r w:rsidRPr="00AB2827">
              <w:rPr>
                <w:rFonts w:ascii="Arial" w:hAnsi="Arial" w:cs="Arial"/>
                <w:color w:val="000000"/>
                <w:sz w:val="16"/>
                <w:szCs w:val="16"/>
              </w:rPr>
              <w:t>и</w:t>
            </w:r>
            <w:r w:rsidRPr="00AB2827">
              <w:rPr>
                <w:rFonts w:ascii="Arial" w:hAnsi="Arial" w:cs="Arial"/>
                <w:color w:val="000000"/>
                <w:sz w:val="16"/>
                <w:szCs w:val="16"/>
              </w:rPr>
              <w:t>ненного вреда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9430010350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831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16 009,29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Содержание имущества муниципальной казны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9430010360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52 377,65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9430010360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52 377,65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осуществление органами местного сам</w:t>
            </w:r>
            <w:r w:rsidRPr="00AB2827">
              <w:rPr>
                <w:rFonts w:ascii="Arial" w:hAnsi="Arial" w:cs="Arial"/>
                <w:color w:val="000000"/>
                <w:sz w:val="16"/>
                <w:szCs w:val="16"/>
              </w:rPr>
              <w:t>о</w:t>
            </w:r>
            <w:r w:rsidRPr="00AB2827">
              <w:rPr>
                <w:rFonts w:ascii="Arial" w:hAnsi="Arial" w:cs="Arial"/>
                <w:color w:val="000000"/>
                <w:sz w:val="16"/>
                <w:szCs w:val="16"/>
              </w:rPr>
              <w:t>управления отдельных полномочий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9500000000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1 309 220,00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1 309 220,00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1 309 220,00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Распределение межбюджетных трансфертов бюджетам городского и сел</w:t>
            </w:r>
            <w:r w:rsidRPr="00AB2827">
              <w:rPr>
                <w:rFonts w:ascii="Arial" w:hAnsi="Arial" w:cs="Arial"/>
                <w:color w:val="000000"/>
                <w:sz w:val="16"/>
                <w:szCs w:val="16"/>
              </w:rPr>
              <w:t>ь</w:t>
            </w:r>
            <w:r w:rsidRPr="00AB2827">
              <w:rPr>
                <w:rFonts w:ascii="Arial" w:hAnsi="Arial" w:cs="Arial"/>
                <w:color w:val="000000"/>
                <w:sz w:val="16"/>
                <w:szCs w:val="16"/>
              </w:rPr>
              <w:t>ских поселений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9570000000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1 309 220,00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1 309 220,00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1 309 220,00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во</w:t>
            </w:r>
            <w:r w:rsidRPr="00AB2827">
              <w:rPr>
                <w:rFonts w:ascii="Arial" w:hAnsi="Arial" w:cs="Arial"/>
                <w:color w:val="000000"/>
                <w:sz w:val="16"/>
                <w:szCs w:val="16"/>
              </w:rPr>
              <w:t>з</w:t>
            </w:r>
            <w:r w:rsidRPr="00AB2827">
              <w:rPr>
                <w:rFonts w:ascii="Arial" w:hAnsi="Arial" w:cs="Arial"/>
                <w:color w:val="000000"/>
                <w:sz w:val="16"/>
                <w:szCs w:val="16"/>
              </w:rPr>
              <w:t>мещение затрат по содержанию штатных единиц, осуществляющих пер</w:t>
            </w:r>
            <w:r w:rsidRPr="00AB2827">
              <w:rPr>
                <w:rFonts w:ascii="Arial" w:hAnsi="Arial" w:cs="Arial"/>
                <w:color w:val="000000"/>
                <w:sz w:val="16"/>
                <w:szCs w:val="16"/>
              </w:rPr>
              <w:t>е</w:t>
            </w:r>
            <w:r w:rsidRPr="00AB2827">
              <w:rPr>
                <w:rFonts w:ascii="Arial" w:hAnsi="Arial" w:cs="Arial"/>
                <w:color w:val="000000"/>
                <w:sz w:val="16"/>
                <w:szCs w:val="16"/>
              </w:rPr>
              <w:t>данные отдельные государственные полномочия в рамках государственной программы Новгородской области "Управление государственными финанс</w:t>
            </w:r>
            <w:r w:rsidRPr="00AB2827">
              <w:rPr>
                <w:rFonts w:ascii="Arial" w:hAnsi="Arial" w:cs="Arial"/>
                <w:color w:val="000000"/>
                <w:sz w:val="16"/>
                <w:szCs w:val="16"/>
              </w:rPr>
              <w:t>а</w:t>
            </w:r>
            <w:r w:rsidRPr="00AB2827">
              <w:rPr>
                <w:rFonts w:ascii="Arial" w:hAnsi="Arial" w:cs="Arial"/>
                <w:color w:val="000000"/>
                <w:sz w:val="16"/>
                <w:szCs w:val="16"/>
              </w:rPr>
              <w:t>ми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9570070280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1 305 220,00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1 305 220,00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1 305 220,00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9570070280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530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1 305 220,00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1 305 220,00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1 305 220,00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определению п</w:t>
            </w:r>
            <w:r w:rsidRPr="00AB2827">
              <w:rPr>
                <w:rFonts w:ascii="Arial" w:hAnsi="Arial" w:cs="Arial"/>
                <w:color w:val="000000"/>
                <w:sz w:val="16"/>
                <w:szCs w:val="16"/>
              </w:rPr>
              <w:t>е</w:t>
            </w:r>
            <w:r w:rsidRPr="00AB2827">
              <w:rPr>
                <w:rFonts w:ascii="Arial" w:hAnsi="Arial" w:cs="Arial"/>
                <w:color w:val="000000"/>
                <w:sz w:val="16"/>
                <w:szCs w:val="16"/>
              </w:rPr>
              <w:t>речня должностных лиц органов местного самоуправления муниципальных районов и городского округа Новгородской области, уполномоченных с</w:t>
            </w:r>
            <w:r w:rsidRPr="00AB2827">
              <w:rPr>
                <w:rFonts w:ascii="Arial" w:hAnsi="Arial" w:cs="Arial"/>
                <w:color w:val="000000"/>
                <w:sz w:val="16"/>
                <w:szCs w:val="16"/>
              </w:rPr>
              <w:t>о</w:t>
            </w:r>
            <w:r w:rsidRPr="00AB2827">
              <w:rPr>
                <w:rFonts w:ascii="Arial" w:hAnsi="Arial" w:cs="Arial"/>
                <w:color w:val="000000"/>
                <w:sz w:val="16"/>
                <w:szCs w:val="16"/>
              </w:rPr>
              <w:t>ставлять протоколы об административных правонарушениях, предусмотре</w:t>
            </w:r>
            <w:r w:rsidRPr="00AB2827">
              <w:rPr>
                <w:rFonts w:ascii="Arial" w:hAnsi="Arial" w:cs="Arial"/>
                <w:color w:val="000000"/>
                <w:sz w:val="16"/>
                <w:szCs w:val="16"/>
              </w:rPr>
              <w:t>н</w:t>
            </w:r>
            <w:r w:rsidRPr="00AB2827">
              <w:rPr>
                <w:rFonts w:ascii="Arial" w:hAnsi="Arial" w:cs="Arial"/>
                <w:color w:val="000000"/>
                <w:sz w:val="16"/>
                <w:szCs w:val="16"/>
              </w:rPr>
              <w:t xml:space="preserve">ных соответствующими статьями областного закона "Об административных </w:t>
            </w:r>
            <w:r w:rsidRPr="00AB2827">
              <w:rPr>
                <w:rFonts w:ascii="Arial" w:hAnsi="Arial" w:cs="Arial"/>
                <w:color w:val="000000"/>
                <w:sz w:val="16"/>
                <w:szCs w:val="16"/>
              </w:rPr>
              <w:lastRenderedPageBreak/>
              <w:t>правонарушениях" в рамках государственной программы Новгородской о</w:t>
            </w:r>
            <w:r w:rsidRPr="00AB2827">
              <w:rPr>
                <w:rFonts w:ascii="Arial" w:hAnsi="Arial" w:cs="Arial"/>
                <w:color w:val="000000"/>
                <w:sz w:val="16"/>
                <w:szCs w:val="16"/>
              </w:rPr>
              <w:t>б</w:t>
            </w:r>
            <w:r w:rsidRPr="00AB2827">
              <w:rPr>
                <w:rFonts w:ascii="Arial" w:hAnsi="Arial" w:cs="Arial"/>
                <w:color w:val="000000"/>
                <w:sz w:val="16"/>
                <w:szCs w:val="16"/>
              </w:rPr>
              <w:t>ласти "Управление государственными финансами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lastRenderedPageBreak/>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9570070650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Субвенции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9570070650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530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ОБОРОНА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0200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755 500,00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802 500,00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Мобилизационная и вневойсковая подготовка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0203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755 500,00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802 500,00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осуществление органами местного сам</w:t>
            </w:r>
            <w:r w:rsidRPr="00AB2827">
              <w:rPr>
                <w:rFonts w:ascii="Arial" w:hAnsi="Arial" w:cs="Arial"/>
                <w:color w:val="000000"/>
                <w:sz w:val="16"/>
                <w:szCs w:val="16"/>
              </w:rPr>
              <w:t>о</w:t>
            </w:r>
            <w:r w:rsidRPr="00AB2827">
              <w:rPr>
                <w:rFonts w:ascii="Arial" w:hAnsi="Arial" w:cs="Arial"/>
                <w:color w:val="000000"/>
                <w:sz w:val="16"/>
                <w:szCs w:val="16"/>
              </w:rPr>
              <w:t>управления отдельных полномочий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0203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9500000000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755 500,00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802 500,00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Распределение межбюджетных трансфертов бюджетам городского и сел</w:t>
            </w:r>
            <w:r w:rsidRPr="00AB2827">
              <w:rPr>
                <w:rFonts w:ascii="Arial" w:hAnsi="Arial" w:cs="Arial"/>
                <w:color w:val="000000"/>
                <w:sz w:val="16"/>
                <w:szCs w:val="16"/>
              </w:rPr>
              <w:t>ь</w:t>
            </w:r>
            <w:r w:rsidRPr="00AB2827">
              <w:rPr>
                <w:rFonts w:ascii="Arial" w:hAnsi="Arial" w:cs="Arial"/>
                <w:color w:val="000000"/>
                <w:sz w:val="16"/>
                <w:szCs w:val="16"/>
              </w:rPr>
              <w:t>ских поселений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9570000000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755 500,00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802 500,00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для предоставления их бю</w:t>
            </w:r>
            <w:r w:rsidRPr="00AB2827">
              <w:rPr>
                <w:rFonts w:ascii="Arial" w:hAnsi="Arial" w:cs="Arial"/>
                <w:color w:val="000000"/>
                <w:sz w:val="16"/>
                <w:szCs w:val="16"/>
              </w:rPr>
              <w:t>д</w:t>
            </w:r>
            <w:r w:rsidRPr="00AB2827">
              <w:rPr>
                <w:rFonts w:ascii="Arial" w:hAnsi="Arial" w:cs="Arial"/>
                <w:color w:val="000000"/>
                <w:sz w:val="16"/>
                <w:szCs w:val="16"/>
              </w:rPr>
              <w:t>жетам поселений на осуществление государственных полномочий по пе</w:t>
            </w:r>
            <w:r w:rsidRPr="00AB2827">
              <w:rPr>
                <w:rFonts w:ascii="Arial" w:hAnsi="Arial" w:cs="Arial"/>
                <w:color w:val="000000"/>
                <w:sz w:val="16"/>
                <w:szCs w:val="16"/>
              </w:rPr>
              <w:t>р</w:t>
            </w:r>
            <w:r w:rsidRPr="00AB2827">
              <w:rPr>
                <w:rFonts w:ascii="Arial" w:hAnsi="Arial" w:cs="Arial"/>
                <w:color w:val="000000"/>
                <w:sz w:val="16"/>
                <w:szCs w:val="16"/>
              </w:rPr>
              <w:t>вичному воинскому учету на территориях, где отсутствуют военные комисс</w:t>
            </w:r>
            <w:r w:rsidRPr="00AB2827">
              <w:rPr>
                <w:rFonts w:ascii="Arial" w:hAnsi="Arial" w:cs="Arial"/>
                <w:color w:val="000000"/>
                <w:sz w:val="16"/>
                <w:szCs w:val="16"/>
              </w:rPr>
              <w:t>а</w:t>
            </w:r>
            <w:r w:rsidRPr="00AB2827">
              <w:rPr>
                <w:rFonts w:ascii="Arial" w:hAnsi="Arial" w:cs="Arial"/>
                <w:color w:val="000000"/>
                <w:sz w:val="16"/>
                <w:szCs w:val="16"/>
              </w:rPr>
              <w:t>риаты в рамках государственной программы Новгородской области "Упра</w:t>
            </w:r>
            <w:r w:rsidRPr="00AB2827">
              <w:rPr>
                <w:rFonts w:ascii="Arial" w:hAnsi="Arial" w:cs="Arial"/>
                <w:color w:val="000000"/>
                <w:sz w:val="16"/>
                <w:szCs w:val="16"/>
              </w:rPr>
              <w:t>в</w:t>
            </w:r>
            <w:r w:rsidRPr="00AB2827">
              <w:rPr>
                <w:rFonts w:ascii="Arial" w:hAnsi="Arial" w:cs="Arial"/>
                <w:color w:val="000000"/>
                <w:sz w:val="16"/>
                <w:szCs w:val="16"/>
              </w:rPr>
              <w:t>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9570051180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755 500,00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802 500,00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9570051180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530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755 500,00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802 500,00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БЕЗОПАСНОСТЬ И ПРАВООХРАНИТЕЛЬНАЯ ДЕ</w:t>
            </w:r>
            <w:r w:rsidRPr="00AB2827">
              <w:rPr>
                <w:rFonts w:ascii="Arial" w:hAnsi="Arial" w:cs="Arial"/>
                <w:color w:val="000000"/>
                <w:sz w:val="16"/>
                <w:szCs w:val="16"/>
              </w:rPr>
              <w:t>Я</w:t>
            </w:r>
            <w:r w:rsidRPr="00AB2827">
              <w:rPr>
                <w:rFonts w:ascii="Arial" w:hAnsi="Arial" w:cs="Arial"/>
                <w:color w:val="000000"/>
                <w:sz w:val="16"/>
                <w:szCs w:val="16"/>
              </w:rPr>
              <w:t>ТЕЛЬНОСТЬ</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0300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1 515 206,00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1 503 700,00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1 503 700,00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Защита населения и территории от чрезвычайных ситуаций природного и техногенного характера, гра</w:t>
            </w:r>
            <w:r w:rsidRPr="00AB2827">
              <w:rPr>
                <w:rFonts w:ascii="Arial" w:hAnsi="Arial" w:cs="Arial"/>
                <w:color w:val="000000"/>
                <w:sz w:val="16"/>
                <w:szCs w:val="16"/>
              </w:rPr>
              <w:t>ж</w:t>
            </w:r>
            <w:r w:rsidRPr="00AB2827">
              <w:rPr>
                <w:rFonts w:ascii="Arial" w:hAnsi="Arial" w:cs="Arial"/>
                <w:color w:val="000000"/>
                <w:sz w:val="16"/>
                <w:szCs w:val="16"/>
              </w:rPr>
              <w:t>данская оборона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0309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1 515 206,00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1 503 700,00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1 503 700,00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Предупреждение и ликвидация последствий чрезвычайных ситуаций и ст</w:t>
            </w:r>
            <w:r w:rsidRPr="00AB2827">
              <w:rPr>
                <w:rFonts w:ascii="Arial" w:hAnsi="Arial" w:cs="Arial"/>
                <w:color w:val="000000"/>
                <w:sz w:val="16"/>
                <w:szCs w:val="16"/>
              </w:rPr>
              <w:t>и</w:t>
            </w:r>
            <w:r w:rsidRPr="00AB2827">
              <w:rPr>
                <w:rFonts w:ascii="Arial" w:hAnsi="Arial" w:cs="Arial"/>
                <w:color w:val="000000"/>
                <w:sz w:val="16"/>
                <w:szCs w:val="16"/>
              </w:rPr>
              <w:t>хийных бедствий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0309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9600000000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1 515 206,00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1 503 700,00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1 503 700,00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содержание службы по предупреждению и ликвидации после</w:t>
            </w:r>
            <w:r w:rsidRPr="00AB2827">
              <w:rPr>
                <w:rFonts w:ascii="Arial" w:hAnsi="Arial" w:cs="Arial"/>
                <w:color w:val="000000"/>
                <w:sz w:val="16"/>
                <w:szCs w:val="16"/>
              </w:rPr>
              <w:t>д</w:t>
            </w:r>
            <w:r w:rsidRPr="00AB2827">
              <w:rPr>
                <w:rFonts w:ascii="Arial" w:hAnsi="Arial" w:cs="Arial"/>
                <w:color w:val="000000"/>
                <w:sz w:val="16"/>
                <w:szCs w:val="16"/>
              </w:rPr>
              <w:t>ствий чрезвычайных ситуаций и стихийных бедствий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0309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9690000000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1 515 206,00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1 503 700,00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1 503 700,00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Единая диспетчерско-дежурная служба Администрации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0309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9690010031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1 153 000,00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1 153 000,00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0309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9690010031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1 153 000,00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1 153 000,00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Единая диспетчерско-дежурная служба Администрации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района-начисления на заработную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0309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9690010032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348 206,00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336 700,00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0309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9690010032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348 206,00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336 700,00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Единая диспетчерско-дежурная служба Администрации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0309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9690010033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0309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9690010033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0400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16 097 510,11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15 086 100,00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19 144 300,00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Сельское хозяйство и рыболовство</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251 800,00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411 800,00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399 800,00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"Отлов безнадзорных животных на территории Валдайского муниципальн</w:t>
            </w:r>
            <w:r w:rsidRPr="00AB2827">
              <w:rPr>
                <w:rFonts w:ascii="Arial" w:hAnsi="Arial" w:cs="Arial"/>
                <w:color w:val="000000"/>
                <w:sz w:val="16"/>
                <w:szCs w:val="16"/>
              </w:rPr>
              <w:t>о</w:t>
            </w:r>
            <w:r w:rsidRPr="00AB2827">
              <w:rPr>
                <w:rFonts w:ascii="Arial" w:hAnsi="Arial" w:cs="Arial"/>
                <w:color w:val="000000"/>
                <w:sz w:val="16"/>
                <w:szCs w:val="16"/>
              </w:rPr>
              <w:t>го района в 2018-2021 годах"</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0700000000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251 800,00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251 800,00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Отлов, эвтаназия и утилизация безнадзорных живо</w:t>
            </w:r>
            <w:r w:rsidRPr="00AB2827">
              <w:rPr>
                <w:rFonts w:ascii="Arial" w:hAnsi="Arial" w:cs="Arial"/>
                <w:color w:val="000000"/>
                <w:sz w:val="16"/>
                <w:szCs w:val="16"/>
              </w:rPr>
              <w:t>т</w:t>
            </w:r>
            <w:r w:rsidRPr="00AB2827">
              <w:rPr>
                <w:rFonts w:ascii="Arial" w:hAnsi="Arial" w:cs="Arial"/>
                <w:color w:val="000000"/>
                <w:sz w:val="16"/>
                <w:szCs w:val="16"/>
              </w:rPr>
              <w:t>ных</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251 800,00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251 800,00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по орг</w:t>
            </w:r>
            <w:r w:rsidRPr="00AB2827">
              <w:rPr>
                <w:rFonts w:ascii="Arial" w:hAnsi="Arial" w:cs="Arial"/>
                <w:color w:val="000000"/>
                <w:sz w:val="16"/>
                <w:szCs w:val="16"/>
              </w:rPr>
              <w:t>а</w:t>
            </w:r>
            <w:r w:rsidRPr="00AB2827">
              <w:rPr>
                <w:rFonts w:ascii="Arial" w:hAnsi="Arial" w:cs="Arial"/>
                <w:color w:val="000000"/>
                <w:sz w:val="16"/>
                <w:szCs w:val="16"/>
              </w:rPr>
              <w:t>низации проведения мероприятий по предупреждению и ликвидации боле</w:t>
            </w:r>
            <w:r w:rsidRPr="00AB2827">
              <w:rPr>
                <w:rFonts w:ascii="Arial" w:hAnsi="Arial" w:cs="Arial"/>
                <w:color w:val="000000"/>
                <w:sz w:val="16"/>
                <w:szCs w:val="16"/>
              </w:rPr>
              <w:t>з</w:t>
            </w:r>
            <w:r w:rsidRPr="00AB2827">
              <w:rPr>
                <w:rFonts w:ascii="Arial" w:hAnsi="Arial" w:cs="Arial"/>
                <w:color w:val="000000"/>
                <w:sz w:val="16"/>
                <w:szCs w:val="16"/>
              </w:rPr>
              <w:t>ней животных, отлову и содержанию безнадзорных животных, защите нас</w:t>
            </w:r>
            <w:r w:rsidRPr="00AB2827">
              <w:rPr>
                <w:rFonts w:ascii="Arial" w:hAnsi="Arial" w:cs="Arial"/>
                <w:color w:val="000000"/>
                <w:sz w:val="16"/>
                <w:szCs w:val="16"/>
              </w:rPr>
              <w:t>е</w:t>
            </w:r>
            <w:r w:rsidRPr="00AB2827">
              <w:rPr>
                <w:rFonts w:ascii="Arial" w:hAnsi="Arial" w:cs="Arial"/>
                <w:color w:val="000000"/>
                <w:sz w:val="16"/>
                <w:szCs w:val="16"/>
              </w:rPr>
              <w:t>ления от болезней, общих для человека и животных, в части отлова безна</w:t>
            </w:r>
            <w:r w:rsidRPr="00AB2827">
              <w:rPr>
                <w:rFonts w:ascii="Arial" w:hAnsi="Arial" w:cs="Arial"/>
                <w:color w:val="000000"/>
                <w:sz w:val="16"/>
                <w:szCs w:val="16"/>
              </w:rPr>
              <w:t>д</w:t>
            </w:r>
            <w:r w:rsidRPr="00AB2827">
              <w:rPr>
                <w:rFonts w:ascii="Arial" w:hAnsi="Arial" w:cs="Arial"/>
                <w:color w:val="000000"/>
                <w:sz w:val="16"/>
                <w:szCs w:val="16"/>
              </w:rPr>
              <w:t>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отловленных безна</w:t>
            </w:r>
            <w:r w:rsidRPr="00AB2827">
              <w:rPr>
                <w:rFonts w:ascii="Arial" w:hAnsi="Arial" w:cs="Arial"/>
                <w:color w:val="000000"/>
                <w:sz w:val="16"/>
                <w:szCs w:val="16"/>
              </w:rPr>
              <w:t>д</w:t>
            </w:r>
            <w:r w:rsidRPr="00AB2827">
              <w:rPr>
                <w:rFonts w:ascii="Arial" w:hAnsi="Arial" w:cs="Arial"/>
                <w:color w:val="000000"/>
                <w:sz w:val="16"/>
                <w:szCs w:val="16"/>
              </w:rPr>
              <w:t>зорных животных в рамках государственной программы Новгородской обла</w:t>
            </w:r>
            <w:r w:rsidRPr="00AB2827">
              <w:rPr>
                <w:rFonts w:ascii="Arial" w:hAnsi="Arial" w:cs="Arial"/>
                <w:color w:val="000000"/>
                <w:sz w:val="16"/>
                <w:szCs w:val="16"/>
              </w:rPr>
              <w:t>с</w:t>
            </w:r>
            <w:r w:rsidRPr="00AB2827">
              <w:rPr>
                <w:rFonts w:ascii="Arial" w:hAnsi="Arial" w:cs="Arial"/>
                <w:color w:val="000000"/>
                <w:sz w:val="16"/>
                <w:szCs w:val="16"/>
              </w:rPr>
              <w:t>ти "Обеспечение эпизоотического благополучия и без</w:t>
            </w:r>
            <w:r w:rsidRPr="00AB2827">
              <w:rPr>
                <w:rFonts w:ascii="Arial" w:hAnsi="Arial" w:cs="Arial"/>
                <w:color w:val="000000"/>
                <w:sz w:val="16"/>
                <w:szCs w:val="16"/>
              </w:rPr>
              <w:t>о</w:t>
            </w:r>
            <w:r w:rsidRPr="00AB2827">
              <w:rPr>
                <w:rFonts w:ascii="Arial" w:hAnsi="Arial" w:cs="Arial"/>
                <w:color w:val="000000"/>
                <w:sz w:val="16"/>
                <w:szCs w:val="16"/>
              </w:rPr>
              <w:t>пасности продуктов животноводства в ветеринарно-санитарном отношении на территории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0700170720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251 800,00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251 800,00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0700170720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251 800,00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251 800,00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"Развитие агропромышленного комплекса Ва</w:t>
            </w:r>
            <w:r w:rsidRPr="00AB2827">
              <w:rPr>
                <w:rFonts w:ascii="Arial" w:hAnsi="Arial" w:cs="Arial"/>
                <w:color w:val="000000"/>
                <w:sz w:val="16"/>
                <w:szCs w:val="16"/>
              </w:rPr>
              <w:t>л</w:t>
            </w:r>
            <w:r w:rsidRPr="00AB2827">
              <w:rPr>
                <w:rFonts w:ascii="Arial" w:hAnsi="Arial" w:cs="Arial"/>
                <w:color w:val="000000"/>
                <w:sz w:val="16"/>
                <w:szCs w:val="16"/>
              </w:rPr>
              <w:t>дайского муниципального ра</w:t>
            </w:r>
            <w:r w:rsidRPr="00AB2827">
              <w:rPr>
                <w:rFonts w:ascii="Arial" w:hAnsi="Arial" w:cs="Arial"/>
                <w:color w:val="000000"/>
                <w:sz w:val="16"/>
                <w:szCs w:val="16"/>
              </w:rPr>
              <w:t>й</w:t>
            </w:r>
            <w:r w:rsidRPr="00AB2827">
              <w:rPr>
                <w:rFonts w:ascii="Arial" w:hAnsi="Arial" w:cs="Arial"/>
                <w:color w:val="000000"/>
                <w:sz w:val="16"/>
                <w:szCs w:val="16"/>
              </w:rPr>
              <w:t>она на 2013-2020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1200000000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реализации Программы"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"Развитие агропромышленного комплекса Валдайского муниципал</w:t>
            </w:r>
            <w:r w:rsidRPr="00AB2827">
              <w:rPr>
                <w:rFonts w:ascii="Arial" w:hAnsi="Arial" w:cs="Arial"/>
                <w:color w:val="000000"/>
                <w:sz w:val="16"/>
                <w:szCs w:val="16"/>
              </w:rPr>
              <w:t>ь</w:t>
            </w:r>
            <w:r w:rsidRPr="00AB2827">
              <w:rPr>
                <w:rFonts w:ascii="Arial" w:hAnsi="Arial" w:cs="Arial"/>
                <w:color w:val="000000"/>
                <w:sz w:val="16"/>
                <w:szCs w:val="16"/>
              </w:rPr>
              <w:t>ного района на 2013-2020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1260000000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Формирование информационных ресурсов в сфере сельского хозяйства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1260100000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Организация информирования населения через средства массовой инфо</w:t>
            </w:r>
            <w:r w:rsidRPr="00AB2827">
              <w:rPr>
                <w:rFonts w:ascii="Arial" w:hAnsi="Arial" w:cs="Arial"/>
                <w:color w:val="000000"/>
                <w:sz w:val="16"/>
                <w:szCs w:val="16"/>
              </w:rPr>
              <w:t>р</w:t>
            </w:r>
            <w:r w:rsidRPr="00AB2827">
              <w:rPr>
                <w:rFonts w:ascii="Arial" w:hAnsi="Arial" w:cs="Arial"/>
                <w:color w:val="000000"/>
                <w:sz w:val="16"/>
                <w:szCs w:val="16"/>
              </w:rPr>
              <w:t>мации о деятельности агропр</w:t>
            </w:r>
            <w:r w:rsidRPr="00AB2827">
              <w:rPr>
                <w:rFonts w:ascii="Arial" w:hAnsi="Arial" w:cs="Arial"/>
                <w:color w:val="000000"/>
                <w:sz w:val="16"/>
                <w:szCs w:val="16"/>
              </w:rPr>
              <w:t>о</w:t>
            </w:r>
            <w:r w:rsidRPr="00AB2827">
              <w:rPr>
                <w:rFonts w:ascii="Arial" w:hAnsi="Arial" w:cs="Arial"/>
                <w:color w:val="000000"/>
                <w:sz w:val="16"/>
                <w:szCs w:val="16"/>
              </w:rPr>
              <w:t>мышленного комплекса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1260110700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1260110700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Содействие в продвижении сельскохозяйственной продукции на рынок по средством организации участия сельскохозяйственных производителей ра</w:t>
            </w:r>
            <w:r w:rsidRPr="00AB2827">
              <w:rPr>
                <w:rFonts w:ascii="Arial" w:hAnsi="Arial" w:cs="Arial"/>
                <w:color w:val="000000"/>
                <w:sz w:val="16"/>
                <w:szCs w:val="16"/>
              </w:rPr>
              <w:t>й</w:t>
            </w:r>
            <w:r w:rsidRPr="00AB2827">
              <w:rPr>
                <w:rFonts w:ascii="Arial" w:hAnsi="Arial" w:cs="Arial"/>
                <w:color w:val="000000"/>
                <w:sz w:val="16"/>
                <w:szCs w:val="16"/>
              </w:rPr>
              <w:t>она в межрегиональных и областных сельскохозяйственных в</w:t>
            </w:r>
            <w:r w:rsidRPr="00AB2827">
              <w:rPr>
                <w:rFonts w:ascii="Arial" w:hAnsi="Arial" w:cs="Arial"/>
                <w:color w:val="000000"/>
                <w:sz w:val="16"/>
                <w:szCs w:val="16"/>
              </w:rPr>
              <w:t>ы</w:t>
            </w:r>
            <w:r w:rsidRPr="00AB2827">
              <w:rPr>
                <w:rFonts w:ascii="Arial" w:hAnsi="Arial" w:cs="Arial"/>
                <w:color w:val="000000"/>
                <w:sz w:val="16"/>
                <w:szCs w:val="16"/>
              </w:rPr>
              <w:t>ставках и ярмарках</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1260110710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1260110710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осуществление органами местного сам</w:t>
            </w:r>
            <w:r w:rsidRPr="00AB2827">
              <w:rPr>
                <w:rFonts w:ascii="Arial" w:hAnsi="Arial" w:cs="Arial"/>
                <w:color w:val="000000"/>
                <w:sz w:val="16"/>
                <w:szCs w:val="16"/>
              </w:rPr>
              <w:t>о</w:t>
            </w:r>
            <w:r w:rsidRPr="00AB2827">
              <w:rPr>
                <w:rFonts w:ascii="Arial" w:hAnsi="Arial" w:cs="Arial"/>
                <w:color w:val="000000"/>
                <w:sz w:val="16"/>
                <w:szCs w:val="16"/>
              </w:rPr>
              <w:t>управления отдельных полномочий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9500000000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148 000,00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исполнение прочих государственных по</w:t>
            </w:r>
            <w:r w:rsidRPr="00AB2827">
              <w:rPr>
                <w:rFonts w:ascii="Arial" w:hAnsi="Arial" w:cs="Arial"/>
                <w:color w:val="000000"/>
                <w:sz w:val="16"/>
                <w:szCs w:val="16"/>
              </w:rPr>
              <w:t>л</w:t>
            </w:r>
            <w:r w:rsidRPr="00AB2827">
              <w:rPr>
                <w:rFonts w:ascii="Arial" w:hAnsi="Arial" w:cs="Arial"/>
                <w:color w:val="000000"/>
                <w:sz w:val="16"/>
                <w:szCs w:val="16"/>
              </w:rPr>
              <w:t>номочий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9580000000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148 000,00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на осуществление отдел</w:t>
            </w:r>
            <w:r w:rsidRPr="00AB2827">
              <w:rPr>
                <w:rFonts w:ascii="Arial" w:hAnsi="Arial" w:cs="Arial"/>
                <w:color w:val="000000"/>
                <w:sz w:val="16"/>
                <w:szCs w:val="16"/>
              </w:rPr>
              <w:t>ь</w:t>
            </w:r>
            <w:r w:rsidRPr="00AB2827">
              <w:rPr>
                <w:rFonts w:ascii="Arial" w:hAnsi="Arial" w:cs="Arial"/>
                <w:color w:val="000000"/>
                <w:sz w:val="16"/>
                <w:szCs w:val="16"/>
              </w:rPr>
              <w:t xml:space="preserve">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w:t>
            </w:r>
            <w:r w:rsidRPr="00AB2827">
              <w:rPr>
                <w:rFonts w:ascii="Arial" w:hAnsi="Arial" w:cs="Arial"/>
                <w:color w:val="000000"/>
                <w:sz w:val="16"/>
                <w:szCs w:val="16"/>
              </w:rPr>
              <w:lastRenderedPageBreak/>
              <w:t>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Новгородской области "Обеспечение эпизоотического благополучия и безопасности пр</w:t>
            </w:r>
            <w:r w:rsidRPr="00AB2827">
              <w:rPr>
                <w:rFonts w:ascii="Arial" w:hAnsi="Arial" w:cs="Arial"/>
                <w:color w:val="000000"/>
                <w:sz w:val="16"/>
                <w:szCs w:val="16"/>
              </w:rPr>
              <w:t>о</w:t>
            </w:r>
            <w:r w:rsidRPr="00AB2827">
              <w:rPr>
                <w:rFonts w:ascii="Arial" w:hAnsi="Arial" w:cs="Arial"/>
                <w:color w:val="000000"/>
                <w:sz w:val="16"/>
                <w:szCs w:val="16"/>
              </w:rPr>
              <w:t>дуктов животноводства в ветеринарно-санитарном отношении на территории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lastRenderedPageBreak/>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9580070710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148 000,00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0405</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9580070710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148 000,00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Дорожное хозяйство (дорожные фонды)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15 474 330,11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14 401 500,00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18 471 700,00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"Совершенствование и содержание дорожного хозяйства на территории Ва</w:t>
            </w:r>
            <w:r w:rsidRPr="00AB2827">
              <w:rPr>
                <w:rFonts w:ascii="Arial" w:hAnsi="Arial" w:cs="Arial"/>
                <w:color w:val="000000"/>
                <w:sz w:val="16"/>
                <w:szCs w:val="16"/>
              </w:rPr>
              <w:t>л</w:t>
            </w:r>
            <w:r w:rsidRPr="00AB2827">
              <w:rPr>
                <w:rFonts w:ascii="Arial" w:hAnsi="Arial" w:cs="Arial"/>
                <w:color w:val="000000"/>
                <w:sz w:val="16"/>
                <w:szCs w:val="16"/>
              </w:rPr>
              <w:t>дайского муниципального района на 2019-2021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2100000000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15 474 330,11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14 401 500,00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18 471 700,00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w:t>
            </w:r>
            <w:r w:rsidRPr="00AB2827">
              <w:rPr>
                <w:rFonts w:ascii="Arial" w:hAnsi="Arial" w:cs="Arial"/>
                <w:color w:val="000000"/>
                <w:sz w:val="16"/>
                <w:szCs w:val="16"/>
              </w:rPr>
              <w:t>р</w:t>
            </w:r>
            <w:r w:rsidRPr="00AB2827">
              <w:rPr>
                <w:rFonts w:ascii="Arial" w:hAnsi="Arial" w:cs="Arial"/>
                <w:color w:val="000000"/>
                <w:sz w:val="16"/>
                <w:szCs w:val="16"/>
              </w:rPr>
              <w:t>шенствование и содержание дорожного хозяйства на территории Валдайск</w:t>
            </w:r>
            <w:r w:rsidRPr="00AB2827">
              <w:rPr>
                <w:rFonts w:ascii="Arial" w:hAnsi="Arial" w:cs="Arial"/>
                <w:color w:val="000000"/>
                <w:sz w:val="16"/>
                <w:szCs w:val="16"/>
              </w:rPr>
              <w:t>о</w:t>
            </w:r>
            <w:r w:rsidRPr="00AB2827">
              <w:rPr>
                <w:rFonts w:ascii="Arial" w:hAnsi="Arial" w:cs="Arial"/>
                <w:color w:val="000000"/>
                <w:sz w:val="16"/>
                <w:szCs w:val="16"/>
              </w:rPr>
              <w:t>го муниципального района на 2019-2021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2110000000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15 338 530,11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14 236 500,00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18 306 700,00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мероприятий по содержанию, капитальному ремонту и ремо</w:t>
            </w:r>
            <w:r w:rsidRPr="00AB2827">
              <w:rPr>
                <w:rFonts w:ascii="Arial" w:hAnsi="Arial" w:cs="Arial"/>
                <w:color w:val="000000"/>
                <w:sz w:val="16"/>
                <w:szCs w:val="16"/>
              </w:rPr>
              <w:t>н</w:t>
            </w:r>
            <w:r w:rsidRPr="00AB2827">
              <w:rPr>
                <w:rFonts w:ascii="Arial" w:hAnsi="Arial" w:cs="Arial"/>
                <w:color w:val="000000"/>
                <w:sz w:val="16"/>
                <w:szCs w:val="16"/>
              </w:rPr>
              <w:t>ту автомобильных дорог общего пользования местного значения на террит</w:t>
            </w:r>
            <w:r w:rsidRPr="00AB2827">
              <w:rPr>
                <w:rFonts w:ascii="Arial" w:hAnsi="Arial" w:cs="Arial"/>
                <w:color w:val="000000"/>
                <w:sz w:val="16"/>
                <w:szCs w:val="16"/>
              </w:rPr>
              <w:t>о</w:t>
            </w:r>
            <w:r w:rsidRPr="00AB2827">
              <w:rPr>
                <w:rFonts w:ascii="Arial" w:hAnsi="Arial" w:cs="Arial"/>
                <w:color w:val="000000"/>
                <w:sz w:val="16"/>
                <w:szCs w:val="16"/>
              </w:rPr>
              <w:t>рии Валдайского муниципального района за счет средств областного бюдж</w:t>
            </w:r>
            <w:r w:rsidRPr="00AB2827">
              <w:rPr>
                <w:rFonts w:ascii="Arial" w:hAnsi="Arial" w:cs="Arial"/>
                <w:color w:val="000000"/>
                <w:sz w:val="16"/>
                <w:szCs w:val="16"/>
              </w:rPr>
              <w:t>е</w:t>
            </w:r>
            <w:r w:rsidRPr="00AB2827">
              <w:rPr>
                <w:rFonts w:ascii="Arial" w:hAnsi="Arial" w:cs="Arial"/>
                <w:color w:val="000000"/>
                <w:sz w:val="16"/>
                <w:szCs w:val="16"/>
              </w:rPr>
              <w:t>та и бюджета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2110100000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15 338 530,11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14 236 500,00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18 306 700,00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Уборка автомобильных дорог общего пользования местного значения в зи</w:t>
            </w:r>
            <w:r w:rsidRPr="00AB2827">
              <w:rPr>
                <w:rFonts w:ascii="Arial" w:hAnsi="Arial" w:cs="Arial"/>
                <w:color w:val="000000"/>
                <w:sz w:val="16"/>
                <w:szCs w:val="16"/>
              </w:rPr>
              <w:t>м</w:t>
            </w:r>
            <w:r w:rsidRPr="00AB2827">
              <w:rPr>
                <w:rFonts w:ascii="Arial" w:hAnsi="Arial" w:cs="Arial"/>
                <w:color w:val="000000"/>
                <w:sz w:val="16"/>
                <w:szCs w:val="16"/>
              </w:rPr>
              <w:t>ний и летний периоды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2110110610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4 406 000,00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4 000 000,00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4 000 000,00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2110110610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4 406 000,00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Ремонт автомобильных дорог общего пользов</w:t>
            </w:r>
            <w:r w:rsidRPr="00AB2827">
              <w:rPr>
                <w:rFonts w:ascii="Arial" w:hAnsi="Arial" w:cs="Arial"/>
                <w:color w:val="000000"/>
                <w:sz w:val="16"/>
                <w:szCs w:val="16"/>
              </w:rPr>
              <w:t>а</w:t>
            </w:r>
            <w:r w:rsidRPr="00AB2827">
              <w:rPr>
                <w:rFonts w:ascii="Arial" w:hAnsi="Arial" w:cs="Arial"/>
                <w:color w:val="000000"/>
                <w:sz w:val="16"/>
                <w:szCs w:val="16"/>
              </w:rPr>
              <w:t>ния местного значения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2110110620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2 416 214,80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367 202,50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3 316 500,00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2110110620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2 416 214,80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367 202,50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3 316 500,00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Расчистка автомобильных дорог от кустарн</w:t>
            </w:r>
            <w:r w:rsidRPr="00AB2827">
              <w:rPr>
                <w:rFonts w:ascii="Arial" w:hAnsi="Arial" w:cs="Arial"/>
                <w:color w:val="000000"/>
                <w:sz w:val="16"/>
                <w:szCs w:val="16"/>
              </w:rPr>
              <w:t>и</w:t>
            </w:r>
            <w:r w:rsidRPr="00AB2827">
              <w:rPr>
                <w:rFonts w:ascii="Arial" w:hAnsi="Arial" w:cs="Arial"/>
                <w:color w:val="000000"/>
                <w:sz w:val="16"/>
                <w:szCs w:val="16"/>
              </w:rPr>
              <w:t>ков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2110110621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2110110621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Капитальный ремонт автомобильных дорог о</w:t>
            </w:r>
            <w:r w:rsidRPr="00AB2827">
              <w:rPr>
                <w:rFonts w:ascii="Arial" w:hAnsi="Arial" w:cs="Arial"/>
                <w:color w:val="000000"/>
                <w:sz w:val="16"/>
                <w:szCs w:val="16"/>
              </w:rPr>
              <w:t>б</w:t>
            </w:r>
            <w:r w:rsidRPr="00AB2827">
              <w:rPr>
                <w:rFonts w:ascii="Arial" w:hAnsi="Arial" w:cs="Arial"/>
                <w:color w:val="000000"/>
                <w:sz w:val="16"/>
                <w:szCs w:val="16"/>
              </w:rPr>
              <w:t>щего пользования местного значения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2110110650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236 315,31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5 729 297,50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6 650 200,00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целях капитального ремонта государстве</w:t>
            </w:r>
            <w:r w:rsidRPr="00AB2827">
              <w:rPr>
                <w:rFonts w:ascii="Arial" w:hAnsi="Arial" w:cs="Arial"/>
                <w:color w:val="000000"/>
                <w:sz w:val="16"/>
                <w:szCs w:val="16"/>
              </w:rPr>
              <w:t>н</w:t>
            </w:r>
            <w:r w:rsidRPr="00AB2827">
              <w:rPr>
                <w:rFonts w:ascii="Arial" w:hAnsi="Arial" w:cs="Arial"/>
                <w:color w:val="000000"/>
                <w:sz w:val="16"/>
                <w:szCs w:val="16"/>
              </w:rPr>
              <w:t>ного (муниципального) имущес</w:t>
            </w:r>
            <w:r w:rsidRPr="00AB2827">
              <w:rPr>
                <w:rFonts w:ascii="Arial" w:hAnsi="Arial" w:cs="Arial"/>
                <w:color w:val="000000"/>
                <w:sz w:val="16"/>
                <w:szCs w:val="16"/>
              </w:rPr>
              <w:t>т</w:t>
            </w:r>
            <w:r w:rsidRPr="00AB2827">
              <w:rPr>
                <w:rFonts w:ascii="Arial" w:hAnsi="Arial" w:cs="Arial"/>
                <w:color w:val="000000"/>
                <w:sz w:val="16"/>
                <w:szCs w:val="16"/>
              </w:rPr>
              <w:t>ва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2110110650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236 315,31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5 729 297,50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6 650 200,00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на фо</w:t>
            </w:r>
            <w:r w:rsidRPr="00AB2827">
              <w:rPr>
                <w:rFonts w:ascii="Arial" w:hAnsi="Arial" w:cs="Arial"/>
                <w:color w:val="000000"/>
                <w:sz w:val="16"/>
                <w:szCs w:val="16"/>
              </w:rPr>
              <w:t>р</w:t>
            </w:r>
            <w:r w:rsidRPr="00AB2827">
              <w:rPr>
                <w:rFonts w:ascii="Arial" w:hAnsi="Arial" w:cs="Arial"/>
                <w:color w:val="000000"/>
                <w:sz w:val="16"/>
                <w:szCs w:val="16"/>
              </w:rPr>
              <w:t>мирование муниципальных дорожных фондов в рамках государственной программы Новгородской области "Совершенствование и содержание д</w:t>
            </w:r>
            <w:r w:rsidRPr="00AB2827">
              <w:rPr>
                <w:rFonts w:ascii="Arial" w:hAnsi="Arial" w:cs="Arial"/>
                <w:color w:val="000000"/>
                <w:sz w:val="16"/>
                <w:szCs w:val="16"/>
              </w:rPr>
              <w:t>о</w:t>
            </w:r>
            <w:r w:rsidRPr="00AB2827">
              <w:rPr>
                <w:rFonts w:ascii="Arial" w:hAnsi="Arial" w:cs="Arial"/>
                <w:color w:val="000000"/>
                <w:sz w:val="16"/>
                <w:szCs w:val="16"/>
              </w:rPr>
              <w:t>рожного хозяйства Новгородской области (за искл</w:t>
            </w:r>
            <w:r w:rsidRPr="00AB2827">
              <w:rPr>
                <w:rFonts w:ascii="Arial" w:hAnsi="Arial" w:cs="Arial"/>
                <w:color w:val="000000"/>
                <w:sz w:val="16"/>
                <w:szCs w:val="16"/>
              </w:rPr>
              <w:t>ю</w:t>
            </w:r>
            <w:r w:rsidRPr="00AB2827">
              <w:rPr>
                <w:rFonts w:ascii="Arial" w:hAnsi="Arial" w:cs="Arial"/>
                <w:color w:val="000000"/>
                <w:sz w:val="16"/>
                <w:szCs w:val="16"/>
              </w:rPr>
              <w:t>чением автомобильных дорог федерального значения) на 2014-2022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2110171510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8 280 000,00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4 140 000,00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4 140 000,00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целях капитального ремонта государстве</w:t>
            </w:r>
            <w:r w:rsidRPr="00AB2827">
              <w:rPr>
                <w:rFonts w:ascii="Arial" w:hAnsi="Arial" w:cs="Arial"/>
                <w:color w:val="000000"/>
                <w:sz w:val="16"/>
                <w:szCs w:val="16"/>
              </w:rPr>
              <w:t>н</w:t>
            </w:r>
            <w:r w:rsidRPr="00AB2827">
              <w:rPr>
                <w:rFonts w:ascii="Arial" w:hAnsi="Arial" w:cs="Arial"/>
                <w:color w:val="000000"/>
                <w:sz w:val="16"/>
                <w:szCs w:val="16"/>
              </w:rPr>
              <w:t>ного (муниципального) имущес</w:t>
            </w:r>
            <w:r w:rsidRPr="00AB2827">
              <w:rPr>
                <w:rFonts w:ascii="Arial" w:hAnsi="Arial" w:cs="Arial"/>
                <w:color w:val="000000"/>
                <w:sz w:val="16"/>
                <w:szCs w:val="16"/>
              </w:rPr>
              <w:t>т</w:t>
            </w:r>
            <w:r w:rsidRPr="00AB2827">
              <w:rPr>
                <w:rFonts w:ascii="Arial" w:hAnsi="Arial" w:cs="Arial"/>
                <w:color w:val="000000"/>
                <w:sz w:val="16"/>
                <w:szCs w:val="16"/>
              </w:rPr>
              <w:t>ва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2110171510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2 693 920,76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4 140 000,00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2110171510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5 586 079,24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4 140 000,00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безопасности дорожного движения на терр</w:t>
            </w:r>
            <w:r w:rsidRPr="00AB2827">
              <w:rPr>
                <w:rFonts w:ascii="Arial" w:hAnsi="Arial" w:cs="Arial"/>
                <w:color w:val="000000"/>
                <w:sz w:val="16"/>
                <w:szCs w:val="16"/>
              </w:rPr>
              <w:t>и</w:t>
            </w:r>
            <w:r w:rsidRPr="00AB2827">
              <w:rPr>
                <w:rFonts w:ascii="Arial" w:hAnsi="Arial" w:cs="Arial"/>
                <w:color w:val="000000"/>
                <w:sz w:val="16"/>
                <w:szCs w:val="16"/>
              </w:rPr>
              <w:t>тории Валдайского муниципального района за счет средств бюджета Ва</w:t>
            </w:r>
            <w:r w:rsidRPr="00AB2827">
              <w:rPr>
                <w:rFonts w:ascii="Arial" w:hAnsi="Arial" w:cs="Arial"/>
                <w:color w:val="000000"/>
                <w:sz w:val="16"/>
                <w:szCs w:val="16"/>
              </w:rPr>
              <w:t>л</w:t>
            </w:r>
            <w:r w:rsidRPr="00AB2827">
              <w:rPr>
                <w:rFonts w:ascii="Arial" w:hAnsi="Arial" w:cs="Arial"/>
                <w:color w:val="000000"/>
                <w:sz w:val="16"/>
                <w:szCs w:val="16"/>
              </w:rPr>
              <w:t>дайского муниципального района" муниципальной программы "Совершенс</w:t>
            </w:r>
            <w:r w:rsidRPr="00AB2827">
              <w:rPr>
                <w:rFonts w:ascii="Arial" w:hAnsi="Arial" w:cs="Arial"/>
                <w:color w:val="000000"/>
                <w:sz w:val="16"/>
                <w:szCs w:val="16"/>
              </w:rPr>
              <w:t>т</w:t>
            </w:r>
            <w:r w:rsidRPr="00AB2827">
              <w:rPr>
                <w:rFonts w:ascii="Arial" w:hAnsi="Arial" w:cs="Arial"/>
                <w:color w:val="000000"/>
                <w:sz w:val="16"/>
                <w:szCs w:val="16"/>
              </w:rPr>
              <w:t>вование и содержание дорожного хозяйства на территории Валдайского м</w:t>
            </w:r>
            <w:r w:rsidRPr="00AB2827">
              <w:rPr>
                <w:rFonts w:ascii="Arial" w:hAnsi="Arial" w:cs="Arial"/>
                <w:color w:val="000000"/>
                <w:sz w:val="16"/>
                <w:szCs w:val="16"/>
              </w:rPr>
              <w:t>у</w:t>
            </w:r>
            <w:r w:rsidRPr="00AB2827">
              <w:rPr>
                <w:rFonts w:ascii="Arial" w:hAnsi="Arial" w:cs="Arial"/>
                <w:color w:val="000000"/>
                <w:sz w:val="16"/>
                <w:szCs w:val="16"/>
              </w:rPr>
              <w:t>ниципального ра</w:t>
            </w:r>
            <w:r w:rsidRPr="00AB2827">
              <w:rPr>
                <w:rFonts w:ascii="Arial" w:hAnsi="Arial" w:cs="Arial"/>
                <w:color w:val="000000"/>
                <w:sz w:val="16"/>
                <w:szCs w:val="16"/>
              </w:rPr>
              <w:t>й</w:t>
            </w:r>
            <w:r w:rsidRPr="00AB2827">
              <w:rPr>
                <w:rFonts w:ascii="Arial" w:hAnsi="Arial" w:cs="Arial"/>
                <w:color w:val="000000"/>
                <w:sz w:val="16"/>
                <w:szCs w:val="16"/>
              </w:rPr>
              <w:t>она на 2019-2021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2120000000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135 800,00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165 000,00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165 000,00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мероприятий по безопасности дорожного движения на терр</w:t>
            </w:r>
            <w:r w:rsidRPr="00AB2827">
              <w:rPr>
                <w:rFonts w:ascii="Arial" w:hAnsi="Arial" w:cs="Arial"/>
                <w:color w:val="000000"/>
                <w:sz w:val="16"/>
                <w:szCs w:val="16"/>
              </w:rPr>
              <w:t>и</w:t>
            </w:r>
            <w:r w:rsidRPr="00AB2827">
              <w:rPr>
                <w:rFonts w:ascii="Arial" w:hAnsi="Arial" w:cs="Arial"/>
                <w:color w:val="000000"/>
                <w:sz w:val="16"/>
                <w:szCs w:val="16"/>
              </w:rPr>
              <w:t>тории Валдайского муниципального района за счет средств бюджета Ва</w:t>
            </w:r>
            <w:r w:rsidRPr="00AB2827">
              <w:rPr>
                <w:rFonts w:ascii="Arial" w:hAnsi="Arial" w:cs="Arial"/>
                <w:color w:val="000000"/>
                <w:sz w:val="16"/>
                <w:szCs w:val="16"/>
              </w:rPr>
              <w:t>л</w:t>
            </w:r>
            <w:r w:rsidRPr="00AB2827">
              <w:rPr>
                <w:rFonts w:ascii="Arial" w:hAnsi="Arial" w:cs="Arial"/>
                <w:color w:val="000000"/>
                <w:sz w:val="16"/>
                <w:szCs w:val="16"/>
              </w:rPr>
              <w:t>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2120100000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135 800,00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165 000,00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165 000,00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Приобретение и установка технических средств орг</w:t>
            </w:r>
            <w:r w:rsidRPr="00AB2827">
              <w:rPr>
                <w:rFonts w:ascii="Arial" w:hAnsi="Arial" w:cs="Arial"/>
                <w:color w:val="000000"/>
                <w:sz w:val="16"/>
                <w:szCs w:val="16"/>
              </w:rPr>
              <w:t>а</w:t>
            </w:r>
            <w:r w:rsidRPr="00AB2827">
              <w:rPr>
                <w:rFonts w:ascii="Arial" w:hAnsi="Arial" w:cs="Arial"/>
                <w:color w:val="000000"/>
                <w:sz w:val="16"/>
                <w:szCs w:val="16"/>
              </w:rPr>
              <w:t>низации дорожного движения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2120110640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2120110640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Поверка весового оборудования ППВК</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2120110670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2120110670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Паспортизация автомобильных дорог</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2120110671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2120110671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национальной эконом</w:t>
            </w:r>
            <w:r w:rsidRPr="00AB2827">
              <w:rPr>
                <w:rFonts w:ascii="Arial" w:hAnsi="Arial" w:cs="Arial"/>
                <w:color w:val="000000"/>
                <w:sz w:val="16"/>
                <w:szCs w:val="16"/>
              </w:rPr>
              <w:t>и</w:t>
            </w:r>
            <w:r w:rsidRPr="00AB2827">
              <w:rPr>
                <w:rFonts w:ascii="Arial" w:hAnsi="Arial" w:cs="Arial"/>
                <w:color w:val="000000"/>
                <w:sz w:val="16"/>
                <w:szCs w:val="16"/>
              </w:rPr>
              <w:t>ки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0412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371 380,00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272 800,00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муниципального образования на решение вопросов местного зн</w:t>
            </w:r>
            <w:r w:rsidRPr="00AB2827">
              <w:rPr>
                <w:rFonts w:ascii="Arial" w:hAnsi="Arial" w:cs="Arial"/>
                <w:color w:val="000000"/>
                <w:sz w:val="16"/>
                <w:szCs w:val="16"/>
              </w:rPr>
              <w:t>а</w:t>
            </w:r>
            <w:r w:rsidRPr="00AB2827">
              <w:rPr>
                <w:rFonts w:ascii="Arial" w:hAnsi="Arial" w:cs="Arial"/>
                <w:color w:val="000000"/>
                <w:sz w:val="16"/>
                <w:szCs w:val="16"/>
              </w:rPr>
              <w:t>чения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0412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371 380,00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272 800,00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мероприятия по решению вопросов местного значения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0412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371 380,00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272 800,00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мероприятия по землеустройству и земл</w:t>
            </w:r>
            <w:r w:rsidRPr="00AB2827">
              <w:rPr>
                <w:rFonts w:ascii="Arial" w:hAnsi="Arial" w:cs="Arial"/>
                <w:color w:val="000000"/>
                <w:sz w:val="16"/>
                <w:szCs w:val="16"/>
              </w:rPr>
              <w:t>е</w:t>
            </w:r>
            <w:r w:rsidRPr="00AB2827">
              <w:rPr>
                <w:rFonts w:ascii="Arial" w:hAnsi="Arial" w:cs="Arial"/>
                <w:color w:val="000000"/>
                <w:sz w:val="16"/>
                <w:szCs w:val="16"/>
              </w:rPr>
              <w:t>пользованию</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0412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9430010070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272 800,00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272 800,00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0412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9430010070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272 800,00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272 800,00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Подготовка схем размещения рекламных конструкций муниципального ра</w:t>
            </w:r>
            <w:r w:rsidRPr="00AB2827">
              <w:rPr>
                <w:rFonts w:ascii="Arial" w:hAnsi="Arial" w:cs="Arial"/>
                <w:color w:val="000000"/>
                <w:sz w:val="16"/>
                <w:szCs w:val="16"/>
              </w:rPr>
              <w:t>й</w:t>
            </w:r>
            <w:r w:rsidRPr="00AB2827">
              <w:rPr>
                <w:rFonts w:ascii="Arial" w:hAnsi="Arial" w:cs="Arial"/>
                <w:color w:val="000000"/>
                <w:sz w:val="16"/>
                <w:szCs w:val="16"/>
              </w:rPr>
              <w:t>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0412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9430010090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98 580,00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0412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9430010090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98 580,00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0500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9 970 476,24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1 236 548,00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1 083 600,00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Жилищное хозяйство</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2 233 880,93</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1 083 600,00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1 083 600,00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муниципального образования на решение вопросов местного зн</w:t>
            </w:r>
            <w:r w:rsidRPr="00AB2827">
              <w:rPr>
                <w:rFonts w:ascii="Arial" w:hAnsi="Arial" w:cs="Arial"/>
                <w:color w:val="000000"/>
                <w:sz w:val="16"/>
                <w:szCs w:val="16"/>
              </w:rPr>
              <w:t>а</w:t>
            </w:r>
            <w:r w:rsidRPr="00AB2827">
              <w:rPr>
                <w:rFonts w:ascii="Arial" w:hAnsi="Arial" w:cs="Arial"/>
                <w:color w:val="000000"/>
                <w:sz w:val="16"/>
                <w:szCs w:val="16"/>
              </w:rPr>
              <w:t>чения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2 233 880,93</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1 083 600,00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1 083 600,00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мероприятия по решению вопросов местного значения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2 233 880,93</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1 083 600,00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1 083 600,00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задолженности за содержание и обеспечение коммунальными услугами общего имущества жилых помещений, переданных в казну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154 130,01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79 699,25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Исполнение судебных актов Российской Федерации и мировых соглашений по возмещению прич</w:t>
            </w:r>
            <w:r w:rsidRPr="00AB2827">
              <w:rPr>
                <w:rFonts w:ascii="Arial" w:hAnsi="Arial" w:cs="Arial"/>
                <w:color w:val="000000"/>
                <w:sz w:val="16"/>
                <w:szCs w:val="16"/>
              </w:rPr>
              <w:t>и</w:t>
            </w:r>
            <w:r w:rsidRPr="00AB2827">
              <w:rPr>
                <w:rFonts w:ascii="Arial" w:hAnsi="Arial" w:cs="Arial"/>
                <w:color w:val="000000"/>
                <w:sz w:val="16"/>
                <w:szCs w:val="16"/>
              </w:rPr>
              <w:t>ненного вреда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9430010110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831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74 430,76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Обязательные платежи и (или) взносы собственников помещений мног</w:t>
            </w:r>
            <w:r w:rsidRPr="00AB2827">
              <w:rPr>
                <w:rFonts w:ascii="Arial" w:hAnsi="Arial" w:cs="Arial"/>
                <w:color w:val="000000"/>
                <w:sz w:val="16"/>
                <w:szCs w:val="16"/>
              </w:rPr>
              <w:t>о</w:t>
            </w:r>
            <w:r w:rsidRPr="00AB2827">
              <w:rPr>
                <w:rFonts w:ascii="Arial" w:hAnsi="Arial" w:cs="Arial"/>
                <w:color w:val="000000"/>
                <w:sz w:val="16"/>
                <w:szCs w:val="16"/>
              </w:rPr>
              <w:t>квартирного дома в целях оплаты работ, услуг по содержанию и ремонту общего имущ</w:t>
            </w:r>
            <w:r w:rsidRPr="00AB2827">
              <w:rPr>
                <w:rFonts w:ascii="Arial" w:hAnsi="Arial" w:cs="Arial"/>
                <w:color w:val="000000"/>
                <w:sz w:val="16"/>
                <w:szCs w:val="16"/>
              </w:rPr>
              <w:t>е</w:t>
            </w:r>
            <w:r w:rsidRPr="00AB2827">
              <w:rPr>
                <w:rFonts w:ascii="Arial" w:hAnsi="Arial" w:cs="Arial"/>
                <w:color w:val="000000"/>
                <w:sz w:val="16"/>
                <w:szCs w:val="16"/>
              </w:rPr>
              <w:t>ства многоквартирного дома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9430010150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1 005 600,00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1 005 600,00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9430010150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1 005 600,00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1 005 600,00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по содержанию и обеспечению коммунальными услугами общего имущества жилых помещ</w:t>
            </w:r>
            <w:r w:rsidRPr="00AB2827">
              <w:rPr>
                <w:rFonts w:ascii="Arial" w:hAnsi="Arial" w:cs="Arial"/>
                <w:color w:val="000000"/>
                <w:sz w:val="16"/>
                <w:szCs w:val="16"/>
              </w:rPr>
              <w:t>е</w:t>
            </w:r>
            <w:r w:rsidRPr="00AB2827">
              <w:rPr>
                <w:rFonts w:ascii="Arial" w:hAnsi="Arial" w:cs="Arial"/>
                <w:color w:val="000000"/>
                <w:sz w:val="16"/>
                <w:szCs w:val="16"/>
              </w:rPr>
              <w:t>ний, переданных в казну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9430010160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996 150,92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9430010160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996 150,92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Капитальный ремонт муниципальных квартир</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78 000,00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78 000,00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целях капитального ремонта государстве</w:t>
            </w:r>
            <w:r w:rsidRPr="00AB2827">
              <w:rPr>
                <w:rFonts w:ascii="Arial" w:hAnsi="Arial" w:cs="Arial"/>
                <w:color w:val="000000"/>
                <w:sz w:val="16"/>
                <w:szCs w:val="16"/>
              </w:rPr>
              <w:t>н</w:t>
            </w:r>
            <w:r w:rsidRPr="00AB2827">
              <w:rPr>
                <w:rFonts w:ascii="Arial" w:hAnsi="Arial" w:cs="Arial"/>
                <w:color w:val="000000"/>
                <w:sz w:val="16"/>
                <w:szCs w:val="16"/>
              </w:rPr>
              <w:t>ного (муниципального) имущес</w:t>
            </w:r>
            <w:r w:rsidRPr="00AB2827">
              <w:rPr>
                <w:rFonts w:ascii="Arial" w:hAnsi="Arial" w:cs="Arial"/>
                <w:color w:val="000000"/>
                <w:sz w:val="16"/>
                <w:szCs w:val="16"/>
              </w:rPr>
              <w:t>т</w:t>
            </w:r>
            <w:r w:rsidRPr="00AB2827">
              <w:rPr>
                <w:rFonts w:ascii="Arial" w:hAnsi="Arial" w:cs="Arial"/>
                <w:color w:val="000000"/>
                <w:sz w:val="16"/>
                <w:szCs w:val="16"/>
              </w:rPr>
              <w:t>ва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29 436,00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9 564,00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на возмещение недополученных доходов или возмещение факт</w:t>
            </w:r>
            <w:r w:rsidRPr="00AB2827">
              <w:rPr>
                <w:rFonts w:ascii="Arial" w:hAnsi="Arial" w:cs="Arial"/>
                <w:color w:val="000000"/>
                <w:sz w:val="16"/>
                <w:szCs w:val="16"/>
              </w:rPr>
              <w:t>и</w:t>
            </w:r>
            <w:r w:rsidRPr="00AB2827">
              <w:rPr>
                <w:rFonts w:ascii="Arial" w:hAnsi="Arial" w:cs="Arial"/>
                <w:color w:val="000000"/>
                <w:sz w:val="16"/>
                <w:szCs w:val="16"/>
              </w:rPr>
              <w:t>чески понесенных затрат в связи с производством (реализацией) товаров. выполн</w:t>
            </w:r>
            <w:r w:rsidRPr="00AB2827">
              <w:rPr>
                <w:rFonts w:ascii="Arial" w:hAnsi="Arial" w:cs="Arial"/>
                <w:color w:val="000000"/>
                <w:sz w:val="16"/>
                <w:szCs w:val="16"/>
              </w:rPr>
              <w:t>е</w:t>
            </w:r>
            <w:r w:rsidRPr="00AB2827">
              <w:rPr>
                <w:rFonts w:ascii="Arial" w:hAnsi="Arial" w:cs="Arial"/>
                <w:color w:val="000000"/>
                <w:sz w:val="16"/>
                <w:szCs w:val="16"/>
              </w:rPr>
              <w:t>нием работ. оказанием услуг</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9430010400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Коммунальное хозяйство</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7 736 595,31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152 948,00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"Обеспечение населения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питьевой водой на 2017-2020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1100000000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1 862 350,60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152 948,00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Удовлетворение потребности населения Валдайского муниципального ра</w:t>
            </w:r>
            <w:r w:rsidRPr="00AB2827">
              <w:rPr>
                <w:rFonts w:ascii="Arial" w:hAnsi="Arial" w:cs="Arial"/>
                <w:color w:val="000000"/>
                <w:sz w:val="16"/>
                <w:szCs w:val="16"/>
              </w:rPr>
              <w:t>й</w:t>
            </w:r>
            <w:r w:rsidRPr="00AB2827">
              <w:rPr>
                <w:rFonts w:ascii="Arial" w:hAnsi="Arial" w:cs="Arial"/>
                <w:color w:val="000000"/>
                <w:sz w:val="16"/>
                <w:szCs w:val="16"/>
              </w:rPr>
              <w:t>она в питьевой воде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1 862 350,60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152 948,00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Разработка проектно-сметной документации на строительство обществе</w:t>
            </w:r>
            <w:r w:rsidRPr="00AB2827">
              <w:rPr>
                <w:rFonts w:ascii="Arial" w:hAnsi="Arial" w:cs="Arial"/>
                <w:color w:val="000000"/>
                <w:sz w:val="16"/>
                <w:szCs w:val="16"/>
              </w:rPr>
              <w:t>н</w:t>
            </w:r>
            <w:r w:rsidRPr="00AB2827">
              <w:rPr>
                <w:rFonts w:ascii="Arial" w:hAnsi="Arial" w:cs="Arial"/>
                <w:color w:val="000000"/>
                <w:sz w:val="16"/>
                <w:szCs w:val="16"/>
              </w:rPr>
              <w:t>ных колодцев в деревнях Валда</w:t>
            </w:r>
            <w:r w:rsidRPr="00AB2827">
              <w:rPr>
                <w:rFonts w:ascii="Arial" w:hAnsi="Arial" w:cs="Arial"/>
                <w:color w:val="000000"/>
                <w:sz w:val="16"/>
                <w:szCs w:val="16"/>
              </w:rPr>
              <w:t>й</w:t>
            </w:r>
            <w:r w:rsidRPr="00AB2827">
              <w:rPr>
                <w:rFonts w:ascii="Arial" w:hAnsi="Arial" w:cs="Arial"/>
                <w:color w:val="000000"/>
                <w:sz w:val="16"/>
                <w:szCs w:val="16"/>
              </w:rPr>
              <w:t>ского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1100110310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в объекты капитального строительства государс</w:t>
            </w:r>
            <w:r w:rsidRPr="00AB2827">
              <w:rPr>
                <w:rFonts w:ascii="Arial" w:hAnsi="Arial" w:cs="Arial"/>
                <w:color w:val="000000"/>
                <w:sz w:val="16"/>
                <w:szCs w:val="16"/>
              </w:rPr>
              <w:t>т</w:t>
            </w:r>
            <w:r w:rsidRPr="00AB2827">
              <w:rPr>
                <w:rFonts w:ascii="Arial" w:hAnsi="Arial" w:cs="Arial"/>
                <w:color w:val="000000"/>
                <w:sz w:val="16"/>
                <w:szCs w:val="16"/>
              </w:rPr>
              <w:t>венной (муниципальной) со</w:t>
            </w:r>
            <w:r w:rsidRPr="00AB2827">
              <w:rPr>
                <w:rFonts w:ascii="Arial" w:hAnsi="Arial" w:cs="Arial"/>
                <w:color w:val="000000"/>
                <w:sz w:val="16"/>
                <w:szCs w:val="16"/>
              </w:rPr>
              <w:t>б</w:t>
            </w:r>
            <w:r w:rsidRPr="00AB2827">
              <w:rPr>
                <w:rFonts w:ascii="Arial" w:hAnsi="Arial" w:cs="Arial"/>
                <w:color w:val="000000"/>
                <w:sz w:val="16"/>
                <w:szCs w:val="16"/>
              </w:rPr>
              <w:t>ственности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1100110310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Строительство общественных колодцев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1100110311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142 806,00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в объекты капитального строительства государс</w:t>
            </w:r>
            <w:r w:rsidRPr="00AB2827">
              <w:rPr>
                <w:rFonts w:ascii="Arial" w:hAnsi="Arial" w:cs="Arial"/>
                <w:color w:val="000000"/>
                <w:sz w:val="16"/>
                <w:szCs w:val="16"/>
              </w:rPr>
              <w:t>т</w:t>
            </w:r>
            <w:r w:rsidRPr="00AB2827">
              <w:rPr>
                <w:rFonts w:ascii="Arial" w:hAnsi="Arial" w:cs="Arial"/>
                <w:color w:val="000000"/>
                <w:sz w:val="16"/>
                <w:szCs w:val="16"/>
              </w:rPr>
              <w:t>венной (муниципальной) со</w:t>
            </w:r>
            <w:r w:rsidRPr="00AB2827">
              <w:rPr>
                <w:rFonts w:ascii="Arial" w:hAnsi="Arial" w:cs="Arial"/>
                <w:color w:val="000000"/>
                <w:sz w:val="16"/>
                <w:szCs w:val="16"/>
              </w:rPr>
              <w:t>б</w:t>
            </w:r>
            <w:r w:rsidRPr="00AB2827">
              <w:rPr>
                <w:rFonts w:ascii="Arial" w:hAnsi="Arial" w:cs="Arial"/>
                <w:color w:val="000000"/>
                <w:sz w:val="16"/>
                <w:szCs w:val="16"/>
              </w:rPr>
              <w:t>ственности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1100110311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142 806,00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Чистка и дизенфекция колодца с проведением анализа состава и качества воды в общественных к</w:t>
            </w:r>
            <w:r w:rsidRPr="00AB2827">
              <w:rPr>
                <w:rFonts w:ascii="Arial" w:hAnsi="Arial" w:cs="Arial"/>
                <w:color w:val="000000"/>
                <w:sz w:val="16"/>
                <w:szCs w:val="16"/>
              </w:rPr>
              <w:t>о</w:t>
            </w:r>
            <w:r w:rsidRPr="00AB2827">
              <w:rPr>
                <w:rFonts w:ascii="Arial" w:hAnsi="Arial" w:cs="Arial"/>
                <w:color w:val="000000"/>
                <w:sz w:val="16"/>
                <w:szCs w:val="16"/>
              </w:rPr>
              <w:t>лодцах</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1100110320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32 658,00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10 142,00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1100110320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32 658,00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10 142,00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на реал</w:t>
            </w:r>
            <w:r w:rsidRPr="00AB2827">
              <w:rPr>
                <w:rFonts w:ascii="Arial" w:hAnsi="Arial" w:cs="Arial"/>
                <w:color w:val="000000"/>
                <w:sz w:val="16"/>
                <w:szCs w:val="16"/>
              </w:rPr>
              <w:t>и</w:t>
            </w:r>
            <w:r w:rsidRPr="00AB2827">
              <w:rPr>
                <w:rFonts w:ascii="Arial" w:hAnsi="Arial" w:cs="Arial"/>
                <w:color w:val="000000"/>
                <w:sz w:val="16"/>
                <w:szCs w:val="16"/>
              </w:rPr>
              <w:t>зацию мероприятий муниципальных программ в области водоснабжения и водоотведения в рамках подпрограммы "Развитие инфраструктуры вод</w:t>
            </w:r>
            <w:r w:rsidRPr="00AB2827">
              <w:rPr>
                <w:rFonts w:ascii="Arial" w:hAnsi="Arial" w:cs="Arial"/>
                <w:color w:val="000000"/>
                <w:sz w:val="16"/>
                <w:szCs w:val="16"/>
              </w:rPr>
              <w:t>о</w:t>
            </w:r>
            <w:r w:rsidRPr="00AB2827">
              <w:rPr>
                <w:rFonts w:ascii="Arial" w:hAnsi="Arial" w:cs="Arial"/>
                <w:color w:val="000000"/>
                <w:sz w:val="16"/>
                <w:szCs w:val="16"/>
              </w:rPr>
              <w:t>снабжения и водоотведения населенных пунктов Новгородской области" государственной программы "Улучшение жилищных условий граждан и п</w:t>
            </w:r>
            <w:r w:rsidRPr="00AB2827">
              <w:rPr>
                <w:rFonts w:ascii="Arial" w:hAnsi="Arial" w:cs="Arial"/>
                <w:color w:val="000000"/>
                <w:sz w:val="16"/>
                <w:szCs w:val="16"/>
              </w:rPr>
              <w:t>о</w:t>
            </w:r>
            <w:r w:rsidRPr="00AB2827">
              <w:rPr>
                <w:rFonts w:ascii="Arial" w:hAnsi="Arial" w:cs="Arial"/>
                <w:color w:val="000000"/>
                <w:sz w:val="16"/>
                <w:szCs w:val="16"/>
              </w:rPr>
              <w:t>вышение качества жилищно-коммунальных услуг в Новгородской области на 2014-2018 годы и на план</w:t>
            </w:r>
            <w:r w:rsidRPr="00AB2827">
              <w:rPr>
                <w:rFonts w:ascii="Arial" w:hAnsi="Arial" w:cs="Arial"/>
                <w:color w:val="000000"/>
                <w:sz w:val="16"/>
                <w:szCs w:val="16"/>
              </w:rPr>
              <w:t>о</w:t>
            </w:r>
            <w:r w:rsidRPr="00AB2827">
              <w:rPr>
                <w:rFonts w:ascii="Arial" w:hAnsi="Arial" w:cs="Arial"/>
                <w:color w:val="000000"/>
                <w:sz w:val="16"/>
                <w:szCs w:val="16"/>
              </w:rPr>
              <w:t>вый период до 2021 года"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1100172370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1 445 881,54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на приобретение объектов недвижимого имущества в государственную (муниц</w:t>
            </w:r>
            <w:r w:rsidRPr="00AB2827">
              <w:rPr>
                <w:rFonts w:ascii="Arial" w:hAnsi="Arial" w:cs="Arial"/>
                <w:color w:val="000000"/>
                <w:sz w:val="16"/>
                <w:szCs w:val="16"/>
              </w:rPr>
              <w:t>и</w:t>
            </w:r>
            <w:r w:rsidRPr="00AB2827">
              <w:rPr>
                <w:rFonts w:ascii="Arial" w:hAnsi="Arial" w:cs="Arial"/>
                <w:color w:val="000000"/>
                <w:sz w:val="16"/>
                <w:szCs w:val="16"/>
              </w:rPr>
              <w:t>пальную) собственность</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1100172370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в объекты капитального строительства государс</w:t>
            </w:r>
            <w:r w:rsidRPr="00AB2827">
              <w:rPr>
                <w:rFonts w:ascii="Arial" w:hAnsi="Arial" w:cs="Arial"/>
                <w:color w:val="000000"/>
                <w:sz w:val="16"/>
                <w:szCs w:val="16"/>
              </w:rPr>
              <w:t>т</w:t>
            </w:r>
            <w:r w:rsidRPr="00AB2827">
              <w:rPr>
                <w:rFonts w:ascii="Arial" w:hAnsi="Arial" w:cs="Arial"/>
                <w:color w:val="000000"/>
                <w:sz w:val="16"/>
                <w:szCs w:val="16"/>
              </w:rPr>
              <w:t>венной (муниципальной) со</w:t>
            </w:r>
            <w:r w:rsidRPr="00AB2827">
              <w:rPr>
                <w:rFonts w:ascii="Arial" w:hAnsi="Arial" w:cs="Arial"/>
                <w:color w:val="000000"/>
                <w:sz w:val="16"/>
                <w:szCs w:val="16"/>
              </w:rPr>
              <w:t>б</w:t>
            </w:r>
            <w:r w:rsidRPr="00AB2827">
              <w:rPr>
                <w:rFonts w:ascii="Arial" w:hAnsi="Arial" w:cs="Arial"/>
                <w:color w:val="000000"/>
                <w:sz w:val="16"/>
                <w:szCs w:val="16"/>
              </w:rPr>
              <w:t>ственности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1100172370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131 220,54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1100172370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314 661,00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горо</w:t>
            </w:r>
            <w:r w:rsidRPr="00AB2827">
              <w:rPr>
                <w:rFonts w:ascii="Arial" w:hAnsi="Arial" w:cs="Arial"/>
                <w:color w:val="000000"/>
                <w:sz w:val="16"/>
                <w:szCs w:val="16"/>
              </w:rPr>
              <w:t>д</w:t>
            </w:r>
            <w:r w:rsidRPr="00AB2827">
              <w:rPr>
                <w:rFonts w:ascii="Arial" w:hAnsi="Arial" w:cs="Arial"/>
                <w:color w:val="000000"/>
                <w:sz w:val="16"/>
                <w:szCs w:val="16"/>
              </w:rPr>
              <w:t>ского округа на реализацию мероприятий муниципальных программ в обла</w:t>
            </w:r>
            <w:r w:rsidRPr="00AB2827">
              <w:rPr>
                <w:rFonts w:ascii="Arial" w:hAnsi="Arial" w:cs="Arial"/>
                <w:color w:val="000000"/>
                <w:sz w:val="16"/>
                <w:szCs w:val="16"/>
              </w:rPr>
              <w:t>с</w:t>
            </w:r>
            <w:r w:rsidRPr="00AB2827">
              <w:rPr>
                <w:rFonts w:ascii="Arial" w:hAnsi="Arial" w:cs="Arial"/>
                <w:color w:val="000000"/>
                <w:sz w:val="16"/>
                <w:szCs w:val="16"/>
              </w:rPr>
              <w:t>ти водоснабжения и водоотведения в рамках подпрограммы "Развитие и</w:t>
            </w:r>
            <w:r w:rsidRPr="00AB2827">
              <w:rPr>
                <w:rFonts w:ascii="Arial" w:hAnsi="Arial" w:cs="Arial"/>
                <w:color w:val="000000"/>
                <w:sz w:val="16"/>
                <w:szCs w:val="16"/>
              </w:rPr>
              <w:t>н</w:t>
            </w:r>
            <w:r w:rsidRPr="00AB2827">
              <w:rPr>
                <w:rFonts w:ascii="Arial" w:hAnsi="Arial" w:cs="Arial"/>
                <w:color w:val="000000"/>
                <w:sz w:val="16"/>
                <w:szCs w:val="16"/>
              </w:rPr>
              <w:t>фраструктуры водоснабжения и водоотведения населенных пунктов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государственной программы "Улучшение жилищных усл</w:t>
            </w:r>
            <w:r w:rsidRPr="00AB2827">
              <w:rPr>
                <w:rFonts w:ascii="Arial" w:hAnsi="Arial" w:cs="Arial"/>
                <w:color w:val="000000"/>
                <w:sz w:val="16"/>
                <w:szCs w:val="16"/>
              </w:rPr>
              <w:t>о</w:t>
            </w:r>
            <w:r w:rsidRPr="00AB2827">
              <w:rPr>
                <w:rFonts w:ascii="Arial" w:hAnsi="Arial" w:cs="Arial"/>
                <w:color w:val="000000"/>
                <w:sz w:val="16"/>
                <w:szCs w:val="16"/>
              </w:rPr>
              <w:t>вий граждан и повышение качества жилищно-коммунальных услуг в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2014-2018 годы и на плановый период до 2021 года" (2018 год)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11001S2370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111 111,00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на приобретение объектов недвижимого имущества в государственную (муниц</w:t>
            </w:r>
            <w:r w:rsidRPr="00AB2827">
              <w:rPr>
                <w:rFonts w:ascii="Arial" w:hAnsi="Arial" w:cs="Arial"/>
                <w:color w:val="000000"/>
                <w:sz w:val="16"/>
                <w:szCs w:val="16"/>
              </w:rPr>
              <w:t>и</w:t>
            </w:r>
            <w:r w:rsidRPr="00AB2827">
              <w:rPr>
                <w:rFonts w:ascii="Arial" w:hAnsi="Arial" w:cs="Arial"/>
                <w:color w:val="000000"/>
                <w:sz w:val="16"/>
                <w:szCs w:val="16"/>
              </w:rPr>
              <w:t>пальную) собственность</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11001S2370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111 111,00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горо</w:t>
            </w:r>
            <w:r w:rsidRPr="00AB2827">
              <w:rPr>
                <w:rFonts w:ascii="Arial" w:hAnsi="Arial" w:cs="Arial"/>
                <w:color w:val="000000"/>
                <w:sz w:val="16"/>
                <w:szCs w:val="16"/>
              </w:rPr>
              <w:t>д</w:t>
            </w:r>
            <w:r w:rsidRPr="00AB2827">
              <w:rPr>
                <w:rFonts w:ascii="Arial" w:hAnsi="Arial" w:cs="Arial"/>
                <w:color w:val="000000"/>
                <w:sz w:val="16"/>
                <w:szCs w:val="16"/>
              </w:rPr>
              <w:t>ского округа на реализацию мероприятий муниципальных программ в обла</w:t>
            </w:r>
            <w:r w:rsidRPr="00AB2827">
              <w:rPr>
                <w:rFonts w:ascii="Arial" w:hAnsi="Arial" w:cs="Arial"/>
                <w:color w:val="000000"/>
                <w:sz w:val="16"/>
                <w:szCs w:val="16"/>
              </w:rPr>
              <w:t>с</w:t>
            </w:r>
            <w:r w:rsidRPr="00AB2827">
              <w:rPr>
                <w:rFonts w:ascii="Arial" w:hAnsi="Arial" w:cs="Arial"/>
                <w:color w:val="000000"/>
                <w:sz w:val="16"/>
                <w:szCs w:val="16"/>
              </w:rPr>
              <w:t>ти водоснабжения и водоотведения в рамках подпрограммы "Развитие и</w:t>
            </w:r>
            <w:r w:rsidRPr="00AB2827">
              <w:rPr>
                <w:rFonts w:ascii="Arial" w:hAnsi="Arial" w:cs="Arial"/>
                <w:color w:val="000000"/>
                <w:sz w:val="16"/>
                <w:szCs w:val="16"/>
              </w:rPr>
              <w:t>н</w:t>
            </w:r>
            <w:r w:rsidRPr="00AB2827">
              <w:rPr>
                <w:rFonts w:ascii="Arial" w:hAnsi="Arial" w:cs="Arial"/>
                <w:color w:val="000000"/>
                <w:sz w:val="16"/>
                <w:szCs w:val="16"/>
              </w:rPr>
              <w:t>фраструктуры водоснабжения и водоотведения населенных пунктов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государственной программы "Улучшение жилищных усл</w:t>
            </w:r>
            <w:r w:rsidRPr="00AB2827">
              <w:rPr>
                <w:rFonts w:ascii="Arial" w:hAnsi="Arial" w:cs="Arial"/>
                <w:color w:val="000000"/>
                <w:sz w:val="16"/>
                <w:szCs w:val="16"/>
              </w:rPr>
              <w:t>о</w:t>
            </w:r>
            <w:r w:rsidRPr="00AB2827">
              <w:rPr>
                <w:rFonts w:ascii="Arial" w:hAnsi="Arial" w:cs="Arial"/>
                <w:color w:val="000000"/>
                <w:sz w:val="16"/>
                <w:szCs w:val="16"/>
              </w:rPr>
              <w:t>вий граждан и повышение качества жилищно-коммунальных услуг в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2014-2018 годы и на плановый период до 2021 года" (2019 год)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11001S2371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192 700,06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в объекты капитального строительства государс</w:t>
            </w:r>
            <w:r w:rsidRPr="00AB2827">
              <w:rPr>
                <w:rFonts w:ascii="Arial" w:hAnsi="Arial" w:cs="Arial"/>
                <w:color w:val="000000"/>
                <w:sz w:val="16"/>
                <w:szCs w:val="16"/>
              </w:rPr>
              <w:t>т</w:t>
            </w:r>
            <w:r w:rsidRPr="00AB2827">
              <w:rPr>
                <w:rFonts w:ascii="Arial" w:hAnsi="Arial" w:cs="Arial"/>
                <w:color w:val="000000"/>
                <w:sz w:val="16"/>
                <w:szCs w:val="16"/>
              </w:rPr>
              <w:t>венной (муниципальной) со</w:t>
            </w:r>
            <w:r w:rsidRPr="00AB2827">
              <w:rPr>
                <w:rFonts w:ascii="Arial" w:hAnsi="Arial" w:cs="Arial"/>
                <w:color w:val="000000"/>
                <w:sz w:val="16"/>
                <w:szCs w:val="16"/>
              </w:rPr>
              <w:t>б</w:t>
            </w:r>
            <w:r w:rsidRPr="00AB2827">
              <w:rPr>
                <w:rFonts w:ascii="Arial" w:hAnsi="Arial" w:cs="Arial"/>
                <w:color w:val="000000"/>
                <w:sz w:val="16"/>
                <w:szCs w:val="16"/>
              </w:rPr>
              <w:t>ственности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11001S2371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167 528,06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11001S2371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25 172,00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"Газификация многоквартирных жилых домов №1, №3, №5, №6 по ул. Озерная д. Ивантеево Валдайского района Новг</w:t>
            </w:r>
            <w:r w:rsidRPr="00AB2827">
              <w:rPr>
                <w:rFonts w:ascii="Arial" w:hAnsi="Arial" w:cs="Arial"/>
                <w:color w:val="000000"/>
                <w:sz w:val="16"/>
                <w:szCs w:val="16"/>
              </w:rPr>
              <w:t>о</w:t>
            </w:r>
            <w:r w:rsidRPr="00AB2827">
              <w:rPr>
                <w:rFonts w:ascii="Arial" w:hAnsi="Arial" w:cs="Arial"/>
                <w:color w:val="000000"/>
                <w:sz w:val="16"/>
                <w:szCs w:val="16"/>
              </w:rPr>
              <w:t>родской обла</w:t>
            </w:r>
            <w:r w:rsidRPr="00AB2827">
              <w:rPr>
                <w:rFonts w:ascii="Arial" w:hAnsi="Arial" w:cs="Arial"/>
                <w:color w:val="000000"/>
                <w:sz w:val="16"/>
                <w:szCs w:val="16"/>
              </w:rPr>
              <w:t>с</w:t>
            </w:r>
            <w:r w:rsidRPr="00AB2827">
              <w:rPr>
                <w:rFonts w:ascii="Arial" w:hAnsi="Arial" w:cs="Arial"/>
                <w:color w:val="000000"/>
                <w:sz w:val="16"/>
                <w:szCs w:val="16"/>
              </w:rPr>
              <w:t>ти на 2018-2020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1600000000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5 463 565,40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Проведение работ по переводу многоквартирных домов д. Ивантеево Ва</w:t>
            </w:r>
            <w:r w:rsidRPr="00AB2827">
              <w:rPr>
                <w:rFonts w:ascii="Arial" w:hAnsi="Arial" w:cs="Arial"/>
                <w:color w:val="000000"/>
                <w:sz w:val="16"/>
                <w:szCs w:val="16"/>
              </w:rPr>
              <w:t>л</w:t>
            </w:r>
            <w:r w:rsidRPr="00AB2827">
              <w:rPr>
                <w:rFonts w:ascii="Arial" w:hAnsi="Arial" w:cs="Arial"/>
                <w:color w:val="000000"/>
                <w:sz w:val="16"/>
                <w:szCs w:val="16"/>
              </w:rPr>
              <w:t>дайского района с автономного газоснабжения сжиженными углеводородн</w:t>
            </w:r>
            <w:r w:rsidRPr="00AB2827">
              <w:rPr>
                <w:rFonts w:ascii="Arial" w:hAnsi="Arial" w:cs="Arial"/>
                <w:color w:val="000000"/>
                <w:sz w:val="16"/>
                <w:szCs w:val="16"/>
              </w:rPr>
              <w:t>ы</w:t>
            </w:r>
            <w:r w:rsidRPr="00AB2827">
              <w:rPr>
                <w:rFonts w:ascii="Arial" w:hAnsi="Arial" w:cs="Arial"/>
                <w:color w:val="000000"/>
                <w:sz w:val="16"/>
                <w:szCs w:val="16"/>
              </w:rPr>
              <w:t>ми газами на централизованное газоснабжение природным газом</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1600100000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5 463 565,40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реализацию мероприятий муниципальных программ в области газификации в рамках подпрограммы "Газификация Новгородской области" государственной программы "Улучш</w:t>
            </w:r>
            <w:r w:rsidRPr="00AB2827">
              <w:rPr>
                <w:rFonts w:ascii="Arial" w:hAnsi="Arial" w:cs="Arial"/>
                <w:color w:val="000000"/>
                <w:sz w:val="16"/>
                <w:szCs w:val="16"/>
              </w:rPr>
              <w:t>е</w:t>
            </w:r>
            <w:r w:rsidRPr="00AB2827">
              <w:rPr>
                <w:rFonts w:ascii="Arial" w:hAnsi="Arial" w:cs="Arial"/>
                <w:color w:val="000000"/>
                <w:sz w:val="16"/>
                <w:szCs w:val="16"/>
              </w:rPr>
              <w:t>ние жилищных условий граждан и повышение качества жилищно-коммунальных услуг в Новгородской области на 2014-2018 годы и на план</w:t>
            </w:r>
            <w:r w:rsidRPr="00AB2827">
              <w:rPr>
                <w:rFonts w:ascii="Arial" w:hAnsi="Arial" w:cs="Arial"/>
                <w:color w:val="000000"/>
                <w:sz w:val="16"/>
                <w:szCs w:val="16"/>
              </w:rPr>
              <w:t>о</w:t>
            </w:r>
            <w:r w:rsidRPr="00AB2827">
              <w:rPr>
                <w:rFonts w:ascii="Arial" w:hAnsi="Arial" w:cs="Arial"/>
                <w:color w:val="000000"/>
                <w:sz w:val="16"/>
                <w:szCs w:val="16"/>
              </w:rPr>
              <w:t>вый период до 2021 года"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1600172270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4 917 670,07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w:t>
            </w:r>
            <w:r w:rsidRPr="00AB2827">
              <w:rPr>
                <w:rFonts w:ascii="Arial" w:hAnsi="Arial" w:cs="Arial"/>
                <w:color w:val="000000"/>
                <w:sz w:val="16"/>
                <w:szCs w:val="16"/>
              </w:rPr>
              <w:t>и</w:t>
            </w:r>
            <w:r w:rsidRPr="00AB2827">
              <w:rPr>
                <w:rFonts w:ascii="Arial" w:hAnsi="Arial" w:cs="Arial"/>
                <w:color w:val="000000"/>
                <w:sz w:val="16"/>
                <w:szCs w:val="16"/>
              </w:rPr>
              <w:t>ем услуг, порядком (правилами) предоставления которых установлено тр</w:t>
            </w:r>
            <w:r w:rsidRPr="00AB2827">
              <w:rPr>
                <w:rFonts w:ascii="Arial" w:hAnsi="Arial" w:cs="Arial"/>
                <w:color w:val="000000"/>
                <w:sz w:val="16"/>
                <w:szCs w:val="16"/>
              </w:rPr>
              <w:t>е</w:t>
            </w:r>
            <w:r w:rsidRPr="00AB2827">
              <w:rPr>
                <w:rFonts w:ascii="Arial" w:hAnsi="Arial" w:cs="Arial"/>
                <w:color w:val="000000"/>
                <w:sz w:val="16"/>
                <w:szCs w:val="16"/>
              </w:rPr>
              <w:lastRenderedPageBreak/>
              <w:t>бование о последующем подтверждении их использования в соответс</w:t>
            </w:r>
            <w:r w:rsidRPr="00AB2827">
              <w:rPr>
                <w:rFonts w:ascii="Arial" w:hAnsi="Arial" w:cs="Arial"/>
                <w:color w:val="000000"/>
                <w:sz w:val="16"/>
                <w:szCs w:val="16"/>
              </w:rPr>
              <w:t>т</w:t>
            </w:r>
            <w:r w:rsidRPr="00AB2827">
              <w:rPr>
                <w:rFonts w:ascii="Arial" w:hAnsi="Arial" w:cs="Arial"/>
                <w:color w:val="000000"/>
                <w:sz w:val="16"/>
                <w:szCs w:val="16"/>
              </w:rPr>
              <w:t>вии с условиями и (или) целями предоставления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lastRenderedPageBreak/>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1600172270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632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4 917 670,07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Софинансирование к субсидии бюджетам муниципальных районов на ре</w:t>
            </w:r>
            <w:r w:rsidRPr="00AB2827">
              <w:rPr>
                <w:rFonts w:ascii="Arial" w:hAnsi="Arial" w:cs="Arial"/>
                <w:color w:val="000000"/>
                <w:sz w:val="16"/>
                <w:szCs w:val="16"/>
              </w:rPr>
              <w:t>а</w:t>
            </w:r>
            <w:r w:rsidRPr="00AB2827">
              <w:rPr>
                <w:rFonts w:ascii="Arial" w:hAnsi="Arial" w:cs="Arial"/>
                <w:color w:val="000000"/>
                <w:sz w:val="16"/>
                <w:szCs w:val="16"/>
              </w:rPr>
              <w:t>лизацию мероприятий муниципальных программ в области газификации в рамках подпрограммы "Газификация Новгородской области" государстве</w:t>
            </w:r>
            <w:r w:rsidRPr="00AB2827">
              <w:rPr>
                <w:rFonts w:ascii="Arial" w:hAnsi="Arial" w:cs="Arial"/>
                <w:color w:val="000000"/>
                <w:sz w:val="16"/>
                <w:szCs w:val="16"/>
              </w:rPr>
              <w:t>н</w:t>
            </w:r>
            <w:r w:rsidRPr="00AB2827">
              <w:rPr>
                <w:rFonts w:ascii="Arial" w:hAnsi="Arial" w:cs="Arial"/>
                <w:color w:val="000000"/>
                <w:sz w:val="16"/>
                <w:szCs w:val="16"/>
              </w:rPr>
              <w:t>ной программы "Улучшение жилищных условий граждан и повышение кач</w:t>
            </w:r>
            <w:r w:rsidRPr="00AB2827">
              <w:rPr>
                <w:rFonts w:ascii="Arial" w:hAnsi="Arial" w:cs="Arial"/>
                <w:color w:val="000000"/>
                <w:sz w:val="16"/>
                <w:szCs w:val="16"/>
              </w:rPr>
              <w:t>е</w:t>
            </w:r>
            <w:r w:rsidRPr="00AB2827">
              <w:rPr>
                <w:rFonts w:ascii="Arial" w:hAnsi="Arial" w:cs="Arial"/>
                <w:color w:val="000000"/>
                <w:sz w:val="16"/>
                <w:szCs w:val="16"/>
              </w:rPr>
              <w:t>ства жилищно-коммунальных услуг в Новгородской о</w:t>
            </w:r>
            <w:r w:rsidRPr="00AB2827">
              <w:rPr>
                <w:rFonts w:ascii="Arial" w:hAnsi="Arial" w:cs="Arial"/>
                <w:color w:val="000000"/>
                <w:sz w:val="16"/>
                <w:szCs w:val="16"/>
              </w:rPr>
              <w:t>б</w:t>
            </w:r>
            <w:r w:rsidRPr="00AB2827">
              <w:rPr>
                <w:rFonts w:ascii="Arial" w:hAnsi="Arial" w:cs="Arial"/>
                <w:color w:val="000000"/>
                <w:sz w:val="16"/>
                <w:szCs w:val="16"/>
              </w:rPr>
              <w:t>ласти на 2014-2018 годы и на плановый период до 2021 года"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16001S2270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545 895,33</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w:t>
            </w:r>
            <w:r w:rsidRPr="00AB2827">
              <w:rPr>
                <w:rFonts w:ascii="Arial" w:hAnsi="Arial" w:cs="Arial"/>
                <w:color w:val="000000"/>
                <w:sz w:val="16"/>
                <w:szCs w:val="16"/>
              </w:rPr>
              <w:t>и</w:t>
            </w:r>
            <w:r w:rsidRPr="00AB2827">
              <w:rPr>
                <w:rFonts w:ascii="Arial" w:hAnsi="Arial" w:cs="Arial"/>
                <w:color w:val="000000"/>
                <w:sz w:val="16"/>
                <w:szCs w:val="16"/>
              </w:rPr>
              <w:t>ем услуг, порядком (правилами) предоставления которых установлено тр</w:t>
            </w:r>
            <w:r w:rsidRPr="00AB2827">
              <w:rPr>
                <w:rFonts w:ascii="Arial" w:hAnsi="Arial" w:cs="Arial"/>
                <w:color w:val="000000"/>
                <w:sz w:val="16"/>
                <w:szCs w:val="16"/>
              </w:rPr>
              <w:t>е</w:t>
            </w:r>
            <w:r w:rsidRPr="00AB2827">
              <w:rPr>
                <w:rFonts w:ascii="Arial" w:hAnsi="Arial" w:cs="Arial"/>
                <w:color w:val="000000"/>
                <w:sz w:val="16"/>
                <w:szCs w:val="16"/>
              </w:rPr>
              <w:t>бование о последующем подтверждении их использования в соответс</w:t>
            </w:r>
            <w:r w:rsidRPr="00AB2827">
              <w:rPr>
                <w:rFonts w:ascii="Arial" w:hAnsi="Arial" w:cs="Arial"/>
                <w:color w:val="000000"/>
                <w:sz w:val="16"/>
                <w:szCs w:val="16"/>
              </w:rPr>
              <w:t>т</w:t>
            </w:r>
            <w:r w:rsidRPr="00AB2827">
              <w:rPr>
                <w:rFonts w:ascii="Arial" w:hAnsi="Arial" w:cs="Arial"/>
                <w:color w:val="000000"/>
                <w:sz w:val="16"/>
                <w:szCs w:val="16"/>
              </w:rPr>
              <w:t>вии с условиями и (или) целями предоставления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16001S2270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632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545 895,33</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муниципального образования на решение вопросов местного зн</w:t>
            </w:r>
            <w:r w:rsidRPr="00AB2827">
              <w:rPr>
                <w:rFonts w:ascii="Arial" w:hAnsi="Arial" w:cs="Arial"/>
                <w:color w:val="000000"/>
                <w:sz w:val="16"/>
                <w:szCs w:val="16"/>
              </w:rPr>
              <w:t>а</w:t>
            </w:r>
            <w:r w:rsidRPr="00AB2827">
              <w:rPr>
                <w:rFonts w:ascii="Arial" w:hAnsi="Arial" w:cs="Arial"/>
                <w:color w:val="000000"/>
                <w:sz w:val="16"/>
                <w:szCs w:val="16"/>
              </w:rPr>
              <w:t>чения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410 679,31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мероприятия по решению вопросов местного значения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410 679,31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техническое обслуживание газовых сетей, газового оборудов</w:t>
            </w:r>
            <w:r w:rsidRPr="00AB2827">
              <w:rPr>
                <w:rFonts w:ascii="Arial" w:hAnsi="Arial" w:cs="Arial"/>
                <w:color w:val="000000"/>
                <w:sz w:val="16"/>
                <w:szCs w:val="16"/>
              </w:rPr>
              <w:t>а</w:t>
            </w:r>
            <w:r w:rsidRPr="00AB2827">
              <w:rPr>
                <w:rFonts w:ascii="Arial" w:hAnsi="Arial" w:cs="Arial"/>
                <w:color w:val="000000"/>
                <w:sz w:val="16"/>
                <w:szCs w:val="16"/>
              </w:rPr>
              <w:t>ния и приборное обследов</w:t>
            </w:r>
            <w:r w:rsidRPr="00AB2827">
              <w:rPr>
                <w:rFonts w:ascii="Arial" w:hAnsi="Arial" w:cs="Arial"/>
                <w:color w:val="000000"/>
                <w:sz w:val="16"/>
                <w:szCs w:val="16"/>
              </w:rPr>
              <w:t>а</w:t>
            </w:r>
            <w:r w:rsidRPr="00AB2827">
              <w:rPr>
                <w:rFonts w:ascii="Arial" w:hAnsi="Arial" w:cs="Arial"/>
                <w:color w:val="000000"/>
                <w:sz w:val="16"/>
                <w:szCs w:val="16"/>
              </w:rPr>
              <w:t>ние газопроводов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9430010170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52 429,31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9430010170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52 429,31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Административное наказание в виде штрафа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9430010230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350 000,00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9430010230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350 000,00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связанные с заключением договора на страхование сетей гозора</w:t>
            </w:r>
            <w:r w:rsidRPr="00AB2827">
              <w:rPr>
                <w:rFonts w:ascii="Arial" w:hAnsi="Arial" w:cs="Arial"/>
                <w:color w:val="000000"/>
                <w:sz w:val="16"/>
                <w:szCs w:val="16"/>
              </w:rPr>
              <w:t>с</w:t>
            </w:r>
            <w:r w:rsidRPr="00AB2827">
              <w:rPr>
                <w:rFonts w:ascii="Arial" w:hAnsi="Arial" w:cs="Arial"/>
                <w:color w:val="000000"/>
                <w:sz w:val="16"/>
                <w:szCs w:val="16"/>
              </w:rPr>
              <w:t>пределения, газопотребления газового оборудования в д.Лутовёнка Валда</w:t>
            </w:r>
            <w:r w:rsidRPr="00AB2827">
              <w:rPr>
                <w:rFonts w:ascii="Arial" w:hAnsi="Arial" w:cs="Arial"/>
                <w:color w:val="000000"/>
                <w:sz w:val="16"/>
                <w:szCs w:val="16"/>
              </w:rPr>
              <w:t>й</w:t>
            </w:r>
            <w:r w:rsidRPr="00AB2827">
              <w:rPr>
                <w:rFonts w:ascii="Arial" w:hAnsi="Arial" w:cs="Arial"/>
                <w:color w:val="000000"/>
                <w:sz w:val="16"/>
                <w:szCs w:val="16"/>
              </w:rPr>
              <w:t>ского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9430010240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8 250,00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9430010240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8 250,00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0700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299 343 229,10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246 649 705,73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246 649 705,73</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Дошкольное образование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87 692 752,88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86 326 900,00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86 326 900,00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муниципального района "Развитие образования и молоде</w:t>
            </w:r>
            <w:r w:rsidRPr="00AB2827">
              <w:rPr>
                <w:rFonts w:ascii="Arial" w:hAnsi="Arial" w:cs="Arial"/>
                <w:color w:val="000000"/>
                <w:sz w:val="16"/>
                <w:szCs w:val="16"/>
              </w:rPr>
              <w:t>ж</w:t>
            </w:r>
            <w:r w:rsidRPr="00AB2827">
              <w:rPr>
                <w:rFonts w:ascii="Arial" w:hAnsi="Arial" w:cs="Arial"/>
                <w:color w:val="000000"/>
                <w:sz w:val="16"/>
                <w:szCs w:val="16"/>
              </w:rPr>
              <w:t>ной политики в Валдайском муниципальном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87 692 752,88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86 326 900,00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86 326 900,00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реализации муниципальной программы и пр</w:t>
            </w:r>
            <w:r w:rsidRPr="00AB2827">
              <w:rPr>
                <w:rFonts w:ascii="Arial" w:hAnsi="Arial" w:cs="Arial"/>
                <w:color w:val="000000"/>
                <w:sz w:val="16"/>
                <w:szCs w:val="16"/>
              </w:rPr>
              <w:t>о</w:t>
            </w:r>
            <w:r w:rsidRPr="00AB2827">
              <w:rPr>
                <w:rFonts w:ascii="Arial" w:hAnsi="Arial" w:cs="Arial"/>
                <w:color w:val="000000"/>
                <w:sz w:val="16"/>
                <w:szCs w:val="16"/>
              </w:rPr>
              <w:t>чие мероприятия в области образования и молодежной политики в Валда</w:t>
            </w:r>
            <w:r w:rsidRPr="00AB2827">
              <w:rPr>
                <w:rFonts w:ascii="Arial" w:hAnsi="Arial" w:cs="Arial"/>
                <w:color w:val="000000"/>
                <w:sz w:val="16"/>
                <w:szCs w:val="16"/>
              </w:rPr>
              <w:t>й</w:t>
            </w:r>
            <w:r w:rsidRPr="00AB2827">
              <w:rPr>
                <w:rFonts w:ascii="Arial" w:hAnsi="Arial" w:cs="Arial"/>
                <w:color w:val="000000"/>
                <w:sz w:val="16"/>
                <w:szCs w:val="16"/>
              </w:rPr>
              <w:t>ском муниципальном районе" муниципальной программы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 "Развитие образования и молодежной политики в Ва</w:t>
            </w:r>
            <w:r w:rsidRPr="00AB2827">
              <w:rPr>
                <w:rFonts w:ascii="Arial" w:hAnsi="Arial" w:cs="Arial"/>
                <w:color w:val="000000"/>
                <w:sz w:val="16"/>
                <w:szCs w:val="16"/>
              </w:rPr>
              <w:t>л</w:t>
            </w:r>
            <w:r w:rsidRPr="00AB2827">
              <w:rPr>
                <w:rFonts w:ascii="Arial" w:hAnsi="Arial" w:cs="Arial"/>
                <w:color w:val="000000"/>
                <w:sz w:val="16"/>
                <w:szCs w:val="16"/>
              </w:rPr>
              <w:t>дайском мун</w:t>
            </w:r>
            <w:r w:rsidRPr="00AB2827">
              <w:rPr>
                <w:rFonts w:ascii="Arial" w:hAnsi="Arial" w:cs="Arial"/>
                <w:color w:val="000000"/>
                <w:sz w:val="16"/>
                <w:szCs w:val="16"/>
              </w:rPr>
              <w:t>и</w:t>
            </w:r>
            <w:r w:rsidRPr="00AB2827">
              <w:rPr>
                <w:rFonts w:ascii="Arial" w:hAnsi="Arial" w:cs="Arial"/>
                <w:color w:val="000000"/>
                <w:sz w:val="16"/>
                <w:szCs w:val="16"/>
              </w:rPr>
              <w:t>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87 692 752,88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86 326 900,00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86 326 900,00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выполнения муниципальных зад</w:t>
            </w:r>
            <w:r w:rsidRPr="00AB2827">
              <w:rPr>
                <w:rFonts w:ascii="Arial" w:hAnsi="Arial" w:cs="Arial"/>
                <w:color w:val="000000"/>
                <w:sz w:val="16"/>
                <w:szCs w:val="16"/>
              </w:rPr>
              <w:t>а</w:t>
            </w:r>
            <w:r w:rsidRPr="00AB2827">
              <w:rPr>
                <w:rFonts w:ascii="Arial" w:hAnsi="Arial" w:cs="Arial"/>
                <w:color w:val="000000"/>
                <w:sz w:val="16"/>
                <w:szCs w:val="16"/>
              </w:rPr>
              <w:t>ний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84 381 267,60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84 595 300,00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84 595 300,00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дошкольных образовательных учреждений (о</w:t>
            </w:r>
            <w:r w:rsidRPr="00AB2827">
              <w:rPr>
                <w:rFonts w:ascii="Arial" w:hAnsi="Arial" w:cs="Arial"/>
                <w:color w:val="000000"/>
                <w:sz w:val="16"/>
                <w:szCs w:val="16"/>
              </w:rPr>
              <w:t>р</w:t>
            </w:r>
            <w:r w:rsidRPr="00AB2827">
              <w:rPr>
                <w:rFonts w:ascii="Arial" w:hAnsi="Arial" w:cs="Arial"/>
                <w:color w:val="000000"/>
                <w:sz w:val="16"/>
                <w:szCs w:val="16"/>
              </w:rPr>
              <w:t>ганизаций) в части расходов, осуществляемых за счет средств бюджета м</w:t>
            </w:r>
            <w:r w:rsidRPr="00AB2827">
              <w:rPr>
                <w:rFonts w:ascii="Arial" w:hAnsi="Arial" w:cs="Arial"/>
                <w:color w:val="000000"/>
                <w:sz w:val="16"/>
                <w:szCs w:val="16"/>
              </w:rPr>
              <w:t>у</w:t>
            </w:r>
            <w:r w:rsidRPr="00AB2827">
              <w:rPr>
                <w:rFonts w:ascii="Arial" w:hAnsi="Arial" w:cs="Arial"/>
                <w:color w:val="000000"/>
                <w:sz w:val="16"/>
                <w:szCs w:val="16"/>
              </w:rPr>
              <w:t>ниц</w:t>
            </w:r>
            <w:r w:rsidRPr="00AB2827">
              <w:rPr>
                <w:rFonts w:ascii="Arial" w:hAnsi="Arial" w:cs="Arial"/>
                <w:color w:val="000000"/>
                <w:sz w:val="16"/>
                <w:szCs w:val="16"/>
              </w:rPr>
              <w:t>и</w:t>
            </w:r>
            <w:r w:rsidRPr="00AB2827">
              <w:rPr>
                <w:rFonts w:ascii="Arial" w:hAnsi="Arial" w:cs="Arial"/>
                <w:color w:val="000000"/>
                <w:sz w:val="16"/>
                <w:szCs w:val="16"/>
              </w:rPr>
              <w:t>пального района-заработная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0860101051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21 133 400,00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22 613 800,00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22 613 800,00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0860101051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21 133 400,00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22 613 800,00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22 613 800,00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дошкольных образовательных учреждений (о</w:t>
            </w:r>
            <w:r w:rsidRPr="00AB2827">
              <w:rPr>
                <w:rFonts w:ascii="Arial" w:hAnsi="Arial" w:cs="Arial"/>
                <w:color w:val="000000"/>
                <w:sz w:val="16"/>
                <w:szCs w:val="16"/>
              </w:rPr>
              <w:t>р</w:t>
            </w:r>
            <w:r w:rsidRPr="00AB2827">
              <w:rPr>
                <w:rFonts w:ascii="Arial" w:hAnsi="Arial" w:cs="Arial"/>
                <w:color w:val="000000"/>
                <w:sz w:val="16"/>
                <w:szCs w:val="16"/>
              </w:rPr>
              <w:t>ганизаций) в части расходов, осуществляемых за счет средств бюджета м</w:t>
            </w:r>
            <w:r w:rsidRPr="00AB2827">
              <w:rPr>
                <w:rFonts w:ascii="Arial" w:hAnsi="Arial" w:cs="Arial"/>
                <w:color w:val="000000"/>
                <w:sz w:val="16"/>
                <w:szCs w:val="16"/>
              </w:rPr>
              <w:t>у</w:t>
            </w:r>
            <w:r w:rsidRPr="00AB2827">
              <w:rPr>
                <w:rFonts w:ascii="Arial" w:hAnsi="Arial" w:cs="Arial"/>
                <w:color w:val="000000"/>
                <w:sz w:val="16"/>
                <w:szCs w:val="16"/>
              </w:rPr>
              <w:t>ниц</w:t>
            </w:r>
            <w:r w:rsidRPr="00AB2827">
              <w:rPr>
                <w:rFonts w:ascii="Arial" w:hAnsi="Arial" w:cs="Arial"/>
                <w:color w:val="000000"/>
                <w:sz w:val="16"/>
                <w:szCs w:val="16"/>
              </w:rPr>
              <w:t>и</w:t>
            </w:r>
            <w:r w:rsidRPr="00AB2827">
              <w:rPr>
                <w:rFonts w:ascii="Arial" w:hAnsi="Arial" w:cs="Arial"/>
                <w:color w:val="000000"/>
                <w:sz w:val="16"/>
                <w:szCs w:val="16"/>
              </w:rPr>
              <w:t>пального района-начисления на заработную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0860101052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6 382 167,60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6 601 800,00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6 601 800,00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0860101052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6 382 167,60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6 601 800,00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6 601 800,00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дошкольных образовательных учреждений (о</w:t>
            </w:r>
            <w:r w:rsidRPr="00AB2827">
              <w:rPr>
                <w:rFonts w:ascii="Arial" w:hAnsi="Arial" w:cs="Arial"/>
                <w:color w:val="000000"/>
                <w:sz w:val="16"/>
                <w:szCs w:val="16"/>
              </w:rPr>
              <w:t>р</w:t>
            </w:r>
            <w:r w:rsidRPr="00AB2827">
              <w:rPr>
                <w:rFonts w:ascii="Arial" w:hAnsi="Arial" w:cs="Arial"/>
                <w:color w:val="000000"/>
                <w:sz w:val="16"/>
                <w:szCs w:val="16"/>
              </w:rPr>
              <w:t>ганизаций) в части расходов, осуществляемых за счет средств бюджета м</w:t>
            </w:r>
            <w:r w:rsidRPr="00AB2827">
              <w:rPr>
                <w:rFonts w:ascii="Arial" w:hAnsi="Arial" w:cs="Arial"/>
                <w:color w:val="000000"/>
                <w:sz w:val="16"/>
                <w:szCs w:val="16"/>
              </w:rPr>
              <w:t>у</w:t>
            </w:r>
            <w:r w:rsidRPr="00AB2827">
              <w:rPr>
                <w:rFonts w:ascii="Arial" w:hAnsi="Arial" w:cs="Arial"/>
                <w:color w:val="000000"/>
                <w:sz w:val="16"/>
                <w:szCs w:val="16"/>
              </w:rPr>
              <w:t>ниц</w:t>
            </w:r>
            <w:r w:rsidRPr="00AB2827">
              <w:rPr>
                <w:rFonts w:ascii="Arial" w:hAnsi="Arial" w:cs="Arial"/>
                <w:color w:val="000000"/>
                <w:sz w:val="16"/>
                <w:szCs w:val="16"/>
              </w:rPr>
              <w:t>и</w:t>
            </w:r>
            <w:r w:rsidRPr="00AB2827">
              <w:rPr>
                <w:rFonts w:ascii="Arial" w:hAnsi="Arial" w:cs="Arial"/>
                <w:color w:val="000000"/>
                <w:sz w:val="16"/>
                <w:szCs w:val="16"/>
              </w:rPr>
              <w:t>пального района-материальные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0860101053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279 800,00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279 800,00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279 800,00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0860101053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279 800,00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279 800,00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 районов и гор. округа на обеспечение гос. г</w:t>
            </w:r>
            <w:r w:rsidRPr="00AB2827">
              <w:rPr>
                <w:rFonts w:ascii="Arial" w:hAnsi="Arial" w:cs="Arial"/>
                <w:color w:val="000000"/>
                <w:sz w:val="16"/>
                <w:szCs w:val="16"/>
              </w:rPr>
              <w:t>а</w:t>
            </w:r>
            <w:r w:rsidRPr="00AB2827">
              <w:rPr>
                <w:rFonts w:ascii="Arial" w:hAnsi="Arial" w:cs="Arial"/>
                <w:color w:val="000000"/>
                <w:sz w:val="16"/>
                <w:szCs w:val="16"/>
              </w:rPr>
              <w:t>рантий реализации прав на получение общедоступного и бесплатного д</w:t>
            </w:r>
            <w:r w:rsidRPr="00AB2827">
              <w:rPr>
                <w:rFonts w:ascii="Arial" w:hAnsi="Arial" w:cs="Arial"/>
                <w:color w:val="000000"/>
                <w:sz w:val="16"/>
                <w:szCs w:val="16"/>
              </w:rPr>
              <w:t>о</w:t>
            </w:r>
            <w:r w:rsidRPr="00AB2827">
              <w:rPr>
                <w:rFonts w:ascii="Arial" w:hAnsi="Arial" w:cs="Arial"/>
                <w:color w:val="000000"/>
                <w:sz w:val="16"/>
                <w:szCs w:val="16"/>
              </w:rPr>
              <w:t>школьного образования в муницип. дошкольных 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циях, общедоступного и бесплатного дошкольного, начального общего, о</w:t>
            </w:r>
            <w:r w:rsidRPr="00AB2827">
              <w:rPr>
                <w:rFonts w:ascii="Arial" w:hAnsi="Arial" w:cs="Arial"/>
                <w:color w:val="000000"/>
                <w:sz w:val="16"/>
                <w:szCs w:val="16"/>
              </w:rPr>
              <w:t>с</w:t>
            </w:r>
            <w:r w:rsidRPr="00AB2827">
              <w:rPr>
                <w:rFonts w:ascii="Arial" w:hAnsi="Arial" w:cs="Arial"/>
                <w:color w:val="000000"/>
                <w:sz w:val="16"/>
                <w:szCs w:val="16"/>
              </w:rPr>
              <w:t>новного общего, среднего общего образования в муниципальных общеобр</w:t>
            </w:r>
            <w:r w:rsidRPr="00AB2827">
              <w:rPr>
                <w:rFonts w:ascii="Arial" w:hAnsi="Arial" w:cs="Arial"/>
                <w:color w:val="000000"/>
                <w:sz w:val="16"/>
                <w:szCs w:val="16"/>
              </w:rPr>
              <w:t>а</w:t>
            </w:r>
            <w:r w:rsidRPr="00AB2827">
              <w:rPr>
                <w:rFonts w:ascii="Arial" w:hAnsi="Arial" w:cs="Arial"/>
                <w:color w:val="000000"/>
                <w:sz w:val="16"/>
                <w:szCs w:val="16"/>
              </w:rPr>
              <w:t>зовательных организациях, обеспечение дополнительного образования д</w:t>
            </w:r>
            <w:r w:rsidRPr="00AB2827">
              <w:rPr>
                <w:rFonts w:ascii="Arial" w:hAnsi="Arial" w:cs="Arial"/>
                <w:color w:val="000000"/>
                <w:sz w:val="16"/>
                <w:szCs w:val="16"/>
              </w:rPr>
              <w:t>е</w:t>
            </w:r>
            <w:r w:rsidRPr="00AB2827">
              <w:rPr>
                <w:rFonts w:ascii="Arial" w:hAnsi="Arial" w:cs="Arial"/>
                <w:color w:val="000000"/>
                <w:sz w:val="16"/>
                <w:szCs w:val="16"/>
              </w:rPr>
              <w:t>тей в муниципальных общеобразовательных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циях-заработная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0860170041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43 079 100,00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41 937 700,00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41 937 700,00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0860170041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43 079 100,00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41 937 700,00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41 937 700,00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 районов и гор. округа на обеспечение гос. г</w:t>
            </w:r>
            <w:r w:rsidRPr="00AB2827">
              <w:rPr>
                <w:rFonts w:ascii="Arial" w:hAnsi="Arial" w:cs="Arial"/>
                <w:color w:val="000000"/>
                <w:sz w:val="16"/>
                <w:szCs w:val="16"/>
              </w:rPr>
              <w:t>а</w:t>
            </w:r>
            <w:r w:rsidRPr="00AB2827">
              <w:rPr>
                <w:rFonts w:ascii="Arial" w:hAnsi="Arial" w:cs="Arial"/>
                <w:color w:val="000000"/>
                <w:sz w:val="16"/>
                <w:szCs w:val="16"/>
              </w:rPr>
              <w:t>рантий реализации прав на получение общедоступного и бесплатного д</w:t>
            </w:r>
            <w:r w:rsidRPr="00AB2827">
              <w:rPr>
                <w:rFonts w:ascii="Arial" w:hAnsi="Arial" w:cs="Arial"/>
                <w:color w:val="000000"/>
                <w:sz w:val="16"/>
                <w:szCs w:val="16"/>
              </w:rPr>
              <w:t>о</w:t>
            </w:r>
            <w:r w:rsidRPr="00AB2827">
              <w:rPr>
                <w:rFonts w:ascii="Arial" w:hAnsi="Arial" w:cs="Arial"/>
                <w:color w:val="000000"/>
                <w:sz w:val="16"/>
                <w:szCs w:val="16"/>
              </w:rPr>
              <w:t>школьного образования в муницип. дошкольных 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циях, общедоступного и бесплатного дошкольного, начального общего, о</w:t>
            </w:r>
            <w:r w:rsidRPr="00AB2827">
              <w:rPr>
                <w:rFonts w:ascii="Arial" w:hAnsi="Arial" w:cs="Arial"/>
                <w:color w:val="000000"/>
                <w:sz w:val="16"/>
                <w:szCs w:val="16"/>
              </w:rPr>
              <w:t>с</w:t>
            </w:r>
            <w:r w:rsidRPr="00AB2827">
              <w:rPr>
                <w:rFonts w:ascii="Arial" w:hAnsi="Arial" w:cs="Arial"/>
                <w:color w:val="000000"/>
                <w:sz w:val="16"/>
                <w:szCs w:val="16"/>
              </w:rPr>
              <w:t>новного общего, среднего общего образования в муниципальных общеобр</w:t>
            </w:r>
            <w:r w:rsidRPr="00AB2827">
              <w:rPr>
                <w:rFonts w:ascii="Arial" w:hAnsi="Arial" w:cs="Arial"/>
                <w:color w:val="000000"/>
                <w:sz w:val="16"/>
                <w:szCs w:val="16"/>
              </w:rPr>
              <w:t>а</w:t>
            </w:r>
            <w:r w:rsidRPr="00AB2827">
              <w:rPr>
                <w:rFonts w:ascii="Arial" w:hAnsi="Arial" w:cs="Arial"/>
                <w:color w:val="000000"/>
                <w:sz w:val="16"/>
                <w:szCs w:val="16"/>
              </w:rPr>
              <w:t>зовательных организациях, обеспечение дополнительного образования д</w:t>
            </w:r>
            <w:r w:rsidRPr="00AB2827">
              <w:rPr>
                <w:rFonts w:ascii="Arial" w:hAnsi="Arial" w:cs="Arial"/>
                <w:color w:val="000000"/>
                <w:sz w:val="16"/>
                <w:szCs w:val="16"/>
              </w:rPr>
              <w:t>е</w:t>
            </w:r>
            <w:r w:rsidRPr="00AB2827">
              <w:rPr>
                <w:rFonts w:ascii="Arial" w:hAnsi="Arial" w:cs="Arial"/>
                <w:color w:val="000000"/>
                <w:sz w:val="16"/>
                <w:szCs w:val="16"/>
              </w:rPr>
              <w:t>тей в муниципальных общеобразовательных организациях-начисления на заработную пл</w:t>
            </w:r>
            <w:r w:rsidRPr="00AB2827">
              <w:rPr>
                <w:rFonts w:ascii="Arial" w:hAnsi="Arial" w:cs="Arial"/>
                <w:color w:val="000000"/>
                <w:sz w:val="16"/>
                <w:szCs w:val="16"/>
              </w:rPr>
              <w:t>а</w:t>
            </w:r>
            <w:r w:rsidRPr="00AB2827">
              <w:rPr>
                <w:rFonts w:ascii="Arial" w:hAnsi="Arial" w:cs="Arial"/>
                <w:color w:val="000000"/>
                <w:sz w:val="16"/>
                <w:szCs w:val="16"/>
              </w:rPr>
              <w:t>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0860170042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13 009 900,00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12 665 300,00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12 665 300,00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0860170042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13 009 900,00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12 665 300,00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12 665 300,00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 районов и гор. округа на обеспечение гос. г</w:t>
            </w:r>
            <w:r w:rsidRPr="00AB2827">
              <w:rPr>
                <w:rFonts w:ascii="Arial" w:hAnsi="Arial" w:cs="Arial"/>
                <w:color w:val="000000"/>
                <w:sz w:val="16"/>
                <w:szCs w:val="16"/>
              </w:rPr>
              <w:t>а</w:t>
            </w:r>
            <w:r w:rsidRPr="00AB2827">
              <w:rPr>
                <w:rFonts w:ascii="Arial" w:hAnsi="Arial" w:cs="Arial"/>
                <w:color w:val="000000"/>
                <w:sz w:val="16"/>
                <w:szCs w:val="16"/>
              </w:rPr>
              <w:t>рантий реализации прав на получение общедоступного и бесплатного д</w:t>
            </w:r>
            <w:r w:rsidRPr="00AB2827">
              <w:rPr>
                <w:rFonts w:ascii="Arial" w:hAnsi="Arial" w:cs="Arial"/>
                <w:color w:val="000000"/>
                <w:sz w:val="16"/>
                <w:szCs w:val="16"/>
              </w:rPr>
              <w:t>о</w:t>
            </w:r>
            <w:r w:rsidRPr="00AB2827">
              <w:rPr>
                <w:rFonts w:ascii="Arial" w:hAnsi="Arial" w:cs="Arial"/>
                <w:color w:val="000000"/>
                <w:sz w:val="16"/>
                <w:szCs w:val="16"/>
              </w:rPr>
              <w:t>школьного образования в муницип. дошкольных 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циях, общедоступного и бесплатного дошкольного, начального общего, о</w:t>
            </w:r>
            <w:r w:rsidRPr="00AB2827">
              <w:rPr>
                <w:rFonts w:ascii="Arial" w:hAnsi="Arial" w:cs="Arial"/>
                <w:color w:val="000000"/>
                <w:sz w:val="16"/>
                <w:szCs w:val="16"/>
              </w:rPr>
              <w:t>с</w:t>
            </w:r>
            <w:r w:rsidRPr="00AB2827">
              <w:rPr>
                <w:rFonts w:ascii="Arial" w:hAnsi="Arial" w:cs="Arial"/>
                <w:color w:val="000000"/>
                <w:sz w:val="16"/>
                <w:szCs w:val="16"/>
              </w:rPr>
              <w:t>новного общего, среднего общего образования в муниципальных общеобр</w:t>
            </w:r>
            <w:r w:rsidRPr="00AB2827">
              <w:rPr>
                <w:rFonts w:ascii="Arial" w:hAnsi="Arial" w:cs="Arial"/>
                <w:color w:val="000000"/>
                <w:sz w:val="16"/>
                <w:szCs w:val="16"/>
              </w:rPr>
              <w:t>а</w:t>
            </w:r>
            <w:r w:rsidRPr="00AB2827">
              <w:rPr>
                <w:rFonts w:ascii="Arial" w:hAnsi="Arial" w:cs="Arial"/>
                <w:color w:val="000000"/>
                <w:sz w:val="16"/>
                <w:szCs w:val="16"/>
              </w:rPr>
              <w:t>зовательных организациях, обеспечение дополнительного образования д</w:t>
            </w:r>
            <w:r w:rsidRPr="00AB2827">
              <w:rPr>
                <w:rFonts w:ascii="Arial" w:hAnsi="Arial" w:cs="Arial"/>
                <w:color w:val="000000"/>
                <w:sz w:val="16"/>
                <w:szCs w:val="16"/>
              </w:rPr>
              <w:t>е</w:t>
            </w:r>
            <w:r w:rsidRPr="00AB2827">
              <w:rPr>
                <w:rFonts w:ascii="Arial" w:hAnsi="Arial" w:cs="Arial"/>
                <w:color w:val="000000"/>
                <w:sz w:val="16"/>
                <w:szCs w:val="16"/>
              </w:rPr>
              <w:t>тей в муниципальных общеобразовательных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циях-материальные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0860170043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496 900,00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496 900,00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0860170043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496 900,00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496 900,00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выполнения государственных полном</w:t>
            </w:r>
            <w:r w:rsidRPr="00AB2827">
              <w:rPr>
                <w:rFonts w:ascii="Arial" w:hAnsi="Arial" w:cs="Arial"/>
                <w:color w:val="000000"/>
                <w:sz w:val="16"/>
                <w:szCs w:val="16"/>
              </w:rPr>
              <w:t>о</w:t>
            </w:r>
            <w:r w:rsidRPr="00AB2827">
              <w:rPr>
                <w:rFonts w:ascii="Arial" w:hAnsi="Arial" w:cs="Arial"/>
                <w:color w:val="000000"/>
                <w:sz w:val="16"/>
                <w:szCs w:val="16"/>
              </w:rPr>
              <w:t>чий и обязательств</w:t>
            </w:r>
            <w:r>
              <w:rPr>
                <w:rFonts w:ascii="Arial" w:hAnsi="Arial" w:cs="Arial"/>
                <w:color w:val="000000"/>
                <w:sz w:val="16"/>
                <w:szCs w:val="16"/>
              </w:rPr>
              <w:t xml:space="preserve"> </w:t>
            </w:r>
            <w:r w:rsidRPr="00AB2827">
              <w:rPr>
                <w:rFonts w:ascii="Arial" w:hAnsi="Arial" w:cs="Arial"/>
                <w:color w:val="000000"/>
                <w:sz w:val="16"/>
                <w:szCs w:val="16"/>
              </w:rPr>
              <w:t>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1 731 600,00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1 731 600,00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1 731 600,00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Питание льготных воспитанников дошкольных 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0860210140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1 026 200,00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1 026 200,00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1 026 200,00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0860210140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1 026 200,00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1 026 200,00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1 026 200,00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соц</w:t>
            </w:r>
            <w:r w:rsidRPr="00AB2827">
              <w:rPr>
                <w:rFonts w:ascii="Arial" w:hAnsi="Arial" w:cs="Arial"/>
                <w:color w:val="000000"/>
                <w:sz w:val="16"/>
                <w:szCs w:val="16"/>
              </w:rPr>
              <w:t>и</w:t>
            </w:r>
            <w:r w:rsidRPr="00AB2827">
              <w:rPr>
                <w:rFonts w:ascii="Arial" w:hAnsi="Arial" w:cs="Arial"/>
                <w:color w:val="000000"/>
                <w:sz w:val="16"/>
                <w:szCs w:val="16"/>
              </w:rPr>
              <w:t>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Новгородской области на 2014-2021 годы"-льготное п</w:t>
            </w:r>
            <w:r w:rsidRPr="00AB2827">
              <w:rPr>
                <w:rFonts w:ascii="Arial" w:hAnsi="Arial" w:cs="Arial"/>
                <w:color w:val="000000"/>
                <w:sz w:val="16"/>
                <w:szCs w:val="16"/>
              </w:rPr>
              <w:t>и</w:t>
            </w:r>
            <w:r w:rsidRPr="00AB2827">
              <w:rPr>
                <w:rFonts w:ascii="Arial" w:hAnsi="Arial" w:cs="Arial"/>
                <w:color w:val="000000"/>
                <w:sz w:val="16"/>
                <w:szCs w:val="16"/>
              </w:rPr>
              <w:t>тание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705 400,00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705 400,00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705 400,00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705 400,00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705 400,00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705 400,00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подведомственных комитету обр</w:t>
            </w:r>
            <w:r w:rsidRPr="00AB2827">
              <w:rPr>
                <w:rFonts w:ascii="Arial" w:hAnsi="Arial" w:cs="Arial"/>
                <w:color w:val="000000"/>
                <w:sz w:val="16"/>
                <w:szCs w:val="16"/>
              </w:rPr>
              <w:t>а</w:t>
            </w:r>
            <w:r w:rsidRPr="00AB2827">
              <w:rPr>
                <w:rFonts w:ascii="Arial" w:hAnsi="Arial" w:cs="Arial"/>
                <w:color w:val="000000"/>
                <w:sz w:val="16"/>
                <w:szCs w:val="16"/>
              </w:rPr>
              <w:t>зования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1 579 885,28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кредиторской задолженности по страховым взносам во внебю</w:t>
            </w:r>
            <w:r w:rsidRPr="00AB2827">
              <w:rPr>
                <w:rFonts w:ascii="Arial" w:hAnsi="Arial" w:cs="Arial"/>
                <w:color w:val="000000"/>
                <w:sz w:val="16"/>
                <w:szCs w:val="16"/>
              </w:rPr>
              <w:t>д</w:t>
            </w:r>
            <w:r w:rsidRPr="00AB2827">
              <w:rPr>
                <w:rFonts w:ascii="Arial" w:hAnsi="Arial" w:cs="Arial"/>
                <w:color w:val="000000"/>
                <w:sz w:val="16"/>
                <w:szCs w:val="16"/>
              </w:rPr>
              <w:t>жетные фонды учреждениями подведомственными комитету образования Администр</w:t>
            </w:r>
            <w:r w:rsidRPr="00AB2827">
              <w:rPr>
                <w:rFonts w:ascii="Arial" w:hAnsi="Arial" w:cs="Arial"/>
                <w:color w:val="000000"/>
                <w:sz w:val="16"/>
                <w:szCs w:val="16"/>
              </w:rPr>
              <w:t>а</w:t>
            </w:r>
            <w:r w:rsidRPr="00AB2827">
              <w:rPr>
                <w:rFonts w:ascii="Arial" w:hAnsi="Arial" w:cs="Arial"/>
                <w:color w:val="000000"/>
                <w:sz w:val="16"/>
                <w:szCs w:val="16"/>
              </w:rPr>
              <w:t>ции Валдайского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0860401210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77 199,68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0860401210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77 199,68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на погашение просроченной кредито</w:t>
            </w:r>
            <w:r w:rsidRPr="00AB2827">
              <w:rPr>
                <w:rFonts w:ascii="Arial" w:hAnsi="Arial" w:cs="Arial"/>
                <w:color w:val="000000"/>
                <w:sz w:val="16"/>
                <w:szCs w:val="16"/>
              </w:rPr>
              <w:t>р</w:t>
            </w:r>
            <w:r w:rsidRPr="00AB2827">
              <w:rPr>
                <w:rFonts w:ascii="Arial" w:hAnsi="Arial" w:cs="Arial"/>
                <w:color w:val="000000"/>
                <w:sz w:val="16"/>
                <w:szCs w:val="16"/>
              </w:rPr>
              <w:t>ской задолженности муниципальных образовательных организаций, обно</w:t>
            </w:r>
            <w:r w:rsidRPr="00AB2827">
              <w:rPr>
                <w:rFonts w:ascii="Arial" w:hAnsi="Arial" w:cs="Arial"/>
                <w:color w:val="000000"/>
                <w:sz w:val="16"/>
                <w:szCs w:val="16"/>
              </w:rPr>
              <w:t>в</w:t>
            </w:r>
            <w:r w:rsidRPr="00AB2827">
              <w:rPr>
                <w:rFonts w:ascii="Arial" w:hAnsi="Arial" w:cs="Arial"/>
                <w:color w:val="000000"/>
                <w:sz w:val="16"/>
                <w:szCs w:val="16"/>
              </w:rPr>
              <w:t>ление их материально-технической базы, развитие муниципальной системы образования (погашение просроченной кредиторской задолженности по о</w:t>
            </w:r>
            <w:r w:rsidRPr="00AB2827">
              <w:rPr>
                <w:rFonts w:ascii="Arial" w:hAnsi="Arial" w:cs="Arial"/>
                <w:color w:val="000000"/>
                <w:sz w:val="16"/>
                <w:szCs w:val="16"/>
              </w:rPr>
              <w:t>п</w:t>
            </w:r>
            <w:r w:rsidRPr="00AB2827">
              <w:rPr>
                <w:rFonts w:ascii="Arial" w:hAnsi="Arial" w:cs="Arial"/>
                <w:color w:val="000000"/>
                <w:sz w:val="16"/>
                <w:szCs w:val="16"/>
              </w:rPr>
              <w:t>лате страховых взносов во внебюджетные фонды)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0860476142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190 341,69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0860476142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190 341,69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бюджетных средств и муниципальных бюджетных и автономных учреждений в рамках государственной программы Новгородской области "Управление государственными финансами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0860478205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1 312 343,91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0860478205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1 312 343,91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169 576 584,52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123 270 057,00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123 270 057,00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муниципального района "Развитие образования и молоде</w:t>
            </w:r>
            <w:r w:rsidRPr="00AB2827">
              <w:rPr>
                <w:rFonts w:ascii="Arial" w:hAnsi="Arial" w:cs="Arial"/>
                <w:color w:val="000000"/>
                <w:sz w:val="16"/>
                <w:szCs w:val="16"/>
              </w:rPr>
              <w:t>ж</w:t>
            </w:r>
            <w:r w:rsidRPr="00AB2827">
              <w:rPr>
                <w:rFonts w:ascii="Arial" w:hAnsi="Arial" w:cs="Arial"/>
                <w:color w:val="000000"/>
                <w:sz w:val="16"/>
                <w:szCs w:val="16"/>
              </w:rPr>
              <w:t>ной политики в Валдайском муниципальном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169 576 584,52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123 270 057,00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123 270 057,00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"Развитие дошкольного и общего образования в Валдайском муниципальном районе" муниципальной программы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"Развитие образования и молодежной политики в Валда</w:t>
            </w:r>
            <w:r w:rsidRPr="00AB2827">
              <w:rPr>
                <w:rFonts w:ascii="Arial" w:hAnsi="Arial" w:cs="Arial"/>
                <w:color w:val="000000"/>
                <w:sz w:val="16"/>
                <w:szCs w:val="16"/>
              </w:rPr>
              <w:t>й</w:t>
            </w:r>
            <w:r w:rsidRPr="00AB2827">
              <w:rPr>
                <w:rFonts w:ascii="Arial" w:hAnsi="Arial" w:cs="Arial"/>
                <w:color w:val="000000"/>
                <w:sz w:val="16"/>
                <w:szCs w:val="16"/>
              </w:rPr>
              <w:t>ском муниципальном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0810000000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4 566 200,50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3 591 563,00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3 591 563,00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Повышение эффективности и качества услуг в сфере общего образования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0810100000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на прио</w:t>
            </w:r>
            <w:r w:rsidRPr="00AB2827">
              <w:rPr>
                <w:rFonts w:ascii="Arial" w:hAnsi="Arial" w:cs="Arial"/>
                <w:color w:val="000000"/>
                <w:sz w:val="16"/>
                <w:szCs w:val="16"/>
              </w:rPr>
              <w:t>б</w:t>
            </w:r>
            <w:r w:rsidRPr="00AB2827">
              <w:rPr>
                <w:rFonts w:ascii="Arial" w:hAnsi="Arial" w:cs="Arial"/>
                <w:color w:val="000000"/>
                <w:sz w:val="16"/>
                <w:szCs w:val="16"/>
              </w:rPr>
              <w:t>ретение или изготовление бланков документов об образовании и (или) о квалификации муниципальными образовательными организациями в рамках государственной программы Новгородской области "Развитие образования, науки и мол</w:t>
            </w:r>
            <w:r w:rsidRPr="00AB2827">
              <w:rPr>
                <w:rFonts w:ascii="Arial" w:hAnsi="Arial" w:cs="Arial"/>
                <w:color w:val="000000"/>
                <w:sz w:val="16"/>
                <w:szCs w:val="16"/>
              </w:rPr>
              <w:t>о</w:t>
            </w:r>
            <w:r w:rsidRPr="00AB2827">
              <w:rPr>
                <w:rFonts w:ascii="Arial" w:hAnsi="Arial" w:cs="Arial"/>
                <w:color w:val="000000"/>
                <w:sz w:val="16"/>
                <w:szCs w:val="16"/>
              </w:rPr>
              <w:t>дежной политики в Новгородской области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0810172080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0810172080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субсидии бюджетам муниципальных районов и горо</w:t>
            </w:r>
            <w:r w:rsidRPr="00AB2827">
              <w:rPr>
                <w:rFonts w:ascii="Arial" w:hAnsi="Arial" w:cs="Arial"/>
                <w:color w:val="000000"/>
                <w:sz w:val="16"/>
                <w:szCs w:val="16"/>
              </w:rPr>
              <w:t>д</w:t>
            </w:r>
            <w:r w:rsidRPr="00AB2827">
              <w:rPr>
                <w:rFonts w:ascii="Arial" w:hAnsi="Arial" w:cs="Arial"/>
                <w:color w:val="000000"/>
                <w:sz w:val="16"/>
                <w:szCs w:val="16"/>
              </w:rPr>
              <w:t>ского округа на приобретение или изготовление бланков документов об о</w:t>
            </w:r>
            <w:r w:rsidRPr="00AB2827">
              <w:rPr>
                <w:rFonts w:ascii="Arial" w:hAnsi="Arial" w:cs="Arial"/>
                <w:color w:val="000000"/>
                <w:sz w:val="16"/>
                <w:szCs w:val="16"/>
              </w:rPr>
              <w:t>б</w:t>
            </w:r>
            <w:r w:rsidRPr="00AB2827">
              <w:rPr>
                <w:rFonts w:ascii="Arial" w:hAnsi="Arial" w:cs="Arial"/>
                <w:color w:val="000000"/>
                <w:sz w:val="16"/>
                <w:szCs w:val="16"/>
              </w:rPr>
              <w:t>раз</w:t>
            </w:r>
            <w:r w:rsidRPr="00AB2827">
              <w:rPr>
                <w:rFonts w:ascii="Arial" w:hAnsi="Arial" w:cs="Arial"/>
                <w:color w:val="000000"/>
                <w:sz w:val="16"/>
                <w:szCs w:val="16"/>
              </w:rPr>
              <w:t>о</w:t>
            </w:r>
            <w:r w:rsidRPr="00AB2827">
              <w:rPr>
                <w:rFonts w:ascii="Arial" w:hAnsi="Arial" w:cs="Arial"/>
                <w:color w:val="000000"/>
                <w:sz w:val="16"/>
                <w:szCs w:val="16"/>
              </w:rPr>
              <w:t>вании и (или) о квалификации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08101S2080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08101S2080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Создание условий для получения качественного обр</w:t>
            </w:r>
            <w:r w:rsidRPr="00AB2827">
              <w:rPr>
                <w:rFonts w:ascii="Arial" w:hAnsi="Arial" w:cs="Arial"/>
                <w:color w:val="000000"/>
                <w:sz w:val="16"/>
                <w:szCs w:val="16"/>
              </w:rPr>
              <w:t>а</w:t>
            </w:r>
            <w:r w:rsidRPr="00AB2827">
              <w:rPr>
                <w:rFonts w:ascii="Arial" w:hAnsi="Arial" w:cs="Arial"/>
                <w:color w:val="000000"/>
                <w:sz w:val="16"/>
                <w:szCs w:val="16"/>
              </w:rPr>
              <w:t>зования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0810200000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3 550 763,00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3 550 763,00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3 550 763,00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обе</w:t>
            </w:r>
            <w:r w:rsidRPr="00AB2827">
              <w:rPr>
                <w:rFonts w:ascii="Arial" w:hAnsi="Arial" w:cs="Arial"/>
                <w:color w:val="000000"/>
                <w:sz w:val="16"/>
                <w:szCs w:val="16"/>
              </w:rPr>
              <w:t>с</w:t>
            </w:r>
            <w:r w:rsidRPr="00AB2827">
              <w:rPr>
                <w:rFonts w:ascii="Arial" w:hAnsi="Arial" w:cs="Arial"/>
                <w:color w:val="000000"/>
                <w:sz w:val="16"/>
                <w:szCs w:val="16"/>
              </w:rPr>
              <w:t>печение муниципальных организаций, осуществляющих образовательную деятельность по образовательным программам начального общего, основн</w:t>
            </w:r>
            <w:r w:rsidRPr="00AB2827">
              <w:rPr>
                <w:rFonts w:ascii="Arial" w:hAnsi="Arial" w:cs="Arial"/>
                <w:color w:val="000000"/>
                <w:sz w:val="16"/>
                <w:szCs w:val="16"/>
              </w:rPr>
              <w:t>о</w:t>
            </w:r>
            <w:r w:rsidRPr="00AB2827">
              <w:rPr>
                <w:rFonts w:ascii="Arial" w:hAnsi="Arial" w:cs="Arial"/>
                <w:color w:val="000000"/>
                <w:sz w:val="16"/>
                <w:szCs w:val="16"/>
              </w:rPr>
              <w:t>го общего и среднего общего образования, учебниками и учебными пос</w:t>
            </w:r>
            <w:r w:rsidRPr="00AB2827">
              <w:rPr>
                <w:rFonts w:ascii="Arial" w:hAnsi="Arial" w:cs="Arial"/>
                <w:color w:val="000000"/>
                <w:sz w:val="16"/>
                <w:szCs w:val="16"/>
              </w:rPr>
              <w:t>о</w:t>
            </w:r>
            <w:r w:rsidRPr="00AB2827">
              <w:rPr>
                <w:rFonts w:ascii="Arial" w:hAnsi="Arial" w:cs="Arial"/>
                <w:color w:val="000000"/>
                <w:sz w:val="16"/>
                <w:szCs w:val="16"/>
              </w:rPr>
              <w:t>биями в рамках государственной программы Новгородской области "Разв</w:t>
            </w:r>
            <w:r w:rsidRPr="00AB2827">
              <w:rPr>
                <w:rFonts w:ascii="Arial" w:hAnsi="Arial" w:cs="Arial"/>
                <w:color w:val="000000"/>
                <w:sz w:val="16"/>
                <w:szCs w:val="16"/>
              </w:rPr>
              <w:t>и</w:t>
            </w:r>
            <w:r w:rsidRPr="00AB2827">
              <w:rPr>
                <w:rFonts w:ascii="Arial" w:hAnsi="Arial" w:cs="Arial"/>
                <w:color w:val="000000"/>
                <w:sz w:val="16"/>
                <w:szCs w:val="16"/>
              </w:rPr>
              <w:t>тие образования в Новгородской области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0810270500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1 093 400,00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1 093 400,00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1 093 400,00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0810270500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1 093 400,00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1 093 400,00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1 093 400,00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обе</w:t>
            </w:r>
            <w:r w:rsidRPr="00AB2827">
              <w:rPr>
                <w:rFonts w:ascii="Arial" w:hAnsi="Arial" w:cs="Arial"/>
                <w:color w:val="000000"/>
                <w:sz w:val="16"/>
                <w:szCs w:val="16"/>
              </w:rPr>
              <w:t>с</w:t>
            </w:r>
            <w:r w:rsidRPr="00AB2827">
              <w:rPr>
                <w:rFonts w:ascii="Arial" w:hAnsi="Arial" w:cs="Arial"/>
                <w:color w:val="000000"/>
                <w:sz w:val="16"/>
                <w:szCs w:val="16"/>
              </w:rPr>
              <w:t>печение доступа к информационно-телекоммуникационной сети "Интернет" муниципальных организаций, осуществляющих образовательную деятел</w:t>
            </w:r>
            <w:r w:rsidRPr="00AB2827">
              <w:rPr>
                <w:rFonts w:ascii="Arial" w:hAnsi="Arial" w:cs="Arial"/>
                <w:color w:val="000000"/>
                <w:sz w:val="16"/>
                <w:szCs w:val="16"/>
              </w:rPr>
              <w:t>ь</w:t>
            </w:r>
            <w:r w:rsidRPr="00AB2827">
              <w:rPr>
                <w:rFonts w:ascii="Arial" w:hAnsi="Arial" w:cs="Arial"/>
                <w:color w:val="000000"/>
                <w:sz w:val="16"/>
                <w:szCs w:val="16"/>
              </w:rPr>
              <w:t>ность по образовательным программам начального общего, основного общ</w:t>
            </w:r>
            <w:r w:rsidRPr="00AB2827">
              <w:rPr>
                <w:rFonts w:ascii="Arial" w:hAnsi="Arial" w:cs="Arial"/>
                <w:color w:val="000000"/>
                <w:sz w:val="16"/>
                <w:szCs w:val="16"/>
              </w:rPr>
              <w:t>е</w:t>
            </w:r>
            <w:r w:rsidRPr="00AB2827">
              <w:rPr>
                <w:rFonts w:ascii="Arial" w:hAnsi="Arial" w:cs="Arial"/>
                <w:color w:val="000000"/>
                <w:sz w:val="16"/>
                <w:szCs w:val="16"/>
              </w:rPr>
              <w:t>го и среднего общего образования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Новгородской области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0810270570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236 700,00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236 700,00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0810270570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236 700,00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236 700,00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на обе</w:t>
            </w:r>
            <w:r w:rsidRPr="00AB2827">
              <w:rPr>
                <w:rFonts w:ascii="Arial" w:hAnsi="Arial" w:cs="Arial"/>
                <w:color w:val="000000"/>
                <w:sz w:val="16"/>
                <w:szCs w:val="16"/>
              </w:rPr>
              <w:t>с</w:t>
            </w:r>
            <w:r w:rsidRPr="00AB2827">
              <w:rPr>
                <w:rFonts w:ascii="Arial" w:hAnsi="Arial" w:cs="Arial"/>
                <w:color w:val="000000"/>
                <w:sz w:val="16"/>
                <w:szCs w:val="16"/>
              </w:rPr>
              <w:t>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w:t>
            </w:r>
            <w:r w:rsidRPr="00AB2827">
              <w:rPr>
                <w:rFonts w:ascii="Arial" w:hAnsi="Arial" w:cs="Arial"/>
                <w:color w:val="000000"/>
                <w:sz w:val="16"/>
                <w:szCs w:val="16"/>
              </w:rPr>
              <w:t>и</w:t>
            </w:r>
            <w:r w:rsidRPr="00AB2827">
              <w:rPr>
                <w:rFonts w:ascii="Arial" w:hAnsi="Arial" w:cs="Arial"/>
                <w:color w:val="000000"/>
                <w:sz w:val="16"/>
                <w:szCs w:val="16"/>
              </w:rPr>
              <w:t>заций дополнительного образования детей в рамках государственной пр</w:t>
            </w:r>
            <w:r w:rsidRPr="00AB2827">
              <w:rPr>
                <w:rFonts w:ascii="Arial" w:hAnsi="Arial" w:cs="Arial"/>
                <w:color w:val="000000"/>
                <w:sz w:val="16"/>
                <w:szCs w:val="16"/>
              </w:rPr>
              <w:t>о</w:t>
            </w:r>
            <w:r w:rsidRPr="00AB2827">
              <w:rPr>
                <w:rFonts w:ascii="Arial" w:hAnsi="Arial" w:cs="Arial"/>
                <w:color w:val="000000"/>
                <w:sz w:val="16"/>
                <w:szCs w:val="16"/>
              </w:rPr>
              <w:t>граммы Новгородской области "Развитие образования в Новгородской о</w:t>
            </w:r>
            <w:r w:rsidRPr="00AB2827">
              <w:rPr>
                <w:rFonts w:ascii="Arial" w:hAnsi="Arial" w:cs="Arial"/>
                <w:color w:val="000000"/>
                <w:sz w:val="16"/>
                <w:szCs w:val="16"/>
              </w:rPr>
              <w:t>б</w:t>
            </w:r>
            <w:r w:rsidRPr="00AB2827">
              <w:rPr>
                <w:rFonts w:ascii="Arial" w:hAnsi="Arial" w:cs="Arial"/>
                <w:color w:val="000000"/>
                <w:sz w:val="16"/>
                <w:szCs w:val="16"/>
              </w:rPr>
              <w:t>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0810272120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1 776 511,00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1 776 511,00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1 776 511,00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0810272120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1 776 511,00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1 776 511,00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1 776 511,00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горо</w:t>
            </w:r>
            <w:r w:rsidRPr="00AB2827">
              <w:rPr>
                <w:rFonts w:ascii="Arial" w:hAnsi="Arial" w:cs="Arial"/>
                <w:color w:val="000000"/>
                <w:sz w:val="16"/>
                <w:szCs w:val="16"/>
              </w:rPr>
              <w:t>д</w:t>
            </w:r>
            <w:r w:rsidRPr="00AB2827">
              <w:rPr>
                <w:rFonts w:ascii="Arial" w:hAnsi="Arial" w:cs="Arial"/>
                <w:color w:val="000000"/>
                <w:sz w:val="16"/>
                <w:szCs w:val="16"/>
              </w:rPr>
              <w:lastRenderedPageBreak/>
              <w:t>ского округа на обеспечение пожарной безопасности, антитеррористической и антикриминальной безопасности муниципальных дошкольных образов</w:t>
            </w:r>
            <w:r w:rsidRPr="00AB2827">
              <w:rPr>
                <w:rFonts w:ascii="Arial" w:hAnsi="Arial" w:cs="Arial"/>
                <w:color w:val="000000"/>
                <w:sz w:val="16"/>
                <w:szCs w:val="16"/>
              </w:rPr>
              <w:t>а</w:t>
            </w:r>
            <w:r w:rsidRPr="00AB2827">
              <w:rPr>
                <w:rFonts w:ascii="Arial" w:hAnsi="Arial" w:cs="Arial"/>
                <w:color w:val="000000"/>
                <w:sz w:val="16"/>
                <w:szCs w:val="16"/>
              </w:rPr>
              <w:t>тельных организаций, муниципальных общеобразовательных организаций,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организаций дополнительного образования детей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lastRenderedPageBreak/>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08102S2120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444 152,00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444 152,00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444 152,00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08102S2120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444 152,00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444 152,00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444 152,00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Федеральный проект "Успех каждого ребенка"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081Е200000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974 637,50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создание в общеобразов</w:t>
            </w:r>
            <w:r w:rsidRPr="00AB2827">
              <w:rPr>
                <w:rFonts w:ascii="Arial" w:hAnsi="Arial" w:cs="Arial"/>
                <w:color w:val="000000"/>
                <w:sz w:val="16"/>
                <w:szCs w:val="16"/>
              </w:rPr>
              <w:t>а</w:t>
            </w:r>
            <w:r w:rsidRPr="00AB2827">
              <w:rPr>
                <w:rFonts w:ascii="Arial" w:hAnsi="Arial" w:cs="Arial"/>
                <w:color w:val="000000"/>
                <w:sz w:val="16"/>
                <w:szCs w:val="16"/>
              </w:rPr>
              <w:t>тельных организациях, расположенных в сельской местности, условий для занятий физической культурой и спортом в рамках государственной пр</w:t>
            </w:r>
            <w:r w:rsidRPr="00AB2827">
              <w:rPr>
                <w:rFonts w:ascii="Arial" w:hAnsi="Arial" w:cs="Arial"/>
                <w:color w:val="000000"/>
                <w:sz w:val="16"/>
                <w:szCs w:val="16"/>
              </w:rPr>
              <w:t>о</w:t>
            </w:r>
            <w:r w:rsidRPr="00AB2827">
              <w:rPr>
                <w:rFonts w:ascii="Arial" w:hAnsi="Arial" w:cs="Arial"/>
                <w:color w:val="000000"/>
                <w:sz w:val="16"/>
                <w:szCs w:val="16"/>
              </w:rPr>
              <w:t>граммы Новгородской области "Развитие образования в Новгородской о</w:t>
            </w:r>
            <w:r w:rsidRPr="00AB2827">
              <w:rPr>
                <w:rFonts w:ascii="Arial" w:hAnsi="Arial" w:cs="Arial"/>
                <w:color w:val="000000"/>
                <w:sz w:val="16"/>
                <w:szCs w:val="16"/>
              </w:rPr>
              <w:t>б</w:t>
            </w:r>
            <w:r w:rsidRPr="00AB2827">
              <w:rPr>
                <w:rFonts w:ascii="Arial" w:hAnsi="Arial" w:cs="Arial"/>
                <w:color w:val="000000"/>
                <w:sz w:val="16"/>
                <w:szCs w:val="16"/>
              </w:rPr>
              <w:t>ласти на 2014-2021 годы" (в т.ч. софинансирование к субсидии за счет средств бюджета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081Е250970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974 637,50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081Е250970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974 637,50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"Развитие дополнительного образования в Валдайском м</w:t>
            </w:r>
            <w:r w:rsidRPr="00AB2827">
              <w:rPr>
                <w:rFonts w:ascii="Arial" w:hAnsi="Arial" w:cs="Arial"/>
                <w:color w:val="000000"/>
                <w:sz w:val="16"/>
                <w:szCs w:val="16"/>
              </w:rPr>
              <w:t>у</w:t>
            </w:r>
            <w:r w:rsidRPr="00AB2827">
              <w:rPr>
                <w:rFonts w:ascii="Arial" w:hAnsi="Arial" w:cs="Arial"/>
                <w:color w:val="000000"/>
                <w:sz w:val="16"/>
                <w:szCs w:val="16"/>
              </w:rPr>
              <w:t>ниципальном районе" муниципальной программы Валдайского муниципал</w:t>
            </w:r>
            <w:r w:rsidRPr="00AB2827">
              <w:rPr>
                <w:rFonts w:ascii="Arial" w:hAnsi="Arial" w:cs="Arial"/>
                <w:color w:val="000000"/>
                <w:sz w:val="16"/>
                <w:szCs w:val="16"/>
              </w:rPr>
              <w:t>ь</w:t>
            </w:r>
            <w:r w:rsidRPr="00AB2827">
              <w:rPr>
                <w:rFonts w:ascii="Arial" w:hAnsi="Arial" w:cs="Arial"/>
                <w:color w:val="000000"/>
                <w:sz w:val="16"/>
                <w:szCs w:val="16"/>
              </w:rPr>
              <w:t>ного района "Развитие образования и молодежной политики в Валдайском муниципальном районе на 2014-2021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Формирование целостной системы выявления, продвижения и поддержки одаренных детей, иници</w:t>
            </w:r>
            <w:r w:rsidRPr="00AB2827">
              <w:rPr>
                <w:rFonts w:ascii="Arial" w:hAnsi="Arial" w:cs="Arial"/>
                <w:color w:val="000000"/>
                <w:sz w:val="16"/>
                <w:szCs w:val="16"/>
              </w:rPr>
              <w:t>а</w:t>
            </w:r>
            <w:r w:rsidRPr="00AB2827">
              <w:rPr>
                <w:rFonts w:ascii="Arial" w:hAnsi="Arial" w:cs="Arial"/>
                <w:color w:val="000000"/>
                <w:sz w:val="16"/>
                <w:szCs w:val="16"/>
              </w:rPr>
              <w:t>тивной и талантливой молодежи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0820300000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Поддержка одаренных детей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0820310130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Публичные нормативные выплаты гражданам несоц</w:t>
            </w:r>
            <w:r w:rsidRPr="00AB2827">
              <w:rPr>
                <w:rFonts w:ascii="Arial" w:hAnsi="Arial" w:cs="Arial"/>
                <w:color w:val="000000"/>
                <w:sz w:val="16"/>
                <w:szCs w:val="16"/>
              </w:rPr>
              <w:t>и</w:t>
            </w:r>
            <w:r w:rsidRPr="00AB2827">
              <w:rPr>
                <w:rFonts w:ascii="Arial" w:hAnsi="Arial" w:cs="Arial"/>
                <w:color w:val="000000"/>
                <w:sz w:val="16"/>
                <w:szCs w:val="16"/>
              </w:rPr>
              <w:t>ального характера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0820310130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330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реализации муниципальной программы и пр</w:t>
            </w:r>
            <w:r w:rsidRPr="00AB2827">
              <w:rPr>
                <w:rFonts w:ascii="Arial" w:hAnsi="Arial" w:cs="Arial"/>
                <w:color w:val="000000"/>
                <w:sz w:val="16"/>
                <w:szCs w:val="16"/>
              </w:rPr>
              <w:t>о</w:t>
            </w:r>
            <w:r w:rsidRPr="00AB2827">
              <w:rPr>
                <w:rFonts w:ascii="Arial" w:hAnsi="Arial" w:cs="Arial"/>
                <w:color w:val="000000"/>
                <w:sz w:val="16"/>
                <w:szCs w:val="16"/>
              </w:rPr>
              <w:t>чие мероприятия в области образования и молодежной политики в Валда</w:t>
            </w:r>
            <w:r w:rsidRPr="00AB2827">
              <w:rPr>
                <w:rFonts w:ascii="Arial" w:hAnsi="Arial" w:cs="Arial"/>
                <w:color w:val="000000"/>
                <w:sz w:val="16"/>
                <w:szCs w:val="16"/>
              </w:rPr>
              <w:t>й</w:t>
            </w:r>
            <w:r w:rsidRPr="00AB2827">
              <w:rPr>
                <w:rFonts w:ascii="Arial" w:hAnsi="Arial" w:cs="Arial"/>
                <w:color w:val="000000"/>
                <w:sz w:val="16"/>
                <w:szCs w:val="16"/>
              </w:rPr>
              <w:t>ском муниципальном районе" муниципальной программы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 "Развитие образования и молодежной политики в Ва</w:t>
            </w:r>
            <w:r w:rsidRPr="00AB2827">
              <w:rPr>
                <w:rFonts w:ascii="Arial" w:hAnsi="Arial" w:cs="Arial"/>
                <w:color w:val="000000"/>
                <w:sz w:val="16"/>
                <w:szCs w:val="16"/>
              </w:rPr>
              <w:t>л</w:t>
            </w:r>
            <w:r w:rsidRPr="00AB2827">
              <w:rPr>
                <w:rFonts w:ascii="Arial" w:hAnsi="Arial" w:cs="Arial"/>
                <w:color w:val="000000"/>
                <w:sz w:val="16"/>
                <w:szCs w:val="16"/>
              </w:rPr>
              <w:t>дайском мун</w:t>
            </w:r>
            <w:r w:rsidRPr="00AB2827">
              <w:rPr>
                <w:rFonts w:ascii="Arial" w:hAnsi="Arial" w:cs="Arial"/>
                <w:color w:val="000000"/>
                <w:sz w:val="16"/>
                <w:szCs w:val="16"/>
              </w:rPr>
              <w:t>и</w:t>
            </w:r>
            <w:r w:rsidRPr="00AB2827">
              <w:rPr>
                <w:rFonts w:ascii="Arial" w:hAnsi="Arial" w:cs="Arial"/>
                <w:color w:val="000000"/>
                <w:sz w:val="16"/>
                <w:szCs w:val="16"/>
              </w:rPr>
              <w:t>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164 965 384,02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119 633 494,00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119 633 494,00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выполнения муниципальных зад</w:t>
            </w:r>
            <w:r w:rsidRPr="00AB2827">
              <w:rPr>
                <w:rFonts w:ascii="Arial" w:hAnsi="Arial" w:cs="Arial"/>
                <w:color w:val="000000"/>
                <w:sz w:val="16"/>
                <w:szCs w:val="16"/>
              </w:rPr>
              <w:t>а</w:t>
            </w:r>
            <w:r w:rsidRPr="00AB2827">
              <w:rPr>
                <w:rFonts w:ascii="Arial" w:hAnsi="Arial" w:cs="Arial"/>
                <w:color w:val="000000"/>
                <w:sz w:val="16"/>
                <w:szCs w:val="16"/>
              </w:rPr>
              <w:t>ний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147 063 013,40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107 959 410,00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107 959 410,00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общеобразовательных учреждений (организ</w:t>
            </w:r>
            <w:r w:rsidRPr="00AB2827">
              <w:rPr>
                <w:rFonts w:ascii="Arial" w:hAnsi="Arial" w:cs="Arial"/>
                <w:color w:val="000000"/>
                <w:sz w:val="16"/>
                <w:szCs w:val="16"/>
              </w:rPr>
              <w:t>а</w:t>
            </w:r>
            <w:r w:rsidRPr="00AB2827">
              <w:rPr>
                <w:rFonts w:ascii="Arial" w:hAnsi="Arial" w:cs="Arial"/>
                <w:color w:val="000000"/>
                <w:sz w:val="16"/>
                <w:szCs w:val="16"/>
              </w:rPr>
              <w:t>ций) в части расходов, осуществляемых за счет средств бюджета муниц</w:t>
            </w:r>
            <w:r w:rsidRPr="00AB2827">
              <w:rPr>
                <w:rFonts w:ascii="Arial" w:hAnsi="Arial" w:cs="Arial"/>
                <w:color w:val="000000"/>
                <w:sz w:val="16"/>
                <w:szCs w:val="16"/>
              </w:rPr>
              <w:t>и</w:t>
            </w:r>
            <w:r w:rsidRPr="00AB2827">
              <w:rPr>
                <w:rFonts w:ascii="Arial" w:hAnsi="Arial" w:cs="Arial"/>
                <w:color w:val="000000"/>
                <w:sz w:val="16"/>
                <w:szCs w:val="16"/>
              </w:rPr>
              <w:t>пального ра</w:t>
            </w:r>
            <w:r w:rsidRPr="00AB2827">
              <w:rPr>
                <w:rFonts w:ascii="Arial" w:hAnsi="Arial" w:cs="Arial"/>
                <w:color w:val="000000"/>
                <w:sz w:val="16"/>
                <w:szCs w:val="16"/>
              </w:rPr>
              <w:t>й</w:t>
            </w:r>
            <w:r w:rsidRPr="00AB2827">
              <w:rPr>
                <w:rFonts w:ascii="Arial" w:hAnsi="Arial" w:cs="Arial"/>
                <w:color w:val="000000"/>
                <w:sz w:val="16"/>
                <w:szCs w:val="16"/>
              </w:rPr>
              <w:t>она-заработная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0860101061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9 673 500,00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10 996 700,00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10 996 700,00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0860101061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9 673 500,00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10 996 700,00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10 996 700,00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общеобразовательных учреждений (организ</w:t>
            </w:r>
            <w:r w:rsidRPr="00AB2827">
              <w:rPr>
                <w:rFonts w:ascii="Arial" w:hAnsi="Arial" w:cs="Arial"/>
                <w:color w:val="000000"/>
                <w:sz w:val="16"/>
                <w:szCs w:val="16"/>
              </w:rPr>
              <w:t>а</w:t>
            </w:r>
            <w:r w:rsidRPr="00AB2827">
              <w:rPr>
                <w:rFonts w:ascii="Arial" w:hAnsi="Arial" w:cs="Arial"/>
                <w:color w:val="000000"/>
                <w:sz w:val="16"/>
                <w:szCs w:val="16"/>
              </w:rPr>
              <w:t>ций) в части расходов, осуществляемых за счет средств бюджета муниц</w:t>
            </w:r>
            <w:r w:rsidRPr="00AB2827">
              <w:rPr>
                <w:rFonts w:ascii="Arial" w:hAnsi="Arial" w:cs="Arial"/>
                <w:color w:val="000000"/>
                <w:sz w:val="16"/>
                <w:szCs w:val="16"/>
              </w:rPr>
              <w:t>и</w:t>
            </w:r>
            <w:r w:rsidRPr="00AB2827">
              <w:rPr>
                <w:rFonts w:ascii="Arial" w:hAnsi="Arial" w:cs="Arial"/>
                <w:color w:val="000000"/>
                <w:sz w:val="16"/>
                <w:szCs w:val="16"/>
              </w:rPr>
              <w:t>пального ра</w:t>
            </w:r>
            <w:r w:rsidRPr="00AB2827">
              <w:rPr>
                <w:rFonts w:ascii="Arial" w:hAnsi="Arial" w:cs="Arial"/>
                <w:color w:val="000000"/>
                <w:sz w:val="16"/>
                <w:szCs w:val="16"/>
              </w:rPr>
              <w:t>й</w:t>
            </w:r>
            <w:r w:rsidRPr="00AB2827">
              <w:rPr>
                <w:rFonts w:ascii="Arial" w:hAnsi="Arial" w:cs="Arial"/>
                <w:color w:val="000000"/>
                <w:sz w:val="16"/>
                <w:szCs w:val="16"/>
              </w:rPr>
              <w:t>она-начисления на заработную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0860101062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2 921 503,40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3 210 400,00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3 210 400,00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0860101062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2 921 503,40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3 210 400,00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3 210 400,00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общеобразовательных учреждений (организ</w:t>
            </w:r>
            <w:r w:rsidRPr="00AB2827">
              <w:rPr>
                <w:rFonts w:ascii="Arial" w:hAnsi="Arial" w:cs="Arial"/>
                <w:color w:val="000000"/>
                <w:sz w:val="16"/>
                <w:szCs w:val="16"/>
              </w:rPr>
              <w:t>а</w:t>
            </w:r>
            <w:r w:rsidRPr="00AB2827">
              <w:rPr>
                <w:rFonts w:ascii="Arial" w:hAnsi="Arial" w:cs="Arial"/>
                <w:color w:val="000000"/>
                <w:sz w:val="16"/>
                <w:szCs w:val="16"/>
              </w:rPr>
              <w:t>ций) в части расходов, осуществляемых за счет средств бюджета муниц</w:t>
            </w:r>
            <w:r w:rsidRPr="00AB2827">
              <w:rPr>
                <w:rFonts w:ascii="Arial" w:hAnsi="Arial" w:cs="Arial"/>
                <w:color w:val="000000"/>
                <w:sz w:val="16"/>
                <w:szCs w:val="16"/>
              </w:rPr>
              <w:t>и</w:t>
            </w:r>
            <w:r w:rsidRPr="00AB2827">
              <w:rPr>
                <w:rFonts w:ascii="Arial" w:hAnsi="Arial" w:cs="Arial"/>
                <w:color w:val="000000"/>
                <w:sz w:val="16"/>
                <w:szCs w:val="16"/>
              </w:rPr>
              <w:t>пального ра</w:t>
            </w:r>
            <w:r w:rsidRPr="00AB2827">
              <w:rPr>
                <w:rFonts w:ascii="Arial" w:hAnsi="Arial" w:cs="Arial"/>
                <w:color w:val="000000"/>
                <w:sz w:val="16"/>
                <w:szCs w:val="16"/>
              </w:rPr>
              <w:t>й</w:t>
            </w:r>
            <w:r w:rsidRPr="00AB2827">
              <w:rPr>
                <w:rFonts w:ascii="Arial" w:hAnsi="Arial" w:cs="Arial"/>
                <w:color w:val="000000"/>
                <w:sz w:val="16"/>
                <w:szCs w:val="16"/>
              </w:rPr>
              <w:t>она-материальные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0860101063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367 200,00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367 200,00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0860101063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367 200,00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367 200,00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общеобразовательных учреждений (организ</w:t>
            </w:r>
            <w:r w:rsidRPr="00AB2827">
              <w:rPr>
                <w:rFonts w:ascii="Arial" w:hAnsi="Arial" w:cs="Arial"/>
                <w:color w:val="000000"/>
                <w:sz w:val="16"/>
                <w:szCs w:val="16"/>
              </w:rPr>
              <w:t>а</w:t>
            </w:r>
            <w:r w:rsidRPr="00AB2827">
              <w:rPr>
                <w:rFonts w:ascii="Arial" w:hAnsi="Arial" w:cs="Arial"/>
                <w:color w:val="000000"/>
                <w:sz w:val="16"/>
                <w:szCs w:val="16"/>
              </w:rPr>
              <w:t>ций) в части расходов, осуществляемых за счет средств бюджета муниц</w:t>
            </w:r>
            <w:r w:rsidRPr="00AB2827">
              <w:rPr>
                <w:rFonts w:ascii="Arial" w:hAnsi="Arial" w:cs="Arial"/>
                <w:color w:val="000000"/>
                <w:sz w:val="16"/>
                <w:szCs w:val="16"/>
              </w:rPr>
              <w:t>и</w:t>
            </w:r>
            <w:r w:rsidRPr="00AB2827">
              <w:rPr>
                <w:rFonts w:ascii="Arial" w:hAnsi="Arial" w:cs="Arial"/>
                <w:color w:val="000000"/>
                <w:sz w:val="16"/>
                <w:szCs w:val="16"/>
              </w:rPr>
              <w:t>пального ра</w:t>
            </w:r>
            <w:r w:rsidRPr="00AB2827">
              <w:rPr>
                <w:rFonts w:ascii="Arial" w:hAnsi="Arial" w:cs="Arial"/>
                <w:color w:val="000000"/>
                <w:sz w:val="16"/>
                <w:szCs w:val="16"/>
              </w:rPr>
              <w:t>й</w:t>
            </w:r>
            <w:r w:rsidRPr="00AB2827">
              <w:rPr>
                <w:rFonts w:ascii="Arial" w:hAnsi="Arial" w:cs="Arial"/>
                <w:color w:val="000000"/>
                <w:sz w:val="16"/>
                <w:szCs w:val="16"/>
              </w:rPr>
              <w:t>она-налоги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0860101064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5 524 410,00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5 524 410,00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5 524 410,00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0860101064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5 524 410,00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5 524 410,00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5 524 410,00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 районов и гор. округа на обеспечение гос. г</w:t>
            </w:r>
            <w:r w:rsidRPr="00AB2827">
              <w:rPr>
                <w:rFonts w:ascii="Arial" w:hAnsi="Arial" w:cs="Arial"/>
                <w:color w:val="000000"/>
                <w:sz w:val="16"/>
                <w:szCs w:val="16"/>
              </w:rPr>
              <w:t>а</w:t>
            </w:r>
            <w:r w:rsidRPr="00AB2827">
              <w:rPr>
                <w:rFonts w:ascii="Arial" w:hAnsi="Arial" w:cs="Arial"/>
                <w:color w:val="000000"/>
                <w:sz w:val="16"/>
                <w:szCs w:val="16"/>
              </w:rPr>
              <w:t>рантий реализации прав на получение общедоступного и бесплатного д</w:t>
            </w:r>
            <w:r w:rsidRPr="00AB2827">
              <w:rPr>
                <w:rFonts w:ascii="Arial" w:hAnsi="Arial" w:cs="Arial"/>
                <w:color w:val="000000"/>
                <w:sz w:val="16"/>
                <w:szCs w:val="16"/>
              </w:rPr>
              <w:t>о</w:t>
            </w:r>
            <w:r w:rsidRPr="00AB2827">
              <w:rPr>
                <w:rFonts w:ascii="Arial" w:hAnsi="Arial" w:cs="Arial"/>
                <w:color w:val="000000"/>
                <w:sz w:val="16"/>
                <w:szCs w:val="16"/>
              </w:rPr>
              <w:t>школьного образования в муницип. дошкольных 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циях, общедоступного и бесплатного дошкольного, начального общего, о</w:t>
            </w:r>
            <w:r w:rsidRPr="00AB2827">
              <w:rPr>
                <w:rFonts w:ascii="Arial" w:hAnsi="Arial" w:cs="Arial"/>
                <w:color w:val="000000"/>
                <w:sz w:val="16"/>
                <w:szCs w:val="16"/>
              </w:rPr>
              <w:t>с</w:t>
            </w:r>
            <w:r w:rsidRPr="00AB2827">
              <w:rPr>
                <w:rFonts w:ascii="Arial" w:hAnsi="Arial" w:cs="Arial"/>
                <w:color w:val="000000"/>
                <w:sz w:val="16"/>
                <w:szCs w:val="16"/>
              </w:rPr>
              <w:t>новного общего, среднего общего образования в муниципальных общеобр</w:t>
            </w:r>
            <w:r w:rsidRPr="00AB2827">
              <w:rPr>
                <w:rFonts w:ascii="Arial" w:hAnsi="Arial" w:cs="Arial"/>
                <w:color w:val="000000"/>
                <w:sz w:val="16"/>
                <w:szCs w:val="16"/>
              </w:rPr>
              <w:t>а</w:t>
            </w:r>
            <w:r w:rsidRPr="00AB2827">
              <w:rPr>
                <w:rFonts w:ascii="Arial" w:hAnsi="Arial" w:cs="Arial"/>
                <w:color w:val="000000"/>
                <w:sz w:val="16"/>
                <w:szCs w:val="16"/>
              </w:rPr>
              <w:t>зовательных организациях, обеспечение дополнительного образования д</w:t>
            </w:r>
            <w:r w:rsidRPr="00AB2827">
              <w:rPr>
                <w:rFonts w:ascii="Arial" w:hAnsi="Arial" w:cs="Arial"/>
                <w:color w:val="000000"/>
                <w:sz w:val="16"/>
                <w:szCs w:val="16"/>
              </w:rPr>
              <w:t>е</w:t>
            </w:r>
            <w:r w:rsidRPr="00AB2827">
              <w:rPr>
                <w:rFonts w:ascii="Arial" w:hAnsi="Arial" w:cs="Arial"/>
                <w:color w:val="000000"/>
                <w:sz w:val="16"/>
                <w:szCs w:val="16"/>
              </w:rPr>
              <w:t>тей в муниципальных общеобразовательных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циях-заработная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0860170041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68 948 400,00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67 049 700,00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67 049 700,00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0860170041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68 948 400,00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67 049 700,00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67 049 700,00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 районов и гор. округа на обеспечение гос. г</w:t>
            </w:r>
            <w:r w:rsidRPr="00AB2827">
              <w:rPr>
                <w:rFonts w:ascii="Arial" w:hAnsi="Arial" w:cs="Arial"/>
                <w:color w:val="000000"/>
                <w:sz w:val="16"/>
                <w:szCs w:val="16"/>
              </w:rPr>
              <w:t>а</w:t>
            </w:r>
            <w:r w:rsidRPr="00AB2827">
              <w:rPr>
                <w:rFonts w:ascii="Arial" w:hAnsi="Arial" w:cs="Arial"/>
                <w:color w:val="000000"/>
                <w:sz w:val="16"/>
                <w:szCs w:val="16"/>
              </w:rPr>
              <w:t>рантий реализации прав на получение общедоступного и бесплатного д</w:t>
            </w:r>
            <w:r w:rsidRPr="00AB2827">
              <w:rPr>
                <w:rFonts w:ascii="Arial" w:hAnsi="Arial" w:cs="Arial"/>
                <w:color w:val="000000"/>
                <w:sz w:val="16"/>
                <w:szCs w:val="16"/>
              </w:rPr>
              <w:t>о</w:t>
            </w:r>
            <w:r w:rsidRPr="00AB2827">
              <w:rPr>
                <w:rFonts w:ascii="Arial" w:hAnsi="Arial" w:cs="Arial"/>
                <w:color w:val="000000"/>
                <w:sz w:val="16"/>
                <w:szCs w:val="16"/>
              </w:rPr>
              <w:t>школьного образования в муницип. дошкольных 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циях, общедоступного и бесплатного дошкольного, начального общего, о</w:t>
            </w:r>
            <w:r w:rsidRPr="00AB2827">
              <w:rPr>
                <w:rFonts w:ascii="Arial" w:hAnsi="Arial" w:cs="Arial"/>
                <w:color w:val="000000"/>
                <w:sz w:val="16"/>
                <w:szCs w:val="16"/>
              </w:rPr>
              <w:t>с</w:t>
            </w:r>
            <w:r w:rsidRPr="00AB2827">
              <w:rPr>
                <w:rFonts w:ascii="Arial" w:hAnsi="Arial" w:cs="Arial"/>
                <w:color w:val="000000"/>
                <w:sz w:val="16"/>
                <w:szCs w:val="16"/>
              </w:rPr>
              <w:t>новного общего, среднего общего образования в муниципальных общеобр</w:t>
            </w:r>
            <w:r w:rsidRPr="00AB2827">
              <w:rPr>
                <w:rFonts w:ascii="Arial" w:hAnsi="Arial" w:cs="Arial"/>
                <w:color w:val="000000"/>
                <w:sz w:val="16"/>
                <w:szCs w:val="16"/>
              </w:rPr>
              <w:t>а</w:t>
            </w:r>
            <w:r w:rsidRPr="00AB2827">
              <w:rPr>
                <w:rFonts w:ascii="Arial" w:hAnsi="Arial" w:cs="Arial"/>
                <w:color w:val="000000"/>
                <w:sz w:val="16"/>
                <w:szCs w:val="16"/>
              </w:rPr>
              <w:t>зовательных организациях, обеспечение дополнительного образования д</w:t>
            </w:r>
            <w:r w:rsidRPr="00AB2827">
              <w:rPr>
                <w:rFonts w:ascii="Arial" w:hAnsi="Arial" w:cs="Arial"/>
                <w:color w:val="000000"/>
                <w:sz w:val="16"/>
                <w:szCs w:val="16"/>
              </w:rPr>
              <w:t>е</w:t>
            </w:r>
            <w:r w:rsidRPr="00AB2827">
              <w:rPr>
                <w:rFonts w:ascii="Arial" w:hAnsi="Arial" w:cs="Arial"/>
                <w:color w:val="000000"/>
                <w:sz w:val="16"/>
                <w:szCs w:val="16"/>
              </w:rPr>
              <w:t>тей в муниципальных общеобразовательных организациях-начисления на заработную пл</w:t>
            </w:r>
            <w:r w:rsidRPr="00AB2827">
              <w:rPr>
                <w:rFonts w:ascii="Arial" w:hAnsi="Arial" w:cs="Arial"/>
                <w:color w:val="000000"/>
                <w:sz w:val="16"/>
                <w:szCs w:val="16"/>
              </w:rPr>
              <w:t>а</w:t>
            </w:r>
            <w:r w:rsidRPr="00AB2827">
              <w:rPr>
                <w:rFonts w:ascii="Arial" w:hAnsi="Arial" w:cs="Arial"/>
                <w:color w:val="000000"/>
                <w:sz w:val="16"/>
                <w:szCs w:val="16"/>
              </w:rPr>
              <w:t>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0860170042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20 822 400,00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20 249 000,00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20 249 000,00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0860170042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20 822 400,00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20 249 000,00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20 249 000,00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 районов и гор. округа на обеспечение гос. г</w:t>
            </w:r>
            <w:r w:rsidRPr="00AB2827">
              <w:rPr>
                <w:rFonts w:ascii="Arial" w:hAnsi="Arial" w:cs="Arial"/>
                <w:color w:val="000000"/>
                <w:sz w:val="16"/>
                <w:szCs w:val="16"/>
              </w:rPr>
              <w:t>а</w:t>
            </w:r>
            <w:r w:rsidRPr="00AB2827">
              <w:rPr>
                <w:rFonts w:ascii="Arial" w:hAnsi="Arial" w:cs="Arial"/>
                <w:color w:val="000000"/>
                <w:sz w:val="16"/>
                <w:szCs w:val="16"/>
              </w:rPr>
              <w:t>рантий реализации прав на получение общедоступного и бесплатного д</w:t>
            </w:r>
            <w:r w:rsidRPr="00AB2827">
              <w:rPr>
                <w:rFonts w:ascii="Arial" w:hAnsi="Arial" w:cs="Arial"/>
                <w:color w:val="000000"/>
                <w:sz w:val="16"/>
                <w:szCs w:val="16"/>
              </w:rPr>
              <w:t>о</w:t>
            </w:r>
            <w:r w:rsidRPr="00AB2827">
              <w:rPr>
                <w:rFonts w:ascii="Arial" w:hAnsi="Arial" w:cs="Arial"/>
                <w:color w:val="000000"/>
                <w:sz w:val="16"/>
                <w:szCs w:val="16"/>
              </w:rPr>
              <w:t>школьного образования в муницип. дошкольных 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циях, общедоступного и бесплатного дошкольного, начального общего, о</w:t>
            </w:r>
            <w:r w:rsidRPr="00AB2827">
              <w:rPr>
                <w:rFonts w:ascii="Arial" w:hAnsi="Arial" w:cs="Arial"/>
                <w:color w:val="000000"/>
                <w:sz w:val="16"/>
                <w:szCs w:val="16"/>
              </w:rPr>
              <w:t>с</w:t>
            </w:r>
            <w:r w:rsidRPr="00AB2827">
              <w:rPr>
                <w:rFonts w:ascii="Arial" w:hAnsi="Arial" w:cs="Arial"/>
                <w:color w:val="000000"/>
                <w:sz w:val="16"/>
                <w:szCs w:val="16"/>
              </w:rPr>
              <w:t>новного общего, среднего общего образования в муниципальных общеобр</w:t>
            </w:r>
            <w:r w:rsidRPr="00AB2827">
              <w:rPr>
                <w:rFonts w:ascii="Arial" w:hAnsi="Arial" w:cs="Arial"/>
                <w:color w:val="000000"/>
                <w:sz w:val="16"/>
                <w:szCs w:val="16"/>
              </w:rPr>
              <w:t>а</w:t>
            </w:r>
            <w:r w:rsidRPr="00AB2827">
              <w:rPr>
                <w:rFonts w:ascii="Arial" w:hAnsi="Arial" w:cs="Arial"/>
                <w:color w:val="000000"/>
                <w:sz w:val="16"/>
                <w:szCs w:val="16"/>
              </w:rPr>
              <w:t>зовательных организациях, обеспечение дополнительного образования д</w:t>
            </w:r>
            <w:r w:rsidRPr="00AB2827">
              <w:rPr>
                <w:rFonts w:ascii="Arial" w:hAnsi="Arial" w:cs="Arial"/>
                <w:color w:val="000000"/>
                <w:sz w:val="16"/>
                <w:szCs w:val="16"/>
              </w:rPr>
              <w:t>е</w:t>
            </w:r>
            <w:r w:rsidRPr="00AB2827">
              <w:rPr>
                <w:rFonts w:ascii="Arial" w:hAnsi="Arial" w:cs="Arial"/>
                <w:color w:val="000000"/>
                <w:sz w:val="16"/>
                <w:szCs w:val="16"/>
              </w:rPr>
              <w:t>тей в муниципальных общеобразовательных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циях-материальные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0860170043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562 000,00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562 000,00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562 000,00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0860170043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562 000,00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562 000,00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расх</w:t>
            </w:r>
            <w:r w:rsidRPr="00AB2827">
              <w:rPr>
                <w:rFonts w:ascii="Arial" w:hAnsi="Arial" w:cs="Arial"/>
                <w:color w:val="000000"/>
                <w:sz w:val="16"/>
                <w:szCs w:val="16"/>
              </w:rPr>
              <w:t>о</w:t>
            </w:r>
            <w:r w:rsidRPr="00AB2827">
              <w:rPr>
                <w:rFonts w:ascii="Arial" w:hAnsi="Arial" w:cs="Arial"/>
                <w:color w:val="000000"/>
                <w:sz w:val="16"/>
                <w:szCs w:val="16"/>
              </w:rPr>
              <w:t>дов муниципальных казенных, бюджетных и автономных учреждений по пр</w:t>
            </w:r>
            <w:r w:rsidRPr="00AB2827">
              <w:rPr>
                <w:rFonts w:ascii="Arial" w:hAnsi="Arial" w:cs="Arial"/>
                <w:color w:val="000000"/>
                <w:sz w:val="16"/>
                <w:szCs w:val="16"/>
              </w:rPr>
              <w:t>и</w:t>
            </w:r>
            <w:r w:rsidRPr="00AB2827">
              <w:rPr>
                <w:rFonts w:ascii="Arial" w:hAnsi="Arial" w:cs="Arial"/>
                <w:color w:val="000000"/>
                <w:sz w:val="16"/>
                <w:szCs w:val="16"/>
              </w:rPr>
              <w:t>обретению коммунальных услуг в рамках государственной программы Но</w:t>
            </w:r>
            <w:r w:rsidRPr="00AB2827">
              <w:rPr>
                <w:rFonts w:ascii="Arial" w:hAnsi="Arial" w:cs="Arial"/>
                <w:color w:val="000000"/>
                <w:sz w:val="16"/>
                <w:szCs w:val="16"/>
              </w:rPr>
              <w:t>в</w:t>
            </w:r>
            <w:r w:rsidRPr="00AB2827">
              <w:rPr>
                <w:rFonts w:ascii="Arial" w:hAnsi="Arial" w:cs="Arial"/>
                <w:color w:val="000000"/>
                <w:sz w:val="16"/>
                <w:szCs w:val="16"/>
              </w:rPr>
              <w:lastRenderedPageBreak/>
              <w:t>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lastRenderedPageBreak/>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30 594 800,00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30 594 800,00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соф</w:t>
            </w:r>
            <w:r w:rsidRPr="00AB2827">
              <w:rPr>
                <w:rFonts w:ascii="Arial" w:hAnsi="Arial" w:cs="Arial"/>
                <w:color w:val="000000"/>
                <w:sz w:val="16"/>
                <w:szCs w:val="16"/>
              </w:rPr>
              <w:t>и</w:t>
            </w:r>
            <w:r w:rsidRPr="00AB2827">
              <w:rPr>
                <w:rFonts w:ascii="Arial" w:hAnsi="Arial" w:cs="Arial"/>
                <w:color w:val="000000"/>
                <w:sz w:val="16"/>
                <w:szCs w:val="16"/>
              </w:rPr>
              <w:t>нансирование расходов муниципальных казенных, бюджетных и автономных у</w:t>
            </w:r>
            <w:r w:rsidRPr="00AB2827">
              <w:rPr>
                <w:rFonts w:ascii="Arial" w:hAnsi="Arial" w:cs="Arial"/>
                <w:color w:val="000000"/>
                <w:sz w:val="16"/>
                <w:szCs w:val="16"/>
              </w:rPr>
              <w:t>ч</w:t>
            </w:r>
            <w:r w:rsidRPr="00AB2827">
              <w:rPr>
                <w:rFonts w:ascii="Arial" w:hAnsi="Arial" w:cs="Arial"/>
                <w:color w:val="000000"/>
                <w:sz w:val="16"/>
                <w:szCs w:val="16"/>
              </w:rPr>
              <w:t>реждений по приобретению коммунальных услуг</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7 648 800,00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7 648 800,00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выполнения государственных полном</w:t>
            </w:r>
            <w:r w:rsidRPr="00AB2827">
              <w:rPr>
                <w:rFonts w:ascii="Arial" w:hAnsi="Arial" w:cs="Arial"/>
                <w:color w:val="000000"/>
                <w:sz w:val="16"/>
                <w:szCs w:val="16"/>
              </w:rPr>
              <w:t>о</w:t>
            </w:r>
            <w:r w:rsidRPr="00AB2827">
              <w:rPr>
                <w:rFonts w:ascii="Arial" w:hAnsi="Arial" w:cs="Arial"/>
                <w:color w:val="000000"/>
                <w:sz w:val="16"/>
                <w:szCs w:val="16"/>
              </w:rPr>
              <w:t>чий и обязательств</w:t>
            </w:r>
            <w:r>
              <w:rPr>
                <w:rFonts w:ascii="Arial" w:hAnsi="Arial" w:cs="Arial"/>
                <w:color w:val="000000"/>
                <w:sz w:val="16"/>
                <w:szCs w:val="16"/>
              </w:rPr>
              <w:t xml:space="preserve"> </w:t>
            </w:r>
            <w:r w:rsidRPr="00AB2827">
              <w:rPr>
                <w:rFonts w:ascii="Arial" w:hAnsi="Arial" w:cs="Arial"/>
                <w:color w:val="000000"/>
                <w:sz w:val="16"/>
                <w:szCs w:val="16"/>
              </w:rPr>
              <w:t>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11 582 824,00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11 674 084,00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11 674 084,00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соц</w:t>
            </w:r>
            <w:r w:rsidRPr="00AB2827">
              <w:rPr>
                <w:rFonts w:ascii="Arial" w:hAnsi="Arial" w:cs="Arial"/>
                <w:color w:val="000000"/>
                <w:sz w:val="16"/>
                <w:szCs w:val="16"/>
              </w:rPr>
              <w:t>и</w:t>
            </w:r>
            <w:r w:rsidRPr="00AB2827">
              <w:rPr>
                <w:rFonts w:ascii="Arial" w:hAnsi="Arial" w:cs="Arial"/>
                <w:color w:val="000000"/>
                <w:sz w:val="16"/>
                <w:szCs w:val="16"/>
              </w:rPr>
              <w:t>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2014-2021 годы"-заработная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1 718 300,00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1 718 300,00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1 718 300,00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1 718 300,00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1 718 300,00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1 718 300,00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соц</w:t>
            </w:r>
            <w:r w:rsidRPr="00AB2827">
              <w:rPr>
                <w:rFonts w:ascii="Arial" w:hAnsi="Arial" w:cs="Arial"/>
                <w:color w:val="000000"/>
                <w:sz w:val="16"/>
                <w:szCs w:val="16"/>
              </w:rPr>
              <w:t>и</w:t>
            </w:r>
            <w:r w:rsidRPr="00AB2827">
              <w:rPr>
                <w:rFonts w:ascii="Arial" w:hAnsi="Arial" w:cs="Arial"/>
                <w:color w:val="000000"/>
                <w:sz w:val="16"/>
                <w:szCs w:val="16"/>
              </w:rPr>
              <w:t>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2014-2021 годы"-начисления на заработную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518 900,00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518 900,00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518 900,00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518 900,00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518 900,00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518 900,00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соц</w:t>
            </w:r>
            <w:r w:rsidRPr="00AB2827">
              <w:rPr>
                <w:rFonts w:ascii="Arial" w:hAnsi="Arial" w:cs="Arial"/>
                <w:color w:val="000000"/>
                <w:sz w:val="16"/>
                <w:szCs w:val="16"/>
              </w:rPr>
              <w:t>и</w:t>
            </w:r>
            <w:r w:rsidRPr="00AB2827">
              <w:rPr>
                <w:rFonts w:ascii="Arial" w:hAnsi="Arial" w:cs="Arial"/>
                <w:color w:val="000000"/>
                <w:sz w:val="16"/>
                <w:szCs w:val="16"/>
              </w:rPr>
              <w:t>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2014-2021 годы"-подвоз</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0860270066</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5 056 300,00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5 056 300,00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5 056 300,00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0860270066</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5 056 300,00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5 056 300,00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5 056 300,00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соц</w:t>
            </w:r>
            <w:r w:rsidRPr="00AB2827">
              <w:rPr>
                <w:rFonts w:ascii="Arial" w:hAnsi="Arial" w:cs="Arial"/>
                <w:color w:val="000000"/>
                <w:sz w:val="16"/>
                <w:szCs w:val="16"/>
              </w:rPr>
              <w:t>и</w:t>
            </w:r>
            <w:r w:rsidRPr="00AB2827">
              <w:rPr>
                <w:rFonts w:ascii="Arial" w:hAnsi="Arial" w:cs="Arial"/>
                <w:color w:val="000000"/>
                <w:sz w:val="16"/>
                <w:szCs w:val="16"/>
              </w:rPr>
              <w:t>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Новгородской области на 2014-2021 годы"-льготное п</w:t>
            </w:r>
            <w:r w:rsidRPr="00AB2827">
              <w:rPr>
                <w:rFonts w:ascii="Arial" w:hAnsi="Arial" w:cs="Arial"/>
                <w:color w:val="000000"/>
                <w:sz w:val="16"/>
                <w:szCs w:val="16"/>
              </w:rPr>
              <w:t>и</w:t>
            </w:r>
            <w:r w:rsidRPr="00AB2827">
              <w:rPr>
                <w:rFonts w:ascii="Arial" w:hAnsi="Arial" w:cs="Arial"/>
                <w:color w:val="000000"/>
                <w:sz w:val="16"/>
                <w:szCs w:val="16"/>
              </w:rPr>
              <w:t>тание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2 466 424,00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2 557 684,00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2 557 684,00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2 466 424,00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2 557 684,00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2 557 684,00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еж</w:t>
            </w:r>
            <w:r w:rsidRPr="00AB2827">
              <w:rPr>
                <w:rFonts w:ascii="Arial" w:hAnsi="Arial" w:cs="Arial"/>
                <w:color w:val="000000"/>
                <w:sz w:val="16"/>
                <w:szCs w:val="16"/>
              </w:rPr>
              <w:t>е</w:t>
            </w:r>
            <w:r w:rsidRPr="00AB2827">
              <w:rPr>
                <w:rFonts w:ascii="Arial" w:hAnsi="Arial" w:cs="Arial"/>
                <w:color w:val="000000"/>
                <w:sz w:val="16"/>
                <w:szCs w:val="16"/>
              </w:rPr>
              <w:t>месячное денежное вознаграждение за классное руководство в муниципал</w:t>
            </w:r>
            <w:r w:rsidRPr="00AB2827">
              <w:rPr>
                <w:rFonts w:ascii="Arial" w:hAnsi="Arial" w:cs="Arial"/>
                <w:color w:val="000000"/>
                <w:sz w:val="16"/>
                <w:szCs w:val="16"/>
              </w:rPr>
              <w:t>ь</w:t>
            </w:r>
            <w:r w:rsidRPr="00AB2827">
              <w:rPr>
                <w:rFonts w:ascii="Arial" w:hAnsi="Arial" w:cs="Arial"/>
                <w:color w:val="000000"/>
                <w:sz w:val="16"/>
                <w:szCs w:val="16"/>
              </w:rPr>
              <w:t>ных образовательных организациях, реализующих общеобразовательные программы начального общего, основного общего и среднего общего обр</w:t>
            </w:r>
            <w:r w:rsidRPr="00AB2827">
              <w:rPr>
                <w:rFonts w:ascii="Arial" w:hAnsi="Arial" w:cs="Arial"/>
                <w:color w:val="000000"/>
                <w:sz w:val="16"/>
                <w:szCs w:val="16"/>
              </w:rPr>
              <w:t>а</w:t>
            </w:r>
            <w:r w:rsidRPr="00AB2827">
              <w:rPr>
                <w:rFonts w:ascii="Arial" w:hAnsi="Arial" w:cs="Arial"/>
                <w:color w:val="000000"/>
                <w:sz w:val="16"/>
                <w:szCs w:val="16"/>
              </w:rPr>
              <w:t>зования в рамках государственной программы Новгородской области "Разв</w:t>
            </w:r>
            <w:r w:rsidRPr="00AB2827">
              <w:rPr>
                <w:rFonts w:ascii="Arial" w:hAnsi="Arial" w:cs="Arial"/>
                <w:color w:val="000000"/>
                <w:sz w:val="16"/>
                <w:szCs w:val="16"/>
              </w:rPr>
              <w:t>и</w:t>
            </w:r>
            <w:r w:rsidRPr="00AB2827">
              <w:rPr>
                <w:rFonts w:ascii="Arial" w:hAnsi="Arial" w:cs="Arial"/>
                <w:color w:val="000000"/>
                <w:sz w:val="16"/>
                <w:szCs w:val="16"/>
              </w:rPr>
              <w:t>тие образования в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0860270630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1 822 900,00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1 822 900,00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1 822 900,00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0860270630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1 822 900,00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1 822 900,00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1 822 900,00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подведомственных комитету обр</w:t>
            </w:r>
            <w:r w:rsidRPr="00AB2827">
              <w:rPr>
                <w:rFonts w:ascii="Arial" w:hAnsi="Arial" w:cs="Arial"/>
                <w:color w:val="000000"/>
                <w:sz w:val="16"/>
                <w:szCs w:val="16"/>
              </w:rPr>
              <w:t>а</w:t>
            </w:r>
            <w:r w:rsidRPr="00AB2827">
              <w:rPr>
                <w:rFonts w:ascii="Arial" w:hAnsi="Arial" w:cs="Arial"/>
                <w:color w:val="000000"/>
                <w:sz w:val="16"/>
                <w:szCs w:val="16"/>
              </w:rPr>
              <w:t>зования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6 319 546,62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кредиторской задолженности перед ООО"СК ТехноСтрой"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0860401069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752 921,52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0860401069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752 921,52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кредиторской задолженности по страховым взносам во внебю</w:t>
            </w:r>
            <w:r w:rsidRPr="00AB2827">
              <w:rPr>
                <w:rFonts w:ascii="Arial" w:hAnsi="Arial" w:cs="Arial"/>
                <w:color w:val="000000"/>
                <w:sz w:val="16"/>
                <w:szCs w:val="16"/>
              </w:rPr>
              <w:t>д</w:t>
            </w:r>
            <w:r w:rsidRPr="00AB2827">
              <w:rPr>
                <w:rFonts w:ascii="Arial" w:hAnsi="Arial" w:cs="Arial"/>
                <w:color w:val="000000"/>
                <w:sz w:val="16"/>
                <w:szCs w:val="16"/>
              </w:rPr>
              <w:t>жетные фонды учреждениями подведомственными комитету образования Администр</w:t>
            </w:r>
            <w:r w:rsidRPr="00AB2827">
              <w:rPr>
                <w:rFonts w:ascii="Arial" w:hAnsi="Arial" w:cs="Arial"/>
                <w:color w:val="000000"/>
                <w:sz w:val="16"/>
                <w:szCs w:val="16"/>
              </w:rPr>
              <w:t>а</w:t>
            </w:r>
            <w:r w:rsidRPr="00AB2827">
              <w:rPr>
                <w:rFonts w:ascii="Arial" w:hAnsi="Arial" w:cs="Arial"/>
                <w:color w:val="000000"/>
                <w:sz w:val="16"/>
                <w:szCs w:val="16"/>
              </w:rPr>
              <w:t>ции Валдайского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0860401210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73 136,96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0860401210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73 136,96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Установка системы видеонаблюдения в учреждениях, подведомственных комитету образования Администр</w:t>
            </w:r>
            <w:r w:rsidRPr="00AB2827">
              <w:rPr>
                <w:rFonts w:ascii="Arial" w:hAnsi="Arial" w:cs="Arial"/>
                <w:color w:val="000000"/>
                <w:sz w:val="16"/>
                <w:szCs w:val="16"/>
              </w:rPr>
              <w:t>а</w:t>
            </w:r>
            <w:r w:rsidRPr="00AB2827">
              <w:rPr>
                <w:rFonts w:ascii="Arial" w:hAnsi="Arial" w:cs="Arial"/>
                <w:color w:val="000000"/>
                <w:sz w:val="16"/>
                <w:szCs w:val="16"/>
              </w:rPr>
              <w:t>ции Валдайского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0860401303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190 136,25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0860401303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190 136,25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Ремонт учреждений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0860402200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1 792 924,00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0860402200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1 792 924,00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на погашение просроченной кредито</w:t>
            </w:r>
            <w:r w:rsidRPr="00AB2827">
              <w:rPr>
                <w:rFonts w:ascii="Arial" w:hAnsi="Arial" w:cs="Arial"/>
                <w:color w:val="000000"/>
                <w:sz w:val="16"/>
                <w:szCs w:val="16"/>
              </w:rPr>
              <w:t>р</w:t>
            </w:r>
            <w:r w:rsidRPr="00AB2827">
              <w:rPr>
                <w:rFonts w:ascii="Arial" w:hAnsi="Arial" w:cs="Arial"/>
                <w:color w:val="000000"/>
                <w:sz w:val="16"/>
                <w:szCs w:val="16"/>
              </w:rPr>
              <w:t>ской задолженности муниципальных образовательных организаций, обно</w:t>
            </w:r>
            <w:r w:rsidRPr="00AB2827">
              <w:rPr>
                <w:rFonts w:ascii="Arial" w:hAnsi="Arial" w:cs="Arial"/>
                <w:color w:val="000000"/>
                <w:sz w:val="16"/>
                <w:szCs w:val="16"/>
              </w:rPr>
              <w:t>в</w:t>
            </w:r>
            <w:r w:rsidRPr="00AB2827">
              <w:rPr>
                <w:rFonts w:ascii="Arial" w:hAnsi="Arial" w:cs="Arial"/>
                <w:color w:val="000000"/>
                <w:sz w:val="16"/>
                <w:szCs w:val="16"/>
              </w:rPr>
              <w:t>ление их материально-технической базы, развитие муниципальной системы образования (ремонт кровли зданий у</w:t>
            </w:r>
            <w:r w:rsidRPr="00AB2827">
              <w:rPr>
                <w:rFonts w:ascii="Arial" w:hAnsi="Arial" w:cs="Arial"/>
                <w:color w:val="000000"/>
                <w:sz w:val="16"/>
                <w:szCs w:val="16"/>
              </w:rPr>
              <w:t>ч</w:t>
            </w:r>
            <w:r w:rsidRPr="00AB2827">
              <w:rPr>
                <w:rFonts w:ascii="Arial" w:hAnsi="Arial" w:cs="Arial"/>
                <w:color w:val="000000"/>
                <w:sz w:val="16"/>
                <w:szCs w:val="16"/>
              </w:rPr>
              <w:t>реждений)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0860476141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1 975 312,68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0860476141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1 975 312,68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на погашение просроченной кредито</w:t>
            </w:r>
            <w:r w:rsidRPr="00AB2827">
              <w:rPr>
                <w:rFonts w:ascii="Arial" w:hAnsi="Arial" w:cs="Arial"/>
                <w:color w:val="000000"/>
                <w:sz w:val="16"/>
                <w:szCs w:val="16"/>
              </w:rPr>
              <w:t>р</w:t>
            </w:r>
            <w:r w:rsidRPr="00AB2827">
              <w:rPr>
                <w:rFonts w:ascii="Arial" w:hAnsi="Arial" w:cs="Arial"/>
                <w:color w:val="000000"/>
                <w:sz w:val="16"/>
                <w:szCs w:val="16"/>
              </w:rPr>
              <w:t>ской задолженности муниципальных образовательных организаций, обно</w:t>
            </w:r>
            <w:r w:rsidRPr="00AB2827">
              <w:rPr>
                <w:rFonts w:ascii="Arial" w:hAnsi="Arial" w:cs="Arial"/>
                <w:color w:val="000000"/>
                <w:sz w:val="16"/>
                <w:szCs w:val="16"/>
              </w:rPr>
              <w:t>в</w:t>
            </w:r>
            <w:r w:rsidRPr="00AB2827">
              <w:rPr>
                <w:rFonts w:ascii="Arial" w:hAnsi="Arial" w:cs="Arial"/>
                <w:color w:val="000000"/>
                <w:sz w:val="16"/>
                <w:szCs w:val="16"/>
              </w:rPr>
              <w:t>ление их материально-технической базы, развитие муниципальной системы образования (погашение просроченной кредиторской задолженности по о</w:t>
            </w:r>
            <w:r w:rsidRPr="00AB2827">
              <w:rPr>
                <w:rFonts w:ascii="Arial" w:hAnsi="Arial" w:cs="Arial"/>
                <w:color w:val="000000"/>
                <w:sz w:val="16"/>
                <w:szCs w:val="16"/>
              </w:rPr>
              <w:t>п</w:t>
            </w:r>
            <w:r w:rsidRPr="00AB2827">
              <w:rPr>
                <w:rFonts w:ascii="Arial" w:hAnsi="Arial" w:cs="Arial"/>
                <w:color w:val="000000"/>
                <w:sz w:val="16"/>
                <w:szCs w:val="16"/>
              </w:rPr>
              <w:t>лате страховых взносов во внебюджетные фонды)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0860476142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180 324,76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0860476142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180 324,76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на погашение просроченной кредито</w:t>
            </w:r>
            <w:r w:rsidRPr="00AB2827">
              <w:rPr>
                <w:rFonts w:ascii="Arial" w:hAnsi="Arial" w:cs="Arial"/>
                <w:color w:val="000000"/>
                <w:sz w:val="16"/>
                <w:szCs w:val="16"/>
              </w:rPr>
              <w:t>р</w:t>
            </w:r>
            <w:r w:rsidRPr="00AB2827">
              <w:rPr>
                <w:rFonts w:ascii="Arial" w:hAnsi="Arial" w:cs="Arial"/>
                <w:color w:val="000000"/>
                <w:sz w:val="16"/>
                <w:szCs w:val="16"/>
              </w:rPr>
              <w:t>ской задолженности муниципальных образовательных организаций, обно</w:t>
            </w:r>
            <w:r w:rsidRPr="00AB2827">
              <w:rPr>
                <w:rFonts w:ascii="Arial" w:hAnsi="Arial" w:cs="Arial"/>
                <w:color w:val="000000"/>
                <w:sz w:val="16"/>
                <w:szCs w:val="16"/>
              </w:rPr>
              <w:t>в</w:t>
            </w:r>
            <w:r w:rsidRPr="00AB2827">
              <w:rPr>
                <w:rFonts w:ascii="Arial" w:hAnsi="Arial" w:cs="Arial"/>
                <w:color w:val="000000"/>
                <w:sz w:val="16"/>
                <w:szCs w:val="16"/>
              </w:rPr>
              <w:t>ление их материально-технической базы, развитие муниципал</w:t>
            </w:r>
            <w:r w:rsidRPr="00AB2827">
              <w:rPr>
                <w:rFonts w:ascii="Arial" w:hAnsi="Arial" w:cs="Arial"/>
                <w:color w:val="000000"/>
                <w:sz w:val="16"/>
                <w:szCs w:val="16"/>
              </w:rPr>
              <w:t>ь</w:t>
            </w:r>
            <w:r w:rsidRPr="00AB2827">
              <w:rPr>
                <w:rFonts w:ascii="Arial" w:hAnsi="Arial" w:cs="Arial"/>
                <w:color w:val="000000"/>
                <w:sz w:val="16"/>
                <w:szCs w:val="16"/>
              </w:rPr>
              <w:t>ной системы образования (погашение кредиторской задолженности)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0860476143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80 006,76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0860476143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80 006,76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бюджетных средств и муниципальных бюджетных и автономных учреждений в рамках государственной программы Новгородской области "Управление государственными финансами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0860478205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1 274 783,69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0860478205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1 274 783,69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19 464 215,19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16 826 007,00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16 826 007,00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района "Развитие культуры в Ва</w:t>
            </w:r>
            <w:r w:rsidRPr="00AB2827">
              <w:rPr>
                <w:rFonts w:ascii="Arial" w:hAnsi="Arial" w:cs="Arial"/>
                <w:color w:val="000000"/>
                <w:sz w:val="16"/>
                <w:szCs w:val="16"/>
              </w:rPr>
              <w:t>л</w:t>
            </w:r>
            <w:r w:rsidRPr="00AB2827">
              <w:rPr>
                <w:rFonts w:ascii="Arial" w:hAnsi="Arial" w:cs="Arial"/>
                <w:color w:val="000000"/>
                <w:sz w:val="16"/>
                <w:szCs w:val="16"/>
              </w:rPr>
              <w:t>дайском муниципальном ра</w:t>
            </w:r>
            <w:r w:rsidRPr="00AB2827">
              <w:rPr>
                <w:rFonts w:ascii="Arial" w:hAnsi="Arial" w:cs="Arial"/>
                <w:color w:val="000000"/>
                <w:sz w:val="16"/>
                <w:szCs w:val="16"/>
              </w:rPr>
              <w:t>й</w:t>
            </w:r>
            <w:r w:rsidRPr="00AB2827">
              <w:rPr>
                <w:rFonts w:ascii="Arial" w:hAnsi="Arial" w:cs="Arial"/>
                <w:color w:val="000000"/>
                <w:sz w:val="16"/>
                <w:szCs w:val="16"/>
              </w:rPr>
              <w:t>оне (2017-2021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0200000000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12 474 431,95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11 714 000,00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11 714 000,00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"Культура Валдайского района" муниципальной программы Валдайского района "Развитие культуры в Валдайском муниципальном ра</w:t>
            </w:r>
            <w:r w:rsidRPr="00AB2827">
              <w:rPr>
                <w:rFonts w:ascii="Arial" w:hAnsi="Arial" w:cs="Arial"/>
                <w:color w:val="000000"/>
                <w:sz w:val="16"/>
                <w:szCs w:val="16"/>
              </w:rPr>
              <w:t>й</w:t>
            </w:r>
            <w:r w:rsidRPr="00AB2827">
              <w:rPr>
                <w:rFonts w:ascii="Arial" w:hAnsi="Arial" w:cs="Arial"/>
                <w:color w:val="000000"/>
                <w:sz w:val="16"/>
                <w:szCs w:val="16"/>
              </w:rPr>
              <w:t>оне (2017-2021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12 474 431,95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11 714 000,00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11 714 000,00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художественного образования в сфере культуры, сохранение ка</w:t>
            </w:r>
            <w:r w:rsidRPr="00AB2827">
              <w:rPr>
                <w:rFonts w:ascii="Arial" w:hAnsi="Arial" w:cs="Arial"/>
                <w:color w:val="000000"/>
                <w:sz w:val="16"/>
                <w:szCs w:val="16"/>
              </w:rPr>
              <w:t>д</w:t>
            </w:r>
            <w:r w:rsidRPr="00AB2827">
              <w:rPr>
                <w:rFonts w:ascii="Arial" w:hAnsi="Arial" w:cs="Arial"/>
                <w:color w:val="000000"/>
                <w:sz w:val="16"/>
                <w:szCs w:val="16"/>
              </w:rPr>
              <w:t>рового потенциала, повышение профессионального уровня, престижности и привлек</w:t>
            </w:r>
            <w:r w:rsidRPr="00AB2827">
              <w:rPr>
                <w:rFonts w:ascii="Arial" w:hAnsi="Arial" w:cs="Arial"/>
                <w:color w:val="000000"/>
                <w:sz w:val="16"/>
                <w:szCs w:val="16"/>
              </w:rPr>
              <w:t>а</w:t>
            </w:r>
            <w:r w:rsidRPr="00AB2827">
              <w:rPr>
                <w:rFonts w:ascii="Arial" w:hAnsi="Arial" w:cs="Arial"/>
                <w:color w:val="000000"/>
                <w:sz w:val="16"/>
                <w:szCs w:val="16"/>
              </w:rPr>
              <w:t>тельности профессии работника культуры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дополнительного образования д</w:t>
            </w:r>
            <w:r w:rsidRPr="00AB2827">
              <w:rPr>
                <w:rFonts w:ascii="Arial" w:hAnsi="Arial" w:cs="Arial"/>
                <w:color w:val="000000"/>
                <w:sz w:val="16"/>
                <w:szCs w:val="16"/>
              </w:rPr>
              <w:t>е</w:t>
            </w:r>
            <w:r w:rsidRPr="00AB2827">
              <w:rPr>
                <w:rFonts w:ascii="Arial" w:hAnsi="Arial" w:cs="Arial"/>
                <w:color w:val="000000"/>
                <w:sz w:val="16"/>
                <w:szCs w:val="16"/>
              </w:rPr>
              <w:t>тей в сфере культуры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0210201010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0210201010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Оказание муниципальных услуг (работ), выполняемых муниципальными учреждениями культуры и учрежд</w:t>
            </w:r>
            <w:r w:rsidRPr="00AB2827">
              <w:rPr>
                <w:rFonts w:ascii="Arial" w:hAnsi="Arial" w:cs="Arial"/>
                <w:color w:val="000000"/>
                <w:sz w:val="16"/>
                <w:szCs w:val="16"/>
              </w:rPr>
              <w:t>е</w:t>
            </w:r>
            <w:r w:rsidRPr="00AB2827">
              <w:rPr>
                <w:rFonts w:ascii="Arial" w:hAnsi="Arial" w:cs="Arial"/>
                <w:color w:val="000000"/>
                <w:sz w:val="16"/>
                <w:szCs w:val="16"/>
              </w:rPr>
              <w:t>нием дополнительного образования детей в сфере культуры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12 467 231,95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11 706 800,00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11 706 800,00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дополнительного образования д</w:t>
            </w:r>
            <w:r w:rsidRPr="00AB2827">
              <w:rPr>
                <w:rFonts w:ascii="Arial" w:hAnsi="Arial" w:cs="Arial"/>
                <w:color w:val="000000"/>
                <w:sz w:val="16"/>
                <w:szCs w:val="16"/>
              </w:rPr>
              <w:t>е</w:t>
            </w:r>
            <w:r w:rsidRPr="00AB2827">
              <w:rPr>
                <w:rFonts w:ascii="Arial" w:hAnsi="Arial" w:cs="Arial"/>
                <w:color w:val="000000"/>
                <w:sz w:val="16"/>
                <w:szCs w:val="16"/>
              </w:rPr>
              <w:t>тей в сфере культуры-заработная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9 045 500,00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9 045 500,00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9 045 500,00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9 045 500,00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9 045 500,00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9 045 500,00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дополнительного образования д</w:t>
            </w:r>
            <w:r w:rsidRPr="00AB2827">
              <w:rPr>
                <w:rFonts w:ascii="Arial" w:hAnsi="Arial" w:cs="Arial"/>
                <w:color w:val="000000"/>
                <w:sz w:val="16"/>
                <w:szCs w:val="16"/>
              </w:rPr>
              <w:t>е</w:t>
            </w:r>
            <w:r w:rsidRPr="00AB2827">
              <w:rPr>
                <w:rFonts w:ascii="Arial" w:hAnsi="Arial" w:cs="Arial"/>
                <w:color w:val="000000"/>
                <w:sz w:val="16"/>
                <w:szCs w:val="16"/>
              </w:rPr>
              <w:t>тей в сфере культуры-начисления на заработную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2 731 741,00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2 641 300,00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2 641 300,00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2 731 741,00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2 641 300,00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2 641 300,00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дополнительного образования д</w:t>
            </w:r>
            <w:r w:rsidRPr="00AB2827">
              <w:rPr>
                <w:rFonts w:ascii="Arial" w:hAnsi="Arial" w:cs="Arial"/>
                <w:color w:val="000000"/>
                <w:sz w:val="16"/>
                <w:szCs w:val="16"/>
              </w:rPr>
              <w:t>е</w:t>
            </w:r>
            <w:r w:rsidRPr="00AB2827">
              <w:rPr>
                <w:rFonts w:ascii="Arial" w:hAnsi="Arial" w:cs="Arial"/>
                <w:color w:val="000000"/>
                <w:sz w:val="16"/>
                <w:szCs w:val="16"/>
              </w:rPr>
              <w:t>тей в сфере культуры-материальные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17 300,00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0210401013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17 300,00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дополнительного образования д</w:t>
            </w:r>
            <w:r w:rsidRPr="00AB2827">
              <w:rPr>
                <w:rFonts w:ascii="Arial" w:hAnsi="Arial" w:cs="Arial"/>
                <w:color w:val="000000"/>
                <w:sz w:val="16"/>
                <w:szCs w:val="16"/>
              </w:rPr>
              <w:t>е</w:t>
            </w:r>
            <w:r w:rsidRPr="00AB2827">
              <w:rPr>
                <w:rFonts w:ascii="Arial" w:hAnsi="Arial" w:cs="Arial"/>
                <w:color w:val="000000"/>
                <w:sz w:val="16"/>
                <w:szCs w:val="16"/>
              </w:rPr>
              <w:t>тей в сфере культуры-налоги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0210401014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2 700,00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0210401014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2 700,00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неустойки перед ООО "ТК Новгородская" и расходы по уплате государственной пошлины муниципальным бюджетным учреждением допо</w:t>
            </w:r>
            <w:r w:rsidRPr="00AB2827">
              <w:rPr>
                <w:rFonts w:ascii="Arial" w:hAnsi="Arial" w:cs="Arial"/>
                <w:color w:val="000000"/>
                <w:sz w:val="16"/>
                <w:szCs w:val="16"/>
              </w:rPr>
              <w:t>л</w:t>
            </w:r>
            <w:r w:rsidRPr="00AB2827">
              <w:rPr>
                <w:rFonts w:ascii="Arial" w:hAnsi="Arial" w:cs="Arial"/>
                <w:color w:val="000000"/>
                <w:sz w:val="16"/>
                <w:szCs w:val="16"/>
              </w:rPr>
              <w:t>нительного образования "Валдайская детская школа и</w:t>
            </w:r>
            <w:r w:rsidRPr="00AB2827">
              <w:rPr>
                <w:rFonts w:ascii="Arial" w:hAnsi="Arial" w:cs="Arial"/>
                <w:color w:val="000000"/>
                <w:sz w:val="16"/>
                <w:szCs w:val="16"/>
              </w:rPr>
              <w:t>с</w:t>
            </w:r>
            <w:r w:rsidRPr="00AB2827">
              <w:rPr>
                <w:rFonts w:ascii="Arial" w:hAnsi="Arial" w:cs="Arial"/>
                <w:color w:val="000000"/>
                <w:sz w:val="16"/>
                <w:szCs w:val="16"/>
              </w:rPr>
              <w:t>кусств"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0210401271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3 904,67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0210401271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3 904,67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Оплата пеней, выставленных за несвоевременную уплату страховых взн</w:t>
            </w:r>
            <w:r w:rsidRPr="00AB2827">
              <w:rPr>
                <w:rFonts w:ascii="Arial" w:hAnsi="Arial" w:cs="Arial"/>
                <w:color w:val="000000"/>
                <w:sz w:val="16"/>
                <w:szCs w:val="16"/>
              </w:rPr>
              <w:t>о</w:t>
            </w:r>
            <w:r w:rsidRPr="00AB2827">
              <w:rPr>
                <w:rFonts w:ascii="Arial" w:hAnsi="Arial" w:cs="Arial"/>
                <w:color w:val="000000"/>
                <w:sz w:val="16"/>
                <w:szCs w:val="16"/>
              </w:rPr>
              <w:t>сов в государственные внебю</w:t>
            </w:r>
            <w:r w:rsidRPr="00AB2827">
              <w:rPr>
                <w:rFonts w:ascii="Arial" w:hAnsi="Arial" w:cs="Arial"/>
                <w:color w:val="000000"/>
                <w:sz w:val="16"/>
                <w:szCs w:val="16"/>
              </w:rPr>
              <w:t>д</w:t>
            </w:r>
            <w:r w:rsidRPr="00AB2827">
              <w:rPr>
                <w:rFonts w:ascii="Arial" w:hAnsi="Arial" w:cs="Arial"/>
                <w:color w:val="000000"/>
                <w:sz w:val="16"/>
                <w:szCs w:val="16"/>
              </w:rPr>
              <w:t>жетные фонды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0210401301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12 586,28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0210401301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12 586,28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расх</w:t>
            </w:r>
            <w:r w:rsidRPr="00AB2827">
              <w:rPr>
                <w:rFonts w:ascii="Arial" w:hAnsi="Arial" w:cs="Arial"/>
                <w:color w:val="000000"/>
                <w:sz w:val="16"/>
                <w:szCs w:val="16"/>
              </w:rPr>
              <w:t>о</w:t>
            </w:r>
            <w:r w:rsidRPr="00AB2827">
              <w:rPr>
                <w:rFonts w:ascii="Arial" w:hAnsi="Arial" w:cs="Arial"/>
                <w:color w:val="000000"/>
                <w:sz w:val="16"/>
                <w:szCs w:val="16"/>
              </w:rPr>
              <w:t>дов муниципальных казенных, бюджетных и автономных учреждений по пр</w:t>
            </w:r>
            <w:r w:rsidRPr="00AB2827">
              <w:rPr>
                <w:rFonts w:ascii="Arial" w:hAnsi="Arial" w:cs="Arial"/>
                <w:color w:val="000000"/>
                <w:sz w:val="16"/>
                <w:szCs w:val="16"/>
              </w:rPr>
              <w:t>и</w:t>
            </w:r>
            <w:r w:rsidRPr="00AB2827">
              <w:rPr>
                <w:rFonts w:ascii="Arial" w:hAnsi="Arial" w:cs="Arial"/>
                <w:color w:val="000000"/>
                <w:sz w:val="16"/>
                <w:szCs w:val="16"/>
              </w:rPr>
              <w:t>обретению коммунальных услуг в рамках государственной программы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522 800,00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522 800,00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соф</w:t>
            </w:r>
            <w:r w:rsidRPr="00AB2827">
              <w:rPr>
                <w:rFonts w:ascii="Arial" w:hAnsi="Arial" w:cs="Arial"/>
                <w:color w:val="000000"/>
                <w:sz w:val="16"/>
                <w:szCs w:val="16"/>
              </w:rPr>
              <w:t>и</w:t>
            </w:r>
            <w:r w:rsidRPr="00AB2827">
              <w:rPr>
                <w:rFonts w:ascii="Arial" w:hAnsi="Arial" w:cs="Arial"/>
                <w:color w:val="000000"/>
                <w:sz w:val="16"/>
                <w:szCs w:val="16"/>
              </w:rPr>
              <w:t>нансирование расходов муниципальных казенных, бюджетных и автономных у</w:t>
            </w:r>
            <w:r w:rsidRPr="00AB2827">
              <w:rPr>
                <w:rFonts w:ascii="Arial" w:hAnsi="Arial" w:cs="Arial"/>
                <w:color w:val="000000"/>
                <w:sz w:val="16"/>
                <w:szCs w:val="16"/>
              </w:rPr>
              <w:t>ч</w:t>
            </w:r>
            <w:r w:rsidRPr="00AB2827">
              <w:rPr>
                <w:rFonts w:ascii="Arial" w:hAnsi="Arial" w:cs="Arial"/>
                <w:color w:val="000000"/>
                <w:sz w:val="16"/>
                <w:szCs w:val="16"/>
              </w:rPr>
              <w:t>реждений по приобретению коммунальных услуг</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130 700,00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130 700,00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муниципального района "Развитие образования и молоде</w:t>
            </w:r>
            <w:r w:rsidRPr="00AB2827">
              <w:rPr>
                <w:rFonts w:ascii="Arial" w:hAnsi="Arial" w:cs="Arial"/>
                <w:color w:val="000000"/>
                <w:sz w:val="16"/>
                <w:szCs w:val="16"/>
              </w:rPr>
              <w:t>ж</w:t>
            </w:r>
            <w:r w:rsidRPr="00AB2827">
              <w:rPr>
                <w:rFonts w:ascii="Arial" w:hAnsi="Arial" w:cs="Arial"/>
                <w:color w:val="000000"/>
                <w:sz w:val="16"/>
                <w:szCs w:val="16"/>
              </w:rPr>
              <w:t>ной политики в Валдайском муниципальном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6 989 783,24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5 112 007,00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5 112 007,00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"Развитие дошкольного и общего образования в Валдайском муниципальном районе" муниципальной программы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"Развитие образования и молодежной политики в Валда</w:t>
            </w:r>
            <w:r w:rsidRPr="00AB2827">
              <w:rPr>
                <w:rFonts w:ascii="Arial" w:hAnsi="Arial" w:cs="Arial"/>
                <w:color w:val="000000"/>
                <w:sz w:val="16"/>
                <w:szCs w:val="16"/>
              </w:rPr>
              <w:t>й</w:t>
            </w:r>
            <w:r w:rsidRPr="00AB2827">
              <w:rPr>
                <w:rFonts w:ascii="Arial" w:hAnsi="Arial" w:cs="Arial"/>
                <w:color w:val="000000"/>
                <w:sz w:val="16"/>
                <w:szCs w:val="16"/>
              </w:rPr>
              <w:t>ском муниципальном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0810000000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69 737,00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69 737,00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69 737,00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Создание условий для получения качественного обр</w:t>
            </w:r>
            <w:r w:rsidRPr="00AB2827">
              <w:rPr>
                <w:rFonts w:ascii="Arial" w:hAnsi="Arial" w:cs="Arial"/>
                <w:color w:val="000000"/>
                <w:sz w:val="16"/>
                <w:szCs w:val="16"/>
              </w:rPr>
              <w:t>а</w:t>
            </w:r>
            <w:r w:rsidRPr="00AB2827">
              <w:rPr>
                <w:rFonts w:ascii="Arial" w:hAnsi="Arial" w:cs="Arial"/>
                <w:color w:val="000000"/>
                <w:sz w:val="16"/>
                <w:szCs w:val="16"/>
              </w:rPr>
              <w:t>зования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0810200000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69 737,00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69 737,00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69 737,00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на обе</w:t>
            </w:r>
            <w:r w:rsidRPr="00AB2827">
              <w:rPr>
                <w:rFonts w:ascii="Arial" w:hAnsi="Arial" w:cs="Arial"/>
                <w:color w:val="000000"/>
                <w:sz w:val="16"/>
                <w:szCs w:val="16"/>
              </w:rPr>
              <w:t>с</w:t>
            </w:r>
            <w:r w:rsidRPr="00AB2827">
              <w:rPr>
                <w:rFonts w:ascii="Arial" w:hAnsi="Arial" w:cs="Arial"/>
                <w:color w:val="000000"/>
                <w:sz w:val="16"/>
                <w:szCs w:val="16"/>
              </w:rPr>
              <w:t>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w:t>
            </w:r>
            <w:r w:rsidRPr="00AB2827">
              <w:rPr>
                <w:rFonts w:ascii="Arial" w:hAnsi="Arial" w:cs="Arial"/>
                <w:color w:val="000000"/>
                <w:sz w:val="16"/>
                <w:szCs w:val="16"/>
              </w:rPr>
              <w:t>и</w:t>
            </w:r>
            <w:r w:rsidRPr="00AB2827">
              <w:rPr>
                <w:rFonts w:ascii="Arial" w:hAnsi="Arial" w:cs="Arial"/>
                <w:color w:val="000000"/>
                <w:sz w:val="16"/>
                <w:szCs w:val="16"/>
              </w:rPr>
              <w:t>заций дополнительного образования детей в рамках государственной пр</w:t>
            </w:r>
            <w:r w:rsidRPr="00AB2827">
              <w:rPr>
                <w:rFonts w:ascii="Arial" w:hAnsi="Arial" w:cs="Arial"/>
                <w:color w:val="000000"/>
                <w:sz w:val="16"/>
                <w:szCs w:val="16"/>
              </w:rPr>
              <w:t>о</w:t>
            </w:r>
            <w:r w:rsidRPr="00AB2827">
              <w:rPr>
                <w:rFonts w:ascii="Arial" w:hAnsi="Arial" w:cs="Arial"/>
                <w:color w:val="000000"/>
                <w:sz w:val="16"/>
                <w:szCs w:val="16"/>
              </w:rPr>
              <w:t>граммы Новгородской области "Развитие образования в Новгородской о</w:t>
            </w:r>
            <w:r w:rsidRPr="00AB2827">
              <w:rPr>
                <w:rFonts w:ascii="Arial" w:hAnsi="Arial" w:cs="Arial"/>
                <w:color w:val="000000"/>
                <w:sz w:val="16"/>
                <w:szCs w:val="16"/>
              </w:rPr>
              <w:t>б</w:t>
            </w:r>
            <w:r w:rsidRPr="00AB2827">
              <w:rPr>
                <w:rFonts w:ascii="Arial" w:hAnsi="Arial" w:cs="Arial"/>
                <w:color w:val="000000"/>
                <w:sz w:val="16"/>
                <w:szCs w:val="16"/>
              </w:rPr>
              <w:t>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0810272120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55 789,00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55 789,00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55 789,00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0810272120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55 789,00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55 789,00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55 789,00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горо</w:t>
            </w:r>
            <w:r w:rsidRPr="00AB2827">
              <w:rPr>
                <w:rFonts w:ascii="Arial" w:hAnsi="Arial" w:cs="Arial"/>
                <w:color w:val="000000"/>
                <w:sz w:val="16"/>
                <w:szCs w:val="16"/>
              </w:rPr>
              <w:t>д</w:t>
            </w:r>
            <w:r w:rsidRPr="00AB2827">
              <w:rPr>
                <w:rFonts w:ascii="Arial" w:hAnsi="Arial" w:cs="Arial"/>
                <w:color w:val="000000"/>
                <w:sz w:val="16"/>
                <w:szCs w:val="16"/>
              </w:rPr>
              <w:t>ского округа на обеспечение пожарной безопасности, антитеррористической и антикриминальной безопасности муниципальных дошкольных образов</w:t>
            </w:r>
            <w:r w:rsidRPr="00AB2827">
              <w:rPr>
                <w:rFonts w:ascii="Arial" w:hAnsi="Arial" w:cs="Arial"/>
                <w:color w:val="000000"/>
                <w:sz w:val="16"/>
                <w:szCs w:val="16"/>
              </w:rPr>
              <w:t>а</w:t>
            </w:r>
            <w:r w:rsidRPr="00AB2827">
              <w:rPr>
                <w:rFonts w:ascii="Arial" w:hAnsi="Arial" w:cs="Arial"/>
                <w:color w:val="000000"/>
                <w:sz w:val="16"/>
                <w:szCs w:val="16"/>
              </w:rPr>
              <w:t xml:space="preserve">тельных организаций, муниципальных общеобразовательных организаций, </w:t>
            </w:r>
            <w:r w:rsidRPr="00AB2827">
              <w:rPr>
                <w:rFonts w:ascii="Arial" w:hAnsi="Arial" w:cs="Arial"/>
                <w:color w:val="000000"/>
                <w:sz w:val="16"/>
                <w:szCs w:val="16"/>
              </w:rPr>
              <w:lastRenderedPageBreak/>
              <w:t>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организаций дополнительного образования детей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lastRenderedPageBreak/>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08102S2120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13 948,00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13 948,00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08102S2120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13 948,00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13 948,00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"Развитие дополнительного образования в Валдайском м</w:t>
            </w:r>
            <w:r w:rsidRPr="00AB2827">
              <w:rPr>
                <w:rFonts w:ascii="Arial" w:hAnsi="Arial" w:cs="Arial"/>
                <w:color w:val="000000"/>
                <w:sz w:val="16"/>
                <w:szCs w:val="16"/>
              </w:rPr>
              <w:t>у</w:t>
            </w:r>
            <w:r w:rsidRPr="00AB2827">
              <w:rPr>
                <w:rFonts w:ascii="Arial" w:hAnsi="Arial" w:cs="Arial"/>
                <w:color w:val="000000"/>
                <w:sz w:val="16"/>
                <w:szCs w:val="16"/>
              </w:rPr>
              <w:t>ниципальном районе" муниципальной программы Валдайского муниципал</w:t>
            </w:r>
            <w:r w:rsidRPr="00AB2827">
              <w:rPr>
                <w:rFonts w:ascii="Arial" w:hAnsi="Arial" w:cs="Arial"/>
                <w:color w:val="000000"/>
                <w:sz w:val="16"/>
                <w:szCs w:val="16"/>
              </w:rPr>
              <w:t>ь</w:t>
            </w:r>
            <w:r w:rsidRPr="00AB2827">
              <w:rPr>
                <w:rFonts w:ascii="Arial" w:hAnsi="Arial" w:cs="Arial"/>
                <w:color w:val="000000"/>
                <w:sz w:val="16"/>
                <w:szCs w:val="16"/>
              </w:rPr>
              <w:t>ного района "Развитие образования и молодежной политики в Валдайском муниципальном районе на 2014-2021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5 727 635,87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5 042 270,00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5 042 270,00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Создание социально-экономических условий для удовлетворения потребн</w:t>
            </w:r>
            <w:r w:rsidRPr="00AB2827">
              <w:rPr>
                <w:rFonts w:ascii="Arial" w:hAnsi="Arial" w:cs="Arial"/>
                <w:color w:val="000000"/>
                <w:sz w:val="16"/>
                <w:szCs w:val="16"/>
              </w:rPr>
              <w:t>о</w:t>
            </w:r>
            <w:r w:rsidRPr="00AB2827">
              <w:rPr>
                <w:rFonts w:ascii="Arial" w:hAnsi="Arial" w:cs="Arial"/>
                <w:color w:val="000000"/>
                <w:sz w:val="16"/>
                <w:szCs w:val="16"/>
              </w:rPr>
              <w:t>стей в интеллектуальном, духовном и физическом развитии детей, их пр</w:t>
            </w:r>
            <w:r w:rsidRPr="00AB2827">
              <w:rPr>
                <w:rFonts w:ascii="Arial" w:hAnsi="Arial" w:cs="Arial"/>
                <w:color w:val="000000"/>
                <w:sz w:val="16"/>
                <w:szCs w:val="16"/>
              </w:rPr>
              <w:t>о</w:t>
            </w:r>
            <w:r w:rsidRPr="00AB2827">
              <w:rPr>
                <w:rFonts w:ascii="Arial" w:hAnsi="Arial" w:cs="Arial"/>
                <w:color w:val="000000"/>
                <w:sz w:val="16"/>
                <w:szCs w:val="16"/>
              </w:rPr>
              <w:t>фессионального самоопределения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5 365 070,87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4 679 705,00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4 679 705,00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дополнительного образования в общеобразов</w:t>
            </w:r>
            <w:r w:rsidRPr="00AB2827">
              <w:rPr>
                <w:rFonts w:ascii="Arial" w:hAnsi="Arial" w:cs="Arial"/>
                <w:color w:val="000000"/>
                <w:sz w:val="16"/>
                <w:szCs w:val="16"/>
              </w:rPr>
              <w:t>а</w:t>
            </w:r>
            <w:r w:rsidRPr="00AB2827">
              <w:rPr>
                <w:rFonts w:ascii="Arial" w:hAnsi="Arial" w:cs="Arial"/>
                <w:color w:val="000000"/>
                <w:sz w:val="16"/>
                <w:szCs w:val="16"/>
              </w:rPr>
              <w:t>тельных учреждениях и муниципального автономного образовательного у</w:t>
            </w:r>
            <w:r w:rsidRPr="00AB2827">
              <w:rPr>
                <w:rFonts w:ascii="Arial" w:hAnsi="Arial" w:cs="Arial"/>
                <w:color w:val="000000"/>
                <w:sz w:val="16"/>
                <w:szCs w:val="16"/>
              </w:rPr>
              <w:t>ч</w:t>
            </w:r>
            <w:r w:rsidRPr="00AB2827">
              <w:rPr>
                <w:rFonts w:ascii="Arial" w:hAnsi="Arial" w:cs="Arial"/>
                <w:color w:val="000000"/>
                <w:sz w:val="16"/>
                <w:szCs w:val="16"/>
              </w:rPr>
              <w:t>реждения дополнительного образования детей "Центр дополн</w:t>
            </w:r>
            <w:r w:rsidRPr="00AB2827">
              <w:rPr>
                <w:rFonts w:ascii="Arial" w:hAnsi="Arial" w:cs="Arial"/>
                <w:color w:val="000000"/>
                <w:sz w:val="16"/>
                <w:szCs w:val="16"/>
              </w:rPr>
              <w:t>и</w:t>
            </w:r>
            <w:r w:rsidRPr="00AB2827">
              <w:rPr>
                <w:rFonts w:ascii="Arial" w:hAnsi="Arial" w:cs="Arial"/>
                <w:color w:val="000000"/>
                <w:sz w:val="16"/>
                <w:szCs w:val="16"/>
              </w:rPr>
              <w:t>тельного образования "Пульс"-заработная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0820101071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3 538 834,00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3 538 834,00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3 538 834,00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0820101071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3 538 834,00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3 538 834,00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3 538 834,00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дополнительного образования в общеобразов</w:t>
            </w:r>
            <w:r w:rsidRPr="00AB2827">
              <w:rPr>
                <w:rFonts w:ascii="Arial" w:hAnsi="Arial" w:cs="Arial"/>
                <w:color w:val="000000"/>
                <w:sz w:val="16"/>
                <w:szCs w:val="16"/>
              </w:rPr>
              <w:t>а</w:t>
            </w:r>
            <w:r w:rsidRPr="00AB2827">
              <w:rPr>
                <w:rFonts w:ascii="Arial" w:hAnsi="Arial" w:cs="Arial"/>
                <w:color w:val="000000"/>
                <w:sz w:val="16"/>
                <w:szCs w:val="16"/>
              </w:rPr>
              <w:t>тельных учреждениях и муниципального автономного образовательного у</w:t>
            </w:r>
            <w:r w:rsidRPr="00AB2827">
              <w:rPr>
                <w:rFonts w:ascii="Arial" w:hAnsi="Arial" w:cs="Arial"/>
                <w:color w:val="000000"/>
                <w:sz w:val="16"/>
                <w:szCs w:val="16"/>
              </w:rPr>
              <w:t>ч</w:t>
            </w:r>
            <w:r w:rsidRPr="00AB2827">
              <w:rPr>
                <w:rFonts w:ascii="Arial" w:hAnsi="Arial" w:cs="Arial"/>
                <w:color w:val="000000"/>
                <w:sz w:val="16"/>
                <w:szCs w:val="16"/>
              </w:rPr>
              <w:t>реждения дополнительного образования детей "Центр дополнительного образования "Пульс"-начисления на зарабо</w:t>
            </w:r>
            <w:r w:rsidRPr="00AB2827">
              <w:rPr>
                <w:rFonts w:ascii="Arial" w:hAnsi="Arial" w:cs="Arial"/>
                <w:color w:val="000000"/>
                <w:sz w:val="16"/>
                <w:szCs w:val="16"/>
              </w:rPr>
              <w:t>т</w:t>
            </w:r>
            <w:r w:rsidRPr="00AB2827">
              <w:rPr>
                <w:rFonts w:ascii="Arial" w:hAnsi="Arial" w:cs="Arial"/>
                <w:color w:val="000000"/>
                <w:sz w:val="16"/>
                <w:szCs w:val="16"/>
              </w:rPr>
              <w:t>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0820101072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1 068 727,87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1 033 162,00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1 033 162,00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0820101072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1 068 727,87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1 033 162,00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1 033 162,00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дополнительного образования в общеобразов</w:t>
            </w:r>
            <w:r w:rsidRPr="00AB2827">
              <w:rPr>
                <w:rFonts w:ascii="Arial" w:hAnsi="Arial" w:cs="Arial"/>
                <w:color w:val="000000"/>
                <w:sz w:val="16"/>
                <w:szCs w:val="16"/>
              </w:rPr>
              <w:t>а</w:t>
            </w:r>
            <w:r w:rsidRPr="00AB2827">
              <w:rPr>
                <w:rFonts w:ascii="Arial" w:hAnsi="Arial" w:cs="Arial"/>
                <w:color w:val="000000"/>
                <w:sz w:val="16"/>
                <w:szCs w:val="16"/>
              </w:rPr>
              <w:t>тельных учреждениях и муниципального автономного образовательного у</w:t>
            </w:r>
            <w:r w:rsidRPr="00AB2827">
              <w:rPr>
                <w:rFonts w:ascii="Arial" w:hAnsi="Arial" w:cs="Arial"/>
                <w:color w:val="000000"/>
                <w:sz w:val="16"/>
                <w:szCs w:val="16"/>
              </w:rPr>
              <w:t>ч</w:t>
            </w:r>
            <w:r w:rsidRPr="00AB2827">
              <w:rPr>
                <w:rFonts w:ascii="Arial" w:hAnsi="Arial" w:cs="Arial"/>
                <w:color w:val="000000"/>
                <w:sz w:val="16"/>
                <w:szCs w:val="16"/>
              </w:rPr>
              <w:t>реждения дополнительного образования детей "Центр дополн</w:t>
            </w:r>
            <w:r w:rsidRPr="00AB2827">
              <w:rPr>
                <w:rFonts w:ascii="Arial" w:hAnsi="Arial" w:cs="Arial"/>
                <w:color w:val="000000"/>
                <w:sz w:val="16"/>
                <w:szCs w:val="16"/>
              </w:rPr>
              <w:t>и</w:t>
            </w:r>
            <w:r w:rsidRPr="00AB2827">
              <w:rPr>
                <w:rFonts w:ascii="Arial" w:hAnsi="Arial" w:cs="Arial"/>
                <w:color w:val="000000"/>
                <w:sz w:val="16"/>
                <w:szCs w:val="16"/>
              </w:rPr>
              <w:t>тельного образования "Пульс"-материальные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0820101073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92 839,00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92 839,00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92 839,00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0820101073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92 839,00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92 839,00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92 839,00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дополнительного образования в общеобразов</w:t>
            </w:r>
            <w:r w:rsidRPr="00AB2827">
              <w:rPr>
                <w:rFonts w:ascii="Arial" w:hAnsi="Arial" w:cs="Arial"/>
                <w:color w:val="000000"/>
                <w:sz w:val="16"/>
                <w:szCs w:val="16"/>
              </w:rPr>
              <w:t>а</w:t>
            </w:r>
            <w:r w:rsidRPr="00AB2827">
              <w:rPr>
                <w:rFonts w:ascii="Arial" w:hAnsi="Arial" w:cs="Arial"/>
                <w:color w:val="000000"/>
                <w:sz w:val="16"/>
                <w:szCs w:val="16"/>
              </w:rPr>
              <w:t>тельных учреждениях и муниципального автономного образовательного у</w:t>
            </w:r>
            <w:r w:rsidRPr="00AB2827">
              <w:rPr>
                <w:rFonts w:ascii="Arial" w:hAnsi="Arial" w:cs="Arial"/>
                <w:color w:val="000000"/>
                <w:sz w:val="16"/>
                <w:szCs w:val="16"/>
              </w:rPr>
              <w:t>ч</w:t>
            </w:r>
            <w:r w:rsidRPr="00AB2827">
              <w:rPr>
                <w:rFonts w:ascii="Arial" w:hAnsi="Arial" w:cs="Arial"/>
                <w:color w:val="000000"/>
                <w:sz w:val="16"/>
                <w:szCs w:val="16"/>
              </w:rPr>
              <w:t>реждения дополнительного образования детей "Центр дополн</w:t>
            </w:r>
            <w:r w:rsidRPr="00AB2827">
              <w:rPr>
                <w:rFonts w:ascii="Arial" w:hAnsi="Arial" w:cs="Arial"/>
                <w:color w:val="000000"/>
                <w:sz w:val="16"/>
                <w:szCs w:val="16"/>
              </w:rPr>
              <w:t>и</w:t>
            </w:r>
            <w:r w:rsidRPr="00AB2827">
              <w:rPr>
                <w:rFonts w:ascii="Arial" w:hAnsi="Arial" w:cs="Arial"/>
                <w:color w:val="000000"/>
                <w:sz w:val="16"/>
                <w:szCs w:val="16"/>
              </w:rPr>
              <w:t>тельного образования "Пульс"-налоги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0820101074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14 870,00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14 870,00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14 870,00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0820101074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14 870,00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14 870,00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14 870,00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w:t>
            </w:r>
            <w:r w:rsidRPr="00AB2827">
              <w:rPr>
                <w:rFonts w:ascii="Arial" w:hAnsi="Arial" w:cs="Arial"/>
                <w:color w:val="000000"/>
                <w:sz w:val="16"/>
                <w:szCs w:val="16"/>
              </w:rPr>
              <w:t>т</w:t>
            </w:r>
            <w:r w:rsidRPr="00AB2827">
              <w:rPr>
                <w:rFonts w:ascii="Arial" w:hAnsi="Arial" w:cs="Arial"/>
                <w:color w:val="000000"/>
                <w:sz w:val="16"/>
                <w:szCs w:val="16"/>
              </w:rPr>
              <w:t>венной программы Новгородской области "Управление государственными финансами Новгородской области на 2019-2024 годы"-заработная пл</w:t>
            </w:r>
            <w:r w:rsidRPr="00AB2827">
              <w:rPr>
                <w:rFonts w:ascii="Arial" w:hAnsi="Arial" w:cs="Arial"/>
                <w:color w:val="000000"/>
                <w:sz w:val="16"/>
                <w:szCs w:val="16"/>
              </w:rPr>
              <w:t>а</w:t>
            </w:r>
            <w:r w:rsidRPr="00AB2827">
              <w:rPr>
                <w:rFonts w:ascii="Arial" w:hAnsi="Arial" w:cs="Arial"/>
                <w:color w:val="000000"/>
                <w:sz w:val="16"/>
                <w:szCs w:val="16"/>
              </w:rPr>
              <w:t>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0820171411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0820171411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w:t>
            </w:r>
            <w:r w:rsidRPr="00AB2827">
              <w:rPr>
                <w:rFonts w:ascii="Arial" w:hAnsi="Arial" w:cs="Arial"/>
                <w:color w:val="000000"/>
                <w:sz w:val="16"/>
                <w:szCs w:val="16"/>
              </w:rPr>
              <w:t>т</w:t>
            </w:r>
            <w:r w:rsidRPr="00AB2827">
              <w:rPr>
                <w:rFonts w:ascii="Arial" w:hAnsi="Arial" w:cs="Arial"/>
                <w:color w:val="000000"/>
                <w:sz w:val="16"/>
                <w:szCs w:val="16"/>
              </w:rPr>
              <w:t>венной программы Новгородской области "Управление государственными финансами Новгородской области на 2019-2024 годы"-начисления на зар</w:t>
            </w:r>
            <w:r w:rsidRPr="00AB2827">
              <w:rPr>
                <w:rFonts w:ascii="Arial" w:hAnsi="Arial" w:cs="Arial"/>
                <w:color w:val="000000"/>
                <w:sz w:val="16"/>
                <w:szCs w:val="16"/>
              </w:rPr>
              <w:t>а</w:t>
            </w:r>
            <w:r w:rsidRPr="00AB2827">
              <w:rPr>
                <w:rFonts w:ascii="Arial" w:hAnsi="Arial" w:cs="Arial"/>
                <w:color w:val="000000"/>
                <w:sz w:val="16"/>
                <w:szCs w:val="16"/>
              </w:rPr>
              <w:t>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0820171412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24 200,00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0820171412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24 200,00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расх</w:t>
            </w:r>
            <w:r w:rsidRPr="00AB2827">
              <w:rPr>
                <w:rFonts w:ascii="Arial" w:hAnsi="Arial" w:cs="Arial"/>
                <w:color w:val="000000"/>
                <w:sz w:val="16"/>
                <w:szCs w:val="16"/>
              </w:rPr>
              <w:t>о</w:t>
            </w:r>
            <w:r w:rsidRPr="00AB2827">
              <w:rPr>
                <w:rFonts w:ascii="Arial" w:hAnsi="Arial" w:cs="Arial"/>
                <w:color w:val="000000"/>
                <w:sz w:val="16"/>
                <w:szCs w:val="16"/>
              </w:rPr>
              <w:t>дов муниципальных казенных, бюджетных и автономных учреждений по пр</w:t>
            </w:r>
            <w:r w:rsidRPr="00AB2827">
              <w:rPr>
                <w:rFonts w:ascii="Arial" w:hAnsi="Arial" w:cs="Arial"/>
                <w:color w:val="000000"/>
                <w:sz w:val="16"/>
                <w:szCs w:val="16"/>
              </w:rPr>
              <w:t>и</w:t>
            </w:r>
            <w:r w:rsidRPr="00AB2827">
              <w:rPr>
                <w:rFonts w:ascii="Arial" w:hAnsi="Arial" w:cs="Arial"/>
                <w:color w:val="000000"/>
                <w:sz w:val="16"/>
                <w:szCs w:val="16"/>
              </w:rPr>
              <w:t>обретению коммунальных услуг в рамках государственной программы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434 800,00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434 800,00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соф</w:t>
            </w:r>
            <w:r w:rsidRPr="00AB2827">
              <w:rPr>
                <w:rFonts w:ascii="Arial" w:hAnsi="Arial" w:cs="Arial"/>
                <w:color w:val="000000"/>
                <w:sz w:val="16"/>
                <w:szCs w:val="16"/>
              </w:rPr>
              <w:t>и</w:t>
            </w:r>
            <w:r w:rsidRPr="00AB2827">
              <w:rPr>
                <w:rFonts w:ascii="Arial" w:hAnsi="Arial" w:cs="Arial"/>
                <w:color w:val="000000"/>
                <w:sz w:val="16"/>
                <w:szCs w:val="16"/>
              </w:rPr>
              <w:t>нансирование расходов муниципальных казенных, бюджетных и автономных у</w:t>
            </w:r>
            <w:r w:rsidRPr="00AB2827">
              <w:rPr>
                <w:rFonts w:ascii="Arial" w:hAnsi="Arial" w:cs="Arial"/>
                <w:color w:val="000000"/>
                <w:sz w:val="16"/>
                <w:szCs w:val="16"/>
              </w:rPr>
              <w:t>ч</w:t>
            </w:r>
            <w:r w:rsidRPr="00AB2827">
              <w:rPr>
                <w:rFonts w:ascii="Arial" w:hAnsi="Arial" w:cs="Arial"/>
                <w:color w:val="000000"/>
                <w:sz w:val="16"/>
                <w:szCs w:val="16"/>
              </w:rPr>
              <w:t>реждений по приобретению коммунальных услуг</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110 600,00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110 600,00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Ведение персонифицированного финансирования дополнительного образ</w:t>
            </w:r>
            <w:r w:rsidRPr="00AB2827">
              <w:rPr>
                <w:rFonts w:ascii="Arial" w:hAnsi="Arial" w:cs="Arial"/>
                <w:color w:val="000000"/>
                <w:sz w:val="16"/>
                <w:szCs w:val="16"/>
              </w:rPr>
              <w:t>о</w:t>
            </w:r>
            <w:r w:rsidRPr="00AB2827">
              <w:rPr>
                <w:rFonts w:ascii="Arial" w:hAnsi="Arial" w:cs="Arial"/>
                <w:color w:val="000000"/>
                <w:sz w:val="16"/>
                <w:szCs w:val="16"/>
              </w:rPr>
              <w:t>вания детей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362 565,00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362 565,00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362 565,00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Ведение персонифицированного учета по дополн</w:t>
            </w:r>
            <w:r w:rsidRPr="00AB2827">
              <w:rPr>
                <w:rFonts w:ascii="Arial" w:hAnsi="Arial" w:cs="Arial"/>
                <w:color w:val="000000"/>
                <w:sz w:val="16"/>
                <w:szCs w:val="16"/>
              </w:rPr>
              <w:t>и</w:t>
            </w:r>
            <w:r w:rsidRPr="00AB2827">
              <w:rPr>
                <w:rFonts w:ascii="Arial" w:hAnsi="Arial" w:cs="Arial"/>
                <w:color w:val="000000"/>
                <w:sz w:val="16"/>
                <w:szCs w:val="16"/>
              </w:rPr>
              <w:t>тельному образованию</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0820401302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362 565,00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362 565,00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362 565,00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0820401302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362 565,00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362 565,00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362 565,00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реализации муниципальной программы и пр</w:t>
            </w:r>
            <w:r w:rsidRPr="00AB2827">
              <w:rPr>
                <w:rFonts w:ascii="Arial" w:hAnsi="Arial" w:cs="Arial"/>
                <w:color w:val="000000"/>
                <w:sz w:val="16"/>
                <w:szCs w:val="16"/>
              </w:rPr>
              <w:t>о</w:t>
            </w:r>
            <w:r w:rsidRPr="00AB2827">
              <w:rPr>
                <w:rFonts w:ascii="Arial" w:hAnsi="Arial" w:cs="Arial"/>
                <w:color w:val="000000"/>
                <w:sz w:val="16"/>
                <w:szCs w:val="16"/>
              </w:rPr>
              <w:t>чие мероприятия в области образования и молодежной политики в Валда</w:t>
            </w:r>
            <w:r w:rsidRPr="00AB2827">
              <w:rPr>
                <w:rFonts w:ascii="Arial" w:hAnsi="Arial" w:cs="Arial"/>
                <w:color w:val="000000"/>
                <w:sz w:val="16"/>
                <w:szCs w:val="16"/>
              </w:rPr>
              <w:t>й</w:t>
            </w:r>
            <w:r w:rsidRPr="00AB2827">
              <w:rPr>
                <w:rFonts w:ascii="Arial" w:hAnsi="Arial" w:cs="Arial"/>
                <w:color w:val="000000"/>
                <w:sz w:val="16"/>
                <w:szCs w:val="16"/>
              </w:rPr>
              <w:t>ском муниципальном районе" муниципальной программы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 "Развитие образования и молодежной политики в Ва</w:t>
            </w:r>
            <w:r w:rsidRPr="00AB2827">
              <w:rPr>
                <w:rFonts w:ascii="Arial" w:hAnsi="Arial" w:cs="Arial"/>
                <w:color w:val="000000"/>
                <w:sz w:val="16"/>
                <w:szCs w:val="16"/>
              </w:rPr>
              <w:t>л</w:t>
            </w:r>
            <w:r w:rsidRPr="00AB2827">
              <w:rPr>
                <w:rFonts w:ascii="Arial" w:hAnsi="Arial" w:cs="Arial"/>
                <w:color w:val="000000"/>
                <w:sz w:val="16"/>
                <w:szCs w:val="16"/>
              </w:rPr>
              <w:t>дайском мун</w:t>
            </w:r>
            <w:r w:rsidRPr="00AB2827">
              <w:rPr>
                <w:rFonts w:ascii="Arial" w:hAnsi="Arial" w:cs="Arial"/>
                <w:color w:val="000000"/>
                <w:sz w:val="16"/>
                <w:szCs w:val="16"/>
              </w:rPr>
              <w:t>и</w:t>
            </w:r>
            <w:r w:rsidRPr="00AB2827">
              <w:rPr>
                <w:rFonts w:ascii="Arial" w:hAnsi="Arial" w:cs="Arial"/>
                <w:color w:val="000000"/>
                <w:sz w:val="16"/>
                <w:szCs w:val="16"/>
              </w:rPr>
              <w:t>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1 192 410,37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подведомственных комитету обр</w:t>
            </w:r>
            <w:r w:rsidRPr="00AB2827">
              <w:rPr>
                <w:rFonts w:ascii="Arial" w:hAnsi="Arial" w:cs="Arial"/>
                <w:color w:val="000000"/>
                <w:sz w:val="16"/>
                <w:szCs w:val="16"/>
              </w:rPr>
              <w:t>а</w:t>
            </w:r>
            <w:r w:rsidRPr="00AB2827">
              <w:rPr>
                <w:rFonts w:ascii="Arial" w:hAnsi="Arial" w:cs="Arial"/>
                <w:color w:val="000000"/>
                <w:sz w:val="16"/>
                <w:szCs w:val="16"/>
              </w:rPr>
              <w:t>зования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1 192 410,37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кредиторской задолженности по страховым взносам во внебю</w:t>
            </w:r>
            <w:r w:rsidRPr="00AB2827">
              <w:rPr>
                <w:rFonts w:ascii="Arial" w:hAnsi="Arial" w:cs="Arial"/>
                <w:color w:val="000000"/>
                <w:sz w:val="16"/>
                <w:szCs w:val="16"/>
              </w:rPr>
              <w:t>д</w:t>
            </w:r>
            <w:r w:rsidRPr="00AB2827">
              <w:rPr>
                <w:rFonts w:ascii="Arial" w:hAnsi="Arial" w:cs="Arial"/>
                <w:color w:val="000000"/>
                <w:sz w:val="16"/>
                <w:szCs w:val="16"/>
              </w:rPr>
              <w:t>жетные фонды учреждениями подведомственными комитету образования Администр</w:t>
            </w:r>
            <w:r w:rsidRPr="00AB2827">
              <w:rPr>
                <w:rFonts w:ascii="Arial" w:hAnsi="Arial" w:cs="Arial"/>
                <w:color w:val="000000"/>
                <w:sz w:val="16"/>
                <w:szCs w:val="16"/>
              </w:rPr>
              <w:t>а</w:t>
            </w:r>
            <w:r w:rsidRPr="00AB2827">
              <w:rPr>
                <w:rFonts w:ascii="Arial" w:hAnsi="Arial" w:cs="Arial"/>
                <w:color w:val="000000"/>
                <w:sz w:val="16"/>
                <w:szCs w:val="16"/>
              </w:rPr>
              <w:t>ции Валдайского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0860401210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3 259,36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0860401210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3 259,36</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Ремонт учреждений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0860402200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1 124 830,00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0860402200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1 124 830,00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Иные межбюджетные трансферты на погашение просроченной кредито</w:t>
            </w:r>
            <w:r w:rsidRPr="00AB2827">
              <w:rPr>
                <w:rFonts w:ascii="Arial" w:hAnsi="Arial" w:cs="Arial"/>
                <w:color w:val="000000"/>
                <w:sz w:val="16"/>
                <w:szCs w:val="16"/>
              </w:rPr>
              <w:t>р</w:t>
            </w:r>
            <w:r w:rsidRPr="00AB2827">
              <w:rPr>
                <w:rFonts w:ascii="Arial" w:hAnsi="Arial" w:cs="Arial"/>
                <w:color w:val="000000"/>
                <w:sz w:val="16"/>
                <w:szCs w:val="16"/>
              </w:rPr>
              <w:t>ской задолженности муниципальных образовательных организаций, обно</w:t>
            </w:r>
            <w:r w:rsidRPr="00AB2827">
              <w:rPr>
                <w:rFonts w:ascii="Arial" w:hAnsi="Arial" w:cs="Arial"/>
                <w:color w:val="000000"/>
                <w:sz w:val="16"/>
                <w:szCs w:val="16"/>
              </w:rPr>
              <w:t>в</w:t>
            </w:r>
            <w:r w:rsidRPr="00AB2827">
              <w:rPr>
                <w:rFonts w:ascii="Arial" w:hAnsi="Arial" w:cs="Arial"/>
                <w:color w:val="000000"/>
                <w:sz w:val="16"/>
                <w:szCs w:val="16"/>
              </w:rPr>
              <w:t>ление их материально-технической базы, развитие муниципальной системы образования (погашение просроченной кредиторской задолженности по о</w:t>
            </w:r>
            <w:r w:rsidRPr="00AB2827">
              <w:rPr>
                <w:rFonts w:ascii="Arial" w:hAnsi="Arial" w:cs="Arial"/>
                <w:color w:val="000000"/>
                <w:sz w:val="16"/>
                <w:szCs w:val="16"/>
              </w:rPr>
              <w:t>п</w:t>
            </w:r>
            <w:r w:rsidRPr="00AB2827">
              <w:rPr>
                <w:rFonts w:ascii="Arial" w:hAnsi="Arial" w:cs="Arial"/>
                <w:color w:val="000000"/>
                <w:sz w:val="16"/>
                <w:szCs w:val="16"/>
              </w:rPr>
              <w:t>лате страховых взносов во внебюджетные фонды)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0860476142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8 036,19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0860476142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8 036,19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на погашение просроченной кредито</w:t>
            </w:r>
            <w:r w:rsidRPr="00AB2827">
              <w:rPr>
                <w:rFonts w:ascii="Arial" w:hAnsi="Arial" w:cs="Arial"/>
                <w:color w:val="000000"/>
                <w:sz w:val="16"/>
                <w:szCs w:val="16"/>
              </w:rPr>
              <w:t>р</w:t>
            </w:r>
            <w:r w:rsidRPr="00AB2827">
              <w:rPr>
                <w:rFonts w:ascii="Arial" w:hAnsi="Arial" w:cs="Arial"/>
                <w:color w:val="000000"/>
                <w:sz w:val="16"/>
                <w:szCs w:val="16"/>
              </w:rPr>
              <w:t>ской задолженности муниципальных образовательных организаций, обно</w:t>
            </w:r>
            <w:r w:rsidRPr="00AB2827">
              <w:rPr>
                <w:rFonts w:ascii="Arial" w:hAnsi="Arial" w:cs="Arial"/>
                <w:color w:val="000000"/>
                <w:sz w:val="16"/>
                <w:szCs w:val="16"/>
              </w:rPr>
              <w:t>в</w:t>
            </w:r>
            <w:r w:rsidRPr="00AB2827">
              <w:rPr>
                <w:rFonts w:ascii="Arial" w:hAnsi="Arial" w:cs="Arial"/>
                <w:color w:val="000000"/>
                <w:sz w:val="16"/>
                <w:szCs w:val="16"/>
              </w:rPr>
              <w:t>ление их материально-технической базы, развитие муниципал</w:t>
            </w:r>
            <w:r w:rsidRPr="00AB2827">
              <w:rPr>
                <w:rFonts w:ascii="Arial" w:hAnsi="Arial" w:cs="Arial"/>
                <w:color w:val="000000"/>
                <w:sz w:val="16"/>
                <w:szCs w:val="16"/>
              </w:rPr>
              <w:t>ь</w:t>
            </w:r>
            <w:r w:rsidRPr="00AB2827">
              <w:rPr>
                <w:rFonts w:ascii="Arial" w:hAnsi="Arial" w:cs="Arial"/>
                <w:color w:val="000000"/>
                <w:sz w:val="16"/>
                <w:szCs w:val="16"/>
              </w:rPr>
              <w:t>ной системы образования (погашение кредиторской задолженности)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0860476143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877,92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0860476143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877,92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бюджетных средств и муниципальных бюджетных и автономных учреждений в рамках государственной программы Новгородской области "Управление государственными финансами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0860478205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55 406,90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0860478205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55 406,90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6 894 023,39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6 235 173,20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6 235 173,20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муниципального района "Развитие образования и молоде</w:t>
            </w:r>
            <w:r w:rsidRPr="00AB2827">
              <w:rPr>
                <w:rFonts w:ascii="Arial" w:hAnsi="Arial" w:cs="Arial"/>
                <w:color w:val="000000"/>
                <w:sz w:val="16"/>
                <w:szCs w:val="16"/>
              </w:rPr>
              <w:t>ж</w:t>
            </w:r>
            <w:r w:rsidRPr="00AB2827">
              <w:rPr>
                <w:rFonts w:ascii="Arial" w:hAnsi="Arial" w:cs="Arial"/>
                <w:color w:val="000000"/>
                <w:sz w:val="16"/>
                <w:szCs w:val="16"/>
              </w:rPr>
              <w:t>ной политики в Валдайском муниципальном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6 894 023,39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6 235 173,20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6 235 173,20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"Развитие дополнительного образования в Валдайском м</w:t>
            </w:r>
            <w:r w:rsidRPr="00AB2827">
              <w:rPr>
                <w:rFonts w:ascii="Arial" w:hAnsi="Arial" w:cs="Arial"/>
                <w:color w:val="000000"/>
                <w:sz w:val="16"/>
                <w:szCs w:val="16"/>
              </w:rPr>
              <w:t>у</w:t>
            </w:r>
            <w:r w:rsidRPr="00AB2827">
              <w:rPr>
                <w:rFonts w:ascii="Arial" w:hAnsi="Arial" w:cs="Arial"/>
                <w:color w:val="000000"/>
                <w:sz w:val="16"/>
                <w:szCs w:val="16"/>
              </w:rPr>
              <w:t>ниципальном районе" муниципальной программы Валдайского муниципал</w:t>
            </w:r>
            <w:r w:rsidRPr="00AB2827">
              <w:rPr>
                <w:rFonts w:ascii="Arial" w:hAnsi="Arial" w:cs="Arial"/>
                <w:color w:val="000000"/>
                <w:sz w:val="16"/>
                <w:szCs w:val="16"/>
              </w:rPr>
              <w:t>ь</w:t>
            </w:r>
            <w:r w:rsidRPr="00AB2827">
              <w:rPr>
                <w:rFonts w:ascii="Arial" w:hAnsi="Arial" w:cs="Arial"/>
                <w:color w:val="000000"/>
                <w:sz w:val="16"/>
                <w:szCs w:val="16"/>
              </w:rPr>
              <w:t>ного района "Развитие образования и молодежной политики в Валдайском муниципальном районе на 2014-2021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2 232 000,00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2 232 000,00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Содействие в организации каникулярного образовательного отдыха, здор</w:t>
            </w:r>
            <w:r w:rsidRPr="00AB2827">
              <w:rPr>
                <w:rFonts w:ascii="Arial" w:hAnsi="Arial" w:cs="Arial"/>
                <w:color w:val="000000"/>
                <w:sz w:val="16"/>
                <w:szCs w:val="16"/>
              </w:rPr>
              <w:t>о</w:t>
            </w:r>
            <w:r w:rsidRPr="00AB2827">
              <w:rPr>
                <w:rFonts w:ascii="Arial" w:hAnsi="Arial" w:cs="Arial"/>
                <w:color w:val="000000"/>
                <w:sz w:val="16"/>
                <w:szCs w:val="16"/>
              </w:rPr>
              <w:t>вого образа жизни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2 232 000,00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2 232 000,00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Организация каникулярного отдыха (оздоровл</w:t>
            </w:r>
            <w:r w:rsidRPr="00AB2827">
              <w:rPr>
                <w:rFonts w:ascii="Arial" w:hAnsi="Arial" w:cs="Arial"/>
                <w:color w:val="000000"/>
                <w:sz w:val="16"/>
                <w:szCs w:val="16"/>
              </w:rPr>
              <w:t>е</w:t>
            </w:r>
            <w:r w:rsidRPr="00AB2827">
              <w:rPr>
                <w:rFonts w:ascii="Arial" w:hAnsi="Arial" w:cs="Arial"/>
                <w:color w:val="000000"/>
                <w:sz w:val="16"/>
                <w:szCs w:val="16"/>
              </w:rPr>
              <w:t>ние) детей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0820210120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2 232 000,00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2 232 000,00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0820210120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2 232 000,00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2 232 000,00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"Вовлечение молодежи Валдайского муниципального района в социальную практику" муниципальной программы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"Развитие образования и молодежной политики в Валда</w:t>
            </w:r>
            <w:r w:rsidRPr="00AB2827">
              <w:rPr>
                <w:rFonts w:ascii="Arial" w:hAnsi="Arial" w:cs="Arial"/>
                <w:color w:val="000000"/>
                <w:sz w:val="16"/>
                <w:szCs w:val="16"/>
              </w:rPr>
              <w:t>й</w:t>
            </w:r>
            <w:r w:rsidRPr="00AB2827">
              <w:rPr>
                <w:rFonts w:ascii="Arial" w:hAnsi="Arial" w:cs="Arial"/>
                <w:color w:val="000000"/>
                <w:sz w:val="16"/>
                <w:szCs w:val="16"/>
              </w:rPr>
              <w:t>ском муниципальном районе на 2014-2020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4 421 714,00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3 890 773,20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3 890 773,20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Кадровое и информационное обеспечение молодежной политики Валда</w:t>
            </w:r>
            <w:r w:rsidRPr="00AB2827">
              <w:rPr>
                <w:rFonts w:ascii="Arial" w:hAnsi="Arial" w:cs="Arial"/>
                <w:color w:val="000000"/>
                <w:sz w:val="16"/>
                <w:szCs w:val="16"/>
              </w:rPr>
              <w:t>й</w:t>
            </w:r>
            <w:r w:rsidRPr="00AB2827">
              <w:rPr>
                <w:rFonts w:ascii="Arial" w:hAnsi="Arial" w:cs="Arial"/>
                <w:color w:val="000000"/>
                <w:sz w:val="16"/>
                <w:szCs w:val="16"/>
              </w:rPr>
              <w:t>ского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4 780,00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4 780,00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w:t>
            </w:r>
            <w:r w:rsidRPr="00AB2827">
              <w:rPr>
                <w:rFonts w:ascii="Arial" w:hAnsi="Arial" w:cs="Arial"/>
                <w:color w:val="000000"/>
                <w:sz w:val="16"/>
                <w:szCs w:val="16"/>
              </w:rPr>
              <w:t>и</w:t>
            </w:r>
            <w:r w:rsidRPr="00AB2827">
              <w:rPr>
                <w:rFonts w:ascii="Arial" w:hAnsi="Arial" w:cs="Arial"/>
                <w:color w:val="000000"/>
                <w:sz w:val="16"/>
                <w:szCs w:val="16"/>
              </w:rPr>
              <w:t>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0830199990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4 780,00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4 780,00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0830199990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4 780,00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4 780,00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Поддержка молодой семьи в Валдайском муниципал</w:t>
            </w:r>
            <w:r w:rsidRPr="00AB2827">
              <w:rPr>
                <w:rFonts w:ascii="Arial" w:hAnsi="Arial" w:cs="Arial"/>
                <w:color w:val="000000"/>
                <w:sz w:val="16"/>
                <w:szCs w:val="16"/>
              </w:rPr>
              <w:t>ь</w:t>
            </w:r>
            <w:r w:rsidRPr="00AB2827">
              <w:rPr>
                <w:rFonts w:ascii="Arial" w:hAnsi="Arial" w:cs="Arial"/>
                <w:color w:val="000000"/>
                <w:sz w:val="16"/>
                <w:szCs w:val="16"/>
              </w:rPr>
              <w:t>ном районе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5 780,00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5 780,00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w:t>
            </w:r>
            <w:r w:rsidRPr="00AB2827">
              <w:rPr>
                <w:rFonts w:ascii="Arial" w:hAnsi="Arial" w:cs="Arial"/>
                <w:color w:val="000000"/>
                <w:sz w:val="16"/>
                <w:szCs w:val="16"/>
              </w:rPr>
              <w:t>и</w:t>
            </w:r>
            <w:r w:rsidRPr="00AB2827">
              <w:rPr>
                <w:rFonts w:ascii="Arial" w:hAnsi="Arial" w:cs="Arial"/>
                <w:color w:val="000000"/>
                <w:sz w:val="16"/>
                <w:szCs w:val="16"/>
              </w:rPr>
              <w:t>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0830299990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5 780,00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5 780,00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0830299990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5 780,00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Поддержка молодежи, оказавшейся в трудной жизне</w:t>
            </w:r>
            <w:r w:rsidRPr="00AB2827">
              <w:rPr>
                <w:rFonts w:ascii="Arial" w:hAnsi="Arial" w:cs="Arial"/>
                <w:color w:val="000000"/>
                <w:sz w:val="16"/>
                <w:szCs w:val="16"/>
              </w:rPr>
              <w:t>н</w:t>
            </w:r>
            <w:r w:rsidRPr="00AB2827">
              <w:rPr>
                <w:rFonts w:ascii="Arial" w:hAnsi="Arial" w:cs="Arial"/>
                <w:color w:val="000000"/>
                <w:sz w:val="16"/>
                <w:szCs w:val="16"/>
              </w:rPr>
              <w:t>ной ситуации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0830300000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w:t>
            </w:r>
            <w:r w:rsidRPr="00AB2827">
              <w:rPr>
                <w:rFonts w:ascii="Arial" w:hAnsi="Arial" w:cs="Arial"/>
                <w:color w:val="000000"/>
                <w:sz w:val="16"/>
                <w:szCs w:val="16"/>
              </w:rPr>
              <w:t>и</w:t>
            </w:r>
            <w:r w:rsidRPr="00AB2827">
              <w:rPr>
                <w:rFonts w:ascii="Arial" w:hAnsi="Arial" w:cs="Arial"/>
                <w:color w:val="000000"/>
                <w:sz w:val="16"/>
                <w:szCs w:val="16"/>
              </w:rPr>
              <w:t>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0830399990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0830399990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Содействие в организации летнего отдыха, здорового образа жизни, мол</w:t>
            </w:r>
            <w:r w:rsidRPr="00AB2827">
              <w:rPr>
                <w:rFonts w:ascii="Arial" w:hAnsi="Arial" w:cs="Arial"/>
                <w:color w:val="000000"/>
                <w:sz w:val="16"/>
                <w:szCs w:val="16"/>
              </w:rPr>
              <w:t>о</w:t>
            </w:r>
            <w:r w:rsidRPr="00AB2827">
              <w:rPr>
                <w:rFonts w:ascii="Arial" w:hAnsi="Arial" w:cs="Arial"/>
                <w:color w:val="000000"/>
                <w:sz w:val="16"/>
                <w:szCs w:val="16"/>
              </w:rPr>
              <w:t>дежного туризма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17 480,00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17 480,00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w:t>
            </w:r>
            <w:r w:rsidRPr="00AB2827">
              <w:rPr>
                <w:rFonts w:ascii="Arial" w:hAnsi="Arial" w:cs="Arial"/>
                <w:color w:val="000000"/>
                <w:sz w:val="16"/>
                <w:szCs w:val="16"/>
              </w:rPr>
              <w:t>и</w:t>
            </w:r>
            <w:r w:rsidRPr="00AB2827">
              <w:rPr>
                <w:rFonts w:ascii="Arial" w:hAnsi="Arial" w:cs="Arial"/>
                <w:color w:val="000000"/>
                <w:sz w:val="16"/>
                <w:szCs w:val="16"/>
              </w:rPr>
              <w:t>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0830499990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17 480,00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17 480,00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0830499990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17 480,00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17 480,00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Выявление, продвижение и поддержка активности молодежи и ее достиж</w:t>
            </w:r>
            <w:r w:rsidRPr="00AB2827">
              <w:rPr>
                <w:rFonts w:ascii="Arial" w:hAnsi="Arial" w:cs="Arial"/>
                <w:color w:val="000000"/>
                <w:sz w:val="16"/>
                <w:szCs w:val="16"/>
              </w:rPr>
              <w:t>е</w:t>
            </w:r>
            <w:r w:rsidRPr="00AB2827">
              <w:rPr>
                <w:rFonts w:ascii="Arial" w:hAnsi="Arial" w:cs="Arial"/>
                <w:color w:val="000000"/>
                <w:sz w:val="16"/>
                <w:szCs w:val="16"/>
              </w:rPr>
              <w:t>ний в различных сферах деятельности, в том числе по волонтерскому дв</w:t>
            </w:r>
            <w:r w:rsidRPr="00AB2827">
              <w:rPr>
                <w:rFonts w:ascii="Arial" w:hAnsi="Arial" w:cs="Arial"/>
                <w:color w:val="000000"/>
                <w:sz w:val="16"/>
                <w:szCs w:val="16"/>
              </w:rPr>
              <w:t>и</w:t>
            </w:r>
            <w:r w:rsidRPr="00AB2827">
              <w:rPr>
                <w:rFonts w:ascii="Arial" w:hAnsi="Arial" w:cs="Arial"/>
                <w:color w:val="000000"/>
                <w:sz w:val="16"/>
                <w:szCs w:val="16"/>
              </w:rPr>
              <w:t>жению</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0830500000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65 960,00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65 960,00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w:t>
            </w:r>
            <w:r w:rsidRPr="00AB2827">
              <w:rPr>
                <w:rFonts w:ascii="Arial" w:hAnsi="Arial" w:cs="Arial"/>
                <w:color w:val="000000"/>
                <w:sz w:val="16"/>
                <w:szCs w:val="16"/>
              </w:rPr>
              <w:t>и</w:t>
            </w:r>
            <w:r w:rsidRPr="00AB2827">
              <w:rPr>
                <w:rFonts w:ascii="Arial" w:hAnsi="Arial" w:cs="Arial"/>
                <w:color w:val="000000"/>
                <w:sz w:val="16"/>
                <w:szCs w:val="16"/>
              </w:rPr>
              <w:t>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0830599990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65 960,00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65 960,00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0830599990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65 960,00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65 960,00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инфраструктуры учреждений по р</w:t>
            </w:r>
            <w:r w:rsidRPr="00AB2827">
              <w:rPr>
                <w:rFonts w:ascii="Arial" w:hAnsi="Arial" w:cs="Arial"/>
                <w:color w:val="000000"/>
                <w:sz w:val="16"/>
                <w:szCs w:val="16"/>
              </w:rPr>
              <w:t>а</w:t>
            </w:r>
            <w:r w:rsidRPr="00AB2827">
              <w:rPr>
                <w:rFonts w:ascii="Arial" w:hAnsi="Arial" w:cs="Arial"/>
                <w:color w:val="000000"/>
                <w:sz w:val="16"/>
                <w:szCs w:val="16"/>
              </w:rPr>
              <w:t>боте с молодежью</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0830700000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4 321 714,00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3 790 773,20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3 790 773,20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Обеспечение деятельности муниципального автономного учреждения "М</w:t>
            </w:r>
            <w:r w:rsidRPr="00AB2827">
              <w:rPr>
                <w:rFonts w:ascii="Arial" w:hAnsi="Arial" w:cs="Arial"/>
                <w:color w:val="000000"/>
                <w:sz w:val="16"/>
                <w:szCs w:val="16"/>
              </w:rPr>
              <w:t>о</w:t>
            </w:r>
            <w:r w:rsidRPr="00AB2827">
              <w:rPr>
                <w:rFonts w:ascii="Arial" w:hAnsi="Arial" w:cs="Arial"/>
                <w:color w:val="000000"/>
                <w:sz w:val="16"/>
                <w:szCs w:val="16"/>
              </w:rPr>
              <w:t>лодежный центр "Юность"-заработная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0830701081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2 660 400,00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2 660 400,00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2 660 400,00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0830701081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2 660 400,00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2 660 400,00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"М</w:t>
            </w:r>
            <w:r w:rsidRPr="00AB2827">
              <w:rPr>
                <w:rFonts w:ascii="Arial" w:hAnsi="Arial" w:cs="Arial"/>
                <w:color w:val="000000"/>
                <w:sz w:val="16"/>
                <w:szCs w:val="16"/>
              </w:rPr>
              <w:t>о</w:t>
            </w:r>
            <w:r w:rsidRPr="00AB2827">
              <w:rPr>
                <w:rFonts w:ascii="Arial" w:hAnsi="Arial" w:cs="Arial"/>
                <w:color w:val="000000"/>
                <w:sz w:val="16"/>
                <w:szCs w:val="16"/>
              </w:rPr>
              <w:t>лодежный центр "Юность"-начисления на заработную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0830701082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803 440,80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776 800,00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776 800,00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0830701082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803 440,80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776 800,00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776 800,00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"М</w:t>
            </w:r>
            <w:r w:rsidRPr="00AB2827">
              <w:rPr>
                <w:rFonts w:ascii="Arial" w:hAnsi="Arial" w:cs="Arial"/>
                <w:color w:val="000000"/>
                <w:sz w:val="16"/>
                <w:szCs w:val="16"/>
              </w:rPr>
              <w:t>о</w:t>
            </w:r>
            <w:r w:rsidRPr="00AB2827">
              <w:rPr>
                <w:rFonts w:ascii="Arial" w:hAnsi="Arial" w:cs="Arial"/>
                <w:color w:val="000000"/>
                <w:sz w:val="16"/>
                <w:szCs w:val="16"/>
              </w:rPr>
              <w:t>лодежный центр "Юность"-материальные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0830701083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345 603,20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345 603,20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0830701083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345 603,20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345 603,20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"М</w:t>
            </w:r>
            <w:r w:rsidRPr="00AB2827">
              <w:rPr>
                <w:rFonts w:ascii="Arial" w:hAnsi="Arial" w:cs="Arial"/>
                <w:color w:val="000000"/>
                <w:sz w:val="16"/>
                <w:szCs w:val="16"/>
              </w:rPr>
              <w:t>о</w:t>
            </w:r>
            <w:r w:rsidRPr="00AB2827">
              <w:rPr>
                <w:rFonts w:ascii="Arial" w:hAnsi="Arial" w:cs="Arial"/>
                <w:color w:val="000000"/>
                <w:sz w:val="16"/>
                <w:szCs w:val="16"/>
              </w:rPr>
              <w:t>лодежный центр "Юность"-налоги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0830701084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7 970,00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7 970,00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0830701084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7 970,00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7 970,00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w:t>
            </w:r>
            <w:r w:rsidRPr="00AB2827">
              <w:rPr>
                <w:rFonts w:ascii="Arial" w:hAnsi="Arial" w:cs="Arial"/>
                <w:color w:val="000000"/>
                <w:sz w:val="16"/>
                <w:szCs w:val="16"/>
              </w:rPr>
              <w:t>т</w:t>
            </w:r>
            <w:r w:rsidRPr="00AB2827">
              <w:rPr>
                <w:rFonts w:ascii="Arial" w:hAnsi="Arial" w:cs="Arial"/>
                <w:color w:val="000000"/>
                <w:sz w:val="16"/>
                <w:szCs w:val="16"/>
              </w:rPr>
              <w:t>венной программы Новгородской области "Управление государственными финансами Новгородской области на 2019-2024 годы"-заработная пл</w:t>
            </w:r>
            <w:r w:rsidRPr="00AB2827">
              <w:rPr>
                <w:rFonts w:ascii="Arial" w:hAnsi="Arial" w:cs="Arial"/>
                <w:color w:val="000000"/>
                <w:sz w:val="16"/>
                <w:szCs w:val="16"/>
              </w:rPr>
              <w:t>а</w:t>
            </w:r>
            <w:r w:rsidRPr="00AB2827">
              <w:rPr>
                <w:rFonts w:ascii="Arial" w:hAnsi="Arial" w:cs="Arial"/>
                <w:color w:val="000000"/>
                <w:sz w:val="16"/>
                <w:szCs w:val="16"/>
              </w:rPr>
              <w:t>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0830771411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34 100,00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0830771411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w:t>
            </w:r>
            <w:r w:rsidRPr="00AB2827">
              <w:rPr>
                <w:rFonts w:ascii="Arial" w:hAnsi="Arial" w:cs="Arial"/>
                <w:color w:val="000000"/>
                <w:sz w:val="16"/>
                <w:szCs w:val="16"/>
              </w:rPr>
              <w:t>т</w:t>
            </w:r>
            <w:r w:rsidRPr="00AB2827">
              <w:rPr>
                <w:rFonts w:ascii="Arial" w:hAnsi="Arial" w:cs="Arial"/>
                <w:color w:val="000000"/>
                <w:sz w:val="16"/>
                <w:szCs w:val="16"/>
              </w:rPr>
              <w:t>венной программы Новгородской области "Управление государственными финансами Новгородской области на 2019-2024 годы"-начисления на зар</w:t>
            </w:r>
            <w:r w:rsidRPr="00AB2827">
              <w:rPr>
                <w:rFonts w:ascii="Arial" w:hAnsi="Arial" w:cs="Arial"/>
                <w:color w:val="000000"/>
                <w:sz w:val="16"/>
                <w:szCs w:val="16"/>
              </w:rPr>
              <w:t>а</w:t>
            </w:r>
            <w:r w:rsidRPr="00AB2827">
              <w:rPr>
                <w:rFonts w:ascii="Arial" w:hAnsi="Arial" w:cs="Arial"/>
                <w:color w:val="000000"/>
                <w:sz w:val="16"/>
                <w:szCs w:val="16"/>
              </w:rPr>
              <w:t>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0830771412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10 300,00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0830771412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10 300,00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расх</w:t>
            </w:r>
            <w:r w:rsidRPr="00AB2827">
              <w:rPr>
                <w:rFonts w:ascii="Arial" w:hAnsi="Arial" w:cs="Arial"/>
                <w:color w:val="000000"/>
                <w:sz w:val="16"/>
                <w:szCs w:val="16"/>
              </w:rPr>
              <w:t>о</w:t>
            </w:r>
            <w:r w:rsidRPr="00AB2827">
              <w:rPr>
                <w:rFonts w:ascii="Arial" w:hAnsi="Arial" w:cs="Arial"/>
                <w:color w:val="000000"/>
                <w:sz w:val="16"/>
                <w:szCs w:val="16"/>
              </w:rPr>
              <w:t>дов муниципальных казенных, бюджетных и автономных учреждений по пр</w:t>
            </w:r>
            <w:r w:rsidRPr="00AB2827">
              <w:rPr>
                <w:rFonts w:ascii="Arial" w:hAnsi="Arial" w:cs="Arial"/>
                <w:color w:val="000000"/>
                <w:sz w:val="16"/>
                <w:szCs w:val="16"/>
              </w:rPr>
              <w:t>и</w:t>
            </w:r>
            <w:r w:rsidRPr="00AB2827">
              <w:rPr>
                <w:rFonts w:ascii="Arial" w:hAnsi="Arial" w:cs="Arial"/>
                <w:color w:val="000000"/>
                <w:sz w:val="16"/>
                <w:szCs w:val="16"/>
              </w:rPr>
              <w:t>обретению коммунальных услуг в рамках государственной программы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369 400,00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369 400,00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соф</w:t>
            </w:r>
            <w:r w:rsidRPr="00AB2827">
              <w:rPr>
                <w:rFonts w:ascii="Arial" w:hAnsi="Arial" w:cs="Arial"/>
                <w:color w:val="000000"/>
                <w:sz w:val="16"/>
                <w:szCs w:val="16"/>
              </w:rPr>
              <w:t>и</w:t>
            </w:r>
            <w:r w:rsidRPr="00AB2827">
              <w:rPr>
                <w:rFonts w:ascii="Arial" w:hAnsi="Arial" w:cs="Arial"/>
                <w:color w:val="000000"/>
                <w:sz w:val="16"/>
                <w:szCs w:val="16"/>
              </w:rPr>
              <w:t>нансирование расходов муниципальных казенных, бюджетных и автономных у</w:t>
            </w:r>
            <w:r w:rsidRPr="00AB2827">
              <w:rPr>
                <w:rFonts w:ascii="Arial" w:hAnsi="Arial" w:cs="Arial"/>
                <w:color w:val="000000"/>
                <w:sz w:val="16"/>
                <w:szCs w:val="16"/>
              </w:rPr>
              <w:t>ч</w:t>
            </w:r>
            <w:r w:rsidRPr="00AB2827">
              <w:rPr>
                <w:rFonts w:ascii="Arial" w:hAnsi="Arial" w:cs="Arial"/>
                <w:color w:val="000000"/>
                <w:sz w:val="16"/>
                <w:szCs w:val="16"/>
              </w:rPr>
              <w:t>реждений по приобретению коммунальных услуг</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90 500,00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"Патриотическое воспитание населения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 муниципальной программы Валдайского муниципальн</w:t>
            </w:r>
            <w:r w:rsidRPr="00AB2827">
              <w:rPr>
                <w:rFonts w:ascii="Arial" w:hAnsi="Arial" w:cs="Arial"/>
                <w:color w:val="000000"/>
                <w:sz w:val="16"/>
                <w:szCs w:val="16"/>
              </w:rPr>
              <w:t>о</w:t>
            </w:r>
            <w:r w:rsidRPr="00AB2827">
              <w:rPr>
                <w:rFonts w:ascii="Arial" w:hAnsi="Arial" w:cs="Arial"/>
                <w:color w:val="000000"/>
                <w:sz w:val="16"/>
                <w:szCs w:val="16"/>
              </w:rPr>
              <w:t>го района "Развитие образования и молодежной политики в Валдайском муниципальном районе на 2014-2021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0840000000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200 800,00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112 400,00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112 400,00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Организация работы по увековечению памяти погибших при защите Отеч</w:t>
            </w:r>
            <w:r w:rsidRPr="00AB2827">
              <w:rPr>
                <w:rFonts w:ascii="Arial" w:hAnsi="Arial" w:cs="Arial"/>
                <w:color w:val="000000"/>
                <w:sz w:val="16"/>
                <w:szCs w:val="16"/>
              </w:rPr>
              <w:t>е</w:t>
            </w:r>
            <w:r w:rsidRPr="00AB2827">
              <w:rPr>
                <w:rFonts w:ascii="Arial" w:hAnsi="Arial" w:cs="Arial"/>
                <w:color w:val="000000"/>
                <w:sz w:val="16"/>
                <w:szCs w:val="16"/>
              </w:rPr>
              <w:t>ства на территории муниципального района и использованию поисковой работы в в</w:t>
            </w:r>
            <w:r w:rsidRPr="00AB2827">
              <w:rPr>
                <w:rFonts w:ascii="Arial" w:hAnsi="Arial" w:cs="Arial"/>
                <w:color w:val="000000"/>
                <w:sz w:val="16"/>
                <w:szCs w:val="16"/>
              </w:rPr>
              <w:t>о</w:t>
            </w:r>
            <w:r w:rsidRPr="00AB2827">
              <w:rPr>
                <w:rFonts w:ascii="Arial" w:hAnsi="Arial" w:cs="Arial"/>
                <w:color w:val="000000"/>
                <w:sz w:val="16"/>
                <w:szCs w:val="16"/>
              </w:rPr>
              <w:t>просах патриотического воспитания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128 800,00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приоритетного проекта "Дорогами Великой Отечественной во</w:t>
            </w:r>
            <w:r w:rsidRPr="00AB2827">
              <w:rPr>
                <w:rFonts w:ascii="Arial" w:hAnsi="Arial" w:cs="Arial"/>
                <w:color w:val="000000"/>
                <w:sz w:val="16"/>
                <w:szCs w:val="16"/>
              </w:rPr>
              <w:t>й</w:t>
            </w:r>
            <w:r w:rsidRPr="00AB2827">
              <w:rPr>
                <w:rFonts w:ascii="Arial" w:hAnsi="Arial" w:cs="Arial"/>
                <w:color w:val="000000"/>
                <w:sz w:val="16"/>
                <w:szCs w:val="16"/>
              </w:rPr>
              <w:t>ны. Валдайский рубеж" по развитию молодежного поисково-исследовательского, поклонного туризма на территории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0840410190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88 400,00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0840410190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88 400,00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"Патриотическое воспит</w:t>
            </w:r>
            <w:r w:rsidRPr="00AB2827">
              <w:rPr>
                <w:rFonts w:ascii="Arial" w:hAnsi="Arial" w:cs="Arial"/>
                <w:color w:val="000000"/>
                <w:sz w:val="16"/>
                <w:szCs w:val="16"/>
              </w:rPr>
              <w:t>а</w:t>
            </w:r>
            <w:r w:rsidRPr="00AB2827">
              <w:rPr>
                <w:rFonts w:ascii="Arial" w:hAnsi="Arial" w:cs="Arial"/>
                <w:color w:val="000000"/>
                <w:sz w:val="16"/>
                <w:szCs w:val="16"/>
              </w:rPr>
              <w:t>ние населения Валдайского муниципального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0840499990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0840499990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Информационно-методическое сопровождение па</w:t>
            </w:r>
            <w:r w:rsidRPr="00AB2827">
              <w:rPr>
                <w:rFonts w:ascii="Arial" w:hAnsi="Arial" w:cs="Arial"/>
                <w:color w:val="000000"/>
                <w:sz w:val="16"/>
                <w:szCs w:val="16"/>
              </w:rPr>
              <w:t>т</w:t>
            </w:r>
            <w:r w:rsidRPr="00AB2827">
              <w:rPr>
                <w:rFonts w:ascii="Arial" w:hAnsi="Arial" w:cs="Arial"/>
                <w:color w:val="000000"/>
                <w:sz w:val="16"/>
                <w:szCs w:val="16"/>
              </w:rPr>
              <w:t>риотического воспитания граждан</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0840500000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"Патриотическое воспит</w:t>
            </w:r>
            <w:r w:rsidRPr="00AB2827">
              <w:rPr>
                <w:rFonts w:ascii="Arial" w:hAnsi="Arial" w:cs="Arial"/>
                <w:color w:val="000000"/>
                <w:sz w:val="16"/>
                <w:szCs w:val="16"/>
              </w:rPr>
              <w:t>а</w:t>
            </w:r>
            <w:r w:rsidRPr="00AB2827">
              <w:rPr>
                <w:rFonts w:ascii="Arial" w:hAnsi="Arial" w:cs="Arial"/>
                <w:color w:val="000000"/>
                <w:sz w:val="16"/>
                <w:szCs w:val="16"/>
              </w:rPr>
              <w:t>ние населения Валдайского муниципального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0840599990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0840599990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Совершенствование форм и методов работы по патриотическому воспит</w:t>
            </w:r>
            <w:r w:rsidRPr="00AB2827">
              <w:rPr>
                <w:rFonts w:ascii="Arial" w:hAnsi="Arial" w:cs="Arial"/>
                <w:color w:val="000000"/>
                <w:sz w:val="16"/>
                <w:szCs w:val="16"/>
              </w:rPr>
              <w:t>а</w:t>
            </w:r>
            <w:r w:rsidRPr="00AB2827">
              <w:rPr>
                <w:rFonts w:ascii="Arial" w:hAnsi="Arial" w:cs="Arial"/>
                <w:color w:val="000000"/>
                <w:sz w:val="16"/>
                <w:szCs w:val="16"/>
              </w:rPr>
              <w:t>нию граждан</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0840600000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26 900,00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26 900,00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"Патриотическое воспит</w:t>
            </w:r>
            <w:r w:rsidRPr="00AB2827">
              <w:rPr>
                <w:rFonts w:ascii="Arial" w:hAnsi="Arial" w:cs="Arial"/>
                <w:color w:val="000000"/>
                <w:sz w:val="16"/>
                <w:szCs w:val="16"/>
              </w:rPr>
              <w:t>а</w:t>
            </w:r>
            <w:r w:rsidRPr="00AB2827">
              <w:rPr>
                <w:rFonts w:ascii="Arial" w:hAnsi="Arial" w:cs="Arial"/>
                <w:color w:val="000000"/>
                <w:sz w:val="16"/>
                <w:szCs w:val="16"/>
              </w:rPr>
              <w:t>ние населения Валдайского муниципального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0840699990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26 900,00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26 900,00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0840699990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Военно-патриотическое воспитание детей и молодежи, развитие практики шефства воинских частей над обр</w:t>
            </w:r>
            <w:r w:rsidRPr="00AB2827">
              <w:rPr>
                <w:rFonts w:ascii="Arial" w:hAnsi="Arial" w:cs="Arial"/>
                <w:color w:val="000000"/>
                <w:sz w:val="16"/>
                <w:szCs w:val="16"/>
              </w:rPr>
              <w:t>а</w:t>
            </w:r>
            <w:r w:rsidRPr="00AB2827">
              <w:rPr>
                <w:rFonts w:ascii="Arial" w:hAnsi="Arial" w:cs="Arial"/>
                <w:color w:val="000000"/>
                <w:sz w:val="16"/>
                <w:szCs w:val="16"/>
              </w:rPr>
              <w:t>зовательными организациями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0840700000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33 100,00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33 100,00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"Патриотическое воспит</w:t>
            </w:r>
            <w:r w:rsidRPr="00AB2827">
              <w:rPr>
                <w:rFonts w:ascii="Arial" w:hAnsi="Arial" w:cs="Arial"/>
                <w:color w:val="000000"/>
                <w:sz w:val="16"/>
                <w:szCs w:val="16"/>
              </w:rPr>
              <w:t>а</w:t>
            </w:r>
            <w:r w:rsidRPr="00AB2827">
              <w:rPr>
                <w:rFonts w:ascii="Arial" w:hAnsi="Arial" w:cs="Arial"/>
                <w:color w:val="000000"/>
                <w:sz w:val="16"/>
                <w:szCs w:val="16"/>
              </w:rPr>
              <w:t>ние населения Валдайского муниципального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0840799990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33 100,00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33 100,00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0840799990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33 100,00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33 100,00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волонтерского движения как важного элемента системы патриот</w:t>
            </w:r>
            <w:r w:rsidRPr="00AB2827">
              <w:rPr>
                <w:rFonts w:ascii="Arial" w:hAnsi="Arial" w:cs="Arial"/>
                <w:color w:val="000000"/>
                <w:sz w:val="16"/>
                <w:szCs w:val="16"/>
              </w:rPr>
              <w:t>и</w:t>
            </w:r>
            <w:r w:rsidRPr="00AB2827">
              <w:rPr>
                <w:rFonts w:ascii="Arial" w:hAnsi="Arial" w:cs="Arial"/>
                <w:color w:val="000000"/>
                <w:sz w:val="16"/>
                <w:szCs w:val="16"/>
              </w:rPr>
              <w:t>ческого воспитания мол</w:t>
            </w:r>
            <w:r w:rsidRPr="00AB2827">
              <w:rPr>
                <w:rFonts w:ascii="Arial" w:hAnsi="Arial" w:cs="Arial"/>
                <w:color w:val="000000"/>
                <w:sz w:val="16"/>
                <w:szCs w:val="16"/>
              </w:rPr>
              <w:t>о</w:t>
            </w:r>
            <w:r w:rsidRPr="00AB2827">
              <w:rPr>
                <w:rFonts w:ascii="Arial" w:hAnsi="Arial" w:cs="Arial"/>
                <w:color w:val="000000"/>
                <w:sz w:val="16"/>
                <w:szCs w:val="16"/>
              </w:rPr>
              <w:t>дежи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0840800000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"Патриотическое воспит</w:t>
            </w:r>
            <w:r w:rsidRPr="00AB2827">
              <w:rPr>
                <w:rFonts w:ascii="Arial" w:hAnsi="Arial" w:cs="Arial"/>
                <w:color w:val="000000"/>
                <w:sz w:val="16"/>
                <w:szCs w:val="16"/>
              </w:rPr>
              <w:t>а</w:t>
            </w:r>
            <w:r w:rsidRPr="00AB2827">
              <w:rPr>
                <w:rFonts w:ascii="Arial" w:hAnsi="Arial" w:cs="Arial"/>
                <w:color w:val="000000"/>
                <w:sz w:val="16"/>
                <w:szCs w:val="16"/>
              </w:rPr>
              <w:t>ние населения Валдайского муниципального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0840899990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0840899990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Информационное обеспечение патриотического во</w:t>
            </w:r>
            <w:r w:rsidRPr="00AB2827">
              <w:rPr>
                <w:rFonts w:ascii="Arial" w:hAnsi="Arial" w:cs="Arial"/>
                <w:color w:val="000000"/>
                <w:sz w:val="16"/>
                <w:szCs w:val="16"/>
              </w:rPr>
              <w:t>с</w:t>
            </w:r>
            <w:r w:rsidRPr="00AB2827">
              <w:rPr>
                <w:rFonts w:ascii="Arial" w:hAnsi="Arial" w:cs="Arial"/>
                <w:color w:val="000000"/>
                <w:sz w:val="16"/>
                <w:szCs w:val="16"/>
              </w:rPr>
              <w:t>питания граждан</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0840900000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"Патриотическое воспит</w:t>
            </w:r>
            <w:r w:rsidRPr="00AB2827">
              <w:rPr>
                <w:rFonts w:ascii="Arial" w:hAnsi="Arial" w:cs="Arial"/>
                <w:color w:val="000000"/>
                <w:sz w:val="16"/>
                <w:szCs w:val="16"/>
              </w:rPr>
              <w:t>а</w:t>
            </w:r>
            <w:r w:rsidRPr="00AB2827">
              <w:rPr>
                <w:rFonts w:ascii="Arial" w:hAnsi="Arial" w:cs="Arial"/>
                <w:color w:val="000000"/>
                <w:sz w:val="16"/>
                <w:szCs w:val="16"/>
              </w:rPr>
              <w:t>ние населения Валдайского муниципального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0840999990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0840999990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реализации муниципальной программы и пр</w:t>
            </w:r>
            <w:r w:rsidRPr="00AB2827">
              <w:rPr>
                <w:rFonts w:ascii="Arial" w:hAnsi="Arial" w:cs="Arial"/>
                <w:color w:val="000000"/>
                <w:sz w:val="16"/>
                <w:szCs w:val="16"/>
              </w:rPr>
              <w:t>о</w:t>
            </w:r>
            <w:r w:rsidRPr="00AB2827">
              <w:rPr>
                <w:rFonts w:ascii="Arial" w:hAnsi="Arial" w:cs="Arial"/>
                <w:color w:val="000000"/>
                <w:sz w:val="16"/>
                <w:szCs w:val="16"/>
              </w:rPr>
              <w:t>чие мероприятия в области образования и молодежной политики в Валда</w:t>
            </w:r>
            <w:r w:rsidRPr="00AB2827">
              <w:rPr>
                <w:rFonts w:ascii="Arial" w:hAnsi="Arial" w:cs="Arial"/>
                <w:color w:val="000000"/>
                <w:sz w:val="16"/>
                <w:szCs w:val="16"/>
              </w:rPr>
              <w:t>й</w:t>
            </w:r>
            <w:r w:rsidRPr="00AB2827">
              <w:rPr>
                <w:rFonts w:ascii="Arial" w:hAnsi="Arial" w:cs="Arial"/>
                <w:color w:val="000000"/>
                <w:sz w:val="16"/>
                <w:szCs w:val="16"/>
              </w:rPr>
              <w:t>ском муниципальном районе" муниципальной программы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 "Развитие образования и молодежной политики в Ва</w:t>
            </w:r>
            <w:r w:rsidRPr="00AB2827">
              <w:rPr>
                <w:rFonts w:ascii="Arial" w:hAnsi="Arial" w:cs="Arial"/>
                <w:color w:val="000000"/>
                <w:sz w:val="16"/>
                <w:szCs w:val="16"/>
              </w:rPr>
              <w:t>л</w:t>
            </w:r>
            <w:r w:rsidRPr="00AB2827">
              <w:rPr>
                <w:rFonts w:ascii="Arial" w:hAnsi="Arial" w:cs="Arial"/>
                <w:color w:val="000000"/>
                <w:sz w:val="16"/>
                <w:szCs w:val="16"/>
              </w:rPr>
              <w:t>дайском мун</w:t>
            </w:r>
            <w:r w:rsidRPr="00AB2827">
              <w:rPr>
                <w:rFonts w:ascii="Arial" w:hAnsi="Arial" w:cs="Arial"/>
                <w:color w:val="000000"/>
                <w:sz w:val="16"/>
                <w:szCs w:val="16"/>
              </w:rPr>
              <w:t>и</w:t>
            </w:r>
            <w:r w:rsidRPr="00AB2827">
              <w:rPr>
                <w:rFonts w:ascii="Arial" w:hAnsi="Arial" w:cs="Arial"/>
                <w:color w:val="000000"/>
                <w:sz w:val="16"/>
                <w:szCs w:val="16"/>
              </w:rPr>
              <w:t>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39 509,39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подведомственных комитету обр</w:t>
            </w:r>
            <w:r w:rsidRPr="00AB2827">
              <w:rPr>
                <w:rFonts w:ascii="Arial" w:hAnsi="Arial" w:cs="Arial"/>
                <w:color w:val="000000"/>
                <w:sz w:val="16"/>
                <w:szCs w:val="16"/>
              </w:rPr>
              <w:t>а</w:t>
            </w:r>
            <w:r w:rsidRPr="00AB2827">
              <w:rPr>
                <w:rFonts w:ascii="Arial" w:hAnsi="Arial" w:cs="Arial"/>
                <w:color w:val="000000"/>
                <w:sz w:val="16"/>
                <w:szCs w:val="16"/>
              </w:rPr>
              <w:t>зования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39 509,39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бюджетных средств и муниципальных бюджетных и автономных учреждений в рамках государственной программы Новгородской области "Управление государственными финансами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0860478205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39 509,39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0860478205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39 509,39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15 715 653,12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13 991 568,53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13 991 568,53</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"Управление муниципальными финансами Ва</w:t>
            </w:r>
            <w:r w:rsidRPr="00AB2827">
              <w:rPr>
                <w:rFonts w:ascii="Arial" w:hAnsi="Arial" w:cs="Arial"/>
                <w:color w:val="000000"/>
                <w:sz w:val="16"/>
                <w:szCs w:val="16"/>
              </w:rPr>
              <w:t>л</w:t>
            </w:r>
            <w:r w:rsidRPr="00AB2827">
              <w:rPr>
                <w:rFonts w:ascii="Arial" w:hAnsi="Arial" w:cs="Arial"/>
                <w:color w:val="000000"/>
                <w:sz w:val="16"/>
                <w:szCs w:val="16"/>
              </w:rPr>
              <w:t>дайского муниципального района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0500000000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"Повышение эффективности бюджетных расходов Валда</w:t>
            </w:r>
            <w:r w:rsidRPr="00AB2827">
              <w:rPr>
                <w:rFonts w:ascii="Arial" w:hAnsi="Arial" w:cs="Arial"/>
                <w:color w:val="000000"/>
                <w:sz w:val="16"/>
                <w:szCs w:val="16"/>
              </w:rPr>
              <w:t>й</w:t>
            </w:r>
            <w:r w:rsidRPr="00AB2827">
              <w:rPr>
                <w:rFonts w:ascii="Arial" w:hAnsi="Arial" w:cs="Arial"/>
                <w:color w:val="000000"/>
                <w:sz w:val="16"/>
                <w:szCs w:val="16"/>
              </w:rPr>
              <w:t>ского муниципального района" муниципальной программы "Управление м</w:t>
            </w:r>
            <w:r w:rsidRPr="00AB2827">
              <w:rPr>
                <w:rFonts w:ascii="Arial" w:hAnsi="Arial" w:cs="Arial"/>
                <w:color w:val="000000"/>
                <w:sz w:val="16"/>
                <w:szCs w:val="16"/>
              </w:rPr>
              <w:t>у</w:t>
            </w:r>
            <w:r w:rsidRPr="00AB2827">
              <w:rPr>
                <w:rFonts w:ascii="Arial" w:hAnsi="Arial" w:cs="Arial"/>
                <w:color w:val="000000"/>
                <w:sz w:val="16"/>
                <w:szCs w:val="16"/>
              </w:rPr>
              <w:t>ниципальными финансами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0520000000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Проведение профессиональной подготовки, переподготовки и повышение квалификации муниципальных служащих в сфере повышения эффективн</w:t>
            </w:r>
            <w:r w:rsidRPr="00AB2827">
              <w:rPr>
                <w:rFonts w:ascii="Arial" w:hAnsi="Arial" w:cs="Arial"/>
                <w:color w:val="000000"/>
                <w:sz w:val="16"/>
                <w:szCs w:val="16"/>
              </w:rPr>
              <w:t>о</w:t>
            </w:r>
            <w:r w:rsidRPr="00AB2827">
              <w:rPr>
                <w:rFonts w:ascii="Arial" w:hAnsi="Arial" w:cs="Arial"/>
                <w:color w:val="000000"/>
                <w:sz w:val="16"/>
                <w:szCs w:val="16"/>
              </w:rPr>
              <w:t>сти бю</w:t>
            </w:r>
            <w:r w:rsidRPr="00AB2827">
              <w:rPr>
                <w:rFonts w:ascii="Arial" w:hAnsi="Arial" w:cs="Arial"/>
                <w:color w:val="000000"/>
                <w:sz w:val="16"/>
                <w:szCs w:val="16"/>
              </w:rPr>
              <w:t>д</w:t>
            </w:r>
            <w:r w:rsidRPr="00AB2827">
              <w:rPr>
                <w:rFonts w:ascii="Arial" w:hAnsi="Arial" w:cs="Arial"/>
                <w:color w:val="000000"/>
                <w:sz w:val="16"/>
                <w:szCs w:val="16"/>
              </w:rPr>
              <w:t>жетных расходов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0520400000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г</w:t>
            </w:r>
            <w:r w:rsidRPr="00AB2827">
              <w:rPr>
                <w:rFonts w:ascii="Arial" w:hAnsi="Arial" w:cs="Arial"/>
                <w:color w:val="000000"/>
                <w:sz w:val="16"/>
                <w:szCs w:val="16"/>
              </w:rPr>
              <w:t>о</w:t>
            </w:r>
            <w:r w:rsidRPr="00AB2827">
              <w:rPr>
                <w:rFonts w:ascii="Arial" w:hAnsi="Arial" w:cs="Arial"/>
                <w:color w:val="000000"/>
                <w:sz w:val="16"/>
                <w:szCs w:val="16"/>
              </w:rPr>
              <w:t>родского округа на организацию дополнительного профессионального обр</w:t>
            </w:r>
            <w:r w:rsidRPr="00AB2827">
              <w:rPr>
                <w:rFonts w:ascii="Arial" w:hAnsi="Arial" w:cs="Arial"/>
                <w:color w:val="000000"/>
                <w:sz w:val="16"/>
                <w:szCs w:val="16"/>
              </w:rPr>
              <w:t>а</w:t>
            </w:r>
            <w:r w:rsidRPr="00AB2827">
              <w:rPr>
                <w:rFonts w:ascii="Arial" w:hAnsi="Arial" w:cs="Arial"/>
                <w:color w:val="000000"/>
                <w:sz w:val="16"/>
                <w:szCs w:val="16"/>
              </w:rPr>
              <w:t>зования и участия в семинарах служащих, муниципальных служащих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а также работников муниципальных учреждений в сфере повышения эффективности бюджетных расходов в рамках государстве</w:t>
            </w:r>
            <w:r w:rsidRPr="00AB2827">
              <w:rPr>
                <w:rFonts w:ascii="Arial" w:hAnsi="Arial" w:cs="Arial"/>
                <w:color w:val="000000"/>
                <w:sz w:val="16"/>
                <w:szCs w:val="16"/>
              </w:rPr>
              <w:t>н</w:t>
            </w:r>
            <w:r w:rsidRPr="00AB2827">
              <w:rPr>
                <w:rFonts w:ascii="Arial" w:hAnsi="Arial" w:cs="Arial"/>
                <w:color w:val="000000"/>
                <w:sz w:val="16"/>
                <w:szCs w:val="16"/>
              </w:rPr>
              <w:t>ной программы Новгородской области "Управление государственными финанс</w:t>
            </w:r>
            <w:r w:rsidRPr="00AB2827">
              <w:rPr>
                <w:rFonts w:ascii="Arial" w:hAnsi="Arial" w:cs="Arial"/>
                <w:color w:val="000000"/>
                <w:sz w:val="16"/>
                <w:szCs w:val="16"/>
              </w:rPr>
              <w:t>а</w:t>
            </w:r>
            <w:r w:rsidRPr="00AB2827">
              <w:rPr>
                <w:rFonts w:ascii="Arial" w:hAnsi="Arial" w:cs="Arial"/>
                <w:color w:val="000000"/>
                <w:sz w:val="16"/>
                <w:szCs w:val="16"/>
              </w:rPr>
              <w:t>ми Новгородской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0520471340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0520471340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0520471340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муниципального района "Развитие образования и молоде</w:t>
            </w:r>
            <w:r w:rsidRPr="00AB2827">
              <w:rPr>
                <w:rFonts w:ascii="Arial" w:hAnsi="Arial" w:cs="Arial"/>
                <w:color w:val="000000"/>
                <w:sz w:val="16"/>
                <w:szCs w:val="16"/>
              </w:rPr>
              <w:t>ж</w:t>
            </w:r>
            <w:r w:rsidRPr="00AB2827">
              <w:rPr>
                <w:rFonts w:ascii="Arial" w:hAnsi="Arial" w:cs="Arial"/>
                <w:color w:val="000000"/>
                <w:sz w:val="16"/>
                <w:szCs w:val="16"/>
              </w:rPr>
              <w:t>ной политики в Валдайском муниципальном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15 547 159,92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13 891 568,53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13 891 568,53</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реализации муниципальной программы и пр</w:t>
            </w:r>
            <w:r w:rsidRPr="00AB2827">
              <w:rPr>
                <w:rFonts w:ascii="Arial" w:hAnsi="Arial" w:cs="Arial"/>
                <w:color w:val="000000"/>
                <w:sz w:val="16"/>
                <w:szCs w:val="16"/>
              </w:rPr>
              <w:t>о</w:t>
            </w:r>
            <w:r w:rsidRPr="00AB2827">
              <w:rPr>
                <w:rFonts w:ascii="Arial" w:hAnsi="Arial" w:cs="Arial"/>
                <w:color w:val="000000"/>
                <w:sz w:val="16"/>
                <w:szCs w:val="16"/>
              </w:rPr>
              <w:t>чие мероприятия в области образования и молодежной политики в Валда</w:t>
            </w:r>
            <w:r w:rsidRPr="00AB2827">
              <w:rPr>
                <w:rFonts w:ascii="Arial" w:hAnsi="Arial" w:cs="Arial"/>
                <w:color w:val="000000"/>
                <w:sz w:val="16"/>
                <w:szCs w:val="16"/>
              </w:rPr>
              <w:t>й</w:t>
            </w:r>
            <w:r w:rsidRPr="00AB2827">
              <w:rPr>
                <w:rFonts w:ascii="Arial" w:hAnsi="Arial" w:cs="Arial"/>
                <w:color w:val="000000"/>
                <w:sz w:val="16"/>
                <w:szCs w:val="16"/>
              </w:rPr>
              <w:t>ском муниципальном районе" муниципальной программы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 "Развитие образования и молодежной политики в Ва</w:t>
            </w:r>
            <w:r w:rsidRPr="00AB2827">
              <w:rPr>
                <w:rFonts w:ascii="Arial" w:hAnsi="Arial" w:cs="Arial"/>
                <w:color w:val="000000"/>
                <w:sz w:val="16"/>
                <w:szCs w:val="16"/>
              </w:rPr>
              <w:t>л</w:t>
            </w:r>
            <w:r w:rsidRPr="00AB2827">
              <w:rPr>
                <w:rFonts w:ascii="Arial" w:hAnsi="Arial" w:cs="Arial"/>
                <w:color w:val="000000"/>
                <w:sz w:val="16"/>
                <w:szCs w:val="16"/>
              </w:rPr>
              <w:t>дайском мун</w:t>
            </w:r>
            <w:r w:rsidRPr="00AB2827">
              <w:rPr>
                <w:rFonts w:ascii="Arial" w:hAnsi="Arial" w:cs="Arial"/>
                <w:color w:val="000000"/>
                <w:sz w:val="16"/>
                <w:szCs w:val="16"/>
              </w:rPr>
              <w:t>и</w:t>
            </w:r>
            <w:r w:rsidRPr="00AB2827">
              <w:rPr>
                <w:rFonts w:ascii="Arial" w:hAnsi="Arial" w:cs="Arial"/>
                <w:color w:val="000000"/>
                <w:sz w:val="16"/>
                <w:szCs w:val="16"/>
              </w:rPr>
              <w:t>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15 547 159,92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13 891 568,53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13 891 568,53</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выполнения государственных полном</w:t>
            </w:r>
            <w:r w:rsidRPr="00AB2827">
              <w:rPr>
                <w:rFonts w:ascii="Arial" w:hAnsi="Arial" w:cs="Arial"/>
                <w:color w:val="000000"/>
                <w:sz w:val="16"/>
                <w:szCs w:val="16"/>
              </w:rPr>
              <w:t>о</w:t>
            </w:r>
            <w:r w:rsidRPr="00AB2827">
              <w:rPr>
                <w:rFonts w:ascii="Arial" w:hAnsi="Arial" w:cs="Arial"/>
                <w:color w:val="000000"/>
                <w:sz w:val="16"/>
                <w:szCs w:val="16"/>
              </w:rPr>
              <w:t>чий и обязательств</w:t>
            </w:r>
            <w:r>
              <w:rPr>
                <w:rFonts w:ascii="Arial" w:hAnsi="Arial" w:cs="Arial"/>
                <w:color w:val="000000"/>
                <w:sz w:val="16"/>
                <w:szCs w:val="16"/>
              </w:rPr>
              <w:t xml:space="preserve"> </w:t>
            </w:r>
            <w:r w:rsidRPr="00AB2827">
              <w:rPr>
                <w:rFonts w:ascii="Arial" w:hAnsi="Arial" w:cs="Arial"/>
                <w:color w:val="000000"/>
                <w:sz w:val="16"/>
                <w:szCs w:val="16"/>
              </w:rPr>
              <w:t>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221 100,00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221 100,00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соц</w:t>
            </w:r>
            <w:r w:rsidRPr="00AB2827">
              <w:rPr>
                <w:rFonts w:ascii="Arial" w:hAnsi="Arial" w:cs="Arial"/>
                <w:color w:val="000000"/>
                <w:sz w:val="16"/>
                <w:szCs w:val="16"/>
              </w:rPr>
              <w:t>и</w:t>
            </w:r>
            <w:r w:rsidRPr="00AB2827">
              <w:rPr>
                <w:rFonts w:ascii="Arial" w:hAnsi="Arial" w:cs="Arial"/>
                <w:color w:val="000000"/>
                <w:sz w:val="16"/>
                <w:szCs w:val="16"/>
              </w:rPr>
              <w:t>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2014-2021 годы"-заработная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165 200,00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165 200,00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165 200,00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165 200,00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lastRenderedPageBreak/>
              <w:t>ществление отдельных государственных полномочий по оказанию мер соц</w:t>
            </w:r>
            <w:r w:rsidRPr="00AB2827">
              <w:rPr>
                <w:rFonts w:ascii="Arial" w:hAnsi="Arial" w:cs="Arial"/>
                <w:color w:val="000000"/>
                <w:sz w:val="16"/>
                <w:szCs w:val="16"/>
              </w:rPr>
              <w:t>и</w:t>
            </w:r>
            <w:r w:rsidRPr="00AB2827">
              <w:rPr>
                <w:rFonts w:ascii="Arial" w:hAnsi="Arial" w:cs="Arial"/>
                <w:color w:val="000000"/>
                <w:sz w:val="16"/>
                <w:szCs w:val="16"/>
              </w:rPr>
              <w:t>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2014-2021 годы"-начисления на заработную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lastRenderedPageBreak/>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49 900,00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49 900,00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соц</w:t>
            </w:r>
            <w:r w:rsidRPr="00AB2827">
              <w:rPr>
                <w:rFonts w:ascii="Arial" w:hAnsi="Arial" w:cs="Arial"/>
                <w:color w:val="000000"/>
                <w:sz w:val="16"/>
                <w:szCs w:val="16"/>
              </w:rPr>
              <w:t>и</w:t>
            </w:r>
            <w:r w:rsidRPr="00AB2827">
              <w:rPr>
                <w:rFonts w:ascii="Arial" w:hAnsi="Arial" w:cs="Arial"/>
                <w:color w:val="000000"/>
                <w:sz w:val="16"/>
                <w:szCs w:val="16"/>
              </w:rPr>
              <w:t>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2014-2021 годы"-материальные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комитета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0860300000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13 799 973,03</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13 670 468,53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13 670 468,53</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органов м</w:t>
            </w:r>
            <w:r w:rsidRPr="00AB2827">
              <w:rPr>
                <w:rFonts w:ascii="Arial" w:hAnsi="Arial" w:cs="Arial"/>
                <w:color w:val="000000"/>
                <w:sz w:val="16"/>
                <w:szCs w:val="16"/>
              </w:rPr>
              <w:t>е</w:t>
            </w:r>
            <w:r w:rsidRPr="00AB2827">
              <w:rPr>
                <w:rFonts w:ascii="Arial" w:hAnsi="Arial" w:cs="Arial"/>
                <w:color w:val="000000"/>
                <w:sz w:val="16"/>
                <w:szCs w:val="16"/>
              </w:rPr>
              <w:t>стного самоуправления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3 102 851,63</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3 060 108,53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3 060 108,53</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2 174 310,01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2 174 310,01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2 174 310,01</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w:t>
            </w:r>
            <w:r w:rsidRPr="00AB2827">
              <w:rPr>
                <w:rFonts w:ascii="Arial" w:hAnsi="Arial" w:cs="Arial"/>
                <w:color w:val="000000"/>
                <w:sz w:val="16"/>
                <w:szCs w:val="16"/>
              </w:rPr>
              <w:t>у</w:t>
            </w:r>
            <w:r w:rsidRPr="00AB2827">
              <w:rPr>
                <w:rFonts w:ascii="Arial" w:hAnsi="Arial" w:cs="Arial"/>
                <w:color w:val="000000"/>
                <w:sz w:val="16"/>
                <w:szCs w:val="16"/>
              </w:rPr>
              <w:t>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160 400,00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160 400,00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656 641,62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634 898,52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634 898,52</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w:t>
            </w:r>
            <w:r w:rsidRPr="00AB2827">
              <w:rPr>
                <w:rFonts w:ascii="Arial" w:hAnsi="Arial" w:cs="Arial"/>
                <w:color w:val="000000"/>
                <w:sz w:val="16"/>
                <w:szCs w:val="16"/>
              </w:rPr>
              <w:t>н</w:t>
            </w:r>
            <w:r w:rsidRPr="00AB2827">
              <w:rPr>
                <w:rFonts w:ascii="Arial" w:hAnsi="Arial" w:cs="Arial"/>
                <w:color w:val="000000"/>
                <w:sz w:val="16"/>
                <w:szCs w:val="16"/>
              </w:rPr>
              <w:t>но-коммуникационных технологий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56 499,99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Учреждение по финансовому, методическому и хозяйственному обеспеч</w:t>
            </w:r>
            <w:r w:rsidRPr="00AB2827">
              <w:rPr>
                <w:rFonts w:ascii="Arial" w:hAnsi="Arial" w:cs="Arial"/>
                <w:color w:val="000000"/>
                <w:sz w:val="16"/>
                <w:szCs w:val="16"/>
              </w:rPr>
              <w:t>е</w:t>
            </w:r>
            <w:r w:rsidRPr="00AB2827">
              <w:rPr>
                <w:rFonts w:ascii="Arial" w:hAnsi="Arial" w:cs="Arial"/>
                <w:color w:val="000000"/>
                <w:sz w:val="16"/>
                <w:szCs w:val="16"/>
              </w:rPr>
              <w:t>нию муниципальной системы обр</w:t>
            </w:r>
            <w:r w:rsidRPr="00AB2827">
              <w:rPr>
                <w:rFonts w:ascii="Arial" w:hAnsi="Arial" w:cs="Arial"/>
                <w:color w:val="000000"/>
                <w:sz w:val="16"/>
                <w:szCs w:val="16"/>
              </w:rPr>
              <w:t>а</w:t>
            </w:r>
            <w:r w:rsidRPr="00AB2827">
              <w:rPr>
                <w:rFonts w:ascii="Arial" w:hAnsi="Arial" w:cs="Arial"/>
                <w:color w:val="000000"/>
                <w:sz w:val="16"/>
                <w:szCs w:val="16"/>
              </w:rPr>
              <w:t>зования-заработная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0860301091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7 222 100,00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7 375 700,00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7 375 700,00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0860301091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7 222 100,00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7 375 700,00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7 375 700,00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Учреждение по финансовому, методическому и хозяйственному обеспеч</w:t>
            </w:r>
            <w:r w:rsidRPr="00AB2827">
              <w:rPr>
                <w:rFonts w:ascii="Arial" w:hAnsi="Arial" w:cs="Arial"/>
                <w:color w:val="000000"/>
                <w:sz w:val="16"/>
                <w:szCs w:val="16"/>
              </w:rPr>
              <w:t>е</w:t>
            </w:r>
            <w:r w:rsidRPr="00AB2827">
              <w:rPr>
                <w:rFonts w:ascii="Arial" w:hAnsi="Arial" w:cs="Arial"/>
                <w:color w:val="000000"/>
                <w:sz w:val="16"/>
                <w:szCs w:val="16"/>
              </w:rPr>
              <w:t>нию муниципальной системы обр</w:t>
            </w:r>
            <w:r w:rsidRPr="00AB2827">
              <w:rPr>
                <w:rFonts w:ascii="Arial" w:hAnsi="Arial" w:cs="Arial"/>
                <w:color w:val="000000"/>
                <w:sz w:val="16"/>
                <w:szCs w:val="16"/>
              </w:rPr>
              <w:t>а</w:t>
            </w:r>
            <w:r w:rsidRPr="00AB2827">
              <w:rPr>
                <w:rFonts w:ascii="Arial" w:hAnsi="Arial" w:cs="Arial"/>
                <w:color w:val="000000"/>
                <w:sz w:val="16"/>
                <w:szCs w:val="16"/>
              </w:rPr>
              <w:t>зования-начисления на заработную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0860301092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2 181 061,40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2 153 200,00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2 153 200,00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0860301092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2 181 061,40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2 153 200,00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2 153 200,00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Учреждение по финансовому, методическому и хозяйственному обеспеч</w:t>
            </w:r>
            <w:r w:rsidRPr="00AB2827">
              <w:rPr>
                <w:rFonts w:ascii="Arial" w:hAnsi="Arial" w:cs="Arial"/>
                <w:color w:val="000000"/>
                <w:sz w:val="16"/>
                <w:szCs w:val="16"/>
              </w:rPr>
              <w:t>е</w:t>
            </w:r>
            <w:r w:rsidRPr="00AB2827">
              <w:rPr>
                <w:rFonts w:ascii="Arial" w:hAnsi="Arial" w:cs="Arial"/>
                <w:color w:val="000000"/>
                <w:sz w:val="16"/>
                <w:szCs w:val="16"/>
              </w:rPr>
              <w:t>нию муниципальной системы обр</w:t>
            </w:r>
            <w:r w:rsidRPr="00AB2827">
              <w:rPr>
                <w:rFonts w:ascii="Arial" w:hAnsi="Arial" w:cs="Arial"/>
                <w:color w:val="000000"/>
                <w:sz w:val="16"/>
                <w:szCs w:val="16"/>
              </w:rPr>
              <w:t>а</w:t>
            </w:r>
            <w:r w:rsidRPr="00AB2827">
              <w:rPr>
                <w:rFonts w:ascii="Arial" w:hAnsi="Arial" w:cs="Arial"/>
                <w:color w:val="000000"/>
                <w:sz w:val="16"/>
                <w:szCs w:val="16"/>
              </w:rPr>
              <w:t>зования-материальные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0860301093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371 900,00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171 900,00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0860301093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371 900,00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171 900,00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во</w:t>
            </w:r>
            <w:r w:rsidRPr="00AB2827">
              <w:rPr>
                <w:rFonts w:ascii="Arial" w:hAnsi="Arial" w:cs="Arial"/>
                <w:color w:val="000000"/>
                <w:sz w:val="16"/>
                <w:szCs w:val="16"/>
              </w:rPr>
              <w:t>з</w:t>
            </w:r>
            <w:r w:rsidRPr="00AB2827">
              <w:rPr>
                <w:rFonts w:ascii="Arial" w:hAnsi="Arial" w:cs="Arial"/>
                <w:color w:val="000000"/>
                <w:sz w:val="16"/>
                <w:szCs w:val="16"/>
              </w:rPr>
              <w:t>мещение затрат по содержанию штатных единиц, осуществляющих пер</w:t>
            </w:r>
            <w:r w:rsidRPr="00AB2827">
              <w:rPr>
                <w:rFonts w:ascii="Arial" w:hAnsi="Arial" w:cs="Arial"/>
                <w:color w:val="000000"/>
                <w:sz w:val="16"/>
                <w:szCs w:val="16"/>
              </w:rPr>
              <w:t>е</w:t>
            </w:r>
            <w:r w:rsidRPr="00AB2827">
              <w:rPr>
                <w:rFonts w:ascii="Arial" w:hAnsi="Arial" w:cs="Arial"/>
                <w:color w:val="000000"/>
                <w:sz w:val="16"/>
                <w:szCs w:val="16"/>
              </w:rPr>
              <w:t>данные отдельные государственные полномочия области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государственными финансами Новгородской области на 2019-2024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909 560,00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909 560,00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909 560,00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618 800,00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618 800,00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618 800,00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w:t>
            </w:r>
            <w:r w:rsidRPr="00AB2827">
              <w:rPr>
                <w:rFonts w:ascii="Arial" w:hAnsi="Arial" w:cs="Arial"/>
                <w:color w:val="000000"/>
                <w:sz w:val="16"/>
                <w:szCs w:val="16"/>
              </w:rPr>
              <w:t>у</w:t>
            </w:r>
            <w:r w:rsidRPr="00AB2827">
              <w:rPr>
                <w:rFonts w:ascii="Arial" w:hAnsi="Arial" w:cs="Arial"/>
                <w:color w:val="000000"/>
                <w:sz w:val="16"/>
                <w:szCs w:val="16"/>
              </w:rPr>
              <w:t>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186 900,00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186 900,00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0860370280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23 660,00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23 660,00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23 660,00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расх</w:t>
            </w:r>
            <w:r w:rsidRPr="00AB2827">
              <w:rPr>
                <w:rFonts w:ascii="Arial" w:hAnsi="Arial" w:cs="Arial"/>
                <w:color w:val="000000"/>
                <w:sz w:val="16"/>
                <w:szCs w:val="16"/>
              </w:rPr>
              <w:t>о</w:t>
            </w:r>
            <w:r w:rsidRPr="00AB2827">
              <w:rPr>
                <w:rFonts w:ascii="Arial" w:hAnsi="Arial" w:cs="Arial"/>
                <w:color w:val="000000"/>
                <w:sz w:val="16"/>
                <w:szCs w:val="16"/>
              </w:rPr>
              <w:t>дов муниципальных казенных, бюджетных и автономных учреждений по пр</w:t>
            </w:r>
            <w:r w:rsidRPr="00AB2827">
              <w:rPr>
                <w:rFonts w:ascii="Arial" w:hAnsi="Arial" w:cs="Arial"/>
                <w:color w:val="000000"/>
                <w:sz w:val="16"/>
                <w:szCs w:val="16"/>
              </w:rPr>
              <w:t>и</w:t>
            </w:r>
            <w:r w:rsidRPr="00AB2827">
              <w:rPr>
                <w:rFonts w:ascii="Arial" w:hAnsi="Arial" w:cs="Arial"/>
                <w:color w:val="000000"/>
                <w:sz w:val="16"/>
                <w:szCs w:val="16"/>
              </w:rPr>
              <w:t>обретению коммунальных услуг в рамках государственной программы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соф</w:t>
            </w:r>
            <w:r w:rsidRPr="00AB2827">
              <w:rPr>
                <w:rFonts w:ascii="Arial" w:hAnsi="Arial" w:cs="Arial"/>
                <w:color w:val="000000"/>
                <w:sz w:val="16"/>
                <w:szCs w:val="16"/>
              </w:rPr>
              <w:t>и</w:t>
            </w:r>
            <w:r w:rsidRPr="00AB2827">
              <w:rPr>
                <w:rFonts w:ascii="Arial" w:hAnsi="Arial" w:cs="Arial"/>
                <w:color w:val="000000"/>
                <w:sz w:val="16"/>
                <w:szCs w:val="16"/>
              </w:rPr>
              <w:t>нансирование расходов муниципальных казенных, бюджетных и автономных у</w:t>
            </w:r>
            <w:r w:rsidRPr="00AB2827">
              <w:rPr>
                <w:rFonts w:ascii="Arial" w:hAnsi="Arial" w:cs="Arial"/>
                <w:color w:val="000000"/>
                <w:sz w:val="16"/>
                <w:szCs w:val="16"/>
              </w:rPr>
              <w:t>ч</w:t>
            </w:r>
            <w:r w:rsidRPr="00AB2827">
              <w:rPr>
                <w:rFonts w:ascii="Arial" w:hAnsi="Arial" w:cs="Arial"/>
                <w:color w:val="000000"/>
                <w:sz w:val="16"/>
                <w:szCs w:val="16"/>
              </w:rPr>
              <w:t>реждений по приобретению коммунальных услуг</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подведомственных комитету обр</w:t>
            </w:r>
            <w:r w:rsidRPr="00AB2827">
              <w:rPr>
                <w:rFonts w:ascii="Arial" w:hAnsi="Arial" w:cs="Arial"/>
                <w:color w:val="000000"/>
                <w:sz w:val="16"/>
                <w:szCs w:val="16"/>
              </w:rPr>
              <w:t>а</w:t>
            </w:r>
            <w:r w:rsidRPr="00AB2827">
              <w:rPr>
                <w:rFonts w:ascii="Arial" w:hAnsi="Arial" w:cs="Arial"/>
                <w:color w:val="000000"/>
                <w:sz w:val="16"/>
                <w:szCs w:val="16"/>
              </w:rPr>
              <w:t>зования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1 526 086,89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Материально- техническое оснащение централиз</w:t>
            </w:r>
            <w:r w:rsidRPr="00AB2827">
              <w:rPr>
                <w:rFonts w:ascii="Arial" w:hAnsi="Arial" w:cs="Arial"/>
                <w:color w:val="000000"/>
                <w:sz w:val="16"/>
                <w:szCs w:val="16"/>
              </w:rPr>
              <w:t>о</w:t>
            </w:r>
            <w:r w:rsidRPr="00AB2827">
              <w:rPr>
                <w:rFonts w:ascii="Arial" w:hAnsi="Arial" w:cs="Arial"/>
                <w:color w:val="000000"/>
                <w:sz w:val="16"/>
                <w:szCs w:val="16"/>
              </w:rPr>
              <w:t>ванной бухгалтерии МБУ "ЦОМСО"</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578 950,00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578 950,00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городского округа,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 в рамках государственной программы Новгородской области "Разв</w:t>
            </w:r>
            <w:r w:rsidRPr="00AB2827">
              <w:rPr>
                <w:rFonts w:ascii="Arial" w:hAnsi="Arial" w:cs="Arial"/>
                <w:color w:val="000000"/>
                <w:sz w:val="16"/>
                <w:szCs w:val="16"/>
              </w:rPr>
              <w:t>и</w:t>
            </w:r>
            <w:r w:rsidRPr="00AB2827">
              <w:rPr>
                <w:rFonts w:ascii="Arial" w:hAnsi="Arial" w:cs="Arial"/>
                <w:color w:val="000000"/>
                <w:sz w:val="16"/>
                <w:szCs w:val="16"/>
              </w:rPr>
              <w:t>тие цифровой экономики в Новгородской области на 2017-2024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0860472390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937 600,00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0860472390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937 600,00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 xml:space="preserve">Иные межбюджетные трансферты бюджетам муниципальных районов и городского округа на погашение просроченной кредиторской задолженности </w:t>
            </w:r>
            <w:r w:rsidRPr="00AB2827">
              <w:rPr>
                <w:rFonts w:ascii="Arial" w:hAnsi="Arial" w:cs="Arial"/>
                <w:color w:val="000000"/>
                <w:sz w:val="16"/>
                <w:szCs w:val="16"/>
              </w:rPr>
              <w:lastRenderedPageBreak/>
              <w:t>получателей бюджетных средств и муниципальных бюджетных и автономных учреждений в рамках государственной программы Новгородской области "Управление государственными финансами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lastRenderedPageBreak/>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0860478205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36,89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0860478205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36,89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городского округа, муниципальных районов области на создание, функционирование и совершенствование и</w:t>
            </w:r>
            <w:r w:rsidRPr="00AB2827">
              <w:rPr>
                <w:rFonts w:ascii="Arial" w:hAnsi="Arial" w:cs="Arial"/>
                <w:color w:val="000000"/>
                <w:sz w:val="16"/>
                <w:szCs w:val="16"/>
              </w:rPr>
              <w:t>н</w:t>
            </w:r>
            <w:r w:rsidRPr="00AB2827">
              <w:rPr>
                <w:rFonts w:ascii="Arial" w:hAnsi="Arial" w:cs="Arial"/>
                <w:color w:val="000000"/>
                <w:sz w:val="16"/>
                <w:szCs w:val="16"/>
              </w:rPr>
              <w:t>формационно-технологической инфраструктуры электронного правительства Новгородской обла</w:t>
            </w:r>
            <w:r w:rsidRPr="00AB2827">
              <w:rPr>
                <w:rFonts w:ascii="Arial" w:hAnsi="Arial" w:cs="Arial"/>
                <w:color w:val="000000"/>
                <w:sz w:val="16"/>
                <w:szCs w:val="16"/>
              </w:rPr>
              <w:t>с</w:t>
            </w:r>
            <w:r w:rsidRPr="00AB2827">
              <w:rPr>
                <w:rFonts w:ascii="Arial" w:hAnsi="Arial" w:cs="Arial"/>
                <w:color w:val="000000"/>
                <w:sz w:val="16"/>
                <w:szCs w:val="16"/>
              </w:rPr>
              <w:t>ти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08604S2390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08604S2390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района "Комплексные меры по обеспечению законности и против</w:t>
            </w:r>
            <w:r w:rsidRPr="00AB2827">
              <w:rPr>
                <w:rFonts w:ascii="Arial" w:hAnsi="Arial" w:cs="Arial"/>
                <w:color w:val="000000"/>
                <w:sz w:val="16"/>
                <w:szCs w:val="16"/>
              </w:rPr>
              <w:t>о</w:t>
            </w:r>
            <w:r w:rsidRPr="00AB2827">
              <w:rPr>
                <w:rFonts w:ascii="Arial" w:hAnsi="Arial" w:cs="Arial"/>
                <w:color w:val="000000"/>
                <w:sz w:val="16"/>
                <w:szCs w:val="16"/>
              </w:rPr>
              <w:t>действию правонарушениям на 2017-2019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0900000000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14 500,00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Противодействие коррупции в Валдайском муниц</w:t>
            </w:r>
            <w:r w:rsidRPr="00AB2827">
              <w:rPr>
                <w:rFonts w:ascii="Arial" w:hAnsi="Arial" w:cs="Arial"/>
                <w:color w:val="000000"/>
                <w:sz w:val="16"/>
                <w:szCs w:val="16"/>
              </w:rPr>
              <w:t>и</w:t>
            </w:r>
            <w:r w:rsidRPr="00AB2827">
              <w:rPr>
                <w:rFonts w:ascii="Arial" w:hAnsi="Arial" w:cs="Arial"/>
                <w:color w:val="000000"/>
                <w:sz w:val="16"/>
                <w:szCs w:val="16"/>
              </w:rPr>
              <w:t>пальном районе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0900300000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муниципальной программы "Комплексные меры по обеспечению законности и противодействию правонаруш</w:t>
            </w:r>
            <w:r w:rsidRPr="00AB2827">
              <w:rPr>
                <w:rFonts w:ascii="Arial" w:hAnsi="Arial" w:cs="Arial"/>
                <w:color w:val="000000"/>
                <w:sz w:val="16"/>
                <w:szCs w:val="16"/>
              </w:rPr>
              <w:t>е</w:t>
            </w:r>
            <w:r w:rsidRPr="00AB2827">
              <w:rPr>
                <w:rFonts w:ascii="Arial" w:hAnsi="Arial" w:cs="Arial"/>
                <w:color w:val="000000"/>
                <w:sz w:val="16"/>
                <w:szCs w:val="16"/>
              </w:rPr>
              <w:t>ниям на 2017-2019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0900399990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0900399990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"Развитие муниципальной службы и форм уч</w:t>
            </w:r>
            <w:r w:rsidRPr="00AB2827">
              <w:rPr>
                <w:rFonts w:ascii="Arial" w:hAnsi="Arial" w:cs="Arial"/>
                <w:color w:val="000000"/>
                <w:sz w:val="16"/>
                <w:szCs w:val="16"/>
              </w:rPr>
              <w:t>а</w:t>
            </w:r>
            <w:r w:rsidRPr="00AB2827">
              <w:rPr>
                <w:rFonts w:ascii="Arial" w:hAnsi="Arial" w:cs="Arial"/>
                <w:color w:val="000000"/>
                <w:sz w:val="16"/>
                <w:szCs w:val="16"/>
              </w:rPr>
              <w:t>стия населения в осуществлении местного самоуправления в Валдайском муниципал</w:t>
            </w:r>
            <w:r w:rsidRPr="00AB2827">
              <w:rPr>
                <w:rFonts w:ascii="Arial" w:hAnsi="Arial" w:cs="Arial"/>
                <w:color w:val="000000"/>
                <w:sz w:val="16"/>
                <w:szCs w:val="16"/>
              </w:rPr>
              <w:t>ь</w:t>
            </w:r>
            <w:r w:rsidRPr="00AB2827">
              <w:rPr>
                <w:rFonts w:ascii="Arial" w:hAnsi="Arial" w:cs="Arial"/>
                <w:color w:val="000000"/>
                <w:sz w:val="16"/>
                <w:szCs w:val="16"/>
              </w:rPr>
              <w:t>ном районе на 2019-2023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1700000000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117 993,20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Обучение, переподготовка и повышение квалификации лиц, замещающих муниципальные должности, муниципальных служащих и служащих Админ</w:t>
            </w:r>
            <w:r w:rsidRPr="00AB2827">
              <w:rPr>
                <w:rFonts w:ascii="Arial" w:hAnsi="Arial" w:cs="Arial"/>
                <w:color w:val="000000"/>
                <w:sz w:val="16"/>
                <w:szCs w:val="16"/>
              </w:rPr>
              <w:t>и</w:t>
            </w:r>
            <w:r w:rsidRPr="00AB2827">
              <w:rPr>
                <w:rFonts w:ascii="Arial" w:hAnsi="Arial" w:cs="Arial"/>
                <w:color w:val="000000"/>
                <w:sz w:val="16"/>
                <w:szCs w:val="16"/>
              </w:rPr>
              <w:t>страции Валдайского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1700700000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117 993,20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Направление лиц, замещающих муниципальные должности, муниципальных служащих и служащих на профессиональную переподготовку, курсы пов</w:t>
            </w:r>
            <w:r w:rsidRPr="00AB2827">
              <w:rPr>
                <w:rFonts w:ascii="Arial" w:hAnsi="Arial" w:cs="Arial"/>
                <w:color w:val="000000"/>
                <w:sz w:val="16"/>
                <w:szCs w:val="16"/>
              </w:rPr>
              <w:t>ы</w:t>
            </w:r>
            <w:r w:rsidRPr="00AB2827">
              <w:rPr>
                <w:rFonts w:ascii="Arial" w:hAnsi="Arial" w:cs="Arial"/>
                <w:color w:val="000000"/>
                <w:sz w:val="16"/>
                <w:szCs w:val="16"/>
              </w:rPr>
              <w:t>шения квалификации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1700710805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1700710805</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городского округа области на организацию профессионального образования и дополнительного профе</w:t>
            </w:r>
            <w:r w:rsidRPr="00AB2827">
              <w:rPr>
                <w:rFonts w:ascii="Arial" w:hAnsi="Arial" w:cs="Arial"/>
                <w:color w:val="000000"/>
                <w:sz w:val="16"/>
                <w:szCs w:val="16"/>
              </w:rPr>
              <w:t>с</w:t>
            </w:r>
            <w:r w:rsidRPr="00AB2827">
              <w:rPr>
                <w:rFonts w:ascii="Arial" w:hAnsi="Arial" w:cs="Arial"/>
                <w:color w:val="000000"/>
                <w:sz w:val="16"/>
                <w:szCs w:val="16"/>
              </w:rPr>
              <w:t>сионального образования выборных должностных лиц местного самоупра</w:t>
            </w:r>
            <w:r w:rsidRPr="00AB2827">
              <w:rPr>
                <w:rFonts w:ascii="Arial" w:hAnsi="Arial" w:cs="Arial"/>
                <w:color w:val="000000"/>
                <w:sz w:val="16"/>
                <w:szCs w:val="16"/>
              </w:rPr>
              <w:t>в</w:t>
            </w:r>
            <w:r w:rsidRPr="00AB2827">
              <w:rPr>
                <w:rFonts w:ascii="Arial" w:hAnsi="Arial" w:cs="Arial"/>
                <w:color w:val="000000"/>
                <w:sz w:val="16"/>
                <w:szCs w:val="16"/>
              </w:rPr>
              <w:t>ления, служащих и муниципальных служащих в органах местного сам</w:t>
            </w:r>
            <w:r w:rsidRPr="00AB2827">
              <w:rPr>
                <w:rFonts w:ascii="Arial" w:hAnsi="Arial" w:cs="Arial"/>
                <w:color w:val="000000"/>
                <w:sz w:val="16"/>
                <w:szCs w:val="16"/>
              </w:rPr>
              <w:t>о</w:t>
            </w:r>
            <w:r w:rsidRPr="00AB2827">
              <w:rPr>
                <w:rFonts w:ascii="Arial" w:hAnsi="Arial" w:cs="Arial"/>
                <w:color w:val="000000"/>
                <w:sz w:val="16"/>
                <w:szCs w:val="16"/>
              </w:rPr>
              <w:t>управления Новгородской области в рамках государственной программы Новгородской области "Государственная поддержка развития местного с</w:t>
            </w:r>
            <w:r w:rsidRPr="00AB2827">
              <w:rPr>
                <w:rFonts w:ascii="Arial" w:hAnsi="Arial" w:cs="Arial"/>
                <w:color w:val="000000"/>
                <w:sz w:val="16"/>
                <w:szCs w:val="16"/>
              </w:rPr>
              <w:t>а</w:t>
            </w:r>
            <w:r w:rsidRPr="00AB2827">
              <w:rPr>
                <w:rFonts w:ascii="Arial" w:hAnsi="Arial" w:cs="Arial"/>
                <w:color w:val="000000"/>
                <w:sz w:val="16"/>
                <w:szCs w:val="16"/>
              </w:rPr>
              <w:t>моуправления в Новгородской области и социально ориентированных н</w:t>
            </w:r>
            <w:r w:rsidRPr="00AB2827">
              <w:rPr>
                <w:rFonts w:ascii="Arial" w:hAnsi="Arial" w:cs="Arial"/>
                <w:color w:val="000000"/>
                <w:sz w:val="16"/>
                <w:szCs w:val="16"/>
              </w:rPr>
              <w:t>е</w:t>
            </w:r>
            <w:r w:rsidRPr="00AB2827">
              <w:rPr>
                <w:rFonts w:ascii="Arial" w:hAnsi="Arial" w:cs="Arial"/>
                <w:color w:val="000000"/>
                <w:sz w:val="16"/>
                <w:szCs w:val="16"/>
              </w:rPr>
              <w:t>коммерческих организаций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2018-2021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1700772280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17 993,20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1700772280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17 993,20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0800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59 450 183,21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48 786 625,75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48 786 625,75</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56 843 148,41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46 287 840,00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46 287 840,00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района "Развитие культуры в Ва</w:t>
            </w:r>
            <w:r w:rsidRPr="00AB2827">
              <w:rPr>
                <w:rFonts w:ascii="Arial" w:hAnsi="Arial" w:cs="Arial"/>
                <w:color w:val="000000"/>
                <w:sz w:val="16"/>
                <w:szCs w:val="16"/>
              </w:rPr>
              <w:t>л</w:t>
            </w:r>
            <w:r w:rsidRPr="00AB2827">
              <w:rPr>
                <w:rFonts w:ascii="Arial" w:hAnsi="Arial" w:cs="Arial"/>
                <w:color w:val="000000"/>
                <w:sz w:val="16"/>
                <w:szCs w:val="16"/>
              </w:rPr>
              <w:t>дайском муниципальном ра</w:t>
            </w:r>
            <w:r w:rsidRPr="00AB2827">
              <w:rPr>
                <w:rFonts w:ascii="Arial" w:hAnsi="Arial" w:cs="Arial"/>
                <w:color w:val="000000"/>
                <w:sz w:val="16"/>
                <w:szCs w:val="16"/>
              </w:rPr>
              <w:t>й</w:t>
            </w:r>
            <w:r w:rsidRPr="00AB2827">
              <w:rPr>
                <w:rFonts w:ascii="Arial" w:hAnsi="Arial" w:cs="Arial"/>
                <w:color w:val="000000"/>
                <w:sz w:val="16"/>
                <w:szCs w:val="16"/>
              </w:rPr>
              <w:t>оне (2017-2021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0200000000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56 839 048,41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46 287 840,00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46 287 840,00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"Культура Валдайского района" муниципальной программы Валдайского района "Развитие культуры в Валдайском муниципальном ра</w:t>
            </w:r>
            <w:r w:rsidRPr="00AB2827">
              <w:rPr>
                <w:rFonts w:ascii="Arial" w:hAnsi="Arial" w:cs="Arial"/>
                <w:color w:val="000000"/>
                <w:sz w:val="16"/>
                <w:szCs w:val="16"/>
              </w:rPr>
              <w:t>й</w:t>
            </w:r>
            <w:r w:rsidRPr="00AB2827">
              <w:rPr>
                <w:rFonts w:ascii="Arial" w:hAnsi="Arial" w:cs="Arial"/>
                <w:color w:val="000000"/>
                <w:sz w:val="16"/>
                <w:szCs w:val="16"/>
              </w:rPr>
              <w:t>оне (2017-2021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56 839 048,41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46 287 840,00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46 287 840,00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w:t>
            </w:r>
            <w:r w:rsidRPr="00AB2827">
              <w:rPr>
                <w:rFonts w:ascii="Arial" w:hAnsi="Arial" w:cs="Arial"/>
                <w:color w:val="000000"/>
                <w:sz w:val="16"/>
                <w:szCs w:val="16"/>
              </w:rPr>
              <w:t>е</w:t>
            </w:r>
            <w:r w:rsidRPr="00AB2827">
              <w:rPr>
                <w:rFonts w:ascii="Arial" w:hAnsi="Arial" w:cs="Arial"/>
                <w:color w:val="000000"/>
                <w:sz w:val="16"/>
                <w:szCs w:val="16"/>
              </w:rPr>
              <w:t>ских способностей каждой личности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731 184,00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550 000,00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библиотек</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0210101030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0210101030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горо</w:t>
            </w:r>
            <w:r w:rsidRPr="00AB2827">
              <w:rPr>
                <w:rFonts w:ascii="Arial" w:hAnsi="Arial" w:cs="Arial"/>
                <w:color w:val="000000"/>
                <w:sz w:val="16"/>
                <w:szCs w:val="16"/>
              </w:rPr>
              <w:t>д</w:t>
            </w:r>
            <w:r w:rsidRPr="00AB2827">
              <w:rPr>
                <w:rFonts w:ascii="Arial" w:hAnsi="Arial" w:cs="Arial"/>
                <w:color w:val="000000"/>
                <w:sz w:val="16"/>
                <w:szCs w:val="16"/>
              </w:rPr>
              <w:t>ского округа выд</w:t>
            </w:r>
            <w:r w:rsidRPr="00AB2827">
              <w:rPr>
                <w:rFonts w:ascii="Arial" w:hAnsi="Arial" w:cs="Arial"/>
                <w:color w:val="000000"/>
                <w:sz w:val="16"/>
                <w:szCs w:val="16"/>
              </w:rPr>
              <w:t>е</w:t>
            </w:r>
            <w:r w:rsidRPr="00AB2827">
              <w:rPr>
                <w:rFonts w:ascii="Arial" w:hAnsi="Arial" w:cs="Arial"/>
                <w:color w:val="000000"/>
                <w:sz w:val="16"/>
                <w:szCs w:val="16"/>
              </w:rPr>
              <w:t>ляемой по программе "Профессионалы культуры"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0210120080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0210120080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"Культура Валдайского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района "Развитие культуры в Валдайском муниципальном районе (2017-2021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0210199990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410 000,00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410 000,00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0210199990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213 000,00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населению</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0210199990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360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0210199990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187 000,00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187 000,00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городского округа области на поддержку отрасли культуры в рамках государственной программы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"Развитие культуры и туризма Новгородской области на 2014-2021 годы" (в т.ч. софинансирование к субсидии за счет средств бю</w:t>
            </w:r>
            <w:r w:rsidRPr="00AB2827">
              <w:rPr>
                <w:rFonts w:ascii="Arial" w:hAnsi="Arial" w:cs="Arial"/>
                <w:color w:val="000000"/>
                <w:sz w:val="16"/>
                <w:szCs w:val="16"/>
              </w:rPr>
              <w:t>д</w:t>
            </w:r>
            <w:r w:rsidRPr="00AB2827">
              <w:rPr>
                <w:rFonts w:ascii="Arial" w:hAnsi="Arial" w:cs="Arial"/>
                <w:color w:val="000000"/>
                <w:sz w:val="16"/>
                <w:szCs w:val="16"/>
              </w:rPr>
              <w:t>жета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02101L5190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183 684,00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02101L5190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183 684,00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Укрепление и модернизация материально-технической базы учреждений культуры и дополнительного образ</w:t>
            </w:r>
            <w:r w:rsidRPr="00AB2827">
              <w:rPr>
                <w:rFonts w:ascii="Arial" w:hAnsi="Arial" w:cs="Arial"/>
                <w:color w:val="000000"/>
                <w:sz w:val="16"/>
                <w:szCs w:val="16"/>
              </w:rPr>
              <w:t>о</w:t>
            </w:r>
            <w:r w:rsidRPr="00AB2827">
              <w:rPr>
                <w:rFonts w:ascii="Arial" w:hAnsi="Arial" w:cs="Arial"/>
                <w:color w:val="000000"/>
                <w:sz w:val="16"/>
                <w:szCs w:val="16"/>
              </w:rPr>
              <w:t>вания детей в сфере культуры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0210300000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980 100,00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области на обеспечение ра</w:t>
            </w:r>
            <w:r w:rsidRPr="00AB2827">
              <w:rPr>
                <w:rFonts w:ascii="Arial" w:hAnsi="Arial" w:cs="Arial"/>
                <w:color w:val="000000"/>
                <w:sz w:val="16"/>
                <w:szCs w:val="16"/>
              </w:rPr>
              <w:t>з</w:t>
            </w:r>
            <w:r w:rsidRPr="00AB2827">
              <w:rPr>
                <w:rFonts w:ascii="Arial" w:hAnsi="Arial" w:cs="Arial"/>
                <w:color w:val="000000"/>
                <w:sz w:val="16"/>
                <w:szCs w:val="16"/>
              </w:rPr>
              <w:t>вития и укрепления материально-технической базы домов культуры, подв</w:t>
            </w:r>
            <w:r w:rsidRPr="00AB2827">
              <w:rPr>
                <w:rFonts w:ascii="Arial" w:hAnsi="Arial" w:cs="Arial"/>
                <w:color w:val="000000"/>
                <w:sz w:val="16"/>
                <w:szCs w:val="16"/>
              </w:rPr>
              <w:t>е</w:t>
            </w:r>
            <w:r w:rsidRPr="00AB2827">
              <w:rPr>
                <w:rFonts w:ascii="Arial" w:hAnsi="Arial" w:cs="Arial"/>
                <w:color w:val="000000"/>
                <w:sz w:val="16"/>
                <w:szCs w:val="16"/>
              </w:rPr>
              <w:t>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рамках государственной программы Новгородской области "Развитие культуры и туризма Новгородской области на 2014-2021 годы" (в т.ч. соф</w:t>
            </w:r>
            <w:r w:rsidRPr="00AB2827">
              <w:rPr>
                <w:rFonts w:ascii="Arial" w:hAnsi="Arial" w:cs="Arial"/>
                <w:color w:val="000000"/>
                <w:sz w:val="16"/>
                <w:szCs w:val="16"/>
              </w:rPr>
              <w:t>и</w:t>
            </w:r>
            <w:r w:rsidRPr="00AB2827">
              <w:rPr>
                <w:rFonts w:ascii="Arial" w:hAnsi="Arial" w:cs="Arial"/>
                <w:color w:val="000000"/>
                <w:sz w:val="16"/>
                <w:szCs w:val="16"/>
              </w:rPr>
              <w:t>нансирование к субсидии за счет средств бюджета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02103L4670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980 100,00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02103L4670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980 100,00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Оказание муниципальных услуг (работ), выполняемых муниципальными учреждениями культуры и учрежд</w:t>
            </w:r>
            <w:r w:rsidRPr="00AB2827">
              <w:rPr>
                <w:rFonts w:ascii="Arial" w:hAnsi="Arial" w:cs="Arial"/>
                <w:color w:val="000000"/>
                <w:sz w:val="16"/>
                <w:szCs w:val="16"/>
              </w:rPr>
              <w:t>е</w:t>
            </w:r>
            <w:r w:rsidRPr="00AB2827">
              <w:rPr>
                <w:rFonts w:ascii="Arial" w:hAnsi="Arial" w:cs="Arial"/>
                <w:color w:val="000000"/>
                <w:sz w:val="16"/>
                <w:szCs w:val="16"/>
              </w:rPr>
              <w:t xml:space="preserve">нием дополнительного образования детей </w:t>
            </w:r>
            <w:r w:rsidRPr="00AB2827">
              <w:rPr>
                <w:rFonts w:ascii="Arial" w:hAnsi="Arial" w:cs="Arial"/>
                <w:color w:val="000000"/>
                <w:sz w:val="16"/>
                <w:szCs w:val="16"/>
              </w:rPr>
              <w:lastRenderedPageBreak/>
              <w:t>в сфере культуры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lastRenderedPageBreak/>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55 127 764,41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45 662 840,00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45 737 840,00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Обеспечение деятельности централизованных клубных систем, домов н</w:t>
            </w:r>
            <w:r w:rsidRPr="00AB2827">
              <w:rPr>
                <w:rFonts w:ascii="Arial" w:hAnsi="Arial" w:cs="Arial"/>
                <w:color w:val="000000"/>
                <w:sz w:val="16"/>
                <w:szCs w:val="16"/>
              </w:rPr>
              <w:t>а</w:t>
            </w:r>
            <w:r w:rsidRPr="00AB2827">
              <w:rPr>
                <w:rFonts w:ascii="Arial" w:hAnsi="Arial" w:cs="Arial"/>
                <w:color w:val="000000"/>
                <w:sz w:val="16"/>
                <w:szCs w:val="16"/>
              </w:rPr>
              <w:t>родного творчества-дрова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0210401020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централизованных клубных систем, домов н</w:t>
            </w:r>
            <w:r w:rsidRPr="00AB2827">
              <w:rPr>
                <w:rFonts w:ascii="Arial" w:hAnsi="Arial" w:cs="Arial"/>
                <w:color w:val="000000"/>
                <w:sz w:val="16"/>
                <w:szCs w:val="16"/>
              </w:rPr>
              <w:t>а</w:t>
            </w:r>
            <w:r w:rsidRPr="00AB2827">
              <w:rPr>
                <w:rFonts w:ascii="Arial" w:hAnsi="Arial" w:cs="Arial"/>
                <w:color w:val="000000"/>
                <w:sz w:val="16"/>
                <w:szCs w:val="16"/>
              </w:rPr>
              <w:t>родного творчества-заработная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0210401021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21 885 032,19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21 885 032,19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21 885 032,19</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0210401021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21 885 032,19</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21 885 032,19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21 885 032,19</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централизованных клубных систем, домов н</w:t>
            </w:r>
            <w:r w:rsidRPr="00AB2827">
              <w:rPr>
                <w:rFonts w:ascii="Arial" w:hAnsi="Arial" w:cs="Arial"/>
                <w:color w:val="000000"/>
                <w:sz w:val="16"/>
                <w:szCs w:val="16"/>
              </w:rPr>
              <w:t>а</w:t>
            </w:r>
            <w:r w:rsidRPr="00AB2827">
              <w:rPr>
                <w:rFonts w:ascii="Arial" w:hAnsi="Arial" w:cs="Arial"/>
                <w:color w:val="000000"/>
                <w:sz w:val="16"/>
                <w:szCs w:val="16"/>
              </w:rPr>
              <w:t>родного творчества-начисления на заработную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0210401022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6 609 279,72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6 380 299,97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6 380 299,97</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0210401022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6 609 279,72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6 380 299,97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6 380 299,97</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централизованных клубных систем, домов н</w:t>
            </w:r>
            <w:r w:rsidRPr="00AB2827">
              <w:rPr>
                <w:rFonts w:ascii="Arial" w:hAnsi="Arial" w:cs="Arial"/>
                <w:color w:val="000000"/>
                <w:sz w:val="16"/>
                <w:szCs w:val="16"/>
              </w:rPr>
              <w:t>а</w:t>
            </w:r>
            <w:r w:rsidRPr="00AB2827">
              <w:rPr>
                <w:rFonts w:ascii="Arial" w:hAnsi="Arial" w:cs="Arial"/>
                <w:color w:val="000000"/>
                <w:sz w:val="16"/>
                <w:szCs w:val="16"/>
              </w:rPr>
              <w:t>родного творчества-материальные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0210401023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1 567 094,84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1 489 594,84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1 562 094,84</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0210401023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1 567 094,84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1 489 594,84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1 562 094,84</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централизованных клубных систем, домов н</w:t>
            </w:r>
            <w:r w:rsidRPr="00AB2827">
              <w:rPr>
                <w:rFonts w:ascii="Arial" w:hAnsi="Arial" w:cs="Arial"/>
                <w:color w:val="000000"/>
                <w:sz w:val="16"/>
                <w:szCs w:val="16"/>
              </w:rPr>
              <w:t>а</w:t>
            </w:r>
            <w:r w:rsidRPr="00AB2827">
              <w:rPr>
                <w:rFonts w:ascii="Arial" w:hAnsi="Arial" w:cs="Arial"/>
                <w:color w:val="000000"/>
                <w:sz w:val="16"/>
                <w:szCs w:val="16"/>
              </w:rPr>
              <w:t>родного творчества-налоги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0210401024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582 940,00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582 940,00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582 940,00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0210401024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582 940,00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582 940,00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582 940,00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библиотек-дрова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библиотек-заработная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0210401031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11 151 839,00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11 151 839,00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11 151 839,00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0210401031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11 151 839,00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11 151 839,00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11 151 839,00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библиотек-начисления на заработную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0210401032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3 367 855,38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3 251 598,00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3 251 598,00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0210401032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3 367 855,38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3 251 598,00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3 251 598,00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библиотек-материальные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0210401033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829 736,00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827 236,00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829 736,00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0210401033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829 736,00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827 236,00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829 736,00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библиотек-налоги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0210401034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0210401034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неустойки перед ООО "ТК Новгородская" и расходы по уплате государственной пошлины муниципальным бюджетным учреждением кул</w:t>
            </w:r>
            <w:r w:rsidRPr="00AB2827">
              <w:rPr>
                <w:rFonts w:ascii="Arial" w:hAnsi="Arial" w:cs="Arial"/>
                <w:color w:val="000000"/>
                <w:sz w:val="16"/>
                <w:szCs w:val="16"/>
              </w:rPr>
              <w:t>ь</w:t>
            </w:r>
            <w:r w:rsidRPr="00AB2827">
              <w:rPr>
                <w:rFonts w:ascii="Arial" w:hAnsi="Arial" w:cs="Arial"/>
                <w:color w:val="000000"/>
                <w:sz w:val="16"/>
                <w:szCs w:val="16"/>
              </w:rPr>
              <w:t>туры "Валда</w:t>
            </w:r>
            <w:r w:rsidRPr="00AB2827">
              <w:rPr>
                <w:rFonts w:ascii="Arial" w:hAnsi="Arial" w:cs="Arial"/>
                <w:color w:val="000000"/>
                <w:sz w:val="16"/>
                <w:szCs w:val="16"/>
              </w:rPr>
              <w:t>й</w:t>
            </w:r>
            <w:r w:rsidRPr="00AB2827">
              <w:rPr>
                <w:rFonts w:ascii="Arial" w:hAnsi="Arial" w:cs="Arial"/>
                <w:color w:val="000000"/>
                <w:sz w:val="16"/>
                <w:szCs w:val="16"/>
              </w:rPr>
              <w:t>ская централизованная клубная система"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0210401270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15 464,45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0210401270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15 464,45</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Установка охранной и тревожной сигнализаций, наружного видеонаблюд</w:t>
            </w:r>
            <w:r w:rsidRPr="00AB2827">
              <w:rPr>
                <w:rFonts w:ascii="Arial" w:hAnsi="Arial" w:cs="Arial"/>
                <w:color w:val="000000"/>
                <w:sz w:val="16"/>
                <w:szCs w:val="16"/>
              </w:rPr>
              <w:t>е</w:t>
            </w:r>
            <w:r w:rsidRPr="00AB2827">
              <w:rPr>
                <w:rFonts w:ascii="Arial" w:hAnsi="Arial" w:cs="Arial"/>
                <w:color w:val="000000"/>
                <w:sz w:val="16"/>
                <w:szCs w:val="16"/>
              </w:rPr>
              <w:t>ния в учреждениях, подведомственных Комитету культуры и туризма Адм</w:t>
            </w:r>
            <w:r w:rsidRPr="00AB2827">
              <w:rPr>
                <w:rFonts w:ascii="Arial" w:hAnsi="Arial" w:cs="Arial"/>
                <w:color w:val="000000"/>
                <w:sz w:val="16"/>
                <w:szCs w:val="16"/>
              </w:rPr>
              <w:t>и</w:t>
            </w:r>
            <w:r w:rsidRPr="00AB2827">
              <w:rPr>
                <w:rFonts w:ascii="Arial" w:hAnsi="Arial" w:cs="Arial"/>
                <w:color w:val="000000"/>
                <w:sz w:val="16"/>
                <w:szCs w:val="16"/>
              </w:rPr>
              <w:t>нис</w:t>
            </w:r>
            <w:r w:rsidRPr="00AB2827">
              <w:rPr>
                <w:rFonts w:ascii="Arial" w:hAnsi="Arial" w:cs="Arial"/>
                <w:color w:val="000000"/>
                <w:sz w:val="16"/>
                <w:szCs w:val="16"/>
              </w:rPr>
              <w:t>т</w:t>
            </w:r>
            <w:r w:rsidRPr="00AB2827">
              <w:rPr>
                <w:rFonts w:ascii="Arial" w:hAnsi="Arial" w:cs="Arial"/>
                <w:color w:val="000000"/>
                <w:sz w:val="16"/>
                <w:szCs w:val="16"/>
              </w:rPr>
              <w:t>рации Валдайского 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294 020,43</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294 020,43</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Оплата пеней, выставленных за несвоевременную уплату страховых взн</w:t>
            </w:r>
            <w:r w:rsidRPr="00AB2827">
              <w:rPr>
                <w:rFonts w:ascii="Arial" w:hAnsi="Arial" w:cs="Arial"/>
                <w:color w:val="000000"/>
                <w:sz w:val="16"/>
                <w:szCs w:val="16"/>
              </w:rPr>
              <w:t>о</w:t>
            </w:r>
            <w:r w:rsidRPr="00AB2827">
              <w:rPr>
                <w:rFonts w:ascii="Arial" w:hAnsi="Arial" w:cs="Arial"/>
                <w:color w:val="000000"/>
                <w:sz w:val="16"/>
                <w:szCs w:val="16"/>
              </w:rPr>
              <w:t>сов в государственные внебю</w:t>
            </w:r>
            <w:r w:rsidRPr="00AB2827">
              <w:rPr>
                <w:rFonts w:ascii="Arial" w:hAnsi="Arial" w:cs="Arial"/>
                <w:color w:val="000000"/>
                <w:sz w:val="16"/>
                <w:szCs w:val="16"/>
              </w:rPr>
              <w:t>д</w:t>
            </w:r>
            <w:r w:rsidRPr="00AB2827">
              <w:rPr>
                <w:rFonts w:ascii="Arial" w:hAnsi="Arial" w:cs="Arial"/>
                <w:color w:val="000000"/>
                <w:sz w:val="16"/>
                <w:szCs w:val="16"/>
              </w:rPr>
              <w:t>жетные фонды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0210401301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11 102,40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0210401301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11 102,40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w:t>
            </w:r>
            <w:r w:rsidRPr="00AB2827">
              <w:rPr>
                <w:rFonts w:ascii="Arial" w:hAnsi="Arial" w:cs="Arial"/>
                <w:color w:val="000000"/>
                <w:sz w:val="16"/>
                <w:szCs w:val="16"/>
              </w:rPr>
              <w:t>т</w:t>
            </w:r>
            <w:r w:rsidRPr="00AB2827">
              <w:rPr>
                <w:rFonts w:ascii="Arial" w:hAnsi="Arial" w:cs="Arial"/>
                <w:color w:val="000000"/>
                <w:sz w:val="16"/>
                <w:szCs w:val="16"/>
              </w:rPr>
              <w:t>венной программы Новгородской области "Управление государственными финансами Новгородской области на 2019-2024 годы"-заработная пл</w:t>
            </w:r>
            <w:r w:rsidRPr="00AB2827">
              <w:rPr>
                <w:rFonts w:ascii="Arial" w:hAnsi="Arial" w:cs="Arial"/>
                <w:color w:val="000000"/>
                <w:sz w:val="16"/>
                <w:szCs w:val="16"/>
              </w:rPr>
              <w:t>а</w:t>
            </w:r>
            <w:r w:rsidRPr="00AB2827">
              <w:rPr>
                <w:rFonts w:ascii="Arial" w:hAnsi="Arial" w:cs="Arial"/>
                <w:color w:val="000000"/>
                <w:sz w:val="16"/>
                <w:szCs w:val="16"/>
              </w:rPr>
              <w:t>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0210471411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424 400,00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0210471411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424 400,00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w:t>
            </w:r>
            <w:r w:rsidRPr="00AB2827">
              <w:rPr>
                <w:rFonts w:ascii="Arial" w:hAnsi="Arial" w:cs="Arial"/>
                <w:color w:val="000000"/>
                <w:sz w:val="16"/>
                <w:szCs w:val="16"/>
              </w:rPr>
              <w:t>т</w:t>
            </w:r>
            <w:r w:rsidRPr="00AB2827">
              <w:rPr>
                <w:rFonts w:ascii="Arial" w:hAnsi="Arial" w:cs="Arial"/>
                <w:color w:val="000000"/>
                <w:sz w:val="16"/>
                <w:szCs w:val="16"/>
              </w:rPr>
              <w:t>венной программы Новгородской области "Управление государственными финансами Новгородской области на 2019-2024 годы"-начисления на зар</w:t>
            </w:r>
            <w:r w:rsidRPr="00AB2827">
              <w:rPr>
                <w:rFonts w:ascii="Arial" w:hAnsi="Arial" w:cs="Arial"/>
                <w:color w:val="000000"/>
                <w:sz w:val="16"/>
                <w:szCs w:val="16"/>
              </w:rPr>
              <w:t>а</w:t>
            </w:r>
            <w:r w:rsidRPr="00AB2827">
              <w:rPr>
                <w:rFonts w:ascii="Arial" w:hAnsi="Arial" w:cs="Arial"/>
                <w:color w:val="000000"/>
                <w:sz w:val="16"/>
                <w:szCs w:val="16"/>
              </w:rPr>
              <w:t>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0210471412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128 200,00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0210471412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128 200,00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расх</w:t>
            </w:r>
            <w:r w:rsidRPr="00AB2827">
              <w:rPr>
                <w:rFonts w:ascii="Arial" w:hAnsi="Arial" w:cs="Arial"/>
                <w:color w:val="000000"/>
                <w:sz w:val="16"/>
                <w:szCs w:val="16"/>
              </w:rPr>
              <w:t>о</w:t>
            </w:r>
            <w:r w:rsidRPr="00AB2827">
              <w:rPr>
                <w:rFonts w:ascii="Arial" w:hAnsi="Arial" w:cs="Arial"/>
                <w:color w:val="000000"/>
                <w:sz w:val="16"/>
                <w:szCs w:val="16"/>
              </w:rPr>
              <w:t>дов муниципальных казенных, бюджетных и автономных учреждений по пр</w:t>
            </w:r>
            <w:r w:rsidRPr="00AB2827">
              <w:rPr>
                <w:rFonts w:ascii="Arial" w:hAnsi="Arial" w:cs="Arial"/>
                <w:color w:val="000000"/>
                <w:sz w:val="16"/>
                <w:szCs w:val="16"/>
              </w:rPr>
              <w:t>и</w:t>
            </w:r>
            <w:r w:rsidRPr="00AB2827">
              <w:rPr>
                <w:rFonts w:ascii="Arial" w:hAnsi="Arial" w:cs="Arial"/>
                <w:color w:val="000000"/>
                <w:sz w:val="16"/>
                <w:szCs w:val="16"/>
              </w:rPr>
              <w:t>обретению коммунальных услуг в рамках государственной программы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6 533 200,00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6 533 200,00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соф</w:t>
            </w:r>
            <w:r w:rsidRPr="00AB2827">
              <w:rPr>
                <w:rFonts w:ascii="Arial" w:hAnsi="Arial" w:cs="Arial"/>
                <w:color w:val="000000"/>
                <w:sz w:val="16"/>
                <w:szCs w:val="16"/>
              </w:rPr>
              <w:t>и</w:t>
            </w:r>
            <w:r w:rsidRPr="00AB2827">
              <w:rPr>
                <w:rFonts w:ascii="Arial" w:hAnsi="Arial" w:cs="Arial"/>
                <w:color w:val="000000"/>
                <w:sz w:val="16"/>
                <w:szCs w:val="16"/>
              </w:rPr>
              <w:t>нансирование расходов муниципальных казенных, бюджетных и автономных у</w:t>
            </w:r>
            <w:r w:rsidRPr="00AB2827">
              <w:rPr>
                <w:rFonts w:ascii="Arial" w:hAnsi="Arial" w:cs="Arial"/>
                <w:color w:val="000000"/>
                <w:sz w:val="16"/>
                <w:szCs w:val="16"/>
              </w:rPr>
              <w:t>ч</w:t>
            </w:r>
            <w:r w:rsidRPr="00AB2827">
              <w:rPr>
                <w:rFonts w:ascii="Arial" w:hAnsi="Arial" w:cs="Arial"/>
                <w:color w:val="000000"/>
                <w:sz w:val="16"/>
                <w:szCs w:val="16"/>
              </w:rPr>
              <w:t>реждений по приобретению коммунальных услуг</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1 633 300,00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Субсидии бюджетным учреждениям на финансовое обеспечение государс</w:t>
            </w:r>
            <w:r w:rsidRPr="00AB2827">
              <w:rPr>
                <w:rFonts w:ascii="Arial" w:hAnsi="Arial" w:cs="Arial"/>
                <w:color w:val="000000"/>
                <w:sz w:val="16"/>
                <w:szCs w:val="16"/>
              </w:rPr>
              <w:t>т</w:t>
            </w:r>
            <w:r w:rsidRPr="00AB2827">
              <w:rPr>
                <w:rFonts w:ascii="Arial" w:hAnsi="Arial" w:cs="Arial"/>
                <w:color w:val="000000"/>
                <w:sz w:val="16"/>
                <w:szCs w:val="16"/>
              </w:rPr>
              <w:t>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1 633 300,00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Федеральный проект "Культурная среда"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021А100000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Cубсидии бюджетам муниципальных районов и городского округа на по</w:t>
            </w:r>
            <w:r w:rsidRPr="00AB2827">
              <w:rPr>
                <w:rFonts w:ascii="Arial" w:hAnsi="Arial" w:cs="Arial"/>
                <w:color w:val="000000"/>
                <w:sz w:val="16"/>
                <w:szCs w:val="16"/>
              </w:rPr>
              <w:t>д</w:t>
            </w:r>
            <w:r w:rsidRPr="00AB2827">
              <w:rPr>
                <w:rFonts w:ascii="Arial" w:hAnsi="Arial" w:cs="Arial"/>
                <w:color w:val="000000"/>
                <w:sz w:val="16"/>
                <w:szCs w:val="16"/>
              </w:rPr>
              <w:t>держку отрасли культуры (в части комплектования книжных фондов муниц</w:t>
            </w:r>
            <w:r w:rsidRPr="00AB2827">
              <w:rPr>
                <w:rFonts w:ascii="Arial" w:hAnsi="Arial" w:cs="Arial"/>
                <w:color w:val="000000"/>
                <w:sz w:val="16"/>
                <w:szCs w:val="16"/>
              </w:rPr>
              <w:t>и</w:t>
            </w:r>
            <w:r w:rsidRPr="00AB2827">
              <w:rPr>
                <w:rFonts w:ascii="Arial" w:hAnsi="Arial" w:cs="Arial"/>
                <w:color w:val="000000"/>
                <w:sz w:val="16"/>
                <w:szCs w:val="16"/>
              </w:rPr>
              <w:t>пальных общедоступных библиотек) (в т.ч. софинансирование к субсидии за счет средств бюджета ра</w:t>
            </w:r>
            <w:r w:rsidRPr="00AB2827">
              <w:rPr>
                <w:rFonts w:ascii="Arial" w:hAnsi="Arial" w:cs="Arial"/>
                <w:color w:val="000000"/>
                <w:sz w:val="16"/>
                <w:szCs w:val="16"/>
              </w:rPr>
              <w:t>й</w:t>
            </w:r>
            <w:r w:rsidRPr="00AB2827">
              <w:rPr>
                <w:rFonts w:ascii="Arial" w:hAnsi="Arial" w:cs="Arial"/>
                <w:color w:val="000000"/>
                <w:sz w:val="16"/>
                <w:szCs w:val="16"/>
              </w:rPr>
              <w:t>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021А155190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021А155190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района "Комплексные меры по обеспечению законности и против</w:t>
            </w:r>
            <w:r w:rsidRPr="00AB2827">
              <w:rPr>
                <w:rFonts w:ascii="Arial" w:hAnsi="Arial" w:cs="Arial"/>
                <w:color w:val="000000"/>
                <w:sz w:val="16"/>
                <w:szCs w:val="16"/>
              </w:rPr>
              <w:t>о</w:t>
            </w:r>
            <w:r w:rsidRPr="00AB2827">
              <w:rPr>
                <w:rFonts w:ascii="Arial" w:hAnsi="Arial" w:cs="Arial"/>
                <w:color w:val="000000"/>
                <w:sz w:val="16"/>
                <w:szCs w:val="16"/>
              </w:rPr>
              <w:t>действию правонарушениям на 2017-2019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0900000000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Противодействие наркомании и зависимости от других психоактивных в</w:t>
            </w:r>
            <w:r w:rsidRPr="00AB2827">
              <w:rPr>
                <w:rFonts w:ascii="Arial" w:hAnsi="Arial" w:cs="Arial"/>
                <w:color w:val="000000"/>
                <w:sz w:val="16"/>
                <w:szCs w:val="16"/>
              </w:rPr>
              <w:t>е</w:t>
            </w:r>
            <w:r w:rsidRPr="00AB2827">
              <w:rPr>
                <w:rFonts w:ascii="Arial" w:hAnsi="Arial" w:cs="Arial"/>
                <w:color w:val="000000"/>
                <w:sz w:val="16"/>
                <w:szCs w:val="16"/>
              </w:rPr>
              <w:t>ществ в Валдайском муниц</w:t>
            </w:r>
            <w:r w:rsidRPr="00AB2827">
              <w:rPr>
                <w:rFonts w:ascii="Arial" w:hAnsi="Arial" w:cs="Arial"/>
                <w:color w:val="000000"/>
                <w:sz w:val="16"/>
                <w:szCs w:val="16"/>
              </w:rPr>
              <w:t>и</w:t>
            </w:r>
            <w:r w:rsidRPr="00AB2827">
              <w:rPr>
                <w:rFonts w:ascii="Arial" w:hAnsi="Arial" w:cs="Arial"/>
                <w:color w:val="000000"/>
                <w:sz w:val="16"/>
                <w:szCs w:val="16"/>
              </w:rPr>
              <w:t>пальном районе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0900200000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муниципальной программы "Комплексные меры по обеспечению законности и противодействию правонаруш</w:t>
            </w:r>
            <w:r w:rsidRPr="00AB2827">
              <w:rPr>
                <w:rFonts w:ascii="Arial" w:hAnsi="Arial" w:cs="Arial"/>
                <w:color w:val="000000"/>
                <w:sz w:val="16"/>
                <w:szCs w:val="16"/>
              </w:rPr>
              <w:t>е</w:t>
            </w:r>
            <w:r w:rsidRPr="00AB2827">
              <w:rPr>
                <w:rFonts w:ascii="Arial" w:hAnsi="Arial" w:cs="Arial"/>
                <w:color w:val="000000"/>
                <w:sz w:val="16"/>
                <w:szCs w:val="16"/>
              </w:rPr>
              <w:t>ниям на 2017-2019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0900299990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0900299990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культуры, кинематогр</w:t>
            </w:r>
            <w:r w:rsidRPr="00AB2827">
              <w:rPr>
                <w:rFonts w:ascii="Arial" w:hAnsi="Arial" w:cs="Arial"/>
                <w:color w:val="000000"/>
                <w:sz w:val="16"/>
                <w:szCs w:val="16"/>
              </w:rPr>
              <w:t>а</w:t>
            </w:r>
            <w:r w:rsidRPr="00AB2827">
              <w:rPr>
                <w:rFonts w:ascii="Arial" w:hAnsi="Arial" w:cs="Arial"/>
                <w:color w:val="000000"/>
                <w:sz w:val="16"/>
                <w:szCs w:val="16"/>
              </w:rPr>
              <w:t>фии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2 607 034,80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2 498 785,75</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района "Развитие культуры в Ва</w:t>
            </w:r>
            <w:r w:rsidRPr="00AB2827">
              <w:rPr>
                <w:rFonts w:ascii="Arial" w:hAnsi="Arial" w:cs="Arial"/>
                <w:color w:val="000000"/>
                <w:sz w:val="16"/>
                <w:szCs w:val="16"/>
              </w:rPr>
              <w:t>л</w:t>
            </w:r>
            <w:r w:rsidRPr="00AB2827">
              <w:rPr>
                <w:rFonts w:ascii="Arial" w:hAnsi="Arial" w:cs="Arial"/>
                <w:color w:val="000000"/>
                <w:sz w:val="16"/>
                <w:szCs w:val="16"/>
              </w:rPr>
              <w:t>дайском муниципальном ра</w:t>
            </w:r>
            <w:r w:rsidRPr="00AB2827">
              <w:rPr>
                <w:rFonts w:ascii="Arial" w:hAnsi="Arial" w:cs="Arial"/>
                <w:color w:val="000000"/>
                <w:sz w:val="16"/>
                <w:szCs w:val="16"/>
              </w:rPr>
              <w:t>й</w:t>
            </w:r>
            <w:r w:rsidRPr="00AB2827">
              <w:rPr>
                <w:rFonts w:ascii="Arial" w:hAnsi="Arial" w:cs="Arial"/>
                <w:color w:val="000000"/>
                <w:sz w:val="16"/>
                <w:szCs w:val="16"/>
              </w:rPr>
              <w:t>оне (2017-2021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0200000000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2 607 034,80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2 498 785,75</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муниципального управления в сфере культуры Валдайского муниципального района" муниципальной программы Валда</w:t>
            </w:r>
            <w:r w:rsidRPr="00AB2827">
              <w:rPr>
                <w:rFonts w:ascii="Arial" w:hAnsi="Arial" w:cs="Arial"/>
                <w:color w:val="000000"/>
                <w:sz w:val="16"/>
                <w:szCs w:val="16"/>
              </w:rPr>
              <w:t>й</w:t>
            </w:r>
            <w:r w:rsidRPr="00AB2827">
              <w:rPr>
                <w:rFonts w:ascii="Arial" w:hAnsi="Arial" w:cs="Arial"/>
                <w:color w:val="000000"/>
                <w:sz w:val="16"/>
                <w:szCs w:val="16"/>
              </w:rPr>
              <w:t>ского района "Развитие культуры в Валдайском муниципальном районе (2017-2021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0220000000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2 607 034,80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2 498 785,75</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Ресурсное обеспечение деятельности комитета культуры и туризма по ре</w:t>
            </w:r>
            <w:r w:rsidRPr="00AB2827">
              <w:rPr>
                <w:rFonts w:ascii="Arial" w:hAnsi="Arial" w:cs="Arial"/>
                <w:color w:val="000000"/>
                <w:sz w:val="16"/>
                <w:szCs w:val="16"/>
              </w:rPr>
              <w:t>а</w:t>
            </w:r>
            <w:r w:rsidRPr="00AB2827">
              <w:rPr>
                <w:rFonts w:ascii="Arial" w:hAnsi="Arial" w:cs="Arial"/>
                <w:color w:val="000000"/>
                <w:sz w:val="16"/>
                <w:szCs w:val="16"/>
              </w:rPr>
              <w:t>лизации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0220100000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2 607 034,80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2 498 785,75</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органов м</w:t>
            </w:r>
            <w:r w:rsidRPr="00AB2827">
              <w:rPr>
                <w:rFonts w:ascii="Arial" w:hAnsi="Arial" w:cs="Arial"/>
                <w:color w:val="000000"/>
                <w:sz w:val="16"/>
                <w:szCs w:val="16"/>
              </w:rPr>
              <w:t>е</w:t>
            </w:r>
            <w:r w:rsidRPr="00AB2827">
              <w:rPr>
                <w:rFonts w:ascii="Arial" w:hAnsi="Arial" w:cs="Arial"/>
                <w:color w:val="000000"/>
                <w:sz w:val="16"/>
                <w:szCs w:val="16"/>
              </w:rPr>
              <w:t>стного самоуправления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0220101000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2 555 534,80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2 498 785,75</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1 728 905,38</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1 728 905,38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1 728 905,38</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w:t>
            </w:r>
            <w:r w:rsidRPr="00AB2827">
              <w:rPr>
                <w:rFonts w:ascii="Arial" w:hAnsi="Arial" w:cs="Arial"/>
                <w:color w:val="000000"/>
                <w:sz w:val="16"/>
                <w:szCs w:val="16"/>
              </w:rPr>
              <w:t>у</w:t>
            </w:r>
            <w:r w:rsidRPr="00AB2827">
              <w:rPr>
                <w:rFonts w:ascii="Arial" w:hAnsi="Arial" w:cs="Arial"/>
                <w:color w:val="000000"/>
                <w:sz w:val="16"/>
                <w:szCs w:val="16"/>
              </w:rPr>
              <w:t>да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123 262,00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122 300,00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122 300,00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522 129,42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504 840,37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504 840,37</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w:t>
            </w:r>
            <w:r w:rsidRPr="00AB2827">
              <w:rPr>
                <w:rFonts w:ascii="Arial" w:hAnsi="Arial" w:cs="Arial"/>
                <w:color w:val="000000"/>
                <w:sz w:val="16"/>
                <w:szCs w:val="16"/>
              </w:rPr>
              <w:t>н</w:t>
            </w:r>
            <w:r w:rsidRPr="00AB2827">
              <w:rPr>
                <w:rFonts w:ascii="Arial" w:hAnsi="Arial" w:cs="Arial"/>
                <w:color w:val="000000"/>
                <w:sz w:val="16"/>
                <w:szCs w:val="16"/>
              </w:rPr>
              <w:t>но-коммуникационных технологий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72 200,00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67 740,00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67 740,00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0220101000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4 038,00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горо</w:t>
            </w:r>
            <w:r w:rsidRPr="00AB2827">
              <w:rPr>
                <w:rFonts w:ascii="Arial" w:hAnsi="Arial" w:cs="Arial"/>
                <w:color w:val="000000"/>
                <w:sz w:val="16"/>
                <w:szCs w:val="16"/>
              </w:rPr>
              <w:t>д</w:t>
            </w:r>
            <w:r w:rsidRPr="00AB2827">
              <w:rPr>
                <w:rFonts w:ascii="Arial" w:hAnsi="Arial" w:cs="Arial"/>
                <w:color w:val="000000"/>
                <w:sz w:val="16"/>
                <w:szCs w:val="16"/>
              </w:rPr>
              <w:t>ского округа выд</w:t>
            </w:r>
            <w:r w:rsidRPr="00AB2827">
              <w:rPr>
                <w:rFonts w:ascii="Arial" w:hAnsi="Arial" w:cs="Arial"/>
                <w:color w:val="000000"/>
                <w:sz w:val="16"/>
                <w:szCs w:val="16"/>
              </w:rPr>
              <w:t>е</w:t>
            </w:r>
            <w:r w:rsidRPr="00AB2827">
              <w:rPr>
                <w:rFonts w:ascii="Arial" w:hAnsi="Arial" w:cs="Arial"/>
                <w:color w:val="000000"/>
                <w:sz w:val="16"/>
                <w:szCs w:val="16"/>
              </w:rPr>
              <w:t>ляемой по программе "Профессионалы культуры"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0220120080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0220120080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расх</w:t>
            </w:r>
            <w:r w:rsidRPr="00AB2827">
              <w:rPr>
                <w:rFonts w:ascii="Arial" w:hAnsi="Arial" w:cs="Arial"/>
                <w:color w:val="000000"/>
                <w:sz w:val="16"/>
                <w:szCs w:val="16"/>
              </w:rPr>
              <w:t>о</w:t>
            </w:r>
            <w:r w:rsidRPr="00AB2827">
              <w:rPr>
                <w:rFonts w:ascii="Arial" w:hAnsi="Arial" w:cs="Arial"/>
                <w:color w:val="000000"/>
                <w:sz w:val="16"/>
                <w:szCs w:val="16"/>
              </w:rPr>
              <w:t>дов муниципальных казенных, бюджетных и автономных учреждений по пр</w:t>
            </w:r>
            <w:r w:rsidRPr="00AB2827">
              <w:rPr>
                <w:rFonts w:ascii="Arial" w:hAnsi="Arial" w:cs="Arial"/>
                <w:color w:val="000000"/>
                <w:sz w:val="16"/>
                <w:szCs w:val="16"/>
              </w:rPr>
              <w:t>и</w:t>
            </w:r>
            <w:r w:rsidRPr="00AB2827">
              <w:rPr>
                <w:rFonts w:ascii="Arial" w:hAnsi="Arial" w:cs="Arial"/>
                <w:color w:val="000000"/>
                <w:sz w:val="16"/>
                <w:szCs w:val="16"/>
              </w:rPr>
              <w:t>обретению коммунальных услуг в рамках государственной программы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2014-2020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0220172300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39 200,00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соф</w:t>
            </w:r>
            <w:r w:rsidRPr="00AB2827">
              <w:rPr>
                <w:rFonts w:ascii="Arial" w:hAnsi="Arial" w:cs="Arial"/>
                <w:color w:val="000000"/>
                <w:sz w:val="16"/>
                <w:szCs w:val="16"/>
              </w:rPr>
              <w:t>и</w:t>
            </w:r>
            <w:r w:rsidRPr="00AB2827">
              <w:rPr>
                <w:rFonts w:ascii="Arial" w:hAnsi="Arial" w:cs="Arial"/>
                <w:color w:val="000000"/>
                <w:sz w:val="16"/>
                <w:szCs w:val="16"/>
              </w:rPr>
              <w:t>нансирование расходов муниципальных казенных, бюджетных и автономных у</w:t>
            </w:r>
            <w:r w:rsidRPr="00AB2827">
              <w:rPr>
                <w:rFonts w:ascii="Arial" w:hAnsi="Arial" w:cs="Arial"/>
                <w:color w:val="000000"/>
                <w:sz w:val="16"/>
                <w:szCs w:val="16"/>
              </w:rPr>
              <w:t>ч</w:t>
            </w:r>
            <w:r w:rsidRPr="00AB2827">
              <w:rPr>
                <w:rFonts w:ascii="Arial" w:hAnsi="Arial" w:cs="Arial"/>
                <w:color w:val="000000"/>
                <w:sz w:val="16"/>
                <w:szCs w:val="16"/>
              </w:rPr>
              <w:t>реждений по приобретению коммунальных услуг</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02201S2300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w:t>
            </w:r>
            <w:r w:rsidRPr="00AB2827">
              <w:rPr>
                <w:rFonts w:ascii="Arial" w:hAnsi="Arial" w:cs="Arial"/>
                <w:color w:val="000000"/>
                <w:sz w:val="16"/>
                <w:szCs w:val="16"/>
              </w:rPr>
              <w:t>е</w:t>
            </w:r>
            <w:r w:rsidRPr="00AB2827">
              <w:rPr>
                <w:rFonts w:ascii="Arial" w:hAnsi="Arial" w:cs="Arial"/>
                <w:color w:val="000000"/>
                <w:sz w:val="16"/>
                <w:szCs w:val="16"/>
              </w:rPr>
              <w:t>ния государственных (муниципальных) нужд</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9 800,00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СОЦИАЛЬНАЯ ПОЛИТИКА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1000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30 638 098,94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24 602 259,84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24 602 259,84</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Пенсионное обеспечение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1001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3 030 239,80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2 956 749,48</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исполнительно-распорядительного орг</w:t>
            </w:r>
            <w:r w:rsidRPr="00AB2827">
              <w:rPr>
                <w:rFonts w:ascii="Arial" w:hAnsi="Arial" w:cs="Arial"/>
                <w:color w:val="000000"/>
                <w:sz w:val="16"/>
                <w:szCs w:val="16"/>
              </w:rPr>
              <w:t>а</w:t>
            </w:r>
            <w:r w:rsidRPr="00AB2827">
              <w:rPr>
                <w:rFonts w:ascii="Arial" w:hAnsi="Arial" w:cs="Arial"/>
                <w:color w:val="000000"/>
                <w:sz w:val="16"/>
                <w:szCs w:val="16"/>
              </w:rPr>
              <w:t>на муниципального образов</w:t>
            </w:r>
            <w:r w:rsidRPr="00AB2827">
              <w:rPr>
                <w:rFonts w:ascii="Arial" w:hAnsi="Arial" w:cs="Arial"/>
                <w:color w:val="000000"/>
                <w:sz w:val="16"/>
                <w:szCs w:val="16"/>
              </w:rPr>
              <w:t>а</w:t>
            </w:r>
            <w:r w:rsidRPr="00AB2827">
              <w:rPr>
                <w:rFonts w:ascii="Arial" w:hAnsi="Arial" w:cs="Arial"/>
                <w:color w:val="000000"/>
                <w:sz w:val="16"/>
                <w:szCs w:val="16"/>
              </w:rPr>
              <w:t>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1001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9100000000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3 030 239,80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2 956 749,48</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Руководство и управление в сфере установленных функций органов местн</w:t>
            </w:r>
            <w:r w:rsidRPr="00AB2827">
              <w:rPr>
                <w:rFonts w:ascii="Arial" w:hAnsi="Arial" w:cs="Arial"/>
                <w:color w:val="000000"/>
                <w:sz w:val="16"/>
                <w:szCs w:val="16"/>
              </w:rPr>
              <w:t>о</w:t>
            </w:r>
            <w:r w:rsidRPr="00AB2827">
              <w:rPr>
                <w:rFonts w:ascii="Arial" w:hAnsi="Arial" w:cs="Arial"/>
                <w:color w:val="000000"/>
                <w:sz w:val="16"/>
                <w:szCs w:val="16"/>
              </w:rPr>
              <w:t>го самоуправления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1001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3 030 239,80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2 956 749,48</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Выплата пенсий за выслугу лет муниципальным служащим, а также лицам, замещающим муниципальные должности в Валдайском муниципальном ра</w:t>
            </w:r>
            <w:r w:rsidRPr="00AB2827">
              <w:rPr>
                <w:rFonts w:ascii="Arial" w:hAnsi="Arial" w:cs="Arial"/>
                <w:color w:val="000000"/>
                <w:sz w:val="16"/>
                <w:szCs w:val="16"/>
              </w:rPr>
              <w:t>й</w:t>
            </w:r>
            <w:r w:rsidRPr="00AB2827">
              <w:rPr>
                <w:rFonts w:ascii="Arial" w:hAnsi="Arial" w:cs="Arial"/>
                <w:color w:val="000000"/>
                <w:sz w:val="16"/>
                <w:szCs w:val="16"/>
              </w:rPr>
              <w:t>оне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3 030 239,80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2 956 749,48</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пенсии, социальные доплаты к пенс</w:t>
            </w:r>
            <w:r w:rsidRPr="00AB2827">
              <w:rPr>
                <w:rFonts w:ascii="Arial" w:hAnsi="Arial" w:cs="Arial"/>
                <w:color w:val="000000"/>
                <w:sz w:val="16"/>
                <w:szCs w:val="16"/>
              </w:rPr>
              <w:t>и</w:t>
            </w:r>
            <w:r w:rsidRPr="00AB2827">
              <w:rPr>
                <w:rFonts w:ascii="Arial" w:hAnsi="Arial" w:cs="Arial"/>
                <w:color w:val="000000"/>
                <w:sz w:val="16"/>
                <w:szCs w:val="16"/>
              </w:rPr>
              <w:t>ям</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9190010040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3 030 239,80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2 956 749,48</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Социальное обеспечение населения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1003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1 303 396,50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"Обеспечение жильем молодых семей на терр</w:t>
            </w:r>
            <w:r w:rsidRPr="00AB2827">
              <w:rPr>
                <w:rFonts w:ascii="Arial" w:hAnsi="Arial" w:cs="Arial"/>
                <w:color w:val="000000"/>
                <w:sz w:val="16"/>
                <w:szCs w:val="16"/>
              </w:rPr>
              <w:t>и</w:t>
            </w:r>
            <w:r w:rsidRPr="00AB2827">
              <w:rPr>
                <w:rFonts w:ascii="Arial" w:hAnsi="Arial" w:cs="Arial"/>
                <w:color w:val="000000"/>
                <w:sz w:val="16"/>
                <w:szCs w:val="16"/>
              </w:rPr>
              <w:t>тории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на 2016-2020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1003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0300000000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1 303 396,50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предоставления молодым семьям социальных выплат на пр</w:t>
            </w:r>
            <w:r w:rsidRPr="00AB2827">
              <w:rPr>
                <w:rFonts w:ascii="Arial" w:hAnsi="Arial" w:cs="Arial"/>
                <w:color w:val="000000"/>
                <w:sz w:val="16"/>
                <w:szCs w:val="16"/>
              </w:rPr>
              <w:t>е</w:t>
            </w:r>
            <w:r w:rsidRPr="00AB2827">
              <w:rPr>
                <w:rFonts w:ascii="Arial" w:hAnsi="Arial" w:cs="Arial"/>
                <w:color w:val="000000"/>
                <w:sz w:val="16"/>
                <w:szCs w:val="16"/>
              </w:rPr>
              <w:t>доставление жилья экономического класса или строительство индивидуал</w:t>
            </w:r>
            <w:r w:rsidRPr="00AB2827">
              <w:rPr>
                <w:rFonts w:ascii="Arial" w:hAnsi="Arial" w:cs="Arial"/>
                <w:color w:val="000000"/>
                <w:sz w:val="16"/>
                <w:szCs w:val="16"/>
              </w:rPr>
              <w:t>ь</w:t>
            </w:r>
            <w:r w:rsidRPr="00AB2827">
              <w:rPr>
                <w:rFonts w:ascii="Arial" w:hAnsi="Arial" w:cs="Arial"/>
                <w:color w:val="000000"/>
                <w:sz w:val="16"/>
                <w:szCs w:val="16"/>
              </w:rPr>
              <w:t>ного жилого дома экономического класса, а также создание условий для пр</w:t>
            </w:r>
            <w:r w:rsidRPr="00AB2827">
              <w:rPr>
                <w:rFonts w:ascii="Arial" w:hAnsi="Arial" w:cs="Arial"/>
                <w:color w:val="000000"/>
                <w:sz w:val="16"/>
                <w:szCs w:val="16"/>
              </w:rPr>
              <w:t>и</w:t>
            </w:r>
            <w:r w:rsidRPr="00AB2827">
              <w:rPr>
                <w:rFonts w:ascii="Arial" w:hAnsi="Arial" w:cs="Arial"/>
                <w:color w:val="000000"/>
                <w:sz w:val="16"/>
                <w:szCs w:val="16"/>
              </w:rPr>
              <w:t>влечения молодыми семьями собственных средств, дополнительных фина</w:t>
            </w:r>
            <w:r w:rsidRPr="00AB2827">
              <w:rPr>
                <w:rFonts w:ascii="Arial" w:hAnsi="Arial" w:cs="Arial"/>
                <w:color w:val="000000"/>
                <w:sz w:val="16"/>
                <w:szCs w:val="16"/>
              </w:rPr>
              <w:t>н</w:t>
            </w:r>
            <w:r w:rsidRPr="00AB2827">
              <w:rPr>
                <w:rFonts w:ascii="Arial" w:hAnsi="Arial" w:cs="Arial"/>
                <w:color w:val="000000"/>
                <w:sz w:val="16"/>
                <w:szCs w:val="16"/>
              </w:rPr>
              <w:t>совых средств кредитных и других организаций, предоставляющих кредиты и займы, в том числе ипотечные кредиты, для приобретения жилого помещ</w:t>
            </w:r>
            <w:r w:rsidRPr="00AB2827">
              <w:rPr>
                <w:rFonts w:ascii="Arial" w:hAnsi="Arial" w:cs="Arial"/>
                <w:color w:val="000000"/>
                <w:sz w:val="16"/>
                <w:szCs w:val="16"/>
              </w:rPr>
              <w:t>е</w:t>
            </w:r>
            <w:r w:rsidRPr="00AB2827">
              <w:rPr>
                <w:rFonts w:ascii="Arial" w:hAnsi="Arial" w:cs="Arial"/>
                <w:color w:val="000000"/>
                <w:sz w:val="16"/>
                <w:szCs w:val="16"/>
              </w:rPr>
              <w:t>ния или строительства индивидуального жилого дома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0300100000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1 303 396,50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на соф</w:t>
            </w:r>
            <w:r w:rsidRPr="00AB2827">
              <w:rPr>
                <w:rFonts w:ascii="Arial" w:hAnsi="Arial" w:cs="Arial"/>
                <w:color w:val="000000"/>
                <w:sz w:val="16"/>
                <w:szCs w:val="16"/>
              </w:rPr>
              <w:t>и</w:t>
            </w:r>
            <w:r w:rsidRPr="00AB2827">
              <w:rPr>
                <w:rFonts w:ascii="Arial" w:hAnsi="Arial" w:cs="Arial"/>
                <w:color w:val="000000"/>
                <w:sz w:val="16"/>
                <w:szCs w:val="16"/>
              </w:rPr>
              <w:t>нансирование социальных выплат молодым семьям на приобретение (стро</w:t>
            </w:r>
            <w:r w:rsidRPr="00AB2827">
              <w:rPr>
                <w:rFonts w:ascii="Arial" w:hAnsi="Arial" w:cs="Arial"/>
                <w:color w:val="000000"/>
                <w:sz w:val="16"/>
                <w:szCs w:val="16"/>
              </w:rPr>
              <w:t>и</w:t>
            </w:r>
            <w:r w:rsidRPr="00AB2827">
              <w:rPr>
                <w:rFonts w:ascii="Arial" w:hAnsi="Arial" w:cs="Arial"/>
                <w:color w:val="000000"/>
                <w:sz w:val="16"/>
                <w:szCs w:val="16"/>
              </w:rPr>
              <w:t>тельство) жилья в рамках государственной программы Новгородской области "Развитие жилищного строительс</w:t>
            </w:r>
            <w:r w:rsidRPr="00AB2827">
              <w:rPr>
                <w:rFonts w:ascii="Arial" w:hAnsi="Arial" w:cs="Arial"/>
                <w:color w:val="000000"/>
                <w:sz w:val="16"/>
                <w:szCs w:val="16"/>
              </w:rPr>
              <w:t>т</w:t>
            </w:r>
            <w:r w:rsidRPr="00AB2827">
              <w:rPr>
                <w:rFonts w:ascii="Arial" w:hAnsi="Arial" w:cs="Arial"/>
                <w:color w:val="000000"/>
                <w:sz w:val="16"/>
                <w:szCs w:val="16"/>
              </w:rPr>
              <w:t>ва на территории Новгородской области на 2014-2021 годы" (в т.ч. софинансирование к субсидии за счет средств бю</w:t>
            </w:r>
            <w:r w:rsidRPr="00AB2827">
              <w:rPr>
                <w:rFonts w:ascii="Arial" w:hAnsi="Arial" w:cs="Arial"/>
                <w:color w:val="000000"/>
                <w:sz w:val="16"/>
                <w:szCs w:val="16"/>
              </w:rPr>
              <w:t>д</w:t>
            </w:r>
            <w:r w:rsidRPr="00AB2827">
              <w:rPr>
                <w:rFonts w:ascii="Arial" w:hAnsi="Arial" w:cs="Arial"/>
                <w:color w:val="000000"/>
                <w:sz w:val="16"/>
                <w:szCs w:val="16"/>
              </w:rPr>
              <w:t>жета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03001L4970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1 303 396,50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гражданам на приобретение жилья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1003</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03001L4970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1 303 396,50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Охрана семьи и детства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26 304 462,64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21 645 510,36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21 645 510,36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муниципального района "Развитие образования и молоде</w:t>
            </w:r>
            <w:r w:rsidRPr="00AB2827">
              <w:rPr>
                <w:rFonts w:ascii="Arial" w:hAnsi="Arial" w:cs="Arial"/>
                <w:color w:val="000000"/>
                <w:sz w:val="16"/>
                <w:szCs w:val="16"/>
              </w:rPr>
              <w:t>ж</w:t>
            </w:r>
            <w:r w:rsidRPr="00AB2827">
              <w:rPr>
                <w:rFonts w:ascii="Arial" w:hAnsi="Arial" w:cs="Arial"/>
                <w:color w:val="000000"/>
                <w:sz w:val="16"/>
                <w:szCs w:val="16"/>
              </w:rPr>
              <w:t xml:space="preserve">ной политики в Валдайском муниципальном районе </w:t>
            </w:r>
            <w:r w:rsidRPr="00AB2827">
              <w:rPr>
                <w:rFonts w:ascii="Arial" w:hAnsi="Arial" w:cs="Arial"/>
                <w:color w:val="000000"/>
                <w:sz w:val="16"/>
                <w:szCs w:val="16"/>
              </w:rPr>
              <w:lastRenderedPageBreak/>
              <w:t>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lastRenderedPageBreak/>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26 304 462,64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21 645 510,36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21 645 510,36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"Развитие образования и молодежной политики в Валда</w:t>
            </w:r>
            <w:r w:rsidRPr="00AB2827">
              <w:rPr>
                <w:rFonts w:ascii="Arial" w:hAnsi="Arial" w:cs="Arial"/>
                <w:color w:val="000000"/>
                <w:sz w:val="16"/>
                <w:szCs w:val="16"/>
              </w:rPr>
              <w:t>й</w:t>
            </w:r>
            <w:r w:rsidRPr="00AB2827">
              <w:rPr>
                <w:rFonts w:ascii="Arial" w:hAnsi="Arial" w:cs="Arial"/>
                <w:color w:val="000000"/>
                <w:sz w:val="16"/>
                <w:szCs w:val="16"/>
              </w:rPr>
              <w:t>ском муниц</w:t>
            </w:r>
            <w:r w:rsidRPr="00AB2827">
              <w:rPr>
                <w:rFonts w:ascii="Arial" w:hAnsi="Arial" w:cs="Arial"/>
                <w:color w:val="000000"/>
                <w:sz w:val="16"/>
                <w:szCs w:val="16"/>
              </w:rPr>
              <w:t>и</w:t>
            </w:r>
            <w:r w:rsidRPr="00AB2827">
              <w:rPr>
                <w:rFonts w:ascii="Arial" w:hAnsi="Arial" w:cs="Arial"/>
                <w:color w:val="000000"/>
                <w:sz w:val="16"/>
                <w:szCs w:val="16"/>
              </w:rPr>
              <w:t>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0850000000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8 583 586,64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8 063 694,36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8 063 694,36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Ресурсное и материально-техническое обеспеч</w:t>
            </w:r>
            <w:r w:rsidRPr="00AB2827">
              <w:rPr>
                <w:rFonts w:ascii="Arial" w:hAnsi="Arial" w:cs="Arial"/>
                <w:color w:val="000000"/>
                <w:sz w:val="16"/>
                <w:szCs w:val="16"/>
              </w:rPr>
              <w:t>е</w:t>
            </w:r>
            <w:r w:rsidRPr="00AB2827">
              <w:rPr>
                <w:rFonts w:ascii="Arial" w:hAnsi="Arial" w:cs="Arial"/>
                <w:color w:val="000000"/>
                <w:sz w:val="16"/>
                <w:szCs w:val="16"/>
              </w:rPr>
              <w:t>ние процесса социализации детей-сирот, а также лиц из числа детей-сирот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0850100000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8 583 586,64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8 063 694,36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8 063 694,36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ед</w:t>
            </w:r>
            <w:r w:rsidRPr="00AB2827">
              <w:rPr>
                <w:rFonts w:ascii="Arial" w:hAnsi="Arial" w:cs="Arial"/>
                <w:color w:val="000000"/>
                <w:sz w:val="16"/>
                <w:szCs w:val="16"/>
              </w:rPr>
              <w:t>и</w:t>
            </w:r>
            <w:r w:rsidRPr="00AB2827">
              <w:rPr>
                <w:rFonts w:ascii="Arial" w:hAnsi="Arial" w:cs="Arial"/>
                <w:color w:val="000000"/>
                <w:sz w:val="16"/>
                <w:szCs w:val="16"/>
              </w:rPr>
              <w:t>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 в рамках государственной программы Новгородской области "Развитие образов</w:t>
            </w:r>
            <w:r w:rsidRPr="00AB2827">
              <w:rPr>
                <w:rFonts w:ascii="Arial" w:hAnsi="Arial" w:cs="Arial"/>
                <w:color w:val="000000"/>
                <w:sz w:val="16"/>
                <w:szCs w:val="16"/>
              </w:rPr>
              <w:t>а</w:t>
            </w:r>
            <w:r w:rsidRPr="00AB2827">
              <w:rPr>
                <w:rFonts w:ascii="Arial" w:hAnsi="Arial" w:cs="Arial"/>
                <w:color w:val="000000"/>
                <w:sz w:val="16"/>
                <w:szCs w:val="16"/>
              </w:rPr>
              <w:t>ния в Новгородской области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0850170600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72 200,00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72 200,00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Пособия, компенсации, меры социальной поддержки по публичным норм</w:t>
            </w:r>
            <w:r w:rsidRPr="00AB2827">
              <w:rPr>
                <w:rFonts w:ascii="Arial" w:hAnsi="Arial" w:cs="Arial"/>
                <w:color w:val="000000"/>
                <w:sz w:val="16"/>
                <w:szCs w:val="16"/>
              </w:rPr>
              <w:t>а</w:t>
            </w:r>
            <w:r w:rsidRPr="00AB2827">
              <w:rPr>
                <w:rFonts w:ascii="Arial" w:hAnsi="Arial" w:cs="Arial"/>
                <w:color w:val="000000"/>
                <w:sz w:val="16"/>
                <w:szCs w:val="16"/>
              </w:rPr>
              <w:t>тивным обязательс</w:t>
            </w:r>
            <w:r w:rsidRPr="00AB2827">
              <w:rPr>
                <w:rFonts w:ascii="Arial" w:hAnsi="Arial" w:cs="Arial"/>
                <w:color w:val="000000"/>
                <w:sz w:val="16"/>
                <w:szCs w:val="16"/>
              </w:rPr>
              <w:t>т</w:t>
            </w:r>
            <w:r w:rsidRPr="00AB2827">
              <w:rPr>
                <w:rFonts w:ascii="Arial" w:hAnsi="Arial" w:cs="Arial"/>
                <w:color w:val="000000"/>
                <w:sz w:val="16"/>
                <w:szCs w:val="16"/>
              </w:rPr>
              <w:t>вам</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0850170600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72 200,00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72 200,00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w:t>
            </w:r>
            <w:r w:rsidRPr="00AB2827">
              <w:rPr>
                <w:rFonts w:ascii="Arial" w:hAnsi="Arial" w:cs="Arial"/>
                <w:color w:val="000000"/>
                <w:sz w:val="16"/>
                <w:szCs w:val="16"/>
              </w:rPr>
              <w:t>а</w:t>
            </w:r>
            <w:r w:rsidRPr="00AB2827">
              <w:rPr>
                <w:rFonts w:ascii="Arial" w:hAnsi="Arial" w:cs="Arial"/>
                <w:color w:val="000000"/>
                <w:sz w:val="16"/>
                <w:szCs w:val="16"/>
              </w:rPr>
              <w:t>зования в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08501N0821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7 144 286,64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6 569 694,36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6 569 694,36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на приобретение объектов недвижимого имущества в государственную (муниц</w:t>
            </w:r>
            <w:r w:rsidRPr="00AB2827">
              <w:rPr>
                <w:rFonts w:ascii="Arial" w:hAnsi="Arial" w:cs="Arial"/>
                <w:color w:val="000000"/>
                <w:sz w:val="16"/>
                <w:szCs w:val="16"/>
              </w:rPr>
              <w:t>и</w:t>
            </w:r>
            <w:r w:rsidRPr="00AB2827">
              <w:rPr>
                <w:rFonts w:ascii="Arial" w:hAnsi="Arial" w:cs="Arial"/>
                <w:color w:val="000000"/>
                <w:sz w:val="16"/>
                <w:szCs w:val="16"/>
              </w:rPr>
              <w:t>пальную) собственность</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08501N0821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7 144 286,64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6 569 694,36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6 569 694,36</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w:t>
            </w:r>
            <w:r w:rsidRPr="00AB2827">
              <w:rPr>
                <w:rFonts w:ascii="Arial" w:hAnsi="Arial" w:cs="Arial"/>
                <w:color w:val="000000"/>
                <w:sz w:val="16"/>
                <w:szCs w:val="16"/>
              </w:rPr>
              <w:t>а</w:t>
            </w:r>
            <w:r w:rsidRPr="00AB2827">
              <w:rPr>
                <w:rFonts w:ascii="Arial" w:hAnsi="Arial" w:cs="Arial"/>
                <w:color w:val="000000"/>
                <w:sz w:val="16"/>
                <w:szCs w:val="16"/>
              </w:rPr>
              <w:t>зования в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08501R0821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1 367 100,00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1 421 800,00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1 421 800,00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на приобретение объектов недвижимого имущества в государственную (муниц</w:t>
            </w:r>
            <w:r w:rsidRPr="00AB2827">
              <w:rPr>
                <w:rFonts w:ascii="Arial" w:hAnsi="Arial" w:cs="Arial"/>
                <w:color w:val="000000"/>
                <w:sz w:val="16"/>
                <w:szCs w:val="16"/>
              </w:rPr>
              <w:t>и</w:t>
            </w:r>
            <w:r w:rsidRPr="00AB2827">
              <w:rPr>
                <w:rFonts w:ascii="Arial" w:hAnsi="Arial" w:cs="Arial"/>
                <w:color w:val="000000"/>
                <w:sz w:val="16"/>
                <w:szCs w:val="16"/>
              </w:rPr>
              <w:t>пальную) собственность</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08501R0821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1 367 100,00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1 421 800,00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реализации муниципальной программы и пр</w:t>
            </w:r>
            <w:r w:rsidRPr="00AB2827">
              <w:rPr>
                <w:rFonts w:ascii="Arial" w:hAnsi="Arial" w:cs="Arial"/>
                <w:color w:val="000000"/>
                <w:sz w:val="16"/>
                <w:szCs w:val="16"/>
              </w:rPr>
              <w:t>о</w:t>
            </w:r>
            <w:r w:rsidRPr="00AB2827">
              <w:rPr>
                <w:rFonts w:ascii="Arial" w:hAnsi="Arial" w:cs="Arial"/>
                <w:color w:val="000000"/>
                <w:sz w:val="16"/>
                <w:szCs w:val="16"/>
              </w:rPr>
              <w:t>чие мероприятия в области образования и молодежной политики в Валда</w:t>
            </w:r>
            <w:r w:rsidRPr="00AB2827">
              <w:rPr>
                <w:rFonts w:ascii="Arial" w:hAnsi="Arial" w:cs="Arial"/>
                <w:color w:val="000000"/>
                <w:sz w:val="16"/>
                <w:szCs w:val="16"/>
              </w:rPr>
              <w:t>й</w:t>
            </w:r>
            <w:r w:rsidRPr="00AB2827">
              <w:rPr>
                <w:rFonts w:ascii="Arial" w:hAnsi="Arial" w:cs="Arial"/>
                <w:color w:val="000000"/>
                <w:sz w:val="16"/>
                <w:szCs w:val="16"/>
              </w:rPr>
              <w:t>ском муниципальном районе" муниципальной программы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 "Развитие образования и молодежной политики в Ва</w:t>
            </w:r>
            <w:r w:rsidRPr="00AB2827">
              <w:rPr>
                <w:rFonts w:ascii="Arial" w:hAnsi="Arial" w:cs="Arial"/>
                <w:color w:val="000000"/>
                <w:sz w:val="16"/>
                <w:szCs w:val="16"/>
              </w:rPr>
              <w:t>л</w:t>
            </w:r>
            <w:r w:rsidRPr="00AB2827">
              <w:rPr>
                <w:rFonts w:ascii="Arial" w:hAnsi="Arial" w:cs="Arial"/>
                <w:color w:val="000000"/>
                <w:sz w:val="16"/>
                <w:szCs w:val="16"/>
              </w:rPr>
              <w:t>дайском мун</w:t>
            </w:r>
            <w:r w:rsidRPr="00AB2827">
              <w:rPr>
                <w:rFonts w:ascii="Arial" w:hAnsi="Arial" w:cs="Arial"/>
                <w:color w:val="000000"/>
                <w:sz w:val="16"/>
                <w:szCs w:val="16"/>
              </w:rPr>
              <w:t>и</w:t>
            </w:r>
            <w:r w:rsidRPr="00AB2827">
              <w:rPr>
                <w:rFonts w:ascii="Arial" w:hAnsi="Arial" w:cs="Arial"/>
                <w:color w:val="000000"/>
                <w:sz w:val="16"/>
                <w:szCs w:val="16"/>
              </w:rPr>
              <w:t>ципальном районе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17 720 876,00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13 581 816,00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13 581 816,00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выполнения государственных полном</w:t>
            </w:r>
            <w:r w:rsidRPr="00AB2827">
              <w:rPr>
                <w:rFonts w:ascii="Arial" w:hAnsi="Arial" w:cs="Arial"/>
                <w:color w:val="000000"/>
                <w:sz w:val="16"/>
                <w:szCs w:val="16"/>
              </w:rPr>
              <w:t>о</w:t>
            </w:r>
            <w:r w:rsidRPr="00AB2827">
              <w:rPr>
                <w:rFonts w:ascii="Arial" w:hAnsi="Arial" w:cs="Arial"/>
                <w:color w:val="000000"/>
                <w:sz w:val="16"/>
                <w:szCs w:val="16"/>
              </w:rPr>
              <w:t>чий и обязательств</w:t>
            </w:r>
            <w:r>
              <w:rPr>
                <w:rFonts w:ascii="Arial" w:hAnsi="Arial" w:cs="Arial"/>
                <w:color w:val="000000"/>
                <w:sz w:val="16"/>
                <w:szCs w:val="16"/>
              </w:rPr>
              <w:t xml:space="preserve"> </w:t>
            </w:r>
            <w:r w:rsidRPr="00AB2827">
              <w:rPr>
                <w:rFonts w:ascii="Arial" w:hAnsi="Arial" w:cs="Arial"/>
                <w:color w:val="000000"/>
                <w:sz w:val="16"/>
                <w:szCs w:val="16"/>
              </w:rPr>
              <w:t>муниципального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17 720 876,00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13 581 816,00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13 581 816,00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ко</w:t>
            </w:r>
            <w:r w:rsidRPr="00AB2827">
              <w:rPr>
                <w:rFonts w:ascii="Arial" w:hAnsi="Arial" w:cs="Arial"/>
                <w:color w:val="000000"/>
                <w:sz w:val="16"/>
                <w:szCs w:val="16"/>
              </w:rPr>
              <w:t>м</w:t>
            </w:r>
            <w:r w:rsidRPr="00AB2827">
              <w:rPr>
                <w:rFonts w:ascii="Arial" w:hAnsi="Arial" w:cs="Arial"/>
                <w:color w:val="000000"/>
                <w:sz w:val="16"/>
                <w:szCs w:val="16"/>
              </w:rPr>
              <w:t>пенсацию родительской платы родителям (законным представителям) детей, посещающих частные и муниципальные образовательные организации, ре</w:t>
            </w:r>
            <w:r w:rsidRPr="00AB2827">
              <w:rPr>
                <w:rFonts w:ascii="Arial" w:hAnsi="Arial" w:cs="Arial"/>
                <w:color w:val="000000"/>
                <w:sz w:val="16"/>
                <w:szCs w:val="16"/>
              </w:rPr>
              <w:t>а</w:t>
            </w:r>
            <w:r w:rsidRPr="00AB2827">
              <w:rPr>
                <w:rFonts w:ascii="Arial" w:hAnsi="Arial" w:cs="Arial"/>
                <w:color w:val="000000"/>
                <w:sz w:val="16"/>
                <w:szCs w:val="16"/>
              </w:rPr>
              <w:t>лизующие образовательную программу дошкольного образования в рамках государственной программы Новгородской области "Развитие образования в Новгородской обла</w:t>
            </w:r>
            <w:r w:rsidRPr="00AB2827">
              <w:rPr>
                <w:rFonts w:ascii="Arial" w:hAnsi="Arial" w:cs="Arial"/>
                <w:color w:val="000000"/>
                <w:sz w:val="16"/>
                <w:szCs w:val="16"/>
              </w:rPr>
              <w:t>с</w:t>
            </w:r>
            <w:r w:rsidRPr="00AB2827">
              <w:rPr>
                <w:rFonts w:ascii="Arial" w:hAnsi="Arial" w:cs="Arial"/>
                <w:color w:val="000000"/>
                <w:sz w:val="16"/>
                <w:szCs w:val="16"/>
              </w:rPr>
              <w:t>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955 100,00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1 155 100,00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1 155 100,00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Пособия, компенсации, меры социальной поддержки по публичным норм</w:t>
            </w:r>
            <w:r w:rsidRPr="00AB2827">
              <w:rPr>
                <w:rFonts w:ascii="Arial" w:hAnsi="Arial" w:cs="Arial"/>
                <w:color w:val="000000"/>
                <w:sz w:val="16"/>
                <w:szCs w:val="16"/>
              </w:rPr>
              <w:t>а</w:t>
            </w:r>
            <w:r w:rsidRPr="00AB2827">
              <w:rPr>
                <w:rFonts w:ascii="Arial" w:hAnsi="Arial" w:cs="Arial"/>
                <w:color w:val="000000"/>
                <w:sz w:val="16"/>
                <w:szCs w:val="16"/>
              </w:rPr>
              <w:t>тивным обязательс</w:t>
            </w:r>
            <w:r w:rsidRPr="00AB2827">
              <w:rPr>
                <w:rFonts w:ascii="Arial" w:hAnsi="Arial" w:cs="Arial"/>
                <w:color w:val="000000"/>
                <w:sz w:val="16"/>
                <w:szCs w:val="16"/>
              </w:rPr>
              <w:t>т</w:t>
            </w:r>
            <w:r w:rsidRPr="00AB2827">
              <w:rPr>
                <w:rFonts w:ascii="Arial" w:hAnsi="Arial" w:cs="Arial"/>
                <w:color w:val="000000"/>
                <w:sz w:val="16"/>
                <w:szCs w:val="16"/>
              </w:rPr>
              <w:t>вам</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0860270010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955 100,00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1 155 100,00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1 155 100,00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соц</w:t>
            </w:r>
            <w:r w:rsidRPr="00AB2827">
              <w:rPr>
                <w:rFonts w:ascii="Arial" w:hAnsi="Arial" w:cs="Arial"/>
                <w:color w:val="000000"/>
                <w:sz w:val="16"/>
                <w:szCs w:val="16"/>
              </w:rPr>
              <w:t>и</w:t>
            </w:r>
            <w:r w:rsidRPr="00AB2827">
              <w:rPr>
                <w:rFonts w:ascii="Arial" w:hAnsi="Arial" w:cs="Arial"/>
                <w:color w:val="000000"/>
                <w:sz w:val="16"/>
                <w:szCs w:val="16"/>
              </w:rPr>
              <w:t>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30 576,00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29 316,00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29 316,00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Пособия, компенсации, меры социальной поддержки по публичным норм</w:t>
            </w:r>
            <w:r w:rsidRPr="00AB2827">
              <w:rPr>
                <w:rFonts w:ascii="Arial" w:hAnsi="Arial" w:cs="Arial"/>
                <w:color w:val="000000"/>
                <w:sz w:val="16"/>
                <w:szCs w:val="16"/>
              </w:rPr>
              <w:t>а</w:t>
            </w:r>
            <w:r w:rsidRPr="00AB2827">
              <w:rPr>
                <w:rFonts w:ascii="Arial" w:hAnsi="Arial" w:cs="Arial"/>
                <w:color w:val="000000"/>
                <w:sz w:val="16"/>
                <w:szCs w:val="16"/>
              </w:rPr>
              <w:t>тивным обязательс</w:t>
            </w:r>
            <w:r w:rsidRPr="00AB2827">
              <w:rPr>
                <w:rFonts w:ascii="Arial" w:hAnsi="Arial" w:cs="Arial"/>
                <w:color w:val="000000"/>
                <w:sz w:val="16"/>
                <w:szCs w:val="16"/>
              </w:rPr>
              <w:t>т</w:t>
            </w:r>
            <w:r w:rsidRPr="00AB2827">
              <w:rPr>
                <w:rFonts w:ascii="Arial" w:hAnsi="Arial" w:cs="Arial"/>
                <w:color w:val="000000"/>
                <w:sz w:val="16"/>
                <w:szCs w:val="16"/>
              </w:rPr>
              <w:t>вам</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30 576,00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29 316,00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29 316,00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соц</w:t>
            </w:r>
            <w:r w:rsidRPr="00AB2827">
              <w:rPr>
                <w:rFonts w:ascii="Arial" w:hAnsi="Arial" w:cs="Arial"/>
                <w:color w:val="000000"/>
                <w:sz w:val="16"/>
                <w:szCs w:val="16"/>
              </w:rPr>
              <w:t>и</w:t>
            </w:r>
            <w:r w:rsidRPr="00AB2827">
              <w:rPr>
                <w:rFonts w:ascii="Arial" w:hAnsi="Arial" w:cs="Arial"/>
                <w:color w:val="000000"/>
                <w:sz w:val="16"/>
                <w:szCs w:val="16"/>
              </w:rPr>
              <w:t>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2014-2021 годы"-подвоз</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0860270066</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203 500,00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203 500,00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Пособия, компенсации, меры социальной поддержки по публичным норм</w:t>
            </w:r>
            <w:r w:rsidRPr="00AB2827">
              <w:rPr>
                <w:rFonts w:ascii="Arial" w:hAnsi="Arial" w:cs="Arial"/>
                <w:color w:val="000000"/>
                <w:sz w:val="16"/>
                <w:szCs w:val="16"/>
              </w:rPr>
              <w:t>а</w:t>
            </w:r>
            <w:r w:rsidRPr="00AB2827">
              <w:rPr>
                <w:rFonts w:ascii="Arial" w:hAnsi="Arial" w:cs="Arial"/>
                <w:color w:val="000000"/>
                <w:sz w:val="16"/>
                <w:szCs w:val="16"/>
              </w:rPr>
              <w:t>тивным обязательс</w:t>
            </w:r>
            <w:r w:rsidRPr="00AB2827">
              <w:rPr>
                <w:rFonts w:ascii="Arial" w:hAnsi="Arial" w:cs="Arial"/>
                <w:color w:val="000000"/>
                <w:sz w:val="16"/>
                <w:szCs w:val="16"/>
              </w:rPr>
              <w:t>т</w:t>
            </w:r>
            <w:r w:rsidRPr="00AB2827">
              <w:rPr>
                <w:rFonts w:ascii="Arial" w:hAnsi="Arial" w:cs="Arial"/>
                <w:color w:val="000000"/>
                <w:sz w:val="16"/>
                <w:szCs w:val="16"/>
              </w:rPr>
              <w:t>вам</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0860270066</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203 500,00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203 500,00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соц</w:t>
            </w:r>
            <w:r w:rsidRPr="00AB2827">
              <w:rPr>
                <w:rFonts w:ascii="Arial" w:hAnsi="Arial" w:cs="Arial"/>
                <w:color w:val="000000"/>
                <w:sz w:val="16"/>
                <w:szCs w:val="16"/>
              </w:rPr>
              <w:t>и</w:t>
            </w:r>
            <w:r w:rsidRPr="00AB2827">
              <w:rPr>
                <w:rFonts w:ascii="Arial" w:hAnsi="Arial" w:cs="Arial"/>
                <w:color w:val="000000"/>
                <w:sz w:val="16"/>
                <w:szCs w:val="16"/>
              </w:rPr>
              <w:t>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Новгородской области на 2014-2021 годы"-льготное п</w:t>
            </w:r>
            <w:r w:rsidRPr="00AB2827">
              <w:rPr>
                <w:rFonts w:ascii="Arial" w:hAnsi="Arial" w:cs="Arial"/>
                <w:color w:val="000000"/>
                <w:sz w:val="16"/>
                <w:szCs w:val="16"/>
              </w:rPr>
              <w:t>и</w:t>
            </w:r>
            <w:r w:rsidRPr="00AB2827">
              <w:rPr>
                <w:rFonts w:ascii="Arial" w:hAnsi="Arial" w:cs="Arial"/>
                <w:color w:val="000000"/>
                <w:sz w:val="16"/>
                <w:szCs w:val="16"/>
              </w:rPr>
              <w:t>тание</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180 000,00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Пособия, компенсации, меры социальной поддержки по публичным норм</w:t>
            </w:r>
            <w:r w:rsidRPr="00AB2827">
              <w:rPr>
                <w:rFonts w:ascii="Arial" w:hAnsi="Arial" w:cs="Arial"/>
                <w:color w:val="000000"/>
                <w:sz w:val="16"/>
                <w:szCs w:val="16"/>
              </w:rPr>
              <w:t>а</w:t>
            </w:r>
            <w:r w:rsidRPr="00AB2827">
              <w:rPr>
                <w:rFonts w:ascii="Arial" w:hAnsi="Arial" w:cs="Arial"/>
                <w:color w:val="000000"/>
                <w:sz w:val="16"/>
                <w:szCs w:val="16"/>
              </w:rPr>
              <w:t>тивным обязательс</w:t>
            </w:r>
            <w:r w:rsidRPr="00AB2827">
              <w:rPr>
                <w:rFonts w:ascii="Arial" w:hAnsi="Arial" w:cs="Arial"/>
                <w:color w:val="000000"/>
                <w:sz w:val="16"/>
                <w:szCs w:val="16"/>
              </w:rPr>
              <w:t>т</w:t>
            </w:r>
            <w:r w:rsidRPr="00AB2827">
              <w:rPr>
                <w:rFonts w:ascii="Arial" w:hAnsi="Arial" w:cs="Arial"/>
                <w:color w:val="000000"/>
                <w:sz w:val="16"/>
                <w:szCs w:val="16"/>
              </w:rPr>
              <w:t>вам</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0860270067</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с</w:t>
            </w:r>
            <w:r w:rsidRPr="00AB2827">
              <w:rPr>
                <w:rFonts w:ascii="Arial" w:hAnsi="Arial" w:cs="Arial"/>
                <w:color w:val="000000"/>
                <w:sz w:val="16"/>
                <w:szCs w:val="16"/>
              </w:rPr>
              <w:t>о</w:t>
            </w:r>
            <w:r w:rsidRPr="00AB2827">
              <w:rPr>
                <w:rFonts w:ascii="Arial" w:hAnsi="Arial" w:cs="Arial"/>
                <w:color w:val="000000"/>
                <w:sz w:val="16"/>
                <w:szCs w:val="16"/>
              </w:rPr>
              <w:t>держание ребенка в семье опекуна и приемной семье, а также вознагражд</w:t>
            </w:r>
            <w:r w:rsidRPr="00AB2827">
              <w:rPr>
                <w:rFonts w:ascii="Arial" w:hAnsi="Arial" w:cs="Arial"/>
                <w:color w:val="000000"/>
                <w:sz w:val="16"/>
                <w:szCs w:val="16"/>
              </w:rPr>
              <w:t>е</w:t>
            </w:r>
            <w:r w:rsidRPr="00AB2827">
              <w:rPr>
                <w:rFonts w:ascii="Arial" w:hAnsi="Arial" w:cs="Arial"/>
                <w:color w:val="000000"/>
                <w:sz w:val="16"/>
                <w:szCs w:val="16"/>
              </w:rPr>
              <w:t>ние, причитающееся приемному родителю в рамках государственной пр</w:t>
            </w:r>
            <w:r w:rsidRPr="00AB2827">
              <w:rPr>
                <w:rFonts w:ascii="Arial" w:hAnsi="Arial" w:cs="Arial"/>
                <w:color w:val="000000"/>
                <w:sz w:val="16"/>
                <w:szCs w:val="16"/>
              </w:rPr>
              <w:t>о</w:t>
            </w:r>
            <w:r w:rsidRPr="00AB2827">
              <w:rPr>
                <w:rFonts w:ascii="Arial" w:hAnsi="Arial" w:cs="Arial"/>
                <w:color w:val="000000"/>
                <w:sz w:val="16"/>
                <w:szCs w:val="16"/>
              </w:rPr>
              <w:t>граммы Новгородской области "Развитие образования в Новгородской о</w:t>
            </w:r>
            <w:r w:rsidRPr="00AB2827">
              <w:rPr>
                <w:rFonts w:ascii="Arial" w:hAnsi="Arial" w:cs="Arial"/>
                <w:color w:val="000000"/>
                <w:sz w:val="16"/>
                <w:szCs w:val="16"/>
              </w:rPr>
              <w:t>б</w:t>
            </w:r>
            <w:r w:rsidRPr="00AB2827">
              <w:rPr>
                <w:rFonts w:ascii="Arial" w:hAnsi="Arial" w:cs="Arial"/>
                <w:color w:val="000000"/>
                <w:sz w:val="16"/>
                <w:szCs w:val="16"/>
              </w:rPr>
              <w:t>ласти на 2014-2021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0860270130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16 351 700,00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12 103 900,00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12 103 900,00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Пособия, компенсации, меры социальной поддержки по публичным норм</w:t>
            </w:r>
            <w:r w:rsidRPr="00AB2827">
              <w:rPr>
                <w:rFonts w:ascii="Arial" w:hAnsi="Arial" w:cs="Arial"/>
                <w:color w:val="000000"/>
                <w:sz w:val="16"/>
                <w:szCs w:val="16"/>
              </w:rPr>
              <w:t>а</w:t>
            </w:r>
            <w:r w:rsidRPr="00AB2827">
              <w:rPr>
                <w:rFonts w:ascii="Arial" w:hAnsi="Arial" w:cs="Arial"/>
                <w:color w:val="000000"/>
                <w:sz w:val="16"/>
                <w:szCs w:val="16"/>
              </w:rPr>
              <w:t>тивным обязательс</w:t>
            </w:r>
            <w:r w:rsidRPr="00AB2827">
              <w:rPr>
                <w:rFonts w:ascii="Arial" w:hAnsi="Arial" w:cs="Arial"/>
                <w:color w:val="000000"/>
                <w:sz w:val="16"/>
                <w:szCs w:val="16"/>
              </w:rPr>
              <w:t>т</w:t>
            </w:r>
            <w:r w:rsidRPr="00AB2827">
              <w:rPr>
                <w:rFonts w:ascii="Arial" w:hAnsi="Arial" w:cs="Arial"/>
                <w:color w:val="000000"/>
                <w:sz w:val="16"/>
                <w:szCs w:val="16"/>
              </w:rPr>
              <w:t>вам</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0860270130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10 082 500,00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7 463 000,00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7 463 000,00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Приобретение товаров, работ, услуг в пользу граждан в целях их социальн</w:t>
            </w:r>
            <w:r w:rsidRPr="00AB2827">
              <w:rPr>
                <w:rFonts w:ascii="Arial" w:hAnsi="Arial" w:cs="Arial"/>
                <w:color w:val="000000"/>
                <w:sz w:val="16"/>
                <w:szCs w:val="16"/>
              </w:rPr>
              <w:t>о</w:t>
            </w:r>
            <w:r w:rsidRPr="00AB2827">
              <w:rPr>
                <w:rFonts w:ascii="Arial" w:hAnsi="Arial" w:cs="Arial"/>
                <w:color w:val="000000"/>
                <w:sz w:val="16"/>
                <w:szCs w:val="16"/>
              </w:rPr>
              <w:t>го обеспечения</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0860270130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323</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6 269 200,00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4 640 900,00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4 640 900,00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1100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31 095 168,92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23 484 040,00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23 484 040,00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31 095 168,92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23 484 040,00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23 484 040,00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"Развитие физической культуры и спорта в Ва</w:t>
            </w:r>
            <w:r w:rsidRPr="00AB2827">
              <w:rPr>
                <w:rFonts w:ascii="Arial" w:hAnsi="Arial" w:cs="Arial"/>
                <w:color w:val="000000"/>
                <w:sz w:val="16"/>
                <w:szCs w:val="16"/>
              </w:rPr>
              <w:t>л</w:t>
            </w:r>
            <w:r w:rsidRPr="00AB2827">
              <w:rPr>
                <w:rFonts w:ascii="Arial" w:hAnsi="Arial" w:cs="Arial"/>
                <w:color w:val="000000"/>
                <w:sz w:val="16"/>
                <w:szCs w:val="16"/>
              </w:rPr>
              <w:t>дайском муниципальном ра</w:t>
            </w:r>
            <w:r w:rsidRPr="00AB2827">
              <w:rPr>
                <w:rFonts w:ascii="Arial" w:hAnsi="Arial" w:cs="Arial"/>
                <w:color w:val="000000"/>
                <w:sz w:val="16"/>
                <w:szCs w:val="16"/>
              </w:rPr>
              <w:t>й</w:t>
            </w:r>
            <w:r w:rsidRPr="00AB2827">
              <w:rPr>
                <w:rFonts w:ascii="Arial" w:hAnsi="Arial" w:cs="Arial"/>
                <w:color w:val="000000"/>
                <w:sz w:val="16"/>
                <w:szCs w:val="16"/>
              </w:rPr>
              <w:t>оне на 2016-2021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0400000000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31 095 168,92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23 484 040,00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23 484 040,00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физической культуры и массового спорта на территории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Организация и проведение спортивно-массовых и физкультурных мер</w:t>
            </w:r>
            <w:r w:rsidRPr="00AB2827">
              <w:rPr>
                <w:rFonts w:ascii="Arial" w:hAnsi="Arial" w:cs="Arial"/>
                <w:color w:val="000000"/>
                <w:sz w:val="16"/>
                <w:szCs w:val="16"/>
              </w:rPr>
              <w:t>о</w:t>
            </w:r>
            <w:r w:rsidRPr="00AB2827">
              <w:rPr>
                <w:rFonts w:ascii="Arial" w:hAnsi="Arial" w:cs="Arial"/>
                <w:color w:val="000000"/>
                <w:sz w:val="16"/>
                <w:szCs w:val="16"/>
              </w:rPr>
              <w:t>приятий с людьми с ограниченн</w:t>
            </w:r>
            <w:r w:rsidRPr="00AB2827">
              <w:rPr>
                <w:rFonts w:ascii="Arial" w:hAnsi="Arial" w:cs="Arial"/>
                <w:color w:val="000000"/>
                <w:sz w:val="16"/>
                <w:szCs w:val="16"/>
              </w:rPr>
              <w:t>ы</w:t>
            </w:r>
            <w:r w:rsidRPr="00AB2827">
              <w:rPr>
                <w:rFonts w:ascii="Arial" w:hAnsi="Arial" w:cs="Arial"/>
                <w:color w:val="000000"/>
                <w:sz w:val="16"/>
                <w:szCs w:val="16"/>
              </w:rPr>
              <w:t>ми возможностями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0400110180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lastRenderedPageBreak/>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lastRenderedPageBreak/>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0400110180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Сохранение и развитие инфраструктуры отрасли ф</w:t>
            </w:r>
            <w:r w:rsidRPr="00AB2827">
              <w:rPr>
                <w:rFonts w:ascii="Arial" w:hAnsi="Arial" w:cs="Arial"/>
                <w:color w:val="000000"/>
                <w:sz w:val="16"/>
                <w:szCs w:val="16"/>
              </w:rPr>
              <w:t>и</w:t>
            </w:r>
            <w:r w:rsidRPr="00AB2827">
              <w:rPr>
                <w:rFonts w:ascii="Arial" w:hAnsi="Arial" w:cs="Arial"/>
                <w:color w:val="000000"/>
                <w:sz w:val="16"/>
                <w:szCs w:val="16"/>
              </w:rPr>
              <w:t>зической культуры и спорта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23 261 272,72</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17 255 270,00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17 255 270,00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"Фи</w:t>
            </w:r>
            <w:r w:rsidRPr="00AB2827">
              <w:rPr>
                <w:rFonts w:ascii="Arial" w:hAnsi="Arial" w:cs="Arial"/>
                <w:color w:val="000000"/>
                <w:sz w:val="16"/>
                <w:szCs w:val="16"/>
              </w:rPr>
              <w:t>з</w:t>
            </w:r>
            <w:r w:rsidRPr="00AB2827">
              <w:rPr>
                <w:rFonts w:ascii="Arial" w:hAnsi="Arial" w:cs="Arial"/>
                <w:color w:val="000000"/>
                <w:sz w:val="16"/>
                <w:szCs w:val="16"/>
              </w:rPr>
              <w:t>культурно-спортивный центр"-заработная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0400201101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8 799 400,00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8 799 400,00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8 799 400,00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0400201101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8 799 400,00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8 799 400,00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8 799 400,00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"Фи</w:t>
            </w:r>
            <w:r w:rsidRPr="00AB2827">
              <w:rPr>
                <w:rFonts w:ascii="Arial" w:hAnsi="Arial" w:cs="Arial"/>
                <w:color w:val="000000"/>
                <w:sz w:val="16"/>
                <w:szCs w:val="16"/>
              </w:rPr>
              <w:t>з</w:t>
            </w:r>
            <w:r w:rsidRPr="00AB2827">
              <w:rPr>
                <w:rFonts w:ascii="Arial" w:hAnsi="Arial" w:cs="Arial"/>
                <w:color w:val="000000"/>
                <w:sz w:val="16"/>
                <w:szCs w:val="16"/>
              </w:rPr>
              <w:t>культурно-спортивный центр"-начисления на заработную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0400201102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2 657 418,80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2 569 400,00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2 569 400,00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0400201102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2 657 418,80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2 569 400,00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2 569 400,00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"Фи</w:t>
            </w:r>
            <w:r w:rsidRPr="00AB2827">
              <w:rPr>
                <w:rFonts w:ascii="Arial" w:hAnsi="Arial" w:cs="Arial"/>
                <w:color w:val="000000"/>
                <w:sz w:val="16"/>
                <w:szCs w:val="16"/>
              </w:rPr>
              <w:t>з</w:t>
            </w:r>
            <w:r w:rsidRPr="00AB2827">
              <w:rPr>
                <w:rFonts w:ascii="Arial" w:hAnsi="Arial" w:cs="Arial"/>
                <w:color w:val="000000"/>
                <w:sz w:val="16"/>
                <w:szCs w:val="16"/>
              </w:rPr>
              <w:t>культурно-спортивный центр"-материальные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0400201103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0400201103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"Фи</w:t>
            </w:r>
            <w:r w:rsidRPr="00AB2827">
              <w:rPr>
                <w:rFonts w:ascii="Arial" w:hAnsi="Arial" w:cs="Arial"/>
                <w:color w:val="000000"/>
                <w:sz w:val="16"/>
                <w:szCs w:val="16"/>
              </w:rPr>
              <w:t>з</w:t>
            </w:r>
            <w:r w:rsidRPr="00AB2827">
              <w:rPr>
                <w:rFonts w:ascii="Arial" w:hAnsi="Arial" w:cs="Arial"/>
                <w:color w:val="000000"/>
                <w:sz w:val="16"/>
                <w:szCs w:val="16"/>
              </w:rPr>
              <w:t>культурно-спортивный центр"-налоги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0400201104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5 044 970,00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5 044 970,00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5 044 970,00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0400201104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5 044 970,00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5 044 970,00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5 044 970,00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лыжного спорта-заработная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0400201111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169 796,11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254 600,00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0400201111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169 796,11</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254 600,00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лыжного спорта -начисления на зар</w:t>
            </w:r>
            <w:r w:rsidRPr="00AB2827">
              <w:rPr>
                <w:rFonts w:ascii="Arial" w:hAnsi="Arial" w:cs="Arial"/>
                <w:color w:val="000000"/>
                <w:sz w:val="16"/>
                <w:szCs w:val="16"/>
              </w:rPr>
              <w:t>а</w:t>
            </w:r>
            <w:r w:rsidRPr="00AB2827">
              <w:rPr>
                <w:rFonts w:ascii="Arial" w:hAnsi="Arial" w:cs="Arial"/>
                <w:color w:val="000000"/>
                <w:sz w:val="16"/>
                <w:szCs w:val="16"/>
              </w:rPr>
              <w:t>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0400201112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50 557,84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76 900,00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0400201112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50 557,84</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76 900,00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Оплата пеней, выставленных за несвоевременную уплату страховых взн</w:t>
            </w:r>
            <w:r w:rsidRPr="00AB2827">
              <w:rPr>
                <w:rFonts w:ascii="Arial" w:hAnsi="Arial" w:cs="Arial"/>
                <w:color w:val="000000"/>
                <w:sz w:val="16"/>
                <w:szCs w:val="16"/>
              </w:rPr>
              <w:t>о</w:t>
            </w:r>
            <w:r w:rsidRPr="00AB2827">
              <w:rPr>
                <w:rFonts w:ascii="Arial" w:hAnsi="Arial" w:cs="Arial"/>
                <w:color w:val="000000"/>
                <w:sz w:val="16"/>
                <w:szCs w:val="16"/>
              </w:rPr>
              <w:t>сов в государственные внебю</w:t>
            </w:r>
            <w:r w:rsidRPr="00AB2827">
              <w:rPr>
                <w:rFonts w:ascii="Arial" w:hAnsi="Arial" w:cs="Arial"/>
                <w:color w:val="000000"/>
                <w:sz w:val="16"/>
                <w:szCs w:val="16"/>
              </w:rPr>
              <w:t>д</w:t>
            </w:r>
            <w:r w:rsidRPr="00AB2827">
              <w:rPr>
                <w:rFonts w:ascii="Arial" w:hAnsi="Arial" w:cs="Arial"/>
                <w:color w:val="000000"/>
                <w:sz w:val="16"/>
                <w:szCs w:val="16"/>
              </w:rPr>
              <w:t>жетные фонды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0400201301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37 429,97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0400201301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37 429,97</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Приобретение спортивного инвентаря и оборудования для организации проведения физкультурно-массовых и спортивных мероприятий, провод</w:t>
            </w:r>
            <w:r w:rsidRPr="00AB2827">
              <w:rPr>
                <w:rFonts w:ascii="Arial" w:hAnsi="Arial" w:cs="Arial"/>
                <w:color w:val="000000"/>
                <w:sz w:val="16"/>
                <w:szCs w:val="16"/>
              </w:rPr>
              <w:t>и</w:t>
            </w:r>
            <w:r w:rsidRPr="00AB2827">
              <w:rPr>
                <w:rFonts w:ascii="Arial" w:hAnsi="Arial" w:cs="Arial"/>
                <w:color w:val="000000"/>
                <w:sz w:val="16"/>
                <w:szCs w:val="16"/>
              </w:rPr>
              <w:t>мых на территории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0400210181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0400210181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расх</w:t>
            </w:r>
            <w:r w:rsidRPr="00AB2827">
              <w:rPr>
                <w:rFonts w:ascii="Arial" w:hAnsi="Arial" w:cs="Arial"/>
                <w:color w:val="000000"/>
                <w:sz w:val="16"/>
                <w:szCs w:val="16"/>
              </w:rPr>
              <w:t>о</w:t>
            </w:r>
            <w:r w:rsidRPr="00AB2827">
              <w:rPr>
                <w:rFonts w:ascii="Arial" w:hAnsi="Arial" w:cs="Arial"/>
                <w:color w:val="000000"/>
                <w:sz w:val="16"/>
                <w:szCs w:val="16"/>
              </w:rPr>
              <w:t>дов муниципальных казенных, бюджетных и автономных учреждений по пр</w:t>
            </w:r>
            <w:r w:rsidRPr="00AB2827">
              <w:rPr>
                <w:rFonts w:ascii="Arial" w:hAnsi="Arial" w:cs="Arial"/>
                <w:color w:val="000000"/>
                <w:sz w:val="16"/>
                <w:szCs w:val="16"/>
              </w:rPr>
              <w:t>и</w:t>
            </w:r>
            <w:r w:rsidRPr="00AB2827">
              <w:rPr>
                <w:rFonts w:ascii="Arial" w:hAnsi="Arial" w:cs="Arial"/>
                <w:color w:val="000000"/>
                <w:sz w:val="16"/>
                <w:szCs w:val="16"/>
              </w:rPr>
              <w:t>обретению коммунальных услуг в рамках государственной программы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4 473 500,00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4 473 500,00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w:t>
            </w:r>
            <w:r w:rsidRPr="00AB2827">
              <w:rPr>
                <w:rFonts w:ascii="Arial" w:hAnsi="Arial" w:cs="Arial"/>
                <w:color w:val="000000"/>
                <w:sz w:val="16"/>
                <w:szCs w:val="16"/>
              </w:rPr>
              <w:t>о</w:t>
            </w:r>
            <w:r w:rsidRPr="00AB2827">
              <w:rPr>
                <w:rFonts w:ascii="Arial" w:hAnsi="Arial" w:cs="Arial"/>
                <w:color w:val="000000"/>
                <w:sz w:val="16"/>
                <w:szCs w:val="16"/>
              </w:rPr>
              <w:t>ведении спортивных соревнований в рамках государственной программы Новгородской области "Развитие физической культуры, спорта и молоде</w:t>
            </w:r>
            <w:r w:rsidRPr="00AB2827">
              <w:rPr>
                <w:rFonts w:ascii="Arial" w:hAnsi="Arial" w:cs="Arial"/>
                <w:color w:val="000000"/>
                <w:sz w:val="16"/>
                <w:szCs w:val="16"/>
              </w:rPr>
              <w:t>ж</w:t>
            </w:r>
            <w:r w:rsidRPr="00AB2827">
              <w:rPr>
                <w:rFonts w:ascii="Arial" w:hAnsi="Arial" w:cs="Arial"/>
                <w:color w:val="000000"/>
                <w:sz w:val="16"/>
                <w:szCs w:val="16"/>
              </w:rPr>
              <w:t>ной политики на те</w:t>
            </w:r>
            <w:r w:rsidRPr="00AB2827">
              <w:rPr>
                <w:rFonts w:ascii="Arial" w:hAnsi="Arial" w:cs="Arial"/>
                <w:color w:val="000000"/>
                <w:sz w:val="16"/>
                <w:szCs w:val="16"/>
              </w:rPr>
              <w:t>р</w:t>
            </w:r>
            <w:r w:rsidRPr="00AB2827">
              <w:rPr>
                <w:rFonts w:ascii="Arial" w:hAnsi="Arial" w:cs="Arial"/>
                <w:color w:val="000000"/>
                <w:sz w:val="16"/>
                <w:szCs w:val="16"/>
              </w:rPr>
              <w:t>ритории Новгородской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0400275280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0400275280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соф</w:t>
            </w:r>
            <w:r w:rsidRPr="00AB2827">
              <w:rPr>
                <w:rFonts w:ascii="Arial" w:hAnsi="Arial" w:cs="Arial"/>
                <w:color w:val="000000"/>
                <w:sz w:val="16"/>
                <w:szCs w:val="16"/>
              </w:rPr>
              <w:t>и</w:t>
            </w:r>
            <w:r w:rsidRPr="00AB2827">
              <w:rPr>
                <w:rFonts w:ascii="Arial" w:hAnsi="Arial" w:cs="Arial"/>
                <w:color w:val="000000"/>
                <w:sz w:val="16"/>
                <w:szCs w:val="16"/>
              </w:rPr>
              <w:t>нансирование расходов муниципальных казенных, бюджетных и автономных у</w:t>
            </w:r>
            <w:r w:rsidRPr="00AB2827">
              <w:rPr>
                <w:rFonts w:ascii="Arial" w:hAnsi="Arial" w:cs="Arial"/>
                <w:color w:val="000000"/>
                <w:sz w:val="16"/>
                <w:szCs w:val="16"/>
              </w:rPr>
              <w:t>ч</w:t>
            </w:r>
            <w:r w:rsidRPr="00AB2827">
              <w:rPr>
                <w:rFonts w:ascii="Arial" w:hAnsi="Arial" w:cs="Arial"/>
                <w:color w:val="000000"/>
                <w:sz w:val="16"/>
                <w:szCs w:val="16"/>
              </w:rPr>
              <w:t>реждений по приобретению коммунальных услуг</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1 118 200,00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1 118 200,00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горо</w:t>
            </w:r>
            <w:r w:rsidRPr="00AB2827">
              <w:rPr>
                <w:rFonts w:ascii="Arial" w:hAnsi="Arial" w:cs="Arial"/>
                <w:color w:val="000000"/>
                <w:sz w:val="16"/>
                <w:szCs w:val="16"/>
              </w:rPr>
              <w:t>д</w:t>
            </w:r>
            <w:r w:rsidRPr="00AB2827">
              <w:rPr>
                <w:rFonts w:ascii="Arial" w:hAnsi="Arial" w:cs="Arial"/>
                <w:color w:val="000000"/>
                <w:sz w:val="16"/>
                <w:szCs w:val="16"/>
              </w:rPr>
              <w:t>ского округа Новгородской области на софинансирование расходов по те</w:t>
            </w:r>
            <w:r w:rsidRPr="00AB2827">
              <w:rPr>
                <w:rFonts w:ascii="Arial" w:hAnsi="Arial" w:cs="Arial"/>
                <w:color w:val="000000"/>
                <w:sz w:val="16"/>
                <w:szCs w:val="16"/>
              </w:rPr>
              <w:t>х</w:t>
            </w:r>
            <w:r w:rsidRPr="00AB2827">
              <w:rPr>
                <w:rFonts w:ascii="Arial" w:hAnsi="Arial" w:cs="Arial"/>
                <w:color w:val="000000"/>
                <w:sz w:val="16"/>
                <w:szCs w:val="16"/>
              </w:rPr>
              <w:t>ническому оснащению объектов спорта, включенных во Всероссийский р</w:t>
            </w:r>
            <w:r w:rsidRPr="00AB2827">
              <w:rPr>
                <w:rFonts w:ascii="Arial" w:hAnsi="Arial" w:cs="Arial"/>
                <w:color w:val="000000"/>
                <w:sz w:val="16"/>
                <w:szCs w:val="16"/>
              </w:rPr>
              <w:t>е</w:t>
            </w:r>
            <w:r w:rsidRPr="00AB2827">
              <w:rPr>
                <w:rFonts w:ascii="Arial" w:hAnsi="Arial" w:cs="Arial"/>
                <w:color w:val="000000"/>
                <w:sz w:val="16"/>
                <w:szCs w:val="16"/>
              </w:rPr>
              <w:t>естр объектов спорта, для обеспечения общественного порядка и общес</w:t>
            </w:r>
            <w:r w:rsidRPr="00AB2827">
              <w:rPr>
                <w:rFonts w:ascii="Arial" w:hAnsi="Arial" w:cs="Arial"/>
                <w:color w:val="000000"/>
                <w:sz w:val="16"/>
                <w:szCs w:val="16"/>
              </w:rPr>
              <w:t>т</w:t>
            </w:r>
            <w:r w:rsidRPr="00AB2827">
              <w:rPr>
                <w:rFonts w:ascii="Arial" w:hAnsi="Arial" w:cs="Arial"/>
                <w:color w:val="000000"/>
                <w:sz w:val="16"/>
                <w:szCs w:val="16"/>
              </w:rPr>
              <w:t>венной безопасности при проведении спортивных с</w:t>
            </w:r>
            <w:r w:rsidRPr="00AB2827">
              <w:rPr>
                <w:rFonts w:ascii="Arial" w:hAnsi="Arial" w:cs="Arial"/>
                <w:color w:val="000000"/>
                <w:sz w:val="16"/>
                <w:szCs w:val="16"/>
              </w:rPr>
              <w:t>о</w:t>
            </w:r>
            <w:r w:rsidRPr="00AB2827">
              <w:rPr>
                <w:rFonts w:ascii="Arial" w:hAnsi="Arial" w:cs="Arial"/>
                <w:color w:val="000000"/>
                <w:sz w:val="16"/>
                <w:szCs w:val="16"/>
              </w:rPr>
              <w:t>ревнований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04002S5280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04002S5280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спорта и системы подготовки спорти</w:t>
            </w:r>
            <w:r w:rsidRPr="00AB2827">
              <w:rPr>
                <w:rFonts w:ascii="Arial" w:hAnsi="Arial" w:cs="Arial"/>
                <w:color w:val="000000"/>
                <w:sz w:val="16"/>
                <w:szCs w:val="16"/>
              </w:rPr>
              <w:t>в</w:t>
            </w:r>
            <w:r w:rsidRPr="00AB2827">
              <w:rPr>
                <w:rFonts w:ascii="Arial" w:hAnsi="Arial" w:cs="Arial"/>
                <w:color w:val="000000"/>
                <w:sz w:val="16"/>
                <w:szCs w:val="16"/>
              </w:rPr>
              <w:t>ного резерва на территории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0400300000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7 823 896,20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6 218 770,00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6 218 770,00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спортивной шк</w:t>
            </w:r>
            <w:r w:rsidRPr="00AB2827">
              <w:rPr>
                <w:rFonts w:ascii="Arial" w:hAnsi="Arial" w:cs="Arial"/>
                <w:color w:val="000000"/>
                <w:sz w:val="16"/>
                <w:szCs w:val="16"/>
              </w:rPr>
              <w:t>о</w:t>
            </w:r>
            <w:r w:rsidRPr="00AB2827">
              <w:rPr>
                <w:rFonts w:ascii="Arial" w:hAnsi="Arial" w:cs="Arial"/>
                <w:color w:val="000000"/>
                <w:sz w:val="16"/>
                <w:szCs w:val="16"/>
              </w:rPr>
              <w:t>лы-заработная плата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0400301041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4 648 100,00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4 648 100,00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4 648 100,00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0400301041</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4 648 100,00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4 648 100,00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4 648 100,00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спортивной шк</w:t>
            </w:r>
            <w:r w:rsidRPr="00AB2827">
              <w:rPr>
                <w:rFonts w:ascii="Arial" w:hAnsi="Arial" w:cs="Arial"/>
                <w:color w:val="000000"/>
                <w:sz w:val="16"/>
                <w:szCs w:val="16"/>
              </w:rPr>
              <w:t>о</w:t>
            </w:r>
            <w:r w:rsidRPr="00AB2827">
              <w:rPr>
                <w:rFonts w:ascii="Arial" w:hAnsi="Arial" w:cs="Arial"/>
                <w:color w:val="000000"/>
                <w:sz w:val="16"/>
                <w:szCs w:val="16"/>
              </w:rPr>
              <w:t>лы-начисления на заработную плату</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0400301042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1 403 726,20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1 357 200,00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1 357 200,00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0400301042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1 403 726,20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1 357 200,00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1 357 200,00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спортивной шк</w:t>
            </w:r>
            <w:r w:rsidRPr="00AB2827">
              <w:rPr>
                <w:rFonts w:ascii="Arial" w:hAnsi="Arial" w:cs="Arial"/>
                <w:color w:val="000000"/>
                <w:sz w:val="16"/>
                <w:szCs w:val="16"/>
              </w:rPr>
              <w:t>о</w:t>
            </w:r>
            <w:r w:rsidRPr="00AB2827">
              <w:rPr>
                <w:rFonts w:ascii="Arial" w:hAnsi="Arial" w:cs="Arial"/>
                <w:color w:val="000000"/>
                <w:sz w:val="16"/>
                <w:szCs w:val="16"/>
              </w:rPr>
              <w:t>лы-материальные затраты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0400301043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83 000,00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0400301043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83 000,00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83 000,00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спортивной шк</w:t>
            </w:r>
            <w:r w:rsidRPr="00AB2827">
              <w:rPr>
                <w:rFonts w:ascii="Arial" w:hAnsi="Arial" w:cs="Arial"/>
                <w:color w:val="000000"/>
                <w:sz w:val="16"/>
                <w:szCs w:val="16"/>
              </w:rPr>
              <w:t>о</w:t>
            </w:r>
            <w:r w:rsidRPr="00AB2827">
              <w:rPr>
                <w:rFonts w:ascii="Arial" w:hAnsi="Arial" w:cs="Arial"/>
                <w:color w:val="000000"/>
                <w:sz w:val="16"/>
                <w:szCs w:val="16"/>
              </w:rPr>
              <w:t>лы-налоги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0400301044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30 470,00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30 470,00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30 470,00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0400301044</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30 470,00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30 470,00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30 470,00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Организация участия сборных команд муниципального района по разным видам спорта в региональных и вс</w:t>
            </w:r>
            <w:r w:rsidRPr="00AB2827">
              <w:rPr>
                <w:rFonts w:ascii="Arial" w:hAnsi="Arial" w:cs="Arial"/>
                <w:color w:val="000000"/>
                <w:sz w:val="16"/>
                <w:szCs w:val="16"/>
              </w:rPr>
              <w:t>е</w:t>
            </w:r>
            <w:r w:rsidRPr="00AB2827">
              <w:rPr>
                <w:rFonts w:ascii="Arial" w:hAnsi="Arial" w:cs="Arial"/>
                <w:color w:val="000000"/>
                <w:sz w:val="16"/>
                <w:szCs w:val="16"/>
              </w:rPr>
              <w:t>российских Чемпионатах и Первенствах (транспортные расходы)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0400310182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565 000,00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0400310182</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565 000,00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Повышение квалификации, переподготовка тренеров, специалистов, раб</w:t>
            </w:r>
            <w:r w:rsidRPr="00AB2827">
              <w:rPr>
                <w:rFonts w:ascii="Arial" w:hAnsi="Arial" w:cs="Arial"/>
                <w:color w:val="000000"/>
                <w:sz w:val="16"/>
                <w:szCs w:val="16"/>
              </w:rPr>
              <w:t>о</w:t>
            </w:r>
            <w:r w:rsidRPr="00AB2827">
              <w:rPr>
                <w:rFonts w:ascii="Arial" w:hAnsi="Arial" w:cs="Arial"/>
                <w:color w:val="000000"/>
                <w:sz w:val="16"/>
                <w:szCs w:val="16"/>
              </w:rPr>
              <w:t>тающих в сфере физической кул</w:t>
            </w:r>
            <w:r w:rsidRPr="00AB2827">
              <w:rPr>
                <w:rFonts w:ascii="Arial" w:hAnsi="Arial" w:cs="Arial"/>
                <w:color w:val="000000"/>
                <w:sz w:val="16"/>
                <w:szCs w:val="16"/>
              </w:rPr>
              <w:t>ь</w:t>
            </w:r>
            <w:r w:rsidRPr="00AB2827">
              <w:rPr>
                <w:rFonts w:ascii="Arial" w:hAnsi="Arial" w:cs="Arial"/>
                <w:color w:val="000000"/>
                <w:sz w:val="16"/>
                <w:szCs w:val="16"/>
              </w:rPr>
              <w:t>туры и спорта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0400310183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112 500,00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0400310183</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112 500,00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расх</w:t>
            </w:r>
            <w:r w:rsidRPr="00AB2827">
              <w:rPr>
                <w:rFonts w:ascii="Arial" w:hAnsi="Arial" w:cs="Arial"/>
                <w:color w:val="000000"/>
                <w:sz w:val="16"/>
                <w:szCs w:val="16"/>
              </w:rPr>
              <w:t>о</w:t>
            </w:r>
            <w:r w:rsidRPr="00AB2827">
              <w:rPr>
                <w:rFonts w:ascii="Arial" w:hAnsi="Arial" w:cs="Arial"/>
                <w:color w:val="000000"/>
                <w:sz w:val="16"/>
                <w:szCs w:val="16"/>
              </w:rPr>
              <w:t>дов муниципальных казенных, бюджетных и автономных учреждений по пр</w:t>
            </w:r>
            <w:r w:rsidRPr="00AB2827">
              <w:rPr>
                <w:rFonts w:ascii="Arial" w:hAnsi="Arial" w:cs="Arial"/>
                <w:color w:val="000000"/>
                <w:sz w:val="16"/>
                <w:szCs w:val="16"/>
              </w:rPr>
              <w:t>и</w:t>
            </w:r>
            <w:r w:rsidRPr="00AB2827">
              <w:rPr>
                <w:rFonts w:ascii="Arial" w:hAnsi="Arial" w:cs="Arial"/>
                <w:color w:val="000000"/>
                <w:sz w:val="16"/>
                <w:szCs w:val="16"/>
              </w:rPr>
              <w:t>обретению коммунальных услуг в рамках государственной программы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784 900,00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0400372300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784 900,00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соф</w:t>
            </w:r>
            <w:r w:rsidRPr="00AB2827">
              <w:rPr>
                <w:rFonts w:ascii="Arial" w:hAnsi="Arial" w:cs="Arial"/>
                <w:color w:val="000000"/>
                <w:sz w:val="16"/>
                <w:szCs w:val="16"/>
              </w:rPr>
              <w:t>и</w:t>
            </w:r>
            <w:r w:rsidRPr="00AB2827">
              <w:rPr>
                <w:rFonts w:ascii="Arial" w:hAnsi="Arial" w:cs="Arial"/>
                <w:color w:val="000000"/>
                <w:sz w:val="16"/>
                <w:szCs w:val="16"/>
              </w:rPr>
              <w:t>нансирование расходов муниципальных казенных, бюджетных и автономных у</w:t>
            </w:r>
            <w:r w:rsidRPr="00AB2827">
              <w:rPr>
                <w:rFonts w:ascii="Arial" w:hAnsi="Arial" w:cs="Arial"/>
                <w:color w:val="000000"/>
                <w:sz w:val="16"/>
                <w:szCs w:val="16"/>
              </w:rPr>
              <w:t>ч</w:t>
            </w:r>
            <w:r w:rsidRPr="00AB2827">
              <w:rPr>
                <w:rFonts w:ascii="Arial" w:hAnsi="Arial" w:cs="Arial"/>
                <w:color w:val="000000"/>
                <w:sz w:val="16"/>
                <w:szCs w:val="16"/>
              </w:rPr>
              <w:t>реждений по приобретению коммунальных услуг</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196 200,00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(муниц</w:t>
            </w:r>
            <w:r w:rsidRPr="00AB2827">
              <w:rPr>
                <w:rFonts w:ascii="Arial" w:hAnsi="Arial" w:cs="Arial"/>
                <w:color w:val="000000"/>
                <w:sz w:val="16"/>
                <w:szCs w:val="16"/>
              </w:rPr>
              <w:t>и</w:t>
            </w:r>
            <w:r w:rsidRPr="00AB2827">
              <w:rPr>
                <w:rFonts w:ascii="Arial" w:hAnsi="Arial" w:cs="Arial"/>
                <w:color w:val="000000"/>
                <w:sz w:val="16"/>
                <w:szCs w:val="16"/>
              </w:rPr>
              <w:t>пальных) услуг (выполнение работ)</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04003S2300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196 200,00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ОБСЛУЖИВАНИЕ ГОСУДАРСТВЕННОГО И МУН</w:t>
            </w:r>
            <w:r w:rsidRPr="00AB2827">
              <w:rPr>
                <w:rFonts w:ascii="Arial" w:hAnsi="Arial" w:cs="Arial"/>
                <w:color w:val="000000"/>
                <w:sz w:val="16"/>
                <w:szCs w:val="16"/>
              </w:rPr>
              <w:t>И</w:t>
            </w:r>
            <w:r w:rsidRPr="00AB2827">
              <w:rPr>
                <w:rFonts w:ascii="Arial" w:hAnsi="Arial" w:cs="Arial"/>
                <w:color w:val="000000"/>
                <w:sz w:val="16"/>
                <w:szCs w:val="16"/>
              </w:rPr>
              <w:t>ЦИПАЛЬНОГО ДОЛГА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1300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1 972 727,00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2 017 000,00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2 191 000,00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Обслуживание государственного внутреннего и мун</w:t>
            </w:r>
            <w:r w:rsidRPr="00AB2827">
              <w:rPr>
                <w:rFonts w:ascii="Arial" w:hAnsi="Arial" w:cs="Arial"/>
                <w:color w:val="000000"/>
                <w:sz w:val="16"/>
                <w:szCs w:val="16"/>
              </w:rPr>
              <w:t>и</w:t>
            </w:r>
            <w:r w:rsidRPr="00AB2827">
              <w:rPr>
                <w:rFonts w:ascii="Arial" w:hAnsi="Arial" w:cs="Arial"/>
                <w:color w:val="000000"/>
                <w:sz w:val="16"/>
                <w:szCs w:val="16"/>
              </w:rPr>
              <w:t>ципального долга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1301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1 972 727,00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2 017 000,00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2 191 000,00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"Управление муниципальными финансами Ва</w:t>
            </w:r>
            <w:r w:rsidRPr="00AB2827">
              <w:rPr>
                <w:rFonts w:ascii="Arial" w:hAnsi="Arial" w:cs="Arial"/>
                <w:color w:val="000000"/>
                <w:sz w:val="16"/>
                <w:szCs w:val="16"/>
              </w:rPr>
              <w:t>л</w:t>
            </w:r>
            <w:r w:rsidRPr="00AB2827">
              <w:rPr>
                <w:rFonts w:ascii="Arial" w:hAnsi="Arial" w:cs="Arial"/>
                <w:color w:val="000000"/>
                <w:sz w:val="16"/>
                <w:szCs w:val="16"/>
              </w:rPr>
              <w:t>дайского муниципального района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1301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0500000000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1 972 727,00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2 017 000,00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2 191 000,00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w:t>
            </w:r>
            <w:r w:rsidRPr="00AB2827">
              <w:rPr>
                <w:rFonts w:ascii="Arial" w:hAnsi="Arial" w:cs="Arial"/>
                <w:color w:val="000000"/>
                <w:sz w:val="16"/>
                <w:szCs w:val="16"/>
              </w:rPr>
              <w:t>а</w:t>
            </w:r>
            <w:r w:rsidRPr="00AB2827">
              <w:rPr>
                <w:rFonts w:ascii="Arial" w:hAnsi="Arial" w:cs="Arial"/>
                <w:color w:val="000000"/>
                <w:sz w:val="16"/>
                <w:szCs w:val="16"/>
              </w:rPr>
              <w:t>ми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1301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0510000000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1 972 727,00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2 017 000,00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2 191 000,00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исполнения долговых обязательств м</w:t>
            </w:r>
            <w:r w:rsidRPr="00AB2827">
              <w:rPr>
                <w:rFonts w:ascii="Arial" w:hAnsi="Arial" w:cs="Arial"/>
                <w:color w:val="000000"/>
                <w:sz w:val="16"/>
                <w:szCs w:val="16"/>
              </w:rPr>
              <w:t>у</w:t>
            </w:r>
            <w:r w:rsidRPr="00AB2827">
              <w:rPr>
                <w:rFonts w:ascii="Arial" w:hAnsi="Arial" w:cs="Arial"/>
                <w:color w:val="000000"/>
                <w:sz w:val="16"/>
                <w:szCs w:val="16"/>
              </w:rPr>
              <w:t>ниципального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1301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0510100000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1 972 727,00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2 017 000,00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2 191 000,00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Обслуживание муниципального долга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1301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0510110050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1 972 727,00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2 191 000,00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Обслуживание муниципального долга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1301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0510110050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730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1 972 727,00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2 191 000,00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МЕЖБЮДЖЕТНЫЕ ТРАНСФЕРТЫ ОБЩЕГО ХАРАКТЕРА БЮДЖЕТАМ СУБЪЕКТОВ РОССИЙСКОЙ ФЕДЕРАЦИИ И МУНИЦИПАЛЬНЫХ ОБРАЗ</w:t>
            </w:r>
            <w:r w:rsidRPr="00AB2827">
              <w:rPr>
                <w:rFonts w:ascii="Arial" w:hAnsi="Arial" w:cs="Arial"/>
                <w:color w:val="000000"/>
                <w:sz w:val="16"/>
                <w:szCs w:val="16"/>
              </w:rPr>
              <w:t>О</w:t>
            </w:r>
            <w:r w:rsidRPr="00AB2827">
              <w:rPr>
                <w:rFonts w:ascii="Arial" w:hAnsi="Arial" w:cs="Arial"/>
                <w:color w:val="000000"/>
                <w:sz w:val="16"/>
                <w:szCs w:val="16"/>
              </w:rPr>
              <w:t>ВАНИЙ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1400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19 924 200,00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15 930 000,00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Дотации на выравнивание бюджетной обеспеченности субъектов Росси</w:t>
            </w:r>
            <w:r w:rsidRPr="00AB2827">
              <w:rPr>
                <w:rFonts w:ascii="Arial" w:hAnsi="Arial" w:cs="Arial"/>
                <w:color w:val="000000"/>
                <w:sz w:val="16"/>
                <w:szCs w:val="16"/>
              </w:rPr>
              <w:t>й</w:t>
            </w:r>
            <w:r w:rsidRPr="00AB2827">
              <w:rPr>
                <w:rFonts w:ascii="Arial" w:hAnsi="Arial" w:cs="Arial"/>
                <w:color w:val="000000"/>
                <w:sz w:val="16"/>
                <w:szCs w:val="16"/>
              </w:rPr>
              <w:t>ской Федерации и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образований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1401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19 924 200,00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15 930 000,00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осуществление органами местного сам</w:t>
            </w:r>
            <w:r w:rsidRPr="00AB2827">
              <w:rPr>
                <w:rFonts w:ascii="Arial" w:hAnsi="Arial" w:cs="Arial"/>
                <w:color w:val="000000"/>
                <w:sz w:val="16"/>
                <w:szCs w:val="16"/>
              </w:rPr>
              <w:t>о</w:t>
            </w:r>
            <w:r w:rsidRPr="00AB2827">
              <w:rPr>
                <w:rFonts w:ascii="Arial" w:hAnsi="Arial" w:cs="Arial"/>
                <w:color w:val="000000"/>
                <w:sz w:val="16"/>
                <w:szCs w:val="16"/>
              </w:rPr>
              <w:t>управления отдельных полномочий</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1401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9500000000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19 924 200,00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15 930 000,00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Распределение межбюджетных трансфертов бюджетам городского и сел</w:t>
            </w:r>
            <w:r w:rsidRPr="00AB2827">
              <w:rPr>
                <w:rFonts w:ascii="Arial" w:hAnsi="Arial" w:cs="Arial"/>
                <w:color w:val="000000"/>
                <w:sz w:val="16"/>
                <w:szCs w:val="16"/>
              </w:rPr>
              <w:t>ь</w:t>
            </w:r>
            <w:r w:rsidRPr="00AB2827">
              <w:rPr>
                <w:rFonts w:ascii="Arial" w:hAnsi="Arial" w:cs="Arial"/>
                <w:color w:val="000000"/>
                <w:sz w:val="16"/>
                <w:szCs w:val="16"/>
              </w:rPr>
              <w:t>ских поселений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1401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9570000000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19 924 200,00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15 930 000,00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на осуществление госуда</w:t>
            </w:r>
            <w:r w:rsidRPr="00AB2827">
              <w:rPr>
                <w:rFonts w:ascii="Arial" w:hAnsi="Arial" w:cs="Arial"/>
                <w:color w:val="000000"/>
                <w:sz w:val="16"/>
                <w:szCs w:val="16"/>
              </w:rPr>
              <w:t>р</w:t>
            </w:r>
            <w:r w:rsidRPr="00AB2827">
              <w:rPr>
                <w:rFonts w:ascii="Arial" w:hAnsi="Arial" w:cs="Arial"/>
                <w:color w:val="000000"/>
                <w:sz w:val="16"/>
                <w:szCs w:val="16"/>
              </w:rPr>
              <w:t>ственных полномочий по расчету и предоставлению дотаций на выравнив</w:t>
            </w:r>
            <w:r w:rsidRPr="00AB2827">
              <w:rPr>
                <w:rFonts w:ascii="Arial" w:hAnsi="Arial" w:cs="Arial"/>
                <w:color w:val="000000"/>
                <w:sz w:val="16"/>
                <w:szCs w:val="16"/>
              </w:rPr>
              <w:t>а</w:t>
            </w:r>
            <w:r w:rsidRPr="00AB2827">
              <w:rPr>
                <w:rFonts w:ascii="Arial" w:hAnsi="Arial" w:cs="Arial"/>
                <w:color w:val="000000"/>
                <w:sz w:val="16"/>
                <w:szCs w:val="16"/>
              </w:rPr>
              <w:t>ние бюджетной обеспеченности поселений в рамках государственной пр</w:t>
            </w:r>
            <w:r w:rsidRPr="00AB2827">
              <w:rPr>
                <w:rFonts w:ascii="Arial" w:hAnsi="Arial" w:cs="Arial"/>
                <w:color w:val="000000"/>
                <w:sz w:val="16"/>
                <w:szCs w:val="16"/>
              </w:rPr>
              <w:t>о</w:t>
            </w:r>
            <w:r w:rsidRPr="00AB2827">
              <w:rPr>
                <w:rFonts w:ascii="Arial" w:hAnsi="Arial" w:cs="Arial"/>
                <w:color w:val="000000"/>
                <w:sz w:val="16"/>
                <w:szCs w:val="16"/>
              </w:rPr>
              <w:t>граммы Новгородской области "Управление государственными финансами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2019-2024 годы"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1401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9570070100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19 924 200,00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15 930 000,00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Дотации на выравнивание бюджетной обесп</w:t>
            </w:r>
            <w:r w:rsidRPr="00AB2827">
              <w:rPr>
                <w:rFonts w:ascii="Arial" w:hAnsi="Arial" w:cs="Arial"/>
                <w:color w:val="000000"/>
                <w:sz w:val="16"/>
                <w:szCs w:val="16"/>
              </w:rPr>
              <w:t>е</w:t>
            </w:r>
            <w:r w:rsidRPr="00AB2827">
              <w:rPr>
                <w:rFonts w:ascii="Arial" w:hAnsi="Arial" w:cs="Arial"/>
                <w:color w:val="000000"/>
                <w:sz w:val="16"/>
                <w:szCs w:val="16"/>
              </w:rPr>
              <w:t>ченности</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1401</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9570070100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511</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19 924 200,00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15 930 000,00</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Условно утвержденные расходы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9900</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11 890 243,42</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Условно утвержденные расходы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9999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11 890 243,42</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Прочие расходы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9999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9900000000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11 890 243,42</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Прочие расходы, не отнесенные к муниципал</w:t>
            </w:r>
            <w:r w:rsidRPr="00AB2827">
              <w:rPr>
                <w:rFonts w:ascii="Arial" w:hAnsi="Arial" w:cs="Arial"/>
                <w:color w:val="000000"/>
                <w:sz w:val="16"/>
                <w:szCs w:val="16"/>
              </w:rPr>
              <w:t>ь</w:t>
            </w:r>
            <w:r w:rsidRPr="00AB2827">
              <w:rPr>
                <w:rFonts w:ascii="Arial" w:hAnsi="Arial" w:cs="Arial"/>
                <w:color w:val="000000"/>
                <w:sz w:val="16"/>
                <w:szCs w:val="16"/>
              </w:rPr>
              <w:t>ным программам</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9999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9990000000</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11 890 243,42</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Условно утвержденные расходы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9999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9990099999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11 890 243,42</w:t>
            </w:r>
          </w:p>
        </w:tc>
      </w:tr>
      <w:tr w:rsidR="00AB2827" w:rsidRPr="00AB2827" w:rsidTr="00AB2827">
        <w:trPr>
          <w:trHeight w:val="20"/>
        </w:trPr>
        <w:tc>
          <w:tcPr>
            <w:tcW w:w="5901"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Условно утвержденные расходы</w:t>
            </w:r>
          </w:p>
        </w:tc>
        <w:tc>
          <w:tcPr>
            <w:tcW w:w="47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9999</w:t>
            </w:r>
          </w:p>
        </w:tc>
        <w:tc>
          <w:tcPr>
            <w:tcW w:w="97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9990099999</w:t>
            </w:r>
          </w:p>
        </w:tc>
        <w:tc>
          <w:tcPr>
            <w:tcW w:w="4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999</w:t>
            </w:r>
          </w:p>
        </w:tc>
        <w:tc>
          <w:tcPr>
            <w:tcW w:w="128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11 890 243,42</w:t>
            </w:r>
          </w:p>
        </w:tc>
      </w:tr>
      <w:tr w:rsidR="00AB2827" w:rsidRPr="00AB2827" w:rsidTr="00AB2827">
        <w:trPr>
          <w:trHeight w:val="20"/>
        </w:trPr>
        <w:tc>
          <w:tcPr>
            <w:tcW w:w="7827"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AB2827" w:rsidRPr="00AB2827" w:rsidRDefault="00AB2827" w:rsidP="00AB2827">
            <w:pPr>
              <w:jc w:val="right"/>
              <w:rPr>
                <w:rFonts w:ascii="Arial" w:hAnsi="Arial" w:cs="Arial"/>
                <w:b/>
                <w:bCs/>
                <w:color w:val="000000"/>
                <w:sz w:val="16"/>
                <w:szCs w:val="16"/>
              </w:rPr>
            </w:pPr>
            <w:r w:rsidRPr="00AB2827">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82"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jc w:val="right"/>
              <w:rPr>
                <w:rFonts w:ascii="Arial" w:hAnsi="Arial" w:cs="Arial"/>
                <w:b/>
                <w:bCs/>
                <w:color w:val="000000"/>
                <w:sz w:val="16"/>
                <w:szCs w:val="16"/>
              </w:rPr>
            </w:pPr>
            <w:r w:rsidRPr="00AB2827">
              <w:rPr>
                <w:rFonts w:ascii="Arial" w:hAnsi="Arial" w:cs="Arial"/>
                <w:b/>
                <w:bCs/>
                <w:color w:val="000000"/>
                <w:sz w:val="16"/>
                <w:szCs w:val="16"/>
              </w:rPr>
              <w:t>527 474 697,12</w:t>
            </w:r>
          </w:p>
        </w:tc>
        <w:tc>
          <w:tcPr>
            <w:tcW w:w="1293"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jc w:val="right"/>
              <w:rPr>
                <w:rFonts w:ascii="Arial" w:hAnsi="Arial" w:cs="Arial"/>
                <w:b/>
                <w:bCs/>
                <w:color w:val="000000"/>
                <w:sz w:val="16"/>
                <w:szCs w:val="16"/>
              </w:rPr>
            </w:pPr>
            <w:r w:rsidRPr="00AB2827">
              <w:rPr>
                <w:rFonts w:ascii="Arial" w:hAnsi="Arial" w:cs="Arial"/>
                <w:b/>
                <w:bCs/>
                <w:color w:val="000000"/>
                <w:sz w:val="16"/>
                <w:szCs w:val="16"/>
              </w:rPr>
              <w:t>436 576 253,24</w:t>
            </w:r>
          </w:p>
        </w:tc>
        <w:tc>
          <w:tcPr>
            <w:tcW w:w="1276"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jc w:val="right"/>
              <w:rPr>
                <w:rFonts w:ascii="Arial" w:hAnsi="Arial" w:cs="Arial"/>
                <w:b/>
                <w:bCs/>
                <w:color w:val="000000"/>
                <w:sz w:val="16"/>
                <w:szCs w:val="16"/>
              </w:rPr>
            </w:pPr>
            <w:r w:rsidRPr="00AB2827">
              <w:rPr>
                <w:rFonts w:ascii="Arial" w:hAnsi="Arial" w:cs="Arial"/>
                <w:b/>
                <w:bCs/>
                <w:color w:val="000000"/>
                <w:sz w:val="16"/>
                <w:szCs w:val="16"/>
              </w:rPr>
              <w:t>446 269 364,74</w:t>
            </w:r>
          </w:p>
        </w:tc>
      </w:tr>
    </w:tbl>
    <w:p w:rsidR="00A04151" w:rsidRDefault="00A04151" w:rsidP="00E87F79">
      <w:pPr>
        <w:shd w:val="clear" w:color="auto" w:fill="FFFFFF"/>
        <w:suppressAutoHyphens/>
        <w:spacing w:line="240" w:lineRule="exact"/>
        <w:jc w:val="center"/>
        <w:rPr>
          <w:rFonts w:ascii="Arial" w:hAnsi="Arial" w:cs="Arial"/>
          <w:b/>
          <w:sz w:val="16"/>
          <w:szCs w:val="16"/>
        </w:rPr>
      </w:pPr>
    </w:p>
    <w:tbl>
      <w:tblPr>
        <w:tblW w:w="11624" w:type="dxa"/>
        <w:tblInd w:w="-96" w:type="dxa"/>
        <w:tblLayout w:type="fixed"/>
        <w:tblLook w:val="04A0"/>
      </w:tblPr>
      <w:tblGrid>
        <w:gridCol w:w="5812"/>
        <w:gridCol w:w="993"/>
        <w:gridCol w:w="549"/>
        <w:gridCol w:w="443"/>
        <w:gridCol w:w="1276"/>
        <w:gridCol w:w="1275"/>
        <w:gridCol w:w="1276"/>
      </w:tblGrid>
      <w:tr w:rsidR="00AB2827" w:rsidRPr="00AB2827" w:rsidTr="00AB2827">
        <w:trPr>
          <w:trHeight w:val="20"/>
        </w:trPr>
        <w:tc>
          <w:tcPr>
            <w:tcW w:w="5812"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bookmarkStart w:id="5" w:name="RANGE!A1:G1096"/>
            <w:r w:rsidRPr="00AB2827">
              <w:rPr>
                <w:rFonts w:ascii="Arial" w:hAnsi="Arial" w:cs="Arial"/>
                <w:sz w:val="16"/>
                <w:szCs w:val="16"/>
              </w:rPr>
              <w:t> </w:t>
            </w:r>
            <w:bookmarkEnd w:id="5"/>
          </w:p>
        </w:tc>
        <w:tc>
          <w:tcPr>
            <w:tcW w:w="9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27" w:type="dxa"/>
            <w:gridSpan w:val="3"/>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Приложение 10</w:t>
            </w:r>
          </w:p>
        </w:tc>
      </w:tr>
      <w:tr w:rsidR="00AB2827" w:rsidRPr="00AB2827" w:rsidTr="00AB2827">
        <w:trPr>
          <w:trHeight w:val="20"/>
        </w:trPr>
        <w:tc>
          <w:tcPr>
            <w:tcW w:w="5812"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27" w:type="dxa"/>
            <w:gridSpan w:val="3"/>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к решению Думы Валдайского</w:t>
            </w:r>
          </w:p>
        </w:tc>
      </w:tr>
      <w:tr w:rsidR="00AB2827" w:rsidRPr="00AB2827" w:rsidTr="00AB2827">
        <w:trPr>
          <w:trHeight w:val="20"/>
        </w:trPr>
        <w:tc>
          <w:tcPr>
            <w:tcW w:w="5812"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27" w:type="dxa"/>
            <w:gridSpan w:val="3"/>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муниципального района</w:t>
            </w:r>
          </w:p>
        </w:tc>
      </w:tr>
      <w:tr w:rsidR="00AB2827" w:rsidRPr="00AB2827" w:rsidTr="00AB2827">
        <w:trPr>
          <w:trHeight w:val="20"/>
        </w:trPr>
        <w:tc>
          <w:tcPr>
            <w:tcW w:w="5812"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27" w:type="dxa"/>
            <w:gridSpan w:val="3"/>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"О бюджете муниципального района</w:t>
            </w:r>
          </w:p>
        </w:tc>
      </w:tr>
      <w:tr w:rsidR="00AB2827" w:rsidRPr="00AB2827" w:rsidTr="00AB2827">
        <w:trPr>
          <w:trHeight w:val="20"/>
        </w:trPr>
        <w:tc>
          <w:tcPr>
            <w:tcW w:w="5812"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27" w:type="dxa"/>
            <w:gridSpan w:val="3"/>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xml:space="preserve">на 2019 год и на плановый период </w:t>
            </w:r>
          </w:p>
        </w:tc>
      </w:tr>
      <w:tr w:rsidR="00AB2827" w:rsidRPr="00AB2827" w:rsidTr="00AB2827">
        <w:trPr>
          <w:trHeight w:val="20"/>
        </w:trPr>
        <w:tc>
          <w:tcPr>
            <w:tcW w:w="5812"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27" w:type="dxa"/>
            <w:gridSpan w:val="3"/>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2020 и 2021 годов"</w:t>
            </w:r>
          </w:p>
        </w:tc>
      </w:tr>
      <w:tr w:rsidR="00AB2827" w:rsidRPr="00AB2827" w:rsidTr="00AB2827">
        <w:trPr>
          <w:trHeight w:val="20"/>
        </w:trPr>
        <w:tc>
          <w:tcPr>
            <w:tcW w:w="5812"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3827" w:type="dxa"/>
            <w:gridSpan w:val="3"/>
            <w:tcBorders>
              <w:top w:val="nil"/>
              <w:left w:val="nil"/>
              <w:bottom w:val="nil"/>
              <w:right w:val="nil"/>
            </w:tcBorders>
            <w:shd w:val="clear" w:color="000000" w:fill="FFFFFF"/>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(в редакции решения Думы Валдайского муниц</w:t>
            </w:r>
            <w:r w:rsidRPr="00AB2827">
              <w:rPr>
                <w:rFonts w:ascii="Arial" w:hAnsi="Arial" w:cs="Arial"/>
                <w:sz w:val="16"/>
                <w:szCs w:val="16"/>
              </w:rPr>
              <w:t>и</w:t>
            </w:r>
            <w:r w:rsidRPr="00AB2827">
              <w:rPr>
                <w:rFonts w:ascii="Arial" w:hAnsi="Arial" w:cs="Arial"/>
                <w:sz w:val="16"/>
                <w:szCs w:val="16"/>
              </w:rPr>
              <w:t>пал</w:t>
            </w:r>
            <w:r w:rsidRPr="00AB2827">
              <w:rPr>
                <w:rFonts w:ascii="Arial" w:hAnsi="Arial" w:cs="Arial"/>
                <w:sz w:val="16"/>
                <w:szCs w:val="16"/>
              </w:rPr>
              <w:t>ь</w:t>
            </w:r>
            <w:r w:rsidRPr="00AB2827">
              <w:rPr>
                <w:rFonts w:ascii="Arial" w:hAnsi="Arial" w:cs="Arial"/>
                <w:sz w:val="16"/>
                <w:szCs w:val="16"/>
              </w:rPr>
              <w:t>ного района от 31.10.2019 №286 )</w:t>
            </w:r>
          </w:p>
        </w:tc>
      </w:tr>
      <w:tr w:rsidR="00AB2827" w:rsidRPr="00AB2827" w:rsidTr="00AB2827">
        <w:trPr>
          <w:trHeight w:val="20"/>
        </w:trPr>
        <w:tc>
          <w:tcPr>
            <w:tcW w:w="5812"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r>
      <w:tr w:rsidR="00AB2827" w:rsidRPr="00AB2827" w:rsidTr="00AB2827">
        <w:trPr>
          <w:trHeight w:val="20"/>
        </w:trPr>
        <w:tc>
          <w:tcPr>
            <w:tcW w:w="5812"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r>
      <w:tr w:rsidR="00AB2827" w:rsidRPr="00AB2827" w:rsidTr="00AB2827">
        <w:trPr>
          <w:trHeight w:val="20"/>
        </w:trPr>
        <w:tc>
          <w:tcPr>
            <w:tcW w:w="5812"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9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5"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r>
      <w:tr w:rsidR="00AB2827" w:rsidRPr="00AB2827" w:rsidTr="00AB2827">
        <w:trPr>
          <w:trHeight w:val="20"/>
        </w:trPr>
        <w:tc>
          <w:tcPr>
            <w:tcW w:w="11624" w:type="dxa"/>
            <w:gridSpan w:val="7"/>
            <w:tcBorders>
              <w:top w:val="nil"/>
              <w:left w:val="nil"/>
              <w:bottom w:val="nil"/>
              <w:right w:val="nil"/>
            </w:tcBorders>
            <w:shd w:val="clear" w:color="000000" w:fill="FFFFFF"/>
            <w:tcMar>
              <w:left w:w="28" w:type="dxa"/>
              <w:right w:w="28" w:type="dxa"/>
            </w:tcMar>
            <w:vAlign w:val="bottom"/>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Распределение бюджетных ассигнований по целевым статьям (муниципальным программам Валдайского муниципального района и непр</w:t>
            </w:r>
            <w:r w:rsidRPr="00AB2827">
              <w:rPr>
                <w:rFonts w:ascii="Arial" w:hAnsi="Arial" w:cs="Arial"/>
                <w:b/>
                <w:bCs/>
                <w:sz w:val="16"/>
                <w:szCs w:val="16"/>
              </w:rPr>
              <w:t>о</w:t>
            </w:r>
            <w:r w:rsidRPr="00AB2827">
              <w:rPr>
                <w:rFonts w:ascii="Arial" w:hAnsi="Arial" w:cs="Arial"/>
                <w:b/>
                <w:bCs/>
                <w:sz w:val="16"/>
                <w:szCs w:val="16"/>
              </w:rPr>
              <w:t>граммным направлениям деятельности), группам и подгруппам видов расходов классификации расходов бюджета Валдайского муниципал</w:t>
            </w:r>
            <w:r w:rsidRPr="00AB2827">
              <w:rPr>
                <w:rFonts w:ascii="Arial" w:hAnsi="Arial" w:cs="Arial"/>
                <w:b/>
                <w:bCs/>
                <w:sz w:val="16"/>
                <w:szCs w:val="16"/>
              </w:rPr>
              <w:t>ь</w:t>
            </w:r>
            <w:r w:rsidRPr="00AB2827">
              <w:rPr>
                <w:rFonts w:ascii="Arial" w:hAnsi="Arial" w:cs="Arial"/>
                <w:b/>
                <w:bCs/>
                <w:sz w:val="16"/>
                <w:szCs w:val="16"/>
              </w:rPr>
              <w:t>ного района на 2019 год и на плановый период 2020 и 2021 годы</w:t>
            </w:r>
          </w:p>
        </w:tc>
      </w:tr>
      <w:tr w:rsidR="00AB2827" w:rsidRPr="00AB2827" w:rsidTr="00AB2827">
        <w:trPr>
          <w:trHeight w:val="20"/>
        </w:trPr>
        <w:tc>
          <w:tcPr>
            <w:tcW w:w="11624" w:type="dxa"/>
            <w:gridSpan w:val="7"/>
            <w:tcBorders>
              <w:top w:val="nil"/>
              <w:left w:val="nil"/>
              <w:bottom w:val="nil"/>
              <w:right w:val="nil"/>
            </w:tcBorders>
            <w:shd w:val="clear" w:color="000000" w:fill="FFFFFF"/>
            <w:noWrap/>
            <w:tcMar>
              <w:left w:w="28" w:type="dxa"/>
              <w:right w:w="28" w:type="dxa"/>
            </w:tcMar>
            <w:vAlign w:val="bottom"/>
            <w:hideMark/>
          </w:tcPr>
          <w:p w:rsidR="00AB2827" w:rsidRPr="00AB2827" w:rsidRDefault="00AB2827" w:rsidP="00AB2827">
            <w:pPr>
              <w:jc w:val="center"/>
              <w:rPr>
                <w:rFonts w:ascii="Arial" w:hAnsi="Arial" w:cs="Arial"/>
                <w:sz w:val="16"/>
                <w:szCs w:val="16"/>
              </w:rPr>
            </w:pPr>
            <w:r w:rsidRPr="00AB2827">
              <w:rPr>
                <w:rFonts w:ascii="Arial" w:hAnsi="Arial" w:cs="Arial"/>
                <w:sz w:val="16"/>
                <w:szCs w:val="16"/>
              </w:rPr>
              <w:t> </w:t>
            </w:r>
          </w:p>
        </w:tc>
      </w:tr>
      <w:tr w:rsidR="00AB2827" w:rsidRPr="00AB2827" w:rsidTr="00AB2827">
        <w:trPr>
          <w:trHeight w:val="20"/>
        </w:trPr>
        <w:tc>
          <w:tcPr>
            <w:tcW w:w="5812" w:type="dxa"/>
            <w:tcBorders>
              <w:top w:val="nil"/>
              <w:left w:val="nil"/>
              <w:bottom w:val="single" w:sz="4" w:space="0" w:color="auto"/>
              <w:right w:val="nil"/>
            </w:tcBorders>
            <w:shd w:val="clear" w:color="000000" w:fill="FFFFFF"/>
            <w:noWrap/>
            <w:tcMar>
              <w:left w:w="28" w:type="dxa"/>
              <w:right w:w="28" w:type="dxa"/>
            </w:tcMa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993" w:type="dxa"/>
            <w:tcBorders>
              <w:top w:val="nil"/>
              <w:left w:val="nil"/>
              <w:bottom w:val="single" w:sz="4" w:space="0" w:color="auto"/>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549" w:type="dxa"/>
            <w:tcBorders>
              <w:top w:val="nil"/>
              <w:left w:val="nil"/>
              <w:bottom w:val="single" w:sz="4" w:space="0" w:color="auto"/>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443" w:type="dxa"/>
            <w:tcBorders>
              <w:top w:val="nil"/>
              <w:left w:val="nil"/>
              <w:bottom w:val="single" w:sz="4" w:space="0" w:color="auto"/>
              <w:right w:val="nil"/>
            </w:tcBorders>
            <w:shd w:val="clear" w:color="000000" w:fill="FFFFFF"/>
            <w:noWrap/>
            <w:tcMar>
              <w:left w:w="28" w:type="dxa"/>
              <w:right w:w="28" w:type="dxa"/>
            </w:tcMar>
            <w:vAlign w:val="center"/>
            <w:hideMark/>
          </w:tcPr>
          <w:p w:rsidR="00AB2827" w:rsidRPr="00AB2827" w:rsidRDefault="00AB2827" w:rsidP="00AB2827">
            <w:pPr>
              <w:rPr>
                <w:rFonts w:ascii="Arial" w:hAnsi="Arial" w:cs="Arial"/>
                <w:sz w:val="16"/>
                <w:szCs w:val="16"/>
              </w:rPr>
            </w:pPr>
            <w:r w:rsidRPr="00AB2827">
              <w:rPr>
                <w:rFonts w:ascii="Arial" w:hAnsi="Arial" w:cs="Arial"/>
                <w:sz w:val="16"/>
                <w:szCs w:val="16"/>
              </w:rPr>
              <w:t> </w:t>
            </w:r>
          </w:p>
        </w:tc>
        <w:tc>
          <w:tcPr>
            <w:tcW w:w="1276" w:type="dxa"/>
            <w:tcBorders>
              <w:top w:val="nil"/>
              <w:left w:val="nil"/>
              <w:bottom w:val="single" w:sz="4" w:space="0" w:color="auto"/>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5" w:type="dxa"/>
            <w:tcBorders>
              <w:top w:val="nil"/>
              <w:left w:val="nil"/>
              <w:bottom w:val="single" w:sz="4" w:space="0" w:color="auto"/>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 </w:t>
            </w:r>
          </w:p>
        </w:tc>
        <w:tc>
          <w:tcPr>
            <w:tcW w:w="1276" w:type="dxa"/>
            <w:tcBorders>
              <w:top w:val="nil"/>
              <w:left w:val="nil"/>
              <w:bottom w:val="single" w:sz="4" w:space="0" w:color="auto"/>
              <w:right w:val="nil"/>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sz w:val="16"/>
                <w:szCs w:val="16"/>
              </w:rPr>
            </w:pPr>
            <w:r w:rsidRPr="00AB2827">
              <w:rPr>
                <w:rFonts w:ascii="Arial" w:hAnsi="Arial" w:cs="Arial"/>
                <w:sz w:val="16"/>
                <w:szCs w:val="16"/>
              </w:rPr>
              <w:t>руб. коп.</w:t>
            </w:r>
          </w:p>
        </w:tc>
      </w:tr>
      <w:tr w:rsidR="00AB2827" w:rsidRPr="00AB2827" w:rsidTr="00AB2827">
        <w:trPr>
          <w:trHeight w:val="20"/>
        </w:trPr>
        <w:tc>
          <w:tcPr>
            <w:tcW w:w="581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Наименование</w:t>
            </w:r>
          </w:p>
        </w:tc>
        <w:tc>
          <w:tcPr>
            <w:tcW w:w="993"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Ц.ст.</w:t>
            </w:r>
          </w:p>
        </w:tc>
        <w:tc>
          <w:tcPr>
            <w:tcW w:w="549"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Разд.</w:t>
            </w:r>
          </w:p>
        </w:tc>
        <w:tc>
          <w:tcPr>
            <w:tcW w:w="443"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Расх.</w:t>
            </w:r>
          </w:p>
        </w:tc>
        <w:tc>
          <w:tcPr>
            <w:tcW w:w="3827"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Сумма</w:t>
            </w:r>
          </w:p>
        </w:tc>
      </w:tr>
      <w:tr w:rsidR="00AB2827" w:rsidRPr="00AB2827" w:rsidTr="00AB2827">
        <w:trPr>
          <w:trHeight w:val="20"/>
        </w:trPr>
        <w:tc>
          <w:tcPr>
            <w:tcW w:w="581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B2827" w:rsidRPr="00AB2827" w:rsidRDefault="00AB2827" w:rsidP="00AB2827">
            <w:pPr>
              <w:rPr>
                <w:rFonts w:ascii="Arial" w:hAnsi="Arial" w:cs="Arial"/>
                <w:b/>
                <w:bCs/>
                <w:sz w:val="16"/>
                <w:szCs w:val="16"/>
              </w:rPr>
            </w:pPr>
          </w:p>
        </w:tc>
        <w:tc>
          <w:tcPr>
            <w:tcW w:w="99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B2827" w:rsidRPr="00AB2827" w:rsidRDefault="00AB2827" w:rsidP="00AB2827">
            <w:pPr>
              <w:rPr>
                <w:rFonts w:ascii="Arial" w:hAnsi="Arial" w:cs="Arial"/>
                <w:b/>
                <w:bCs/>
                <w:sz w:val="16"/>
                <w:szCs w:val="16"/>
              </w:rPr>
            </w:pPr>
          </w:p>
        </w:tc>
        <w:tc>
          <w:tcPr>
            <w:tcW w:w="5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B2827" w:rsidRPr="00AB2827" w:rsidRDefault="00AB2827" w:rsidP="00AB2827">
            <w:pPr>
              <w:rPr>
                <w:rFonts w:ascii="Arial" w:hAnsi="Arial" w:cs="Arial"/>
                <w:b/>
                <w:bCs/>
                <w:sz w:val="16"/>
                <w:szCs w:val="16"/>
              </w:rPr>
            </w:pPr>
          </w:p>
        </w:tc>
        <w:tc>
          <w:tcPr>
            <w:tcW w:w="44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B2827" w:rsidRPr="00AB2827" w:rsidRDefault="00AB2827" w:rsidP="00AB2827">
            <w:pPr>
              <w:rPr>
                <w:rFonts w:ascii="Arial" w:hAnsi="Arial" w:cs="Arial"/>
                <w:b/>
                <w:bCs/>
                <w:sz w:val="16"/>
                <w:szCs w:val="16"/>
              </w:rPr>
            </w:pP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2019 год</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2020 год</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B2827" w:rsidRPr="00AB2827" w:rsidRDefault="00AB2827" w:rsidP="00AB2827">
            <w:pPr>
              <w:jc w:val="center"/>
              <w:rPr>
                <w:rFonts w:ascii="Arial" w:hAnsi="Arial" w:cs="Arial"/>
                <w:b/>
                <w:bCs/>
                <w:sz w:val="16"/>
                <w:szCs w:val="16"/>
              </w:rPr>
            </w:pPr>
            <w:r w:rsidRPr="00AB2827">
              <w:rPr>
                <w:rFonts w:ascii="Arial" w:hAnsi="Arial" w:cs="Arial"/>
                <w:b/>
                <w:bCs/>
                <w:sz w:val="16"/>
                <w:szCs w:val="16"/>
              </w:rPr>
              <w:t>2021 год</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района "Развитие культуры в Ва</w:t>
            </w:r>
            <w:r w:rsidRPr="00AB2827">
              <w:rPr>
                <w:rFonts w:ascii="Arial" w:hAnsi="Arial" w:cs="Arial"/>
                <w:color w:val="000000"/>
                <w:sz w:val="16"/>
                <w:szCs w:val="16"/>
              </w:rPr>
              <w:t>л</w:t>
            </w:r>
            <w:r w:rsidRPr="00AB2827">
              <w:rPr>
                <w:rFonts w:ascii="Arial" w:hAnsi="Arial" w:cs="Arial"/>
                <w:color w:val="000000"/>
                <w:sz w:val="16"/>
                <w:szCs w:val="16"/>
              </w:rPr>
              <w:t>дайском муниципальном районе (2017-2021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0200000000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71 920 515,16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60 500 625,75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60 500 625,75</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"Культура Валдайского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района "Развитие культуры в Валдайском муниц</w:t>
            </w:r>
            <w:r w:rsidRPr="00AB2827">
              <w:rPr>
                <w:rFonts w:ascii="Arial" w:hAnsi="Arial" w:cs="Arial"/>
                <w:color w:val="000000"/>
                <w:sz w:val="16"/>
                <w:szCs w:val="16"/>
              </w:rPr>
              <w:t>и</w:t>
            </w:r>
            <w:r w:rsidRPr="00AB2827">
              <w:rPr>
                <w:rFonts w:ascii="Arial" w:hAnsi="Arial" w:cs="Arial"/>
                <w:color w:val="000000"/>
                <w:sz w:val="16"/>
                <w:szCs w:val="16"/>
              </w:rPr>
              <w:t>пальном районе (2017-2021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0210000000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69 313 480,36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58 001 840,00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58 001 840,00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w:t>
            </w:r>
            <w:r w:rsidRPr="00AB2827">
              <w:rPr>
                <w:rFonts w:ascii="Arial" w:hAnsi="Arial" w:cs="Arial"/>
                <w:color w:val="000000"/>
                <w:sz w:val="16"/>
                <w:szCs w:val="16"/>
              </w:rPr>
              <w:t>и</w:t>
            </w:r>
            <w:r w:rsidRPr="00AB2827">
              <w:rPr>
                <w:rFonts w:ascii="Arial" w:hAnsi="Arial" w:cs="Arial"/>
                <w:color w:val="000000"/>
                <w:sz w:val="16"/>
                <w:szCs w:val="16"/>
              </w:rPr>
              <w:t xml:space="preserve">зации </w:t>
            </w:r>
            <w:r w:rsidRPr="00AB2827">
              <w:rPr>
                <w:rFonts w:ascii="Arial" w:hAnsi="Arial" w:cs="Arial"/>
                <w:color w:val="000000"/>
                <w:sz w:val="16"/>
                <w:szCs w:val="16"/>
              </w:rPr>
              <w:lastRenderedPageBreak/>
              <w:t>творческих способностей каждой личности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lastRenderedPageBreak/>
              <w:t>0210100000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731 184,00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550 000,00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Обеспечение деятельности библиотек</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0210101030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135 000,00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125 000,00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135 000,00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0210101030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125 000,00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135 000,00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0210101030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135 000,00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0210101030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135 000,00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w:t>
            </w:r>
            <w:r w:rsidRPr="00AB2827">
              <w:rPr>
                <w:rFonts w:ascii="Arial" w:hAnsi="Arial" w:cs="Arial"/>
                <w:color w:val="000000"/>
                <w:sz w:val="16"/>
                <w:szCs w:val="16"/>
              </w:rPr>
              <w:t>о</w:t>
            </w:r>
            <w:r w:rsidRPr="00AB2827">
              <w:rPr>
                <w:rFonts w:ascii="Arial" w:hAnsi="Arial" w:cs="Arial"/>
                <w:color w:val="000000"/>
                <w:sz w:val="16"/>
                <w:szCs w:val="16"/>
              </w:rPr>
              <w:t>родского округа выделяемой по программе "Профессионалы культ</w:t>
            </w:r>
            <w:r w:rsidRPr="00AB2827">
              <w:rPr>
                <w:rFonts w:ascii="Arial" w:hAnsi="Arial" w:cs="Arial"/>
                <w:color w:val="000000"/>
                <w:sz w:val="16"/>
                <w:szCs w:val="16"/>
              </w:rPr>
              <w:t>у</w:t>
            </w:r>
            <w:r w:rsidRPr="00AB2827">
              <w:rPr>
                <w:rFonts w:ascii="Arial" w:hAnsi="Arial" w:cs="Arial"/>
                <w:color w:val="000000"/>
                <w:sz w:val="16"/>
                <w:szCs w:val="16"/>
              </w:rPr>
              <w:t>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0210120080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0210120080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0210120080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0210120080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"Культура Валда</w:t>
            </w:r>
            <w:r w:rsidRPr="00AB2827">
              <w:rPr>
                <w:rFonts w:ascii="Arial" w:hAnsi="Arial" w:cs="Arial"/>
                <w:color w:val="000000"/>
                <w:sz w:val="16"/>
                <w:szCs w:val="16"/>
              </w:rPr>
              <w:t>й</w:t>
            </w:r>
            <w:r w:rsidRPr="00AB2827">
              <w:rPr>
                <w:rFonts w:ascii="Arial" w:hAnsi="Arial" w:cs="Arial"/>
                <w:color w:val="000000"/>
                <w:sz w:val="16"/>
                <w:szCs w:val="16"/>
              </w:rPr>
              <w:t>ского района" муниципальной программы Валдайского района "Развитие культ</w:t>
            </w:r>
            <w:r w:rsidRPr="00AB2827">
              <w:rPr>
                <w:rFonts w:ascii="Arial" w:hAnsi="Arial" w:cs="Arial"/>
                <w:color w:val="000000"/>
                <w:sz w:val="16"/>
                <w:szCs w:val="16"/>
              </w:rPr>
              <w:t>у</w:t>
            </w:r>
            <w:r w:rsidRPr="00AB2827">
              <w:rPr>
                <w:rFonts w:ascii="Arial" w:hAnsi="Arial" w:cs="Arial"/>
                <w:color w:val="000000"/>
                <w:sz w:val="16"/>
                <w:szCs w:val="16"/>
              </w:rPr>
              <w:t>ры в Валдайском муниципальном районе (2017-2021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0210199990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410 000,00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0210199990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410 000,00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0210199990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410 000,00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0210199990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213 000,00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населению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0210199990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0210199990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187 000,00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городского округа обла</w:t>
            </w:r>
            <w:r w:rsidRPr="00AB2827">
              <w:rPr>
                <w:rFonts w:ascii="Arial" w:hAnsi="Arial" w:cs="Arial"/>
                <w:color w:val="000000"/>
                <w:sz w:val="16"/>
                <w:szCs w:val="16"/>
              </w:rPr>
              <w:t>с</w:t>
            </w:r>
            <w:r w:rsidRPr="00AB2827">
              <w:rPr>
                <w:rFonts w:ascii="Arial" w:hAnsi="Arial" w:cs="Arial"/>
                <w:color w:val="000000"/>
                <w:sz w:val="16"/>
                <w:szCs w:val="16"/>
              </w:rPr>
              <w:t>ти на поддержку отрасли культуры в рамках государственной программы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"Развитие культуры и туризма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2014-2021 годы" (в т.ч. софинансирование к субсидии за счет средств бю</w:t>
            </w:r>
            <w:r w:rsidRPr="00AB2827">
              <w:rPr>
                <w:rFonts w:ascii="Arial" w:hAnsi="Arial" w:cs="Arial"/>
                <w:color w:val="000000"/>
                <w:sz w:val="16"/>
                <w:szCs w:val="16"/>
              </w:rPr>
              <w:t>д</w:t>
            </w:r>
            <w:r w:rsidRPr="00AB2827">
              <w:rPr>
                <w:rFonts w:ascii="Arial" w:hAnsi="Arial" w:cs="Arial"/>
                <w:color w:val="000000"/>
                <w:sz w:val="16"/>
                <w:szCs w:val="16"/>
              </w:rPr>
              <w:t>жета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02101L5190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183 684,00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02101L5190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183 684,00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02101L5190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183 684,00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02101L5190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183 684,00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художественного образования в сфере культуры, сохранение кадрового потенциала, повышение профессионального уровня, престижн</w:t>
            </w:r>
            <w:r w:rsidRPr="00AB2827">
              <w:rPr>
                <w:rFonts w:ascii="Arial" w:hAnsi="Arial" w:cs="Arial"/>
                <w:color w:val="000000"/>
                <w:sz w:val="16"/>
                <w:szCs w:val="16"/>
              </w:rPr>
              <w:t>о</w:t>
            </w:r>
            <w:r w:rsidRPr="00AB2827">
              <w:rPr>
                <w:rFonts w:ascii="Arial" w:hAnsi="Arial" w:cs="Arial"/>
                <w:color w:val="000000"/>
                <w:sz w:val="16"/>
                <w:szCs w:val="16"/>
              </w:rPr>
              <w:t>сти и привлекательности профессии работника культуры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0210200000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7 200,00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дополнительного образ</w:t>
            </w:r>
            <w:r w:rsidRPr="00AB2827">
              <w:rPr>
                <w:rFonts w:ascii="Arial" w:hAnsi="Arial" w:cs="Arial"/>
                <w:color w:val="000000"/>
                <w:sz w:val="16"/>
                <w:szCs w:val="16"/>
              </w:rPr>
              <w:t>о</w:t>
            </w:r>
            <w:r w:rsidRPr="00AB2827">
              <w:rPr>
                <w:rFonts w:ascii="Arial" w:hAnsi="Arial" w:cs="Arial"/>
                <w:color w:val="000000"/>
                <w:sz w:val="16"/>
                <w:szCs w:val="16"/>
              </w:rPr>
              <w:t>вания детей в сфере культуры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0210201010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7 200,00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0210201010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7 200,00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0210201010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7 200,00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0210201010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7 200,00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Укрепление и модернизация материально-технической базы учрежд</w:t>
            </w:r>
            <w:r w:rsidRPr="00AB2827">
              <w:rPr>
                <w:rFonts w:ascii="Arial" w:hAnsi="Arial" w:cs="Arial"/>
                <w:color w:val="000000"/>
                <w:sz w:val="16"/>
                <w:szCs w:val="16"/>
              </w:rPr>
              <w:t>е</w:t>
            </w:r>
            <w:r w:rsidRPr="00AB2827">
              <w:rPr>
                <w:rFonts w:ascii="Arial" w:hAnsi="Arial" w:cs="Arial"/>
                <w:color w:val="000000"/>
                <w:sz w:val="16"/>
                <w:szCs w:val="16"/>
              </w:rPr>
              <w:t>ний культуры и дополнительного образования детей в сфере культ</w:t>
            </w:r>
            <w:r w:rsidRPr="00AB2827">
              <w:rPr>
                <w:rFonts w:ascii="Arial" w:hAnsi="Arial" w:cs="Arial"/>
                <w:color w:val="000000"/>
                <w:sz w:val="16"/>
                <w:szCs w:val="16"/>
              </w:rPr>
              <w:t>у</w:t>
            </w:r>
            <w:r w:rsidRPr="00AB2827">
              <w:rPr>
                <w:rFonts w:ascii="Arial" w:hAnsi="Arial" w:cs="Arial"/>
                <w:color w:val="000000"/>
                <w:sz w:val="16"/>
                <w:szCs w:val="16"/>
              </w:rPr>
              <w:t>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0210300000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980 100,00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самоуправления муниципальных ра</w:t>
            </w:r>
            <w:r w:rsidRPr="00AB2827">
              <w:rPr>
                <w:rFonts w:ascii="Arial" w:hAnsi="Arial" w:cs="Arial"/>
                <w:color w:val="000000"/>
                <w:sz w:val="16"/>
                <w:szCs w:val="16"/>
              </w:rPr>
              <w:t>й</w:t>
            </w:r>
            <w:r w:rsidRPr="00AB2827">
              <w:rPr>
                <w:rFonts w:ascii="Arial" w:hAnsi="Arial" w:cs="Arial"/>
                <w:color w:val="000000"/>
                <w:sz w:val="16"/>
                <w:szCs w:val="16"/>
              </w:rPr>
              <w:t>онов области, реализующим полномочия в сфере культуры, в нас</w:t>
            </w:r>
            <w:r w:rsidRPr="00AB2827">
              <w:rPr>
                <w:rFonts w:ascii="Arial" w:hAnsi="Arial" w:cs="Arial"/>
                <w:color w:val="000000"/>
                <w:sz w:val="16"/>
                <w:szCs w:val="16"/>
              </w:rPr>
              <w:t>е</w:t>
            </w:r>
            <w:r w:rsidRPr="00AB2827">
              <w:rPr>
                <w:rFonts w:ascii="Arial" w:hAnsi="Arial" w:cs="Arial"/>
                <w:color w:val="000000"/>
                <w:sz w:val="16"/>
                <w:szCs w:val="16"/>
              </w:rPr>
              <w:t>ленных пунктах с числом жителей до 50 тысяч человек в рамках гос</w:t>
            </w:r>
            <w:r w:rsidRPr="00AB2827">
              <w:rPr>
                <w:rFonts w:ascii="Arial" w:hAnsi="Arial" w:cs="Arial"/>
                <w:color w:val="000000"/>
                <w:sz w:val="16"/>
                <w:szCs w:val="16"/>
              </w:rPr>
              <w:t>у</w:t>
            </w:r>
            <w:r w:rsidRPr="00AB2827">
              <w:rPr>
                <w:rFonts w:ascii="Arial" w:hAnsi="Arial" w:cs="Arial"/>
                <w:color w:val="000000"/>
                <w:sz w:val="16"/>
                <w:szCs w:val="16"/>
              </w:rPr>
              <w:t>дарственной программы Новгородской области "Развитие культуры и туризма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2014-2021 годы" (в т.ч. софинансир</w:t>
            </w:r>
            <w:r w:rsidRPr="00AB2827">
              <w:rPr>
                <w:rFonts w:ascii="Arial" w:hAnsi="Arial" w:cs="Arial"/>
                <w:color w:val="000000"/>
                <w:sz w:val="16"/>
                <w:szCs w:val="16"/>
              </w:rPr>
              <w:t>о</w:t>
            </w:r>
            <w:r w:rsidRPr="00AB2827">
              <w:rPr>
                <w:rFonts w:ascii="Arial" w:hAnsi="Arial" w:cs="Arial"/>
                <w:color w:val="000000"/>
                <w:sz w:val="16"/>
                <w:szCs w:val="16"/>
              </w:rPr>
              <w:t>вание к субсидии за счет средств бюджета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02103L4670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980 100,00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02103L4670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980 100,00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02103L4670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980 100,00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02103L4670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980 100,00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Оказание муниципальных услуг (работ), выполняемых муниципальн</w:t>
            </w:r>
            <w:r w:rsidRPr="00AB2827">
              <w:rPr>
                <w:rFonts w:ascii="Arial" w:hAnsi="Arial" w:cs="Arial"/>
                <w:color w:val="000000"/>
                <w:sz w:val="16"/>
                <w:szCs w:val="16"/>
              </w:rPr>
              <w:t>ы</w:t>
            </w:r>
            <w:r w:rsidRPr="00AB2827">
              <w:rPr>
                <w:rFonts w:ascii="Arial" w:hAnsi="Arial" w:cs="Arial"/>
                <w:color w:val="000000"/>
                <w:sz w:val="16"/>
                <w:szCs w:val="16"/>
              </w:rPr>
              <w:t>ми учреждениями культуры и учреждением дополнительного образования д</w:t>
            </w:r>
            <w:r w:rsidRPr="00AB2827">
              <w:rPr>
                <w:rFonts w:ascii="Arial" w:hAnsi="Arial" w:cs="Arial"/>
                <w:color w:val="000000"/>
                <w:sz w:val="16"/>
                <w:szCs w:val="16"/>
              </w:rPr>
              <w:t>е</w:t>
            </w:r>
            <w:r w:rsidRPr="00AB2827">
              <w:rPr>
                <w:rFonts w:ascii="Arial" w:hAnsi="Arial" w:cs="Arial"/>
                <w:color w:val="000000"/>
                <w:sz w:val="16"/>
                <w:szCs w:val="16"/>
              </w:rPr>
              <w:t>тей в сфере культуры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0210400000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67 594 996,36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57 369 640,00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57 444 640,00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дополнительного образ</w:t>
            </w:r>
            <w:r w:rsidRPr="00AB2827">
              <w:rPr>
                <w:rFonts w:ascii="Arial" w:hAnsi="Arial" w:cs="Arial"/>
                <w:color w:val="000000"/>
                <w:sz w:val="16"/>
                <w:szCs w:val="16"/>
              </w:rPr>
              <w:t>о</w:t>
            </w:r>
            <w:r w:rsidRPr="00AB2827">
              <w:rPr>
                <w:rFonts w:ascii="Arial" w:hAnsi="Arial" w:cs="Arial"/>
                <w:color w:val="000000"/>
                <w:sz w:val="16"/>
                <w:szCs w:val="16"/>
              </w:rPr>
              <w:t>вания детей в сфере культуры-заработная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9 045 500,00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9 045 500,00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9 045 500,00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9 045 500,00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9 045 500,00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9 045 500,00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9 045 500,00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9 045 500,00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9 045 500,00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9 045 500,00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9 045 500,00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9 045 500,00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дополнительного образ</w:t>
            </w:r>
            <w:r w:rsidRPr="00AB2827">
              <w:rPr>
                <w:rFonts w:ascii="Arial" w:hAnsi="Arial" w:cs="Arial"/>
                <w:color w:val="000000"/>
                <w:sz w:val="16"/>
                <w:szCs w:val="16"/>
              </w:rPr>
              <w:t>о</w:t>
            </w:r>
            <w:r w:rsidRPr="00AB2827">
              <w:rPr>
                <w:rFonts w:ascii="Arial" w:hAnsi="Arial" w:cs="Arial"/>
                <w:color w:val="000000"/>
                <w:sz w:val="16"/>
                <w:szCs w:val="16"/>
              </w:rPr>
              <w:t>вания детей в сфере культуры-начисления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2 731 741,00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2 641 300,00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2 641 300,00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2 731 741,00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2 641 300,00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2 641 300,00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2 731 741,00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2 641 300,00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2 641 300,00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2 731 741,00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2 641 300,00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2 641 300,00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дополнительного образ</w:t>
            </w:r>
            <w:r w:rsidRPr="00AB2827">
              <w:rPr>
                <w:rFonts w:ascii="Arial" w:hAnsi="Arial" w:cs="Arial"/>
                <w:color w:val="000000"/>
                <w:sz w:val="16"/>
                <w:szCs w:val="16"/>
              </w:rPr>
              <w:t>о</w:t>
            </w:r>
            <w:r w:rsidRPr="00AB2827">
              <w:rPr>
                <w:rFonts w:ascii="Arial" w:hAnsi="Arial" w:cs="Arial"/>
                <w:color w:val="000000"/>
                <w:sz w:val="16"/>
                <w:szCs w:val="16"/>
              </w:rPr>
              <w:t>вания детей в сфере культуры-материальные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0210401013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17 300,00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17 300,00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17 300,00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0210401013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17 300,00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0210401013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17 300,00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0210401013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17 300,00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дополнительного образ</w:t>
            </w:r>
            <w:r w:rsidRPr="00AB2827">
              <w:rPr>
                <w:rFonts w:ascii="Arial" w:hAnsi="Arial" w:cs="Arial"/>
                <w:color w:val="000000"/>
                <w:sz w:val="16"/>
                <w:szCs w:val="16"/>
              </w:rPr>
              <w:t>о</w:t>
            </w:r>
            <w:r w:rsidRPr="00AB2827">
              <w:rPr>
                <w:rFonts w:ascii="Arial" w:hAnsi="Arial" w:cs="Arial"/>
                <w:color w:val="000000"/>
                <w:sz w:val="16"/>
                <w:szCs w:val="16"/>
              </w:rPr>
              <w:t>вания детей в сфере культуры-налоги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0210401014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2 700,00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0210401014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2 700,00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0210401014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2 700,00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0210401014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2 700,00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Обеспечение деятельности централизованных клубных систем, домов народного творчества-дрова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21 100,00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21 100,00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21 100,00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21 100,00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21 100,00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21 100,00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централизованных клубных систем, домов народного творчества-заработная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21 885 032,19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21 885 032,19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21 885 032,19</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21 885 032,19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21 885 032,19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21 885 032,19</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21 885 032,19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21 885 032,19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21 885 032,19</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21 885 032,19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21 885 032,19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21 885 032,19</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централизованных клубных систем, домов народного творчества-начисления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0210401022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6 609 279,72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6 380 299,97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6 380 299,97</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0210401022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6 609 279,72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6 380 299,97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6 380 299,97</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0210401022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6 609 279,72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6 380 299,97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6 380 299,97</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0210401022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6 609 279,72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6 380 299,97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6 380 299,97</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централизованных клубных систем, домов народного творчества-материальные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0210401023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1 567 094,84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1 489 594,84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1 562 094,84</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0210401023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1 567 094,84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1 489 594,84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1 562 094,84</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0210401023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1 567 094,84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1 489 594,84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1 562 094,84</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0210401023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1 567 094,84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1 489 594,84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1 562 094,84</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централизованных клубных систем, домов народного творчества-налоги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0210401024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582 940,00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582 940,00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582 940,00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0210401024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582 940,00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582 940,00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582 940,00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0210401024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582 940,00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582 940,00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582 940,00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0210401024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582 940,00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582 940,00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582 940,00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библиотек-дрова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37 000,00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37 000,00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37 000,00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библиотек-заработная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0210401031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11 151 839,00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11 151 839,00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11 151 839,00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0210401031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11 151 839,00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11 151 839,00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11 151 839,00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0210401031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11 151 839,00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11 151 839,00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11 151 839,00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0210401031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11 151 839,00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11 151 839,00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11 151 839,00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библиотек-начисления на заработную пл</w:t>
            </w:r>
            <w:r w:rsidRPr="00AB2827">
              <w:rPr>
                <w:rFonts w:ascii="Arial" w:hAnsi="Arial" w:cs="Arial"/>
                <w:color w:val="000000"/>
                <w:sz w:val="16"/>
                <w:szCs w:val="16"/>
              </w:rPr>
              <w:t>а</w:t>
            </w:r>
            <w:r w:rsidRPr="00AB2827">
              <w:rPr>
                <w:rFonts w:ascii="Arial" w:hAnsi="Arial" w:cs="Arial"/>
                <w:color w:val="000000"/>
                <w:sz w:val="16"/>
                <w:szCs w:val="16"/>
              </w:rPr>
              <w:t>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0210401032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3 367 855,38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3 251 598,00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3 251 598,00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0210401032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3 367 855,38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3 251 598,00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3 251 598,00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0210401032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3 367 855,38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3 251 598,00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3 251 598,00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0210401032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3 367 855,38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3 251 598,00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3 251 598,00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библиотек-материальные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0210401033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829 736,00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827 236,00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829 736,00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0210401033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829 736,00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827 236,00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829 736,00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0210401033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829 736,00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827 236,00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829 736,00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0210401033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829 736,00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827 236,00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829 736,00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библиотек-налоги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0210401034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36 200,00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0210401034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36 200,00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0210401034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36 200,00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0210401034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36 200,00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неустойки перед ООО "ТК Новгородская" и расходы по у</w:t>
            </w:r>
            <w:r w:rsidRPr="00AB2827">
              <w:rPr>
                <w:rFonts w:ascii="Arial" w:hAnsi="Arial" w:cs="Arial"/>
                <w:color w:val="000000"/>
                <w:sz w:val="16"/>
                <w:szCs w:val="16"/>
              </w:rPr>
              <w:t>п</w:t>
            </w:r>
            <w:r w:rsidRPr="00AB2827">
              <w:rPr>
                <w:rFonts w:ascii="Arial" w:hAnsi="Arial" w:cs="Arial"/>
                <w:color w:val="000000"/>
                <w:sz w:val="16"/>
                <w:szCs w:val="16"/>
              </w:rPr>
              <w:t>лате государственной пошлины муниципальным бюджетным учреждением кул</w:t>
            </w:r>
            <w:r w:rsidRPr="00AB2827">
              <w:rPr>
                <w:rFonts w:ascii="Arial" w:hAnsi="Arial" w:cs="Arial"/>
                <w:color w:val="000000"/>
                <w:sz w:val="16"/>
                <w:szCs w:val="16"/>
              </w:rPr>
              <w:t>ь</w:t>
            </w:r>
            <w:r w:rsidRPr="00AB2827">
              <w:rPr>
                <w:rFonts w:ascii="Arial" w:hAnsi="Arial" w:cs="Arial"/>
                <w:color w:val="000000"/>
                <w:sz w:val="16"/>
                <w:szCs w:val="16"/>
              </w:rPr>
              <w:t>туры "Валдайская централизованная клубная си</w:t>
            </w:r>
            <w:r w:rsidRPr="00AB2827">
              <w:rPr>
                <w:rFonts w:ascii="Arial" w:hAnsi="Arial" w:cs="Arial"/>
                <w:color w:val="000000"/>
                <w:sz w:val="16"/>
                <w:szCs w:val="16"/>
              </w:rPr>
              <w:t>с</w:t>
            </w:r>
            <w:r w:rsidRPr="00AB2827">
              <w:rPr>
                <w:rFonts w:ascii="Arial" w:hAnsi="Arial" w:cs="Arial"/>
                <w:color w:val="000000"/>
                <w:sz w:val="16"/>
                <w:szCs w:val="16"/>
              </w:rPr>
              <w:t>тема"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0210401270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15 464,45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0210401270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15 464,45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0210401270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15 464,45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0210401270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15 464,45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неустойки перед ООО "ТК Новгородская" и расходы по у</w:t>
            </w:r>
            <w:r w:rsidRPr="00AB2827">
              <w:rPr>
                <w:rFonts w:ascii="Arial" w:hAnsi="Arial" w:cs="Arial"/>
                <w:color w:val="000000"/>
                <w:sz w:val="16"/>
                <w:szCs w:val="16"/>
              </w:rPr>
              <w:t>п</w:t>
            </w:r>
            <w:r w:rsidRPr="00AB2827">
              <w:rPr>
                <w:rFonts w:ascii="Arial" w:hAnsi="Arial" w:cs="Arial"/>
                <w:color w:val="000000"/>
                <w:sz w:val="16"/>
                <w:szCs w:val="16"/>
              </w:rPr>
              <w:t>лате государственной пошлины муниципальным бюджетным учреждением д</w:t>
            </w:r>
            <w:r w:rsidRPr="00AB2827">
              <w:rPr>
                <w:rFonts w:ascii="Arial" w:hAnsi="Arial" w:cs="Arial"/>
                <w:color w:val="000000"/>
                <w:sz w:val="16"/>
                <w:szCs w:val="16"/>
              </w:rPr>
              <w:t>о</w:t>
            </w:r>
            <w:r w:rsidRPr="00AB2827">
              <w:rPr>
                <w:rFonts w:ascii="Arial" w:hAnsi="Arial" w:cs="Arial"/>
                <w:color w:val="000000"/>
                <w:sz w:val="16"/>
                <w:szCs w:val="16"/>
              </w:rPr>
              <w:t>полнительного образования "Валдайская детская школа и</w:t>
            </w:r>
            <w:r w:rsidRPr="00AB2827">
              <w:rPr>
                <w:rFonts w:ascii="Arial" w:hAnsi="Arial" w:cs="Arial"/>
                <w:color w:val="000000"/>
                <w:sz w:val="16"/>
                <w:szCs w:val="16"/>
              </w:rPr>
              <w:t>с</w:t>
            </w:r>
            <w:r w:rsidRPr="00AB2827">
              <w:rPr>
                <w:rFonts w:ascii="Arial" w:hAnsi="Arial" w:cs="Arial"/>
                <w:color w:val="000000"/>
                <w:sz w:val="16"/>
                <w:szCs w:val="16"/>
              </w:rPr>
              <w:t>кусств"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0210401271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3 904,67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0210401271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3 904,67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0210401271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3 904,67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0210401271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3 904,67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Установка охранной и тревожной сигнализаций, наружного видеонаблюд</w:t>
            </w:r>
            <w:r w:rsidRPr="00AB2827">
              <w:rPr>
                <w:rFonts w:ascii="Arial" w:hAnsi="Arial" w:cs="Arial"/>
                <w:color w:val="000000"/>
                <w:sz w:val="16"/>
                <w:szCs w:val="16"/>
              </w:rPr>
              <w:t>е</w:t>
            </w:r>
            <w:r w:rsidRPr="00AB2827">
              <w:rPr>
                <w:rFonts w:ascii="Arial" w:hAnsi="Arial" w:cs="Arial"/>
                <w:color w:val="000000"/>
                <w:sz w:val="16"/>
                <w:szCs w:val="16"/>
              </w:rPr>
              <w:t>ния в учреждениях, подведомственных Комитету культуры и туризма Адм</w:t>
            </w:r>
            <w:r w:rsidRPr="00AB2827">
              <w:rPr>
                <w:rFonts w:ascii="Arial" w:hAnsi="Arial" w:cs="Arial"/>
                <w:color w:val="000000"/>
                <w:sz w:val="16"/>
                <w:szCs w:val="16"/>
              </w:rPr>
              <w:t>и</w:t>
            </w:r>
            <w:r w:rsidRPr="00AB2827">
              <w:rPr>
                <w:rFonts w:ascii="Arial" w:hAnsi="Arial" w:cs="Arial"/>
                <w:color w:val="000000"/>
                <w:sz w:val="16"/>
                <w:szCs w:val="16"/>
              </w:rPr>
              <w:t>нистрации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0210401300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294 020,43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294 020,43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294 020,43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294 020,43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Оплата пеней, выставленных за несвоевременную уплату страховых взн</w:t>
            </w:r>
            <w:r w:rsidRPr="00AB2827">
              <w:rPr>
                <w:rFonts w:ascii="Arial" w:hAnsi="Arial" w:cs="Arial"/>
                <w:color w:val="000000"/>
                <w:sz w:val="16"/>
                <w:szCs w:val="16"/>
              </w:rPr>
              <w:t>о</w:t>
            </w:r>
            <w:r w:rsidRPr="00AB2827">
              <w:rPr>
                <w:rFonts w:ascii="Arial" w:hAnsi="Arial" w:cs="Arial"/>
                <w:color w:val="000000"/>
                <w:sz w:val="16"/>
                <w:szCs w:val="16"/>
              </w:rPr>
              <w:lastRenderedPageBreak/>
              <w:t>сов в государственные внебюджетные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lastRenderedPageBreak/>
              <w:t>0210401301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23 688,68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0210401301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12 586,28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0210401301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12 586,28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0210401301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12 586,28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0210401301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11 102,40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0210401301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11 102,40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0210401301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11 102,40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w:t>
            </w:r>
            <w:r w:rsidRPr="00AB2827">
              <w:rPr>
                <w:rFonts w:ascii="Arial" w:hAnsi="Arial" w:cs="Arial"/>
                <w:color w:val="000000"/>
                <w:sz w:val="16"/>
                <w:szCs w:val="16"/>
              </w:rPr>
              <w:t>о</w:t>
            </w:r>
            <w:r w:rsidRPr="00AB2827">
              <w:rPr>
                <w:rFonts w:ascii="Arial" w:hAnsi="Arial" w:cs="Arial"/>
                <w:color w:val="000000"/>
                <w:sz w:val="16"/>
                <w:szCs w:val="16"/>
              </w:rPr>
              <w:t>дов на повышение оплаты труда работников бюджетной сферы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государственными финансами Новгородской области на 2019-2024 г</w:t>
            </w:r>
            <w:r w:rsidRPr="00AB2827">
              <w:rPr>
                <w:rFonts w:ascii="Arial" w:hAnsi="Arial" w:cs="Arial"/>
                <w:color w:val="000000"/>
                <w:sz w:val="16"/>
                <w:szCs w:val="16"/>
              </w:rPr>
              <w:t>о</w:t>
            </w:r>
            <w:r w:rsidRPr="00AB2827">
              <w:rPr>
                <w:rFonts w:ascii="Arial" w:hAnsi="Arial" w:cs="Arial"/>
                <w:color w:val="000000"/>
                <w:sz w:val="16"/>
                <w:szCs w:val="16"/>
              </w:rPr>
              <w:t>ды"-заработная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0210471411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424 400,00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0210471411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424 400,00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0210471411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424 400,00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AB2827"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0210471411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424 400,00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w:t>
            </w:r>
            <w:r w:rsidRPr="00AB2827">
              <w:rPr>
                <w:rFonts w:ascii="Arial" w:hAnsi="Arial" w:cs="Arial"/>
                <w:color w:val="000000"/>
                <w:sz w:val="16"/>
                <w:szCs w:val="16"/>
              </w:rPr>
              <w:t>о</w:t>
            </w:r>
            <w:r w:rsidRPr="00AB2827">
              <w:rPr>
                <w:rFonts w:ascii="Arial" w:hAnsi="Arial" w:cs="Arial"/>
                <w:color w:val="000000"/>
                <w:sz w:val="16"/>
                <w:szCs w:val="16"/>
              </w:rPr>
              <w:t>дов на повышение оплаты труда работников бюджетной сферы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государственными финансами Новгородской области на 2019-2024 годы"-начисления на зар</w:t>
            </w:r>
            <w:r w:rsidRPr="00AB2827">
              <w:rPr>
                <w:rFonts w:ascii="Arial" w:hAnsi="Arial" w:cs="Arial"/>
                <w:color w:val="000000"/>
                <w:sz w:val="16"/>
                <w:szCs w:val="16"/>
              </w:rPr>
              <w:t>а</w:t>
            </w:r>
            <w:r w:rsidRPr="00AB2827">
              <w:rPr>
                <w:rFonts w:ascii="Arial" w:hAnsi="Arial" w:cs="Arial"/>
                <w:color w:val="000000"/>
                <w:sz w:val="16"/>
                <w:szCs w:val="16"/>
              </w:rPr>
              <w:t>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0210471412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128 200,00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0210471412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128 200,00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0210471412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128 200,00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0210471412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128 200,00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w:t>
            </w:r>
            <w:r w:rsidRPr="00AB2827">
              <w:rPr>
                <w:rFonts w:ascii="Arial" w:hAnsi="Arial" w:cs="Arial"/>
                <w:color w:val="000000"/>
                <w:sz w:val="16"/>
                <w:szCs w:val="16"/>
              </w:rPr>
              <w:t>с</w:t>
            </w:r>
            <w:r w:rsidRPr="00AB2827">
              <w:rPr>
                <w:rFonts w:ascii="Arial" w:hAnsi="Arial" w:cs="Arial"/>
                <w:color w:val="000000"/>
                <w:sz w:val="16"/>
                <w:szCs w:val="16"/>
              </w:rPr>
              <w:t>ходов муниципальных казенных, бюджетных и автономных учрежд</w:t>
            </w:r>
            <w:r w:rsidRPr="00AB2827">
              <w:rPr>
                <w:rFonts w:ascii="Arial" w:hAnsi="Arial" w:cs="Arial"/>
                <w:color w:val="000000"/>
                <w:sz w:val="16"/>
                <w:szCs w:val="16"/>
              </w:rPr>
              <w:t>е</w:t>
            </w:r>
            <w:r w:rsidRPr="00AB2827">
              <w:rPr>
                <w:rFonts w:ascii="Arial" w:hAnsi="Arial" w:cs="Arial"/>
                <w:color w:val="000000"/>
                <w:sz w:val="16"/>
                <w:szCs w:val="16"/>
              </w:rPr>
              <w:t>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7 056 000,00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522 800,00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522 800,00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522 800,00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6 533 200,00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6 533 200,00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6 533 200,00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w:t>
            </w:r>
            <w:r w:rsidRPr="00AB2827">
              <w:rPr>
                <w:rFonts w:ascii="Arial" w:hAnsi="Arial" w:cs="Arial"/>
                <w:color w:val="000000"/>
                <w:sz w:val="16"/>
                <w:szCs w:val="16"/>
              </w:rPr>
              <w:t>о</w:t>
            </w:r>
            <w:r w:rsidRPr="00AB2827">
              <w:rPr>
                <w:rFonts w:ascii="Arial" w:hAnsi="Arial" w:cs="Arial"/>
                <w:color w:val="000000"/>
                <w:sz w:val="16"/>
                <w:szCs w:val="16"/>
              </w:rPr>
              <w:t>финансирование расходов муниципальных казенных, бюджетных и авт</w:t>
            </w:r>
            <w:r w:rsidRPr="00AB2827">
              <w:rPr>
                <w:rFonts w:ascii="Arial" w:hAnsi="Arial" w:cs="Arial"/>
                <w:color w:val="000000"/>
                <w:sz w:val="16"/>
                <w:szCs w:val="16"/>
              </w:rPr>
              <w:t>о</w:t>
            </w:r>
            <w:r w:rsidRPr="00AB2827">
              <w:rPr>
                <w:rFonts w:ascii="Arial" w:hAnsi="Arial" w:cs="Arial"/>
                <w:color w:val="000000"/>
                <w:sz w:val="16"/>
                <w:szCs w:val="16"/>
              </w:rPr>
              <w:t>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02104S2300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1 764 000,00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130 700,00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130 700,00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130 700,00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02104S2300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1 633 300,00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02104S2300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1 633 300,00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02104S2300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1 633 300,00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Федеральный проект "Культурная среда"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021А100000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Cубсидии бюджетам муниципальных районов и городского округа на по</w:t>
            </w:r>
            <w:r w:rsidRPr="00AB2827">
              <w:rPr>
                <w:rFonts w:ascii="Arial" w:hAnsi="Arial" w:cs="Arial"/>
                <w:color w:val="000000"/>
                <w:sz w:val="16"/>
                <w:szCs w:val="16"/>
              </w:rPr>
              <w:t>д</w:t>
            </w:r>
            <w:r w:rsidRPr="00AB2827">
              <w:rPr>
                <w:rFonts w:ascii="Arial" w:hAnsi="Arial" w:cs="Arial"/>
                <w:color w:val="000000"/>
                <w:sz w:val="16"/>
                <w:szCs w:val="16"/>
              </w:rPr>
              <w:t>держку отрасли культуры (в части комплектования книжных фондов мун</w:t>
            </w:r>
            <w:r w:rsidRPr="00AB2827">
              <w:rPr>
                <w:rFonts w:ascii="Arial" w:hAnsi="Arial" w:cs="Arial"/>
                <w:color w:val="000000"/>
                <w:sz w:val="16"/>
                <w:szCs w:val="16"/>
              </w:rPr>
              <w:t>и</w:t>
            </w:r>
            <w:r w:rsidRPr="00AB2827">
              <w:rPr>
                <w:rFonts w:ascii="Arial" w:hAnsi="Arial" w:cs="Arial"/>
                <w:color w:val="000000"/>
                <w:sz w:val="16"/>
                <w:szCs w:val="16"/>
              </w:rPr>
              <w:t>ципальных общедоступных библиотек) (в т.ч. софинансиров</w:t>
            </w:r>
            <w:r w:rsidRPr="00AB2827">
              <w:rPr>
                <w:rFonts w:ascii="Arial" w:hAnsi="Arial" w:cs="Arial"/>
                <w:color w:val="000000"/>
                <w:sz w:val="16"/>
                <w:szCs w:val="16"/>
              </w:rPr>
              <w:t>а</w:t>
            </w:r>
            <w:r w:rsidRPr="00AB2827">
              <w:rPr>
                <w:rFonts w:ascii="Arial" w:hAnsi="Arial" w:cs="Arial"/>
                <w:color w:val="000000"/>
                <w:sz w:val="16"/>
                <w:szCs w:val="16"/>
              </w:rPr>
              <w:t>ние к субсидии за счет средств бюджета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021А155190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021А155190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021А155190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021А155190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муниципального управления в сфере культ</w:t>
            </w:r>
            <w:r w:rsidRPr="00AB2827">
              <w:rPr>
                <w:rFonts w:ascii="Arial" w:hAnsi="Arial" w:cs="Arial"/>
                <w:color w:val="000000"/>
                <w:sz w:val="16"/>
                <w:szCs w:val="16"/>
              </w:rPr>
              <w:t>у</w:t>
            </w:r>
            <w:r w:rsidRPr="00AB2827">
              <w:rPr>
                <w:rFonts w:ascii="Arial" w:hAnsi="Arial" w:cs="Arial"/>
                <w:color w:val="000000"/>
                <w:sz w:val="16"/>
                <w:szCs w:val="16"/>
              </w:rPr>
              <w:t>ры Валдайского муниципального района" муниципальной программы Ва</w:t>
            </w:r>
            <w:r w:rsidRPr="00AB2827">
              <w:rPr>
                <w:rFonts w:ascii="Arial" w:hAnsi="Arial" w:cs="Arial"/>
                <w:color w:val="000000"/>
                <w:sz w:val="16"/>
                <w:szCs w:val="16"/>
              </w:rPr>
              <w:t>л</w:t>
            </w:r>
            <w:r w:rsidRPr="00AB2827">
              <w:rPr>
                <w:rFonts w:ascii="Arial" w:hAnsi="Arial" w:cs="Arial"/>
                <w:color w:val="000000"/>
                <w:sz w:val="16"/>
                <w:szCs w:val="16"/>
              </w:rPr>
              <w:t>дайского района "Развитие культуры в Валдайском муниц</w:t>
            </w:r>
            <w:r w:rsidRPr="00AB2827">
              <w:rPr>
                <w:rFonts w:ascii="Arial" w:hAnsi="Arial" w:cs="Arial"/>
                <w:color w:val="000000"/>
                <w:sz w:val="16"/>
                <w:szCs w:val="16"/>
              </w:rPr>
              <w:t>и</w:t>
            </w:r>
            <w:r w:rsidRPr="00AB2827">
              <w:rPr>
                <w:rFonts w:ascii="Arial" w:hAnsi="Arial" w:cs="Arial"/>
                <w:color w:val="000000"/>
                <w:sz w:val="16"/>
                <w:szCs w:val="16"/>
              </w:rPr>
              <w:t>пальном районе (2017-2021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0220000000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2 607 034,80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2 498 785,75</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Ресурсное обеспечение деятельности комитета культуры и тури</w:t>
            </w:r>
            <w:r w:rsidRPr="00AB2827">
              <w:rPr>
                <w:rFonts w:ascii="Arial" w:hAnsi="Arial" w:cs="Arial"/>
                <w:color w:val="000000"/>
                <w:sz w:val="16"/>
                <w:szCs w:val="16"/>
              </w:rPr>
              <w:t>з</w:t>
            </w:r>
            <w:r w:rsidRPr="00AB2827">
              <w:rPr>
                <w:rFonts w:ascii="Arial" w:hAnsi="Arial" w:cs="Arial"/>
                <w:color w:val="000000"/>
                <w:sz w:val="16"/>
                <w:szCs w:val="16"/>
              </w:rPr>
              <w:t>ма по реализации муниципальной программы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0220100000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2 607 034,80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2 498 785,75</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органов местного самоуправл</w:t>
            </w:r>
            <w:r w:rsidRPr="00AB2827">
              <w:rPr>
                <w:rFonts w:ascii="Arial" w:hAnsi="Arial" w:cs="Arial"/>
                <w:color w:val="000000"/>
                <w:sz w:val="16"/>
                <w:szCs w:val="16"/>
              </w:rPr>
              <w:t>е</w:t>
            </w:r>
            <w:r w:rsidRPr="00AB2827">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0220101000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2 555 534,80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2 498 785,75</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0220101000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2 555 534,80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2 498 785,75</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культуры, кинематографии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0220101000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2 555 534,80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2 498 785,75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2 498 785,75</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(муниципальных) орг</w:t>
            </w:r>
            <w:r w:rsidRPr="00AB2827">
              <w:rPr>
                <w:rFonts w:ascii="Arial" w:hAnsi="Arial" w:cs="Arial"/>
                <w:color w:val="000000"/>
                <w:sz w:val="16"/>
                <w:szCs w:val="16"/>
              </w:rPr>
              <w:t>а</w:t>
            </w:r>
            <w:r w:rsidRPr="00AB2827">
              <w:rPr>
                <w:rFonts w:ascii="Arial" w:hAnsi="Arial" w:cs="Arial"/>
                <w:color w:val="000000"/>
                <w:sz w:val="16"/>
                <w:szCs w:val="16"/>
              </w:rPr>
              <w:t>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1 728 905,38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1 728 905,38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1 728 905,38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123 262,00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122 300,00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122 300,00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w:t>
            </w:r>
            <w:r w:rsidRPr="00AB2827">
              <w:rPr>
                <w:rFonts w:ascii="Arial" w:hAnsi="Arial" w:cs="Arial"/>
                <w:color w:val="000000"/>
                <w:sz w:val="16"/>
                <w:szCs w:val="16"/>
              </w:rPr>
              <w:t>о</w:t>
            </w:r>
            <w:r w:rsidRPr="00AB2827">
              <w:rPr>
                <w:rFonts w:ascii="Arial" w:hAnsi="Arial" w:cs="Arial"/>
                <w:color w:val="000000"/>
                <w:sz w:val="16"/>
                <w:szCs w:val="16"/>
              </w:rPr>
              <w:t>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522 129,42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504 840,37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504 840,37</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72 200,00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67 740,00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67 740,00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4 038,00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w:t>
            </w:r>
            <w:r w:rsidRPr="00AB2827">
              <w:rPr>
                <w:rFonts w:ascii="Arial" w:hAnsi="Arial" w:cs="Arial"/>
                <w:color w:val="000000"/>
                <w:sz w:val="16"/>
                <w:szCs w:val="16"/>
              </w:rPr>
              <w:t>о</w:t>
            </w:r>
            <w:r w:rsidRPr="00AB2827">
              <w:rPr>
                <w:rFonts w:ascii="Arial" w:hAnsi="Arial" w:cs="Arial"/>
                <w:color w:val="000000"/>
                <w:sz w:val="16"/>
                <w:szCs w:val="16"/>
              </w:rPr>
              <w:lastRenderedPageBreak/>
              <w:t>родского округа выделяемой по программе "Профессионалы культ</w:t>
            </w:r>
            <w:r w:rsidRPr="00AB2827">
              <w:rPr>
                <w:rFonts w:ascii="Arial" w:hAnsi="Arial" w:cs="Arial"/>
                <w:color w:val="000000"/>
                <w:sz w:val="16"/>
                <w:szCs w:val="16"/>
              </w:rPr>
              <w:t>у</w:t>
            </w:r>
            <w:r w:rsidRPr="00AB2827">
              <w:rPr>
                <w:rFonts w:ascii="Arial" w:hAnsi="Arial" w:cs="Arial"/>
                <w:color w:val="000000"/>
                <w:sz w:val="16"/>
                <w:szCs w:val="16"/>
              </w:rPr>
              <w:t>ры"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lastRenderedPageBreak/>
              <w:t>0220120080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0220120080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культуры, кинематографии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0220120080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0220120080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w:t>
            </w:r>
            <w:r w:rsidRPr="00AB2827">
              <w:rPr>
                <w:rFonts w:ascii="Arial" w:hAnsi="Arial" w:cs="Arial"/>
                <w:color w:val="000000"/>
                <w:sz w:val="16"/>
                <w:szCs w:val="16"/>
              </w:rPr>
              <w:t>с</w:t>
            </w:r>
            <w:r w:rsidRPr="00AB2827">
              <w:rPr>
                <w:rFonts w:ascii="Arial" w:hAnsi="Arial" w:cs="Arial"/>
                <w:color w:val="000000"/>
                <w:sz w:val="16"/>
                <w:szCs w:val="16"/>
              </w:rPr>
              <w:t>ходов муниципальных казенных, бюджетных и автономных учрежд</w:t>
            </w:r>
            <w:r w:rsidRPr="00AB2827">
              <w:rPr>
                <w:rFonts w:ascii="Arial" w:hAnsi="Arial" w:cs="Arial"/>
                <w:color w:val="000000"/>
                <w:sz w:val="16"/>
                <w:szCs w:val="16"/>
              </w:rPr>
              <w:t>е</w:t>
            </w:r>
            <w:r w:rsidRPr="00AB2827">
              <w:rPr>
                <w:rFonts w:ascii="Arial" w:hAnsi="Arial" w:cs="Arial"/>
                <w:color w:val="000000"/>
                <w:sz w:val="16"/>
                <w:szCs w:val="16"/>
              </w:rPr>
              <w:t>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2014-2020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0220172300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39 200,00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0220172300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39 200,00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культуры, кинематографии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0220172300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39 200,00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w:t>
            </w:r>
            <w:r w:rsidRPr="00AB2827">
              <w:rPr>
                <w:rFonts w:ascii="Arial" w:hAnsi="Arial" w:cs="Arial"/>
                <w:color w:val="000000"/>
                <w:sz w:val="16"/>
                <w:szCs w:val="16"/>
              </w:rPr>
              <w:t>о</w:t>
            </w:r>
            <w:r w:rsidRPr="00AB2827">
              <w:rPr>
                <w:rFonts w:ascii="Arial" w:hAnsi="Arial" w:cs="Arial"/>
                <w:color w:val="000000"/>
                <w:sz w:val="16"/>
                <w:szCs w:val="16"/>
              </w:rPr>
              <w:t>финансирование расходов муниципальных казенных, бюджетных и авт</w:t>
            </w:r>
            <w:r w:rsidRPr="00AB2827">
              <w:rPr>
                <w:rFonts w:ascii="Arial" w:hAnsi="Arial" w:cs="Arial"/>
                <w:color w:val="000000"/>
                <w:sz w:val="16"/>
                <w:szCs w:val="16"/>
              </w:rPr>
              <w:t>о</w:t>
            </w:r>
            <w:r w:rsidRPr="00AB2827">
              <w:rPr>
                <w:rFonts w:ascii="Arial" w:hAnsi="Arial" w:cs="Arial"/>
                <w:color w:val="000000"/>
                <w:sz w:val="16"/>
                <w:szCs w:val="16"/>
              </w:rPr>
              <w:t>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02201S2300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02201S2300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культуры, кинематографии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02201S2300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02201S2300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"Обеспечение жильем молодых семей на те</w:t>
            </w:r>
            <w:r w:rsidRPr="00AB2827">
              <w:rPr>
                <w:rFonts w:ascii="Arial" w:hAnsi="Arial" w:cs="Arial"/>
                <w:color w:val="000000"/>
                <w:sz w:val="16"/>
                <w:szCs w:val="16"/>
              </w:rPr>
              <w:t>р</w:t>
            </w:r>
            <w:r w:rsidRPr="00AB2827">
              <w:rPr>
                <w:rFonts w:ascii="Arial" w:hAnsi="Arial" w:cs="Arial"/>
                <w:color w:val="000000"/>
                <w:sz w:val="16"/>
                <w:szCs w:val="16"/>
              </w:rPr>
              <w:t>ритории Валдайского муниципального района на 2016-2020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0300000000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1 303 396,50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w:t>
            </w:r>
            <w:r w:rsidRPr="00AB2827">
              <w:rPr>
                <w:rFonts w:ascii="Arial" w:hAnsi="Arial" w:cs="Arial"/>
                <w:color w:val="000000"/>
                <w:sz w:val="16"/>
                <w:szCs w:val="16"/>
              </w:rPr>
              <w:t>и</w:t>
            </w:r>
            <w:r w:rsidRPr="00AB2827">
              <w:rPr>
                <w:rFonts w:ascii="Arial" w:hAnsi="Arial" w:cs="Arial"/>
                <w:color w:val="000000"/>
                <w:sz w:val="16"/>
                <w:szCs w:val="16"/>
              </w:rPr>
              <w:t>дуального жилого дома экономического класса, а также создание условий для привлечения молодыми семьями собственных средств, дополнител</w:t>
            </w:r>
            <w:r w:rsidRPr="00AB2827">
              <w:rPr>
                <w:rFonts w:ascii="Arial" w:hAnsi="Arial" w:cs="Arial"/>
                <w:color w:val="000000"/>
                <w:sz w:val="16"/>
                <w:szCs w:val="16"/>
              </w:rPr>
              <w:t>ь</w:t>
            </w:r>
            <w:r w:rsidRPr="00AB2827">
              <w:rPr>
                <w:rFonts w:ascii="Arial" w:hAnsi="Arial" w:cs="Arial"/>
                <w:color w:val="000000"/>
                <w:sz w:val="16"/>
                <w:szCs w:val="16"/>
              </w:rPr>
              <w:t>ных финансовых средств кредитных и других организаций, предоставля</w:t>
            </w:r>
            <w:r w:rsidRPr="00AB2827">
              <w:rPr>
                <w:rFonts w:ascii="Arial" w:hAnsi="Arial" w:cs="Arial"/>
                <w:color w:val="000000"/>
                <w:sz w:val="16"/>
                <w:szCs w:val="16"/>
              </w:rPr>
              <w:t>ю</w:t>
            </w:r>
            <w:r w:rsidRPr="00AB2827">
              <w:rPr>
                <w:rFonts w:ascii="Arial" w:hAnsi="Arial" w:cs="Arial"/>
                <w:color w:val="000000"/>
                <w:sz w:val="16"/>
                <w:szCs w:val="16"/>
              </w:rPr>
              <w:t>щих кредиты и займы, в том числе ипотечные кредиты, для приобретения жилого помещения или строительства индивидуал</w:t>
            </w:r>
            <w:r w:rsidRPr="00AB2827">
              <w:rPr>
                <w:rFonts w:ascii="Arial" w:hAnsi="Arial" w:cs="Arial"/>
                <w:color w:val="000000"/>
                <w:sz w:val="16"/>
                <w:szCs w:val="16"/>
              </w:rPr>
              <w:t>ь</w:t>
            </w:r>
            <w:r w:rsidRPr="00AB2827">
              <w:rPr>
                <w:rFonts w:ascii="Arial" w:hAnsi="Arial" w:cs="Arial"/>
                <w:color w:val="000000"/>
                <w:sz w:val="16"/>
                <w:szCs w:val="16"/>
              </w:rPr>
              <w:t>ного жилого дома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0300100000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1 303 396,50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на соф</w:t>
            </w:r>
            <w:r w:rsidRPr="00AB2827">
              <w:rPr>
                <w:rFonts w:ascii="Arial" w:hAnsi="Arial" w:cs="Arial"/>
                <w:color w:val="000000"/>
                <w:sz w:val="16"/>
                <w:szCs w:val="16"/>
              </w:rPr>
              <w:t>и</w:t>
            </w:r>
            <w:r w:rsidRPr="00AB2827">
              <w:rPr>
                <w:rFonts w:ascii="Arial" w:hAnsi="Arial" w:cs="Arial"/>
                <w:color w:val="000000"/>
                <w:sz w:val="16"/>
                <w:szCs w:val="16"/>
              </w:rPr>
              <w:t>нансирование социальных выплат молодым семьям на приобретение (строительство) жилья в рамках государственной программы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"Развитие жилищного строительства на территории Новгородской области на 2014-2021 годы" (в т.ч. соф</w:t>
            </w:r>
            <w:r w:rsidRPr="00AB2827">
              <w:rPr>
                <w:rFonts w:ascii="Arial" w:hAnsi="Arial" w:cs="Arial"/>
                <w:color w:val="000000"/>
                <w:sz w:val="16"/>
                <w:szCs w:val="16"/>
              </w:rPr>
              <w:t>и</w:t>
            </w:r>
            <w:r w:rsidRPr="00AB2827">
              <w:rPr>
                <w:rFonts w:ascii="Arial" w:hAnsi="Arial" w:cs="Arial"/>
                <w:color w:val="000000"/>
                <w:sz w:val="16"/>
                <w:szCs w:val="16"/>
              </w:rPr>
              <w:t>нансирование к субсидии за счет средств бюджета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03001L4970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1 303 396,50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03001L4970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1 303 396,50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Социальное обеспечение населения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03001L4970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1 303 396,50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гражданам на приобретение жилья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03001L4970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1 303 396,50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"Развитие физической культуры и спорта в Валдайском муниципальном районе на 2016-2021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0400000000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31 095 168,92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23 484 040,00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23 484 040,00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физической культуры и массового спорта на территории ра</w:t>
            </w:r>
            <w:r w:rsidRPr="00AB2827">
              <w:rPr>
                <w:rFonts w:ascii="Arial" w:hAnsi="Arial" w:cs="Arial"/>
                <w:color w:val="000000"/>
                <w:sz w:val="16"/>
                <w:szCs w:val="16"/>
              </w:rPr>
              <w:t>й</w:t>
            </w:r>
            <w:r w:rsidRPr="00AB2827">
              <w:rPr>
                <w:rFonts w:ascii="Arial" w:hAnsi="Arial" w:cs="Arial"/>
                <w:color w:val="000000"/>
                <w:sz w:val="16"/>
                <w:szCs w:val="16"/>
              </w:rPr>
              <w:t>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0400100000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Организация и проведение спортивно-массовых и физкультурных мер</w:t>
            </w:r>
            <w:r w:rsidRPr="00AB2827">
              <w:rPr>
                <w:rFonts w:ascii="Arial" w:hAnsi="Arial" w:cs="Arial"/>
                <w:color w:val="000000"/>
                <w:sz w:val="16"/>
                <w:szCs w:val="16"/>
              </w:rPr>
              <w:t>о</w:t>
            </w:r>
            <w:r w:rsidRPr="00AB2827">
              <w:rPr>
                <w:rFonts w:ascii="Arial" w:hAnsi="Arial" w:cs="Arial"/>
                <w:color w:val="000000"/>
                <w:sz w:val="16"/>
                <w:szCs w:val="16"/>
              </w:rPr>
              <w:t>приятий с людьми с ограниченными возможностями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0400110180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0400110180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0400110180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0400110180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Сохранение и развитие инфраструктуры отрасли физической кул</w:t>
            </w:r>
            <w:r w:rsidRPr="00AB2827">
              <w:rPr>
                <w:rFonts w:ascii="Arial" w:hAnsi="Arial" w:cs="Arial"/>
                <w:color w:val="000000"/>
                <w:sz w:val="16"/>
                <w:szCs w:val="16"/>
              </w:rPr>
              <w:t>ь</w:t>
            </w:r>
            <w:r w:rsidRPr="00AB2827">
              <w:rPr>
                <w:rFonts w:ascii="Arial" w:hAnsi="Arial" w:cs="Arial"/>
                <w:color w:val="000000"/>
                <w:sz w:val="16"/>
                <w:szCs w:val="16"/>
              </w:rPr>
              <w:t>туры и спорта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0400200000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23 261 272,72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17 255 270,00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17 255 270,00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"Физкультурно-спортивный центр"-заработная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0400201101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8 799 400,00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8 799 400,00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8 799 400,00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0400201101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8 799 400,00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8 799 400,00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8 799 400,00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0400201101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8 799 400,00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8 799 400,00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8 799 400,00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0400201101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8 799 400,00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8 799 400,00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8 799 400,00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"Физкультурно-спортивный центр"-начисления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0400201102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2 657 418,80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2 569 400,00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2 569 400,00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0400201102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2 657 418,80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2 569 400,00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2 569 400,00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0400201102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2 657 418,80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2 569 400,00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2 569 400,00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0400201102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2 657 418,80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2 569 400,00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2 569 400,00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"Физкультурно-спортивный центр"-материальные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0400201103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0400201103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0400201103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0400201103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"Физкультурно-спортивный центр"-налоги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0400201104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5 044 970,00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5 044 970,00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5 044 970,00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0400201104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5 044 970,00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5 044 970,00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5 044 970,00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0400201104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5 044 970,00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5 044 970,00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5 044 970,00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0400201104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5 044 970,00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5 044 970,00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5 044 970,00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лыжного спорта-заработная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0400201111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169 796,11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254 600,00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254 600,00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0400201111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169 796,11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254 600,00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254 600,00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0400201111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169 796,11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254 600,00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0400201111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169 796,11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254 600,00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Развитие лыжного спорта -начисления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0400201112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50 557,84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76 900,00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0400201112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50 557,84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76 900,00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0400201112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50 557,84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76 900,00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0400201112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50 557,84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76 900,00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Оплата пеней, выставленных за несвоевременную уплату страховых взн</w:t>
            </w:r>
            <w:r w:rsidRPr="00AB2827">
              <w:rPr>
                <w:rFonts w:ascii="Arial" w:hAnsi="Arial" w:cs="Arial"/>
                <w:color w:val="000000"/>
                <w:sz w:val="16"/>
                <w:szCs w:val="16"/>
              </w:rPr>
              <w:t>о</w:t>
            </w:r>
            <w:r w:rsidRPr="00AB2827">
              <w:rPr>
                <w:rFonts w:ascii="Arial" w:hAnsi="Arial" w:cs="Arial"/>
                <w:color w:val="000000"/>
                <w:sz w:val="16"/>
                <w:szCs w:val="16"/>
              </w:rPr>
              <w:t>сов в государственные внебюджетные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0400201301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37 429,97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0400201301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37 429,97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0400201301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37 429,97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0400201301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37 429,97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Приобретение спортивного инвентаря и оборудования для организации проведения физкультурно-массовых и спортивных мероприятий, провод</w:t>
            </w:r>
            <w:r w:rsidRPr="00AB2827">
              <w:rPr>
                <w:rFonts w:ascii="Arial" w:hAnsi="Arial" w:cs="Arial"/>
                <w:color w:val="000000"/>
                <w:sz w:val="16"/>
                <w:szCs w:val="16"/>
              </w:rPr>
              <w:t>и</w:t>
            </w:r>
            <w:r w:rsidRPr="00AB2827">
              <w:rPr>
                <w:rFonts w:ascii="Arial" w:hAnsi="Arial" w:cs="Arial"/>
                <w:color w:val="000000"/>
                <w:sz w:val="16"/>
                <w:szCs w:val="16"/>
              </w:rPr>
              <w:t>мых на территории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0400210181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0400210181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0400210181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0400210181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w:t>
            </w:r>
            <w:r w:rsidRPr="00AB2827">
              <w:rPr>
                <w:rFonts w:ascii="Arial" w:hAnsi="Arial" w:cs="Arial"/>
                <w:color w:val="000000"/>
                <w:sz w:val="16"/>
                <w:szCs w:val="16"/>
              </w:rPr>
              <w:t>с</w:t>
            </w:r>
            <w:r w:rsidRPr="00AB2827">
              <w:rPr>
                <w:rFonts w:ascii="Arial" w:hAnsi="Arial" w:cs="Arial"/>
                <w:color w:val="000000"/>
                <w:sz w:val="16"/>
                <w:szCs w:val="16"/>
              </w:rPr>
              <w:t>ходов муниципальных казенных, бюджетных и автономных учрежд</w:t>
            </w:r>
            <w:r w:rsidRPr="00AB2827">
              <w:rPr>
                <w:rFonts w:ascii="Arial" w:hAnsi="Arial" w:cs="Arial"/>
                <w:color w:val="000000"/>
                <w:sz w:val="16"/>
                <w:szCs w:val="16"/>
              </w:rPr>
              <w:t>е</w:t>
            </w:r>
            <w:r w:rsidRPr="00AB2827">
              <w:rPr>
                <w:rFonts w:ascii="Arial" w:hAnsi="Arial" w:cs="Arial"/>
                <w:color w:val="000000"/>
                <w:sz w:val="16"/>
                <w:szCs w:val="16"/>
              </w:rPr>
              <w:t>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0400272300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4 473 500,00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4 473 500,00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4 473 500,00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4 473 500,00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софинансирование расходов по техническому оснащ</w:t>
            </w:r>
            <w:r w:rsidRPr="00AB2827">
              <w:rPr>
                <w:rFonts w:ascii="Arial" w:hAnsi="Arial" w:cs="Arial"/>
                <w:color w:val="000000"/>
                <w:sz w:val="16"/>
                <w:szCs w:val="16"/>
              </w:rPr>
              <w:t>е</w:t>
            </w:r>
            <w:r w:rsidRPr="00AB2827">
              <w:rPr>
                <w:rFonts w:ascii="Arial" w:hAnsi="Arial" w:cs="Arial"/>
                <w:color w:val="000000"/>
                <w:sz w:val="16"/>
                <w:szCs w:val="16"/>
              </w:rPr>
              <w:t>нию объектов спорта, включенных во Всероссийский реестр объектов спо</w:t>
            </w:r>
            <w:r w:rsidRPr="00AB2827">
              <w:rPr>
                <w:rFonts w:ascii="Arial" w:hAnsi="Arial" w:cs="Arial"/>
                <w:color w:val="000000"/>
                <w:sz w:val="16"/>
                <w:szCs w:val="16"/>
              </w:rPr>
              <w:t>р</w:t>
            </w:r>
            <w:r w:rsidRPr="00AB2827">
              <w:rPr>
                <w:rFonts w:ascii="Arial" w:hAnsi="Arial" w:cs="Arial"/>
                <w:color w:val="000000"/>
                <w:sz w:val="16"/>
                <w:szCs w:val="16"/>
              </w:rPr>
              <w:t>та, для обеспечения общественного порядка и общес</w:t>
            </w:r>
            <w:r w:rsidRPr="00AB2827">
              <w:rPr>
                <w:rFonts w:ascii="Arial" w:hAnsi="Arial" w:cs="Arial"/>
                <w:color w:val="000000"/>
                <w:sz w:val="16"/>
                <w:szCs w:val="16"/>
              </w:rPr>
              <w:t>т</w:t>
            </w:r>
            <w:r w:rsidRPr="00AB2827">
              <w:rPr>
                <w:rFonts w:ascii="Arial" w:hAnsi="Arial" w:cs="Arial"/>
                <w:color w:val="000000"/>
                <w:sz w:val="16"/>
                <w:szCs w:val="16"/>
              </w:rPr>
              <w:t>венной безопасности при проведении спортивных соревнований в рамках государственной пр</w:t>
            </w:r>
            <w:r w:rsidRPr="00AB2827">
              <w:rPr>
                <w:rFonts w:ascii="Arial" w:hAnsi="Arial" w:cs="Arial"/>
                <w:color w:val="000000"/>
                <w:sz w:val="16"/>
                <w:szCs w:val="16"/>
              </w:rPr>
              <w:t>о</w:t>
            </w:r>
            <w:r w:rsidRPr="00AB2827">
              <w:rPr>
                <w:rFonts w:ascii="Arial" w:hAnsi="Arial" w:cs="Arial"/>
                <w:color w:val="000000"/>
                <w:sz w:val="16"/>
                <w:szCs w:val="16"/>
              </w:rPr>
              <w:t>граммы Новгородской области "Развитие физ</w:t>
            </w:r>
            <w:r w:rsidRPr="00AB2827">
              <w:rPr>
                <w:rFonts w:ascii="Arial" w:hAnsi="Arial" w:cs="Arial"/>
                <w:color w:val="000000"/>
                <w:sz w:val="16"/>
                <w:szCs w:val="16"/>
              </w:rPr>
              <w:t>и</w:t>
            </w:r>
            <w:r w:rsidRPr="00AB2827">
              <w:rPr>
                <w:rFonts w:ascii="Arial" w:hAnsi="Arial" w:cs="Arial"/>
                <w:color w:val="000000"/>
                <w:sz w:val="16"/>
                <w:szCs w:val="16"/>
              </w:rPr>
              <w:t>ческой культуры, спорта и молодежной политики на территории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0400275280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0400275280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0400275280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0400275280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w:t>
            </w:r>
            <w:r w:rsidRPr="00AB2827">
              <w:rPr>
                <w:rFonts w:ascii="Arial" w:hAnsi="Arial" w:cs="Arial"/>
                <w:color w:val="000000"/>
                <w:sz w:val="16"/>
                <w:szCs w:val="16"/>
              </w:rPr>
              <w:t>о</w:t>
            </w:r>
            <w:r w:rsidRPr="00AB2827">
              <w:rPr>
                <w:rFonts w:ascii="Arial" w:hAnsi="Arial" w:cs="Arial"/>
                <w:color w:val="000000"/>
                <w:sz w:val="16"/>
                <w:szCs w:val="16"/>
              </w:rPr>
              <w:t>финансирование расходов муниципальных казенных, бюджетных и авт</w:t>
            </w:r>
            <w:r w:rsidRPr="00AB2827">
              <w:rPr>
                <w:rFonts w:ascii="Arial" w:hAnsi="Arial" w:cs="Arial"/>
                <w:color w:val="000000"/>
                <w:sz w:val="16"/>
                <w:szCs w:val="16"/>
              </w:rPr>
              <w:t>о</w:t>
            </w:r>
            <w:r w:rsidRPr="00AB2827">
              <w:rPr>
                <w:rFonts w:ascii="Arial" w:hAnsi="Arial" w:cs="Arial"/>
                <w:color w:val="000000"/>
                <w:sz w:val="16"/>
                <w:szCs w:val="16"/>
              </w:rPr>
              <w:t>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04002S2300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1 118 200,00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1 118 200,00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1 118 200,00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1 118 200,00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w:t>
            </w:r>
            <w:r w:rsidRPr="00AB2827">
              <w:rPr>
                <w:rFonts w:ascii="Arial" w:hAnsi="Arial" w:cs="Arial"/>
                <w:color w:val="000000"/>
                <w:sz w:val="16"/>
                <w:szCs w:val="16"/>
              </w:rPr>
              <w:t>о</w:t>
            </w:r>
            <w:r w:rsidRPr="00AB2827">
              <w:rPr>
                <w:rFonts w:ascii="Arial" w:hAnsi="Arial" w:cs="Arial"/>
                <w:color w:val="000000"/>
                <w:sz w:val="16"/>
                <w:szCs w:val="16"/>
              </w:rPr>
              <w:t>родского округа Новгородской области на софинансирование расх</w:t>
            </w:r>
            <w:r w:rsidRPr="00AB2827">
              <w:rPr>
                <w:rFonts w:ascii="Arial" w:hAnsi="Arial" w:cs="Arial"/>
                <w:color w:val="000000"/>
                <w:sz w:val="16"/>
                <w:szCs w:val="16"/>
              </w:rPr>
              <w:t>о</w:t>
            </w:r>
            <w:r w:rsidRPr="00AB2827">
              <w:rPr>
                <w:rFonts w:ascii="Arial" w:hAnsi="Arial" w:cs="Arial"/>
                <w:color w:val="000000"/>
                <w:sz w:val="16"/>
                <w:szCs w:val="16"/>
              </w:rPr>
              <w:t>дов по техническому оснащению объектов спорта, включенных во Вс</w:t>
            </w:r>
            <w:r w:rsidRPr="00AB2827">
              <w:rPr>
                <w:rFonts w:ascii="Arial" w:hAnsi="Arial" w:cs="Arial"/>
                <w:color w:val="000000"/>
                <w:sz w:val="16"/>
                <w:szCs w:val="16"/>
              </w:rPr>
              <w:t>е</w:t>
            </w:r>
            <w:r w:rsidRPr="00AB2827">
              <w:rPr>
                <w:rFonts w:ascii="Arial" w:hAnsi="Arial" w:cs="Arial"/>
                <w:color w:val="000000"/>
                <w:sz w:val="16"/>
                <w:szCs w:val="16"/>
              </w:rPr>
              <w:t>российский реестр объектов спорта, для обеспечения общественного порядка и общ</w:t>
            </w:r>
            <w:r w:rsidRPr="00AB2827">
              <w:rPr>
                <w:rFonts w:ascii="Arial" w:hAnsi="Arial" w:cs="Arial"/>
                <w:color w:val="000000"/>
                <w:sz w:val="16"/>
                <w:szCs w:val="16"/>
              </w:rPr>
              <w:t>е</w:t>
            </w:r>
            <w:r w:rsidRPr="00AB2827">
              <w:rPr>
                <w:rFonts w:ascii="Arial" w:hAnsi="Arial" w:cs="Arial"/>
                <w:color w:val="000000"/>
                <w:sz w:val="16"/>
                <w:szCs w:val="16"/>
              </w:rPr>
              <w:t>ственной безопасности при проведении спо</w:t>
            </w:r>
            <w:r w:rsidRPr="00AB2827">
              <w:rPr>
                <w:rFonts w:ascii="Arial" w:hAnsi="Arial" w:cs="Arial"/>
                <w:color w:val="000000"/>
                <w:sz w:val="16"/>
                <w:szCs w:val="16"/>
              </w:rPr>
              <w:t>р</w:t>
            </w:r>
            <w:r w:rsidRPr="00AB2827">
              <w:rPr>
                <w:rFonts w:ascii="Arial" w:hAnsi="Arial" w:cs="Arial"/>
                <w:color w:val="000000"/>
                <w:sz w:val="16"/>
                <w:szCs w:val="16"/>
              </w:rPr>
              <w:t>тивных соревнований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04002S5280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04002S5280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04002S5280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04002S5280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спорта и системы подготовки спортивного резерва на терр</w:t>
            </w:r>
            <w:r w:rsidRPr="00AB2827">
              <w:rPr>
                <w:rFonts w:ascii="Arial" w:hAnsi="Arial" w:cs="Arial"/>
                <w:color w:val="000000"/>
                <w:sz w:val="16"/>
                <w:szCs w:val="16"/>
              </w:rPr>
              <w:t>и</w:t>
            </w:r>
            <w:r w:rsidRPr="00AB2827">
              <w:rPr>
                <w:rFonts w:ascii="Arial" w:hAnsi="Arial" w:cs="Arial"/>
                <w:color w:val="000000"/>
                <w:sz w:val="16"/>
                <w:szCs w:val="16"/>
              </w:rPr>
              <w:t>тории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0400300000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7 823 896,20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6 218 770,00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6 218 770,00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спортивной школы-заработная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0400301041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4 648 100,00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4 648 100,00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4 648 100,00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0400301041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4 648 100,00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4 648 100,00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4 648 100,00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0400301041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4 648 100,00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4 648 100,00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4 648 100,00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0400301041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4 648 100,00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4 648 100,00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4 648 100,00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спортивной школы-начисления на зарабо</w:t>
            </w:r>
            <w:r w:rsidRPr="00AB2827">
              <w:rPr>
                <w:rFonts w:ascii="Arial" w:hAnsi="Arial" w:cs="Arial"/>
                <w:color w:val="000000"/>
                <w:sz w:val="16"/>
                <w:szCs w:val="16"/>
              </w:rPr>
              <w:t>т</w:t>
            </w:r>
            <w:r w:rsidRPr="00AB2827">
              <w:rPr>
                <w:rFonts w:ascii="Arial" w:hAnsi="Arial" w:cs="Arial"/>
                <w:color w:val="000000"/>
                <w:sz w:val="16"/>
                <w:szCs w:val="16"/>
              </w:rPr>
              <w:t>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0400301042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1 403 726,20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1 357 200,00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1 357 200,00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0400301042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1 403 726,20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1 357 200,00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1 357 200,00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0400301042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1 403 726,20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1 357 200,00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1 357 200,00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0400301042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1 403 726,20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1 357 200,00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1 357 200,00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спортивной школы-материальные з</w:t>
            </w:r>
            <w:r w:rsidRPr="00AB2827">
              <w:rPr>
                <w:rFonts w:ascii="Arial" w:hAnsi="Arial" w:cs="Arial"/>
                <w:color w:val="000000"/>
                <w:sz w:val="16"/>
                <w:szCs w:val="16"/>
              </w:rPr>
              <w:t>а</w:t>
            </w:r>
            <w:r w:rsidRPr="00AB2827">
              <w:rPr>
                <w:rFonts w:ascii="Arial" w:hAnsi="Arial" w:cs="Arial"/>
                <w:color w:val="000000"/>
                <w:sz w:val="16"/>
                <w:szCs w:val="16"/>
              </w:rPr>
              <w:t>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0400301043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0400301043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0400301043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0400301043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спортивной школы-налоги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0400301044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30 470,00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30 470,00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30 470,00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0400301044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30 470,00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30 470,00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30 470,00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0400301044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30 470,00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30 470,00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30 470,00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0400301044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30 470,00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30 470,00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30 470,00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Организация участия сборных команд муниципального района по ра</w:t>
            </w:r>
            <w:r w:rsidRPr="00AB2827">
              <w:rPr>
                <w:rFonts w:ascii="Arial" w:hAnsi="Arial" w:cs="Arial"/>
                <w:color w:val="000000"/>
                <w:sz w:val="16"/>
                <w:szCs w:val="16"/>
              </w:rPr>
              <w:t>з</w:t>
            </w:r>
            <w:r w:rsidRPr="00AB2827">
              <w:rPr>
                <w:rFonts w:ascii="Arial" w:hAnsi="Arial" w:cs="Arial"/>
                <w:color w:val="000000"/>
                <w:sz w:val="16"/>
                <w:szCs w:val="16"/>
              </w:rPr>
              <w:t>ным видам спорта в региональных и всероссийских Чемпионатах и Пе</w:t>
            </w:r>
            <w:r w:rsidRPr="00AB2827">
              <w:rPr>
                <w:rFonts w:ascii="Arial" w:hAnsi="Arial" w:cs="Arial"/>
                <w:color w:val="000000"/>
                <w:sz w:val="16"/>
                <w:szCs w:val="16"/>
              </w:rPr>
              <w:t>р</w:t>
            </w:r>
            <w:r w:rsidRPr="00AB2827">
              <w:rPr>
                <w:rFonts w:ascii="Arial" w:hAnsi="Arial" w:cs="Arial"/>
                <w:color w:val="000000"/>
                <w:sz w:val="16"/>
                <w:szCs w:val="16"/>
              </w:rPr>
              <w:t xml:space="preserve">венствах </w:t>
            </w:r>
            <w:r w:rsidRPr="00AB2827">
              <w:rPr>
                <w:rFonts w:ascii="Arial" w:hAnsi="Arial" w:cs="Arial"/>
                <w:color w:val="000000"/>
                <w:sz w:val="16"/>
                <w:szCs w:val="16"/>
              </w:rPr>
              <w:lastRenderedPageBreak/>
              <w:t>(транспортные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lastRenderedPageBreak/>
              <w:t>0400310182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565 000,00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0400310182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565 000,00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0400310182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565 000,00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0400310182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Повышение квалификации, переподготовка тренеров, специалистов, раб</w:t>
            </w:r>
            <w:r w:rsidRPr="00AB2827">
              <w:rPr>
                <w:rFonts w:ascii="Arial" w:hAnsi="Arial" w:cs="Arial"/>
                <w:color w:val="000000"/>
                <w:sz w:val="16"/>
                <w:szCs w:val="16"/>
              </w:rPr>
              <w:t>о</w:t>
            </w:r>
            <w:r w:rsidRPr="00AB2827">
              <w:rPr>
                <w:rFonts w:ascii="Arial" w:hAnsi="Arial" w:cs="Arial"/>
                <w:color w:val="000000"/>
                <w:sz w:val="16"/>
                <w:szCs w:val="16"/>
              </w:rPr>
              <w:t>тающих в сфере физической культуры и спорта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0400310183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0400310183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0400310183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0400310183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w:t>
            </w:r>
            <w:r w:rsidRPr="00AB2827">
              <w:rPr>
                <w:rFonts w:ascii="Arial" w:hAnsi="Arial" w:cs="Arial"/>
                <w:color w:val="000000"/>
                <w:sz w:val="16"/>
                <w:szCs w:val="16"/>
              </w:rPr>
              <w:t>с</w:t>
            </w:r>
            <w:r w:rsidRPr="00AB2827">
              <w:rPr>
                <w:rFonts w:ascii="Arial" w:hAnsi="Arial" w:cs="Arial"/>
                <w:color w:val="000000"/>
                <w:sz w:val="16"/>
                <w:szCs w:val="16"/>
              </w:rPr>
              <w:t>ходов муниципальных казенных, бюджетных и автономных учрежд</w:t>
            </w:r>
            <w:r w:rsidRPr="00AB2827">
              <w:rPr>
                <w:rFonts w:ascii="Arial" w:hAnsi="Arial" w:cs="Arial"/>
                <w:color w:val="000000"/>
                <w:sz w:val="16"/>
                <w:szCs w:val="16"/>
              </w:rPr>
              <w:t>е</w:t>
            </w:r>
            <w:r w:rsidRPr="00AB2827">
              <w:rPr>
                <w:rFonts w:ascii="Arial" w:hAnsi="Arial" w:cs="Arial"/>
                <w:color w:val="000000"/>
                <w:sz w:val="16"/>
                <w:szCs w:val="16"/>
              </w:rPr>
              <w:t>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0400372300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784 900,00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0400372300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784 900,00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784 900,00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784 900,00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w:t>
            </w:r>
            <w:r w:rsidRPr="00AB2827">
              <w:rPr>
                <w:rFonts w:ascii="Arial" w:hAnsi="Arial" w:cs="Arial"/>
                <w:color w:val="000000"/>
                <w:sz w:val="16"/>
                <w:szCs w:val="16"/>
              </w:rPr>
              <w:t>о</w:t>
            </w:r>
            <w:r w:rsidRPr="00AB2827">
              <w:rPr>
                <w:rFonts w:ascii="Arial" w:hAnsi="Arial" w:cs="Arial"/>
                <w:color w:val="000000"/>
                <w:sz w:val="16"/>
                <w:szCs w:val="16"/>
              </w:rPr>
              <w:t>финансирование расходов муниципальных казенных, бюджетных и авт</w:t>
            </w:r>
            <w:r w:rsidRPr="00AB2827">
              <w:rPr>
                <w:rFonts w:ascii="Arial" w:hAnsi="Arial" w:cs="Arial"/>
                <w:color w:val="000000"/>
                <w:sz w:val="16"/>
                <w:szCs w:val="16"/>
              </w:rPr>
              <w:t>о</w:t>
            </w:r>
            <w:r w:rsidRPr="00AB2827">
              <w:rPr>
                <w:rFonts w:ascii="Arial" w:hAnsi="Arial" w:cs="Arial"/>
                <w:color w:val="000000"/>
                <w:sz w:val="16"/>
                <w:szCs w:val="16"/>
              </w:rPr>
              <w:t>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04003S2300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196 200,00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 И СПОРТ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04003S2300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196 200,00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Физическая 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04003S2300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196 200,00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04003S2300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"Управление муниципальными финансами Валдайского муниципального района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0500000000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8 253 063,65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8 209 429,38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8 383 429,38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"Организация и обеспечение осуществления бюджетн</w:t>
            </w:r>
            <w:r w:rsidRPr="00AB2827">
              <w:rPr>
                <w:rFonts w:ascii="Arial" w:hAnsi="Arial" w:cs="Arial"/>
                <w:color w:val="000000"/>
                <w:sz w:val="16"/>
                <w:szCs w:val="16"/>
              </w:rPr>
              <w:t>о</w:t>
            </w:r>
            <w:r w:rsidRPr="00AB2827">
              <w:rPr>
                <w:rFonts w:ascii="Arial" w:hAnsi="Arial" w:cs="Arial"/>
                <w:color w:val="000000"/>
                <w:sz w:val="16"/>
                <w:szCs w:val="16"/>
              </w:rPr>
              <w:t>го процесса, управление муниципальным долгом Валдайского муниципальн</w:t>
            </w:r>
            <w:r w:rsidRPr="00AB2827">
              <w:rPr>
                <w:rFonts w:ascii="Arial" w:hAnsi="Arial" w:cs="Arial"/>
                <w:color w:val="000000"/>
                <w:sz w:val="16"/>
                <w:szCs w:val="16"/>
              </w:rPr>
              <w:t>о</w:t>
            </w:r>
            <w:r w:rsidRPr="00AB2827">
              <w:rPr>
                <w:rFonts w:ascii="Arial" w:hAnsi="Arial" w:cs="Arial"/>
                <w:color w:val="000000"/>
                <w:sz w:val="16"/>
                <w:szCs w:val="16"/>
              </w:rPr>
              <w:t>го района" муниципальной программы "Управление муниципальными ф</w:t>
            </w:r>
            <w:r w:rsidRPr="00AB2827">
              <w:rPr>
                <w:rFonts w:ascii="Arial" w:hAnsi="Arial" w:cs="Arial"/>
                <w:color w:val="000000"/>
                <w:sz w:val="16"/>
                <w:szCs w:val="16"/>
              </w:rPr>
              <w:t>и</w:t>
            </w:r>
            <w:r w:rsidRPr="00AB2827">
              <w:rPr>
                <w:rFonts w:ascii="Arial" w:hAnsi="Arial" w:cs="Arial"/>
                <w:color w:val="000000"/>
                <w:sz w:val="16"/>
                <w:szCs w:val="16"/>
              </w:rPr>
              <w:t>нансами Валдайского муниципального района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0510000000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8 117 063,65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8 109 429,38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8 283 429,38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исполнения долговых обязательств муниципального ра</w:t>
            </w:r>
            <w:r w:rsidRPr="00AB2827">
              <w:rPr>
                <w:rFonts w:ascii="Arial" w:hAnsi="Arial" w:cs="Arial"/>
                <w:color w:val="000000"/>
                <w:sz w:val="16"/>
                <w:szCs w:val="16"/>
              </w:rPr>
              <w:t>й</w:t>
            </w:r>
            <w:r w:rsidRPr="00AB2827">
              <w:rPr>
                <w:rFonts w:ascii="Arial" w:hAnsi="Arial" w:cs="Arial"/>
                <w:color w:val="000000"/>
                <w:sz w:val="16"/>
                <w:szCs w:val="16"/>
              </w:rPr>
              <w:t>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0510100000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1 972 727,00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2 017 000,00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2 191 000,00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Обслуживание муниципального долга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0510110050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1 972 727,00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2 017 000,00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2 191 000,00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ОБСЛУЖИВАНИЕ ГОСУДАРСТВЕННОГО И МУНИЦИПАЛЬНОГО ДО</w:t>
            </w:r>
            <w:r w:rsidRPr="00AB2827">
              <w:rPr>
                <w:rFonts w:ascii="Arial" w:hAnsi="Arial" w:cs="Arial"/>
                <w:color w:val="000000"/>
                <w:sz w:val="16"/>
                <w:szCs w:val="16"/>
              </w:rPr>
              <w:t>Л</w:t>
            </w:r>
            <w:r w:rsidRPr="00AB2827">
              <w:rPr>
                <w:rFonts w:ascii="Arial" w:hAnsi="Arial" w:cs="Arial"/>
                <w:color w:val="000000"/>
                <w:sz w:val="16"/>
                <w:szCs w:val="16"/>
              </w:rPr>
              <w:t>ГА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0510110050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1300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1 972 727,00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2 017 000,00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2 191 000,00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Обслуживание государственного внутреннего и муниципальн</w:t>
            </w:r>
            <w:r w:rsidRPr="00AB2827">
              <w:rPr>
                <w:rFonts w:ascii="Arial" w:hAnsi="Arial" w:cs="Arial"/>
                <w:color w:val="000000"/>
                <w:sz w:val="16"/>
                <w:szCs w:val="16"/>
              </w:rPr>
              <w:t>о</w:t>
            </w:r>
            <w:r w:rsidRPr="00AB2827">
              <w:rPr>
                <w:rFonts w:ascii="Arial" w:hAnsi="Arial" w:cs="Arial"/>
                <w:color w:val="000000"/>
                <w:sz w:val="16"/>
                <w:szCs w:val="16"/>
              </w:rPr>
              <w:t>го долга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0510110050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1301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1 972 727,00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2 191 000,00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Обслуживание муниципального долга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0510110050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1301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730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1 972 727,00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2 017 000,00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2 191 000,00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комитета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0510500000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6 144 336,65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6 092 429,38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6 092 429,38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органов местного самоуправл</w:t>
            </w:r>
            <w:r w:rsidRPr="00AB2827">
              <w:rPr>
                <w:rFonts w:ascii="Arial" w:hAnsi="Arial" w:cs="Arial"/>
                <w:color w:val="000000"/>
                <w:sz w:val="16"/>
                <w:szCs w:val="16"/>
              </w:rPr>
              <w:t>е</w:t>
            </w:r>
            <w:r w:rsidRPr="00AB2827">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0510501000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6 103 406,65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6 051 499,38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6 051 499,38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0510501000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6 103 406,65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6 051 499,38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6 051 499,38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финансовых, налоговых и таможе</w:t>
            </w:r>
            <w:r w:rsidRPr="00AB2827">
              <w:rPr>
                <w:rFonts w:ascii="Arial" w:hAnsi="Arial" w:cs="Arial"/>
                <w:color w:val="000000"/>
                <w:sz w:val="16"/>
                <w:szCs w:val="16"/>
              </w:rPr>
              <w:t>н</w:t>
            </w:r>
            <w:r w:rsidRPr="00AB2827">
              <w:rPr>
                <w:rFonts w:ascii="Arial" w:hAnsi="Arial" w:cs="Arial"/>
                <w:color w:val="000000"/>
                <w:sz w:val="16"/>
                <w:szCs w:val="16"/>
              </w:rPr>
              <w:t>ных органов и органов финансового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0510501000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6 103 406,65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6 051 499,38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6 051 499,38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(муниципальных) орг</w:t>
            </w:r>
            <w:r w:rsidRPr="00AB2827">
              <w:rPr>
                <w:rFonts w:ascii="Arial" w:hAnsi="Arial" w:cs="Arial"/>
                <w:color w:val="000000"/>
                <w:sz w:val="16"/>
                <w:szCs w:val="16"/>
              </w:rPr>
              <w:t>а</w:t>
            </w:r>
            <w:r w:rsidRPr="00AB2827">
              <w:rPr>
                <w:rFonts w:ascii="Arial" w:hAnsi="Arial" w:cs="Arial"/>
                <w:color w:val="000000"/>
                <w:sz w:val="16"/>
                <w:szCs w:val="16"/>
              </w:rPr>
              <w:t>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4 317 646,58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4 317 646,58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4 317 646,58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322 220,93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322 000,00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322 000,00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w:t>
            </w:r>
            <w:r w:rsidRPr="00AB2827">
              <w:rPr>
                <w:rFonts w:ascii="Arial" w:hAnsi="Arial" w:cs="Arial"/>
                <w:color w:val="000000"/>
                <w:sz w:val="16"/>
                <w:szCs w:val="16"/>
              </w:rPr>
              <w:t>о</w:t>
            </w:r>
            <w:r w:rsidRPr="00AB2827">
              <w:rPr>
                <w:rFonts w:ascii="Arial" w:hAnsi="Arial" w:cs="Arial"/>
                <w:color w:val="000000"/>
                <w:sz w:val="16"/>
                <w:szCs w:val="16"/>
              </w:rPr>
              <w:t>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1 303 708,34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1 260 752,80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1 260 752,80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116 100,00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116 100,00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36 370,00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7 360,80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во</w:t>
            </w:r>
            <w:r w:rsidRPr="00AB2827">
              <w:rPr>
                <w:rFonts w:ascii="Arial" w:hAnsi="Arial" w:cs="Arial"/>
                <w:color w:val="000000"/>
                <w:sz w:val="16"/>
                <w:szCs w:val="16"/>
              </w:rPr>
              <w:t>з</w:t>
            </w:r>
            <w:r w:rsidRPr="00AB2827">
              <w:rPr>
                <w:rFonts w:ascii="Arial" w:hAnsi="Arial" w:cs="Arial"/>
                <w:color w:val="000000"/>
                <w:sz w:val="16"/>
                <w:szCs w:val="16"/>
              </w:rPr>
              <w:t>мещение затрат по содержанию штатных единиц, осуществляющих пер</w:t>
            </w:r>
            <w:r w:rsidRPr="00AB2827">
              <w:rPr>
                <w:rFonts w:ascii="Arial" w:hAnsi="Arial" w:cs="Arial"/>
                <w:color w:val="000000"/>
                <w:sz w:val="16"/>
                <w:szCs w:val="16"/>
              </w:rPr>
              <w:t>е</w:t>
            </w:r>
            <w:r w:rsidRPr="00AB2827">
              <w:rPr>
                <w:rFonts w:ascii="Arial" w:hAnsi="Arial" w:cs="Arial"/>
                <w:color w:val="000000"/>
                <w:sz w:val="16"/>
                <w:szCs w:val="16"/>
              </w:rPr>
              <w:t>данные отдельные государственные полномочия области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w:t>
            </w:r>
            <w:r w:rsidRPr="00AB2827">
              <w:rPr>
                <w:rFonts w:ascii="Arial" w:hAnsi="Arial" w:cs="Arial"/>
                <w:color w:val="000000"/>
                <w:sz w:val="16"/>
                <w:szCs w:val="16"/>
              </w:rPr>
              <w:t>у</w:t>
            </w:r>
            <w:r w:rsidRPr="00AB2827">
              <w:rPr>
                <w:rFonts w:ascii="Arial" w:hAnsi="Arial" w:cs="Arial"/>
                <w:color w:val="000000"/>
                <w:sz w:val="16"/>
                <w:szCs w:val="16"/>
              </w:rPr>
              <w:t>дарственными финансами Новгородской области на 2019-2024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0510570280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40 930,00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40 930,00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40 930,00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0510570280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40 930,00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40 930,00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40 930,00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финансовых, налоговых и таможе</w:t>
            </w:r>
            <w:r w:rsidRPr="00AB2827">
              <w:rPr>
                <w:rFonts w:ascii="Arial" w:hAnsi="Arial" w:cs="Arial"/>
                <w:color w:val="000000"/>
                <w:sz w:val="16"/>
                <w:szCs w:val="16"/>
              </w:rPr>
              <w:t>н</w:t>
            </w:r>
            <w:r w:rsidRPr="00AB2827">
              <w:rPr>
                <w:rFonts w:ascii="Arial" w:hAnsi="Arial" w:cs="Arial"/>
                <w:color w:val="000000"/>
                <w:sz w:val="16"/>
                <w:szCs w:val="16"/>
              </w:rPr>
              <w:t>ных органов и органов финансового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0510570280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40 930,00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40 930,00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40 930,00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(муниципальных) орг</w:t>
            </w:r>
            <w:r w:rsidRPr="00AB2827">
              <w:rPr>
                <w:rFonts w:ascii="Arial" w:hAnsi="Arial" w:cs="Arial"/>
                <w:color w:val="000000"/>
                <w:sz w:val="16"/>
                <w:szCs w:val="16"/>
              </w:rPr>
              <w:t>а</w:t>
            </w:r>
            <w:r w:rsidRPr="00AB2827">
              <w:rPr>
                <w:rFonts w:ascii="Arial" w:hAnsi="Arial" w:cs="Arial"/>
                <w:color w:val="000000"/>
                <w:sz w:val="16"/>
                <w:szCs w:val="16"/>
              </w:rPr>
              <w:t>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27 710,00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27 710,00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27 710,00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w:t>
            </w:r>
            <w:r w:rsidRPr="00AB2827">
              <w:rPr>
                <w:rFonts w:ascii="Arial" w:hAnsi="Arial" w:cs="Arial"/>
                <w:color w:val="000000"/>
                <w:sz w:val="16"/>
                <w:szCs w:val="16"/>
              </w:rPr>
              <w:t>о</w:t>
            </w:r>
            <w:r w:rsidRPr="00AB2827">
              <w:rPr>
                <w:rFonts w:ascii="Arial" w:hAnsi="Arial" w:cs="Arial"/>
                <w:color w:val="000000"/>
                <w:sz w:val="16"/>
                <w:szCs w:val="16"/>
              </w:rPr>
              <w:t>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8 370,00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8 370,00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8 370,00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0510570280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4 850,00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4 850,00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4 850,00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"Повышение эффективности бюджетных расходов Валда</w:t>
            </w:r>
            <w:r w:rsidRPr="00AB2827">
              <w:rPr>
                <w:rFonts w:ascii="Arial" w:hAnsi="Arial" w:cs="Arial"/>
                <w:color w:val="000000"/>
                <w:sz w:val="16"/>
                <w:szCs w:val="16"/>
              </w:rPr>
              <w:t>й</w:t>
            </w:r>
            <w:r w:rsidRPr="00AB2827">
              <w:rPr>
                <w:rFonts w:ascii="Arial" w:hAnsi="Arial" w:cs="Arial"/>
                <w:color w:val="000000"/>
                <w:sz w:val="16"/>
                <w:szCs w:val="16"/>
              </w:rPr>
              <w:t>ского муниципального района" муниципальной программы "Упра</w:t>
            </w:r>
            <w:r w:rsidRPr="00AB2827">
              <w:rPr>
                <w:rFonts w:ascii="Arial" w:hAnsi="Arial" w:cs="Arial"/>
                <w:color w:val="000000"/>
                <w:sz w:val="16"/>
                <w:szCs w:val="16"/>
              </w:rPr>
              <w:t>в</w:t>
            </w:r>
            <w:r w:rsidRPr="00AB2827">
              <w:rPr>
                <w:rFonts w:ascii="Arial" w:hAnsi="Arial" w:cs="Arial"/>
                <w:color w:val="000000"/>
                <w:sz w:val="16"/>
                <w:szCs w:val="16"/>
              </w:rPr>
              <w:t>ление муниципальными финансами Валдайского муниципального ра</w:t>
            </w:r>
            <w:r w:rsidRPr="00AB2827">
              <w:rPr>
                <w:rFonts w:ascii="Arial" w:hAnsi="Arial" w:cs="Arial"/>
                <w:color w:val="000000"/>
                <w:sz w:val="16"/>
                <w:szCs w:val="16"/>
              </w:rPr>
              <w:t>й</w:t>
            </w:r>
            <w:r w:rsidRPr="00AB2827">
              <w:rPr>
                <w:rFonts w:ascii="Arial" w:hAnsi="Arial" w:cs="Arial"/>
                <w:color w:val="000000"/>
                <w:sz w:val="16"/>
                <w:szCs w:val="16"/>
              </w:rPr>
              <w:t>она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0520000000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136 000,00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информационной системы управления муниципальными фина</w:t>
            </w:r>
            <w:r w:rsidRPr="00AB2827">
              <w:rPr>
                <w:rFonts w:ascii="Arial" w:hAnsi="Arial" w:cs="Arial"/>
                <w:color w:val="000000"/>
                <w:sz w:val="16"/>
                <w:szCs w:val="16"/>
              </w:rPr>
              <w:t>н</w:t>
            </w:r>
            <w:r w:rsidRPr="00AB2827">
              <w:rPr>
                <w:rFonts w:ascii="Arial" w:hAnsi="Arial" w:cs="Arial"/>
                <w:color w:val="000000"/>
                <w:sz w:val="16"/>
                <w:szCs w:val="16"/>
              </w:rPr>
              <w:t>сами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0520300000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органов местного самоуправл</w:t>
            </w:r>
            <w:r w:rsidRPr="00AB2827">
              <w:rPr>
                <w:rFonts w:ascii="Arial" w:hAnsi="Arial" w:cs="Arial"/>
                <w:color w:val="000000"/>
                <w:sz w:val="16"/>
                <w:szCs w:val="16"/>
              </w:rPr>
              <w:t>е</w:t>
            </w:r>
            <w:r w:rsidRPr="00AB2827">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0520301000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0520301000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финансовых, налоговых и таможе</w:t>
            </w:r>
            <w:r w:rsidRPr="00AB2827">
              <w:rPr>
                <w:rFonts w:ascii="Arial" w:hAnsi="Arial" w:cs="Arial"/>
                <w:color w:val="000000"/>
                <w:sz w:val="16"/>
                <w:szCs w:val="16"/>
              </w:rPr>
              <w:t>н</w:t>
            </w:r>
            <w:r w:rsidRPr="00AB2827">
              <w:rPr>
                <w:rFonts w:ascii="Arial" w:hAnsi="Arial" w:cs="Arial"/>
                <w:color w:val="000000"/>
                <w:sz w:val="16"/>
                <w:szCs w:val="16"/>
              </w:rPr>
              <w:t>ных органов и органов финансового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0520301000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0520301000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Проведение профессиональной подготовки, переподготовки и повыш</w:t>
            </w:r>
            <w:r w:rsidRPr="00AB2827">
              <w:rPr>
                <w:rFonts w:ascii="Arial" w:hAnsi="Arial" w:cs="Arial"/>
                <w:color w:val="000000"/>
                <w:sz w:val="16"/>
                <w:szCs w:val="16"/>
              </w:rPr>
              <w:t>е</w:t>
            </w:r>
            <w:r w:rsidRPr="00AB2827">
              <w:rPr>
                <w:rFonts w:ascii="Arial" w:hAnsi="Arial" w:cs="Arial"/>
                <w:color w:val="000000"/>
                <w:sz w:val="16"/>
                <w:szCs w:val="16"/>
              </w:rPr>
              <w:t>ние квалификации муниципальных служащих в сфере повышения эффективн</w:t>
            </w:r>
            <w:r w:rsidRPr="00AB2827">
              <w:rPr>
                <w:rFonts w:ascii="Arial" w:hAnsi="Arial" w:cs="Arial"/>
                <w:color w:val="000000"/>
                <w:sz w:val="16"/>
                <w:szCs w:val="16"/>
              </w:rPr>
              <w:t>о</w:t>
            </w:r>
            <w:r w:rsidRPr="00AB2827">
              <w:rPr>
                <w:rFonts w:ascii="Arial" w:hAnsi="Arial" w:cs="Arial"/>
                <w:color w:val="000000"/>
                <w:sz w:val="16"/>
                <w:szCs w:val="16"/>
              </w:rPr>
              <w:t>сти бюджетных расходов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0520400000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Иные межбюджетные трансферты бюджетам муниципальных районов, городского округа на организацию дополнительного профессионального образования и участия в семинарах служащих, муниципальных служ</w:t>
            </w:r>
            <w:r w:rsidRPr="00AB2827">
              <w:rPr>
                <w:rFonts w:ascii="Arial" w:hAnsi="Arial" w:cs="Arial"/>
                <w:color w:val="000000"/>
                <w:sz w:val="16"/>
                <w:szCs w:val="16"/>
              </w:rPr>
              <w:t>а</w:t>
            </w:r>
            <w:r w:rsidRPr="00AB2827">
              <w:rPr>
                <w:rFonts w:ascii="Arial" w:hAnsi="Arial" w:cs="Arial"/>
                <w:color w:val="000000"/>
                <w:sz w:val="16"/>
                <w:szCs w:val="16"/>
              </w:rPr>
              <w:t>щих Новгородской области, а также работников муниципальных учре</w:t>
            </w:r>
            <w:r w:rsidRPr="00AB2827">
              <w:rPr>
                <w:rFonts w:ascii="Arial" w:hAnsi="Arial" w:cs="Arial"/>
                <w:color w:val="000000"/>
                <w:sz w:val="16"/>
                <w:szCs w:val="16"/>
              </w:rPr>
              <w:t>ж</w:t>
            </w:r>
            <w:r w:rsidRPr="00AB2827">
              <w:rPr>
                <w:rFonts w:ascii="Arial" w:hAnsi="Arial" w:cs="Arial"/>
                <w:color w:val="000000"/>
                <w:sz w:val="16"/>
                <w:szCs w:val="16"/>
              </w:rPr>
              <w:t>дений в сфере повышения эффективности бюджетных расходов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государственными финансами Новгородской области на 2019-2024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0520471340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0520471340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0520471340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0520471340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0520471340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информатизации Валдайского муниципал</w:t>
            </w:r>
            <w:r w:rsidRPr="00AB2827">
              <w:rPr>
                <w:rFonts w:ascii="Arial" w:hAnsi="Arial" w:cs="Arial"/>
                <w:color w:val="000000"/>
                <w:sz w:val="16"/>
                <w:szCs w:val="16"/>
              </w:rPr>
              <w:t>ь</w:t>
            </w:r>
            <w:r w:rsidRPr="00AB2827">
              <w:rPr>
                <w:rFonts w:ascii="Arial" w:hAnsi="Arial" w:cs="Arial"/>
                <w:color w:val="000000"/>
                <w:sz w:val="16"/>
                <w:szCs w:val="16"/>
              </w:rPr>
              <w:t>ного района на 2017-2020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0600000000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497 000,00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информационно-телекоммуникационной инфраструктуры Адм</w:t>
            </w:r>
            <w:r w:rsidRPr="00AB2827">
              <w:rPr>
                <w:rFonts w:ascii="Arial" w:hAnsi="Arial" w:cs="Arial"/>
                <w:color w:val="000000"/>
                <w:sz w:val="16"/>
                <w:szCs w:val="16"/>
              </w:rPr>
              <w:t>и</w:t>
            </w:r>
            <w:r w:rsidRPr="00AB2827">
              <w:rPr>
                <w:rFonts w:ascii="Arial" w:hAnsi="Arial" w:cs="Arial"/>
                <w:color w:val="000000"/>
                <w:sz w:val="16"/>
                <w:szCs w:val="16"/>
              </w:rPr>
              <w:t>нистрации Валдайского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0600300000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497 000,00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безопасности информационной телекоммуникационной и</w:t>
            </w:r>
            <w:r w:rsidRPr="00AB2827">
              <w:rPr>
                <w:rFonts w:ascii="Arial" w:hAnsi="Arial" w:cs="Arial"/>
                <w:color w:val="000000"/>
                <w:sz w:val="16"/>
                <w:szCs w:val="16"/>
              </w:rPr>
              <w:t>н</w:t>
            </w:r>
            <w:r w:rsidRPr="00AB2827">
              <w:rPr>
                <w:rFonts w:ascii="Arial" w:hAnsi="Arial" w:cs="Arial"/>
                <w:color w:val="000000"/>
                <w:sz w:val="16"/>
                <w:szCs w:val="16"/>
              </w:rPr>
              <w:t>фраструктуры ОМСУ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0600310530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460 000,00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0600310530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460 000,00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0600310530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460 000,00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0600310530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460 000,00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сотрудников электронно-вычислительной техникой и ее о</w:t>
            </w:r>
            <w:r w:rsidRPr="00AB2827">
              <w:rPr>
                <w:rFonts w:ascii="Arial" w:hAnsi="Arial" w:cs="Arial"/>
                <w:color w:val="000000"/>
                <w:sz w:val="16"/>
                <w:szCs w:val="16"/>
              </w:rPr>
              <w:t>б</w:t>
            </w:r>
            <w:r w:rsidRPr="00AB2827">
              <w:rPr>
                <w:rFonts w:ascii="Arial" w:hAnsi="Arial" w:cs="Arial"/>
                <w:color w:val="000000"/>
                <w:sz w:val="16"/>
                <w:szCs w:val="16"/>
              </w:rPr>
              <w:t>служивание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0600310540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0600310540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0600310540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0600310540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"Отлов безнадзорных животных на терр</w:t>
            </w:r>
            <w:r w:rsidRPr="00AB2827">
              <w:rPr>
                <w:rFonts w:ascii="Arial" w:hAnsi="Arial" w:cs="Arial"/>
                <w:color w:val="000000"/>
                <w:sz w:val="16"/>
                <w:szCs w:val="16"/>
              </w:rPr>
              <w:t>и</w:t>
            </w:r>
            <w:r w:rsidRPr="00AB2827">
              <w:rPr>
                <w:rFonts w:ascii="Arial" w:hAnsi="Arial" w:cs="Arial"/>
                <w:color w:val="000000"/>
                <w:sz w:val="16"/>
                <w:szCs w:val="16"/>
              </w:rPr>
              <w:t>тории Валдайского муниципального района в 2018-2021 годах"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0700000000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251 800,00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251 800,00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Отлов, эвтаназия и утилизация безнадзорных животных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0700100000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251 800,00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251 800,00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по орг</w:t>
            </w:r>
            <w:r w:rsidRPr="00AB2827">
              <w:rPr>
                <w:rFonts w:ascii="Arial" w:hAnsi="Arial" w:cs="Arial"/>
                <w:color w:val="000000"/>
                <w:sz w:val="16"/>
                <w:szCs w:val="16"/>
              </w:rPr>
              <w:t>а</w:t>
            </w:r>
            <w:r w:rsidRPr="00AB2827">
              <w:rPr>
                <w:rFonts w:ascii="Arial" w:hAnsi="Arial" w:cs="Arial"/>
                <w:color w:val="000000"/>
                <w:sz w:val="16"/>
                <w:szCs w:val="16"/>
              </w:rPr>
              <w:t>низации проведения мероприятий по предупреждению и ликвидации боле</w:t>
            </w:r>
            <w:r w:rsidRPr="00AB2827">
              <w:rPr>
                <w:rFonts w:ascii="Arial" w:hAnsi="Arial" w:cs="Arial"/>
                <w:color w:val="000000"/>
                <w:sz w:val="16"/>
                <w:szCs w:val="16"/>
              </w:rPr>
              <w:t>з</w:t>
            </w:r>
            <w:r w:rsidRPr="00AB2827">
              <w:rPr>
                <w:rFonts w:ascii="Arial" w:hAnsi="Arial" w:cs="Arial"/>
                <w:color w:val="000000"/>
                <w:sz w:val="16"/>
                <w:szCs w:val="16"/>
              </w:rPr>
              <w:t>ней животных, отлову и содержанию безнадзорных животных, защите нас</w:t>
            </w:r>
            <w:r w:rsidRPr="00AB2827">
              <w:rPr>
                <w:rFonts w:ascii="Arial" w:hAnsi="Arial" w:cs="Arial"/>
                <w:color w:val="000000"/>
                <w:sz w:val="16"/>
                <w:szCs w:val="16"/>
              </w:rPr>
              <w:t>е</w:t>
            </w:r>
            <w:r w:rsidRPr="00AB2827">
              <w:rPr>
                <w:rFonts w:ascii="Arial" w:hAnsi="Arial" w:cs="Arial"/>
                <w:color w:val="000000"/>
                <w:sz w:val="16"/>
                <w:szCs w:val="16"/>
              </w:rPr>
              <w:t>ления от болезней, общих для человека и животных, в части отлова бе</w:t>
            </w:r>
            <w:r w:rsidRPr="00AB2827">
              <w:rPr>
                <w:rFonts w:ascii="Arial" w:hAnsi="Arial" w:cs="Arial"/>
                <w:color w:val="000000"/>
                <w:sz w:val="16"/>
                <w:szCs w:val="16"/>
              </w:rPr>
              <w:t>з</w:t>
            </w:r>
            <w:r w:rsidRPr="00AB2827">
              <w:rPr>
                <w:rFonts w:ascii="Arial" w:hAnsi="Arial" w:cs="Arial"/>
                <w:color w:val="000000"/>
                <w:sz w:val="16"/>
                <w:szCs w:val="16"/>
              </w:rPr>
              <w:t>надзорных животных, транспортировки отловленных безнадзорных живо</w:t>
            </w:r>
            <w:r w:rsidRPr="00AB2827">
              <w:rPr>
                <w:rFonts w:ascii="Arial" w:hAnsi="Arial" w:cs="Arial"/>
                <w:color w:val="000000"/>
                <w:sz w:val="16"/>
                <w:szCs w:val="16"/>
              </w:rPr>
              <w:t>т</w:t>
            </w:r>
            <w:r w:rsidRPr="00AB2827">
              <w:rPr>
                <w:rFonts w:ascii="Arial" w:hAnsi="Arial" w:cs="Arial"/>
                <w:color w:val="000000"/>
                <w:sz w:val="16"/>
                <w:szCs w:val="16"/>
              </w:rPr>
              <w:t>ных, учета, содержания, вакцинации, стерилизации, чипирования отловле</w:t>
            </w:r>
            <w:r w:rsidRPr="00AB2827">
              <w:rPr>
                <w:rFonts w:ascii="Arial" w:hAnsi="Arial" w:cs="Arial"/>
                <w:color w:val="000000"/>
                <w:sz w:val="16"/>
                <w:szCs w:val="16"/>
              </w:rPr>
              <w:t>н</w:t>
            </w:r>
            <w:r w:rsidRPr="00AB2827">
              <w:rPr>
                <w:rFonts w:ascii="Arial" w:hAnsi="Arial" w:cs="Arial"/>
                <w:color w:val="000000"/>
                <w:sz w:val="16"/>
                <w:szCs w:val="16"/>
              </w:rPr>
              <w:t>ных безнадзорных животных, утилизации (уни</w:t>
            </w:r>
            <w:r w:rsidRPr="00AB2827">
              <w:rPr>
                <w:rFonts w:ascii="Arial" w:hAnsi="Arial" w:cs="Arial"/>
                <w:color w:val="000000"/>
                <w:sz w:val="16"/>
                <w:szCs w:val="16"/>
              </w:rPr>
              <w:t>ч</w:t>
            </w:r>
            <w:r w:rsidRPr="00AB2827">
              <w:rPr>
                <w:rFonts w:ascii="Arial" w:hAnsi="Arial" w:cs="Arial"/>
                <w:color w:val="000000"/>
                <w:sz w:val="16"/>
                <w:szCs w:val="16"/>
              </w:rPr>
              <w:t>тожения) биологических отходов, в том числе в результате эвтаназии отловленных безнадзорных животных, возврата владельцам, передачи новым владельцам отловле</w:t>
            </w:r>
            <w:r w:rsidRPr="00AB2827">
              <w:rPr>
                <w:rFonts w:ascii="Arial" w:hAnsi="Arial" w:cs="Arial"/>
                <w:color w:val="000000"/>
                <w:sz w:val="16"/>
                <w:szCs w:val="16"/>
              </w:rPr>
              <w:t>н</w:t>
            </w:r>
            <w:r w:rsidRPr="00AB2827">
              <w:rPr>
                <w:rFonts w:ascii="Arial" w:hAnsi="Arial" w:cs="Arial"/>
                <w:color w:val="000000"/>
                <w:sz w:val="16"/>
                <w:szCs w:val="16"/>
              </w:rPr>
              <w:t>ных безнадзорных животных в рамках государственной программы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"Обеспечение эпизоотического благополучия и безопасн</w:t>
            </w:r>
            <w:r w:rsidRPr="00AB2827">
              <w:rPr>
                <w:rFonts w:ascii="Arial" w:hAnsi="Arial" w:cs="Arial"/>
                <w:color w:val="000000"/>
                <w:sz w:val="16"/>
                <w:szCs w:val="16"/>
              </w:rPr>
              <w:t>о</w:t>
            </w:r>
            <w:r w:rsidRPr="00AB2827">
              <w:rPr>
                <w:rFonts w:ascii="Arial" w:hAnsi="Arial" w:cs="Arial"/>
                <w:color w:val="000000"/>
                <w:sz w:val="16"/>
                <w:szCs w:val="16"/>
              </w:rPr>
              <w:t>сти продуктов животноводства в ветеринарно-санитарном отношении на территории Новгородской о</w:t>
            </w:r>
            <w:r w:rsidRPr="00AB2827">
              <w:rPr>
                <w:rFonts w:ascii="Arial" w:hAnsi="Arial" w:cs="Arial"/>
                <w:color w:val="000000"/>
                <w:sz w:val="16"/>
                <w:szCs w:val="16"/>
              </w:rPr>
              <w:t>б</w:t>
            </w:r>
            <w:r w:rsidRPr="00AB2827">
              <w:rPr>
                <w:rFonts w:ascii="Arial" w:hAnsi="Arial" w:cs="Arial"/>
                <w:color w:val="000000"/>
                <w:sz w:val="16"/>
                <w:szCs w:val="16"/>
              </w:rPr>
              <w:t>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0700170720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251 800,00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251 800,00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0700170720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251 800,00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251 800,00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Сельское хозяйство и рыболовство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0700170720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251 800,00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0700170720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251 800,00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муниципального района "Ра</w:t>
            </w:r>
            <w:r w:rsidRPr="00AB2827">
              <w:rPr>
                <w:rFonts w:ascii="Arial" w:hAnsi="Arial" w:cs="Arial"/>
                <w:color w:val="000000"/>
                <w:sz w:val="16"/>
                <w:szCs w:val="16"/>
              </w:rPr>
              <w:t>з</w:t>
            </w:r>
            <w:r w:rsidRPr="00AB2827">
              <w:rPr>
                <w:rFonts w:ascii="Arial" w:hAnsi="Arial" w:cs="Arial"/>
                <w:color w:val="000000"/>
                <w:sz w:val="16"/>
                <w:szCs w:val="16"/>
              </w:rPr>
              <w:t>витие образования и молодежной политики в Валдайском муниципал</w:t>
            </w:r>
            <w:r w:rsidRPr="00AB2827">
              <w:rPr>
                <w:rFonts w:ascii="Arial" w:hAnsi="Arial" w:cs="Arial"/>
                <w:color w:val="000000"/>
                <w:sz w:val="16"/>
                <w:szCs w:val="16"/>
              </w:rPr>
              <w:t>ь</w:t>
            </w:r>
            <w:r w:rsidRPr="00AB2827">
              <w:rPr>
                <w:rFonts w:ascii="Arial" w:hAnsi="Arial" w:cs="Arial"/>
                <w:color w:val="000000"/>
                <w:sz w:val="16"/>
                <w:szCs w:val="16"/>
              </w:rPr>
              <w:t>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0800000000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313 004 766,59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256 481 216,09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256 481 216,09</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"Развитие дошкольного и общего образования в Валда</w:t>
            </w:r>
            <w:r w:rsidRPr="00AB2827">
              <w:rPr>
                <w:rFonts w:ascii="Arial" w:hAnsi="Arial" w:cs="Arial"/>
                <w:color w:val="000000"/>
                <w:sz w:val="16"/>
                <w:szCs w:val="16"/>
              </w:rPr>
              <w:t>й</w:t>
            </w:r>
            <w:r w:rsidRPr="00AB2827">
              <w:rPr>
                <w:rFonts w:ascii="Arial" w:hAnsi="Arial" w:cs="Arial"/>
                <w:color w:val="000000"/>
                <w:sz w:val="16"/>
                <w:szCs w:val="16"/>
              </w:rPr>
              <w:t>ском муниципальном районе" муниципальной программы Валдайского м</w:t>
            </w:r>
            <w:r w:rsidRPr="00AB2827">
              <w:rPr>
                <w:rFonts w:ascii="Arial" w:hAnsi="Arial" w:cs="Arial"/>
                <w:color w:val="000000"/>
                <w:sz w:val="16"/>
                <w:szCs w:val="16"/>
              </w:rPr>
              <w:t>у</w:t>
            </w:r>
            <w:r w:rsidRPr="00AB2827">
              <w:rPr>
                <w:rFonts w:ascii="Arial" w:hAnsi="Arial" w:cs="Arial"/>
                <w:color w:val="000000"/>
                <w:sz w:val="16"/>
                <w:szCs w:val="16"/>
              </w:rPr>
              <w:t>ниципального района "Развитие образования и молоде</w:t>
            </w:r>
            <w:r w:rsidRPr="00AB2827">
              <w:rPr>
                <w:rFonts w:ascii="Arial" w:hAnsi="Arial" w:cs="Arial"/>
                <w:color w:val="000000"/>
                <w:sz w:val="16"/>
                <w:szCs w:val="16"/>
              </w:rPr>
              <w:t>ж</w:t>
            </w:r>
            <w:r w:rsidRPr="00AB2827">
              <w:rPr>
                <w:rFonts w:ascii="Arial" w:hAnsi="Arial" w:cs="Arial"/>
                <w:color w:val="000000"/>
                <w:sz w:val="16"/>
                <w:szCs w:val="16"/>
              </w:rPr>
              <w:t>ной политики в Валдайском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0810000000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4 635 937,50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3 661 300,00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3 661 300,00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Повышение эффективности и качества услуг в сфере общего образ</w:t>
            </w:r>
            <w:r w:rsidRPr="00AB2827">
              <w:rPr>
                <w:rFonts w:ascii="Arial" w:hAnsi="Arial" w:cs="Arial"/>
                <w:color w:val="000000"/>
                <w:sz w:val="16"/>
                <w:szCs w:val="16"/>
              </w:rPr>
              <w:t>о</w:t>
            </w:r>
            <w:r w:rsidRPr="00AB2827">
              <w:rPr>
                <w:rFonts w:ascii="Arial" w:hAnsi="Arial" w:cs="Arial"/>
                <w:color w:val="000000"/>
                <w:sz w:val="16"/>
                <w:szCs w:val="16"/>
              </w:rPr>
              <w:t>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0810100000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40 800,00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40 800,00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40 800,00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на пр</w:t>
            </w:r>
            <w:r w:rsidRPr="00AB2827">
              <w:rPr>
                <w:rFonts w:ascii="Arial" w:hAnsi="Arial" w:cs="Arial"/>
                <w:color w:val="000000"/>
                <w:sz w:val="16"/>
                <w:szCs w:val="16"/>
              </w:rPr>
              <w:t>и</w:t>
            </w:r>
            <w:r w:rsidRPr="00AB2827">
              <w:rPr>
                <w:rFonts w:ascii="Arial" w:hAnsi="Arial" w:cs="Arial"/>
                <w:color w:val="000000"/>
                <w:sz w:val="16"/>
                <w:szCs w:val="16"/>
              </w:rPr>
              <w:t>обретение или изготовление бланков документов об образовании и (или) о квалификации муниципальными образовательными организациями в ра</w:t>
            </w:r>
            <w:r w:rsidRPr="00AB2827">
              <w:rPr>
                <w:rFonts w:ascii="Arial" w:hAnsi="Arial" w:cs="Arial"/>
                <w:color w:val="000000"/>
                <w:sz w:val="16"/>
                <w:szCs w:val="16"/>
              </w:rPr>
              <w:t>м</w:t>
            </w:r>
            <w:r w:rsidRPr="00AB2827">
              <w:rPr>
                <w:rFonts w:ascii="Arial" w:hAnsi="Arial" w:cs="Arial"/>
                <w:color w:val="000000"/>
                <w:sz w:val="16"/>
                <w:szCs w:val="16"/>
              </w:rPr>
              <w:t>ках государственной программы Новгородской области "Развитие образ</w:t>
            </w:r>
            <w:r w:rsidRPr="00AB2827">
              <w:rPr>
                <w:rFonts w:ascii="Arial" w:hAnsi="Arial" w:cs="Arial"/>
                <w:color w:val="000000"/>
                <w:sz w:val="16"/>
                <w:szCs w:val="16"/>
              </w:rPr>
              <w:t>о</w:t>
            </w:r>
            <w:r w:rsidRPr="00AB2827">
              <w:rPr>
                <w:rFonts w:ascii="Arial" w:hAnsi="Arial" w:cs="Arial"/>
                <w:color w:val="000000"/>
                <w:sz w:val="16"/>
                <w:szCs w:val="16"/>
              </w:rPr>
              <w:t>вания, науки и молодежной политики в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0810172080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0810172080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0810172080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0810172080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субсидии бюджетам муниципальных районов и горо</w:t>
            </w:r>
            <w:r w:rsidRPr="00AB2827">
              <w:rPr>
                <w:rFonts w:ascii="Arial" w:hAnsi="Arial" w:cs="Arial"/>
                <w:color w:val="000000"/>
                <w:sz w:val="16"/>
                <w:szCs w:val="16"/>
              </w:rPr>
              <w:t>д</w:t>
            </w:r>
            <w:r w:rsidRPr="00AB2827">
              <w:rPr>
                <w:rFonts w:ascii="Arial" w:hAnsi="Arial" w:cs="Arial"/>
                <w:color w:val="000000"/>
                <w:sz w:val="16"/>
                <w:szCs w:val="16"/>
              </w:rPr>
              <w:t>ского округа на приобретение или изготовление бланков докуме</w:t>
            </w:r>
            <w:r w:rsidRPr="00AB2827">
              <w:rPr>
                <w:rFonts w:ascii="Arial" w:hAnsi="Arial" w:cs="Arial"/>
                <w:color w:val="000000"/>
                <w:sz w:val="16"/>
                <w:szCs w:val="16"/>
              </w:rPr>
              <w:t>н</w:t>
            </w:r>
            <w:r w:rsidRPr="00AB2827">
              <w:rPr>
                <w:rFonts w:ascii="Arial" w:hAnsi="Arial" w:cs="Arial"/>
                <w:color w:val="000000"/>
                <w:sz w:val="16"/>
                <w:szCs w:val="16"/>
              </w:rPr>
              <w:t>тов об образовании и (или) о квалификации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08101S2080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08101S2080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08101S2080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08101S2080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Создание условий для получения качественного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0810200000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3 620 500,00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3 620 500,00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3 620 500,00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обеспечение муниципальных организаций, осуществляющих образовател</w:t>
            </w:r>
            <w:r w:rsidRPr="00AB2827">
              <w:rPr>
                <w:rFonts w:ascii="Arial" w:hAnsi="Arial" w:cs="Arial"/>
                <w:color w:val="000000"/>
                <w:sz w:val="16"/>
                <w:szCs w:val="16"/>
              </w:rPr>
              <w:t>ь</w:t>
            </w:r>
            <w:r w:rsidRPr="00AB2827">
              <w:rPr>
                <w:rFonts w:ascii="Arial" w:hAnsi="Arial" w:cs="Arial"/>
                <w:color w:val="000000"/>
                <w:sz w:val="16"/>
                <w:szCs w:val="16"/>
              </w:rPr>
              <w:t>ную деятельность по образовательным программам начального общего, основного общего и среднего общего образования, учебниками и учебными пособиями в рамках государственной программы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"Развитие образования в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0810270500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1 093 400,00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1 093 400,00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1 093 400,00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0810270500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1 093 400,00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1 093 400,00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1 093 400,00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0810270500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1 093 400,00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1 093 400,00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1 093 400,00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lastRenderedPageBreak/>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lastRenderedPageBreak/>
              <w:t>0810270500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1 093 400,00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1 093 400,00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1 093 400,00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Субвенции бюджетам муниципальных районов и городского округа на обеспечение доступа к информационно-телекоммуникационной сети "И</w:t>
            </w:r>
            <w:r w:rsidRPr="00AB2827">
              <w:rPr>
                <w:rFonts w:ascii="Arial" w:hAnsi="Arial" w:cs="Arial"/>
                <w:color w:val="000000"/>
                <w:sz w:val="16"/>
                <w:szCs w:val="16"/>
              </w:rPr>
              <w:t>н</w:t>
            </w:r>
            <w:r w:rsidRPr="00AB2827">
              <w:rPr>
                <w:rFonts w:ascii="Arial" w:hAnsi="Arial" w:cs="Arial"/>
                <w:color w:val="000000"/>
                <w:sz w:val="16"/>
                <w:szCs w:val="16"/>
              </w:rPr>
              <w:t>тернет" муниципальных организаций, осуществляющих образов</w:t>
            </w:r>
            <w:r w:rsidRPr="00AB2827">
              <w:rPr>
                <w:rFonts w:ascii="Arial" w:hAnsi="Arial" w:cs="Arial"/>
                <w:color w:val="000000"/>
                <w:sz w:val="16"/>
                <w:szCs w:val="16"/>
              </w:rPr>
              <w:t>а</w:t>
            </w:r>
            <w:r w:rsidRPr="00AB2827">
              <w:rPr>
                <w:rFonts w:ascii="Arial" w:hAnsi="Arial" w:cs="Arial"/>
                <w:color w:val="000000"/>
                <w:sz w:val="16"/>
                <w:szCs w:val="16"/>
              </w:rPr>
              <w:t>тельную деятельность по образовательным программам начального общего, осно</w:t>
            </w:r>
            <w:r w:rsidRPr="00AB2827">
              <w:rPr>
                <w:rFonts w:ascii="Arial" w:hAnsi="Arial" w:cs="Arial"/>
                <w:color w:val="000000"/>
                <w:sz w:val="16"/>
                <w:szCs w:val="16"/>
              </w:rPr>
              <w:t>в</w:t>
            </w:r>
            <w:r w:rsidRPr="00AB2827">
              <w:rPr>
                <w:rFonts w:ascii="Arial" w:hAnsi="Arial" w:cs="Arial"/>
                <w:color w:val="000000"/>
                <w:sz w:val="16"/>
                <w:szCs w:val="16"/>
              </w:rPr>
              <w:t>ного общего и среднего общего образования в рамках государственной программы Новгородской области "Развитие образ</w:t>
            </w:r>
            <w:r w:rsidRPr="00AB2827">
              <w:rPr>
                <w:rFonts w:ascii="Arial" w:hAnsi="Arial" w:cs="Arial"/>
                <w:color w:val="000000"/>
                <w:sz w:val="16"/>
                <w:szCs w:val="16"/>
              </w:rPr>
              <w:t>о</w:t>
            </w:r>
            <w:r w:rsidRPr="00AB2827">
              <w:rPr>
                <w:rFonts w:ascii="Arial" w:hAnsi="Arial" w:cs="Arial"/>
                <w:color w:val="000000"/>
                <w:sz w:val="16"/>
                <w:szCs w:val="16"/>
              </w:rPr>
              <w:t>вания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0810270570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236 700,00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236 700,00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0810270570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236 700,00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236 700,00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0810270570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236 700,00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236 700,00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0810270570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236 700,00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на обе</w:t>
            </w:r>
            <w:r w:rsidRPr="00AB2827">
              <w:rPr>
                <w:rFonts w:ascii="Arial" w:hAnsi="Arial" w:cs="Arial"/>
                <w:color w:val="000000"/>
                <w:sz w:val="16"/>
                <w:szCs w:val="16"/>
              </w:rPr>
              <w:t>с</w:t>
            </w:r>
            <w:r w:rsidRPr="00AB2827">
              <w:rPr>
                <w:rFonts w:ascii="Arial" w:hAnsi="Arial" w:cs="Arial"/>
                <w:color w:val="000000"/>
                <w:sz w:val="16"/>
                <w:szCs w:val="16"/>
              </w:rPr>
              <w:t>печение пожарной безопасности, антитеррористической и антикриминал</w:t>
            </w:r>
            <w:r w:rsidRPr="00AB2827">
              <w:rPr>
                <w:rFonts w:ascii="Arial" w:hAnsi="Arial" w:cs="Arial"/>
                <w:color w:val="000000"/>
                <w:sz w:val="16"/>
                <w:szCs w:val="16"/>
              </w:rPr>
              <w:t>ь</w:t>
            </w:r>
            <w:r w:rsidRPr="00AB2827">
              <w:rPr>
                <w:rFonts w:ascii="Arial" w:hAnsi="Arial" w:cs="Arial"/>
                <w:color w:val="000000"/>
                <w:sz w:val="16"/>
                <w:szCs w:val="16"/>
              </w:rPr>
              <w:t>ной безопасности муниципальных дошкольных 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ций, муниципальных общеобразовательных организаций, м</w:t>
            </w:r>
            <w:r w:rsidRPr="00AB2827">
              <w:rPr>
                <w:rFonts w:ascii="Arial" w:hAnsi="Arial" w:cs="Arial"/>
                <w:color w:val="000000"/>
                <w:sz w:val="16"/>
                <w:szCs w:val="16"/>
              </w:rPr>
              <w:t>у</w:t>
            </w:r>
            <w:r w:rsidRPr="00AB2827">
              <w:rPr>
                <w:rFonts w:ascii="Arial" w:hAnsi="Arial" w:cs="Arial"/>
                <w:color w:val="000000"/>
                <w:sz w:val="16"/>
                <w:szCs w:val="16"/>
              </w:rPr>
              <w:t>ниципальных организаций дополнительного образования детей в рамках государстве</w:t>
            </w:r>
            <w:r w:rsidRPr="00AB2827">
              <w:rPr>
                <w:rFonts w:ascii="Arial" w:hAnsi="Arial" w:cs="Arial"/>
                <w:color w:val="000000"/>
                <w:sz w:val="16"/>
                <w:szCs w:val="16"/>
              </w:rPr>
              <w:t>н</w:t>
            </w:r>
            <w:r w:rsidRPr="00AB2827">
              <w:rPr>
                <w:rFonts w:ascii="Arial" w:hAnsi="Arial" w:cs="Arial"/>
                <w:color w:val="000000"/>
                <w:sz w:val="16"/>
                <w:szCs w:val="16"/>
              </w:rPr>
              <w:t>ной программы Новгородской области "Развитие образования в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0810272120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1 832 300,00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1 832 300,00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1 832 300,00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0810272120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1 832 300,00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1 832 300,00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1 832 300,00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0810272120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1 776 511,00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1 776 511,00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1 776 511,00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0810272120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1 776 511,00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1 776 511,00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1 776 511,00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0810272120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55 789,00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55 789,00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55 789,00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0810272120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55 789,00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55 789,00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55 789,00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w:t>
            </w:r>
            <w:r w:rsidRPr="00AB2827">
              <w:rPr>
                <w:rFonts w:ascii="Arial" w:hAnsi="Arial" w:cs="Arial"/>
                <w:color w:val="000000"/>
                <w:sz w:val="16"/>
                <w:szCs w:val="16"/>
              </w:rPr>
              <w:t>о</w:t>
            </w:r>
            <w:r w:rsidRPr="00AB2827">
              <w:rPr>
                <w:rFonts w:ascii="Arial" w:hAnsi="Arial" w:cs="Arial"/>
                <w:color w:val="000000"/>
                <w:sz w:val="16"/>
                <w:szCs w:val="16"/>
              </w:rPr>
              <w:t>родского округа на обеспечение пожарной безопасности, антитеррорист</w:t>
            </w:r>
            <w:r w:rsidRPr="00AB2827">
              <w:rPr>
                <w:rFonts w:ascii="Arial" w:hAnsi="Arial" w:cs="Arial"/>
                <w:color w:val="000000"/>
                <w:sz w:val="16"/>
                <w:szCs w:val="16"/>
              </w:rPr>
              <w:t>и</w:t>
            </w:r>
            <w:r w:rsidRPr="00AB2827">
              <w:rPr>
                <w:rFonts w:ascii="Arial" w:hAnsi="Arial" w:cs="Arial"/>
                <w:color w:val="000000"/>
                <w:sz w:val="16"/>
                <w:szCs w:val="16"/>
              </w:rPr>
              <w:t>ческой и антикриминальной безопасности муниципальных дошкольных о</w:t>
            </w:r>
            <w:r w:rsidRPr="00AB2827">
              <w:rPr>
                <w:rFonts w:ascii="Arial" w:hAnsi="Arial" w:cs="Arial"/>
                <w:color w:val="000000"/>
                <w:sz w:val="16"/>
                <w:szCs w:val="16"/>
              </w:rPr>
              <w:t>б</w:t>
            </w:r>
            <w:r w:rsidRPr="00AB2827">
              <w:rPr>
                <w:rFonts w:ascii="Arial" w:hAnsi="Arial" w:cs="Arial"/>
                <w:color w:val="000000"/>
                <w:sz w:val="16"/>
                <w:szCs w:val="16"/>
              </w:rPr>
              <w:t>разовательных организаций, муниципальных общеобразовательных орг</w:t>
            </w:r>
            <w:r w:rsidRPr="00AB2827">
              <w:rPr>
                <w:rFonts w:ascii="Arial" w:hAnsi="Arial" w:cs="Arial"/>
                <w:color w:val="000000"/>
                <w:sz w:val="16"/>
                <w:szCs w:val="16"/>
              </w:rPr>
              <w:t>а</w:t>
            </w:r>
            <w:r w:rsidRPr="00AB2827">
              <w:rPr>
                <w:rFonts w:ascii="Arial" w:hAnsi="Arial" w:cs="Arial"/>
                <w:color w:val="000000"/>
                <w:sz w:val="16"/>
                <w:szCs w:val="16"/>
              </w:rPr>
              <w:t>низаций, муниципальных организаций дополнительного образования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08102S2120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458 100,00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458 100,00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458 100,00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08102S2120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458 100,00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458 100,00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458 100,00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08102S2120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444 152,00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444 152,00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444 152,00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08102S2120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444 152,00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444 152,00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444 152,00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08102S2120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13 948,00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13 948,00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08102S2120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13 948,00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13 948,00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Федеральный проект "Успех каждого ребенка"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081Е200000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974 637,50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создание в общеобраз</w:t>
            </w:r>
            <w:r w:rsidRPr="00AB2827">
              <w:rPr>
                <w:rFonts w:ascii="Arial" w:hAnsi="Arial" w:cs="Arial"/>
                <w:color w:val="000000"/>
                <w:sz w:val="16"/>
                <w:szCs w:val="16"/>
              </w:rPr>
              <w:t>о</w:t>
            </w:r>
            <w:r w:rsidRPr="00AB2827">
              <w:rPr>
                <w:rFonts w:ascii="Arial" w:hAnsi="Arial" w:cs="Arial"/>
                <w:color w:val="000000"/>
                <w:sz w:val="16"/>
                <w:szCs w:val="16"/>
              </w:rPr>
              <w:t>вательных организациях, расположенных в сельской местности, у</w:t>
            </w:r>
            <w:r w:rsidRPr="00AB2827">
              <w:rPr>
                <w:rFonts w:ascii="Arial" w:hAnsi="Arial" w:cs="Arial"/>
                <w:color w:val="000000"/>
                <w:sz w:val="16"/>
                <w:szCs w:val="16"/>
              </w:rPr>
              <w:t>с</w:t>
            </w:r>
            <w:r w:rsidRPr="00AB2827">
              <w:rPr>
                <w:rFonts w:ascii="Arial" w:hAnsi="Arial" w:cs="Arial"/>
                <w:color w:val="000000"/>
                <w:sz w:val="16"/>
                <w:szCs w:val="16"/>
              </w:rPr>
              <w:t>ловий для занятий физической культурой и спортом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"Развитие образования в Новгородской области на 2014-2021 годы" (в т.ч. софина</w:t>
            </w:r>
            <w:r w:rsidRPr="00AB2827">
              <w:rPr>
                <w:rFonts w:ascii="Arial" w:hAnsi="Arial" w:cs="Arial"/>
                <w:color w:val="000000"/>
                <w:sz w:val="16"/>
                <w:szCs w:val="16"/>
              </w:rPr>
              <w:t>н</w:t>
            </w:r>
            <w:r w:rsidRPr="00AB2827">
              <w:rPr>
                <w:rFonts w:ascii="Arial" w:hAnsi="Arial" w:cs="Arial"/>
                <w:color w:val="000000"/>
                <w:sz w:val="16"/>
                <w:szCs w:val="16"/>
              </w:rPr>
              <w:t>сирование к субсидии за счет средств бюджета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081Е250970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974 637,50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081Е250970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974 637,50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081Е250970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974 637,50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081Е250970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974 637,50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"Развитие образования и молодежной политики в Валда</w:t>
            </w:r>
            <w:r w:rsidRPr="00AB2827">
              <w:rPr>
                <w:rFonts w:ascii="Arial" w:hAnsi="Arial" w:cs="Arial"/>
                <w:color w:val="000000"/>
                <w:sz w:val="16"/>
                <w:szCs w:val="16"/>
              </w:rPr>
              <w:t>й</w:t>
            </w:r>
            <w:r w:rsidRPr="00AB2827">
              <w:rPr>
                <w:rFonts w:ascii="Arial" w:hAnsi="Arial" w:cs="Arial"/>
                <w:color w:val="000000"/>
                <w:sz w:val="16"/>
                <w:szCs w:val="16"/>
              </w:rPr>
              <w:t>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0820000000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8 004 635,87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7 319 270,00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7 319 270,00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Создание социально-экономических условий для удовлетворения потре</w:t>
            </w:r>
            <w:r w:rsidRPr="00AB2827">
              <w:rPr>
                <w:rFonts w:ascii="Arial" w:hAnsi="Arial" w:cs="Arial"/>
                <w:color w:val="000000"/>
                <w:sz w:val="16"/>
                <w:szCs w:val="16"/>
              </w:rPr>
              <w:t>б</w:t>
            </w:r>
            <w:r w:rsidRPr="00AB2827">
              <w:rPr>
                <w:rFonts w:ascii="Arial" w:hAnsi="Arial" w:cs="Arial"/>
                <w:color w:val="000000"/>
                <w:sz w:val="16"/>
                <w:szCs w:val="16"/>
              </w:rPr>
              <w:t>ностей в интеллектуальном, духовном и физическом развитии д</w:t>
            </w:r>
            <w:r w:rsidRPr="00AB2827">
              <w:rPr>
                <w:rFonts w:ascii="Arial" w:hAnsi="Arial" w:cs="Arial"/>
                <w:color w:val="000000"/>
                <w:sz w:val="16"/>
                <w:szCs w:val="16"/>
              </w:rPr>
              <w:t>е</w:t>
            </w:r>
            <w:r w:rsidRPr="00AB2827">
              <w:rPr>
                <w:rFonts w:ascii="Arial" w:hAnsi="Arial" w:cs="Arial"/>
                <w:color w:val="000000"/>
                <w:sz w:val="16"/>
                <w:szCs w:val="16"/>
              </w:rPr>
              <w:t>тей, их профессионального самоопределения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0820100000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5 365 070,87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4 679 705,00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4 679 705,00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дополнительного образования в общеобраз</w:t>
            </w:r>
            <w:r w:rsidRPr="00AB2827">
              <w:rPr>
                <w:rFonts w:ascii="Arial" w:hAnsi="Arial" w:cs="Arial"/>
                <w:color w:val="000000"/>
                <w:sz w:val="16"/>
                <w:szCs w:val="16"/>
              </w:rPr>
              <w:t>о</w:t>
            </w:r>
            <w:r w:rsidRPr="00AB2827">
              <w:rPr>
                <w:rFonts w:ascii="Arial" w:hAnsi="Arial" w:cs="Arial"/>
                <w:color w:val="000000"/>
                <w:sz w:val="16"/>
                <w:szCs w:val="16"/>
              </w:rPr>
              <w:t>вательных учреждениях и муниципального автономного образов</w:t>
            </w:r>
            <w:r w:rsidRPr="00AB2827">
              <w:rPr>
                <w:rFonts w:ascii="Arial" w:hAnsi="Arial" w:cs="Arial"/>
                <w:color w:val="000000"/>
                <w:sz w:val="16"/>
                <w:szCs w:val="16"/>
              </w:rPr>
              <w:t>а</w:t>
            </w:r>
            <w:r w:rsidRPr="00AB2827">
              <w:rPr>
                <w:rFonts w:ascii="Arial" w:hAnsi="Arial" w:cs="Arial"/>
                <w:color w:val="000000"/>
                <w:sz w:val="16"/>
                <w:szCs w:val="16"/>
              </w:rPr>
              <w:t>тельного учреждения дополнительного образования детей "Центр д</w:t>
            </w:r>
            <w:r w:rsidRPr="00AB2827">
              <w:rPr>
                <w:rFonts w:ascii="Arial" w:hAnsi="Arial" w:cs="Arial"/>
                <w:color w:val="000000"/>
                <w:sz w:val="16"/>
                <w:szCs w:val="16"/>
              </w:rPr>
              <w:t>о</w:t>
            </w:r>
            <w:r w:rsidRPr="00AB2827">
              <w:rPr>
                <w:rFonts w:ascii="Arial" w:hAnsi="Arial" w:cs="Arial"/>
                <w:color w:val="000000"/>
                <w:sz w:val="16"/>
                <w:szCs w:val="16"/>
              </w:rPr>
              <w:t>полнительного образования "Пульс"-заработная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0820101071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3 538 834,00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3 538 834,00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3 538 834,00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0820101071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3 538 834,00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3 538 834,00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3 538 834,00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0820101071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3 538 834,00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3 538 834,00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3 538 834,00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0820101071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3 538 834,00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3 538 834,00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3 538 834,00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дополнительного образования в общеобраз</w:t>
            </w:r>
            <w:r w:rsidRPr="00AB2827">
              <w:rPr>
                <w:rFonts w:ascii="Arial" w:hAnsi="Arial" w:cs="Arial"/>
                <w:color w:val="000000"/>
                <w:sz w:val="16"/>
                <w:szCs w:val="16"/>
              </w:rPr>
              <w:t>о</w:t>
            </w:r>
            <w:r w:rsidRPr="00AB2827">
              <w:rPr>
                <w:rFonts w:ascii="Arial" w:hAnsi="Arial" w:cs="Arial"/>
                <w:color w:val="000000"/>
                <w:sz w:val="16"/>
                <w:szCs w:val="16"/>
              </w:rPr>
              <w:t>вательных учреждениях и муниципального автономного образов</w:t>
            </w:r>
            <w:r w:rsidRPr="00AB2827">
              <w:rPr>
                <w:rFonts w:ascii="Arial" w:hAnsi="Arial" w:cs="Arial"/>
                <w:color w:val="000000"/>
                <w:sz w:val="16"/>
                <w:szCs w:val="16"/>
              </w:rPr>
              <w:t>а</w:t>
            </w:r>
            <w:r w:rsidRPr="00AB2827">
              <w:rPr>
                <w:rFonts w:ascii="Arial" w:hAnsi="Arial" w:cs="Arial"/>
                <w:color w:val="000000"/>
                <w:sz w:val="16"/>
                <w:szCs w:val="16"/>
              </w:rPr>
              <w:t>тельного учреждения дополнительного образования детей "Центр д</w:t>
            </w:r>
            <w:r w:rsidRPr="00AB2827">
              <w:rPr>
                <w:rFonts w:ascii="Arial" w:hAnsi="Arial" w:cs="Arial"/>
                <w:color w:val="000000"/>
                <w:sz w:val="16"/>
                <w:szCs w:val="16"/>
              </w:rPr>
              <w:t>о</w:t>
            </w:r>
            <w:r w:rsidRPr="00AB2827">
              <w:rPr>
                <w:rFonts w:ascii="Arial" w:hAnsi="Arial" w:cs="Arial"/>
                <w:color w:val="000000"/>
                <w:sz w:val="16"/>
                <w:szCs w:val="16"/>
              </w:rPr>
              <w:t>полнительного образования "Пульс"-начисления на зар</w:t>
            </w:r>
            <w:r w:rsidRPr="00AB2827">
              <w:rPr>
                <w:rFonts w:ascii="Arial" w:hAnsi="Arial" w:cs="Arial"/>
                <w:color w:val="000000"/>
                <w:sz w:val="16"/>
                <w:szCs w:val="16"/>
              </w:rPr>
              <w:t>а</w:t>
            </w:r>
            <w:r w:rsidRPr="00AB2827">
              <w:rPr>
                <w:rFonts w:ascii="Arial" w:hAnsi="Arial" w:cs="Arial"/>
                <w:color w:val="000000"/>
                <w:sz w:val="16"/>
                <w:szCs w:val="16"/>
              </w:rPr>
              <w:t>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0820101072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1 068 727,87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1 033 162,00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1 033 162,00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0820101072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1 068 727,87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1 033 162,00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1 033 162,00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0820101072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1 068 727,87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1 033 162,00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1 033 162,00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0820101072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1 068 727,87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1 033 162,00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1 033 162,00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дополнительного образования в общеобраз</w:t>
            </w:r>
            <w:r w:rsidRPr="00AB2827">
              <w:rPr>
                <w:rFonts w:ascii="Arial" w:hAnsi="Arial" w:cs="Arial"/>
                <w:color w:val="000000"/>
                <w:sz w:val="16"/>
                <w:szCs w:val="16"/>
              </w:rPr>
              <w:t>о</w:t>
            </w:r>
            <w:r w:rsidRPr="00AB2827">
              <w:rPr>
                <w:rFonts w:ascii="Arial" w:hAnsi="Arial" w:cs="Arial"/>
                <w:color w:val="000000"/>
                <w:sz w:val="16"/>
                <w:szCs w:val="16"/>
              </w:rPr>
              <w:t>вательных учреждениях и муниципального автономного образов</w:t>
            </w:r>
            <w:r w:rsidRPr="00AB2827">
              <w:rPr>
                <w:rFonts w:ascii="Arial" w:hAnsi="Arial" w:cs="Arial"/>
                <w:color w:val="000000"/>
                <w:sz w:val="16"/>
                <w:szCs w:val="16"/>
              </w:rPr>
              <w:t>а</w:t>
            </w:r>
            <w:r w:rsidRPr="00AB2827">
              <w:rPr>
                <w:rFonts w:ascii="Arial" w:hAnsi="Arial" w:cs="Arial"/>
                <w:color w:val="000000"/>
                <w:sz w:val="16"/>
                <w:szCs w:val="16"/>
              </w:rPr>
              <w:t>тельного учреждения дополнительного образования детей "Центр д</w:t>
            </w:r>
            <w:r w:rsidRPr="00AB2827">
              <w:rPr>
                <w:rFonts w:ascii="Arial" w:hAnsi="Arial" w:cs="Arial"/>
                <w:color w:val="000000"/>
                <w:sz w:val="16"/>
                <w:szCs w:val="16"/>
              </w:rPr>
              <w:t>о</w:t>
            </w:r>
            <w:r w:rsidRPr="00AB2827">
              <w:rPr>
                <w:rFonts w:ascii="Arial" w:hAnsi="Arial" w:cs="Arial"/>
                <w:color w:val="000000"/>
                <w:sz w:val="16"/>
                <w:szCs w:val="16"/>
              </w:rPr>
              <w:t>полнительного образования "Пульс"-материальные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0820101073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92 839,00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92 839,00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92 839,00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0820101073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92 839,00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92 839,00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92 839,00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0820101073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92 839,00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92 839,00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92 839,00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0820101073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92 839,00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92 839,00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92 839,00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дополнительного образования в общеобраз</w:t>
            </w:r>
            <w:r w:rsidRPr="00AB2827">
              <w:rPr>
                <w:rFonts w:ascii="Arial" w:hAnsi="Arial" w:cs="Arial"/>
                <w:color w:val="000000"/>
                <w:sz w:val="16"/>
                <w:szCs w:val="16"/>
              </w:rPr>
              <w:t>о</w:t>
            </w:r>
            <w:r w:rsidRPr="00AB2827">
              <w:rPr>
                <w:rFonts w:ascii="Arial" w:hAnsi="Arial" w:cs="Arial"/>
                <w:color w:val="000000"/>
                <w:sz w:val="16"/>
                <w:szCs w:val="16"/>
              </w:rPr>
              <w:t>вательных учреждениях и муниципального автономного образов</w:t>
            </w:r>
            <w:r w:rsidRPr="00AB2827">
              <w:rPr>
                <w:rFonts w:ascii="Arial" w:hAnsi="Arial" w:cs="Arial"/>
                <w:color w:val="000000"/>
                <w:sz w:val="16"/>
                <w:szCs w:val="16"/>
              </w:rPr>
              <w:t>а</w:t>
            </w:r>
            <w:r w:rsidRPr="00AB2827">
              <w:rPr>
                <w:rFonts w:ascii="Arial" w:hAnsi="Arial" w:cs="Arial"/>
                <w:color w:val="000000"/>
                <w:sz w:val="16"/>
                <w:szCs w:val="16"/>
              </w:rPr>
              <w:t>тельного учреждения дополнительного образования детей "Центр д</w:t>
            </w:r>
            <w:r w:rsidRPr="00AB2827">
              <w:rPr>
                <w:rFonts w:ascii="Arial" w:hAnsi="Arial" w:cs="Arial"/>
                <w:color w:val="000000"/>
                <w:sz w:val="16"/>
                <w:szCs w:val="16"/>
              </w:rPr>
              <w:t>о</w:t>
            </w:r>
            <w:r w:rsidRPr="00AB2827">
              <w:rPr>
                <w:rFonts w:ascii="Arial" w:hAnsi="Arial" w:cs="Arial"/>
                <w:color w:val="000000"/>
                <w:sz w:val="16"/>
                <w:szCs w:val="16"/>
              </w:rPr>
              <w:t>полнительного образования "Пульс"-налоги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0820101074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14 870,00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14 870,00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14 870,00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0820101074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14 870,00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14 870,00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14 870,00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0820101074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14 870,00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14 870,00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14 870,00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0820101074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14 870,00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14 870,00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14 870,00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w:t>
            </w:r>
            <w:r w:rsidRPr="00AB2827">
              <w:rPr>
                <w:rFonts w:ascii="Arial" w:hAnsi="Arial" w:cs="Arial"/>
                <w:color w:val="000000"/>
                <w:sz w:val="16"/>
                <w:szCs w:val="16"/>
              </w:rPr>
              <w:t>о</w:t>
            </w:r>
            <w:r w:rsidRPr="00AB2827">
              <w:rPr>
                <w:rFonts w:ascii="Arial" w:hAnsi="Arial" w:cs="Arial"/>
                <w:color w:val="000000"/>
                <w:sz w:val="16"/>
                <w:szCs w:val="16"/>
              </w:rPr>
              <w:t>дов на повышение оплаты труда работников бюджетной сферы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государственными финансами Новгородской области на 2019-2024 г</w:t>
            </w:r>
            <w:r w:rsidRPr="00AB2827">
              <w:rPr>
                <w:rFonts w:ascii="Arial" w:hAnsi="Arial" w:cs="Arial"/>
                <w:color w:val="000000"/>
                <w:sz w:val="16"/>
                <w:szCs w:val="16"/>
              </w:rPr>
              <w:t>о</w:t>
            </w:r>
            <w:r w:rsidRPr="00AB2827">
              <w:rPr>
                <w:rFonts w:ascii="Arial" w:hAnsi="Arial" w:cs="Arial"/>
                <w:color w:val="000000"/>
                <w:sz w:val="16"/>
                <w:szCs w:val="16"/>
              </w:rPr>
              <w:t>ды"-заработная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0820171411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0820171411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80 200,00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0820171411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0820171411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w:t>
            </w:r>
            <w:r w:rsidRPr="00AB2827">
              <w:rPr>
                <w:rFonts w:ascii="Arial" w:hAnsi="Arial" w:cs="Arial"/>
                <w:color w:val="000000"/>
                <w:sz w:val="16"/>
                <w:szCs w:val="16"/>
              </w:rPr>
              <w:t>о</w:t>
            </w:r>
            <w:r w:rsidRPr="00AB2827">
              <w:rPr>
                <w:rFonts w:ascii="Arial" w:hAnsi="Arial" w:cs="Arial"/>
                <w:color w:val="000000"/>
                <w:sz w:val="16"/>
                <w:szCs w:val="16"/>
              </w:rPr>
              <w:t>дов на повышение оплаты труда работников бюджетной сферы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государственными финансами Новгородской области на 2019-2024 годы"-начисления на зар</w:t>
            </w:r>
            <w:r w:rsidRPr="00AB2827">
              <w:rPr>
                <w:rFonts w:ascii="Arial" w:hAnsi="Arial" w:cs="Arial"/>
                <w:color w:val="000000"/>
                <w:sz w:val="16"/>
                <w:szCs w:val="16"/>
              </w:rPr>
              <w:t>а</w:t>
            </w:r>
            <w:r w:rsidRPr="00AB2827">
              <w:rPr>
                <w:rFonts w:ascii="Arial" w:hAnsi="Arial" w:cs="Arial"/>
                <w:color w:val="000000"/>
                <w:sz w:val="16"/>
                <w:szCs w:val="16"/>
              </w:rPr>
              <w:t>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0820171412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0820171412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0820171412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0820171412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w:t>
            </w:r>
            <w:r w:rsidRPr="00AB2827">
              <w:rPr>
                <w:rFonts w:ascii="Arial" w:hAnsi="Arial" w:cs="Arial"/>
                <w:color w:val="000000"/>
                <w:sz w:val="16"/>
                <w:szCs w:val="16"/>
              </w:rPr>
              <w:t>с</w:t>
            </w:r>
            <w:r w:rsidRPr="00AB2827">
              <w:rPr>
                <w:rFonts w:ascii="Arial" w:hAnsi="Arial" w:cs="Arial"/>
                <w:color w:val="000000"/>
                <w:sz w:val="16"/>
                <w:szCs w:val="16"/>
              </w:rPr>
              <w:t>ходов муниципальных казенных, бюджетных и автономных учрежд</w:t>
            </w:r>
            <w:r w:rsidRPr="00AB2827">
              <w:rPr>
                <w:rFonts w:ascii="Arial" w:hAnsi="Arial" w:cs="Arial"/>
                <w:color w:val="000000"/>
                <w:sz w:val="16"/>
                <w:szCs w:val="16"/>
              </w:rPr>
              <w:t>е</w:t>
            </w:r>
            <w:r w:rsidRPr="00AB2827">
              <w:rPr>
                <w:rFonts w:ascii="Arial" w:hAnsi="Arial" w:cs="Arial"/>
                <w:color w:val="000000"/>
                <w:sz w:val="16"/>
                <w:szCs w:val="16"/>
              </w:rPr>
              <w:t>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0820172300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434 800,00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0820172300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434 800,00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434 800,00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434 800,00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w:t>
            </w:r>
            <w:r w:rsidRPr="00AB2827">
              <w:rPr>
                <w:rFonts w:ascii="Arial" w:hAnsi="Arial" w:cs="Arial"/>
                <w:color w:val="000000"/>
                <w:sz w:val="16"/>
                <w:szCs w:val="16"/>
              </w:rPr>
              <w:t>о</w:t>
            </w:r>
            <w:r w:rsidRPr="00AB2827">
              <w:rPr>
                <w:rFonts w:ascii="Arial" w:hAnsi="Arial" w:cs="Arial"/>
                <w:color w:val="000000"/>
                <w:sz w:val="16"/>
                <w:szCs w:val="16"/>
              </w:rPr>
              <w:t>финансирование расходов муниципальных казенных, бюджетных и авт</w:t>
            </w:r>
            <w:r w:rsidRPr="00AB2827">
              <w:rPr>
                <w:rFonts w:ascii="Arial" w:hAnsi="Arial" w:cs="Arial"/>
                <w:color w:val="000000"/>
                <w:sz w:val="16"/>
                <w:szCs w:val="16"/>
              </w:rPr>
              <w:t>о</w:t>
            </w:r>
            <w:r w:rsidRPr="00AB2827">
              <w:rPr>
                <w:rFonts w:ascii="Arial" w:hAnsi="Arial" w:cs="Arial"/>
                <w:color w:val="000000"/>
                <w:sz w:val="16"/>
                <w:szCs w:val="16"/>
              </w:rPr>
              <w:t>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08201S2300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110 600,00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08201S2300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110 600,00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08201S2300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110 600,00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08201S2300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110 600,00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Содействие в организации каникулярного образовательного отдыха, зд</w:t>
            </w:r>
            <w:r w:rsidRPr="00AB2827">
              <w:rPr>
                <w:rFonts w:ascii="Arial" w:hAnsi="Arial" w:cs="Arial"/>
                <w:color w:val="000000"/>
                <w:sz w:val="16"/>
                <w:szCs w:val="16"/>
              </w:rPr>
              <w:t>о</w:t>
            </w:r>
            <w:r w:rsidRPr="00AB2827">
              <w:rPr>
                <w:rFonts w:ascii="Arial" w:hAnsi="Arial" w:cs="Arial"/>
                <w:color w:val="000000"/>
                <w:sz w:val="16"/>
                <w:szCs w:val="16"/>
              </w:rPr>
              <w:t>рового образа жизни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0820200000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2 232 000,00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2 232 000,00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Организация каникулярного отдыха (оздоровление)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0820210120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2 232 000,00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2 232 000,00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0820210120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2 232 000,00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2 232 000,00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0820210120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2 232 000,00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2 232 000,00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0820210120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2 232 000,00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2 232 000,00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Формирование целостной системы выявления, продвижения и по</w:t>
            </w:r>
            <w:r w:rsidRPr="00AB2827">
              <w:rPr>
                <w:rFonts w:ascii="Arial" w:hAnsi="Arial" w:cs="Arial"/>
                <w:color w:val="000000"/>
                <w:sz w:val="16"/>
                <w:szCs w:val="16"/>
              </w:rPr>
              <w:t>д</w:t>
            </w:r>
            <w:r w:rsidRPr="00AB2827">
              <w:rPr>
                <w:rFonts w:ascii="Arial" w:hAnsi="Arial" w:cs="Arial"/>
                <w:color w:val="000000"/>
                <w:sz w:val="16"/>
                <w:szCs w:val="16"/>
              </w:rPr>
              <w:t>держки одаренных детей, инициативной и талантливой молодежи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0820300000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Поддержка одаренных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0820310130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0820310130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0820310130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Публичные нормативные выплаты гражданам несоциального характера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0820310130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Ведение персонифицированного финансирования дополнительного обр</w:t>
            </w:r>
            <w:r w:rsidRPr="00AB2827">
              <w:rPr>
                <w:rFonts w:ascii="Arial" w:hAnsi="Arial" w:cs="Arial"/>
                <w:color w:val="000000"/>
                <w:sz w:val="16"/>
                <w:szCs w:val="16"/>
              </w:rPr>
              <w:t>а</w:t>
            </w:r>
            <w:r w:rsidRPr="00AB2827">
              <w:rPr>
                <w:rFonts w:ascii="Arial" w:hAnsi="Arial" w:cs="Arial"/>
                <w:color w:val="000000"/>
                <w:sz w:val="16"/>
                <w:szCs w:val="16"/>
              </w:rPr>
              <w:t>зования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0820400000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362 565,00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362 565,00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362 565,00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Ведение персонифицированного учета по дополнительному образов</w:t>
            </w:r>
            <w:r w:rsidRPr="00AB2827">
              <w:rPr>
                <w:rFonts w:ascii="Arial" w:hAnsi="Arial" w:cs="Arial"/>
                <w:color w:val="000000"/>
                <w:sz w:val="16"/>
                <w:szCs w:val="16"/>
              </w:rPr>
              <w:t>а</w:t>
            </w:r>
            <w:r w:rsidRPr="00AB2827">
              <w:rPr>
                <w:rFonts w:ascii="Arial" w:hAnsi="Arial" w:cs="Arial"/>
                <w:color w:val="000000"/>
                <w:sz w:val="16"/>
                <w:szCs w:val="16"/>
              </w:rPr>
              <w:t>нию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0820401302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362 565,00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362 565,00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362 565,00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0820401302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362 565,00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362 565,00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362 565,00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0820401302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362 565,00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362 565,00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362 565,00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0820401302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362 565,00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362 565,00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362 565,00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"Вовлечение молодежи Валдайского муниципального ра</w:t>
            </w:r>
            <w:r w:rsidRPr="00AB2827">
              <w:rPr>
                <w:rFonts w:ascii="Arial" w:hAnsi="Arial" w:cs="Arial"/>
                <w:color w:val="000000"/>
                <w:sz w:val="16"/>
                <w:szCs w:val="16"/>
              </w:rPr>
              <w:t>й</w:t>
            </w:r>
            <w:r w:rsidRPr="00AB2827">
              <w:rPr>
                <w:rFonts w:ascii="Arial" w:hAnsi="Arial" w:cs="Arial"/>
                <w:color w:val="000000"/>
                <w:sz w:val="16"/>
                <w:szCs w:val="16"/>
              </w:rPr>
              <w:t>она в социальную практику" муниципальной программы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 "Развитие образования и молодежной политики в Ва</w:t>
            </w:r>
            <w:r w:rsidRPr="00AB2827">
              <w:rPr>
                <w:rFonts w:ascii="Arial" w:hAnsi="Arial" w:cs="Arial"/>
                <w:color w:val="000000"/>
                <w:sz w:val="16"/>
                <w:szCs w:val="16"/>
              </w:rPr>
              <w:t>л</w:t>
            </w:r>
            <w:r w:rsidRPr="00AB2827">
              <w:rPr>
                <w:rFonts w:ascii="Arial" w:hAnsi="Arial" w:cs="Arial"/>
                <w:color w:val="000000"/>
                <w:sz w:val="16"/>
                <w:szCs w:val="16"/>
              </w:rPr>
              <w:t>дайском муниципальном районе на 2014-2020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0830000000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4 421 714,00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3 890 773,20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3 890 773,20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Кадровое и информационное обеспечение молодежной политики Валда</w:t>
            </w:r>
            <w:r w:rsidRPr="00AB2827">
              <w:rPr>
                <w:rFonts w:ascii="Arial" w:hAnsi="Arial" w:cs="Arial"/>
                <w:color w:val="000000"/>
                <w:sz w:val="16"/>
                <w:szCs w:val="16"/>
              </w:rPr>
              <w:t>й</w:t>
            </w:r>
            <w:r w:rsidRPr="00AB2827">
              <w:rPr>
                <w:rFonts w:ascii="Arial" w:hAnsi="Arial" w:cs="Arial"/>
                <w:color w:val="000000"/>
                <w:sz w:val="16"/>
                <w:szCs w:val="16"/>
              </w:rPr>
              <w:t>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0830100000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4 780,00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"Вовлечение молод</w:t>
            </w:r>
            <w:r w:rsidRPr="00AB2827">
              <w:rPr>
                <w:rFonts w:ascii="Arial" w:hAnsi="Arial" w:cs="Arial"/>
                <w:color w:val="000000"/>
                <w:sz w:val="16"/>
                <w:szCs w:val="16"/>
              </w:rPr>
              <w:t>е</w:t>
            </w:r>
            <w:r w:rsidRPr="00AB2827">
              <w:rPr>
                <w:rFonts w:ascii="Arial" w:hAnsi="Arial" w:cs="Arial"/>
                <w:color w:val="000000"/>
                <w:sz w:val="16"/>
                <w:szCs w:val="16"/>
              </w:rPr>
              <w:t>жи Валдайского муниципального района в социальную практику" муниципал</w:t>
            </w:r>
            <w:r w:rsidRPr="00AB2827">
              <w:rPr>
                <w:rFonts w:ascii="Arial" w:hAnsi="Arial" w:cs="Arial"/>
                <w:color w:val="000000"/>
                <w:sz w:val="16"/>
                <w:szCs w:val="16"/>
              </w:rPr>
              <w:t>ь</w:t>
            </w:r>
            <w:r w:rsidRPr="00AB2827">
              <w:rPr>
                <w:rFonts w:ascii="Arial" w:hAnsi="Arial" w:cs="Arial"/>
                <w:color w:val="000000"/>
                <w:sz w:val="16"/>
                <w:szCs w:val="16"/>
              </w:rPr>
              <w:t>ной программы Валдайского муниципального района "Развитие образов</w:t>
            </w:r>
            <w:r w:rsidRPr="00AB2827">
              <w:rPr>
                <w:rFonts w:ascii="Arial" w:hAnsi="Arial" w:cs="Arial"/>
                <w:color w:val="000000"/>
                <w:sz w:val="16"/>
                <w:szCs w:val="16"/>
              </w:rPr>
              <w:t>а</w:t>
            </w:r>
            <w:r w:rsidRPr="00AB2827">
              <w:rPr>
                <w:rFonts w:ascii="Arial" w:hAnsi="Arial" w:cs="Arial"/>
                <w:color w:val="000000"/>
                <w:sz w:val="16"/>
                <w:szCs w:val="16"/>
              </w:rPr>
              <w:t>ния и молодежной политики в Валдайском муниципал</w:t>
            </w:r>
            <w:r w:rsidRPr="00AB2827">
              <w:rPr>
                <w:rFonts w:ascii="Arial" w:hAnsi="Arial" w:cs="Arial"/>
                <w:color w:val="000000"/>
                <w:sz w:val="16"/>
                <w:szCs w:val="16"/>
              </w:rPr>
              <w:t>ь</w:t>
            </w:r>
            <w:r w:rsidRPr="00AB2827">
              <w:rPr>
                <w:rFonts w:ascii="Arial" w:hAnsi="Arial" w:cs="Arial"/>
                <w:color w:val="000000"/>
                <w:sz w:val="16"/>
                <w:szCs w:val="16"/>
              </w:rPr>
              <w:t>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0830199990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4 780,00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0830199990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4 780,00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0830199990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4 780,00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0830199990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4 780,00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Поддержка молодой семьи в Валдайском муниципальном районе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0830200000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5 780,00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"Вовлечение молод</w:t>
            </w:r>
            <w:r w:rsidRPr="00AB2827">
              <w:rPr>
                <w:rFonts w:ascii="Arial" w:hAnsi="Arial" w:cs="Arial"/>
                <w:color w:val="000000"/>
                <w:sz w:val="16"/>
                <w:szCs w:val="16"/>
              </w:rPr>
              <w:t>е</w:t>
            </w:r>
            <w:r w:rsidRPr="00AB2827">
              <w:rPr>
                <w:rFonts w:ascii="Arial" w:hAnsi="Arial" w:cs="Arial"/>
                <w:color w:val="000000"/>
                <w:sz w:val="16"/>
                <w:szCs w:val="16"/>
              </w:rPr>
              <w:t>жи Валдайского муниципального района в социальную практику" муниципал</w:t>
            </w:r>
            <w:r w:rsidRPr="00AB2827">
              <w:rPr>
                <w:rFonts w:ascii="Arial" w:hAnsi="Arial" w:cs="Arial"/>
                <w:color w:val="000000"/>
                <w:sz w:val="16"/>
                <w:szCs w:val="16"/>
              </w:rPr>
              <w:t>ь</w:t>
            </w:r>
            <w:r w:rsidRPr="00AB2827">
              <w:rPr>
                <w:rFonts w:ascii="Arial" w:hAnsi="Arial" w:cs="Arial"/>
                <w:color w:val="000000"/>
                <w:sz w:val="16"/>
                <w:szCs w:val="16"/>
              </w:rPr>
              <w:t>ной программы Валдайского муниципального района "Развитие образов</w:t>
            </w:r>
            <w:r w:rsidRPr="00AB2827">
              <w:rPr>
                <w:rFonts w:ascii="Arial" w:hAnsi="Arial" w:cs="Arial"/>
                <w:color w:val="000000"/>
                <w:sz w:val="16"/>
                <w:szCs w:val="16"/>
              </w:rPr>
              <w:t>а</w:t>
            </w:r>
            <w:r w:rsidRPr="00AB2827">
              <w:rPr>
                <w:rFonts w:ascii="Arial" w:hAnsi="Arial" w:cs="Arial"/>
                <w:color w:val="000000"/>
                <w:sz w:val="16"/>
                <w:szCs w:val="16"/>
              </w:rPr>
              <w:t>ния и молодежной политики в Валдайском муниципал</w:t>
            </w:r>
            <w:r w:rsidRPr="00AB2827">
              <w:rPr>
                <w:rFonts w:ascii="Arial" w:hAnsi="Arial" w:cs="Arial"/>
                <w:color w:val="000000"/>
                <w:sz w:val="16"/>
                <w:szCs w:val="16"/>
              </w:rPr>
              <w:t>ь</w:t>
            </w:r>
            <w:r w:rsidRPr="00AB2827">
              <w:rPr>
                <w:rFonts w:ascii="Arial" w:hAnsi="Arial" w:cs="Arial"/>
                <w:color w:val="000000"/>
                <w:sz w:val="16"/>
                <w:szCs w:val="16"/>
              </w:rPr>
              <w:t>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0830299990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5 780,00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0830299990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5 780,00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0830299990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5 780,00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0830299990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Поддержка молодежи, оказавшейся в трудной жизненной ситу</w:t>
            </w:r>
            <w:r w:rsidRPr="00AB2827">
              <w:rPr>
                <w:rFonts w:ascii="Arial" w:hAnsi="Arial" w:cs="Arial"/>
                <w:color w:val="000000"/>
                <w:sz w:val="16"/>
                <w:szCs w:val="16"/>
              </w:rPr>
              <w:t>а</w:t>
            </w:r>
            <w:r w:rsidRPr="00AB2827">
              <w:rPr>
                <w:rFonts w:ascii="Arial" w:hAnsi="Arial" w:cs="Arial"/>
                <w:color w:val="000000"/>
                <w:sz w:val="16"/>
                <w:szCs w:val="16"/>
              </w:rPr>
              <w:t>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0830300000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"Вовлечение молод</w:t>
            </w:r>
            <w:r w:rsidRPr="00AB2827">
              <w:rPr>
                <w:rFonts w:ascii="Arial" w:hAnsi="Arial" w:cs="Arial"/>
                <w:color w:val="000000"/>
                <w:sz w:val="16"/>
                <w:szCs w:val="16"/>
              </w:rPr>
              <w:t>е</w:t>
            </w:r>
            <w:r w:rsidRPr="00AB2827">
              <w:rPr>
                <w:rFonts w:ascii="Arial" w:hAnsi="Arial" w:cs="Arial"/>
                <w:color w:val="000000"/>
                <w:sz w:val="16"/>
                <w:szCs w:val="16"/>
              </w:rPr>
              <w:t>жи Валдайского муниципального района в социальную практику" муниципал</w:t>
            </w:r>
            <w:r w:rsidRPr="00AB2827">
              <w:rPr>
                <w:rFonts w:ascii="Arial" w:hAnsi="Arial" w:cs="Arial"/>
                <w:color w:val="000000"/>
                <w:sz w:val="16"/>
                <w:szCs w:val="16"/>
              </w:rPr>
              <w:t>ь</w:t>
            </w:r>
            <w:r w:rsidRPr="00AB2827">
              <w:rPr>
                <w:rFonts w:ascii="Arial" w:hAnsi="Arial" w:cs="Arial"/>
                <w:color w:val="000000"/>
                <w:sz w:val="16"/>
                <w:szCs w:val="16"/>
              </w:rPr>
              <w:t>ной программы Валдайского муниципального района "Развитие образов</w:t>
            </w:r>
            <w:r w:rsidRPr="00AB2827">
              <w:rPr>
                <w:rFonts w:ascii="Arial" w:hAnsi="Arial" w:cs="Arial"/>
                <w:color w:val="000000"/>
                <w:sz w:val="16"/>
                <w:szCs w:val="16"/>
              </w:rPr>
              <w:t>а</w:t>
            </w:r>
            <w:r w:rsidRPr="00AB2827">
              <w:rPr>
                <w:rFonts w:ascii="Arial" w:hAnsi="Arial" w:cs="Arial"/>
                <w:color w:val="000000"/>
                <w:sz w:val="16"/>
                <w:szCs w:val="16"/>
              </w:rPr>
              <w:t>ния и молодежной политики в Валдайском муниципал</w:t>
            </w:r>
            <w:r w:rsidRPr="00AB2827">
              <w:rPr>
                <w:rFonts w:ascii="Arial" w:hAnsi="Arial" w:cs="Arial"/>
                <w:color w:val="000000"/>
                <w:sz w:val="16"/>
                <w:szCs w:val="16"/>
              </w:rPr>
              <w:t>ь</w:t>
            </w:r>
            <w:r w:rsidRPr="00AB2827">
              <w:rPr>
                <w:rFonts w:ascii="Arial" w:hAnsi="Arial" w:cs="Arial"/>
                <w:color w:val="000000"/>
                <w:sz w:val="16"/>
                <w:szCs w:val="16"/>
              </w:rPr>
              <w:t>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0830399990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0830399990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0830399990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0830399990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Содействие в организации летнего отдыха, здорового образа жизни, мол</w:t>
            </w:r>
            <w:r w:rsidRPr="00AB2827">
              <w:rPr>
                <w:rFonts w:ascii="Arial" w:hAnsi="Arial" w:cs="Arial"/>
                <w:color w:val="000000"/>
                <w:sz w:val="16"/>
                <w:szCs w:val="16"/>
              </w:rPr>
              <w:t>о</w:t>
            </w:r>
            <w:r w:rsidRPr="00AB2827">
              <w:rPr>
                <w:rFonts w:ascii="Arial" w:hAnsi="Arial" w:cs="Arial"/>
                <w:color w:val="000000"/>
                <w:sz w:val="16"/>
                <w:szCs w:val="16"/>
              </w:rPr>
              <w:t>дежного туризма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0830400000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17 480,00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17 480,00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"Вовлечение молод</w:t>
            </w:r>
            <w:r w:rsidRPr="00AB2827">
              <w:rPr>
                <w:rFonts w:ascii="Arial" w:hAnsi="Arial" w:cs="Arial"/>
                <w:color w:val="000000"/>
                <w:sz w:val="16"/>
                <w:szCs w:val="16"/>
              </w:rPr>
              <w:t>е</w:t>
            </w:r>
            <w:r w:rsidRPr="00AB2827">
              <w:rPr>
                <w:rFonts w:ascii="Arial" w:hAnsi="Arial" w:cs="Arial"/>
                <w:color w:val="000000"/>
                <w:sz w:val="16"/>
                <w:szCs w:val="16"/>
              </w:rPr>
              <w:t>жи Валдайского муниципального района в социальную практику" муниципал</w:t>
            </w:r>
            <w:r w:rsidRPr="00AB2827">
              <w:rPr>
                <w:rFonts w:ascii="Arial" w:hAnsi="Arial" w:cs="Arial"/>
                <w:color w:val="000000"/>
                <w:sz w:val="16"/>
                <w:szCs w:val="16"/>
              </w:rPr>
              <w:t>ь</w:t>
            </w:r>
            <w:r w:rsidRPr="00AB2827">
              <w:rPr>
                <w:rFonts w:ascii="Arial" w:hAnsi="Arial" w:cs="Arial"/>
                <w:color w:val="000000"/>
                <w:sz w:val="16"/>
                <w:szCs w:val="16"/>
              </w:rPr>
              <w:t>ной программы Валдайского муниципального района "Развитие образов</w:t>
            </w:r>
            <w:r w:rsidRPr="00AB2827">
              <w:rPr>
                <w:rFonts w:ascii="Arial" w:hAnsi="Arial" w:cs="Arial"/>
                <w:color w:val="000000"/>
                <w:sz w:val="16"/>
                <w:szCs w:val="16"/>
              </w:rPr>
              <w:t>а</w:t>
            </w:r>
            <w:r w:rsidRPr="00AB2827">
              <w:rPr>
                <w:rFonts w:ascii="Arial" w:hAnsi="Arial" w:cs="Arial"/>
                <w:color w:val="000000"/>
                <w:sz w:val="16"/>
                <w:szCs w:val="16"/>
              </w:rPr>
              <w:t>ния и молодежной политики в Валдайском муниципал</w:t>
            </w:r>
            <w:r w:rsidRPr="00AB2827">
              <w:rPr>
                <w:rFonts w:ascii="Arial" w:hAnsi="Arial" w:cs="Arial"/>
                <w:color w:val="000000"/>
                <w:sz w:val="16"/>
                <w:szCs w:val="16"/>
              </w:rPr>
              <w:t>ь</w:t>
            </w:r>
            <w:r w:rsidRPr="00AB2827">
              <w:rPr>
                <w:rFonts w:ascii="Arial" w:hAnsi="Arial" w:cs="Arial"/>
                <w:color w:val="000000"/>
                <w:sz w:val="16"/>
                <w:szCs w:val="16"/>
              </w:rPr>
              <w:t>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0830499990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17 480,00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17 480,00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0830499990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17 480,00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17 480,00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0830499990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17 480,00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17 480,00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0830499990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17 480,00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17 480,00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Выявление, продвижение и поддержка активности молодежи и ее достиж</w:t>
            </w:r>
            <w:r w:rsidRPr="00AB2827">
              <w:rPr>
                <w:rFonts w:ascii="Arial" w:hAnsi="Arial" w:cs="Arial"/>
                <w:color w:val="000000"/>
                <w:sz w:val="16"/>
                <w:szCs w:val="16"/>
              </w:rPr>
              <w:t>е</w:t>
            </w:r>
            <w:r w:rsidRPr="00AB2827">
              <w:rPr>
                <w:rFonts w:ascii="Arial" w:hAnsi="Arial" w:cs="Arial"/>
                <w:color w:val="000000"/>
                <w:sz w:val="16"/>
                <w:szCs w:val="16"/>
              </w:rPr>
              <w:t>ний в различных сферах деятельности, в том числе по волонтерскому дв</w:t>
            </w:r>
            <w:r w:rsidRPr="00AB2827">
              <w:rPr>
                <w:rFonts w:ascii="Arial" w:hAnsi="Arial" w:cs="Arial"/>
                <w:color w:val="000000"/>
                <w:sz w:val="16"/>
                <w:szCs w:val="16"/>
              </w:rPr>
              <w:t>и</w:t>
            </w:r>
            <w:r w:rsidRPr="00AB2827">
              <w:rPr>
                <w:rFonts w:ascii="Arial" w:hAnsi="Arial" w:cs="Arial"/>
                <w:color w:val="000000"/>
                <w:sz w:val="16"/>
                <w:szCs w:val="16"/>
              </w:rPr>
              <w:t>жению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0830500000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65 960,00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65 960,00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"Вовлечение молод</w:t>
            </w:r>
            <w:r w:rsidRPr="00AB2827">
              <w:rPr>
                <w:rFonts w:ascii="Arial" w:hAnsi="Arial" w:cs="Arial"/>
                <w:color w:val="000000"/>
                <w:sz w:val="16"/>
                <w:szCs w:val="16"/>
              </w:rPr>
              <w:t>е</w:t>
            </w:r>
            <w:r w:rsidRPr="00AB2827">
              <w:rPr>
                <w:rFonts w:ascii="Arial" w:hAnsi="Arial" w:cs="Arial"/>
                <w:color w:val="000000"/>
                <w:sz w:val="16"/>
                <w:szCs w:val="16"/>
              </w:rPr>
              <w:t>жи Валдайского муниципального района в социальную практику" муниципал</w:t>
            </w:r>
            <w:r w:rsidRPr="00AB2827">
              <w:rPr>
                <w:rFonts w:ascii="Arial" w:hAnsi="Arial" w:cs="Arial"/>
                <w:color w:val="000000"/>
                <w:sz w:val="16"/>
                <w:szCs w:val="16"/>
              </w:rPr>
              <w:t>ь</w:t>
            </w:r>
            <w:r w:rsidRPr="00AB2827">
              <w:rPr>
                <w:rFonts w:ascii="Arial" w:hAnsi="Arial" w:cs="Arial"/>
                <w:color w:val="000000"/>
                <w:sz w:val="16"/>
                <w:szCs w:val="16"/>
              </w:rPr>
              <w:t>ной программы Валдайского муниципального района "Развитие образов</w:t>
            </w:r>
            <w:r w:rsidRPr="00AB2827">
              <w:rPr>
                <w:rFonts w:ascii="Arial" w:hAnsi="Arial" w:cs="Arial"/>
                <w:color w:val="000000"/>
                <w:sz w:val="16"/>
                <w:szCs w:val="16"/>
              </w:rPr>
              <w:t>а</w:t>
            </w:r>
            <w:r w:rsidRPr="00AB2827">
              <w:rPr>
                <w:rFonts w:ascii="Arial" w:hAnsi="Arial" w:cs="Arial"/>
                <w:color w:val="000000"/>
                <w:sz w:val="16"/>
                <w:szCs w:val="16"/>
              </w:rPr>
              <w:t>ния и молодежной политики в Валдайском муниципал</w:t>
            </w:r>
            <w:r w:rsidRPr="00AB2827">
              <w:rPr>
                <w:rFonts w:ascii="Arial" w:hAnsi="Arial" w:cs="Arial"/>
                <w:color w:val="000000"/>
                <w:sz w:val="16"/>
                <w:szCs w:val="16"/>
              </w:rPr>
              <w:t>ь</w:t>
            </w:r>
            <w:r w:rsidRPr="00AB2827">
              <w:rPr>
                <w:rFonts w:ascii="Arial" w:hAnsi="Arial" w:cs="Arial"/>
                <w:color w:val="000000"/>
                <w:sz w:val="16"/>
                <w:szCs w:val="16"/>
              </w:rPr>
              <w:t>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0830599990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65 960,00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65 960,00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0830599990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65 960,00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65 960,00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0830599990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65 960,00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65 960,00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0830599990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65 960,00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65 960,00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инфраструктуры учреждений по работе с молодежью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0830700000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4 321 714,00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3 790 773,20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3 790 773,20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"М</w:t>
            </w:r>
            <w:r w:rsidRPr="00AB2827">
              <w:rPr>
                <w:rFonts w:ascii="Arial" w:hAnsi="Arial" w:cs="Arial"/>
                <w:color w:val="000000"/>
                <w:sz w:val="16"/>
                <w:szCs w:val="16"/>
              </w:rPr>
              <w:t>о</w:t>
            </w:r>
            <w:r w:rsidRPr="00AB2827">
              <w:rPr>
                <w:rFonts w:ascii="Arial" w:hAnsi="Arial" w:cs="Arial"/>
                <w:color w:val="000000"/>
                <w:sz w:val="16"/>
                <w:szCs w:val="16"/>
              </w:rPr>
              <w:t>лодежный центр "Юность"-заработная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0830701081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2 660 400,00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2 660 400,00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2 660 400,00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0830701081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2 660 400,00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2 660 400,00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2 660 400,00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0830701081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2 660 400,00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2 660 400,00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2 660 400,00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0830701081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2 660 400,00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2 660 400,00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"М</w:t>
            </w:r>
            <w:r w:rsidRPr="00AB2827">
              <w:rPr>
                <w:rFonts w:ascii="Arial" w:hAnsi="Arial" w:cs="Arial"/>
                <w:color w:val="000000"/>
                <w:sz w:val="16"/>
                <w:szCs w:val="16"/>
              </w:rPr>
              <w:t>о</w:t>
            </w:r>
            <w:r w:rsidRPr="00AB2827">
              <w:rPr>
                <w:rFonts w:ascii="Arial" w:hAnsi="Arial" w:cs="Arial"/>
                <w:color w:val="000000"/>
                <w:sz w:val="16"/>
                <w:szCs w:val="16"/>
              </w:rPr>
              <w:t>лодежный центр "Юность"-начисления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0830701082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803 440,80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776 800,00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776 800,00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0830701082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803 440,80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776 800,00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776 800,00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0830701082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803 440,80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776 800,00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776 800,00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0830701082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803 440,80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776 800,00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776 800,00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"М</w:t>
            </w:r>
            <w:r w:rsidRPr="00AB2827">
              <w:rPr>
                <w:rFonts w:ascii="Arial" w:hAnsi="Arial" w:cs="Arial"/>
                <w:color w:val="000000"/>
                <w:sz w:val="16"/>
                <w:szCs w:val="16"/>
              </w:rPr>
              <w:t>о</w:t>
            </w:r>
            <w:r w:rsidRPr="00AB2827">
              <w:rPr>
                <w:rFonts w:ascii="Arial" w:hAnsi="Arial" w:cs="Arial"/>
                <w:color w:val="000000"/>
                <w:sz w:val="16"/>
                <w:szCs w:val="16"/>
              </w:rPr>
              <w:t>лодежный центр "Юность"-материальные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0830701083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345 603,20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345 603,20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0830701083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345 603,20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345 603,20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0830701083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345 603,20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345 603,20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0830701083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345 603,20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345 603,20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муниципального автономного учреждения "М</w:t>
            </w:r>
            <w:r w:rsidRPr="00AB2827">
              <w:rPr>
                <w:rFonts w:ascii="Arial" w:hAnsi="Arial" w:cs="Arial"/>
                <w:color w:val="000000"/>
                <w:sz w:val="16"/>
                <w:szCs w:val="16"/>
              </w:rPr>
              <w:t>о</w:t>
            </w:r>
            <w:r w:rsidRPr="00AB2827">
              <w:rPr>
                <w:rFonts w:ascii="Arial" w:hAnsi="Arial" w:cs="Arial"/>
                <w:color w:val="000000"/>
                <w:sz w:val="16"/>
                <w:szCs w:val="16"/>
              </w:rPr>
              <w:t>лодежный центр "Юность"-налоги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0830701084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7 970,00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0830701084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7 970,00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0830701084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7 970,00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0830701084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7 970,00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7 970,00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w:t>
            </w:r>
            <w:r w:rsidRPr="00AB2827">
              <w:rPr>
                <w:rFonts w:ascii="Arial" w:hAnsi="Arial" w:cs="Arial"/>
                <w:color w:val="000000"/>
                <w:sz w:val="16"/>
                <w:szCs w:val="16"/>
              </w:rPr>
              <w:t>о</w:t>
            </w:r>
            <w:r w:rsidRPr="00AB2827">
              <w:rPr>
                <w:rFonts w:ascii="Arial" w:hAnsi="Arial" w:cs="Arial"/>
                <w:color w:val="000000"/>
                <w:sz w:val="16"/>
                <w:szCs w:val="16"/>
              </w:rPr>
              <w:t>дов на повышение оплаты труда работников бюджетной сферы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государственными финансами Новгородской области на 2019-2024 г</w:t>
            </w:r>
            <w:r w:rsidRPr="00AB2827">
              <w:rPr>
                <w:rFonts w:ascii="Arial" w:hAnsi="Arial" w:cs="Arial"/>
                <w:color w:val="000000"/>
                <w:sz w:val="16"/>
                <w:szCs w:val="16"/>
              </w:rPr>
              <w:t>о</w:t>
            </w:r>
            <w:r w:rsidRPr="00AB2827">
              <w:rPr>
                <w:rFonts w:ascii="Arial" w:hAnsi="Arial" w:cs="Arial"/>
                <w:color w:val="000000"/>
                <w:sz w:val="16"/>
                <w:szCs w:val="16"/>
              </w:rPr>
              <w:t>ды"-заработная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0830771411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0830771411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0830771411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0830771411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частичную компенсацию дополнительных расх</w:t>
            </w:r>
            <w:r w:rsidRPr="00AB2827">
              <w:rPr>
                <w:rFonts w:ascii="Arial" w:hAnsi="Arial" w:cs="Arial"/>
                <w:color w:val="000000"/>
                <w:sz w:val="16"/>
                <w:szCs w:val="16"/>
              </w:rPr>
              <w:t>о</w:t>
            </w:r>
            <w:r w:rsidRPr="00AB2827">
              <w:rPr>
                <w:rFonts w:ascii="Arial" w:hAnsi="Arial" w:cs="Arial"/>
                <w:color w:val="000000"/>
                <w:sz w:val="16"/>
                <w:szCs w:val="16"/>
              </w:rPr>
              <w:t>дов на повышение оплаты труда работников бюджетной сферы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государственными финансами Новгородской области на 2019-2024 годы"-начисления на зар</w:t>
            </w:r>
            <w:r w:rsidRPr="00AB2827">
              <w:rPr>
                <w:rFonts w:ascii="Arial" w:hAnsi="Arial" w:cs="Arial"/>
                <w:color w:val="000000"/>
                <w:sz w:val="16"/>
                <w:szCs w:val="16"/>
              </w:rPr>
              <w:t>а</w:t>
            </w:r>
            <w:r w:rsidRPr="00AB2827">
              <w:rPr>
                <w:rFonts w:ascii="Arial" w:hAnsi="Arial" w:cs="Arial"/>
                <w:color w:val="000000"/>
                <w:sz w:val="16"/>
                <w:szCs w:val="16"/>
              </w:rPr>
              <w:lastRenderedPageBreak/>
              <w:t>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lastRenderedPageBreak/>
              <w:t>0830771412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0830771412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0830771412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0830771412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w:t>
            </w:r>
            <w:r w:rsidRPr="00AB2827">
              <w:rPr>
                <w:rFonts w:ascii="Arial" w:hAnsi="Arial" w:cs="Arial"/>
                <w:color w:val="000000"/>
                <w:sz w:val="16"/>
                <w:szCs w:val="16"/>
              </w:rPr>
              <w:t>с</w:t>
            </w:r>
            <w:r w:rsidRPr="00AB2827">
              <w:rPr>
                <w:rFonts w:ascii="Arial" w:hAnsi="Arial" w:cs="Arial"/>
                <w:color w:val="000000"/>
                <w:sz w:val="16"/>
                <w:szCs w:val="16"/>
              </w:rPr>
              <w:t>ходов муниципальных казенных, бюджетных и автономных учрежд</w:t>
            </w:r>
            <w:r w:rsidRPr="00AB2827">
              <w:rPr>
                <w:rFonts w:ascii="Arial" w:hAnsi="Arial" w:cs="Arial"/>
                <w:color w:val="000000"/>
                <w:sz w:val="16"/>
                <w:szCs w:val="16"/>
              </w:rPr>
              <w:t>е</w:t>
            </w:r>
            <w:r w:rsidRPr="00AB2827">
              <w:rPr>
                <w:rFonts w:ascii="Arial" w:hAnsi="Arial" w:cs="Arial"/>
                <w:color w:val="000000"/>
                <w:sz w:val="16"/>
                <w:szCs w:val="16"/>
              </w:rPr>
              <w:t>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0830772300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369 400,00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0830772300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369 400,00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369 400,00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369 400,00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w:t>
            </w:r>
            <w:r w:rsidRPr="00AB2827">
              <w:rPr>
                <w:rFonts w:ascii="Arial" w:hAnsi="Arial" w:cs="Arial"/>
                <w:color w:val="000000"/>
                <w:sz w:val="16"/>
                <w:szCs w:val="16"/>
              </w:rPr>
              <w:t>о</w:t>
            </w:r>
            <w:r w:rsidRPr="00AB2827">
              <w:rPr>
                <w:rFonts w:ascii="Arial" w:hAnsi="Arial" w:cs="Arial"/>
                <w:color w:val="000000"/>
                <w:sz w:val="16"/>
                <w:szCs w:val="16"/>
              </w:rPr>
              <w:t>финансирование расходов муниципальных казенных, бюджетных и авт</w:t>
            </w:r>
            <w:r w:rsidRPr="00AB2827">
              <w:rPr>
                <w:rFonts w:ascii="Arial" w:hAnsi="Arial" w:cs="Arial"/>
                <w:color w:val="000000"/>
                <w:sz w:val="16"/>
                <w:szCs w:val="16"/>
              </w:rPr>
              <w:t>о</w:t>
            </w:r>
            <w:r w:rsidRPr="00AB2827">
              <w:rPr>
                <w:rFonts w:ascii="Arial" w:hAnsi="Arial" w:cs="Arial"/>
                <w:color w:val="000000"/>
                <w:sz w:val="16"/>
                <w:szCs w:val="16"/>
              </w:rPr>
              <w:t>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08307S2300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90 500,00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08307S2300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90 500,00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08307S2300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08307S2300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90 500,00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"Патриотическое воспитание населения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 муниципальной программы Валдайского муниципал</w:t>
            </w:r>
            <w:r w:rsidRPr="00AB2827">
              <w:rPr>
                <w:rFonts w:ascii="Arial" w:hAnsi="Arial" w:cs="Arial"/>
                <w:color w:val="000000"/>
                <w:sz w:val="16"/>
                <w:szCs w:val="16"/>
              </w:rPr>
              <w:t>ь</w:t>
            </w:r>
            <w:r w:rsidRPr="00AB2827">
              <w:rPr>
                <w:rFonts w:ascii="Arial" w:hAnsi="Arial" w:cs="Arial"/>
                <w:color w:val="000000"/>
                <w:sz w:val="16"/>
                <w:szCs w:val="16"/>
              </w:rPr>
              <w:t>ного района "Развитие образования и молодежной пол</w:t>
            </w:r>
            <w:r w:rsidRPr="00AB2827">
              <w:rPr>
                <w:rFonts w:ascii="Arial" w:hAnsi="Arial" w:cs="Arial"/>
                <w:color w:val="000000"/>
                <w:sz w:val="16"/>
                <w:szCs w:val="16"/>
              </w:rPr>
              <w:t>и</w:t>
            </w:r>
            <w:r w:rsidRPr="00AB2827">
              <w:rPr>
                <w:rFonts w:ascii="Arial" w:hAnsi="Arial" w:cs="Arial"/>
                <w:color w:val="000000"/>
                <w:sz w:val="16"/>
                <w:szCs w:val="16"/>
              </w:rPr>
              <w:t>тики в Валдайском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0840000000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200 800,00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112 400,00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112 400,00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Организация работы по увековечению памяти погибших при защите Отеч</w:t>
            </w:r>
            <w:r w:rsidRPr="00AB2827">
              <w:rPr>
                <w:rFonts w:ascii="Arial" w:hAnsi="Arial" w:cs="Arial"/>
                <w:color w:val="000000"/>
                <w:sz w:val="16"/>
                <w:szCs w:val="16"/>
              </w:rPr>
              <w:t>е</w:t>
            </w:r>
            <w:r w:rsidRPr="00AB2827">
              <w:rPr>
                <w:rFonts w:ascii="Arial" w:hAnsi="Arial" w:cs="Arial"/>
                <w:color w:val="000000"/>
                <w:sz w:val="16"/>
                <w:szCs w:val="16"/>
              </w:rPr>
              <w:t>ства на территории муниципального района и использованию поисковой работы в вопросах патриотического воспитания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0840400000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128 800,00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приоритетного проекта "Дорогами Великой Отечественной войны. Валдайский рубеж" по развитию молодежного поисково-исследовательского, поклонного туризма на территории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0840410190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88 400,00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0840410190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88 400,00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0840410190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88 400,00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0840410190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88 400,00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"Патриотическое воспит</w:t>
            </w:r>
            <w:r w:rsidRPr="00AB2827">
              <w:rPr>
                <w:rFonts w:ascii="Arial" w:hAnsi="Arial" w:cs="Arial"/>
                <w:color w:val="000000"/>
                <w:sz w:val="16"/>
                <w:szCs w:val="16"/>
              </w:rPr>
              <w:t>а</w:t>
            </w:r>
            <w:r w:rsidRPr="00AB2827">
              <w:rPr>
                <w:rFonts w:ascii="Arial" w:hAnsi="Arial" w:cs="Arial"/>
                <w:color w:val="000000"/>
                <w:sz w:val="16"/>
                <w:szCs w:val="16"/>
              </w:rPr>
              <w:t>ние населения Валдайского муниципального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0840499990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0840499990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0840499990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0840499990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Информационно-методическое сопровождение патриотического воспит</w:t>
            </w:r>
            <w:r w:rsidRPr="00AB2827">
              <w:rPr>
                <w:rFonts w:ascii="Arial" w:hAnsi="Arial" w:cs="Arial"/>
                <w:color w:val="000000"/>
                <w:sz w:val="16"/>
                <w:szCs w:val="16"/>
              </w:rPr>
              <w:t>а</w:t>
            </w:r>
            <w:r w:rsidRPr="00AB2827">
              <w:rPr>
                <w:rFonts w:ascii="Arial" w:hAnsi="Arial" w:cs="Arial"/>
                <w:color w:val="000000"/>
                <w:sz w:val="16"/>
                <w:szCs w:val="16"/>
              </w:rPr>
              <w:t>ния граждан</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0840500000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"Патриотическое воспит</w:t>
            </w:r>
            <w:r w:rsidRPr="00AB2827">
              <w:rPr>
                <w:rFonts w:ascii="Arial" w:hAnsi="Arial" w:cs="Arial"/>
                <w:color w:val="000000"/>
                <w:sz w:val="16"/>
                <w:szCs w:val="16"/>
              </w:rPr>
              <w:t>а</w:t>
            </w:r>
            <w:r w:rsidRPr="00AB2827">
              <w:rPr>
                <w:rFonts w:ascii="Arial" w:hAnsi="Arial" w:cs="Arial"/>
                <w:color w:val="000000"/>
                <w:sz w:val="16"/>
                <w:szCs w:val="16"/>
              </w:rPr>
              <w:t>ние населения Валдайского муниципального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0840599990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0840599990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0840599990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0840599990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Совершенствование форм и методов работы по патриотическому воспит</w:t>
            </w:r>
            <w:r w:rsidRPr="00AB2827">
              <w:rPr>
                <w:rFonts w:ascii="Arial" w:hAnsi="Arial" w:cs="Arial"/>
                <w:color w:val="000000"/>
                <w:sz w:val="16"/>
                <w:szCs w:val="16"/>
              </w:rPr>
              <w:t>а</w:t>
            </w:r>
            <w:r w:rsidRPr="00AB2827">
              <w:rPr>
                <w:rFonts w:ascii="Arial" w:hAnsi="Arial" w:cs="Arial"/>
                <w:color w:val="000000"/>
                <w:sz w:val="16"/>
                <w:szCs w:val="16"/>
              </w:rPr>
              <w:t>нию граждан</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0840600000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26 900,00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"Патриотическое воспит</w:t>
            </w:r>
            <w:r w:rsidRPr="00AB2827">
              <w:rPr>
                <w:rFonts w:ascii="Arial" w:hAnsi="Arial" w:cs="Arial"/>
                <w:color w:val="000000"/>
                <w:sz w:val="16"/>
                <w:szCs w:val="16"/>
              </w:rPr>
              <w:t>а</w:t>
            </w:r>
            <w:r w:rsidRPr="00AB2827">
              <w:rPr>
                <w:rFonts w:ascii="Arial" w:hAnsi="Arial" w:cs="Arial"/>
                <w:color w:val="000000"/>
                <w:sz w:val="16"/>
                <w:szCs w:val="16"/>
              </w:rPr>
              <w:t>ние населения Валдайского муниципального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0840699990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26 900,00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0840699990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26 900,00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0840699990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26 900,00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0840699990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Военно-патриотическое воспитание детей и молодежи, развитие пра</w:t>
            </w:r>
            <w:r w:rsidRPr="00AB2827">
              <w:rPr>
                <w:rFonts w:ascii="Arial" w:hAnsi="Arial" w:cs="Arial"/>
                <w:color w:val="000000"/>
                <w:sz w:val="16"/>
                <w:szCs w:val="16"/>
              </w:rPr>
              <w:t>к</w:t>
            </w:r>
            <w:r w:rsidRPr="00AB2827">
              <w:rPr>
                <w:rFonts w:ascii="Arial" w:hAnsi="Arial" w:cs="Arial"/>
                <w:color w:val="000000"/>
                <w:sz w:val="16"/>
                <w:szCs w:val="16"/>
              </w:rPr>
              <w:t>тики шефства воинских частей над образовательными организ</w:t>
            </w:r>
            <w:r w:rsidRPr="00AB2827">
              <w:rPr>
                <w:rFonts w:ascii="Arial" w:hAnsi="Arial" w:cs="Arial"/>
                <w:color w:val="000000"/>
                <w:sz w:val="16"/>
                <w:szCs w:val="16"/>
              </w:rPr>
              <w:t>а</w:t>
            </w:r>
            <w:r w:rsidRPr="00AB2827">
              <w:rPr>
                <w:rFonts w:ascii="Arial" w:hAnsi="Arial" w:cs="Arial"/>
                <w:color w:val="000000"/>
                <w:sz w:val="16"/>
                <w:szCs w:val="16"/>
              </w:rPr>
              <w:t>циями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0840700000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33 100,00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33 100,00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"Патриотическое воспит</w:t>
            </w:r>
            <w:r w:rsidRPr="00AB2827">
              <w:rPr>
                <w:rFonts w:ascii="Arial" w:hAnsi="Arial" w:cs="Arial"/>
                <w:color w:val="000000"/>
                <w:sz w:val="16"/>
                <w:szCs w:val="16"/>
              </w:rPr>
              <w:t>а</w:t>
            </w:r>
            <w:r w:rsidRPr="00AB2827">
              <w:rPr>
                <w:rFonts w:ascii="Arial" w:hAnsi="Arial" w:cs="Arial"/>
                <w:color w:val="000000"/>
                <w:sz w:val="16"/>
                <w:szCs w:val="16"/>
              </w:rPr>
              <w:t>ние населения Валдайского муниципального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0840799990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33 100,00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33 100,00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0840799990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33 100,00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33 100,00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0840799990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33 100,00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33 100,00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0840799990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33 100,00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33 100,00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волонтерского движения как важного элемента системы патри</w:t>
            </w:r>
            <w:r w:rsidRPr="00AB2827">
              <w:rPr>
                <w:rFonts w:ascii="Arial" w:hAnsi="Arial" w:cs="Arial"/>
                <w:color w:val="000000"/>
                <w:sz w:val="16"/>
                <w:szCs w:val="16"/>
              </w:rPr>
              <w:t>о</w:t>
            </w:r>
            <w:r w:rsidRPr="00AB2827">
              <w:rPr>
                <w:rFonts w:ascii="Arial" w:hAnsi="Arial" w:cs="Arial"/>
                <w:color w:val="000000"/>
                <w:sz w:val="16"/>
                <w:szCs w:val="16"/>
              </w:rPr>
              <w:t>тического воспитания молодежи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0840800000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"Патриотическое воспит</w:t>
            </w:r>
            <w:r w:rsidRPr="00AB2827">
              <w:rPr>
                <w:rFonts w:ascii="Arial" w:hAnsi="Arial" w:cs="Arial"/>
                <w:color w:val="000000"/>
                <w:sz w:val="16"/>
                <w:szCs w:val="16"/>
              </w:rPr>
              <w:t>а</w:t>
            </w:r>
            <w:r w:rsidRPr="00AB2827">
              <w:rPr>
                <w:rFonts w:ascii="Arial" w:hAnsi="Arial" w:cs="Arial"/>
                <w:color w:val="000000"/>
                <w:sz w:val="16"/>
                <w:szCs w:val="16"/>
              </w:rPr>
              <w:lastRenderedPageBreak/>
              <w:t>ние населения Валдайского муниципального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lastRenderedPageBreak/>
              <w:t>0840899990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0840899990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0840899990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0840899990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Информационное обеспечение патриотического воспитания гра</w:t>
            </w:r>
            <w:r w:rsidRPr="00AB2827">
              <w:rPr>
                <w:rFonts w:ascii="Arial" w:hAnsi="Arial" w:cs="Arial"/>
                <w:color w:val="000000"/>
                <w:sz w:val="16"/>
                <w:szCs w:val="16"/>
              </w:rPr>
              <w:t>ж</w:t>
            </w:r>
            <w:r w:rsidRPr="00AB2827">
              <w:rPr>
                <w:rFonts w:ascii="Arial" w:hAnsi="Arial" w:cs="Arial"/>
                <w:color w:val="000000"/>
                <w:sz w:val="16"/>
                <w:szCs w:val="16"/>
              </w:rPr>
              <w:t>дан</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0840900000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подпрограммы "Патриотическое воспит</w:t>
            </w:r>
            <w:r w:rsidRPr="00AB2827">
              <w:rPr>
                <w:rFonts w:ascii="Arial" w:hAnsi="Arial" w:cs="Arial"/>
                <w:color w:val="000000"/>
                <w:sz w:val="16"/>
                <w:szCs w:val="16"/>
              </w:rPr>
              <w:t>а</w:t>
            </w:r>
            <w:r w:rsidRPr="00AB2827">
              <w:rPr>
                <w:rFonts w:ascii="Arial" w:hAnsi="Arial" w:cs="Arial"/>
                <w:color w:val="000000"/>
                <w:sz w:val="16"/>
                <w:szCs w:val="16"/>
              </w:rPr>
              <w:t>ние населения Валдайского муниципального района" муниципальной пр</w:t>
            </w:r>
            <w:r w:rsidRPr="00AB2827">
              <w:rPr>
                <w:rFonts w:ascii="Arial" w:hAnsi="Arial" w:cs="Arial"/>
                <w:color w:val="000000"/>
                <w:sz w:val="16"/>
                <w:szCs w:val="16"/>
              </w:rPr>
              <w:t>о</w:t>
            </w:r>
            <w:r w:rsidRPr="00AB2827">
              <w:rPr>
                <w:rFonts w:ascii="Arial" w:hAnsi="Arial" w:cs="Arial"/>
                <w:color w:val="000000"/>
                <w:sz w:val="16"/>
                <w:szCs w:val="16"/>
              </w:rPr>
              <w:t>граммы Валдайского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0840999990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0840999990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0840999990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0840999990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"Социальная адаптация детей-сирот и детей, оставши</w:t>
            </w:r>
            <w:r w:rsidRPr="00AB2827">
              <w:rPr>
                <w:rFonts w:ascii="Arial" w:hAnsi="Arial" w:cs="Arial"/>
                <w:color w:val="000000"/>
                <w:sz w:val="16"/>
                <w:szCs w:val="16"/>
              </w:rPr>
              <w:t>х</w:t>
            </w:r>
            <w:r w:rsidRPr="00AB2827">
              <w:rPr>
                <w:rFonts w:ascii="Arial" w:hAnsi="Arial" w:cs="Arial"/>
                <w:color w:val="000000"/>
                <w:sz w:val="16"/>
                <w:szCs w:val="16"/>
              </w:rPr>
              <w:t>ся без попечения родителей, а также лиц из числа детей-сирот и детей, о</w:t>
            </w:r>
            <w:r w:rsidRPr="00AB2827">
              <w:rPr>
                <w:rFonts w:ascii="Arial" w:hAnsi="Arial" w:cs="Arial"/>
                <w:color w:val="000000"/>
                <w:sz w:val="16"/>
                <w:szCs w:val="16"/>
              </w:rPr>
              <w:t>с</w:t>
            </w:r>
            <w:r w:rsidRPr="00AB2827">
              <w:rPr>
                <w:rFonts w:ascii="Arial" w:hAnsi="Arial" w:cs="Arial"/>
                <w:color w:val="000000"/>
                <w:sz w:val="16"/>
                <w:szCs w:val="16"/>
              </w:rPr>
              <w:t>тавшихся без попечения родителей" муниципальной программы Валдайск</w:t>
            </w:r>
            <w:r w:rsidRPr="00AB2827">
              <w:rPr>
                <w:rFonts w:ascii="Arial" w:hAnsi="Arial" w:cs="Arial"/>
                <w:color w:val="000000"/>
                <w:sz w:val="16"/>
                <w:szCs w:val="16"/>
              </w:rPr>
              <w:t>о</w:t>
            </w:r>
            <w:r w:rsidRPr="00AB2827">
              <w:rPr>
                <w:rFonts w:ascii="Arial" w:hAnsi="Arial" w:cs="Arial"/>
                <w:color w:val="000000"/>
                <w:sz w:val="16"/>
                <w:szCs w:val="16"/>
              </w:rPr>
              <w:t>го муниципального района "Развитие образования и м</w:t>
            </w:r>
            <w:r w:rsidRPr="00AB2827">
              <w:rPr>
                <w:rFonts w:ascii="Arial" w:hAnsi="Arial" w:cs="Arial"/>
                <w:color w:val="000000"/>
                <w:sz w:val="16"/>
                <w:szCs w:val="16"/>
              </w:rPr>
              <w:t>о</w:t>
            </w:r>
            <w:r w:rsidRPr="00AB2827">
              <w:rPr>
                <w:rFonts w:ascii="Arial" w:hAnsi="Arial" w:cs="Arial"/>
                <w:color w:val="000000"/>
                <w:sz w:val="16"/>
                <w:szCs w:val="16"/>
              </w:rPr>
              <w:t>лодежной политики в Валдайском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0850000000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8 583 586,64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8 063 694,36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8 063 694,36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Ресурсное и материально-техническое обеспечение процесса социализ</w:t>
            </w:r>
            <w:r w:rsidRPr="00AB2827">
              <w:rPr>
                <w:rFonts w:ascii="Arial" w:hAnsi="Arial" w:cs="Arial"/>
                <w:color w:val="000000"/>
                <w:sz w:val="16"/>
                <w:szCs w:val="16"/>
              </w:rPr>
              <w:t>а</w:t>
            </w:r>
            <w:r w:rsidRPr="00AB2827">
              <w:rPr>
                <w:rFonts w:ascii="Arial" w:hAnsi="Arial" w:cs="Arial"/>
                <w:color w:val="000000"/>
                <w:sz w:val="16"/>
                <w:szCs w:val="16"/>
              </w:rPr>
              <w:t>ции детей-сирот, а также лиц из числа детей-сирот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0850100000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8 583 586,64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8 063 694,36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8 063 694,36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ед</w:t>
            </w:r>
            <w:r w:rsidRPr="00AB2827">
              <w:rPr>
                <w:rFonts w:ascii="Arial" w:hAnsi="Arial" w:cs="Arial"/>
                <w:color w:val="000000"/>
                <w:sz w:val="16"/>
                <w:szCs w:val="16"/>
              </w:rPr>
              <w:t>и</w:t>
            </w:r>
            <w:r w:rsidRPr="00AB2827">
              <w:rPr>
                <w:rFonts w:ascii="Arial" w:hAnsi="Arial" w:cs="Arial"/>
                <w:color w:val="000000"/>
                <w:sz w:val="16"/>
                <w:szCs w:val="16"/>
              </w:rPr>
              <w:t>новременную выплату лицам из числа детей-сирот и детей, оста</w:t>
            </w:r>
            <w:r w:rsidRPr="00AB2827">
              <w:rPr>
                <w:rFonts w:ascii="Arial" w:hAnsi="Arial" w:cs="Arial"/>
                <w:color w:val="000000"/>
                <w:sz w:val="16"/>
                <w:szCs w:val="16"/>
              </w:rPr>
              <w:t>в</w:t>
            </w:r>
            <w:r w:rsidRPr="00AB2827">
              <w:rPr>
                <w:rFonts w:ascii="Arial" w:hAnsi="Arial" w:cs="Arial"/>
                <w:color w:val="000000"/>
                <w:sz w:val="16"/>
                <w:szCs w:val="16"/>
              </w:rPr>
              <w:t>шихся без попечения родителей, на ремонт находящихся в их собс</w:t>
            </w:r>
            <w:r w:rsidRPr="00AB2827">
              <w:rPr>
                <w:rFonts w:ascii="Arial" w:hAnsi="Arial" w:cs="Arial"/>
                <w:color w:val="000000"/>
                <w:sz w:val="16"/>
                <w:szCs w:val="16"/>
              </w:rPr>
              <w:t>т</w:t>
            </w:r>
            <w:r w:rsidRPr="00AB2827">
              <w:rPr>
                <w:rFonts w:ascii="Arial" w:hAnsi="Arial" w:cs="Arial"/>
                <w:color w:val="000000"/>
                <w:sz w:val="16"/>
                <w:szCs w:val="16"/>
              </w:rPr>
              <w:t>венности жилых помещений, расположенных на территории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в рамках государственной программы Новгородской о</w:t>
            </w:r>
            <w:r w:rsidRPr="00AB2827">
              <w:rPr>
                <w:rFonts w:ascii="Arial" w:hAnsi="Arial" w:cs="Arial"/>
                <w:color w:val="000000"/>
                <w:sz w:val="16"/>
                <w:szCs w:val="16"/>
              </w:rPr>
              <w:t>б</w:t>
            </w:r>
            <w:r w:rsidRPr="00AB2827">
              <w:rPr>
                <w:rFonts w:ascii="Arial" w:hAnsi="Arial" w:cs="Arial"/>
                <w:color w:val="000000"/>
                <w:sz w:val="16"/>
                <w:szCs w:val="16"/>
              </w:rPr>
              <w:t>ласти "Развитие образования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0850170600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72 200,00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72 200,00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0850170600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72 200,00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72 200,00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0850170600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72 200,00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72 200,00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Пособия, компенсации, меры социальной поддержки по публичным норм</w:t>
            </w:r>
            <w:r w:rsidRPr="00AB2827">
              <w:rPr>
                <w:rFonts w:ascii="Arial" w:hAnsi="Arial" w:cs="Arial"/>
                <w:color w:val="000000"/>
                <w:sz w:val="16"/>
                <w:szCs w:val="16"/>
              </w:rPr>
              <w:t>а</w:t>
            </w:r>
            <w:r w:rsidRPr="00AB2827">
              <w:rPr>
                <w:rFonts w:ascii="Arial" w:hAnsi="Arial" w:cs="Arial"/>
                <w:color w:val="000000"/>
                <w:sz w:val="16"/>
                <w:szCs w:val="16"/>
              </w:rPr>
              <w:t>тивным обязательствам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0850170600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72 200,00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72 200,00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на обеспечение жилыми помещениями детей-сирот и детей, оставшихся без попечения родит</w:t>
            </w:r>
            <w:r w:rsidRPr="00AB2827">
              <w:rPr>
                <w:rFonts w:ascii="Arial" w:hAnsi="Arial" w:cs="Arial"/>
                <w:color w:val="000000"/>
                <w:sz w:val="16"/>
                <w:szCs w:val="16"/>
              </w:rPr>
              <w:t>е</w:t>
            </w:r>
            <w:r w:rsidRPr="00AB2827">
              <w:rPr>
                <w:rFonts w:ascii="Arial" w:hAnsi="Arial" w:cs="Arial"/>
                <w:color w:val="000000"/>
                <w:sz w:val="16"/>
                <w:szCs w:val="16"/>
              </w:rPr>
              <w:t>лей, лиц из числа детей-сирот и детей, оставшихся без попечения р</w:t>
            </w:r>
            <w:r w:rsidRPr="00AB2827">
              <w:rPr>
                <w:rFonts w:ascii="Arial" w:hAnsi="Arial" w:cs="Arial"/>
                <w:color w:val="000000"/>
                <w:sz w:val="16"/>
                <w:szCs w:val="16"/>
              </w:rPr>
              <w:t>о</w:t>
            </w:r>
            <w:r w:rsidRPr="00AB2827">
              <w:rPr>
                <w:rFonts w:ascii="Arial" w:hAnsi="Arial" w:cs="Arial"/>
                <w:color w:val="000000"/>
                <w:sz w:val="16"/>
                <w:szCs w:val="16"/>
              </w:rPr>
              <w:t>дителей в рамках государственной программы Новгородской области "Развитие обр</w:t>
            </w:r>
            <w:r w:rsidRPr="00AB2827">
              <w:rPr>
                <w:rFonts w:ascii="Arial" w:hAnsi="Arial" w:cs="Arial"/>
                <w:color w:val="000000"/>
                <w:sz w:val="16"/>
                <w:szCs w:val="16"/>
              </w:rPr>
              <w:t>а</w:t>
            </w:r>
            <w:r w:rsidRPr="00AB2827">
              <w:rPr>
                <w:rFonts w:ascii="Arial" w:hAnsi="Arial" w:cs="Arial"/>
                <w:color w:val="000000"/>
                <w:sz w:val="16"/>
                <w:szCs w:val="16"/>
              </w:rPr>
              <w:t>зования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08501N0821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7 144 286,64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6 569 694,36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6 569 694,36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08501N0821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7 144 286,64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6 569 694,36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6 569 694,36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08501N0821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7 144 286,64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6 569 694,36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6 569 694,36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на приобретение объектов недвижимого имущес</w:t>
            </w:r>
            <w:r w:rsidRPr="00AB2827">
              <w:rPr>
                <w:rFonts w:ascii="Arial" w:hAnsi="Arial" w:cs="Arial"/>
                <w:color w:val="000000"/>
                <w:sz w:val="16"/>
                <w:szCs w:val="16"/>
              </w:rPr>
              <w:t>т</w:t>
            </w:r>
            <w:r w:rsidRPr="00AB2827">
              <w:rPr>
                <w:rFonts w:ascii="Arial" w:hAnsi="Arial" w:cs="Arial"/>
                <w:color w:val="000000"/>
                <w:sz w:val="16"/>
                <w:szCs w:val="16"/>
              </w:rPr>
              <w:t>ва в государственную (муниципальную) собственность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08501N0821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7 144 286,64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6 569 694,36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6 569 694,36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на обеспечение жилыми помещениями детей-сирот и детей, оставшихся без попечения родит</w:t>
            </w:r>
            <w:r w:rsidRPr="00AB2827">
              <w:rPr>
                <w:rFonts w:ascii="Arial" w:hAnsi="Arial" w:cs="Arial"/>
                <w:color w:val="000000"/>
                <w:sz w:val="16"/>
                <w:szCs w:val="16"/>
              </w:rPr>
              <w:t>е</w:t>
            </w:r>
            <w:r w:rsidRPr="00AB2827">
              <w:rPr>
                <w:rFonts w:ascii="Arial" w:hAnsi="Arial" w:cs="Arial"/>
                <w:color w:val="000000"/>
                <w:sz w:val="16"/>
                <w:szCs w:val="16"/>
              </w:rPr>
              <w:t>лей, лиц из числа детей-сирот и детей, оставшихся без попечения р</w:t>
            </w:r>
            <w:r w:rsidRPr="00AB2827">
              <w:rPr>
                <w:rFonts w:ascii="Arial" w:hAnsi="Arial" w:cs="Arial"/>
                <w:color w:val="000000"/>
                <w:sz w:val="16"/>
                <w:szCs w:val="16"/>
              </w:rPr>
              <w:t>о</w:t>
            </w:r>
            <w:r w:rsidRPr="00AB2827">
              <w:rPr>
                <w:rFonts w:ascii="Arial" w:hAnsi="Arial" w:cs="Arial"/>
                <w:color w:val="000000"/>
                <w:sz w:val="16"/>
                <w:szCs w:val="16"/>
              </w:rPr>
              <w:t>дителей в рамках государственной программы Новгородской области "Развитие обр</w:t>
            </w:r>
            <w:r w:rsidRPr="00AB2827">
              <w:rPr>
                <w:rFonts w:ascii="Arial" w:hAnsi="Arial" w:cs="Arial"/>
                <w:color w:val="000000"/>
                <w:sz w:val="16"/>
                <w:szCs w:val="16"/>
              </w:rPr>
              <w:t>а</w:t>
            </w:r>
            <w:r w:rsidRPr="00AB2827">
              <w:rPr>
                <w:rFonts w:ascii="Arial" w:hAnsi="Arial" w:cs="Arial"/>
                <w:color w:val="000000"/>
                <w:sz w:val="16"/>
                <w:szCs w:val="16"/>
              </w:rPr>
              <w:t>зования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08501R0821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1 367 100,00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1 421 800,00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1 421 800,00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08501R0821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1 367 100,00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1 421 800,00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1 421 800,00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08501R0821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1 367 100,00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1 421 800,00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1 421 800,00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на приобретение объектов недвижимого имущес</w:t>
            </w:r>
            <w:r w:rsidRPr="00AB2827">
              <w:rPr>
                <w:rFonts w:ascii="Arial" w:hAnsi="Arial" w:cs="Arial"/>
                <w:color w:val="000000"/>
                <w:sz w:val="16"/>
                <w:szCs w:val="16"/>
              </w:rPr>
              <w:t>т</w:t>
            </w:r>
            <w:r w:rsidRPr="00AB2827">
              <w:rPr>
                <w:rFonts w:ascii="Arial" w:hAnsi="Arial" w:cs="Arial"/>
                <w:color w:val="000000"/>
                <w:sz w:val="16"/>
                <w:szCs w:val="16"/>
              </w:rPr>
              <w:t>ва в государственную (муниципальную) собственность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08501R0821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1 367 100,00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1 421 800,00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реализации муниципальной программы и прочие мероприятия в области образования и молодежной политики в Ва</w:t>
            </w:r>
            <w:r w:rsidRPr="00AB2827">
              <w:rPr>
                <w:rFonts w:ascii="Arial" w:hAnsi="Arial" w:cs="Arial"/>
                <w:color w:val="000000"/>
                <w:sz w:val="16"/>
                <w:szCs w:val="16"/>
              </w:rPr>
              <w:t>л</w:t>
            </w:r>
            <w:r w:rsidRPr="00AB2827">
              <w:rPr>
                <w:rFonts w:ascii="Arial" w:hAnsi="Arial" w:cs="Arial"/>
                <w:color w:val="000000"/>
                <w:sz w:val="16"/>
                <w:szCs w:val="16"/>
              </w:rPr>
              <w:t>дайском муниципальном районе" муниципальной программы Ва</w:t>
            </w:r>
            <w:r w:rsidRPr="00AB2827">
              <w:rPr>
                <w:rFonts w:ascii="Arial" w:hAnsi="Arial" w:cs="Arial"/>
                <w:color w:val="000000"/>
                <w:sz w:val="16"/>
                <w:szCs w:val="16"/>
              </w:rPr>
              <w:t>л</w:t>
            </w:r>
            <w:r w:rsidRPr="00AB2827">
              <w:rPr>
                <w:rFonts w:ascii="Arial" w:hAnsi="Arial" w:cs="Arial"/>
                <w:color w:val="000000"/>
                <w:sz w:val="16"/>
                <w:szCs w:val="16"/>
              </w:rPr>
              <w:t>дайского муниципального района "Развитие образования и молодежной политики в Валдайском муниципальном районе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0860000000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287 158 092,58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233 433 778,53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233 433 778,53</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выполнения муниципальных заданий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0860100000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231 444 281,00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192 554 710,00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192 554 710,00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w:t>
            </w:r>
            <w:r w:rsidRPr="00AB2827">
              <w:rPr>
                <w:rFonts w:ascii="Arial" w:hAnsi="Arial" w:cs="Arial"/>
                <w:color w:val="000000"/>
                <w:sz w:val="16"/>
                <w:szCs w:val="16"/>
              </w:rPr>
              <w:t>д</w:t>
            </w:r>
            <w:r w:rsidRPr="00AB2827">
              <w:rPr>
                <w:rFonts w:ascii="Arial" w:hAnsi="Arial" w:cs="Arial"/>
                <w:color w:val="000000"/>
                <w:sz w:val="16"/>
                <w:szCs w:val="16"/>
              </w:rPr>
              <w:t>жета муниципального района-заработная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0860101051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21 133 400,00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22 613 800,00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22 613 800,00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0860101051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21 133 400,00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22 613 800,00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22 613 800,00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0860101051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21 133 400,00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22 613 800,00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22 613 800,00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0860101051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21 133 400,00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22 613 800,00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22 613 800,00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w:t>
            </w:r>
            <w:r w:rsidRPr="00AB2827">
              <w:rPr>
                <w:rFonts w:ascii="Arial" w:hAnsi="Arial" w:cs="Arial"/>
                <w:color w:val="000000"/>
                <w:sz w:val="16"/>
                <w:szCs w:val="16"/>
              </w:rPr>
              <w:t>д</w:t>
            </w:r>
            <w:r w:rsidRPr="00AB2827">
              <w:rPr>
                <w:rFonts w:ascii="Arial" w:hAnsi="Arial" w:cs="Arial"/>
                <w:color w:val="000000"/>
                <w:sz w:val="16"/>
                <w:szCs w:val="16"/>
              </w:rPr>
              <w:t>жета муниципального района-начисления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0860101052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6 382 167,60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6 601 800,00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6 601 800,00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0860101052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6 382 167,60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6 601 800,00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6 601 800,00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0860101052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6 382 167,60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6 601 800,00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6 601 800,00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0860101052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6 382 167,60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6 601 800,00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6 601 800,00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дошкольных образовательных учреждений (организаций) в части расходов, осуществляемых за счет средств бю</w:t>
            </w:r>
            <w:r w:rsidRPr="00AB2827">
              <w:rPr>
                <w:rFonts w:ascii="Arial" w:hAnsi="Arial" w:cs="Arial"/>
                <w:color w:val="000000"/>
                <w:sz w:val="16"/>
                <w:szCs w:val="16"/>
              </w:rPr>
              <w:t>д</w:t>
            </w:r>
            <w:r w:rsidRPr="00AB2827">
              <w:rPr>
                <w:rFonts w:ascii="Arial" w:hAnsi="Arial" w:cs="Arial"/>
                <w:color w:val="000000"/>
                <w:sz w:val="16"/>
                <w:szCs w:val="16"/>
              </w:rPr>
              <w:t>жета муниципального района-материальные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0860101053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279 800,00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279 800,00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279 800,00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0860101053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279 800,00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279 800,00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279 800,00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0860101053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279 800,00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279 800,00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279 800,00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0860101053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279 800,00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Обеспечение деятельности общеобразовательных учреждений (организ</w:t>
            </w:r>
            <w:r w:rsidRPr="00AB2827">
              <w:rPr>
                <w:rFonts w:ascii="Arial" w:hAnsi="Arial" w:cs="Arial"/>
                <w:color w:val="000000"/>
                <w:sz w:val="16"/>
                <w:szCs w:val="16"/>
              </w:rPr>
              <w:t>а</w:t>
            </w:r>
            <w:r w:rsidRPr="00AB2827">
              <w:rPr>
                <w:rFonts w:ascii="Arial" w:hAnsi="Arial" w:cs="Arial"/>
                <w:color w:val="000000"/>
                <w:sz w:val="16"/>
                <w:szCs w:val="16"/>
              </w:rPr>
              <w:t>ций) в части расходов, осуществляемых за счет средств бюджета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0860101061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9 673 500,00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10 996 700,00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10 996 700,00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0860101061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9 673 500,00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10 996 700,00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10 996 700,00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0860101061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9 673 500,00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10 996 700,00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10 996 700,00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0860101061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9 673 500,00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10 996 700,00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10 996 700,00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общеобразовательных учреждений (организ</w:t>
            </w:r>
            <w:r w:rsidRPr="00AB2827">
              <w:rPr>
                <w:rFonts w:ascii="Arial" w:hAnsi="Arial" w:cs="Arial"/>
                <w:color w:val="000000"/>
                <w:sz w:val="16"/>
                <w:szCs w:val="16"/>
              </w:rPr>
              <w:t>а</w:t>
            </w:r>
            <w:r w:rsidRPr="00AB2827">
              <w:rPr>
                <w:rFonts w:ascii="Arial" w:hAnsi="Arial" w:cs="Arial"/>
                <w:color w:val="000000"/>
                <w:sz w:val="16"/>
                <w:szCs w:val="16"/>
              </w:rPr>
              <w:t>ций) в части расходов, осуществляемых за счет средств бюджета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0860101062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2 921 503,40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3 210 400,00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3 210 400,00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0860101062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2 921 503,40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3 210 400,00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3 210 400,00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0860101062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2 921 503,40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3 210 400,00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3 210 400,00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0860101062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2 921 503,40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3 210 400,00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3 210 400,00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общеобразовательных учреждений (организ</w:t>
            </w:r>
            <w:r w:rsidRPr="00AB2827">
              <w:rPr>
                <w:rFonts w:ascii="Arial" w:hAnsi="Arial" w:cs="Arial"/>
                <w:color w:val="000000"/>
                <w:sz w:val="16"/>
                <w:szCs w:val="16"/>
              </w:rPr>
              <w:t>а</w:t>
            </w:r>
            <w:r w:rsidRPr="00AB2827">
              <w:rPr>
                <w:rFonts w:ascii="Arial" w:hAnsi="Arial" w:cs="Arial"/>
                <w:color w:val="000000"/>
                <w:sz w:val="16"/>
                <w:szCs w:val="16"/>
              </w:rPr>
              <w:t>ций) в части расходов, осуществляемых за счет средств бюджета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0860101063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367 200,00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0860101063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367 200,00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0860101063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367 200,00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0860101063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367 200,00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общеобразовательных учреждений (организ</w:t>
            </w:r>
            <w:r w:rsidRPr="00AB2827">
              <w:rPr>
                <w:rFonts w:ascii="Arial" w:hAnsi="Arial" w:cs="Arial"/>
                <w:color w:val="000000"/>
                <w:sz w:val="16"/>
                <w:szCs w:val="16"/>
              </w:rPr>
              <w:t>а</w:t>
            </w:r>
            <w:r w:rsidRPr="00AB2827">
              <w:rPr>
                <w:rFonts w:ascii="Arial" w:hAnsi="Arial" w:cs="Arial"/>
                <w:color w:val="000000"/>
                <w:sz w:val="16"/>
                <w:szCs w:val="16"/>
              </w:rPr>
              <w:t>ций) в части расходов, осуществляемых за счет средств бюджета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0860101064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5 524 410,00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5 524 410,00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5 524 410,00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0860101064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5 524 410,00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5 524 410,00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5 524 410,00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0860101064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5 524 410,00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5 524 410,00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5 524 410,00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0860101064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5 524 410,00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5 524 410,00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5 524 410,00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w:t>
            </w:r>
            <w:r w:rsidRPr="00AB2827">
              <w:rPr>
                <w:rFonts w:ascii="Arial" w:hAnsi="Arial" w:cs="Arial"/>
                <w:color w:val="000000"/>
                <w:sz w:val="16"/>
                <w:szCs w:val="16"/>
              </w:rPr>
              <w:t>а</w:t>
            </w:r>
            <w:r w:rsidRPr="00AB2827">
              <w:rPr>
                <w:rFonts w:ascii="Arial" w:hAnsi="Arial" w:cs="Arial"/>
                <w:color w:val="000000"/>
                <w:sz w:val="16"/>
                <w:szCs w:val="16"/>
              </w:rPr>
              <w:t>низациях, общедоступного и бесплатного дошкольного, начального общего, основного общего, среднего общего образования в муниципальных общ</w:t>
            </w:r>
            <w:r w:rsidRPr="00AB2827">
              <w:rPr>
                <w:rFonts w:ascii="Arial" w:hAnsi="Arial" w:cs="Arial"/>
                <w:color w:val="000000"/>
                <w:sz w:val="16"/>
                <w:szCs w:val="16"/>
              </w:rPr>
              <w:t>е</w:t>
            </w:r>
            <w:r w:rsidRPr="00AB2827">
              <w:rPr>
                <w:rFonts w:ascii="Arial" w:hAnsi="Arial" w:cs="Arial"/>
                <w:color w:val="000000"/>
                <w:sz w:val="16"/>
                <w:szCs w:val="16"/>
              </w:rPr>
              <w:t>образовательных организациях, обеспечение дополнительного образов</w:t>
            </w:r>
            <w:r w:rsidRPr="00AB2827">
              <w:rPr>
                <w:rFonts w:ascii="Arial" w:hAnsi="Arial" w:cs="Arial"/>
                <w:color w:val="000000"/>
                <w:sz w:val="16"/>
                <w:szCs w:val="16"/>
              </w:rPr>
              <w:t>а</w:t>
            </w:r>
            <w:r w:rsidRPr="00AB2827">
              <w:rPr>
                <w:rFonts w:ascii="Arial" w:hAnsi="Arial" w:cs="Arial"/>
                <w:color w:val="000000"/>
                <w:sz w:val="16"/>
                <w:szCs w:val="16"/>
              </w:rPr>
              <w:t>ния детей в муниципальных общеобразов</w:t>
            </w:r>
            <w:r w:rsidRPr="00AB2827">
              <w:rPr>
                <w:rFonts w:ascii="Arial" w:hAnsi="Arial" w:cs="Arial"/>
                <w:color w:val="000000"/>
                <w:sz w:val="16"/>
                <w:szCs w:val="16"/>
              </w:rPr>
              <w:t>а</w:t>
            </w:r>
            <w:r w:rsidRPr="00AB2827">
              <w:rPr>
                <w:rFonts w:ascii="Arial" w:hAnsi="Arial" w:cs="Arial"/>
                <w:color w:val="000000"/>
                <w:sz w:val="16"/>
                <w:szCs w:val="16"/>
              </w:rPr>
              <w:t>тельных организациях-заработная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0860170041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112 027 500,00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108 987 400,00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108 987 400,00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0860170041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112 027 500,00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108 987 400,00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108 987 400,00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0860170041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43 079 100,00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41 937 700,00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41 937 700,00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0860170041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43 079 100,00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41 937 700,00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41 937 700,00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0860170041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68 948 400,00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67 049 700,00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67 049 700,00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0860170041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68 948 400,00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67 049 700,00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67 049 700,00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w:t>
            </w:r>
            <w:r w:rsidRPr="00AB2827">
              <w:rPr>
                <w:rFonts w:ascii="Arial" w:hAnsi="Arial" w:cs="Arial"/>
                <w:color w:val="000000"/>
                <w:sz w:val="16"/>
                <w:szCs w:val="16"/>
              </w:rPr>
              <w:t>а</w:t>
            </w:r>
            <w:r w:rsidRPr="00AB2827">
              <w:rPr>
                <w:rFonts w:ascii="Arial" w:hAnsi="Arial" w:cs="Arial"/>
                <w:color w:val="000000"/>
                <w:sz w:val="16"/>
                <w:szCs w:val="16"/>
              </w:rPr>
              <w:t>низациях, общедоступного и бесплатного дошкольного, начального общего, основного общего, среднего общего образования в муниципальных общ</w:t>
            </w:r>
            <w:r w:rsidRPr="00AB2827">
              <w:rPr>
                <w:rFonts w:ascii="Arial" w:hAnsi="Arial" w:cs="Arial"/>
                <w:color w:val="000000"/>
                <w:sz w:val="16"/>
                <w:szCs w:val="16"/>
              </w:rPr>
              <w:t>е</w:t>
            </w:r>
            <w:r w:rsidRPr="00AB2827">
              <w:rPr>
                <w:rFonts w:ascii="Arial" w:hAnsi="Arial" w:cs="Arial"/>
                <w:color w:val="000000"/>
                <w:sz w:val="16"/>
                <w:szCs w:val="16"/>
              </w:rPr>
              <w:t>образовательных организациях, обеспечение дополнительного образов</w:t>
            </w:r>
            <w:r w:rsidRPr="00AB2827">
              <w:rPr>
                <w:rFonts w:ascii="Arial" w:hAnsi="Arial" w:cs="Arial"/>
                <w:color w:val="000000"/>
                <w:sz w:val="16"/>
                <w:szCs w:val="16"/>
              </w:rPr>
              <w:t>а</w:t>
            </w:r>
            <w:r w:rsidRPr="00AB2827">
              <w:rPr>
                <w:rFonts w:ascii="Arial" w:hAnsi="Arial" w:cs="Arial"/>
                <w:color w:val="000000"/>
                <w:sz w:val="16"/>
                <w:szCs w:val="16"/>
              </w:rPr>
              <w:t>ния детей в муниципальных общеобразовательных организациях-начисления на заработную пл</w:t>
            </w:r>
            <w:r w:rsidRPr="00AB2827">
              <w:rPr>
                <w:rFonts w:ascii="Arial" w:hAnsi="Arial" w:cs="Arial"/>
                <w:color w:val="000000"/>
                <w:sz w:val="16"/>
                <w:szCs w:val="16"/>
              </w:rPr>
              <w:t>а</w:t>
            </w:r>
            <w:r w:rsidRPr="00AB2827">
              <w:rPr>
                <w:rFonts w:ascii="Arial" w:hAnsi="Arial" w:cs="Arial"/>
                <w:color w:val="000000"/>
                <w:sz w:val="16"/>
                <w:szCs w:val="16"/>
              </w:rPr>
              <w:t>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0860170042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33 832 300,00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32 914 300,00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32 914 300,00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0860170042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33 832 300,00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32 914 300,00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32 914 300,00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0860170042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13 009 900,00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12 665 300,00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12 665 300,00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0860170042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13 009 900,00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12 665 300,00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12 665 300,00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0860170042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20 822 400,00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20 249 000,00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20 249 000,00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0860170042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20 822 400,00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20 249 000,00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20 249 000,00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дошкольных образовательных орг</w:t>
            </w:r>
            <w:r w:rsidRPr="00AB2827">
              <w:rPr>
                <w:rFonts w:ascii="Arial" w:hAnsi="Arial" w:cs="Arial"/>
                <w:color w:val="000000"/>
                <w:sz w:val="16"/>
                <w:szCs w:val="16"/>
              </w:rPr>
              <w:t>а</w:t>
            </w:r>
            <w:r w:rsidRPr="00AB2827">
              <w:rPr>
                <w:rFonts w:ascii="Arial" w:hAnsi="Arial" w:cs="Arial"/>
                <w:color w:val="000000"/>
                <w:sz w:val="16"/>
                <w:szCs w:val="16"/>
              </w:rPr>
              <w:t>низациях, общедоступного и бесплатного дошкольного, начального общего, основного общего, среднего общего образования в муниципальных общ</w:t>
            </w:r>
            <w:r w:rsidRPr="00AB2827">
              <w:rPr>
                <w:rFonts w:ascii="Arial" w:hAnsi="Arial" w:cs="Arial"/>
                <w:color w:val="000000"/>
                <w:sz w:val="16"/>
                <w:szCs w:val="16"/>
              </w:rPr>
              <w:t>е</w:t>
            </w:r>
            <w:r w:rsidRPr="00AB2827">
              <w:rPr>
                <w:rFonts w:ascii="Arial" w:hAnsi="Arial" w:cs="Arial"/>
                <w:color w:val="000000"/>
                <w:sz w:val="16"/>
                <w:szCs w:val="16"/>
              </w:rPr>
              <w:t>образовательных организациях, обеспечение дополнительного образов</w:t>
            </w:r>
            <w:r w:rsidRPr="00AB2827">
              <w:rPr>
                <w:rFonts w:ascii="Arial" w:hAnsi="Arial" w:cs="Arial"/>
                <w:color w:val="000000"/>
                <w:sz w:val="16"/>
                <w:szCs w:val="16"/>
              </w:rPr>
              <w:t>а</w:t>
            </w:r>
            <w:r w:rsidRPr="00AB2827">
              <w:rPr>
                <w:rFonts w:ascii="Arial" w:hAnsi="Arial" w:cs="Arial"/>
                <w:color w:val="000000"/>
                <w:sz w:val="16"/>
                <w:szCs w:val="16"/>
              </w:rPr>
              <w:t>ния детей в муниципальных общеобразов</w:t>
            </w:r>
            <w:r w:rsidRPr="00AB2827">
              <w:rPr>
                <w:rFonts w:ascii="Arial" w:hAnsi="Arial" w:cs="Arial"/>
                <w:color w:val="000000"/>
                <w:sz w:val="16"/>
                <w:szCs w:val="16"/>
              </w:rPr>
              <w:t>а</w:t>
            </w:r>
            <w:r w:rsidRPr="00AB2827">
              <w:rPr>
                <w:rFonts w:ascii="Arial" w:hAnsi="Arial" w:cs="Arial"/>
                <w:color w:val="000000"/>
                <w:sz w:val="16"/>
                <w:szCs w:val="16"/>
              </w:rPr>
              <w:t>тельных организациях-материальные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0860170043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1 058 900,00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1 058 900,00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1 058 900,00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0860170043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1 058 900,00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1 058 900,00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1 058 900,00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0860170043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496 900,00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496 900,00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0860170043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496 900,00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0860170043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562 000,00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562 000,00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562 000,00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0860170043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w:t>
            </w:r>
            <w:r w:rsidRPr="00AB2827">
              <w:rPr>
                <w:rFonts w:ascii="Arial" w:hAnsi="Arial" w:cs="Arial"/>
                <w:color w:val="000000"/>
                <w:sz w:val="16"/>
                <w:szCs w:val="16"/>
              </w:rPr>
              <w:t>с</w:t>
            </w:r>
            <w:r w:rsidRPr="00AB2827">
              <w:rPr>
                <w:rFonts w:ascii="Arial" w:hAnsi="Arial" w:cs="Arial"/>
                <w:color w:val="000000"/>
                <w:sz w:val="16"/>
                <w:szCs w:val="16"/>
              </w:rPr>
              <w:t>ходов муниципальных казенных, бюджетных и автономных учрежд</w:t>
            </w:r>
            <w:r w:rsidRPr="00AB2827">
              <w:rPr>
                <w:rFonts w:ascii="Arial" w:hAnsi="Arial" w:cs="Arial"/>
                <w:color w:val="000000"/>
                <w:sz w:val="16"/>
                <w:szCs w:val="16"/>
              </w:rPr>
              <w:t>е</w:t>
            </w:r>
            <w:r w:rsidRPr="00AB2827">
              <w:rPr>
                <w:rFonts w:ascii="Arial" w:hAnsi="Arial" w:cs="Arial"/>
                <w:color w:val="000000"/>
                <w:sz w:val="16"/>
                <w:szCs w:val="16"/>
              </w:rPr>
              <w:t xml:space="preserve">ний по </w:t>
            </w:r>
            <w:r w:rsidRPr="00AB2827">
              <w:rPr>
                <w:rFonts w:ascii="Arial" w:hAnsi="Arial" w:cs="Arial"/>
                <w:color w:val="000000"/>
                <w:sz w:val="16"/>
                <w:szCs w:val="16"/>
              </w:rPr>
              <w:lastRenderedPageBreak/>
              <w:t>приобретению коммунальных услуг в рамках государственной программы Новгородской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lastRenderedPageBreak/>
              <w:t>0860172300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30 594 800,00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30 594 800,00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30 594 800,00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30 594 800,00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w:t>
            </w:r>
            <w:r w:rsidRPr="00AB2827">
              <w:rPr>
                <w:rFonts w:ascii="Arial" w:hAnsi="Arial" w:cs="Arial"/>
                <w:color w:val="000000"/>
                <w:sz w:val="16"/>
                <w:szCs w:val="16"/>
              </w:rPr>
              <w:t>о</w:t>
            </w:r>
            <w:r w:rsidRPr="00AB2827">
              <w:rPr>
                <w:rFonts w:ascii="Arial" w:hAnsi="Arial" w:cs="Arial"/>
                <w:color w:val="000000"/>
                <w:sz w:val="16"/>
                <w:szCs w:val="16"/>
              </w:rPr>
              <w:t>финансирование расходов муниципальных казенных, бюджетных и авт</w:t>
            </w:r>
            <w:r w:rsidRPr="00AB2827">
              <w:rPr>
                <w:rFonts w:ascii="Arial" w:hAnsi="Arial" w:cs="Arial"/>
                <w:color w:val="000000"/>
                <w:sz w:val="16"/>
                <w:szCs w:val="16"/>
              </w:rPr>
              <w:t>о</w:t>
            </w:r>
            <w:r w:rsidRPr="00AB2827">
              <w:rPr>
                <w:rFonts w:ascii="Arial" w:hAnsi="Arial" w:cs="Arial"/>
                <w:color w:val="000000"/>
                <w:sz w:val="16"/>
                <w:szCs w:val="16"/>
              </w:rPr>
              <w:t>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08601S2300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7 648 800,00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08601S2300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7 648 800,00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08601S2300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7 648 800,00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08601S2300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7 648 800,00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выполнения государственных полномочий и обяз</w:t>
            </w:r>
            <w:r w:rsidRPr="00AB2827">
              <w:rPr>
                <w:rFonts w:ascii="Arial" w:hAnsi="Arial" w:cs="Arial"/>
                <w:color w:val="000000"/>
                <w:sz w:val="16"/>
                <w:szCs w:val="16"/>
              </w:rPr>
              <w:t>а</w:t>
            </w:r>
            <w:r w:rsidRPr="00AB2827">
              <w:rPr>
                <w:rFonts w:ascii="Arial" w:hAnsi="Arial" w:cs="Arial"/>
                <w:color w:val="000000"/>
                <w:sz w:val="16"/>
                <w:szCs w:val="16"/>
              </w:rPr>
              <w:t>тельств</w:t>
            </w:r>
            <w:r>
              <w:rPr>
                <w:rFonts w:ascii="Arial" w:hAnsi="Arial" w:cs="Arial"/>
                <w:color w:val="000000"/>
                <w:sz w:val="16"/>
                <w:szCs w:val="16"/>
              </w:rPr>
              <w:t xml:space="preserve"> </w:t>
            </w:r>
            <w:r w:rsidRPr="00AB2827">
              <w:rPr>
                <w:rFonts w:ascii="Arial" w:hAnsi="Arial" w:cs="Arial"/>
                <w:color w:val="000000"/>
                <w:sz w:val="16"/>
                <w:szCs w:val="16"/>
              </w:rPr>
              <w:t>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0860200000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31 256 400,00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27 208 600,00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27 208 600,00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Питание льготных воспитанников дошкольных образовательных организ</w:t>
            </w:r>
            <w:r w:rsidRPr="00AB2827">
              <w:rPr>
                <w:rFonts w:ascii="Arial" w:hAnsi="Arial" w:cs="Arial"/>
                <w:color w:val="000000"/>
                <w:sz w:val="16"/>
                <w:szCs w:val="16"/>
              </w:rPr>
              <w:t>а</w:t>
            </w:r>
            <w:r w:rsidRPr="00AB2827">
              <w:rPr>
                <w:rFonts w:ascii="Arial" w:hAnsi="Arial" w:cs="Arial"/>
                <w:color w:val="000000"/>
                <w:sz w:val="16"/>
                <w:szCs w:val="16"/>
              </w:rPr>
              <w:t>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0860210140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1 026 200,00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1 026 200,00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1 026 200,00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0860210140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1 026 200,00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1 026 200,00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1 026 200,00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0860210140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1 026 200,00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1 026 200,00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1 026 200,00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0860210140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1 026 200,00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1 026 200,00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1 026 200,00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ко</w:t>
            </w:r>
            <w:r w:rsidRPr="00AB2827">
              <w:rPr>
                <w:rFonts w:ascii="Arial" w:hAnsi="Arial" w:cs="Arial"/>
                <w:color w:val="000000"/>
                <w:sz w:val="16"/>
                <w:szCs w:val="16"/>
              </w:rPr>
              <w:t>м</w:t>
            </w:r>
            <w:r w:rsidRPr="00AB2827">
              <w:rPr>
                <w:rFonts w:ascii="Arial" w:hAnsi="Arial" w:cs="Arial"/>
                <w:color w:val="000000"/>
                <w:sz w:val="16"/>
                <w:szCs w:val="16"/>
              </w:rPr>
              <w:t>пенсацию родительской платы родителям (законным представителям) д</w:t>
            </w:r>
            <w:r w:rsidRPr="00AB2827">
              <w:rPr>
                <w:rFonts w:ascii="Arial" w:hAnsi="Arial" w:cs="Arial"/>
                <w:color w:val="000000"/>
                <w:sz w:val="16"/>
                <w:szCs w:val="16"/>
              </w:rPr>
              <w:t>е</w:t>
            </w:r>
            <w:r w:rsidRPr="00AB2827">
              <w:rPr>
                <w:rFonts w:ascii="Arial" w:hAnsi="Arial" w:cs="Arial"/>
                <w:color w:val="000000"/>
                <w:sz w:val="16"/>
                <w:szCs w:val="16"/>
              </w:rPr>
              <w:t>тей, посещающих частные и муниципальные образовательные организ</w:t>
            </w:r>
            <w:r w:rsidRPr="00AB2827">
              <w:rPr>
                <w:rFonts w:ascii="Arial" w:hAnsi="Arial" w:cs="Arial"/>
                <w:color w:val="000000"/>
                <w:sz w:val="16"/>
                <w:szCs w:val="16"/>
              </w:rPr>
              <w:t>а</w:t>
            </w:r>
            <w:r w:rsidRPr="00AB2827">
              <w:rPr>
                <w:rFonts w:ascii="Arial" w:hAnsi="Arial" w:cs="Arial"/>
                <w:color w:val="000000"/>
                <w:sz w:val="16"/>
                <w:szCs w:val="16"/>
              </w:rPr>
              <w:t>ции, реализующие образовательную программу дошкольного образования в рамках государственной программы Новгородской области "Развитие обр</w:t>
            </w:r>
            <w:r w:rsidRPr="00AB2827">
              <w:rPr>
                <w:rFonts w:ascii="Arial" w:hAnsi="Arial" w:cs="Arial"/>
                <w:color w:val="000000"/>
                <w:sz w:val="16"/>
                <w:szCs w:val="16"/>
              </w:rPr>
              <w:t>а</w:t>
            </w:r>
            <w:r w:rsidRPr="00AB2827">
              <w:rPr>
                <w:rFonts w:ascii="Arial" w:hAnsi="Arial" w:cs="Arial"/>
                <w:color w:val="000000"/>
                <w:sz w:val="16"/>
                <w:szCs w:val="16"/>
              </w:rPr>
              <w:t>зования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0860270010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955 100,00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1 155 100,00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1 155 100,00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0860270010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955 100,00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1 155 100,00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1 155 100,00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955 100,00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1 155 100,00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1 155 100,00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Пособия, компенсации, меры социальной поддержки по публичным норм</w:t>
            </w:r>
            <w:r w:rsidRPr="00AB2827">
              <w:rPr>
                <w:rFonts w:ascii="Arial" w:hAnsi="Arial" w:cs="Arial"/>
                <w:color w:val="000000"/>
                <w:sz w:val="16"/>
                <w:szCs w:val="16"/>
              </w:rPr>
              <w:t>а</w:t>
            </w:r>
            <w:r w:rsidRPr="00AB2827">
              <w:rPr>
                <w:rFonts w:ascii="Arial" w:hAnsi="Arial" w:cs="Arial"/>
                <w:color w:val="000000"/>
                <w:sz w:val="16"/>
                <w:szCs w:val="16"/>
              </w:rPr>
              <w:t>тивным обязательствам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955 100,00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1 155 100,00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1 155 100,00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w:t>
            </w:r>
            <w:r w:rsidRPr="00AB2827">
              <w:rPr>
                <w:rFonts w:ascii="Arial" w:hAnsi="Arial" w:cs="Arial"/>
                <w:color w:val="000000"/>
                <w:sz w:val="16"/>
                <w:szCs w:val="16"/>
              </w:rPr>
              <w:t>о</w:t>
            </w:r>
            <w:r w:rsidRPr="00AB2827">
              <w:rPr>
                <w:rFonts w:ascii="Arial" w:hAnsi="Arial" w:cs="Arial"/>
                <w:color w:val="000000"/>
                <w:sz w:val="16"/>
                <w:szCs w:val="16"/>
              </w:rPr>
              <w:t>циальной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w:t>
            </w:r>
            <w:r w:rsidRPr="00AB2827">
              <w:rPr>
                <w:rFonts w:ascii="Arial" w:hAnsi="Arial" w:cs="Arial"/>
                <w:color w:val="000000"/>
                <w:sz w:val="16"/>
                <w:szCs w:val="16"/>
              </w:rPr>
              <w:t>а</w:t>
            </w:r>
            <w:r w:rsidRPr="00AB2827">
              <w:rPr>
                <w:rFonts w:ascii="Arial" w:hAnsi="Arial" w:cs="Arial"/>
                <w:color w:val="000000"/>
                <w:sz w:val="16"/>
                <w:szCs w:val="16"/>
              </w:rPr>
              <w:t>зования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0860270060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30 576,00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29 316,00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29 316,00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0860270060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30 576,00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29 316,00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29 316,00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30 576,00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29 316,00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29 316,00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Пособия, компенсации, меры социальной поддержки по публичным норм</w:t>
            </w:r>
            <w:r w:rsidRPr="00AB2827">
              <w:rPr>
                <w:rFonts w:ascii="Arial" w:hAnsi="Arial" w:cs="Arial"/>
                <w:color w:val="000000"/>
                <w:sz w:val="16"/>
                <w:szCs w:val="16"/>
              </w:rPr>
              <w:t>а</w:t>
            </w:r>
            <w:r w:rsidRPr="00AB2827">
              <w:rPr>
                <w:rFonts w:ascii="Arial" w:hAnsi="Arial" w:cs="Arial"/>
                <w:color w:val="000000"/>
                <w:sz w:val="16"/>
                <w:szCs w:val="16"/>
              </w:rPr>
              <w:t>тивным обязательствам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30 576,00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29 316,00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29 316,00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w:t>
            </w:r>
            <w:r w:rsidRPr="00AB2827">
              <w:rPr>
                <w:rFonts w:ascii="Arial" w:hAnsi="Arial" w:cs="Arial"/>
                <w:color w:val="000000"/>
                <w:sz w:val="16"/>
                <w:szCs w:val="16"/>
              </w:rPr>
              <w:t>о</w:t>
            </w:r>
            <w:r w:rsidRPr="00AB2827">
              <w:rPr>
                <w:rFonts w:ascii="Arial" w:hAnsi="Arial" w:cs="Arial"/>
                <w:color w:val="000000"/>
                <w:sz w:val="16"/>
                <w:szCs w:val="16"/>
              </w:rPr>
              <w:t>циальной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Новгородской области на 2014-2021 годы"-заработная пл</w:t>
            </w:r>
            <w:r w:rsidRPr="00AB2827">
              <w:rPr>
                <w:rFonts w:ascii="Arial" w:hAnsi="Arial" w:cs="Arial"/>
                <w:color w:val="000000"/>
                <w:sz w:val="16"/>
                <w:szCs w:val="16"/>
              </w:rPr>
              <w:t>а</w:t>
            </w:r>
            <w:r w:rsidRPr="00AB2827">
              <w:rPr>
                <w:rFonts w:ascii="Arial" w:hAnsi="Arial" w:cs="Arial"/>
                <w:color w:val="000000"/>
                <w:sz w:val="16"/>
                <w:szCs w:val="16"/>
              </w:rPr>
              <w:t>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0860270061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1 883 500,00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1 883 500,00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1 883 500,00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0860270061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1 883 500,00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1 883 500,00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1 883 500,00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1 718 300,00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1 718 300,00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1 718 300,00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1 718 300,00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1 718 300,00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1 718 300,00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165 200,00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165 200,00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165 200,00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165 200,00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w:t>
            </w:r>
            <w:r w:rsidRPr="00AB2827">
              <w:rPr>
                <w:rFonts w:ascii="Arial" w:hAnsi="Arial" w:cs="Arial"/>
                <w:color w:val="000000"/>
                <w:sz w:val="16"/>
                <w:szCs w:val="16"/>
              </w:rPr>
              <w:t>о</w:t>
            </w:r>
            <w:r w:rsidRPr="00AB2827">
              <w:rPr>
                <w:rFonts w:ascii="Arial" w:hAnsi="Arial" w:cs="Arial"/>
                <w:color w:val="000000"/>
                <w:sz w:val="16"/>
                <w:szCs w:val="16"/>
              </w:rPr>
              <w:t>циальной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w:t>
            </w:r>
            <w:r w:rsidRPr="00AB2827">
              <w:rPr>
                <w:rFonts w:ascii="Arial" w:hAnsi="Arial" w:cs="Arial"/>
                <w:color w:val="000000"/>
                <w:sz w:val="16"/>
                <w:szCs w:val="16"/>
              </w:rPr>
              <w:t>а</w:t>
            </w:r>
            <w:r w:rsidRPr="00AB2827">
              <w:rPr>
                <w:rFonts w:ascii="Arial" w:hAnsi="Arial" w:cs="Arial"/>
                <w:color w:val="000000"/>
                <w:sz w:val="16"/>
                <w:szCs w:val="16"/>
              </w:rPr>
              <w:t>зования в Новгородской области на 2014-2021 годы"-начисления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0860270062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568 800,00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568 800,00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568 800,00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0860270062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568 800,00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568 800,00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568 800,00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518 900,00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518 900,00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518 900,00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518 900,00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518 900,00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518 900,00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49 900,00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49 900,00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w:t>
            </w:r>
            <w:r w:rsidRPr="00AB2827">
              <w:rPr>
                <w:rFonts w:ascii="Arial" w:hAnsi="Arial" w:cs="Arial"/>
                <w:color w:val="000000"/>
                <w:sz w:val="16"/>
                <w:szCs w:val="16"/>
              </w:rPr>
              <w:t>о</w:t>
            </w:r>
            <w:r w:rsidRPr="00AB2827">
              <w:rPr>
                <w:rFonts w:ascii="Arial" w:hAnsi="Arial" w:cs="Arial"/>
                <w:color w:val="000000"/>
                <w:sz w:val="16"/>
                <w:szCs w:val="16"/>
              </w:rPr>
              <w:t>циальной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w:t>
            </w:r>
            <w:r w:rsidRPr="00AB2827">
              <w:rPr>
                <w:rFonts w:ascii="Arial" w:hAnsi="Arial" w:cs="Arial"/>
                <w:color w:val="000000"/>
                <w:sz w:val="16"/>
                <w:szCs w:val="16"/>
              </w:rPr>
              <w:t>а</w:t>
            </w:r>
            <w:r w:rsidRPr="00AB2827">
              <w:rPr>
                <w:rFonts w:ascii="Arial" w:hAnsi="Arial" w:cs="Arial"/>
                <w:color w:val="000000"/>
                <w:sz w:val="16"/>
                <w:szCs w:val="16"/>
              </w:rPr>
              <w:t>зования в Новгородской области на 2014-2021 годы"-материальные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0860270063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0860270063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lastRenderedPageBreak/>
              <w:t>ществление отдельных государственных полномочий по оказанию мер с</w:t>
            </w:r>
            <w:r w:rsidRPr="00AB2827">
              <w:rPr>
                <w:rFonts w:ascii="Arial" w:hAnsi="Arial" w:cs="Arial"/>
                <w:color w:val="000000"/>
                <w:sz w:val="16"/>
                <w:szCs w:val="16"/>
              </w:rPr>
              <w:t>о</w:t>
            </w:r>
            <w:r w:rsidRPr="00AB2827">
              <w:rPr>
                <w:rFonts w:ascii="Arial" w:hAnsi="Arial" w:cs="Arial"/>
                <w:color w:val="000000"/>
                <w:sz w:val="16"/>
                <w:szCs w:val="16"/>
              </w:rPr>
              <w:t>циальной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w:t>
            </w:r>
            <w:r w:rsidRPr="00AB2827">
              <w:rPr>
                <w:rFonts w:ascii="Arial" w:hAnsi="Arial" w:cs="Arial"/>
                <w:color w:val="000000"/>
                <w:sz w:val="16"/>
                <w:szCs w:val="16"/>
              </w:rPr>
              <w:t>а</w:t>
            </w:r>
            <w:r w:rsidRPr="00AB2827">
              <w:rPr>
                <w:rFonts w:ascii="Arial" w:hAnsi="Arial" w:cs="Arial"/>
                <w:color w:val="000000"/>
                <w:sz w:val="16"/>
                <w:szCs w:val="16"/>
              </w:rPr>
              <w:t>зования в Новгородской области на 2014-2021 годы"-подвоз</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lastRenderedPageBreak/>
              <w:t>0860270066</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5 259 800,00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5 259 800,00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5 259 800,00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0860270066</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5 056 300,00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5 056 300,00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5 056 300,00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0860270066</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5 056 300,00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5 056 300,00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5 056 300,00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0860270066</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5 056 300,00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5 056 300,00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5 056 300,00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0860270066</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203 500,00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203 500,00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203 500,00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0860270066</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203 500,00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Пособия, компенсации, меры социальной поддержки по публичным норм</w:t>
            </w:r>
            <w:r w:rsidRPr="00AB2827">
              <w:rPr>
                <w:rFonts w:ascii="Arial" w:hAnsi="Arial" w:cs="Arial"/>
                <w:color w:val="000000"/>
                <w:sz w:val="16"/>
                <w:szCs w:val="16"/>
              </w:rPr>
              <w:t>а</w:t>
            </w:r>
            <w:r w:rsidRPr="00AB2827">
              <w:rPr>
                <w:rFonts w:ascii="Arial" w:hAnsi="Arial" w:cs="Arial"/>
                <w:color w:val="000000"/>
                <w:sz w:val="16"/>
                <w:szCs w:val="16"/>
              </w:rPr>
              <w:t>тивным обязательствам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0860270066</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203 500,00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203 500,00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оказанию мер с</w:t>
            </w:r>
            <w:r w:rsidRPr="00AB2827">
              <w:rPr>
                <w:rFonts w:ascii="Arial" w:hAnsi="Arial" w:cs="Arial"/>
                <w:color w:val="000000"/>
                <w:sz w:val="16"/>
                <w:szCs w:val="16"/>
              </w:rPr>
              <w:t>о</w:t>
            </w:r>
            <w:r w:rsidRPr="00AB2827">
              <w:rPr>
                <w:rFonts w:ascii="Arial" w:hAnsi="Arial" w:cs="Arial"/>
                <w:color w:val="000000"/>
                <w:sz w:val="16"/>
                <w:szCs w:val="16"/>
              </w:rPr>
              <w:t>циальной поддержки обучающимся (обучавшимся до дня выпуска)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организаций в рамках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Новгородской области "Развитие образования в Новгородской области на 2014-2021 годы"-льготное пит</w:t>
            </w:r>
            <w:r w:rsidRPr="00AB2827">
              <w:rPr>
                <w:rFonts w:ascii="Arial" w:hAnsi="Arial" w:cs="Arial"/>
                <w:color w:val="000000"/>
                <w:sz w:val="16"/>
                <w:szCs w:val="16"/>
              </w:rPr>
              <w:t>а</w:t>
            </w:r>
            <w:r w:rsidRPr="00AB2827">
              <w:rPr>
                <w:rFonts w:ascii="Arial" w:hAnsi="Arial" w:cs="Arial"/>
                <w:color w:val="000000"/>
                <w:sz w:val="16"/>
                <w:szCs w:val="16"/>
              </w:rPr>
              <w:t>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0860270067</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3 351 824,00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3 353 084,00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3 353 084,00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0860270067</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3 171 824,00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3 263 084,00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3 263 084,00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0860270067</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705 400,00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705 400,00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705 400,00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0860270067</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705 400,00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705 400,00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705 400,00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0860270067</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2 466 424,00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2 557 684,00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2 557 684,00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0860270067</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2 466 424,00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2 557 684,00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2 557 684,00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0860270067</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0860270067</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Пособия, компенсации, меры социальной поддержки по публичным норм</w:t>
            </w:r>
            <w:r w:rsidRPr="00AB2827">
              <w:rPr>
                <w:rFonts w:ascii="Arial" w:hAnsi="Arial" w:cs="Arial"/>
                <w:color w:val="000000"/>
                <w:sz w:val="16"/>
                <w:szCs w:val="16"/>
              </w:rPr>
              <w:t>а</w:t>
            </w:r>
            <w:r w:rsidRPr="00AB2827">
              <w:rPr>
                <w:rFonts w:ascii="Arial" w:hAnsi="Arial" w:cs="Arial"/>
                <w:color w:val="000000"/>
                <w:sz w:val="16"/>
                <w:szCs w:val="16"/>
              </w:rPr>
              <w:t>тивным обязательствам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0860270067</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с</w:t>
            </w:r>
            <w:r w:rsidRPr="00AB2827">
              <w:rPr>
                <w:rFonts w:ascii="Arial" w:hAnsi="Arial" w:cs="Arial"/>
                <w:color w:val="000000"/>
                <w:sz w:val="16"/>
                <w:szCs w:val="16"/>
              </w:rPr>
              <w:t>о</w:t>
            </w:r>
            <w:r w:rsidRPr="00AB2827">
              <w:rPr>
                <w:rFonts w:ascii="Arial" w:hAnsi="Arial" w:cs="Arial"/>
                <w:color w:val="000000"/>
                <w:sz w:val="16"/>
                <w:szCs w:val="16"/>
              </w:rPr>
              <w:t>держание ребенка в семье опекуна и приемной семье, а также вознагра</w:t>
            </w:r>
            <w:r w:rsidRPr="00AB2827">
              <w:rPr>
                <w:rFonts w:ascii="Arial" w:hAnsi="Arial" w:cs="Arial"/>
                <w:color w:val="000000"/>
                <w:sz w:val="16"/>
                <w:szCs w:val="16"/>
              </w:rPr>
              <w:t>ж</w:t>
            </w:r>
            <w:r w:rsidRPr="00AB2827">
              <w:rPr>
                <w:rFonts w:ascii="Arial" w:hAnsi="Arial" w:cs="Arial"/>
                <w:color w:val="000000"/>
                <w:sz w:val="16"/>
                <w:szCs w:val="16"/>
              </w:rPr>
              <w:t>дение, причитающееся приемному родителю в рамках государс</w:t>
            </w:r>
            <w:r w:rsidRPr="00AB2827">
              <w:rPr>
                <w:rFonts w:ascii="Arial" w:hAnsi="Arial" w:cs="Arial"/>
                <w:color w:val="000000"/>
                <w:sz w:val="16"/>
                <w:szCs w:val="16"/>
              </w:rPr>
              <w:t>т</w:t>
            </w:r>
            <w:r w:rsidRPr="00AB2827">
              <w:rPr>
                <w:rFonts w:ascii="Arial" w:hAnsi="Arial" w:cs="Arial"/>
                <w:color w:val="000000"/>
                <w:sz w:val="16"/>
                <w:szCs w:val="16"/>
              </w:rPr>
              <w:t>венной программы Новгородской области "Развитие образ</w:t>
            </w:r>
            <w:r w:rsidRPr="00AB2827">
              <w:rPr>
                <w:rFonts w:ascii="Arial" w:hAnsi="Arial" w:cs="Arial"/>
                <w:color w:val="000000"/>
                <w:sz w:val="16"/>
                <w:szCs w:val="16"/>
              </w:rPr>
              <w:t>о</w:t>
            </w:r>
            <w:r w:rsidRPr="00AB2827">
              <w:rPr>
                <w:rFonts w:ascii="Arial" w:hAnsi="Arial" w:cs="Arial"/>
                <w:color w:val="000000"/>
                <w:sz w:val="16"/>
                <w:szCs w:val="16"/>
              </w:rPr>
              <w:t>вания в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0860270130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16 351 700,00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12 103 900,00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12 103 900,00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0860270130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16 351 700,00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12 103 900,00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12 103 900,00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Охрана семьи и детства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0860270130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16 351 700,00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12 103 900,00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12 103 900,00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Пособия, компенсации, меры социальной поддержки по публичным норм</w:t>
            </w:r>
            <w:r w:rsidRPr="00AB2827">
              <w:rPr>
                <w:rFonts w:ascii="Arial" w:hAnsi="Arial" w:cs="Arial"/>
                <w:color w:val="000000"/>
                <w:sz w:val="16"/>
                <w:szCs w:val="16"/>
              </w:rPr>
              <w:t>а</w:t>
            </w:r>
            <w:r w:rsidRPr="00AB2827">
              <w:rPr>
                <w:rFonts w:ascii="Arial" w:hAnsi="Arial" w:cs="Arial"/>
                <w:color w:val="000000"/>
                <w:sz w:val="16"/>
                <w:szCs w:val="16"/>
              </w:rPr>
              <w:t>тивным обязательствам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0860270130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10 082 500,00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7 463 000,00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7 463 000,00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Приобретение товаров, работ, услуг в пользу граждан в целях их социал</w:t>
            </w:r>
            <w:r w:rsidRPr="00AB2827">
              <w:rPr>
                <w:rFonts w:ascii="Arial" w:hAnsi="Arial" w:cs="Arial"/>
                <w:color w:val="000000"/>
                <w:sz w:val="16"/>
                <w:szCs w:val="16"/>
              </w:rPr>
              <w:t>ь</w:t>
            </w:r>
            <w:r w:rsidRPr="00AB2827">
              <w:rPr>
                <w:rFonts w:ascii="Arial" w:hAnsi="Arial" w:cs="Arial"/>
                <w:color w:val="000000"/>
                <w:sz w:val="16"/>
                <w:szCs w:val="16"/>
              </w:rPr>
              <w:t>ного обеспечения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0860270130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323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6 269 200,00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4 640 900,00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4 640 900,00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еж</w:t>
            </w:r>
            <w:r w:rsidRPr="00AB2827">
              <w:rPr>
                <w:rFonts w:ascii="Arial" w:hAnsi="Arial" w:cs="Arial"/>
                <w:color w:val="000000"/>
                <w:sz w:val="16"/>
                <w:szCs w:val="16"/>
              </w:rPr>
              <w:t>е</w:t>
            </w:r>
            <w:r w:rsidRPr="00AB2827">
              <w:rPr>
                <w:rFonts w:ascii="Arial" w:hAnsi="Arial" w:cs="Arial"/>
                <w:color w:val="000000"/>
                <w:sz w:val="16"/>
                <w:szCs w:val="16"/>
              </w:rPr>
              <w:t>месячное денежное вознаграждение за классное руководство в муниц</w:t>
            </w:r>
            <w:r w:rsidRPr="00AB2827">
              <w:rPr>
                <w:rFonts w:ascii="Arial" w:hAnsi="Arial" w:cs="Arial"/>
                <w:color w:val="000000"/>
                <w:sz w:val="16"/>
                <w:szCs w:val="16"/>
              </w:rPr>
              <w:t>и</w:t>
            </w:r>
            <w:r w:rsidRPr="00AB2827">
              <w:rPr>
                <w:rFonts w:ascii="Arial" w:hAnsi="Arial" w:cs="Arial"/>
                <w:color w:val="000000"/>
                <w:sz w:val="16"/>
                <w:szCs w:val="16"/>
              </w:rPr>
              <w:t>пальных образовательных организациях, реализующих общеобразовател</w:t>
            </w:r>
            <w:r w:rsidRPr="00AB2827">
              <w:rPr>
                <w:rFonts w:ascii="Arial" w:hAnsi="Arial" w:cs="Arial"/>
                <w:color w:val="000000"/>
                <w:sz w:val="16"/>
                <w:szCs w:val="16"/>
              </w:rPr>
              <w:t>ь</w:t>
            </w:r>
            <w:r w:rsidRPr="00AB2827">
              <w:rPr>
                <w:rFonts w:ascii="Arial" w:hAnsi="Arial" w:cs="Arial"/>
                <w:color w:val="000000"/>
                <w:sz w:val="16"/>
                <w:szCs w:val="16"/>
              </w:rPr>
              <w:t>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в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0860270630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1 822 900,00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1 822 900,00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1 822 900,00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0860270630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1 822 900,00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1 822 900,00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1 822 900,00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0860270630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1 822 900,00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1 822 900,00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1 822 900,00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0860270630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1 822 900,00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1 822 900,00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1 822 900,00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комитета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0860300000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13 799 973,03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13 670 468,53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13 670 468,53</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органов местного самоуправл</w:t>
            </w:r>
            <w:r w:rsidRPr="00AB2827">
              <w:rPr>
                <w:rFonts w:ascii="Arial" w:hAnsi="Arial" w:cs="Arial"/>
                <w:color w:val="000000"/>
                <w:sz w:val="16"/>
                <w:szCs w:val="16"/>
              </w:rPr>
              <w:t>е</w:t>
            </w:r>
            <w:r w:rsidRPr="00AB2827">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3 102 851,63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3 060 108,53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3 060 108,53</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3 102 851,63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3 060 108,53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3 060 108,53</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3 102 851,63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3 060 108,53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3 060 108,53</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(муниципальных) орг</w:t>
            </w:r>
            <w:r w:rsidRPr="00AB2827">
              <w:rPr>
                <w:rFonts w:ascii="Arial" w:hAnsi="Arial" w:cs="Arial"/>
                <w:color w:val="000000"/>
                <w:sz w:val="16"/>
                <w:szCs w:val="16"/>
              </w:rPr>
              <w:t>а</w:t>
            </w:r>
            <w:r w:rsidRPr="00AB2827">
              <w:rPr>
                <w:rFonts w:ascii="Arial" w:hAnsi="Arial" w:cs="Arial"/>
                <w:color w:val="000000"/>
                <w:sz w:val="16"/>
                <w:szCs w:val="16"/>
              </w:rPr>
              <w:t>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2 174 310,01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2 174 310,01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2 174 310,01</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160 400,00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160 400,00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w:t>
            </w:r>
            <w:r w:rsidRPr="00AB2827">
              <w:rPr>
                <w:rFonts w:ascii="Arial" w:hAnsi="Arial" w:cs="Arial"/>
                <w:color w:val="000000"/>
                <w:sz w:val="16"/>
                <w:szCs w:val="16"/>
              </w:rPr>
              <w:t>о</w:t>
            </w:r>
            <w:r w:rsidRPr="00AB2827">
              <w:rPr>
                <w:rFonts w:ascii="Arial" w:hAnsi="Arial" w:cs="Arial"/>
                <w:color w:val="000000"/>
                <w:sz w:val="16"/>
                <w:szCs w:val="16"/>
              </w:rPr>
              <w:t>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656 641,62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634 898,52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634 898,52</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56 499,99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45 500,00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Учреждение по финансовому, методическому и хозяйственному обеспеч</w:t>
            </w:r>
            <w:r w:rsidRPr="00AB2827">
              <w:rPr>
                <w:rFonts w:ascii="Arial" w:hAnsi="Arial" w:cs="Arial"/>
                <w:color w:val="000000"/>
                <w:sz w:val="16"/>
                <w:szCs w:val="16"/>
              </w:rPr>
              <w:t>е</w:t>
            </w:r>
            <w:r w:rsidRPr="00AB2827">
              <w:rPr>
                <w:rFonts w:ascii="Arial" w:hAnsi="Arial" w:cs="Arial"/>
                <w:color w:val="000000"/>
                <w:sz w:val="16"/>
                <w:szCs w:val="16"/>
              </w:rPr>
              <w:t>нию муниципальной системы образования-заработная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0860301091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7 222 100,00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7 375 700,00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7 375 700,00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0860301091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7 222 100,00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7 375 700,00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7 375 700,00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0860301091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7 222 100,00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7 375 700,00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7 375 700,00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0860301091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7 222 100,00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7 375 700,00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7 375 700,00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Учреждение по финансовому, методическому и хозяйственному обеспеч</w:t>
            </w:r>
            <w:r w:rsidRPr="00AB2827">
              <w:rPr>
                <w:rFonts w:ascii="Arial" w:hAnsi="Arial" w:cs="Arial"/>
                <w:color w:val="000000"/>
                <w:sz w:val="16"/>
                <w:szCs w:val="16"/>
              </w:rPr>
              <w:t>е</w:t>
            </w:r>
            <w:r w:rsidRPr="00AB2827">
              <w:rPr>
                <w:rFonts w:ascii="Arial" w:hAnsi="Arial" w:cs="Arial"/>
                <w:color w:val="000000"/>
                <w:sz w:val="16"/>
                <w:szCs w:val="16"/>
              </w:rPr>
              <w:t>нию муниципальной системы образования-начисления на зарабо</w:t>
            </w:r>
            <w:r w:rsidRPr="00AB2827">
              <w:rPr>
                <w:rFonts w:ascii="Arial" w:hAnsi="Arial" w:cs="Arial"/>
                <w:color w:val="000000"/>
                <w:sz w:val="16"/>
                <w:szCs w:val="16"/>
              </w:rPr>
              <w:t>т</w:t>
            </w:r>
            <w:r w:rsidRPr="00AB2827">
              <w:rPr>
                <w:rFonts w:ascii="Arial" w:hAnsi="Arial" w:cs="Arial"/>
                <w:color w:val="000000"/>
                <w:sz w:val="16"/>
                <w:szCs w:val="16"/>
              </w:rPr>
              <w:t>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0860301092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2 181 061,40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2 153 200,00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2 153 200,00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0860301092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2 181 061,40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2 153 200,00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2 153 200,00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0860301092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2 181 061,40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2 153 200,00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2 153 200,00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0860301092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2 181 061,40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2 153 200,00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2 153 200,00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Учреждение по финансовому, методическому и хозяйственному обеспеч</w:t>
            </w:r>
            <w:r w:rsidRPr="00AB2827">
              <w:rPr>
                <w:rFonts w:ascii="Arial" w:hAnsi="Arial" w:cs="Arial"/>
                <w:color w:val="000000"/>
                <w:sz w:val="16"/>
                <w:szCs w:val="16"/>
              </w:rPr>
              <w:t>е</w:t>
            </w:r>
            <w:r w:rsidRPr="00AB2827">
              <w:rPr>
                <w:rFonts w:ascii="Arial" w:hAnsi="Arial" w:cs="Arial"/>
                <w:color w:val="000000"/>
                <w:sz w:val="16"/>
                <w:szCs w:val="16"/>
              </w:rPr>
              <w:t>нию муниципальной системы образования-материальные з</w:t>
            </w:r>
            <w:r w:rsidRPr="00AB2827">
              <w:rPr>
                <w:rFonts w:ascii="Arial" w:hAnsi="Arial" w:cs="Arial"/>
                <w:color w:val="000000"/>
                <w:sz w:val="16"/>
                <w:szCs w:val="16"/>
              </w:rPr>
              <w:t>а</w:t>
            </w:r>
            <w:r w:rsidRPr="00AB2827">
              <w:rPr>
                <w:rFonts w:ascii="Arial" w:hAnsi="Arial" w:cs="Arial"/>
                <w:color w:val="000000"/>
                <w:sz w:val="16"/>
                <w:szCs w:val="16"/>
              </w:rPr>
              <w:t>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0860301093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371 900,00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171 900,00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171 900,00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0860301093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371 900,00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171 900,00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0860301093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371 900,00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171 900,00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lastRenderedPageBreak/>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lastRenderedPageBreak/>
              <w:t>0860301093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371 900,00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171 900,00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Субвенции бюджетам муниципальных районов и городского округа на во</w:t>
            </w:r>
            <w:r w:rsidRPr="00AB2827">
              <w:rPr>
                <w:rFonts w:ascii="Arial" w:hAnsi="Arial" w:cs="Arial"/>
                <w:color w:val="000000"/>
                <w:sz w:val="16"/>
                <w:szCs w:val="16"/>
              </w:rPr>
              <w:t>з</w:t>
            </w:r>
            <w:r w:rsidRPr="00AB2827">
              <w:rPr>
                <w:rFonts w:ascii="Arial" w:hAnsi="Arial" w:cs="Arial"/>
                <w:color w:val="000000"/>
                <w:sz w:val="16"/>
                <w:szCs w:val="16"/>
              </w:rPr>
              <w:t>мещение затрат по содержанию штатных единиц, осуществляющих пер</w:t>
            </w:r>
            <w:r w:rsidRPr="00AB2827">
              <w:rPr>
                <w:rFonts w:ascii="Arial" w:hAnsi="Arial" w:cs="Arial"/>
                <w:color w:val="000000"/>
                <w:sz w:val="16"/>
                <w:szCs w:val="16"/>
              </w:rPr>
              <w:t>е</w:t>
            </w:r>
            <w:r w:rsidRPr="00AB2827">
              <w:rPr>
                <w:rFonts w:ascii="Arial" w:hAnsi="Arial" w:cs="Arial"/>
                <w:color w:val="000000"/>
                <w:sz w:val="16"/>
                <w:szCs w:val="16"/>
              </w:rPr>
              <w:t>данные отдельные государственные полномочия области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w:t>
            </w:r>
            <w:r w:rsidRPr="00AB2827">
              <w:rPr>
                <w:rFonts w:ascii="Arial" w:hAnsi="Arial" w:cs="Arial"/>
                <w:color w:val="000000"/>
                <w:sz w:val="16"/>
                <w:szCs w:val="16"/>
              </w:rPr>
              <w:t>у</w:t>
            </w:r>
            <w:r w:rsidRPr="00AB2827">
              <w:rPr>
                <w:rFonts w:ascii="Arial" w:hAnsi="Arial" w:cs="Arial"/>
                <w:color w:val="000000"/>
                <w:sz w:val="16"/>
                <w:szCs w:val="16"/>
              </w:rPr>
              <w:t>дарственными финансами Новгородской области на 2019-2024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0860370280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909 560,00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909 560,00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909 560,00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0860370280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909 560,00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909 560,00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909 560,00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909 560,00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909 560,00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909 560,00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(муниципальных) орг</w:t>
            </w:r>
            <w:r w:rsidRPr="00AB2827">
              <w:rPr>
                <w:rFonts w:ascii="Arial" w:hAnsi="Arial" w:cs="Arial"/>
                <w:color w:val="000000"/>
                <w:sz w:val="16"/>
                <w:szCs w:val="16"/>
              </w:rPr>
              <w:t>а</w:t>
            </w:r>
            <w:r w:rsidRPr="00AB2827">
              <w:rPr>
                <w:rFonts w:ascii="Arial" w:hAnsi="Arial" w:cs="Arial"/>
                <w:color w:val="000000"/>
                <w:sz w:val="16"/>
                <w:szCs w:val="16"/>
              </w:rPr>
              <w:t>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618 800,00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618 800,00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618 800,00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w:t>
            </w:r>
            <w:r w:rsidRPr="00AB2827">
              <w:rPr>
                <w:rFonts w:ascii="Arial" w:hAnsi="Arial" w:cs="Arial"/>
                <w:color w:val="000000"/>
                <w:sz w:val="16"/>
                <w:szCs w:val="16"/>
              </w:rPr>
              <w:t>о</w:t>
            </w:r>
            <w:r w:rsidRPr="00AB2827">
              <w:rPr>
                <w:rFonts w:ascii="Arial" w:hAnsi="Arial" w:cs="Arial"/>
                <w:color w:val="000000"/>
                <w:sz w:val="16"/>
                <w:szCs w:val="16"/>
              </w:rPr>
              <w:t>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186 900,00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186 900,00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23 660,00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23 660,00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23 660,00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w:t>
            </w:r>
            <w:r w:rsidRPr="00AB2827">
              <w:rPr>
                <w:rFonts w:ascii="Arial" w:hAnsi="Arial" w:cs="Arial"/>
                <w:color w:val="000000"/>
                <w:sz w:val="16"/>
                <w:szCs w:val="16"/>
              </w:rPr>
              <w:t>с</w:t>
            </w:r>
            <w:r w:rsidRPr="00AB2827">
              <w:rPr>
                <w:rFonts w:ascii="Arial" w:hAnsi="Arial" w:cs="Arial"/>
                <w:color w:val="000000"/>
                <w:sz w:val="16"/>
                <w:szCs w:val="16"/>
              </w:rPr>
              <w:t>ходов муниципальных казенных, бюджетных и автономных учрежд</w:t>
            </w:r>
            <w:r w:rsidRPr="00AB2827">
              <w:rPr>
                <w:rFonts w:ascii="Arial" w:hAnsi="Arial" w:cs="Arial"/>
                <w:color w:val="000000"/>
                <w:sz w:val="16"/>
                <w:szCs w:val="16"/>
              </w:rPr>
              <w:t>е</w:t>
            </w:r>
            <w:r w:rsidRPr="00AB2827">
              <w:rPr>
                <w:rFonts w:ascii="Arial" w:hAnsi="Arial" w:cs="Arial"/>
                <w:color w:val="000000"/>
                <w:sz w:val="16"/>
                <w:szCs w:val="16"/>
              </w:rPr>
              <w:t>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0860372300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0860372300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w:t>
            </w:r>
            <w:r w:rsidRPr="00AB2827">
              <w:rPr>
                <w:rFonts w:ascii="Arial" w:hAnsi="Arial" w:cs="Arial"/>
                <w:color w:val="000000"/>
                <w:sz w:val="16"/>
                <w:szCs w:val="16"/>
              </w:rPr>
              <w:t>о</w:t>
            </w:r>
            <w:r w:rsidRPr="00AB2827">
              <w:rPr>
                <w:rFonts w:ascii="Arial" w:hAnsi="Arial" w:cs="Arial"/>
                <w:color w:val="000000"/>
                <w:sz w:val="16"/>
                <w:szCs w:val="16"/>
              </w:rPr>
              <w:t>финансирование расходов муниципальных казенных, бюджетных и авт</w:t>
            </w:r>
            <w:r w:rsidRPr="00AB2827">
              <w:rPr>
                <w:rFonts w:ascii="Arial" w:hAnsi="Arial" w:cs="Arial"/>
                <w:color w:val="000000"/>
                <w:sz w:val="16"/>
                <w:szCs w:val="16"/>
              </w:rPr>
              <w:t>о</w:t>
            </w:r>
            <w:r w:rsidRPr="00AB2827">
              <w:rPr>
                <w:rFonts w:ascii="Arial" w:hAnsi="Arial" w:cs="Arial"/>
                <w:color w:val="000000"/>
                <w:sz w:val="16"/>
                <w:szCs w:val="16"/>
              </w:rPr>
              <w:t>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08603S2300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08603S2300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08603S2300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08603S2300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учреждений, подведомственных комитету о</w:t>
            </w:r>
            <w:r w:rsidRPr="00AB2827">
              <w:rPr>
                <w:rFonts w:ascii="Arial" w:hAnsi="Arial" w:cs="Arial"/>
                <w:color w:val="000000"/>
                <w:sz w:val="16"/>
                <w:szCs w:val="16"/>
              </w:rPr>
              <w:t>б</w:t>
            </w:r>
            <w:r w:rsidRPr="00AB2827">
              <w:rPr>
                <w:rFonts w:ascii="Arial" w:hAnsi="Arial" w:cs="Arial"/>
                <w:color w:val="000000"/>
                <w:sz w:val="16"/>
                <w:szCs w:val="16"/>
              </w:rPr>
              <w:t>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0860400000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10 657 438,55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кредиторской задолженности перед ООО"СК ТехноС</w:t>
            </w:r>
            <w:r w:rsidRPr="00AB2827">
              <w:rPr>
                <w:rFonts w:ascii="Arial" w:hAnsi="Arial" w:cs="Arial"/>
                <w:color w:val="000000"/>
                <w:sz w:val="16"/>
                <w:szCs w:val="16"/>
              </w:rPr>
              <w:t>т</w:t>
            </w:r>
            <w:r w:rsidRPr="00AB2827">
              <w:rPr>
                <w:rFonts w:ascii="Arial" w:hAnsi="Arial" w:cs="Arial"/>
                <w:color w:val="000000"/>
                <w:sz w:val="16"/>
                <w:szCs w:val="16"/>
              </w:rPr>
              <w:t>рой"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0860401069</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752 921,52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0860401069</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752 921,52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0860401069</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752 921,52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0860401069</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752 921,52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кредиторской задолженности по страховым взносам во вн</w:t>
            </w:r>
            <w:r w:rsidRPr="00AB2827">
              <w:rPr>
                <w:rFonts w:ascii="Arial" w:hAnsi="Arial" w:cs="Arial"/>
                <w:color w:val="000000"/>
                <w:sz w:val="16"/>
                <w:szCs w:val="16"/>
              </w:rPr>
              <w:t>е</w:t>
            </w:r>
            <w:r w:rsidRPr="00AB2827">
              <w:rPr>
                <w:rFonts w:ascii="Arial" w:hAnsi="Arial" w:cs="Arial"/>
                <w:color w:val="000000"/>
                <w:sz w:val="16"/>
                <w:szCs w:val="16"/>
              </w:rPr>
              <w:t>бюджетные фонды учреждениями подведомственными комитету образов</w:t>
            </w:r>
            <w:r w:rsidRPr="00AB2827">
              <w:rPr>
                <w:rFonts w:ascii="Arial" w:hAnsi="Arial" w:cs="Arial"/>
                <w:color w:val="000000"/>
                <w:sz w:val="16"/>
                <w:szCs w:val="16"/>
              </w:rPr>
              <w:t>а</w:t>
            </w:r>
            <w:r w:rsidRPr="00AB2827">
              <w:rPr>
                <w:rFonts w:ascii="Arial" w:hAnsi="Arial" w:cs="Arial"/>
                <w:color w:val="000000"/>
                <w:sz w:val="16"/>
                <w:szCs w:val="16"/>
              </w:rPr>
              <w:t>ния Администрации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0860401210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153 596,00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0860401210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153 596,00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0860401210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77 199,68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0860401210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77 199,68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0860401210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73 136,96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0860401210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73 136,96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0860401210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3 259,36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0860401210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3 259,36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Установка системы видеонаблюдения в учреждениях, подведомстве</w:t>
            </w:r>
            <w:r w:rsidRPr="00AB2827">
              <w:rPr>
                <w:rFonts w:ascii="Arial" w:hAnsi="Arial" w:cs="Arial"/>
                <w:color w:val="000000"/>
                <w:sz w:val="16"/>
                <w:szCs w:val="16"/>
              </w:rPr>
              <w:t>н</w:t>
            </w:r>
            <w:r w:rsidRPr="00AB2827">
              <w:rPr>
                <w:rFonts w:ascii="Arial" w:hAnsi="Arial" w:cs="Arial"/>
                <w:color w:val="000000"/>
                <w:sz w:val="16"/>
                <w:szCs w:val="16"/>
              </w:rPr>
              <w:t>ных комитету образования Администрации Валдайского муниципальн</w:t>
            </w:r>
            <w:r w:rsidRPr="00AB2827">
              <w:rPr>
                <w:rFonts w:ascii="Arial" w:hAnsi="Arial" w:cs="Arial"/>
                <w:color w:val="000000"/>
                <w:sz w:val="16"/>
                <w:szCs w:val="16"/>
              </w:rPr>
              <w:t>о</w:t>
            </w:r>
            <w:r w:rsidRPr="00AB2827">
              <w:rPr>
                <w:rFonts w:ascii="Arial" w:hAnsi="Arial" w:cs="Arial"/>
                <w:color w:val="000000"/>
                <w:sz w:val="16"/>
                <w:szCs w:val="16"/>
              </w:rPr>
              <w:t>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0860401303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190 136,25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0860401303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190 136,25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0860401303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190 136,25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0860401303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190 136,25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Ремонт учреждений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0860402200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2 917 754,00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0860402200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2 917 754,00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0860402200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1 792 924,00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0860402200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1 792 924,00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0860402200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1 124 830,00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0860402200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1 124 830,00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Материально- техническое оснащение централизованной бухга</w:t>
            </w:r>
            <w:r w:rsidRPr="00AB2827">
              <w:rPr>
                <w:rFonts w:ascii="Arial" w:hAnsi="Arial" w:cs="Arial"/>
                <w:color w:val="000000"/>
                <w:sz w:val="16"/>
                <w:szCs w:val="16"/>
              </w:rPr>
              <w:t>л</w:t>
            </w:r>
            <w:r w:rsidRPr="00AB2827">
              <w:rPr>
                <w:rFonts w:ascii="Arial" w:hAnsi="Arial" w:cs="Arial"/>
                <w:color w:val="000000"/>
                <w:sz w:val="16"/>
                <w:szCs w:val="16"/>
              </w:rPr>
              <w:t>терии МБУ "ЦОМСО"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0860402300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578 950,00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0860402300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578 950,00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0860402300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578 950,00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0860402300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578 950,00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городского округа, муниципальных районов обла</w:t>
            </w:r>
            <w:r w:rsidRPr="00AB2827">
              <w:rPr>
                <w:rFonts w:ascii="Arial" w:hAnsi="Arial" w:cs="Arial"/>
                <w:color w:val="000000"/>
                <w:sz w:val="16"/>
                <w:szCs w:val="16"/>
              </w:rPr>
              <w:t>с</w:t>
            </w:r>
            <w:r w:rsidRPr="00AB2827">
              <w:rPr>
                <w:rFonts w:ascii="Arial" w:hAnsi="Arial" w:cs="Arial"/>
                <w:color w:val="000000"/>
                <w:sz w:val="16"/>
                <w:szCs w:val="16"/>
              </w:rPr>
              <w:t>ти на создание, функционирование и совершенствование информац</w:t>
            </w:r>
            <w:r w:rsidRPr="00AB2827">
              <w:rPr>
                <w:rFonts w:ascii="Arial" w:hAnsi="Arial" w:cs="Arial"/>
                <w:color w:val="000000"/>
                <w:sz w:val="16"/>
                <w:szCs w:val="16"/>
              </w:rPr>
              <w:t>и</w:t>
            </w:r>
            <w:r w:rsidRPr="00AB2827">
              <w:rPr>
                <w:rFonts w:ascii="Arial" w:hAnsi="Arial" w:cs="Arial"/>
                <w:color w:val="000000"/>
                <w:sz w:val="16"/>
                <w:szCs w:val="16"/>
              </w:rPr>
              <w:t>онно-технологической инфраструктуры электронного правительства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в рамках государственной программы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"Развитие цифровой экономики в Новгородской обла</w:t>
            </w:r>
            <w:r w:rsidRPr="00AB2827">
              <w:rPr>
                <w:rFonts w:ascii="Arial" w:hAnsi="Arial" w:cs="Arial"/>
                <w:color w:val="000000"/>
                <w:sz w:val="16"/>
                <w:szCs w:val="16"/>
              </w:rPr>
              <w:t>с</w:t>
            </w:r>
            <w:r w:rsidRPr="00AB2827">
              <w:rPr>
                <w:rFonts w:ascii="Arial" w:hAnsi="Arial" w:cs="Arial"/>
                <w:color w:val="000000"/>
                <w:sz w:val="16"/>
                <w:szCs w:val="16"/>
              </w:rPr>
              <w:t>ти на 2017-2024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0860472390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937 600,00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0860472390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937 600,00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0860472390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937 600,00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0860472390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937 600,00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на погашение просроченной кредито</w:t>
            </w:r>
            <w:r w:rsidRPr="00AB2827">
              <w:rPr>
                <w:rFonts w:ascii="Arial" w:hAnsi="Arial" w:cs="Arial"/>
                <w:color w:val="000000"/>
                <w:sz w:val="16"/>
                <w:szCs w:val="16"/>
              </w:rPr>
              <w:t>р</w:t>
            </w:r>
            <w:r w:rsidRPr="00AB2827">
              <w:rPr>
                <w:rFonts w:ascii="Arial" w:hAnsi="Arial" w:cs="Arial"/>
                <w:color w:val="000000"/>
                <w:sz w:val="16"/>
                <w:szCs w:val="16"/>
              </w:rPr>
              <w:t>ской задолженности муниципальных образовательных организаций, обно</w:t>
            </w:r>
            <w:r w:rsidRPr="00AB2827">
              <w:rPr>
                <w:rFonts w:ascii="Arial" w:hAnsi="Arial" w:cs="Arial"/>
                <w:color w:val="000000"/>
                <w:sz w:val="16"/>
                <w:szCs w:val="16"/>
              </w:rPr>
              <w:t>в</w:t>
            </w:r>
            <w:r w:rsidRPr="00AB2827">
              <w:rPr>
                <w:rFonts w:ascii="Arial" w:hAnsi="Arial" w:cs="Arial"/>
                <w:color w:val="000000"/>
                <w:sz w:val="16"/>
                <w:szCs w:val="16"/>
              </w:rPr>
              <w:t>ление их материально-технической базы, развитие муниципал</w:t>
            </w:r>
            <w:r w:rsidRPr="00AB2827">
              <w:rPr>
                <w:rFonts w:ascii="Arial" w:hAnsi="Arial" w:cs="Arial"/>
                <w:color w:val="000000"/>
                <w:sz w:val="16"/>
                <w:szCs w:val="16"/>
              </w:rPr>
              <w:t>ь</w:t>
            </w:r>
            <w:r w:rsidRPr="00AB2827">
              <w:rPr>
                <w:rFonts w:ascii="Arial" w:hAnsi="Arial" w:cs="Arial"/>
                <w:color w:val="000000"/>
                <w:sz w:val="16"/>
                <w:szCs w:val="16"/>
              </w:rPr>
              <w:t>ной системы образования (ремонт кровли зданий учре</w:t>
            </w:r>
            <w:r w:rsidRPr="00AB2827">
              <w:rPr>
                <w:rFonts w:ascii="Arial" w:hAnsi="Arial" w:cs="Arial"/>
                <w:color w:val="000000"/>
                <w:sz w:val="16"/>
                <w:szCs w:val="16"/>
              </w:rPr>
              <w:t>ж</w:t>
            </w:r>
            <w:r w:rsidRPr="00AB2827">
              <w:rPr>
                <w:rFonts w:ascii="Arial" w:hAnsi="Arial" w:cs="Arial"/>
                <w:color w:val="000000"/>
                <w:sz w:val="16"/>
                <w:szCs w:val="16"/>
              </w:rPr>
              <w:t>дений)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0860476141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1 975 312,68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0860476141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1 975 312,68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0860476141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1 975 312,68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0860476141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1 975 312,68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на погашение просроченной кредито</w:t>
            </w:r>
            <w:r w:rsidRPr="00AB2827">
              <w:rPr>
                <w:rFonts w:ascii="Arial" w:hAnsi="Arial" w:cs="Arial"/>
                <w:color w:val="000000"/>
                <w:sz w:val="16"/>
                <w:szCs w:val="16"/>
              </w:rPr>
              <w:t>р</w:t>
            </w:r>
            <w:r w:rsidRPr="00AB2827">
              <w:rPr>
                <w:rFonts w:ascii="Arial" w:hAnsi="Arial" w:cs="Arial"/>
                <w:color w:val="000000"/>
                <w:sz w:val="16"/>
                <w:szCs w:val="16"/>
              </w:rPr>
              <w:t>ской задолженности муниципальных образовательных организаций, обно</w:t>
            </w:r>
            <w:r w:rsidRPr="00AB2827">
              <w:rPr>
                <w:rFonts w:ascii="Arial" w:hAnsi="Arial" w:cs="Arial"/>
                <w:color w:val="000000"/>
                <w:sz w:val="16"/>
                <w:szCs w:val="16"/>
              </w:rPr>
              <w:t>в</w:t>
            </w:r>
            <w:r w:rsidRPr="00AB2827">
              <w:rPr>
                <w:rFonts w:ascii="Arial" w:hAnsi="Arial" w:cs="Arial"/>
                <w:color w:val="000000"/>
                <w:sz w:val="16"/>
                <w:szCs w:val="16"/>
              </w:rPr>
              <w:lastRenderedPageBreak/>
              <w:t>ление их материально-технической базы, развитие муниципал</w:t>
            </w:r>
            <w:r w:rsidRPr="00AB2827">
              <w:rPr>
                <w:rFonts w:ascii="Arial" w:hAnsi="Arial" w:cs="Arial"/>
                <w:color w:val="000000"/>
                <w:sz w:val="16"/>
                <w:szCs w:val="16"/>
              </w:rPr>
              <w:t>ь</w:t>
            </w:r>
            <w:r w:rsidRPr="00AB2827">
              <w:rPr>
                <w:rFonts w:ascii="Arial" w:hAnsi="Arial" w:cs="Arial"/>
                <w:color w:val="000000"/>
                <w:sz w:val="16"/>
                <w:szCs w:val="16"/>
              </w:rPr>
              <w:t>ной системы образования (погашение просроченной кредиторской з</w:t>
            </w:r>
            <w:r w:rsidRPr="00AB2827">
              <w:rPr>
                <w:rFonts w:ascii="Arial" w:hAnsi="Arial" w:cs="Arial"/>
                <w:color w:val="000000"/>
                <w:sz w:val="16"/>
                <w:szCs w:val="16"/>
              </w:rPr>
              <w:t>а</w:t>
            </w:r>
            <w:r w:rsidRPr="00AB2827">
              <w:rPr>
                <w:rFonts w:ascii="Arial" w:hAnsi="Arial" w:cs="Arial"/>
                <w:color w:val="000000"/>
                <w:sz w:val="16"/>
                <w:szCs w:val="16"/>
              </w:rPr>
              <w:t>долженности по оплате страховых взносов во внебю</w:t>
            </w:r>
            <w:r w:rsidRPr="00AB2827">
              <w:rPr>
                <w:rFonts w:ascii="Arial" w:hAnsi="Arial" w:cs="Arial"/>
                <w:color w:val="000000"/>
                <w:sz w:val="16"/>
                <w:szCs w:val="16"/>
              </w:rPr>
              <w:t>д</w:t>
            </w:r>
            <w:r w:rsidRPr="00AB2827">
              <w:rPr>
                <w:rFonts w:ascii="Arial" w:hAnsi="Arial" w:cs="Arial"/>
                <w:color w:val="000000"/>
                <w:sz w:val="16"/>
                <w:szCs w:val="16"/>
              </w:rPr>
              <w:t>жетные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lastRenderedPageBreak/>
              <w:t>0860476142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378 702,64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0860476142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378 702,64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0860476142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190 341,69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0860476142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190 341,69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0860476142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180 324,76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0860476142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180 324,76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0860476142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8 036,19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0860476142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8 036,19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на погашение просроченной кредито</w:t>
            </w:r>
            <w:r w:rsidRPr="00AB2827">
              <w:rPr>
                <w:rFonts w:ascii="Arial" w:hAnsi="Arial" w:cs="Arial"/>
                <w:color w:val="000000"/>
                <w:sz w:val="16"/>
                <w:szCs w:val="16"/>
              </w:rPr>
              <w:t>р</w:t>
            </w:r>
            <w:r w:rsidRPr="00AB2827">
              <w:rPr>
                <w:rFonts w:ascii="Arial" w:hAnsi="Arial" w:cs="Arial"/>
                <w:color w:val="000000"/>
                <w:sz w:val="16"/>
                <w:szCs w:val="16"/>
              </w:rPr>
              <w:t>ской задолженности муниципальных образовательных организаций, обно</w:t>
            </w:r>
            <w:r w:rsidRPr="00AB2827">
              <w:rPr>
                <w:rFonts w:ascii="Arial" w:hAnsi="Arial" w:cs="Arial"/>
                <w:color w:val="000000"/>
                <w:sz w:val="16"/>
                <w:szCs w:val="16"/>
              </w:rPr>
              <w:t>в</w:t>
            </w:r>
            <w:r w:rsidRPr="00AB2827">
              <w:rPr>
                <w:rFonts w:ascii="Arial" w:hAnsi="Arial" w:cs="Arial"/>
                <w:color w:val="000000"/>
                <w:sz w:val="16"/>
                <w:szCs w:val="16"/>
              </w:rPr>
              <w:t>ление их материально-технической базы, развитие муниципал</w:t>
            </w:r>
            <w:r w:rsidRPr="00AB2827">
              <w:rPr>
                <w:rFonts w:ascii="Arial" w:hAnsi="Arial" w:cs="Arial"/>
                <w:color w:val="000000"/>
                <w:sz w:val="16"/>
                <w:szCs w:val="16"/>
              </w:rPr>
              <w:t>ь</w:t>
            </w:r>
            <w:r w:rsidRPr="00AB2827">
              <w:rPr>
                <w:rFonts w:ascii="Arial" w:hAnsi="Arial" w:cs="Arial"/>
                <w:color w:val="000000"/>
                <w:sz w:val="16"/>
                <w:szCs w:val="16"/>
              </w:rPr>
              <w:t>ной системы образования (погашение кредиторской задолже</w:t>
            </w:r>
            <w:r w:rsidRPr="00AB2827">
              <w:rPr>
                <w:rFonts w:ascii="Arial" w:hAnsi="Arial" w:cs="Arial"/>
                <w:color w:val="000000"/>
                <w:sz w:val="16"/>
                <w:szCs w:val="16"/>
              </w:rPr>
              <w:t>н</w:t>
            </w:r>
            <w:r w:rsidRPr="00AB2827">
              <w:rPr>
                <w:rFonts w:ascii="Arial" w:hAnsi="Arial" w:cs="Arial"/>
                <w:color w:val="000000"/>
                <w:sz w:val="16"/>
                <w:szCs w:val="16"/>
              </w:rPr>
              <w:t>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0860476143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80 884,68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0860476143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80 884,68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0860476143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80 006,76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0860476143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80 006,76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0860476143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877,92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0860476143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877,92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бюджетам муниципальных районов и городского округа на погашение просроченной кредиторской задо</w:t>
            </w:r>
            <w:r w:rsidRPr="00AB2827">
              <w:rPr>
                <w:rFonts w:ascii="Arial" w:hAnsi="Arial" w:cs="Arial"/>
                <w:color w:val="000000"/>
                <w:sz w:val="16"/>
                <w:szCs w:val="16"/>
              </w:rPr>
              <w:t>л</w:t>
            </w:r>
            <w:r w:rsidRPr="00AB2827">
              <w:rPr>
                <w:rFonts w:ascii="Arial" w:hAnsi="Arial" w:cs="Arial"/>
                <w:color w:val="000000"/>
                <w:sz w:val="16"/>
                <w:szCs w:val="16"/>
              </w:rPr>
              <w:t>женности получателей бюджетных средств и муниципальных бюджетных и автоно</w:t>
            </w:r>
            <w:r w:rsidRPr="00AB2827">
              <w:rPr>
                <w:rFonts w:ascii="Arial" w:hAnsi="Arial" w:cs="Arial"/>
                <w:color w:val="000000"/>
                <w:sz w:val="16"/>
                <w:szCs w:val="16"/>
              </w:rPr>
              <w:t>м</w:t>
            </w:r>
            <w:r w:rsidRPr="00AB2827">
              <w:rPr>
                <w:rFonts w:ascii="Arial" w:hAnsi="Arial" w:cs="Arial"/>
                <w:color w:val="000000"/>
                <w:sz w:val="16"/>
                <w:szCs w:val="16"/>
              </w:rPr>
              <w:t>ных учреждений в рамках государственной программы Новгородской обла</w:t>
            </w:r>
            <w:r w:rsidRPr="00AB2827">
              <w:rPr>
                <w:rFonts w:ascii="Arial" w:hAnsi="Arial" w:cs="Arial"/>
                <w:color w:val="000000"/>
                <w:sz w:val="16"/>
                <w:szCs w:val="16"/>
              </w:rPr>
              <w:t>с</w:t>
            </w:r>
            <w:r w:rsidRPr="00AB2827">
              <w:rPr>
                <w:rFonts w:ascii="Arial" w:hAnsi="Arial" w:cs="Arial"/>
                <w:color w:val="000000"/>
                <w:sz w:val="16"/>
                <w:szCs w:val="16"/>
              </w:rPr>
              <w:t>ти "Управление государственными финансами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0860478205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2 682 080,78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0860478205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2 682 080,78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Дошкольное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0860478205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1 312 343,91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0860478205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1 312 343,91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Общее 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0860478205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1 274 783,69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0860478205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1 274 783,69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Дополнительное образование детей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0860478205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55 406,90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0860478205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55 406,90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Молодежная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0860478205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39 509,39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0860478205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39 509,39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0860478205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36,89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0860478205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36,89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городского округа, муниципал</w:t>
            </w:r>
            <w:r w:rsidRPr="00AB2827">
              <w:rPr>
                <w:rFonts w:ascii="Arial" w:hAnsi="Arial" w:cs="Arial"/>
                <w:color w:val="000000"/>
                <w:sz w:val="16"/>
                <w:szCs w:val="16"/>
              </w:rPr>
              <w:t>ь</w:t>
            </w:r>
            <w:r w:rsidRPr="00AB2827">
              <w:rPr>
                <w:rFonts w:ascii="Arial" w:hAnsi="Arial" w:cs="Arial"/>
                <w:color w:val="000000"/>
                <w:sz w:val="16"/>
                <w:szCs w:val="16"/>
              </w:rPr>
              <w:t>ных районов области на создание, функционирование и совершенствов</w:t>
            </w:r>
            <w:r w:rsidRPr="00AB2827">
              <w:rPr>
                <w:rFonts w:ascii="Arial" w:hAnsi="Arial" w:cs="Arial"/>
                <w:color w:val="000000"/>
                <w:sz w:val="16"/>
                <w:szCs w:val="16"/>
              </w:rPr>
              <w:t>а</w:t>
            </w:r>
            <w:r w:rsidRPr="00AB2827">
              <w:rPr>
                <w:rFonts w:ascii="Arial" w:hAnsi="Arial" w:cs="Arial"/>
                <w:color w:val="000000"/>
                <w:sz w:val="16"/>
                <w:szCs w:val="16"/>
              </w:rPr>
              <w:t>ние информационно-технологической инфраструктуры электронного прав</w:t>
            </w:r>
            <w:r w:rsidRPr="00AB2827">
              <w:rPr>
                <w:rFonts w:ascii="Arial" w:hAnsi="Arial" w:cs="Arial"/>
                <w:color w:val="000000"/>
                <w:sz w:val="16"/>
                <w:szCs w:val="16"/>
              </w:rPr>
              <w:t>и</w:t>
            </w:r>
            <w:r w:rsidRPr="00AB2827">
              <w:rPr>
                <w:rFonts w:ascii="Arial" w:hAnsi="Arial" w:cs="Arial"/>
                <w:color w:val="000000"/>
                <w:sz w:val="16"/>
                <w:szCs w:val="16"/>
              </w:rPr>
              <w:t>тельства Новгородской области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08604S2390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08604S2390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08604S2390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08604S2390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0900000000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21 300,00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Противодействие наркомании и зависимости от других психоактивных в</w:t>
            </w:r>
            <w:r w:rsidRPr="00AB2827">
              <w:rPr>
                <w:rFonts w:ascii="Arial" w:hAnsi="Arial" w:cs="Arial"/>
                <w:color w:val="000000"/>
                <w:sz w:val="16"/>
                <w:szCs w:val="16"/>
              </w:rPr>
              <w:t>е</w:t>
            </w:r>
            <w:r w:rsidRPr="00AB2827">
              <w:rPr>
                <w:rFonts w:ascii="Arial" w:hAnsi="Arial" w:cs="Arial"/>
                <w:color w:val="000000"/>
                <w:sz w:val="16"/>
                <w:szCs w:val="16"/>
              </w:rPr>
              <w:t>ществ в Валдайском муниципальном районе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0900200000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муниципальной программы "Ко</w:t>
            </w:r>
            <w:r w:rsidRPr="00AB2827">
              <w:rPr>
                <w:rFonts w:ascii="Arial" w:hAnsi="Arial" w:cs="Arial"/>
                <w:color w:val="000000"/>
                <w:sz w:val="16"/>
                <w:szCs w:val="16"/>
              </w:rPr>
              <w:t>м</w:t>
            </w:r>
            <w:r w:rsidRPr="00AB2827">
              <w:rPr>
                <w:rFonts w:ascii="Arial" w:hAnsi="Arial" w:cs="Arial"/>
                <w:color w:val="000000"/>
                <w:sz w:val="16"/>
                <w:szCs w:val="16"/>
              </w:rPr>
              <w:t>плексные меры по обеспечению законности и противодействию прав</w:t>
            </w:r>
            <w:r w:rsidRPr="00AB2827">
              <w:rPr>
                <w:rFonts w:ascii="Arial" w:hAnsi="Arial" w:cs="Arial"/>
                <w:color w:val="000000"/>
                <w:sz w:val="16"/>
                <w:szCs w:val="16"/>
              </w:rPr>
              <w:t>о</w:t>
            </w:r>
            <w:r w:rsidRPr="00AB2827">
              <w:rPr>
                <w:rFonts w:ascii="Arial" w:hAnsi="Arial" w:cs="Arial"/>
                <w:color w:val="000000"/>
                <w:sz w:val="16"/>
                <w:szCs w:val="16"/>
              </w:rPr>
              <w:t>нарушениям на 2017-2019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0900299990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 КИНЕМАТОГРАФИЯ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0900299990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Культура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0900299990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0900299990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Противодействие коррупции в Валдайском муниципальном районе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0900300000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Реализация прочих мероприятий муниципальной программы "Ко</w:t>
            </w:r>
            <w:r w:rsidRPr="00AB2827">
              <w:rPr>
                <w:rFonts w:ascii="Arial" w:hAnsi="Arial" w:cs="Arial"/>
                <w:color w:val="000000"/>
                <w:sz w:val="16"/>
                <w:szCs w:val="16"/>
              </w:rPr>
              <w:t>м</w:t>
            </w:r>
            <w:r w:rsidRPr="00AB2827">
              <w:rPr>
                <w:rFonts w:ascii="Arial" w:hAnsi="Arial" w:cs="Arial"/>
                <w:color w:val="000000"/>
                <w:sz w:val="16"/>
                <w:szCs w:val="16"/>
              </w:rPr>
              <w:t>плексные меры по обеспечению законности и противодействию прав</w:t>
            </w:r>
            <w:r w:rsidRPr="00AB2827">
              <w:rPr>
                <w:rFonts w:ascii="Arial" w:hAnsi="Arial" w:cs="Arial"/>
                <w:color w:val="000000"/>
                <w:sz w:val="16"/>
                <w:szCs w:val="16"/>
              </w:rPr>
              <w:t>о</w:t>
            </w:r>
            <w:r w:rsidRPr="00AB2827">
              <w:rPr>
                <w:rFonts w:ascii="Arial" w:hAnsi="Arial" w:cs="Arial"/>
                <w:color w:val="000000"/>
                <w:sz w:val="16"/>
                <w:szCs w:val="16"/>
              </w:rPr>
              <w:t>нарушениям на 2017-2019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0900399990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17 200,00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0900399990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0900399990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0900399990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0900399990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0900399990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0900399990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"Обеспечение населения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питьевой водой на 2017-2020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1100000000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1 862 350,60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152 948,00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Удовлетворение потребности населения Валдайского муниципал</w:t>
            </w:r>
            <w:r w:rsidRPr="00AB2827">
              <w:rPr>
                <w:rFonts w:ascii="Arial" w:hAnsi="Arial" w:cs="Arial"/>
                <w:color w:val="000000"/>
                <w:sz w:val="16"/>
                <w:szCs w:val="16"/>
              </w:rPr>
              <w:t>ь</w:t>
            </w:r>
            <w:r w:rsidRPr="00AB2827">
              <w:rPr>
                <w:rFonts w:ascii="Arial" w:hAnsi="Arial" w:cs="Arial"/>
                <w:color w:val="000000"/>
                <w:sz w:val="16"/>
                <w:szCs w:val="16"/>
              </w:rPr>
              <w:t>ного района в питьевой воде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1100100000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1 862 350,60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152 948,00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Разработка проектно-сметной документации на строительство обществе</w:t>
            </w:r>
            <w:r w:rsidRPr="00AB2827">
              <w:rPr>
                <w:rFonts w:ascii="Arial" w:hAnsi="Arial" w:cs="Arial"/>
                <w:color w:val="000000"/>
                <w:sz w:val="16"/>
                <w:szCs w:val="16"/>
              </w:rPr>
              <w:t>н</w:t>
            </w:r>
            <w:r w:rsidRPr="00AB2827">
              <w:rPr>
                <w:rFonts w:ascii="Arial" w:hAnsi="Arial" w:cs="Arial"/>
                <w:color w:val="000000"/>
                <w:sz w:val="16"/>
                <w:szCs w:val="16"/>
              </w:rPr>
              <w:t>ных колодцев в деревнях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1100110310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1100110310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1100110310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в объекты капитального строительства государс</w:t>
            </w:r>
            <w:r w:rsidRPr="00AB2827">
              <w:rPr>
                <w:rFonts w:ascii="Arial" w:hAnsi="Arial" w:cs="Arial"/>
                <w:color w:val="000000"/>
                <w:sz w:val="16"/>
                <w:szCs w:val="16"/>
              </w:rPr>
              <w:t>т</w:t>
            </w:r>
            <w:r w:rsidRPr="00AB2827">
              <w:rPr>
                <w:rFonts w:ascii="Arial" w:hAnsi="Arial" w:cs="Arial"/>
                <w:color w:val="000000"/>
                <w:sz w:val="16"/>
                <w:szCs w:val="16"/>
              </w:rPr>
              <w:t>венной (муниципальной) собственности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1100110310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Строительство общественных колодцев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1100110311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142 806,00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1100110311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142 806,00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1100110311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142 806,00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в объекты капитального строительства государс</w:t>
            </w:r>
            <w:r w:rsidRPr="00AB2827">
              <w:rPr>
                <w:rFonts w:ascii="Arial" w:hAnsi="Arial" w:cs="Arial"/>
                <w:color w:val="000000"/>
                <w:sz w:val="16"/>
                <w:szCs w:val="16"/>
              </w:rPr>
              <w:t>т</w:t>
            </w:r>
            <w:r w:rsidRPr="00AB2827">
              <w:rPr>
                <w:rFonts w:ascii="Arial" w:hAnsi="Arial" w:cs="Arial"/>
                <w:color w:val="000000"/>
                <w:sz w:val="16"/>
                <w:szCs w:val="16"/>
              </w:rPr>
              <w:t>венной (муниципальной) собственности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1100110311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142 806,00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Чистка и дизенфекция колодца с проведением анализа состава и кач</w:t>
            </w:r>
            <w:r w:rsidRPr="00AB2827">
              <w:rPr>
                <w:rFonts w:ascii="Arial" w:hAnsi="Arial" w:cs="Arial"/>
                <w:color w:val="000000"/>
                <w:sz w:val="16"/>
                <w:szCs w:val="16"/>
              </w:rPr>
              <w:t>е</w:t>
            </w:r>
            <w:r w:rsidRPr="00AB2827">
              <w:rPr>
                <w:rFonts w:ascii="Arial" w:hAnsi="Arial" w:cs="Arial"/>
                <w:color w:val="000000"/>
                <w:sz w:val="16"/>
                <w:szCs w:val="16"/>
              </w:rPr>
              <w:t>ства воды в общественных колодцах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1100110320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32 658,00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10 142,00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1100110320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32 658,00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10 142,00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1100110320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32 658,00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10 142,00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1100110320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32 658,00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10 142,00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на ре</w:t>
            </w:r>
            <w:r w:rsidRPr="00AB2827">
              <w:rPr>
                <w:rFonts w:ascii="Arial" w:hAnsi="Arial" w:cs="Arial"/>
                <w:color w:val="000000"/>
                <w:sz w:val="16"/>
                <w:szCs w:val="16"/>
              </w:rPr>
              <w:t>а</w:t>
            </w:r>
            <w:r w:rsidRPr="00AB2827">
              <w:rPr>
                <w:rFonts w:ascii="Arial" w:hAnsi="Arial" w:cs="Arial"/>
                <w:color w:val="000000"/>
                <w:sz w:val="16"/>
                <w:szCs w:val="16"/>
              </w:rPr>
              <w:t>лизацию мероприятий муниципальных программ в области вод</w:t>
            </w:r>
            <w:r w:rsidRPr="00AB2827">
              <w:rPr>
                <w:rFonts w:ascii="Arial" w:hAnsi="Arial" w:cs="Arial"/>
                <w:color w:val="000000"/>
                <w:sz w:val="16"/>
                <w:szCs w:val="16"/>
              </w:rPr>
              <w:t>о</w:t>
            </w:r>
            <w:r w:rsidRPr="00AB2827">
              <w:rPr>
                <w:rFonts w:ascii="Arial" w:hAnsi="Arial" w:cs="Arial"/>
                <w:color w:val="000000"/>
                <w:sz w:val="16"/>
                <w:szCs w:val="16"/>
              </w:rPr>
              <w:t>снабжения и водоотведения в рамках подпрограммы "Развитие инфраструктуры вод</w:t>
            </w:r>
            <w:r w:rsidRPr="00AB2827">
              <w:rPr>
                <w:rFonts w:ascii="Arial" w:hAnsi="Arial" w:cs="Arial"/>
                <w:color w:val="000000"/>
                <w:sz w:val="16"/>
                <w:szCs w:val="16"/>
              </w:rPr>
              <w:t>о</w:t>
            </w:r>
            <w:r w:rsidRPr="00AB2827">
              <w:rPr>
                <w:rFonts w:ascii="Arial" w:hAnsi="Arial" w:cs="Arial"/>
                <w:color w:val="000000"/>
                <w:sz w:val="16"/>
                <w:szCs w:val="16"/>
              </w:rPr>
              <w:t>снабжения и водоотведения населенных пунктов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1100172370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1 445 881,54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1100172370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1 445 881,54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1100172370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1 445 881,54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на приобретение объектов недвижимого имущес</w:t>
            </w:r>
            <w:r w:rsidRPr="00AB2827">
              <w:rPr>
                <w:rFonts w:ascii="Arial" w:hAnsi="Arial" w:cs="Arial"/>
                <w:color w:val="000000"/>
                <w:sz w:val="16"/>
                <w:szCs w:val="16"/>
              </w:rPr>
              <w:t>т</w:t>
            </w:r>
            <w:r w:rsidRPr="00AB2827">
              <w:rPr>
                <w:rFonts w:ascii="Arial" w:hAnsi="Arial" w:cs="Arial"/>
                <w:color w:val="000000"/>
                <w:sz w:val="16"/>
                <w:szCs w:val="16"/>
              </w:rPr>
              <w:t>ва в государственную (муниципальную) собственность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1100172370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в объекты капитального строительства государс</w:t>
            </w:r>
            <w:r w:rsidRPr="00AB2827">
              <w:rPr>
                <w:rFonts w:ascii="Arial" w:hAnsi="Arial" w:cs="Arial"/>
                <w:color w:val="000000"/>
                <w:sz w:val="16"/>
                <w:szCs w:val="16"/>
              </w:rPr>
              <w:t>т</w:t>
            </w:r>
            <w:r w:rsidRPr="00AB2827">
              <w:rPr>
                <w:rFonts w:ascii="Arial" w:hAnsi="Arial" w:cs="Arial"/>
                <w:color w:val="000000"/>
                <w:sz w:val="16"/>
                <w:szCs w:val="16"/>
              </w:rPr>
              <w:t>венной (муниципальной) собственности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1100172370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131 220,54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1100172370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314 661,00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w:t>
            </w:r>
            <w:r w:rsidRPr="00AB2827">
              <w:rPr>
                <w:rFonts w:ascii="Arial" w:hAnsi="Arial" w:cs="Arial"/>
                <w:color w:val="000000"/>
                <w:sz w:val="16"/>
                <w:szCs w:val="16"/>
              </w:rPr>
              <w:t>о</w:t>
            </w:r>
            <w:r w:rsidRPr="00AB2827">
              <w:rPr>
                <w:rFonts w:ascii="Arial" w:hAnsi="Arial" w:cs="Arial"/>
                <w:color w:val="000000"/>
                <w:sz w:val="16"/>
                <w:szCs w:val="16"/>
              </w:rPr>
              <w:t>родского округа на реализацию мероприятий муниципальных пр</w:t>
            </w:r>
            <w:r w:rsidRPr="00AB2827">
              <w:rPr>
                <w:rFonts w:ascii="Arial" w:hAnsi="Arial" w:cs="Arial"/>
                <w:color w:val="000000"/>
                <w:sz w:val="16"/>
                <w:szCs w:val="16"/>
              </w:rPr>
              <w:t>о</w:t>
            </w:r>
            <w:r w:rsidRPr="00AB2827">
              <w:rPr>
                <w:rFonts w:ascii="Arial" w:hAnsi="Arial" w:cs="Arial"/>
                <w:color w:val="000000"/>
                <w:sz w:val="16"/>
                <w:szCs w:val="16"/>
              </w:rPr>
              <w:t>грамм в области водоснабжения и водоотведения в рамках подпрограммы "Разв</w:t>
            </w:r>
            <w:r w:rsidRPr="00AB2827">
              <w:rPr>
                <w:rFonts w:ascii="Arial" w:hAnsi="Arial" w:cs="Arial"/>
                <w:color w:val="000000"/>
                <w:sz w:val="16"/>
                <w:szCs w:val="16"/>
              </w:rPr>
              <w:t>и</w:t>
            </w:r>
            <w:r w:rsidRPr="00AB2827">
              <w:rPr>
                <w:rFonts w:ascii="Arial" w:hAnsi="Arial" w:cs="Arial"/>
                <w:color w:val="000000"/>
                <w:sz w:val="16"/>
                <w:szCs w:val="16"/>
              </w:rPr>
              <w:t>тие инфраструктуры водоснабжения и водоотведения населенных пунктов Новгородской области"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"Улучшение жилищных условий граждан и повышение качества ж</w:t>
            </w:r>
            <w:r w:rsidRPr="00AB2827">
              <w:rPr>
                <w:rFonts w:ascii="Arial" w:hAnsi="Arial" w:cs="Arial"/>
                <w:color w:val="000000"/>
                <w:sz w:val="16"/>
                <w:szCs w:val="16"/>
              </w:rPr>
              <w:t>и</w:t>
            </w:r>
            <w:r w:rsidRPr="00AB2827">
              <w:rPr>
                <w:rFonts w:ascii="Arial" w:hAnsi="Arial" w:cs="Arial"/>
                <w:color w:val="000000"/>
                <w:sz w:val="16"/>
                <w:szCs w:val="16"/>
              </w:rPr>
              <w:t>лищно-коммунальных услуг в Новгородской области на 2014-2018 годы и на плановый период до 2021 года" (2018 год)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11001S2370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111 111,00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11001S2370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111 111,00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11001S2370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111 111,00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на приобретение объектов недвижимого имущес</w:t>
            </w:r>
            <w:r w:rsidRPr="00AB2827">
              <w:rPr>
                <w:rFonts w:ascii="Arial" w:hAnsi="Arial" w:cs="Arial"/>
                <w:color w:val="000000"/>
                <w:sz w:val="16"/>
                <w:szCs w:val="16"/>
              </w:rPr>
              <w:t>т</w:t>
            </w:r>
            <w:r w:rsidRPr="00AB2827">
              <w:rPr>
                <w:rFonts w:ascii="Arial" w:hAnsi="Arial" w:cs="Arial"/>
                <w:color w:val="000000"/>
                <w:sz w:val="16"/>
                <w:szCs w:val="16"/>
              </w:rPr>
              <w:t>ва в государственную (муниципальную) собственность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11001S2370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111 111,00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и г</w:t>
            </w:r>
            <w:r w:rsidRPr="00AB2827">
              <w:rPr>
                <w:rFonts w:ascii="Arial" w:hAnsi="Arial" w:cs="Arial"/>
                <w:color w:val="000000"/>
                <w:sz w:val="16"/>
                <w:szCs w:val="16"/>
              </w:rPr>
              <w:t>о</w:t>
            </w:r>
            <w:r w:rsidRPr="00AB2827">
              <w:rPr>
                <w:rFonts w:ascii="Arial" w:hAnsi="Arial" w:cs="Arial"/>
                <w:color w:val="000000"/>
                <w:sz w:val="16"/>
                <w:szCs w:val="16"/>
              </w:rPr>
              <w:t>родского округа на реализацию мероприятий муниципальных пр</w:t>
            </w:r>
            <w:r w:rsidRPr="00AB2827">
              <w:rPr>
                <w:rFonts w:ascii="Arial" w:hAnsi="Arial" w:cs="Arial"/>
                <w:color w:val="000000"/>
                <w:sz w:val="16"/>
                <w:szCs w:val="16"/>
              </w:rPr>
              <w:t>о</w:t>
            </w:r>
            <w:r w:rsidRPr="00AB2827">
              <w:rPr>
                <w:rFonts w:ascii="Arial" w:hAnsi="Arial" w:cs="Arial"/>
                <w:color w:val="000000"/>
                <w:sz w:val="16"/>
                <w:szCs w:val="16"/>
              </w:rPr>
              <w:t>грамм в области водоснабжения и водоотведения в рамках подпрограммы "Разв</w:t>
            </w:r>
            <w:r w:rsidRPr="00AB2827">
              <w:rPr>
                <w:rFonts w:ascii="Arial" w:hAnsi="Arial" w:cs="Arial"/>
                <w:color w:val="000000"/>
                <w:sz w:val="16"/>
                <w:szCs w:val="16"/>
              </w:rPr>
              <w:t>и</w:t>
            </w:r>
            <w:r w:rsidRPr="00AB2827">
              <w:rPr>
                <w:rFonts w:ascii="Arial" w:hAnsi="Arial" w:cs="Arial"/>
                <w:color w:val="000000"/>
                <w:sz w:val="16"/>
                <w:szCs w:val="16"/>
              </w:rPr>
              <w:t>тие инфраструктуры водоснабжения и водоотведения населенных пунктов Новгородской области" государственной програ</w:t>
            </w:r>
            <w:r w:rsidRPr="00AB2827">
              <w:rPr>
                <w:rFonts w:ascii="Arial" w:hAnsi="Arial" w:cs="Arial"/>
                <w:color w:val="000000"/>
                <w:sz w:val="16"/>
                <w:szCs w:val="16"/>
              </w:rPr>
              <w:t>м</w:t>
            </w:r>
            <w:r w:rsidRPr="00AB2827">
              <w:rPr>
                <w:rFonts w:ascii="Arial" w:hAnsi="Arial" w:cs="Arial"/>
                <w:color w:val="000000"/>
                <w:sz w:val="16"/>
                <w:szCs w:val="16"/>
              </w:rPr>
              <w:t>мы "Улучшение жилищных условий граждан и повышение качества ж</w:t>
            </w:r>
            <w:r w:rsidRPr="00AB2827">
              <w:rPr>
                <w:rFonts w:ascii="Arial" w:hAnsi="Arial" w:cs="Arial"/>
                <w:color w:val="000000"/>
                <w:sz w:val="16"/>
                <w:szCs w:val="16"/>
              </w:rPr>
              <w:t>и</w:t>
            </w:r>
            <w:r w:rsidRPr="00AB2827">
              <w:rPr>
                <w:rFonts w:ascii="Arial" w:hAnsi="Arial" w:cs="Arial"/>
                <w:color w:val="000000"/>
                <w:sz w:val="16"/>
                <w:szCs w:val="16"/>
              </w:rPr>
              <w:t>лищно-коммунальных услуг в Новгородской области на 2014-2018 годы и на плановый период до 2021 года" (2019 год)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11001S2371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192 700,06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11001S2371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192 700,06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11001S2371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192 700,06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Бюджетные инвестиции в объекты капитального строительства государс</w:t>
            </w:r>
            <w:r w:rsidRPr="00AB2827">
              <w:rPr>
                <w:rFonts w:ascii="Arial" w:hAnsi="Arial" w:cs="Arial"/>
                <w:color w:val="000000"/>
                <w:sz w:val="16"/>
                <w:szCs w:val="16"/>
              </w:rPr>
              <w:t>т</w:t>
            </w:r>
            <w:r w:rsidRPr="00AB2827">
              <w:rPr>
                <w:rFonts w:ascii="Arial" w:hAnsi="Arial" w:cs="Arial"/>
                <w:color w:val="000000"/>
                <w:sz w:val="16"/>
                <w:szCs w:val="16"/>
              </w:rPr>
              <w:t>венной (муниципальной) собственности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11001S2371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414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167 528,06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автономным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11001S2371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25 172,00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"Развитие агропромышленного комплекса Ва</w:t>
            </w:r>
            <w:r w:rsidRPr="00AB2827">
              <w:rPr>
                <w:rFonts w:ascii="Arial" w:hAnsi="Arial" w:cs="Arial"/>
                <w:color w:val="000000"/>
                <w:sz w:val="16"/>
                <w:szCs w:val="16"/>
              </w:rPr>
              <w:t>л</w:t>
            </w:r>
            <w:r w:rsidRPr="00AB2827">
              <w:rPr>
                <w:rFonts w:ascii="Arial" w:hAnsi="Arial" w:cs="Arial"/>
                <w:color w:val="000000"/>
                <w:sz w:val="16"/>
                <w:szCs w:val="16"/>
              </w:rPr>
              <w:t>дайского муниципального района на 2013-2020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1200000000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реализации Программы" муниципальной программы "Развитие агропромышленного комплекса Валдайского муниц</w:t>
            </w:r>
            <w:r w:rsidRPr="00AB2827">
              <w:rPr>
                <w:rFonts w:ascii="Arial" w:hAnsi="Arial" w:cs="Arial"/>
                <w:color w:val="000000"/>
                <w:sz w:val="16"/>
                <w:szCs w:val="16"/>
              </w:rPr>
              <w:t>и</w:t>
            </w:r>
            <w:r w:rsidRPr="00AB2827">
              <w:rPr>
                <w:rFonts w:ascii="Arial" w:hAnsi="Arial" w:cs="Arial"/>
                <w:color w:val="000000"/>
                <w:sz w:val="16"/>
                <w:szCs w:val="16"/>
              </w:rPr>
              <w:t>пального района на 2013-2020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1260000000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Формирование информационных ресурсов в сфере сельского хозяйс</w:t>
            </w:r>
            <w:r w:rsidRPr="00AB2827">
              <w:rPr>
                <w:rFonts w:ascii="Arial" w:hAnsi="Arial" w:cs="Arial"/>
                <w:color w:val="000000"/>
                <w:sz w:val="16"/>
                <w:szCs w:val="16"/>
              </w:rPr>
              <w:t>т</w:t>
            </w:r>
            <w:r w:rsidRPr="00AB2827">
              <w:rPr>
                <w:rFonts w:ascii="Arial" w:hAnsi="Arial" w:cs="Arial"/>
                <w:color w:val="000000"/>
                <w:sz w:val="16"/>
                <w:szCs w:val="16"/>
              </w:rPr>
              <w:t>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1260100000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Организация информирования населения через средства массовой и</w:t>
            </w:r>
            <w:r w:rsidRPr="00AB2827">
              <w:rPr>
                <w:rFonts w:ascii="Arial" w:hAnsi="Arial" w:cs="Arial"/>
                <w:color w:val="000000"/>
                <w:sz w:val="16"/>
                <w:szCs w:val="16"/>
              </w:rPr>
              <w:t>н</w:t>
            </w:r>
            <w:r w:rsidRPr="00AB2827">
              <w:rPr>
                <w:rFonts w:ascii="Arial" w:hAnsi="Arial" w:cs="Arial"/>
                <w:color w:val="000000"/>
                <w:sz w:val="16"/>
                <w:szCs w:val="16"/>
              </w:rPr>
              <w:t>формации о деятельности агропромышленного комплекса ра</w:t>
            </w:r>
            <w:r w:rsidRPr="00AB2827">
              <w:rPr>
                <w:rFonts w:ascii="Arial" w:hAnsi="Arial" w:cs="Arial"/>
                <w:color w:val="000000"/>
                <w:sz w:val="16"/>
                <w:szCs w:val="16"/>
              </w:rPr>
              <w:t>й</w:t>
            </w:r>
            <w:r w:rsidRPr="00AB2827">
              <w:rPr>
                <w:rFonts w:ascii="Arial" w:hAnsi="Arial" w:cs="Arial"/>
                <w:color w:val="000000"/>
                <w:sz w:val="16"/>
                <w:szCs w:val="16"/>
              </w:rPr>
              <w:t>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1260110700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1260110700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Сельское хозяйство и рыболовство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1260110700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1260110700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Содействие в продвижении сельскохозяйственной продукции на рынок по средством организации участия сельскохозяйственных производит</w:t>
            </w:r>
            <w:r w:rsidRPr="00AB2827">
              <w:rPr>
                <w:rFonts w:ascii="Arial" w:hAnsi="Arial" w:cs="Arial"/>
                <w:color w:val="000000"/>
                <w:sz w:val="16"/>
                <w:szCs w:val="16"/>
              </w:rPr>
              <w:t>е</w:t>
            </w:r>
            <w:r w:rsidRPr="00AB2827">
              <w:rPr>
                <w:rFonts w:ascii="Arial" w:hAnsi="Arial" w:cs="Arial"/>
                <w:color w:val="000000"/>
                <w:sz w:val="16"/>
                <w:szCs w:val="16"/>
              </w:rPr>
              <w:t>лей района в межрегиональных и областных сельскохозяйстве</w:t>
            </w:r>
            <w:r w:rsidRPr="00AB2827">
              <w:rPr>
                <w:rFonts w:ascii="Arial" w:hAnsi="Arial" w:cs="Arial"/>
                <w:color w:val="000000"/>
                <w:sz w:val="16"/>
                <w:szCs w:val="16"/>
              </w:rPr>
              <w:t>н</w:t>
            </w:r>
            <w:r w:rsidRPr="00AB2827">
              <w:rPr>
                <w:rFonts w:ascii="Arial" w:hAnsi="Arial" w:cs="Arial"/>
                <w:color w:val="000000"/>
                <w:sz w:val="16"/>
                <w:szCs w:val="16"/>
              </w:rPr>
              <w:t>ных выставках и ярмарках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1260110710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1260110710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Сельское хозяйство и рыболовство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1260110710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1260110710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"Газификация многоквартирных жилых д</w:t>
            </w:r>
            <w:r w:rsidRPr="00AB2827">
              <w:rPr>
                <w:rFonts w:ascii="Arial" w:hAnsi="Arial" w:cs="Arial"/>
                <w:color w:val="000000"/>
                <w:sz w:val="16"/>
                <w:szCs w:val="16"/>
              </w:rPr>
              <w:t>о</w:t>
            </w:r>
            <w:r w:rsidRPr="00AB2827">
              <w:rPr>
                <w:rFonts w:ascii="Arial" w:hAnsi="Arial" w:cs="Arial"/>
                <w:color w:val="000000"/>
                <w:sz w:val="16"/>
                <w:szCs w:val="16"/>
              </w:rPr>
              <w:t>мов №1, №3, №5, №6 по ул. Озерная д. Ивантеево Валдайского района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2018-2020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1600000000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5 463 565,40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Проведение работ по переводу многоквартирных домов д. Ивантеево Ва</w:t>
            </w:r>
            <w:r w:rsidRPr="00AB2827">
              <w:rPr>
                <w:rFonts w:ascii="Arial" w:hAnsi="Arial" w:cs="Arial"/>
                <w:color w:val="000000"/>
                <w:sz w:val="16"/>
                <w:szCs w:val="16"/>
              </w:rPr>
              <w:t>л</w:t>
            </w:r>
            <w:r w:rsidRPr="00AB2827">
              <w:rPr>
                <w:rFonts w:ascii="Arial" w:hAnsi="Arial" w:cs="Arial"/>
                <w:color w:val="000000"/>
                <w:sz w:val="16"/>
                <w:szCs w:val="16"/>
              </w:rPr>
              <w:t>дайского района с автономного газоснабжения сжиженными углеводоро</w:t>
            </w:r>
            <w:r w:rsidRPr="00AB2827">
              <w:rPr>
                <w:rFonts w:ascii="Arial" w:hAnsi="Arial" w:cs="Arial"/>
                <w:color w:val="000000"/>
                <w:sz w:val="16"/>
                <w:szCs w:val="16"/>
              </w:rPr>
              <w:t>д</w:t>
            </w:r>
            <w:r w:rsidRPr="00AB2827">
              <w:rPr>
                <w:rFonts w:ascii="Arial" w:hAnsi="Arial" w:cs="Arial"/>
                <w:color w:val="000000"/>
                <w:sz w:val="16"/>
                <w:szCs w:val="16"/>
              </w:rPr>
              <w:t>ными газами на централизованное газоснабжение приро</w:t>
            </w:r>
            <w:r w:rsidRPr="00AB2827">
              <w:rPr>
                <w:rFonts w:ascii="Arial" w:hAnsi="Arial" w:cs="Arial"/>
                <w:color w:val="000000"/>
                <w:sz w:val="16"/>
                <w:szCs w:val="16"/>
              </w:rPr>
              <w:t>д</w:t>
            </w:r>
            <w:r w:rsidRPr="00AB2827">
              <w:rPr>
                <w:rFonts w:ascii="Arial" w:hAnsi="Arial" w:cs="Arial"/>
                <w:color w:val="000000"/>
                <w:sz w:val="16"/>
                <w:szCs w:val="16"/>
              </w:rPr>
              <w:t>ным газом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1600100000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5 463 565,40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реализацию мер</w:t>
            </w:r>
            <w:r w:rsidRPr="00AB2827">
              <w:rPr>
                <w:rFonts w:ascii="Arial" w:hAnsi="Arial" w:cs="Arial"/>
                <w:color w:val="000000"/>
                <w:sz w:val="16"/>
                <w:szCs w:val="16"/>
              </w:rPr>
              <w:t>о</w:t>
            </w:r>
            <w:r w:rsidRPr="00AB2827">
              <w:rPr>
                <w:rFonts w:ascii="Arial" w:hAnsi="Arial" w:cs="Arial"/>
                <w:color w:val="000000"/>
                <w:sz w:val="16"/>
                <w:szCs w:val="16"/>
              </w:rPr>
              <w:t>приятий муниципальных программ в области газификации в рамках подпрограммы "Газификация Новгородской области" государственной программы "Улу</w:t>
            </w:r>
            <w:r w:rsidRPr="00AB2827">
              <w:rPr>
                <w:rFonts w:ascii="Arial" w:hAnsi="Arial" w:cs="Arial"/>
                <w:color w:val="000000"/>
                <w:sz w:val="16"/>
                <w:szCs w:val="16"/>
              </w:rPr>
              <w:t>ч</w:t>
            </w:r>
            <w:r w:rsidRPr="00AB2827">
              <w:rPr>
                <w:rFonts w:ascii="Arial" w:hAnsi="Arial" w:cs="Arial"/>
                <w:color w:val="000000"/>
                <w:sz w:val="16"/>
                <w:szCs w:val="16"/>
              </w:rPr>
              <w:t>шение жилищных условий граждан и повышение кач</w:t>
            </w:r>
            <w:r w:rsidRPr="00AB2827">
              <w:rPr>
                <w:rFonts w:ascii="Arial" w:hAnsi="Arial" w:cs="Arial"/>
                <w:color w:val="000000"/>
                <w:sz w:val="16"/>
                <w:szCs w:val="16"/>
              </w:rPr>
              <w:t>е</w:t>
            </w:r>
            <w:r w:rsidRPr="00AB2827">
              <w:rPr>
                <w:rFonts w:ascii="Arial" w:hAnsi="Arial" w:cs="Arial"/>
                <w:color w:val="000000"/>
                <w:sz w:val="16"/>
                <w:szCs w:val="16"/>
              </w:rPr>
              <w:t>ства жилищно-коммунальных услуг в Новгородской области на 2014-2018 годы и на пл</w:t>
            </w:r>
            <w:r w:rsidRPr="00AB2827">
              <w:rPr>
                <w:rFonts w:ascii="Arial" w:hAnsi="Arial" w:cs="Arial"/>
                <w:color w:val="000000"/>
                <w:sz w:val="16"/>
                <w:szCs w:val="16"/>
              </w:rPr>
              <w:t>а</w:t>
            </w:r>
            <w:r w:rsidRPr="00AB2827">
              <w:rPr>
                <w:rFonts w:ascii="Arial" w:hAnsi="Arial" w:cs="Arial"/>
                <w:color w:val="000000"/>
                <w:sz w:val="16"/>
                <w:szCs w:val="16"/>
              </w:rPr>
              <w:t>новый период до 2021 года"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1600172270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4 917 670,07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1600172270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4 917 670,07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1600172270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4 917 670,07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(гранты в форме субсидий) на финансовое обеспечение з</w:t>
            </w:r>
            <w:r w:rsidRPr="00AB2827">
              <w:rPr>
                <w:rFonts w:ascii="Arial" w:hAnsi="Arial" w:cs="Arial"/>
                <w:color w:val="000000"/>
                <w:sz w:val="16"/>
                <w:szCs w:val="16"/>
              </w:rPr>
              <w:t>а</w:t>
            </w:r>
            <w:r w:rsidRPr="00AB2827">
              <w:rPr>
                <w:rFonts w:ascii="Arial" w:hAnsi="Arial" w:cs="Arial"/>
                <w:color w:val="000000"/>
                <w:sz w:val="16"/>
                <w:szCs w:val="16"/>
              </w:rPr>
              <w:t>трат в связи с производством (реализацией) товаров, выполнением работ, оказ</w:t>
            </w:r>
            <w:r w:rsidRPr="00AB2827">
              <w:rPr>
                <w:rFonts w:ascii="Arial" w:hAnsi="Arial" w:cs="Arial"/>
                <w:color w:val="000000"/>
                <w:sz w:val="16"/>
                <w:szCs w:val="16"/>
              </w:rPr>
              <w:t>а</w:t>
            </w:r>
            <w:r w:rsidRPr="00AB2827">
              <w:rPr>
                <w:rFonts w:ascii="Arial" w:hAnsi="Arial" w:cs="Arial"/>
                <w:color w:val="000000"/>
                <w:sz w:val="16"/>
                <w:szCs w:val="16"/>
              </w:rPr>
              <w:t>нием услуг, порядком (правилами) предоставления которых установлено требование о последующем подтверждении их использования в соответс</w:t>
            </w:r>
            <w:r w:rsidRPr="00AB2827">
              <w:rPr>
                <w:rFonts w:ascii="Arial" w:hAnsi="Arial" w:cs="Arial"/>
                <w:color w:val="000000"/>
                <w:sz w:val="16"/>
                <w:szCs w:val="16"/>
              </w:rPr>
              <w:t>т</w:t>
            </w:r>
            <w:r w:rsidRPr="00AB2827">
              <w:rPr>
                <w:rFonts w:ascii="Arial" w:hAnsi="Arial" w:cs="Arial"/>
                <w:color w:val="000000"/>
                <w:sz w:val="16"/>
                <w:szCs w:val="16"/>
              </w:rPr>
              <w:t>вии с условиями и (или) целями предоставл</w:t>
            </w:r>
            <w:r w:rsidRPr="00AB2827">
              <w:rPr>
                <w:rFonts w:ascii="Arial" w:hAnsi="Arial" w:cs="Arial"/>
                <w:color w:val="000000"/>
                <w:sz w:val="16"/>
                <w:szCs w:val="16"/>
              </w:rPr>
              <w:t>е</w:t>
            </w:r>
            <w:r w:rsidRPr="00AB2827">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1600172270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4 917 670,07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ре</w:t>
            </w:r>
            <w:r w:rsidRPr="00AB2827">
              <w:rPr>
                <w:rFonts w:ascii="Arial" w:hAnsi="Arial" w:cs="Arial"/>
                <w:color w:val="000000"/>
                <w:sz w:val="16"/>
                <w:szCs w:val="16"/>
              </w:rPr>
              <w:t>а</w:t>
            </w:r>
            <w:r w:rsidRPr="00AB2827">
              <w:rPr>
                <w:rFonts w:ascii="Arial" w:hAnsi="Arial" w:cs="Arial"/>
                <w:color w:val="000000"/>
                <w:sz w:val="16"/>
                <w:szCs w:val="16"/>
              </w:rPr>
              <w:t>лизацию мероприятий муниципальных программ в области газиф</w:t>
            </w:r>
            <w:r w:rsidRPr="00AB2827">
              <w:rPr>
                <w:rFonts w:ascii="Arial" w:hAnsi="Arial" w:cs="Arial"/>
                <w:color w:val="000000"/>
                <w:sz w:val="16"/>
                <w:szCs w:val="16"/>
              </w:rPr>
              <w:t>и</w:t>
            </w:r>
            <w:r w:rsidRPr="00AB2827">
              <w:rPr>
                <w:rFonts w:ascii="Arial" w:hAnsi="Arial" w:cs="Arial"/>
                <w:color w:val="000000"/>
                <w:sz w:val="16"/>
                <w:szCs w:val="16"/>
              </w:rPr>
              <w:t>кации в рамках подпрограммы "Газификация Новгородской области" государстве</w:t>
            </w:r>
            <w:r w:rsidRPr="00AB2827">
              <w:rPr>
                <w:rFonts w:ascii="Arial" w:hAnsi="Arial" w:cs="Arial"/>
                <w:color w:val="000000"/>
                <w:sz w:val="16"/>
                <w:szCs w:val="16"/>
              </w:rPr>
              <w:t>н</w:t>
            </w:r>
            <w:r w:rsidRPr="00AB2827">
              <w:rPr>
                <w:rFonts w:ascii="Arial" w:hAnsi="Arial" w:cs="Arial"/>
                <w:color w:val="000000"/>
                <w:sz w:val="16"/>
                <w:szCs w:val="16"/>
              </w:rPr>
              <w:t>ной программы "Улучшение жилищных условий граждан и повышение кач</w:t>
            </w:r>
            <w:r w:rsidRPr="00AB2827">
              <w:rPr>
                <w:rFonts w:ascii="Arial" w:hAnsi="Arial" w:cs="Arial"/>
                <w:color w:val="000000"/>
                <w:sz w:val="16"/>
                <w:szCs w:val="16"/>
              </w:rPr>
              <w:t>е</w:t>
            </w:r>
            <w:r w:rsidRPr="00AB2827">
              <w:rPr>
                <w:rFonts w:ascii="Arial" w:hAnsi="Arial" w:cs="Arial"/>
                <w:color w:val="000000"/>
                <w:sz w:val="16"/>
                <w:szCs w:val="16"/>
              </w:rPr>
              <w:lastRenderedPageBreak/>
              <w:t>ства жилищно-коммунальных услуг в Но</w:t>
            </w:r>
            <w:r w:rsidRPr="00AB2827">
              <w:rPr>
                <w:rFonts w:ascii="Arial" w:hAnsi="Arial" w:cs="Arial"/>
                <w:color w:val="000000"/>
                <w:sz w:val="16"/>
                <w:szCs w:val="16"/>
              </w:rPr>
              <w:t>в</w:t>
            </w:r>
            <w:r w:rsidRPr="00AB2827">
              <w:rPr>
                <w:rFonts w:ascii="Arial" w:hAnsi="Arial" w:cs="Arial"/>
                <w:color w:val="000000"/>
                <w:sz w:val="16"/>
                <w:szCs w:val="16"/>
              </w:rPr>
              <w:t>городской области на 2014-2018 годы и на плановый период до 2021 года"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lastRenderedPageBreak/>
              <w:t>16001S2270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545 895,33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16001S2270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545 895,33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16001S2270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545 895,33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(гранты в форме субсидий) на финансовое обеспечение з</w:t>
            </w:r>
            <w:r w:rsidRPr="00AB2827">
              <w:rPr>
                <w:rFonts w:ascii="Arial" w:hAnsi="Arial" w:cs="Arial"/>
                <w:color w:val="000000"/>
                <w:sz w:val="16"/>
                <w:szCs w:val="16"/>
              </w:rPr>
              <w:t>а</w:t>
            </w:r>
            <w:r w:rsidRPr="00AB2827">
              <w:rPr>
                <w:rFonts w:ascii="Arial" w:hAnsi="Arial" w:cs="Arial"/>
                <w:color w:val="000000"/>
                <w:sz w:val="16"/>
                <w:szCs w:val="16"/>
              </w:rPr>
              <w:t>трат в связи с производством (реализацией) товаров, выполнением работ, оказ</w:t>
            </w:r>
            <w:r w:rsidRPr="00AB2827">
              <w:rPr>
                <w:rFonts w:ascii="Arial" w:hAnsi="Arial" w:cs="Arial"/>
                <w:color w:val="000000"/>
                <w:sz w:val="16"/>
                <w:szCs w:val="16"/>
              </w:rPr>
              <w:t>а</w:t>
            </w:r>
            <w:r w:rsidRPr="00AB2827">
              <w:rPr>
                <w:rFonts w:ascii="Arial" w:hAnsi="Arial" w:cs="Arial"/>
                <w:color w:val="000000"/>
                <w:sz w:val="16"/>
                <w:szCs w:val="16"/>
              </w:rPr>
              <w:t>нием услуг, порядком (правилами) предоставления которых установлено требование о последующем подтверждении их использования в соответс</w:t>
            </w:r>
            <w:r w:rsidRPr="00AB2827">
              <w:rPr>
                <w:rFonts w:ascii="Arial" w:hAnsi="Arial" w:cs="Arial"/>
                <w:color w:val="000000"/>
                <w:sz w:val="16"/>
                <w:szCs w:val="16"/>
              </w:rPr>
              <w:t>т</w:t>
            </w:r>
            <w:r w:rsidRPr="00AB2827">
              <w:rPr>
                <w:rFonts w:ascii="Arial" w:hAnsi="Arial" w:cs="Arial"/>
                <w:color w:val="000000"/>
                <w:sz w:val="16"/>
                <w:szCs w:val="16"/>
              </w:rPr>
              <w:t>вии с условиями и (или) целями предоставл</w:t>
            </w:r>
            <w:r w:rsidRPr="00AB2827">
              <w:rPr>
                <w:rFonts w:ascii="Arial" w:hAnsi="Arial" w:cs="Arial"/>
                <w:color w:val="000000"/>
                <w:sz w:val="16"/>
                <w:szCs w:val="16"/>
              </w:rPr>
              <w:t>е</w:t>
            </w:r>
            <w:r w:rsidRPr="00AB2827">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16001S2270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545 895,33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"Развитие муниципальной службы и форм уч</w:t>
            </w:r>
            <w:r w:rsidRPr="00AB2827">
              <w:rPr>
                <w:rFonts w:ascii="Arial" w:hAnsi="Arial" w:cs="Arial"/>
                <w:color w:val="000000"/>
                <w:sz w:val="16"/>
                <w:szCs w:val="16"/>
              </w:rPr>
              <w:t>а</w:t>
            </w:r>
            <w:r w:rsidRPr="00AB2827">
              <w:rPr>
                <w:rFonts w:ascii="Arial" w:hAnsi="Arial" w:cs="Arial"/>
                <w:color w:val="000000"/>
                <w:sz w:val="16"/>
                <w:szCs w:val="16"/>
              </w:rPr>
              <w:t>стия населения в осуществлении местного самоуправления в Ва</w:t>
            </w:r>
            <w:r w:rsidRPr="00AB2827">
              <w:rPr>
                <w:rFonts w:ascii="Arial" w:hAnsi="Arial" w:cs="Arial"/>
                <w:color w:val="000000"/>
                <w:sz w:val="16"/>
                <w:szCs w:val="16"/>
              </w:rPr>
              <w:t>л</w:t>
            </w:r>
            <w:r w:rsidRPr="00AB2827">
              <w:rPr>
                <w:rFonts w:ascii="Arial" w:hAnsi="Arial" w:cs="Arial"/>
                <w:color w:val="000000"/>
                <w:sz w:val="16"/>
                <w:szCs w:val="16"/>
              </w:rPr>
              <w:t>дайском муниципальном районе на 2019-2023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1700000000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289 395,20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267 402,00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267 402,00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Методическое и информационное сопровождение по вопросам созд</w:t>
            </w:r>
            <w:r w:rsidRPr="00AB2827">
              <w:rPr>
                <w:rFonts w:ascii="Arial" w:hAnsi="Arial" w:cs="Arial"/>
                <w:color w:val="000000"/>
                <w:sz w:val="16"/>
                <w:szCs w:val="16"/>
              </w:rPr>
              <w:t>а</w:t>
            </w:r>
            <w:r w:rsidRPr="00AB2827">
              <w:rPr>
                <w:rFonts w:ascii="Arial" w:hAnsi="Arial" w:cs="Arial"/>
                <w:color w:val="000000"/>
                <w:sz w:val="16"/>
                <w:szCs w:val="16"/>
              </w:rPr>
              <w:t>ния, организации, развития форм участия населения в осуществл</w:t>
            </w:r>
            <w:r w:rsidRPr="00AB2827">
              <w:rPr>
                <w:rFonts w:ascii="Arial" w:hAnsi="Arial" w:cs="Arial"/>
                <w:color w:val="000000"/>
                <w:sz w:val="16"/>
                <w:szCs w:val="16"/>
              </w:rPr>
              <w:t>е</w:t>
            </w:r>
            <w:r w:rsidRPr="00AB2827">
              <w:rPr>
                <w:rFonts w:ascii="Arial" w:hAnsi="Arial" w:cs="Arial"/>
                <w:color w:val="000000"/>
                <w:sz w:val="16"/>
                <w:szCs w:val="16"/>
              </w:rPr>
              <w:t>нии местного самоуправления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1700400000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Изготовление информационно-раздаточного материала, листовок, метод</w:t>
            </w:r>
            <w:r w:rsidRPr="00AB2827">
              <w:rPr>
                <w:rFonts w:ascii="Arial" w:hAnsi="Arial" w:cs="Arial"/>
                <w:color w:val="000000"/>
                <w:sz w:val="16"/>
                <w:szCs w:val="16"/>
              </w:rPr>
              <w:t>и</w:t>
            </w:r>
            <w:r w:rsidRPr="00AB2827">
              <w:rPr>
                <w:rFonts w:ascii="Arial" w:hAnsi="Arial" w:cs="Arial"/>
                <w:color w:val="000000"/>
                <w:sz w:val="16"/>
                <w:szCs w:val="16"/>
              </w:rPr>
              <w:t>ческих пособий, сборников документов по вопросам создания, о</w:t>
            </w:r>
            <w:r w:rsidRPr="00AB2827">
              <w:rPr>
                <w:rFonts w:ascii="Arial" w:hAnsi="Arial" w:cs="Arial"/>
                <w:color w:val="000000"/>
                <w:sz w:val="16"/>
                <w:szCs w:val="16"/>
              </w:rPr>
              <w:t>р</w:t>
            </w:r>
            <w:r w:rsidRPr="00AB2827">
              <w:rPr>
                <w:rFonts w:ascii="Arial" w:hAnsi="Arial" w:cs="Arial"/>
                <w:color w:val="000000"/>
                <w:sz w:val="16"/>
                <w:szCs w:val="16"/>
              </w:rPr>
              <w:t>ганизации, развития форм участия населения в осуществлении местного самоупра</w:t>
            </w:r>
            <w:r w:rsidRPr="00AB2827">
              <w:rPr>
                <w:rFonts w:ascii="Arial" w:hAnsi="Arial" w:cs="Arial"/>
                <w:color w:val="000000"/>
                <w:sz w:val="16"/>
                <w:szCs w:val="16"/>
              </w:rPr>
              <w:t>в</w:t>
            </w:r>
            <w:r w:rsidRPr="00AB2827">
              <w:rPr>
                <w:rFonts w:ascii="Arial" w:hAnsi="Arial" w:cs="Arial"/>
                <w:color w:val="000000"/>
                <w:sz w:val="16"/>
                <w:szCs w:val="16"/>
              </w:rPr>
              <w:t>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1700410800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1700410800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1700410800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1700410800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Привлечение населения района к непосредственному участию в осущест</w:t>
            </w:r>
            <w:r w:rsidRPr="00AB2827">
              <w:rPr>
                <w:rFonts w:ascii="Arial" w:hAnsi="Arial" w:cs="Arial"/>
                <w:color w:val="000000"/>
                <w:sz w:val="16"/>
                <w:szCs w:val="16"/>
              </w:rPr>
              <w:t>в</w:t>
            </w:r>
            <w:r w:rsidRPr="00AB2827">
              <w:rPr>
                <w:rFonts w:ascii="Arial" w:hAnsi="Arial" w:cs="Arial"/>
                <w:color w:val="000000"/>
                <w:sz w:val="16"/>
                <w:szCs w:val="16"/>
              </w:rPr>
              <w:t>лении местного самоуправления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1700500000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Изготовление информационного стенда, посвященного вопросам со</w:t>
            </w:r>
            <w:r w:rsidRPr="00AB2827">
              <w:rPr>
                <w:rFonts w:ascii="Arial" w:hAnsi="Arial" w:cs="Arial"/>
                <w:color w:val="000000"/>
                <w:sz w:val="16"/>
                <w:szCs w:val="16"/>
              </w:rPr>
              <w:t>з</w:t>
            </w:r>
            <w:r w:rsidRPr="00AB2827">
              <w:rPr>
                <w:rFonts w:ascii="Arial" w:hAnsi="Arial" w:cs="Arial"/>
                <w:color w:val="000000"/>
                <w:sz w:val="16"/>
                <w:szCs w:val="16"/>
              </w:rPr>
              <w:t>дания, организации, развития ТОС</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1700510801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1700510801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1700510801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1700510801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Органазация и проведение семинаров, совещаний, конференций, "круглых столов" с участием представителей ТОС</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1700510802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1700510802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1700510802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1700510802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Стимулирование социальной активности, достижений граждан, ТОС, д</w:t>
            </w:r>
            <w:r w:rsidRPr="00AB2827">
              <w:rPr>
                <w:rFonts w:ascii="Arial" w:hAnsi="Arial" w:cs="Arial"/>
                <w:color w:val="000000"/>
                <w:sz w:val="16"/>
                <w:szCs w:val="16"/>
              </w:rPr>
              <w:t>о</w:t>
            </w:r>
            <w:r w:rsidRPr="00AB2827">
              <w:rPr>
                <w:rFonts w:ascii="Arial" w:hAnsi="Arial" w:cs="Arial"/>
                <w:color w:val="000000"/>
                <w:sz w:val="16"/>
                <w:szCs w:val="16"/>
              </w:rPr>
              <w:t>бившихся значительных успехов в общественной работе, внесших знач</w:t>
            </w:r>
            <w:r w:rsidRPr="00AB2827">
              <w:rPr>
                <w:rFonts w:ascii="Arial" w:hAnsi="Arial" w:cs="Arial"/>
                <w:color w:val="000000"/>
                <w:sz w:val="16"/>
                <w:szCs w:val="16"/>
              </w:rPr>
              <w:t>и</w:t>
            </w:r>
            <w:r w:rsidRPr="00AB2827">
              <w:rPr>
                <w:rFonts w:ascii="Arial" w:hAnsi="Arial" w:cs="Arial"/>
                <w:color w:val="000000"/>
                <w:sz w:val="16"/>
                <w:szCs w:val="16"/>
              </w:rPr>
              <w:t>тельный вклад в развитие местного самоуправления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1700600000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31 000,00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Проведение ежегодного конкурса "Лучшее ТОС Валдайского муниципал</w:t>
            </w:r>
            <w:r w:rsidRPr="00AB2827">
              <w:rPr>
                <w:rFonts w:ascii="Arial" w:hAnsi="Arial" w:cs="Arial"/>
                <w:color w:val="000000"/>
                <w:sz w:val="16"/>
                <w:szCs w:val="16"/>
              </w:rPr>
              <w:t>ь</w:t>
            </w:r>
            <w:r w:rsidRPr="00AB2827">
              <w:rPr>
                <w:rFonts w:ascii="Arial" w:hAnsi="Arial" w:cs="Arial"/>
                <w:color w:val="000000"/>
                <w:sz w:val="16"/>
                <w:szCs w:val="16"/>
              </w:rPr>
              <w:t>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1700610803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1700610803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1700610803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1700610803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Оказание материальной и финансовой поддержки стимулирующего хара</w:t>
            </w:r>
            <w:r w:rsidRPr="00AB2827">
              <w:rPr>
                <w:rFonts w:ascii="Arial" w:hAnsi="Arial" w:cs="Arial"/>
                <w:color w:val="000000"/>
                <w:sz w:val="16"/>
                <w:szCs w:val="16"/>
              </w:rPr>
              <w:t>к</w:t>
            </w:r>
            <w:r w:rsidRPr="00AB2827">
              <w:rPr>
                <w:rFonts w:ascii="Arial" w:hAnsi="Arial" w:cs="Arial"/>
                <w:color w:val="000000"/>
                <w:sz w:val="16"/>
                <w:szCs w:val="16"/>
              </w:rPr>
              <w:t>тера председателям ТОС, занявшим призовые места по результатам ко</w:t>
            </w:r>
            <w:r w:rsidRPr="00AB2827">
              <w:rPr>
                <w:rFonts w:ascii="Arial" w:hAnsi="Arial" w:cs="Arial"/>
                <w:color w:val="000000"/>
                <w:sz w:val="16"/>
                <w:szCs w:val="16"/>
              </w:rPr>
              <w:t>н</w:t>
            </w:r>
            <w:r w:rsidRPr="00AB2827">
              <w:rPr>
                <w:rFonts w:ascii="Arial" w:hAnsi="Arial" w:cs="Arial"/>
                <w:color w:val="000000"/>
                <w:sz w:val="16"/>
                <w:szCs w:val="16"/>
              </w:rPr>
              <w:t>курса "Лучшее ТОС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1700610804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1700610804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1700610804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населению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1700610804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Обучение, переподготовка и повышение квалификации лиц, замеща</w:t>
            </w:r>
            <w:r w:rsidRPr="00AB2827">
              <w:rPr>
                <w:rFonts w:ascii="Arial" w:hAnsi="Arial" w:cs="Arial"/>
                <w:color w:val="000000"/>
                <w:sz w:val="16"/>
                <w:szCs w:val="16"/>
              </w:rPr>
              <w:t>ю</w:t>
            </w:r>
            <w:r w:rsidRPr="00AB2827">
              <w:rPr>
                <w:rFonts w:ascii="Arial" w:hAnsi="Arial" w:cs="Arial"/>
                <w:color w:val="000000"/>
                <w:sz w:val="16"/>
                <w:szCs w:val="16"/>
              </w:rPr>
              <w:t>щих муниципальные должности, муниципальных служащих и служащих Админ</w:t>
            </w:r>
            <w:r w:rsidRPr="00AB2827">
              <w:rPr>
                <w:rFonts w:ascii="Arial" w:hAnsi="Arial" w:cs="Arial"/>
                <w:color w:val="000000"/>
                <w:sz w:val="16"/>
                <w:szCs w:val="16"/>
              </w:rPr>
              <w:t>и</w:t>
            </w:r>
            <w:r w:rsidRPr="00AB2827">
              <w:rPr>
                <w:rFonts w:ascii="Arial" w:hAnsi="Arial" w:cs="Arial"/>
                <w:color w:val="000000"/>
                <w:sz w:val="16"/>
                <w:szCs w:val="16"/>
              </w:rPr>
              <w:t>страции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1700700000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117 993,20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Направление лиц, замещающих муниципальные должности, муниципал</w:t>
            </w:r>
            <w:r w:rsidRPr="00AB2827">
              <w:rPr>
                <w:rFonts w:ascii="Arial" w:hAnsi="Arial" w:cs="Arial"/>
                <w:color w:val="000000"/>
                <w:sz w:val="16"/>
                <w:szCs w:val="16"/>
              </w:rPr>
              <w:t>ь</w:t>
            </w:r>
            <w:r w:rsidRPr="00AB2827">
              <w:rPr>
                <w:rFonts w:ascii="Arial" w:hAnsi="Arial" w:cs="Arial"/>
                <w:color w:val="000000"/>
                <w:sz w:val="16"/>
                <w:szCs w:val="16"/>
              </w:rPr>
              <w:t>ных служащих и служащих на профессиональную переподгото</w:t>
            </w:r>
            <w:r w:rsidRPr="00AB2827">
              <w:rPr>
                <w:rFonts w:ascii="Arial" w:hAnsi="Arial" w:cs="Arial"/>
                <w:color w:val="000000"/>
                <w:sz w:val="16"/>
                <w:szCs w:val="16"/>
              </w:rPr>
              <w:t>в</w:t>
            </w:r>
            <w:r w:rsidRPr="00AB2827">
              <w:rPr>
                <w:rFonts w:ascii="Arial" w:hAnsi="Arial" w:cs="Arial"/>
                <w:color w:val="000000"/>
                <w:sz w:val="16"/>
                <w:szCs w:val="16"/>
              </w:rPr>
              <w:t>ку, курсы повышения квалификации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1700710805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1700710805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1700710805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1700710805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городского округа обла</w:t>
            </w:r>
            <w:r w:rsidRPr="00AB2827">
              <w:rPr>
                <w:rFonts w:ascii="Arial" w:hAnsi="Arial" w:cs="Arial"/>
                <w:color w:val="000000"/>
                <w:sz w:val="16"/>
                <w:szCs w:val="16"/>
              </w:rPr>
              <w:t>с</w:t>
            </w:r>
            <w:r w:rsidRPr="00AB2827">
              <w:rPr>
                <w:rFonts w:ascii="Arial" w:hAnsi="Arial" w:cs="Arial"/>
                <w:color w:val="000000"/>
                <w:sz w:val="16"/>
                <w:szCs w:val="16"/>
              </w:rPr>
              <w:t>ти на организацию профессионального образования и дополнительного пр</w:t>
            </w:r>
            <w:r w:rsidRPr="00AB2827">
              <w:rPr>
                <w:rFonts w:ascii="Arial" w:hAnsi="Arial" w:cs="Arial"/>
                <w:color w:val="000000"/>
                <w:sz w:val="16"/>
                <w:szCs w:val="16"/>
              </w:rPr>
              <w:t>о</w:t>
            </w:r>
            <w:r w:rsidRPr="00AB2827">
              <w:rPr>
                <w:rFonts w:ascii="Arial" w:hAnsi="Arial" w:cs="Arial"/>
                <w:color w:val="000000"/>
                <w:sz w:val="16"/>
                <w:szCs w:val="16"/>
              </w:rPr>
              <w:t>фессионального образования выборных должностных лиц местного сам</w:t>
            </w:r>
            <w:r w:rsidRPr="00AB2827">
              <w:rPr>
                <w:rFonts w:ascii="Arial" w:hAnsi="Arial" w:cs="Arial"/>
                <w:color w:val="000000"/>
                <w:sz w:val="16"/>
                <w:szCs w:val="16"/>
              </w:rPr>
              <w:t>о</w:t>
            </w:r>
            <w:r w:rsidRPr="00AB2827">
              <w:rPr>
                <w:rFonts w:ascii="Arial" w:hAnsi="Arial" w:cs="Arial"/>
                <w:color w:val="000000"/>
                <w:sz w:val="16"/>
                <w:szCs w:val="16"/>
              </w:rPr>
              <w:t>управления, служащих и муниципальных служащих в органах местного с</w:t>
            </w:r>
            <w:r w:rsidRPr="00AB2827">
              <w:rPr>
                <w:rFonts w:ascii="Arial" w:hAnsi="Arial" w:cs="Arial"/>
                <w:color w:val="000000"/>
                <w:sz w:val="16"/>
                <w:szCs w:val="16"/>
              </w:rPr>
              <w:t>а</w:t>
            </w:r>
            <w:r w:rsidRPr="00AB2827">
              <w:rPr>
                <w:rFonts w:ascii="Arial" w:hAnsi="Arial" w:cs="Arial"/>
                <w:color w:val="000000"/>
                <w:sz w:val="16"/>
                <w:szCs w:val="16"/>
              </w:rPr>
              <w:t>моуправления Новгородской области в рамках государстве</w:t>
            </w:r>
            <w:r w:rsidRPr="00AB2827">
              <w:rPr>
                <w:rFonts w:ascii="Arial" w:hAnsi="Arial" w:cs="Arial"/>
                <w:color w:val="000000"/>
                <w:sz w:val="16"/>
                <w:szCs w:val="16"/>
              </w:rPr>
              <w:t>н</w:t>
            </w:r>
            <w:r w:rsidRPr="00AB2827">
              <w:rPr>
                <w:rFonts w:ascii="Arial" w:hAnsi="Arial" w:cs="Arial"/>
                <w:color w:val="000000"/>
                <w:sz w:val="16"/>
                <w:szCs w:val="16"/>
              </w:rPr>
              <w:t>ной программы Новгородской области "Государственная поддержка развития местного самоуправления в Новгородской области и социал</w:t>
            </w:r>
            <w:r w:rsidRPr="00AB2827">
              <w:rPr>
                <w:rFonts w:ascii="Arial" w:hAnsi="Arial" w:cs="Arial"/>
                <w:color w:val="000000"/>
                <w:sz w:val="16"/>
                <w:szCs w:val="16"/>
              </w:rPr>
              <w:t>ь</w:t>
            </w:r>
            <w:r w:rsidRPr="00AB2827">
              <w:rPr>
                <w:rFonts w:ascii="Arial" w:hAnsi="Arial" w:cs="Arial"/>
                <w:color w:val="000000"/>
                <w:sz w:val="16"/>
                <w:szCs w:val="16"/>
              </w:rPr>
              <w:t>но ориентированных некоммерческих организаций Новгородской обла</w:t>
            </w:r>
            <w:r w:rsidRPr="00AB2827">
              <w:rPr>
                <w:rFonts w:ascii="Arial" w:hAnsi="Arial" w:cs="Arial"/>
                <w:color w:val="000000"/>
                <w:sz w:val="16"/>
                <w:szCs w:val="16"/>
              </w:rPr>
              <w:t>с</w:t>
            </w:r>
            <w:r w:rsidRPr="00AB2827">
              <w:rPr>
                <w:rFonts w:ascii="Arial" w:hAnsi="Arial" w:cs="Arial"/>
                <w:color w:val="000000"/>
                <w:sz w:val="16"/>
                <w:szCs w:val="16"/>
              </w:rPr>
              <w:t>ти на 2018-2021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1700772280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17 993,20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ОБРАЗОВАНИЕ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1700772280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17 993,20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1700772280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17 993,20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1700772280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17 993,20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Развитие сотрудничества между муниципальными образованиями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организация и обеспечение взаимодействия Администр</w:t>
            </w:r>
            <w:r w:rsidRPr="00AB2827">
              <w:rPr>
                <w:rFonts w:ascii="Arial" w:hAnsi="Arial" w:cs="Arial"/>
                <w:color w:val="000000"/>
                <w:sz w:val="16"/>
                <w:szCs w:val="16"/>
              </w:rPr>
              <w:t>а</w:t>
            </w:r>
            <w:r w:rsidRPr="00AB2827">
              <w:rPr>
                <w:rFonts w:ascii="Arial" w:hAnsi="Arial" w:cs="Arial"/>
                <w:color w:val="000000"/>
                <w:sz w:val="16"/>
                <w:szCs w:val="16"/>
              </w:rPr>
              <w:t>ции муниципального района с Ассоциацией "Совет муниципальных образ</w:t>
            </w:r>
            <w:r w:rsidRPr="00AB2827">
              <w:rPr>
                <w:rFonts w:ascii="Arial" w:hAnsi="Arial" w:cs="Arial"/>
                <w:color w:val="000000"/>
                <w:sz w:val="16"/>
                <w:szCs w:val="16"/>
              </w:rPr>
              <w:t>о</w:t>
            </w:r>
            <w:r w:rsidRPr="00AB2827">
              <w:rPr>
                <w:rFonts w:ascii="Arial" w:hAnsi="Arial" w:cs="Arial"/>
                <w:color w:val="000000"/>
                <w:sz w:val="16"/>
                <w:szCs w:val="16"/>
              </w:rPr>
              <w:t>ваний Новгородской области"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1700900000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133 902,00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133 902,00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Оплата членских взносов на участие в учреждении и деятельности Асс</w:t>
            </w:r>
            <w:r w:rsidRPr="00AB2827">
              <w:rPr>
                <w:rFonts w:ascii="Arial" w:hAnsi="Arial" w:cs="Arial"/>
                <w:color w:val="000000"/>
                <w:sz w:val="16"/>
                <w:szCs w:val="16"/>
              </w:rPr>
              <w:t>о</w:t>
            </w:r>
            <w:r w:rsidRPr="00AB2827">
              <w:rPr>
                <w:rFonts w:ascii="Arial" w:hAnsi="Arial" w:cs="Arial"/>
                <w:color w:val="000000"/>
                <w:sz w:val="16"/>
                <w:szCs w:val="16"/>
              </w:rPr>
              <w:t>циации "Совет муниципальных образований Новгородской обла</w:t>
            </w:r>
            <w:r w:rsidRPr="00AB2827">
              <w:rPr>
                <w:rFonts w:ascii="Arial" w:hAnsi="Arial" w:cs="Arial"/>
                <w:color w:val="000000"/>
                <w:sz w:val="16"/>
                <w:szCs w:val="16"/>
              </w:rPr>
              <w:t>с</w:t>
            </w:r>
            <w:r w:rsidRPr="00AB2827">
              <w:rPr>
                <w:rFonts w:ascii="Arial" w:hAnsi="Arial" w:cs="Arial"/>
                <w:color w:val="000000"/>
                <w:sz w:val="16"/>
                <w:szCs w:val="16"/>
              </w:rPr>
              <w:t>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1700910806</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133 902,00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133 902,00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1700910806</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133 902,00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133 902,00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1700910806</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133 902,00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133 902,00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1700910806</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133 902,00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133 902,00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"Транспортное обеспечение органов мес</w:t>
            </w:r>
            <w:r w:rsidRPr="00AB2827">
              <w:rPr>
                <w:rFonts w:ascii="Arial" w:hAnsi="Arial" w:cs="Arial"/>
                <w:color w:val="000000"/>
                <w:sz w:val="16"/>
                <w:szCs w:val="16"/>
              </w:rPr>
              <w:t>т</w:t>
            </w:r>
            <w:r w:rsidRPr="00AB2827">
              <w:rPr>
                <w:rFonts w:ascii="Arial" w:hAnsi="Arial" w:cs="Arial"/>
                <w:color w:val="000000"/>
                <w:sz w:val="16"/>
                <w:szCs w:val="16"/>
              </w:rPr>
              <w:t>ного самоуправления на 2019 год"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1800000000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758 797,91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Обновление автотранспорта для муниципальных нужд, уменьшение расх</w:t>
            </w:r>
            <w:r w:rsidRPr="00AB2827">
              <w:rPr>
                <w:rFonts w:ascii="Arial" w:hAnsi="Arial" w:cs="Arial"/>
                <w:color w:val="000000"/>
                <w:sz w:val="16"/>
                <w:szCs w:val="16"/>
              </w:rPr>
              <w:t>о</w:t>
            </w:r>
            <w:r w:rsidRPr="00AB2827">
              <w:rPr>
                <w:rFonts w:ascii="Arial" w:hAnsi="Arial" w:cs="Arial"/>
                <w:color w:val="000000"/>
                <w:sz w:val="16"/>
                <w:szCs w:val="16"/>
              </w:rPr>
              <w:t>дов на ремонт транспортных средств и сокращение прост</w:t>
            </w:r>
            <w:r w:rsidRPr="00AB2827">
              <w:rPr>
                <w:rFonts w:ascii="Arial" w:hAnsi="Arial" w:cs="Arial"/>
                <w:color w:val="000000"/>
                <w:sz w:val="16"/>
                <w:szCs w:val="16"/>
              </w:rPr>
              <w:t>о</w:t>
            </w:r>
            <w:r w:rsidRPr="00AB2827">
              <w:rPr>
                <w:rFonts w:ascii="Arial" w:hAnsi="Arial" w:cs="Arial"/>
                <w:color w:val="000000"/>
                <w:sz w:val="16"/>
                <w:szCs w:val="16"/>
              </w:rPr>
              <w:t>ев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1800200000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758 797,91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Приобретение нового автомобиля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1800210381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697 515,00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1800210381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697 515,00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1800210381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697 515,00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1800210381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697 515,00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Мероприятия по содержанию новых автомобилей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1800210382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61 282,91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1800210382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61 282,91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1800210382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61 282,91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1800210382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61 282,91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Муниципальная программа "Совершенствование и содержание доро</w:t>
            </w:r>
            <w:r w:rsidRPr="00AB2827">
              <w:rPr>
                <w:rFonts w:ascii="Arial" w:hAnsi="Arial" w:cs="Arial"/>
                <w:color w:val="000000"/>
                <w:sz w:val="16"/>
                <w:szCs w:val="16"/>
              </w:rPr>
              <w:t>ж</w:t>
            </w:r>
            <w:r w:rsidRPr="00AB2827">
              <w:rPr>
                <w:rFonts w:ascii="Arial" w:hAnsi="Arial" w:cs="Arial"/>
                <w:color w:val="000000"/>
                <w:sz w:val="16"/>
                <w:szCs w:val="16"/>
              </w:rPr>
              <w:t>ного хозяйства на территории Валдайского муниципального ра</w:t>
            </w:r>
            <w:r w:rsidRPr="00AB2827">
              <w:rPr>
                <w:rFonts w:ascii="Arial" w:hAnsi="Arial" w:cs="Arial"/>
                <w:color w:val="000000"/>
                <w:sz w:val="16"/>
                <w:szCs w:val="16"/>
              </w:rPr>
              <w:t>й</w:t>
            </w:r>
            <w:r w:rsidRPr="00AB2827">
              <w:rPr>
                <w:rFonts w:ascii="Arial" w:hAnsi="Arial" w:cs="Arial"/>
                <w:color w:val="000000"/>
                <w:sz w:val="16"/>
                <w:szCs w:val="16"/>
              </w:rPr>
              <w:t>она на 2019-2021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2100000000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15 474 330,11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14 401 500,00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18 471 700,00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"Содержание, капитальный ремонт и ремонт автомобил</w:t>
            </w:r>
            <w:r w:rsidRPr="00AB2827">
              <w:rPr>
                <w:rFonts w:ascii="Arial" w:hAnsi="Arial" w:cs="Arial"/>
                <w:color w:val="000000"/>
                <w:sz w:val="16"/>
                <w:szCs w:val="16"/>
              </w:rPr>
              <w:t>ь</w:t>
            </w:r>
            <w:r w:rsidRPr="00AB2827">
              <w:rPr>
                <w:rFonts w:ascii="Arial" w:hAnsi="Arial" w:cs="Arial"/>
                <w:color w:val="000000"/>
                <w:sz w:val="16"/>
                <w:szCs w:val="16"/>
              </w:rPr>
              <w:t>ных дорог общего пользования местного значения на территории Валда</w:t>
            </w:r>
            <w:r w:rsidRPr="00AB2827">
              <w:rPr>
                <w:rFonts w:ascii="Arial" w:hAnsi="Arial" w:cs="Arial"/>
                <w:color w:val="000000"/>
                <w:sz w:val="16"/>
                <w:szCs w:val="16"/>
              </w:rPr>
              <w:t>й</w:t>
            </w:r>
            <w:r w:rsidRPr="00AB2827">
              <w:rPr>
                <w:rFonts w:ascii="Arial" w:hAnsi="Arial" w:cs="Arial"/>
                <w:color w:val="000000"/>
                <w:sz w:val="16"/>
                <w:szCs w:val="16"/>
              </w:rPr>
              <w:t>ского муниципального района за счет средств областного бюджета и бю</w:t>
            </w:r>
            <w:r w:rsidRPr="00AB2827">
              <w:rPr>
                <w:rFonts w:ascii="Arial" w:hAnsi="Arial" w:cs="Arial"/>
                <w:color w:val="000000"/>
                <w:sz w:val="16"/>
                <w:szCs w:val="16"/>
              </w:rPr>
              <w:t>д</w:t>
            </w:r>
            <w:r w:rsidRPr="00AB2827">
              <w:rPr>
                <w:rFonts w:ascii="Arial" w:hAnsi="Arial" w:cs="Arial"/>
                <w:color w:val="000000"/>
                <w:sz w:val="16"/>
                <w:szCs w:val="16"/>
              </w:rPr>
              <w:t>жета Валдайского муниципального района" муниципальной программы "С</w:t>
            </w:r>
            <w:r w:rsidRPr="00AB2827">
              <w:rPr>
                <w:rFonts w:ascii="Arial" w:hAnsi="Arial" w:cs="Arial"/>
                <w:color w:val="000000"/>
                <w:sz w:val="16"/>
                <w:szCs w:val="16"/>
              </w:rPr>
              <w:t>о</w:t>
            </w:r>
            <w:r w:rsidRPr="00AB2827">
              <w:rPr>
                <w:rFonts w:ascii="Arial" w:hAnsi="Arial" w:cs="Arial"/>
                <w:color w:val="000000"/>
                <w:sz w:val="16"/>
                <w:szCs w:val="16"/>
              </w:rPr>
              <w:t>вершенствование и содержание дорожного хозяйства на территории Ва</w:t>
            </w:r>
            <w:r w:rsidRPr="00AB2827">
              <w:rPr>
                <w:rFonts w:ascii="Arial" w:hAnsi="Arial" w:cs="Arial"/>
                <w:color w:val="000000"/>
                <w:sz w:val="16"/>
                <w:szCs w:val="16"/>
              </w:rPr>
              <w:t>л</w:t>
            </w:r>
            <w:r w:rsidRPr="00AB2827">
              <w:rPr>
                <w:rFonts w:ascii="Arial" w:hAnsi="Arial" w:cs="Arial"/>
                <w:color w:val="000000"/>
                <w:sz w:val="16"/>
                <w:szCs w:val="16"/>
              </w:rPr>
              <w:t>дайского муниципального района на 2019-2021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2110000000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15 338 530,11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14 236 500,00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18 306 700,00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мероприятий по содержанию, капитальному ремонту и р</w:t>
            </w:r>
            <w:r w:rsidRPr="00AB2827">
              <w:rPr>
                <w:rFonts w:ascii="Arial" w:hAnsi="Arial" w:cs="Arial"/>
                <w:color w:val="000000"/>
                <w:sz w:val="16"/>
                <w:szCs w:val="16"/>
              </w:rPr>
              <w:t>е</w:t>
            </w:r>
            <w:r w:rsidRPr="00AB2827">
              <w:rPr>
                <w:rFonts w:ascii="Arial" w:hAnsi="Arial" w:cs="Arial"/>
                <w:color w:val="000000"/>
                <w:sz w:val="16"/>
                <w:szCs w:val="16"/>
              </w:rPr>
              <w:t>монту автомобильных дорог общего пользования местного зн</w:t>
            </w:r>
            <w:r w:rsidRPr="00AB2827">
              <w:rPr>
                <w:rFonts w:ascii="Arial" w:hAnsi="Arial" w:cs="Arial"/>
                <w:color w:val="000000"/>
                <w:sz w:val="16"/>
                <w:szCs w:val="16"/>
              </w:rPr>
              <w:t>а</w:t>
            </w:r>
            <w:r w:rsidRPr="00AB2827">
              <w:rPr>
                <w:rFonts w:ascii="Arial" w:hAnsi="Arial" w:cs="Arial"/>
                <w:color w:val="000000"/>
                <w:sz w:val="16"/>
                <w:szCs w:val="16"/>
              </w:rPr>
              <w:t>чения на территории Валдайского муниципального района за счет средств областн</w:t>
            </w:r>
            <w:r w:rsidRPr="00AB2827">
              <w:rPr>
                <w:rFonts w:ascii="Arial" w:hAnsi="Arial" w:cs="Arial"/>
                <w:color w:val="000000"/>
                <w:sz w:val="16"/>
                <w:szCs w:val="16"/>
              </w:rPr>
              <w:t>о</w:t>
            </w:r>
            <w:r w:rsidRPr="00AB2827">
              <w:rPr>
                <w:rFonts w:ascii="Arial" w:hAnsi="Arial" w:cs="Arial"/>
                <w:color w:val="000000"/>
                <w:sz w:val="16"/>
                <w:szCs w:val="16"/>
              </w:rPr>
              <w:t>го бюджета и бюджета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2110100000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15 338 530,11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14 236 500,00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18 306 700,00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Уборка автомобильных дорог общего пользования местного знач</w:t>
            </w:r>
            <w:r w:rsidRPr="00AB2827">
              <w:rPr>
                <w:rFonts w:ascii="Arial" w:hAnsi="Arial" w:cs="Arial"/>
                <w:color w:val="000000"/>
                <w:sz w:val="16"/>
                <w:szCs w:val="16"/>
              </w:rPr>
              <w:t>е</w:t>
            </w:r>
            <w:r w:rsidRPr="00AB2827">
              <w:rPr>
                <w:rFonts w:ascii="Arial" w:hAnsi="Arial" w:cs="Arial"/>
                <w:color w:val="000000"/>
                <w:sz w:val="16"/>
                <w:szCs w:val="16"/>
              </w:rPr>
              <w:t>ния в зимний и летний периоды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2110110610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4 406 000,00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4 000 000,00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4 000 000,00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2110110610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4 406 000,00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4 000 000,00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4 000 000,00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2110110610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4 406 000,00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4 000 000,00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4 000 000,00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2110110610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4 406 000,00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Ремонт автомобильных дорог общего пользования местного знач</w:t>
            </w:r>
            <w:r w:rsidRPr="00AB2827">
              <w:rPr>
                <w:rFonts w:ascii="Arial" w:hAnsi="Arial" w:cs="Arial"/>
                <w:color w:val="000000"/>
                <w:sz w:val="16"/>
                <w:szCs w:val="16"/>
              </w:rPr>
              <w:t>е</w:t>
            </w:r>
            <w:r w:rsidRPr="00AB2827">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2110110620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2 416 214,80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367 202,50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3 316 500,00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2110110620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2 416 214,80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367 202,50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3 316 500,00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2110110620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2 416 214,80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367 202,50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3 316 500,00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2110110620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2 416 214,80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367 202,50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3 316 500,00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Расчистка автомобильных дорог от кустарников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2110110621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2110110621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2110110621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2110110621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Капитальный ремонт автомобильных дорог общего пользования мес</w:t>
            </w:r>
            <w:r w:rsidRPr="00AB2827">
              <w:rPr>
                <w:rFonts w:ascii="Arial" w:hAnsi="Arial" w:cs="Arial"/>
                <w:color w:val="000000"/>
                <w:sz w:val="16"/>
                <w:szCs w:val="16"/>
              </w:rPr>
              <w:t>т</w:t>
            </w:r>
            <w:r w:rsidRPr="00AB2827">
              <w:rPr>
                <w:rFonts w:ascii="Arial" w:hAnsi="Arial" w:cs="Arial"/>
                <w:color w:val="000000"/>
                <w:sz w:val="16"/>
                <w:szCs w:val="16"/>
              </w:rPr>
              <w:t>ного значения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2110110650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236 315,31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5 729 297,50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6 650 200,00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2110110650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236 315,31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5 729 297,50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6 650 200,00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2110110650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236 315,31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5 729 297,50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6 650 200,00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целях капитального ремонта государстве</w:t>
            </w:r>
            <w:r w:rsidRPr="00AB2827">
              <w:rPr>
                <w:rFonts w:ascii="Arial" w:hAnsi="Arial" w:cs="Arial"/>
                <w:color w:val="000000"/>
                <w:sz w:val="16"/>
                <w:szCs w:val="16"/>
              </w:rPr>
              <w:t>н</w:t>
            </w:r>
            <w:r w:rsidRPr="00AB2827">
              <w:rPr>
                <w:rFonts w:ascii="Arial" w:hAnsi="Arial" w:cs="Arial"/>
                <w:color w:val="000000"/>
                <w:sz w:val="16"/>
                <w:szCs w:val="16"/>
              </w:rPr>
              <w:t>ного (муниципального) имущества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2110110650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236 315,31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5 729 297,50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6 650 200,00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и городского округа на фо</w:t>
            </w:r>
            <w:r w:rsidRPr="00AB2827">
              <w:rPr>
                <w:rFonts w:ascii="Arial" w:hAnsi="Arial" w:cs="Arial"/>
                <w:color w:val="000000"/>
                <w:sz w:val="16"/>
                <w:szCs w:val="16"/>
              </w:rPr>
              <w:t>р</w:t>
            </w:r>
            <w:r w:rsidRPr="00AB2827">
              <w:rPr>
                <w:rFonts w:ascii="Arial" w:hAnsi="Arial" w:cs="Arial"/>
                <w:color w:val="000000"/>
                <w:sz w:val="16"/>
                <w:szCs w:val="16"/>
              </w:rPr>
              <w:t>мирование муниципальных дорожных фондов в рамках государс</w:t>
            </w:r>
            <w:r w:rsidRPr="00AB2827">
              <w:rPr>
                <w:rFonts w:ascii="Arial" w:hAnsi="Arial" w:cs="Arial"/>
                <w:color w:val="000000"/>
                <w:sz w:val="16"/>
                <w:szCs w:val="16"/>
              </w:rPr>
              <w:t>т</w:t>
            </w:r>
            <w:r w:rsidRPr="00AB2827">
              <w:rPr>
                <w:rFonts w:ascii="Arial" w:hAnsi="Arial" w:cs="Arial"/>
                <w:color w:val="000000"/>
                <w:sz w:val="16"/>
                <w:szCs w:val="16"/>
              </w:rPr>
              <w:t>венной программы Новгородской области "Совершенствование и содержание д</w:t>
            </w:r>
            <w:r w:rsidRPr="00AB2827">
              <w:rPr>
                <w:rFonts w:ascii="Arial" w:hAnsi="Arial" w:cs="Arial"/>
                <w:color w:val="000000"/>
                <w:sz w:val="16"/>
                <w:szCs w:val="16"/>
              </w:rPr>
              <w:t>о</w:t>
            </w:r>
            <w:r w:rsidRPr="00AB2827">
              <w:rPr>
                <w:rFonts w:ascii="Arial" w:hAnsi="Arial" w:cs="Arial"/>
                <w:color w:val="000000"/>
                <w:sz w:val="16"/>
                <w:szCs w:val="16"/>
              </w:rPr>
              <w:t>рожного хозяйства Новгородской области (за исключен</w:t>
            </w:r>
            <w:r w:rsidRPr="00AB2827">
              <w:rPr>
                <w:rFonts w:ascii="Arial" w:hAnsi="Arial" w:cs="Arial"/>
                <w:color w:val="000000"/>
                <w:sz w:val="16"/>
                <w:szCs w:val="16"/>
              </w:rPr>
              <w:t>и</w:t>
            </w:r>
            <w:r w:rsidRPr="00AB2827">
              <w:rPr>
                <w:rFonts w:ascii="Arial" w:hAnsi="Arial" w:cs="Arial"/>
                <w:color w:val="000000"/>
                <w:sz w:val="16"/>
                <w:szCs w:val="16"/>
              </w:rPr>
              <w:t>ем автомобильных дорог федерального значения) на 2014-2022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2110171510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8 280 000,00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4 140 000,00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4 140 000,00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2110171510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8 280 000,00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4 140 000,00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4 140 000,00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2110171510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8 280 000,00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4 140 000,00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4 140 000,00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целях капитального ремонта государстве</w:t>
            </w:r>
            <w:r w:rsidRPr="00AB2827">
              <w:rPr>
                <w:rFonts w:ascii="Arial" w:hAnsi="Arial" w:cs="Arial"/>
                <w:color w:val="000000"/>
                <w:sz w:val="16"/>
                <w:szCs w:val="16"/>
              </w:rPr>
              <w:t>н</w:t>
            </w:r>
            <w:r w:rsidRPr="00AB2827">
              <w:rPr>
                <w:rFonts w:ascii="Arial" w:hAnsi="Arial" w:cs="Arial"/>
                <w:color w:val="000000"/>
                <w:sz w:val="16"/>
                <w:szCs w:val="16"/>
              </w:rPr>
              <w:t>ного (муниципального) имущества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2110171510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2 693 920,76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4 140 000,00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2110171510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5 586 079,24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4 140 000,00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Подпрограмма "Обеспечение безопасности дорожного движения на терр</w:t>
            </w:r>
            <w:r w:rsidRPr="00AB2827">
              <w:rPr>
                <w:rFonts w:ascii="Arial" w:hAnsi="Arial" w:cs="Arial"/>
                <w:color w:val="000000"/>
                <w:sz w:val="16"/>
                <w:szCs w:val="16"/>
              </w:rPr>
              <w:t>и</w:t>
            </w:r>
            <w:r w:rsidRPr="00AB2827">
              <w:rPr>
                <w:rFonts w:ascii="Arial" w:hAnsi="Arial" w:cs="Arial"/>
                <w:color w:val="000000"/>
                <w:sz w:val="16"/>
                <w:szCs w:val="16"/>
              </w:rPr>
              <w:t>тории Валдайского муниципального района за счет средств бюджета Ва</w:t>
            </w:r>
            <w:r w:rsidRPr="00AB2827">
              <w:rPr>
                <w:rFonts w:ascii="Arial" w:hAnsi="Arial" w:cs="Arial"/>
                <w:color w:val="000000"/>
                <w:sz w:val="16"/>
                <w:szCs w:val="16"/>
              </w:rPr>
              <w:t>л</w:t>
            </w:r>
            <w:r w:rsidRPr="00AB2827">
              <w:rPr>
                <w:rFonts w:ascii="Arial" w:hAnsi="Arial" w:cs="Arial"/>
                <w:color w:val="000000"/>
                <w:sz w:val="16"/>
                <w:szCs w:val="16"/>
              </w:rPr>
              <w:t>дайского муниципального района" муниципальной программы "Соверше</w:t>
            </w:r>
            <w:r w:rsidRPr="00AB2827">
              <w:rPr>
                <w:rFonts w:ascii="Arial" w:hAnsi="Arial" w:cs="Arial"/>
                <w:color w:val="000000"/>
                <w:sz w:val="16"/>
                <w:szCs w:val="16"/>
              </w:rPr>
              <w:t>н</w:t>
            </w:r>
            <w:r w:rsidRPr="00AB2827">
              <w:rPr>
                <w:rFonts w:ascii="Arial" w:hAnsi="Arial" w:cs="Arial"/>
                <w:color w:val="000000"/>
                <w:sz w:val="16"/>
                <w:szCs w:val="16"/>
              </w:rPr>
              <w:t>ствование и содержание дорожного хозяйства на территории Валдайского муниципального района на 2019-2021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2120000000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135 800,00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165 000,00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165 000,00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1"/>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мероприятий по безопасности дорожного движения на терр</w:t>
            </w:r>
            <w:r w:rsidRPr="00AB2827">
              <w:rPr>
                <w:rFonts w:ascii="Arial" w:hAnsi="Arial" w:cs="Arial"/>
                <w:color w:val="000000"/>
                <w:sz w:val="16"/>
                <w:szCs w:val="16"/>
              </w:rPr>
              <w:t>и</w:t>
            </w:r>
            <w:r w:rsidRPr="00AB2827">
              <w:rPr>
                <w:rFonts w:ascii="Arial" w:hAnsi="Arial" w:cs="Arial"/>
                <w:color w:val="000000"/>
                <w:sz w:val="16"/>
                <w:szCs w:val="16"/>
              </w:rPr>
              <w:t>тории Валдайского муниципального района за счет средств бюджета Ва</w:t>
            </w:r>
            <w:r w:rsidRPr="00AB2827">
              <w:rPr>
                <w:rFonts w:ascii="Arial" w:hAnsi="Arial" w:cs="Arial"/>
                <w:color w:val="000000"/>
                <w:sz w:val="16"/>
                <w:szCs w:val="16"/>
              </w:rPr>
              <w:t>л</w:t>
            </w:r>
            <w:r w:rsidRPr="00AB2827">
              <w:rPr>
                <w:rFonts w:ascii="Arial" w:hAnsi="Arial" w:cs="Arial"/>
                <w:color w:val="000000"/>
                <w:sz w:val="16"/>
                <w:szCs w:val="16"/>
              </w:rPr>
              <w:t>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2120100000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1"/>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135 800,00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165 000,00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1"/>
              <w:rPr>
                <w:rFonts w:ascii="Arial" w:hAnsi="Arial" w:cs="Arial"/>
                <w:color w:val="000000"/>
                <w:sz w:val="16"/>
                <w:szCs w:val="16"/>
              </w:rPr>
            </w:pPr>
            <w:r w:rsidRPr="00AB2827">
              <w:rPr>
                <w:rFonts w:ascii="Arial" w:hAnsi="Arial" w:cs="Arial"/>
                <w:color w:val="000000"/>
                <w:sz w:val="16"/>
                <w:szCs w:val="16"/>
              </w:rPr>
              <w:t>165 000,00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Приобретение и установка технических средств организации д</w:t>
            </w:r>
            <w:r w:rsidRPr="00AB2827">
              <w:rPr>
                <w:rFonts w:ascii="Arial" w:hAnsi="Arial" w:cs="Arial"/>
                <w:color w:val="000000"/>
                <w:sz w:val="16"/>
                <w:szCs w:val="16"/>
              </w:rPr>
              <w:t>о</w:t>
            </w:r>
            <w:r w:rsidRPr="00AB2827">
              <w:rPr>
                <w:rFonts w:ascii="Arial" w:hAnsi="Arial" w:cs="Arial"/>
                <w:color w:val="000000"/>
                <w:sz w:val="16"/>
                <w:szCs w:val="16"/>
              </w:rPr>
              <w:t>рожного движения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2120110640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2120110640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2120110640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2120110640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Поверка весового оборудования ППВК</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2120110670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2120110670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2120110670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2120110670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15 000,00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15 000,00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Паспортизация автомобильных дорог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2120110671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2120110671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Дорожное хозяйство (дорожные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2120110671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2120110671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исполнительно-распорядительного о</w:t>
            </w:r>
            <w:r w:rsidRPr="00AB2827">
              <w:rPr>
                <w:rFonts w:ascii="Arial" w:hAnsi="Arial" w:cs="Arial"/>
                <w:color w:val="000000"/>
                <w:sz w:val="16"/>
                <w:szCs w:val="16"/>
              </w:rPr>
              <w:t>р</w:t>
            </w:r>
            <w:r w:rsidRPr="00AB2827">
              <w:rPr>
                <w:rFonts w:ascii="Arial" w:hAnsi="Arial" w:cs="Arial"/>
                <w:color w:val="000000"/>
                <w:sz w:val="16"/>
                <w:szCs w:val="16"/>
              </w:rPr>
              <w:t>гана муниципального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9100000000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45 212 963,69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40 844 016,79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40 844 016,79</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Глава муниципального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9110000000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1 876 437,56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1 876 437,56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1 876 437,56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Глава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9110001000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1 876 437,56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1 876 437,56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1 876 437,56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9110001000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1 876 437,56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1 876 437,56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1 876 437,56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Функционирование высшего должностного лица субъекта Российской Ф</w:t>
            </w:r>
            <w:r w:rsidRPr="00AB2827">
              <w:rPr>
                <w:rFonts w:ascii="Arial" w:hAnsi="Arial" w:cs="Arial"/>
                <w:color w:val="000000"/>
                <w:sz w:val="16"/>
                <w:szCs w:val="16"/>
              </w:rPr>
              <w:t>е</w:t>
            </w:r>
            <w:r w:rsidRPr="00AB2827">
              <w:rPr>
                <w:rFonts w:ascii="Arial" w:hAnsi="Arial" w:cs="Arial"/>
                <w:color w:val="000000"/>
                <w:sz w:val="16"/>
                <w:szCs w:val="16"/>
              </w:rPr>
              <w:t>дерации и муниципального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9110001000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1 876 437,56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1 876 437,56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1 876 437,56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(муниципальных) орг</w:t>
            </w:r>
            <w:r w:rsidRPr="00AB2827">
              <w:rPr>
                <w:rFonts w:ascii="Arial" w:hAnsi="Arial" w:cs="Arial"/>
                <w:color w:val="000000"/>
                <w:sz w:val="16"/>
                <w:szCs w:val="16"/>
              </w:rPr>
              <w:t>а</w:t>
            </w:r>
            <w:r w:rsidRPr="00AB2827">
              <w:rPr>
                <w:rFonts w:ascii="Arial" w:hAnsi="Arial" w:cs="Arial"/>
                <w:color w:val="000000"/>
                <w:sz w:val="16"/>
                <w:szCs w:val="16"/>
              </w:rPr>
              <w:t>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9110001000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1 479 822,00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1 479 822,00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1 479 822,00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9110001000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w:t>
            </w:r>
            <w:r w:rsidRPr="00AB2827">
              <w:rPr>
                <w:rFonts w:ascii="Arial" w:hAnsi="Arial" w:cs="Arial"/>
                <w:color w:val="000000"/>
                <w:sz w:val="16"/>
                <w:szCs w:val="16"/>
              </w:rPr>
              <w:t>о</w:t>
            </w:r>
            <w:r w:rsidRPr="00AB2827">
              <w:rPr>
                <w:rFonts w:ascii="Arial" w:hAnsi="Arial" w:cs="Arial"/>
                <w:color w:val="000000"/>
                <w:sz w:val="16"/>
                <w:szCs w:val="16"/>
              </w:rPr>
              <w:t>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9110001000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356 515,56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356 515,56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356 515,56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Руководство и управление в сфере установленных функций органов мес</w:t>
            </w:r>
            <w:r w:rsidRPr="00AB2827">
              <w:rPr>
                <w:rFonts w:ascii="Arial" w:hAnsi="Arial" w:cs="Arial"/>
                <w:color w:val="000000"/>
                <w:sz w:val="16"/>
                <w:szCs w:val="16"/>
              </w:rPr>
              <w:t>т</w:t>
            </w:r>
            <w:r w:rsidRPr="00AB2827">
              <w:rPr>
                <w:rFonts w:ascii="Arial" w:hAnsi="Arial" w:cs="Arial"/>
                <w:color w:val="000000"/>
                <w:sz w:val="16"/>
                <w:szCs w:val="16"/>
              </w:rPr>
              <w:t>ного самоуправления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9190000000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43 336 526,13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38 967 579,23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38 967 579,23</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органов местного самоуправл</w:t>
            </w:r>
            <w:r w:rsidRPr="00AB2827">
              <w:rPr>
                <w:rFonts w:ascii="Arial" w:hAnsi="Arial" w:cs="Arial"/>
                <w:color w:val="000000"/>
                <w:sz w:val="16"/>
                <w:szCs w:val="16"/>
              </w:rPr>
              <w:t>е</w:t>
            </w:r>
            <w:r w:rsidRPr="00AB2827">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29 533 264,08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28 727 339,75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28 727 339,75</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29 533 264,08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28 727 339,75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28 727 339,75</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Функционирование Правительства Российской Федерации, высших испо</w:t>
            </w:r>
            <w:r w:rsidRPr="00AB2827">
              <w:rPr>
                <w:rFonts w:ascii="Arial" w:hAnsi="Arial" w:cs="Arial"/>
                <w:color w:val="000000"/>
                <w:sz w:val="16"/>
                <w:szCs w:val="16"/>
              </w:rPr>
              <w:t>л</w:t>
            </w:r>
            <w:r w:rsidRPr="00AB2827">
              <w:rPr>
                <w:rFonts w:ascii="Arial" w:hAnsi="Arial" w:cs="Arial"/>
                <w:color w:val="000000"/>
                <w:sz w:val="16"/>
                <w:szCs w:val="16"/>
              </w:rPr>
              <w:t>нительных органов государственной власти субъектов Российской Федер</w:t>
            </w:r>
            <w:r w:rsidRPr="00AB2827">
              <w:rPr>
                <w:rFonts w:ascii="Arial" w:hAnsi="Arial" w:cs="Arial"/>
                <w:color w:val="000000"/>
                <w:sz w:val="16"/>
                <w:szCs w:val="16"/>
              </w:rPr>
              <w:t>а</w:t>
            </w:r>
            <w:r w:rsidRPr="00AB2827">
              <w:rPr>
                <w:rFonts w:ascii="Arial" w:hAnsi="Arial" w:cs="Arial"/>
                <w:color w:val="000000"/>
                <w:sz w:val="16"/>
                <w:szCs w:val="16"/>
              </w:rPr>
              <w:t>ции, местных администраций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29 533 264,08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28 727 339,75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28 727 339,75</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(муниципальных) орг</w:t>
            </w:r>
            <w:r w:rsidRPr="00AB2827">
              <w:rPr>
                <w:rFonts w:ascii="Arial" w:hAnsi="Arial" w:cs="Arial"/>
                <w:color w:val="000000"/>
                <w:sz w:val="16"/>
                <w:szCs w:val="16"/>
              </w:rPr>
              <w:t>а</w:t>
            </w:r>
            <w:r w:rsidRPr="00AB2827">
              <w:rPr>
                <w:rFonts w:ascii="Arial" w:hAnsi="Arial" w:cs="Arial"/>
                <w:color w:val="000000"/>
                <w:sz w:val="16"/>
                <w:szCs w:val="16"/>
              </w:rPr>
              <w:t>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19 765 396,35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19 593 225,45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19 593 225,45</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1 543 800,00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1 543 800,00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1 543 800,00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w:t>
            </w:r>
            <w:r w:rsidRPr="00AB2827">
              <w:rPr>
                <w:rFonts w:ascii="Arial" w:hAnsi="Arial" w:cs="Arial"/>
                <w:color w:val="000000"/>
                <w:sz w:val="16"/>
                <w:szCs w:val="16"/>
              </w:rPr>
              <w:t>о</w:t>
            </w:r>
            <w:r w:rsidRPr="00AB2827">
              <w:rPr>
                <w:rFonts w:ascii="Arial" w:hAnsi="Arial" w:cs="Arial"/>
                <w:color w:val="000000"/>
                <w:sz w:val="16"/>
                <w:szCs w:val="16"/>
              </w:rPr>
              <w:t>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6 007 544,77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5 796 814,30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5 796 814,30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1 380 819,17</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1 054 820,00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1 054 820,00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741 741,74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738 680,00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738 680,00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прочих налогов, сборов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83 675,00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10 287,05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Хозяйственное обслуживание имущества, услуги по транспортному обсл</w:t>
            </w:r>
            <w:r w:rsidRPr="00AB2827">
              <w:rPr>
                <w:rFonts w:ascii="Arial" w:hAnsi="Arial" w:cs="Arial"/>
                <w:color w:val="000000"/>
                <w:sz w:val="16"/>
                <w:szCs w:val="16"/>
              </w:rPr>
              <w:t>у</w:t>
            </w:r>
            <w:r w:rsidRPr="00AB2827">
              <w:rPr>
                <w:rFonts w:ascii="Arial" w:hAnsi="Arial" w:cs="Arial"/>
                <w:color w:val="000000"/>
                <w:sz w:val="16"/>
                <w:szCs w:val="16"/>
              </w:rPr>
              <w:t>живанию, создание организационно-технических условий для функционир</w:t>
            </w:r>
            <w:r w:rsidRPr="00AB2827">
              <w:rPr>
                <w:rFonts w:ascii="Arial" w:hAnsi="Arial" w:cs="Arial"/>
                <w:color w:val="000000"/>
                <w:sz w:val="16"/>
                <w:szCs w:val="16"/>
              </w:rPr>
              <w:t>о</w:t>
            </w:r>
            <w:r w:rsidRPr="00AB2827">
              <w:rPr>
                <w:rFonts w:ascii="Arial" w:hAnsi="Arial" w:cs="Arial"/>
                <w:color w:val="000000"/>
                <w:sz w:val="16"/>
                <w:szCs w:val="16"/>
              </w:rPr>
              <w:t>вания органов местного самоуправления-заработная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9190010021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3 004 900,00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3 004 900,00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3 004 900,00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9190010021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3 004 900,00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3 004 900,00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3 004 900,00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3 004 900,00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3 004 900,00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3 004 900,00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9190010021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3 004 900,00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3 004 900,00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3 004 900,00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Хозяйственное обслуживание имущества, услуги по транспортному обсл</w:t>
            </w:r>
            <w:r w:rsidRPr="00AB2827">
              <w:rPr>
                <w:rFonts w:ascii="Arial" w:hAnsi="Arial" w:cs="Arial"/>
                <w:color w:val="000000"/>
                <w:sz w:val="16"/>
                <w:szCs w:val="16"/>
              </w:rPr>
              <w:t>у</w:t>
            </w:r>
            <w:r w:rsidRPr="00AB2827">
              <w:rPr>
                <w:rFonts w:ascii="Arial" w:hAnsi="Arial" w:cs="Arial"/>
                <w:color w:val="000000"/>
                <w:sz w:val="16"/>
                <w:szCs w:val="16"/>
              </w:rPr>
              <w:t>живанию, создание организационно-технических условий для функционир</w:t>
            </w:r>
            <w:r w:rsidRPr="00AB2827">
              <w:rPr>
                <w:rFonts w:ascii="Arial" w:hAnsi="Arial" w:cs="Arial"/>
                <w:color w:val="000000"/>
                <w:sz w:val="16"/>
                <w:szCs w:val="16"/>
              </w:rPr>
              <w:t>о</w:t>
            </w:r>
            <w:r w:rsidRPr="00AB2827">
              <w:rPr>
                <w:rFonts w:ascii="Arial" w:hAnsi="Arial" w:cs="Arial"/>
                <w:color w:val="000000"/>
                <w:sz w:val="16"/>
                <w:szCs w:val="16"/>
              </w:rPr>
              <w:t>вания органов местного самоуправления-начисления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9190010022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907 479,80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877 400,00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877 400,00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9190010022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907 479,80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877 400,00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877 400,00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9190010022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907 479,80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877 400,00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877 400,00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9190010022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907 479,80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877 400,00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877 400,00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Хозяйственное обслуживание имущества, услуги по транспортному обсл</w:t>
            </w:r>
            <w:r w:rsidRPr="00AB2827">
              <w:rPr>
                <w:rFonts w:ascii="Arial" w:hAnsi="Arial" w:cs="Arial"/>
                <w:color w:val="000000"/>
                <w:sz w:val="16"/>
                <w:szCs w:val="16"/>
              </w:rPr>
              <w:t>у</w:t>
            </w:r>
            <w:r w:rsidRPr="00AB2827">
              <w:rPr>
                <w:rFonts w:ascii="Arial" w:hAnsi="Arial" w:cs="Arial"/>
                <w:color w:val="000000"/>
                <w:sz w:val="16"/>
                <w:szCs w:val="16"/>
              </w:rPr>
              <w:t>живанию, создание организационно-технических условий для функционир</w:t>
            </w:r>
            <w:r w:rsidRPr="00AB2827">
              <w:rPr>
                <w:rFonts w:ascii="Arial" w:hAnsi="Arial" w:cs="Arial"/>
                <w:color w:val="000000"/>
                <w:sz w:val="16"/>
                <w:szCs w:val="16"/>
              </w:rPr>
              <w:t>о</w:t>
            </w:r>
            <w:r w:rsidRPr="00AB2827">
              <w:rPr>
                <w:rFonts w:ascii="Arial" w:hAnsi="Arial" w:cs="Arial"/>
                <w:color w:val="000000"/>
                <w:sz w:val="16"/>
                <w:szCs w:val="16"/>
              </w:rPr>
              <w:t>вания органов местного самоуправления-материальные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9190010023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411 032,00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259 440,00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259 440,00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9190010023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411 032,00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259 440,00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259 440,00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9190010023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411 032,00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259 440,00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259 440,00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9190010023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411 032,00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259 440,00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259 440,00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Хозяйственное обслуживание имущества, услуги по транспортному обсл</w:t>
            </w:r>
            <w:r w:rsidRPr="00AB2827">
              <w:rPr>
                <w:rFonts w:ascii="Arial" w:hAnsi="Arial" w:cs="Arial"/>
                <w:color w:val="000000"/>
                <w:sz w:val="16"/>
                <w:szCs w:val="16"/>
              </w:rPr>
              <w:t>у</w:t>
            </w:r>
            <w:r w:rsidRPr="00AB2827">
              <w:rPr>
                <w:rFonts w:ascii="Arial" w:hAnsi="Arial" w:cs="Arial"/>
                <w:color w:val="000000"/>
                <w:sz w:val="16"/>
                <w:szCs w:val="16"/>
              </w:rPr>
              <w:t>живанию, создание организационно-технических условий для функционир</w:t>
            </w:r>
            <w:r w:rsidRPr="00AB2827">
              <w:rPr>
                <w:rFonts w:ascii="Arial" w:hAnsi="Arial" w:cs="Arial"/>
                <w:color w:val="000000"/>
                <w:sz w:val="16"/>
                <w:szCs w:val="16"/>
              </w:rPr>
              <w:t>о</w:t>
            </w:r>
            <w:r w:rsidRPr="00AB2827">
              <w:rPr>
                <w:rFonts w:ascii="Arial" w:hAnsi="Arial" w:cs="Arial"/>
                <w:color w:val="000000"/>
                <w:sz w:val="16"/>
                <w:szCs w:val="16"/>
              </w:rPr>
              <w:t>вания органов местного самоуправления-налоги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9190010024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266 860,00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306 860,00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306 860,00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9190010024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266 860,00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306 860,00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306 860,00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9190010024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266 860,00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306 860,00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306 860,00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9190010024</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266 860,00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306 860,00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306 860,00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Хозяйственное обслуживание имущества, услуги по транспортному обсл</w:t>
            </w:r>
            <w:r w:rsidRPr="00AB2827">
              <w:rPr>
                <w:rFonts w:ascii="Arial" w:hAnsi="Arial" w:cs="Arial"/>
                <w:color w:val="000000"/>
                <w:sz w:val="16"/>
                <w:szCs w:val="16"/>
              </w:rPr>
              <w:t>у</w:t>
            </w:r>
            <w:r w:rsidRPr="00AB2827">
              <w:rPr>
                <w:rFonts w:ascii="Arial" w:hAnsi="Arial" w:cs="Arial"/>
                <w:color w:val="000000"/>
                <w:sz w:val="16"/>
                <w:szCs w:val="16"/>
              </w:rPr>
              <w:t>живанию, создание организационно-технических условий для функционир</w:t>
            </w:r>
            <w:r w:rsidRPr="00AB2827">
              <w:rPr>
                <w:rFonts w:ascii="Arial" w:hAnsi="Arial" w:cs="Arial"/>
                <w:color w:val="000000"/>
                <w:sz w:val="16"/>
                <w:szCs w:val="16"/>
              </w:rPr>
              <w:t>о</w:t>
            </w:r>
            <w:r w:rsidRPr="00AB2827">
              <w:rPr>
                <w:rFonts w:ascii="Arial" w:hAnsi="Arial" w:cs="Arial"/>
                <w:color w:val="000000"/>
                <w:sz w:val="16"/>
                <w:szCs w:val="16"/>
              </w:rPr>
              <w:t>вания органов местного самоуправления-ГСМ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9190010025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933 240,00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9190010025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933 240,00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9190010025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933 240,00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9190010025</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933 240,00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Хозяйственное обслуживание имущества, услуги по транспортному обсл</w:t>
            </w:r>
            <w:r w:rsidRPr="00AB2827">
              <w:rPr>
                <w:rFonts w:ascii="Arial" w:hAnsi="Arial" w:cs="Arial"/>
                <w:color w:val="000000"/>
                <w:sz w:val="16"/>
                <w:szCs w:val="16"/>
              </w:rPr>
              <w:t>у</w:t>
            </w:r>
            <w:r w:rsidRPr="00AB2827">
              <w:rPr>
                <w:rFonts w:ascii="Arial" w:hAnsi="Arial" w:cs="Arial"/>
                <w:color w:val="000000"/>
                <w:sz w:val="16"/>
                <w:szCs w:val="16"/>
              </w:rPr>
              <w:t>живанию, создание организационно-технических условий для функционир</w:t>
            </w:r>
            <w:r w:rsidRPr="00AB2827">
              <w:rPr>
                <w:rFonts w:ascii="Arial" w:hAnsi="Arial" w:cs="Arial"/>
                <w:color w:val="000000"/>
                <w:sz w:val="16"/>
                <w:szCs w:val="16"/>
              </w:rPr>
              <w:t>о</w:t>
            </w:r>
            <w:r w:rsidRPr="00AB2827">
              <w:rPr>
                <w:rFonts w:ascii="Arial" w:hAnsi="Arial" w:cs="Arial"/>
                <w:color w:val="000000"/>
                <w:sz w:val="16"/>
                <w:szCs w:val="16"/>
              </w:rPr>
              <w:t>вания органов местного самоуправления-оплата пеней, выставленных за несвоевременную уплату страховых взносов в государственные внебю</w:t>
            </w:r>
            <w:r w:rsidRPr="00AB2827">
              <w:rPr>
                <w:rFonts w:ascii="Arial" w:hAnsi="Arial" w:cs="Arial"/>
                <w:color w:val="000000"/>
                <w:sz w:val="16"/>
                <w:szCs w:val="16"/>
              </w:rPr>
              <w:t>д</w:t>
            </w:r>
            <w:r w:rsidRPr="00AB2827">
              <w:rPr>
                <w:rFonts w:ascii="Arial" w:hAnsi="Arial" w:cs="Arial"/>
                <w:color w:val="000000"/>
                <w:sz w:val="16"/>
                <w:szCs w:val="16"/>
              </w:rPr>
              <w:t>жетные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9190010029</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2 120,45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9190010029</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2 120,45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9190010029</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2 120,45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иные цели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9190010029</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2 120,45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Выплата пенсий за выслугу лет муниципальным служащим, а также лицам, замещающим муниципальные должности в Валдайском муниц</w:t>
            </w:r>
            <w:r w:rsidRPr="00AB2827">
              <w:rPr>
                <w:rFonts w:ascii="Arial" w:hAnsi="Arial" w:cs="Arial"/>
                <w:color w:val="000000"/>
                <w:sz w:val="16"/>
                <w:szCs w:val="16"/>
              </w:rPr>
              <w:t>и</w:t>
            </w:r>
            <w:r w:rsidRPr="00AB2827">
              <w:rPr>
                <w:rFonts w:ascii="Arial" w:hAnsi="Arial" w:cs="Arial"/>
                <w:color w:val="000000"/>
                <w:sz w:val="16"/>
                <w:szCs w:val="16"/>
              </w:rPr>
              <w:t>пальном районе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9190010040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3 030 239,80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2 956 749,48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СОЦИАЛЬНАЯ ПОЛИТИКА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9190010040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3 030 239,80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2 956 749,48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Пенсионное обеспечение</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9190010040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1001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3 030 239,80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2 956 749,48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пенсии, социальные доплаты к пенсиям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9190010040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1001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312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3 030 239,80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2 956 749,48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2 956 749,48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во</w:t>
            </w:r>
            <w:r w:rsidRPr="00AB2827">
              <w:rPr>
                <w:rFonts w:ascii="Arial" w:hAnsi="Arial" w:cs="Arial"/>
                <w:color w:val="000000"/>
                <w:sz w:val="16"/>
                <w:szCs w:val="16"/>
              </w:rPr>
              <w:t>з</w:t>
            </w:r>
            <w:r w:rsidRPr="00AB2827">
              <w:rPr>
                <w:rFonts w:ascii="Arial" w:hAnsi="Arial" w:cs="Arial"/>
                <w:color w:val="000000"/>
                <w:sz w:val="16"/>
                <w:szCs w:val="16"/>
              </w:rPr>
              <w:lastRenderedPageBreak/>
              <w:t>мещение затрат по содержанию штатных единиц, осуществляющих пер</w:t>
            </w:r>
            <w:r w:rsidRPr="00AB2827">
              <w:rPr>
                <w:rFonts w:ascii="Arial" w:hAnsi="Arial" w:cs="Arial"/>
                <w:color w:val="000000"/>
                <w:sz w:val="16"/>
                <w:szCs w:val="16"/>
              </w:rPr>
              <w:t>е</w:t>
            </w:r>
            <w:r w:rsidRPr="00AB2827">
              <w:rPr>
                <w:rFonts w:ascii="Arial" w:hAnsi="Arial" w:cs="Arial"/>
                <w:color w:val="000000"/>
                <w:sz w:val="16"/>
                <w:szCs w:val="16"/>
              </w:rPr>
              <w:t>данные отдельные государственные полномочия области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w:t>
            </w:r>
            <w:r w:rsidRPr="00AB2827">
              <w:rPr>
                <w:rFonts w:ascii="Arial" w:hAnsi="Arial" w:cs="Arial"/>
                <w:color w:val="000000"/>
                <w:sz w:val="16"/>
                <w:szCs w:val="16"/>
              </w:rPr>
              <w:t>у</w:t>
            </w:r>
            <w:r w:rsidRPr="00AB2827">
              <w:rPr>
                <w:rFonts w:ascii="Arial" w:hAnsi="Arial" w:cs="Arial"/>
                <w:color w:val="000000"/>
                <w:sz w:val="16"/>
                <w:szCs w:val="16"/>
              </w:rPr>
              <w:t>дарственными финансами Новгородской области на 2019-2024 г</w:t>
            </w:r>
            <w:r w:rsidRPr="00AB2827">
              <w:rPr>
                <w:rFonts w:ascii="Arial" w:hAnsi="Arial" w:cs="Arial"/>
                <w:color w:val="000000"/>
                <w:sz w:val="16"/>
                <w:szCs w:val="16"/>
              </w:rPr>
              <w:t>о</w:t>
            </w:r>
            <w:r w:rsidRPr="00AB2827">
              <w:rPr>
                <w:rFonts w:ascii="Arial" w:hAnsi="Arial" w:cs="Arial"/>
                <w:color w:val="000000"/>
                <w:sz w:val="16"/>
                <w:szCs w:val="16"/>
              </w:rPr>
              <w:t>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lastRenderedPageBreak/>
              <w:t>9190070280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2 082 890,00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2 082 890,00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2 082 890,00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9190070280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2 082 890,00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2 082 890,00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2 082 890,00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Функционирование Правительства Российской Федерации, высших испо</w:t>
            </w:r>
            <w:r w:rsidRPr="00AB2827">
              <w:rPr>
                <w:rFonts w:ascii="Arial" w:hAnsi="Arial" w:cs="Arial"/>
                <w:color w:val="000000"/>
                <w:sz w:val="16"/>
                <w:szCs w:val="16"/>
              </w:rPr>
              <w:t>л</w:t>
            </w:r>
            <w:r w:rsidRPr="00AB2827">
              <w:rPr>
                <w:rFonts w:ascii="Arial" w:hAnsi="Arial" w:cs="Arial"/>
                <w:color w:val="000000"/>
                <w:sz w:val="16"/>
                <w:szCs w:val="16"/>
              </w:rPr>
              <w:t>нительных органов государственной власти субъектов Российской Федер</w:t>
            </w:r>
            <w:r w:rsidRPr="00AB2827">
              <w:rPr>
                <w:rFonts w:ascii="Arial" w:hAnsi="Arial" w:cs="Arial"/>
                <w:color w:val="000000"/>
                <w:sz w:val="16"/>
                <w:szCs w:val="16"/>
              </w:rPr>
              <w:t>а</w:t>
            </w:r>
            <w:r w:rsidRPr="00AB2827">
              <w:rPr>
                <w:rFonts w:ascii="Arial" w:hAnsi="Arial" w:cs="Arial"/>
                <w:color w:val="000000"/>
                <w:sz w:val="16"/>
                <w:szCs w:val="16"/>
              </w:rPr>
              <w:t>ции, местных администраций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2 082 890,00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2 082 890,00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2 082 890,00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(муниципальных) орг</w:t>
            </w:r>
            <w:r w:rsidRPr="00AB2827">
              <w:rPr>
                <w:rFonts w:ascii="Arial" w:hAnsi="Arial" w:cs="Arial"/>
                <w:color w:val="000000"/>
                <w:sz w:val="16"/>
                <w:szCs w:val="16"/>
              </w:rPr>
              <w:t>а</w:t>
            </w:r>
            <w:r w:rsidRPr="00AB2827">
              <w:rPr>
                <w:rFonts w:ascii="Arial" w:hAnsi="Arial" w:cs="Arial"/>
                <w:color w:val="000000"/>
                <w:sz w:val="16"/>
                <w:szCs w:val="16"/>
              </w:rPr>
              <w:t>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1 409 990,00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1 409 990,00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1 409 990,00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w:t>
            </w:r>
            <w:r w:rsidRPr="00AB2827">
              <w:rPr>
                <w:rFonts w:ascii="Arial" w:hAnsi="Arial" w:cs="Arial"/>
                <w:color w:val="000000"/>
                <w:sz w:val="16"/>
                <w:szCs w:val="16"/>
              </w:rPr>
              <w:t>о</w:t>
            </w:r>
            <w:r w:rsidRPr="00AB2827">
              <w:rPr>
                <w:rFonts w:ascii="Arial" w:hAnsi="Arial" w:cs="Arial"/>
                <w:color w:val="000000"/>
                <w:sz w:val="16"/>
                <w:szCs w:val="16"/>
              </w:rPr>
              <w:t>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425 820,00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425 820,00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425 820,00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81 069,00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56 940,00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166 011,00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190 140,00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190 140,00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определению п</w:t>
            </w:r>
            <w:r w:rsidRPr="00AB2827">
              <w:rPr>
                <w:rFonts w:ascii="Arial" w:hAnsi="Arial" w:cs="Arial"/>
                <w:color w:val="000000"/>
                <w:sz w:val="16"/>
                <w:szCs w:val="16"/>
              </w:rPr>
              <w:t>е</w:t>
            </w:r>
            <w:r w:rsidRPr="00AB2827">
              <w:rPr>
                <w:rFonts w:ascii="Arial" w:hAnsi="Arial" w:cs="Arial"/>
                <w:color w:val="000000"/>
                <w:sz w:val="16"/>
                <w:szCs w:val="16"/>
              </w:rPr>
              <w:t>речня должностных лиц органов местного самоуправления мун</w:t>
            </w:r>
            <w:r w:rsidRPr="00AB2827">
              <w:rPr>
                <w:rFonts w:ascii="Arial" w:hAnsi="Arial" w:cs="Arial"/>
                <w:color w:val="000000"/>
                <w:sz w:val="16"/>
                <w:szCs w:val="16"/>
              </w:rPr>
              <w:t>и</w:t>
            </w:r>
            <w:r w:rsidRPr="00AB2827">
              <w:rPr>
                <w:rFonts w:ascii="Arial" w:hAnsi="Arial" w:cs="Arial"/>
                <w:color w:val="000000"/>
                <w:sz w:val="16"/>
                <w:szCs w:val="16"/>
              </w:rPr>
              <w:t>ципальных районов и городского округа Новгородской области, уполномоченных с</w:t>
            </w:r>
            <w:r w:rsidRPr="00AB2827">
              <w:rPr>
                <w:rFonts w:ascii="Arial" w:hAnsi="Arial" w:cs="Arial"/>
                <w:color w:val="000000"/>
                <w:sz w:val="16"/>
                <w:szCs w:val="16"/>
              </w:rPr>
              <w:t>о</w:t>
            </w:r>
            <w:r w:rsidRPr="00AB2827">
              <w:rPr>
                <w:rFonts w:ascii="Arial" w:hAnsi="Arial" w:cs="Arial"/>
                <w:color w:val="000000"/>
                <w:sz w:val="16"/>
                <w:szCs w:val="16"/>
              </w:rPr>
              <w:t>ставлять протоколы об административных правонарушениях, предусмо</w:t>
            </w:r>
            <w:r w:rsidRPr="00AB2827">
              <w:rPr>
                <w:rFonts w:ascii="Arial" w:hAnsi="Arial" w:cs="Arial"/>
                <w:color w:val="000000"/>
                <w:sz w:val="16"/>
                <w:szCs w:val="16"/>
              </w:rPr>
              <w:t>т</w:t>
            </w:r>
            <w:r w:rsidRPr="00AB2827">
              <w:rPr>
                <w:rFonts w:ascii="Arial" w:hAnsi="Arial" w:cs="Arial"/>
                <w:color w:val="000000"/>
                <w:sz w:val="16"/>
                <w:szCs w:val="16"/>
              </w:rPr>
              <w:t>ренных соответствующими статьями областного закона "Об администр</w:t>
            </w:r>
            <w:r w:rsidRPr="00AB2827">
              <w:rPr>
                <w:rFonts w:ascii="Arial" w:hAnsi="Arial" w:cs="Arial"/>
                <w:color w:val="000000"/>
                <w:sz w:val="16"/>
                <w:szCs w:val="16"/>
              </w:rPr>
              <w:t>а</w:t>
            </w:r>
            <w:r w:rsidRPr="00AB2827">
              <w:rPr>
                <w:rFonts w:ascii="Arial" w:hAnsi="Arial" w:cs="Arial"/>
                <w:color w:val="000000"/>
                <w:sz w:val="16"/>
                <w:szCs w:val="16"/>
              </w:rPr>
              <w:t>тивных правонарушениях" в рамках государственной программы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"Управление государственными ф</w:t>
            </w:r>
            <w:r w:rsidRPr="00AB2827">
              <w:rPr>
                <w:rFonts w:ascii="Arial" w:hAnsi="Arial" w:cs="Arial"/>
                <w:color w:val="000000"/>
                <w:sz w:val="16"/>
                <w:szCs w:val="16"/>
              </w:rPr>
              <w:t>и</w:t>
            </w:r>
            <w:r w:rsidRPr="00AB2827">
              <w:rPr>
                <w:rFonts w:ascii="Arial" w:hAnsi="Arial" w:cs="Arial"/>
                <w:color w:val="000000"/>
                <w:sz w:val="16"/>
                <w:szCs w:val="16"/>
              </w:rPr>
              <w:t>нансами Новгородской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9190070650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9190070650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9190070650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9190070650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бюджетам муниципальных районов на софинансирование ра</w:t>
            </w:r>
            <w:r w:rsidRPr="00AB2827">
              <w:rPr>
                <w:rFonts w:ascii="Arial" w:hAnsi="Arial" w:cs="Arial"/>
                <w:color w:val="000000"/>
                <w:sz w:val="16"/>
                <w:szCs w:val="16"/>
              </w:rPr>
              <w:t>с</w:t>
            </w:r>
            <w:r w:rsidRPr="00AB2827">
              <w:rPr>
                <w:rFonts w:ascii="Arial" w:hAnsi="Arial" w:cs="Arial"/>
                <w:color w:val="000000"/>
                <w:sz w:val="16"/>
                <w:szCs w:val="16"/>
              </w:rPr>
              <w:t>ходов муниципальных казенных, бюджетных и автономных учрежд</w:t>
            </w:r>
            <w:r w:rsidRPr="00AB2827">
              <w:rPr>
                <w:rFonts w:ascii="Arial" w:hAnsi="Arial" w:cs="Arial"/>
                <w:color w:val="000000"/>
                <w:sz w:val="16"/>
                <w:szCs w:val="16"/>
              </w:rPr>
              <w:t>е</w:t>
            </w:r>
            <w:r w:rsidRPr="00AB2827">
              <w:rPr>
                <w:rFonts w:ascii="Arial" w:hAnsi="Arial" w:cs="Arial"/>
                <w:color w:val="000000"/>
                <w:sz w:val="16"/>
                <w:szCs w:val="16"/>
              </w:rPr>
              <w:t>ний по приобретению коммунальных услуг в рамках государственной программы Новгородской области "Управление государственными финансами Новг</w:t>
            </w:r>
            <w:r w:rsidRPr="00AB2827">
              <w:rPr>
                <w:rFonts w:ascii="Arial" w:hAnsi="Arial" w:cs="Arial"/>
                <w:color w:val="000000"/>
                <w:sz w:val="16"/>
                <w:szCs w:val="16"/>
              </w:rPr>
              <w:t>о</w:t>
            </w:r>
            <w:r w:rsidRPr="00AB2827">
              <w:rPr>
                <w:rFonts w:ascii="Arial" w:hAnsi="Arial" w:cs="Arial"/>
                <w:color w:val="000000"/>
                <w:sz w:val="16"/>
                <w:szCs w:val="16"/>
              </w:rPr>
              <w:t>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2 530 000,00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9190072300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2 530 000,00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2 530 000,00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9190072300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2 530 000,00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Софинансирование к субсидии бюджетам муниципальных районов на с</w:t>
            </w:r>
            <w:r w:rsidRPr="00AB2827">
              <w:rPr>
                <w:rFonts w:ascii="Arial" w:hAnsi="Arial" w:cs="Arial"/>
                <w:color w:val="000000"/>
                <w:sz w:val="16"/>
                <w:szCs w:val="16"/>
              </w:rPr>
              <w:t>о</w:t>
            </w:r>
            <w:r w:rsidRPr="00AB2827">
              <w:rPr>
                <w:rFonts w:ascii="Arial" w:hAnsi="Arial" w:cs="Arial"/>
                <w:color w:val="000000"/>
                <w:sz w:val="16"/>
                <w:szCs w:val="16"/>
              </w:rPr>
              <w:t>финансирование расходов муниципальных казенных, бюджетных и авт</w:t>
            </w:r>
            <w:r w:rsidRPr="00AB2827">
              <w:rPr>
                <w:rFonts w:ascii="Arial" w:hAnsi="Arial" w:cs="Arial"/>
                <w:color w:val="000000"/>
                <w:sz w:val="16"/>
                <w:szCs w:val="16"/>
              </w:rPr>
              <w:t>о</w:t>
            </w:r>
            <w:r w:rsidRPr="00AB2827">
              <w:rPr>
                <w:rFonts w:ascii="Arial" w:hAnsi="Arial" w:cs="Arial"/>
                <w:color w:val="000000"/>
                <w:sz w:val="16"/>
                <w:szCs w:val="16"/>
              </w:rPr>
              <w:t>номных учреждений по приобретению коммунальных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91900S2300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632 500,00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91900S2300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632 500,00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91900S2300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632 500,00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91900S2300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632 500,00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представительного органа муниципал</w:t>
            </w:r>
            <w:r w:rsidRPr="00AB2827">
              <w:rPr>
                <w:rFonts w:ascii="Arial" w:hAnsi="Arial" w:cs="Arial"/>
                <w:color w:val="000000"/>
                <w:sz w:val="16"/>
                <w:szCs w:val="16"/>
              </w:rPr>
              <w:t>ь</w:t>
            </w:r>
            <w:r w:rsidRPr="00AB2827">
              <w:rPr>
                <w:rFonts w:ascii="Arial" w:hAnsi="Arial" w:cs="Arial"/>
                <w:color w:val="000000"/>
                <w:sz w:val="16"/>
                <w:szCs w:val="16"/>
              </w:rPr>
              <w:t>ного образования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9200000000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40 000,00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Дума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9290000000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40 000,00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Думы Валдайского муниципального ра</w:t>
            </w:r>
            <w:r w:rsidRPr="00AB2827">
              <w:rPr>
                <w:rFonts w:ascii="Arial" w:hAnsi="Arial" w:cs="Arial"/>
                <w:color w:val="000000"/>
                <w:sz w:val="16"/>
                <w:szCs w:val="16"/>
              </w:rPr>
              <w:t>й</w:t>
            </w:r>
            <w:r w:rsidRPr="00AB2827">
              <w:rPr>
                <w:rFonts w:ascii="Arial" w:hAnsi="Arial" w:cs="Arial"/>
                <w:color w:val="000000"/>
                <w:sz w:val="16"/>
                <w:szCs w:val="16"/>
              </w:rPr>
              <w:t>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9290001000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9290001000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Функционирование законодательных (представительных) органов госуда</w:t>
            </w:r>
            <w:r w:rsidRPr="00AB2827">
              <w:rPr>
                <w:rFonts w:ascii="Arial" w:hAnsi="Arial" w:cs="Arial"/>
                <w:color w:val="000000"/>
                <w:sz w:val="16"/>
                <w:szCs w:val="16"/>
              </w:rPr>
              <w:t>р</w:t>
            </w:r>
            <w:r w:rsidRPr="00AB2827">
              <w:rPr>
                <w:rFonts w:ascii="Arial" w:hAnsi="Arial" w:cs="Arial"/>
                <w:color w:val="000000"/>
                <w:sz w:val="16"/>
                <w:szCs w:val="16"/>
              </w:rPr>
              <w:t>ственной власти и представительных органов муниципальных обр</w:t>
            </w:r>
            <w:r w:rsidRPr="00AB2827">
              <w:rPr>
                <w:rFonts w:ascii="Arial" w:hAnsi="Arial" w:cs="Arial"/>
                <w:color w:val="000000"/>
                <w:sz w:val="16"/>
                <w:szCs w:val="16"/>
              </w:rPr>
              <w:t>а</w:t>
            </w:r>
            <w:r w:rsidRPr="00AB2827">
              <w:rPr>
                <w:rFonts w:ascii="Arial" w:hAnsi="Arial" w:cs="Arial"/>
                <w:color w:val="000000"/>
                <w:sz w:val="16"/>
                <w:szCs w:val="16"/>
              </w:rPr>
              <w:t>зований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9290001000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9290001000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4 350,00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9290001000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35 650,00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Резервные фонды исполнительных органов муниципальных образов</w:t>
            </w:r>
            <w:r w:rsidRPr="00AB2827">
              <w:rPr>
                <w:rFonts w:ascii="Arial" w:hAnsi="Arial" w:cs="Arial"/>
                <w:color w:val="000000"/>
                <w:sz w:val="16"/>
                <w:szCs w:val="16"/>
              </w:rPr>
              <w:t>а</w:t>
            </w:r>
            <w:r w:rsidRPr="00AB2827">
              <w:rPr>
                <w:rFonts w:ascii="Arial" w:hAnsi="Arial" w:cs="Arial"/>
                <w:color w:val="000000"/>
                <w:sz w:val="16"/>
                <w:szCs w:val="16"/>
              </w:rPr>
              <w:t>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9300000000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Расходование средств резервных фондов по предупреждению и ликвид</w:t>
            </w:r>
            <w:r w:rsidRPr="00AB2827">
              <w:rPr>
                <w:rFonts w:ascii="Arial" w:hAnsi="Arial" w:cs="Arial"/>
                <w:color w:val="000000"/>
                <w:sz w:val="16"/>
                <w:szCs w:val="16"/>
              </w:rPr>
              <w:t>а</w:t>
            </w:r>
            <w:r w:rsidRPr="00AB2827">
              <w:rPr>
                <w:rFonts w:ascii="Arial" w:hAnsi="Arial" w:cs="Arial"/>
                <w:color w:val="000000"/>
                <w:sz w:val="16"/>
                <w:szCs w:val="16"/>
              </w:rPr>
              <w:t>ции чрезвычайных ситуаций и последствий стихийных бедс</w:t>
            </w:r>
            <w:r w:rsidRPr="00AB2827">
              <w:rPr>
                <w:rFonts w:ascii="Arial" w:hAnsi="Arial" w:cs="Arial"/>
                <w:color w:val="000000"/>
                <w:sz w:val="16"/>
                <w:szCs w:val="16"/>
              </w:rPr>
              <w:t>т</w:t>
            </w:r>
            <w:r w:rsidRPr="00AB2827">
              <w:rPr>
                <w:rFonts w:ascii="Arial" w:hAnsi="Arial" w:cs="Arial"/>
                <w:color w:val="000000"/>
                <w:sz w:val="16"/>
                <w:szCs w:val="16"/>
              </w:rPr>
              <w:t>вий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9390000000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Резервный фонд Валдайского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9390010010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9390010010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Резервные фонды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9390010010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Резервные средства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9390010010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муниципального образования на решение вопросов мес</w:t>
            </w:r>
            <w:r w:rsidRPr="00AB2827">
              <w:rPr>
                <w:rFonts w:ascii="Arial" w:hAnsi="Arial" w:cs="Arial"/>
                <w:color w:val="000000"/>
                <w:sz w:val="16"/>
                <w:szCs w:val="16"/>
              </w:rPr>
              <w:t>т</w:t>
            </w:r>
            <w:r w:rsidRPr="00AB2827">
              <w:rPr>
                <w:rFonts w:ascii="Arial" w:hAnsi="Arial" w:cs="Arial"/>
                <w:color w:val="000000"/>
                <w:sz w:val="16"/>
                <w:szCs w:val="16"/>
              </w:rPr>
              <w:t>ного значения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9400000000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3 164 327,18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1 436 400,00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1 436 400,00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мероприятия по решению вопросов местного значения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9430000000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3 164 327,18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1 436 400,00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1 436 400,00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опубликование официальных документов в периодич</w:t>
            </w:r>
            <w:r w:rsidRPr="00AB2827">
              <w:rPr>
                <w:rFonts w:ascii="Arial" w:hAnsi="Arial" w:cs="Arial"/>
                <w:color w:val="000000"/>
                <w:sz w:val="16"/>
                <w:szCs w:val="16"/>
              </w:rPr>
              <w:t>е</w:t>
            </w:r>
            <w:r w:rsidRPr="00AB2827">
              <w:rPr>
                <w:rFonts w:ascii="Arial" w:hAnsi="Arial" w:cs="Arial"/>
                <w:color w:val="000000"/>
                <w:sz w:val="16"/>
                <w:szCs w:val="16"/>
              </w:rPr>
              <w:t>ских изданиях</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9430010060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9430010060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Функционирование Правительства Российской Федерации, высших испо</w:t>
            </w:r>
            <w:r w:rsidRPr="00AB2827">
              <w:rPr>
                <w:rFonts w:ascii="Arial" w:hAnsi="Arial" w:cs="Arial"/>
                <w:color w:val="000000"/>
                <w:sz w:val="16"/>
                <w:szCs w:val="16"/>
              </w:rPr>
              <w:t>л</w:t>
            </w:r>
            <w:r w:rsidRPr="00AB2827">
              <w:rPr>
                <w:rFonts w:ascii="Arial" w:hAnsi="Arial" w:cs="Arial"/>
                <w:color w:val="000000"/>
                <w:sz w:val="16"/>
                <w:szCs w:val="16"/>
              </w:rPr>
              <w:t>нительных органов государственной власти субъектов Российской Федер</w:t>
            </w:r>
            <w:r w:rsidRPr="00AB2827">
              <w:rPr>
                <w:rFonts w:ascii="Arial" w:hAnsi="Arial" w:cs="Arial"/>
                <w:color w:val="000000"/>
                <w:sz w:val="16"/>
                <w:szCs w:val="16"/>
              </w:rPr>
              <w:t>а</w:t>
            </w:r>
            <w:r w:rsidRPr="00AB2827">
              <w:rPr>
                <w:rFonts w:ascii="Arial" w:hAnsi="Arial" w:cs="Arial"/>
                <w:color w:val="000000"/>
                <w:sz w:val="16"/>
                <w:szCs w:val="16"/>
              </w:rPr>
              <w:t>ции, местных администраций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9430010060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9430010060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мероприятия по землеустройству и землепользов</w:t>
            </w:r>
            <w:r w:rsidRPr="00AB2827">
              <w:rPr>
                <w:rFonts w:ascii="Arial" w:hAnsi="Arial" w:cs="Arial"/>
                <w:color w:val="000000"/>
                <w:sz w:val="16"/>
                <w:szCs w:val="16"/>
              </w:rPr>
              <w:t>а</w:t>
            </w:r>
            <w:r w:rsidRPr="00AB2827">
              <w:rPr>
                <w:rFonts w:ascii="Arial" w:hAnsi="Arial" w:cs="Arial"/>
                <w:color w:val="000000"/>
                <w:sz w:val="16"/>
                <w:szCs w:val="16"/>
              </w:rPr>
              <w:t>нию</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9430010070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272 800,00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272 800,00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9430010070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272 800,00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272 800,00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национальной экономики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9430010070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0412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272 800,00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272 800,00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9430010070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0412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272 800,00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272 800,00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Подготовка схем размещения рекламных конструкций муниципал</w:t>
            </w:r>
            <w:r w:rsidRPr="00AB2827">
              <w:rPr>
                <w:rFonts w:ascii="Arial" w:hAnsi="Arial" w:cs="Arial"/>
                <w:color w:val="000000"/>
                <w:sz w:val="16"/>
                <w:szCs w:val="16"/>
              </w:rPr>
              <w:t>ь</w:t>
            </w:r>
            <w:r w:rsidRPr="00AB2827">
              <w:rPr>
                <w:rFonts w:ascii="Arial" w:hAnsi="Arial" w:cs="Arial"/>
                <w:color w:val="000000"/>
                <w:sz w:val="16"/>
                <w:szCs w:val="16"/>
              </w:rPr>
              <w:t>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9430010090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98 580,00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9430010090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98 580,00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вопросы в области национальной экономики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9430010090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0412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98 580,00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9430010090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0412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98 580,00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задолженности за содержание и обеспечение коммунал</w:t>
            </w:r>
            <w:r w:rsidRPr="00AB2827">
              <w:rPr>
                <w:rFonts w:ascii="Arial" w:hAnsi="Arial" w:cs="Arial"/>
                <w:color w:val="000000"/>
                <w:sz w:val="16"/>
                <w:szCs w:val="16"/>
              </w:rPr>
              <w:t>ь</w:t>
            </w:r>
            <w:r w:rsidRPr="00AB2827">
              <w:rPr>
                <w:rFonts w:ascii="Arial" w:hAnsi="Arial" w:cs="Arial"/>
                <w:color w:val="000000"/>
                <w:sz w:val="16"/>
                <w:szCs w:val="16"/>
              </w:rPr>
              <w:t>ными услугами общего имущества жилых помещений, переданных в казну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9430010110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154 130,01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9430010110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154 130,01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9430010110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154 130,01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9430010110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79 699,25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Исполнение судебных актов Российской Федерации и мировых согл</w:t>
            </w:r>
            <w:r w:rsidRPr="00AB2827">
              <w:rPr>
                <w:rFonts w:ascii="Arial" w:hAnsi="Arial" w:cs="Arial"/>
                <w:color w:val="000000"/>
                <w:sz w:val="16"/>
                <w:szCs w:val="16"/>
              </w:rPr>
              <w:t>а</w:t>
            </w:r>
            <w:r w:rsidRPr="00AB2827">
              <w:rPr>
                <w:rFonts w:ascii="Arial" w:hAnsi="Arial" w:cs="Arial"/>
                <w:color w:val="000000"/>
                <w:sz w:val="16"/>
                <w:szCs w:val="16"/>
              </w:rPr>
              <w:t>шений по возмещению причиненного вреда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9430010110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74 430,76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Обязательные платежи и (или) взносы собственников помещений мног</w:t>
            </w:r>
            <w:r w:rsidRPr="00AB2827">
              <w:rPr>
                <w:rFonts w:ascii="Arial" w:hAnsi="Arial" w:cs="Arial"/>
                <w:color w:val="000000"/>
                <w:sz w:val="16"/>
                <w:szCs w:val="16"/>
              </w:rPr>
              <w:t>о</w:t>
            </w:r>
            <w:r w:rsidRPr="00AB2827">
              <w:rPr>
                <w:rFonts w:ascii="Arial" w:hAnsi="Arial" w:cs="Arial"/>
                <w:color w:val="000000"/>
                <w:sz w:val="16"/>
                <w:szCs w:val="16"/>
              </w:rPr>
              <w:t>квартирного дома в целях оплаты работ, услуг по содержанию и р</w:t>
            </w:r>
            <w:r w:rsidRPr="00AB2827">
              <w:rPr>
                <w:rFonts w:ascii="Arial" w:hAnsi="Arial" w:cs="Arial"/>
                <w:color w:val="000000"/>
                <w:sz w:val="16"/>
                <w:szCs w:val="16"/>
              </w:rPr>
              <w:t>е</w:t>
            </w:r>
            <w:r w:rsidRPr="00AB2827">
              <w:rPr>
                <w:rFonts w:ascii="Arial" w:hAnsi="Arial" w:cs="Arial"/>
                <w:color w:val="000000"/>
                <w:sz w:val="16"/>
                <w:szCs w:val="16"/>
              </w:rPr>
              <w:t>монту общего имущества многоквартирного дома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9430010150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1 005 600,00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1 005 600,00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1 005 600,00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9430010150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1 005 600,00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1 005 600,00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9430010150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1 005 600,00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1 005 600,00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9430010150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1 005 600,00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1 005 600,00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по содержанию и обеспечению коммунальными услугами о</w:t>
            </w:r>
            <w:r w:rsidRPr="00AB2827">
              <w:rPr>
                <w:rFonts w:ascii="Arial" w:hAnsi="Arial" w:cs="Arial"/>
                <w:color w:val="000000"/>
                <w:sz w:val="16"/>
                <w:szCs w:val="16"/>
              </w:rPr>
              <w:t>б</w:t>
            </w:r>
            <w:r w:rsidRPr="00AB2827">
              <w:rPr>
                <w:rFonts w:ascii="Arial" w:hAnsi="Arial" w:cs="Arial"/>
                <w:color w:val="000000"/>
                <w:sz w:val="16"/>
                <w:szCs w:val="16"/>
              </w:rPr>
              <w:t>щего имущества жилых помещений, переданных в казну муниципальн</w:t>
            </w:r>
            <w:r w:rsidRPr="00AB2827">
              <w:rPr>
                <w:rFonts w:ascii="Arial" w:hAnsi="Arial" w:cs="Arial"/>
                <w:color w:val="000000"/>
                <w:sz w:val="16"/>
                <w:szCs w:val="16"/>
              </w:rPr>
              <w:t>о</w:t>
            </w:r>
            <w:r w:rsidRPr="00AB2827">
              <w:rPr>
                <w:rFonts w:ascii="Arial" w:hAnsi="Arial" w:cs="Arial"/>
                <w:color w:val="000000"/>
                <w:sz w:val="16"/>
                <w:szCs w:val="16"/>
              </w:rPr>
              <w:t>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9430010160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996 150,92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9430010160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996 150,92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9430010160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996 150,92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9430010160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996 150,92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техническое обслуживание газовых сетей, газового оборудов</w:t>
            </w:r>
            <w:r w:rsidRPr="00AB2827">
              <w:rPr>
                <w:rFonts w:ascii="Arial" w:hAnsi="Arial" w:cs="Arial"/>
                <w:color w:val="000000"/>
                <w:sz w:val="16"/>
                <w:szCs w:val="16"/>
              </w:rPr>
              <w:t>а</w:t>
            </w:r>
            <w:r w:rsidRPr="00AB2827">
              <w:rPr>
                <w:rFonts w:ascii="Arial" w:hAnsi="Arial" w:cs="Arial"/>
                <w:color w:val="000000"/>
                <w:sz w:val="16"/>
                <w:szCs w:val="16"/>
              </w:rPr>
              <w:t>ния и приборное обследование газопроводов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9430010170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52 429,31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9430010170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52 429,31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9430010170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52 429,31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9430010170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52 429,31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Административное наказание в виде штрафа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9430010230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9430010230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9430010230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9430010230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350 000,00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связанные с заключением договора на страхование сетей гоз</w:t>
            </w:r>
            <w:r w:rsidRPr="00AB2827">
              <w:rPr>
                <w:rFonts w:ascii="Arial" w:hAnsi="Arial" w:cs="Arial"/>
                <w:color w:val="000000"/>
                <w:sz w:val="16"/>
                <w:szCs w:val="16"/>
              </w:rPr>
              <w:t>о</w:t>
            </w:r>
            <w:r w:rsidRPr="00AB2827">
              <w:rPr>
                <w:rFonts w:ascii="Arial" w:hAnsi="Arial" w:cs="Arial"/>
                <w:color w:val="000000"/>
                <w:sz w:val="16"/>
                <w:szCs w:val="16"/>
              </w:rPr>
              <w:t>распределения, газопотребления газового оборудования в д.Лутовёнка Валдайского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9430010240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8 250,00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9430010240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8 250,00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9430010240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8 250,00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9430010240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8 250,00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Погашение задолженности за содержание имущества казны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9430010350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16 009,29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9430010350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16 009,29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9430010350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16 009,29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Исполнение судебных актов Российской Федерации и мировых согл</w:t>
            </w:r>
            <w:r w:rsidRPr="00AB2827">
              <w:rPr>
                <w:rFonts w:ascii="Arial" w:hAnsi="Arial" w:cs="Arial"/>
                <w:color w:val="000000"/>
                <w:sz w:val="16"/>
                <w:szCs w:val="16"/>
              </w:rPr>
              <w:t>а</w:t>
            </w:r>
            <w:r w:rsidRPr="00AB2827">
              <w:rPr>
                <w:rFonts w:ascii="Arial" w:hAnsi="Arial" w:cs="Arial"/>
                <w:color w:val="000000"/>
                <w:sz w:val="16"/>
                <w:szCs w:val="16"/>
              </w:rPr>
              <w:t>шений по возмещению причиненного вреда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9430010350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16 009,29</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Содержание имущества муниципальной казны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9430010360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52 377,65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9430010360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52 377,65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9430010360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52 377,65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9430010360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52 377,65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Капитальный ремонт муниципальных квартир</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9430010400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78 000,00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ЖИЛИЩНО-КОММУНАЛЬНОЕ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9430010400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78 000,00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Жилищное хозяйство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9430010400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78 000,00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целях капитального ремонта государстве</w:t>
            </w:r>
            <w:r w:rsidRPr="00AB2827">
              <w:rPr>
                <w:rFonts w:ascii="Arial" w:hAnsi="Arial" w:cs="Arial"/>
                <w:color w:val="000000"/>
                <w:sz w:val="16"/>
                <w:szCs w:val="16"/>
              </w:rPr>
              <w:t>н</w:t>
            </w:r>
            <w:r w:rsidRPr="00AB2827">
              <w:rPr>
                <w:rFonts w:ascii="Arial" w:hAnsi="Arial" w:cs="Arial"/>
                <w:color w:val="000000"/>
                <w:sz w:val="16"/>
                <w:szCs w:val="16"/>
              </w:rPr>
              <w:t>ного (муниципального) имущества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9430010400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29 436,00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9430010400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9 564,00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на возмещение недополученных доходов или возмещение фа</w:t>
            </w:r>
            <w:r w:rsidRPr="00AB2827">
              <w:rPr>
                <w:rFonts w:ascii="Arial" w:hAnsi="Arial" w:cs="Arial"/>
                <w:color w:val="000000"/>
                <w:sz w:val="16"/>
                <w:szCs w:val="16"/>
              </w:rPr>
              <w:t>к</w:t>
            </w:r>
            <w:r w:rsidRPr="00AB2827">
              <w:rPr>
                <w:rFonts w:ascii="Arial" w:hAnsi="Arial" w:cs="Arial"/>
                <w:color w:val="000000"/>
                <w:sz w:val="16"/>
                <w:szCs w:val="16"/>
              </w:rPr>
              <w:t>тически понесенных затрат в связи с производством (реал</w:t>
            </w:r>
            <w:r w:rsidRPr="00AB2827">
              <w:rPr>
                <w:rFonts w:ascii="Arial" w:hAnsi="Arial" w:cs="Arial"/>
                <w:color w:val="000000"/>
                <w:sz w:val="16"/>
                <w:szCs w:val="16"/>
              </w:rPr>
              <w:t>и</w:t>
            </w:r>
            <w:r w:rsidRPr="00AB2827">
              <w:rPr>
                <w:rFonts w:ascii="Arial" w:hAnsi="Arial" w:cs="Arial"/>
                <w:color w:val="000000"/>
                <w:sz w:val="16"/>
                <w:szCs w:val="16"/>
              </w:rPr>
              <w:t>зацией) товаров. выполнением работ. оказанием услуг</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9430010400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осуществление органами местного самоуправления о</w:t>
            </w:r>
            <w:r w:rsidRPr="00AB2827">
              <w:rPr>
                <w:rFonts w:ascii="Arial" w:hAnsi="Arial" w:cs="Arial"/>
                <w:color w:val="000000"/>
                <w:sz w:val="16"/>
                <w:szCs w:val="16"/>
              </w:rPr>
              <w:t>т</w:t>
            </w:r>
            <w:r w:rsidRPr="00AB2827">
              <w:rPr>
                <w:rFonts w:ascii="Arial" w:hAnsi="Arial" w:cs="Arial"/>
                <w:color w:val="000000"/>
                <w:sz w:val="16"/>
                <w:szCs w:val="16"/>
              </w:rPr>
              <w:t>дельных полномочий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9500000000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24 158 520,00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20 038 820,00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19 656 620,00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содержание отдела записи актов гражданского состо</w:t>
            </w:r>
            <w:r w:rsidRPr="00AB2827">
              <w:rPr>
                <w:rFonts w:ascii="Arial" w:hAnsi="Arial" w:cs="Arial"/>
                <w:color w:val="000000"/>
                <w:sz w:val="16"/>
                <w:szCs w:val="16"/>
              </w:rPr>
              <w:t>я</w:t>
            </w:r>
            <w:r w:rsidRPr="00AB2827">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9550000000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2 116 600,00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1 371 300,00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1 413 800,00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в сфере государс</w:t>
            </w:r>
            <w:r w:rsidRPr="00AB2827">
              <w:rPr>
                <w:rFonts w:ascii="Arial" w:hAnsi="Arial" w:cs="Arial"/>
                <w:color w:val="000000"/>
                <w:sz w:val="16"/>
                <w:szCs w:val="16"/>
              </w:rPr>
              <w:t>т</w:t>
            </w:r>
            <w:r w:rsidRPr="00AB2827">
              <w:rPr>
                <w:rFonts w:ascii="Arial" w:hAnsi="Arial" w:cs="Arial"/>
                <w:color w:val="000000"/>
                <w:sz w:val="16"/>
                <w:szCs w:val="16"/>
              </w:rPr>
              <w:t>венной регистрации актов гражданского состояния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9550059300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1 628 970,00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936 668,90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936 668,90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9550059300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1 628 970,00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936 668,90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936 668,90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Функционирование Правительства Российской Федерации, высших испо</w:t>
            </w:r>
            <w:r w:rsidRPr="00AB2827">
              <w:rPr>
                <w:rFonts w:ascii="Arial" w:hAnsi="Arial" w:cs="Arial"/>
                <w:color w:val="000000"/>
                <w:sz w:val="16"/>
                <w:szCs w:val="16"/>
              </w:rPr>
              <w:t>л</w:t>
            </w:r>
            <w:r w:rsidRPr="00AB2827">
              <w:rPr>
                <w:rFonts w:ascii="Arial" w:hAnsi="Arial" w:cs="Arial"/>
                <w:color w:val="000000"/>
                <w:sz w:val="16"/>
                <w:szCs w:val="16"/>
              </w:rPr>
              <w:t>нительных органов государственной власти субъектов Российской Федер</w:t>
            </w:r>
            <w:r w:rsidRPr="00AB2827">
              <w:rPr>
                <w:rFonts w:ascii="Arial" w:hAnsi="Arial" w:cs="Arial"/>
                <w:color w:val="000000"/>
                <w:sz w:val="16"/>
                <w:szCs w:val="16"/>
              </w:rPr>
              <w:t>а</w:t>
            </w:r>
            <w:r w:rsidRPr="00AB2827">
              <w:rPr>
                <w:rFonts w:ascii="Arial" w:hAnsi="Arial" w:cs="Arial"/>
                <w:color w:val="000000"/>
                <w:sz w:val="16"/>
                <w:szCs w:val="16"/>
              </w:rPr>
              <w:t>ции, местных администраций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9550059300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1 628 970,00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936 668,90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936 668,90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(муниципальных) орг</w:t>
            </w:r>
            <w:r w:rsidRPr="00AB2827">
              <w:rPr>
                <w:rFonts w:ascii="Arial" w:hAnsi="Arial" w:cs="Arial"/>
                <w:color w:val="000000"/>
                <w:sz w:val="16"/>
                <w:szCs w:val="16"/>
              </w:rPr>
              <w:t>а</w:t>
            </w:r>
            <w:r w:rsidRPr="00AB2827">
              <w:rPr>
                <w:rFonts w:ascii="Arial" w:hAnsi="Arial" w:cs="Arial"/>
                <w:color w:val="000000"/>
                <w:sz w:val="16"/>
                <w:szCs w:val="16"/>
              </w:rPr>
              <w:t>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9550059300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1 251 129,00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719 407,76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719 407,76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w:t>
            </w:r>
            <w:r w:rsidRPr="00AB2827">
              <w:rPr>
                <w:rFonts w:ascii="Arial" w:hAnsi="Arial" w:cs="Arial"/>
                <w:color w:val="000000"/>
                <w:sz w:val="16"/>
                <w:szCs w:val="16"/>
              </w:rPr>
              <w:t>о</w:t>
            </w:r>
            <w:r w:rsidRPr="00AB2827">
              <w:rPr>
                <w:rFonts w:ascii="Arial" w:hAnsi="Arial" w:cs="Arial"/>
                <w:color w:val="000000"/>
                <w:sz w:val="16"/>
                <w:szCs w:val="16"/>
              </w:rPr>
              <w:t>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9550059300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377 841,00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217 261,14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217 261,14</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в сфере государс</w:t>
            </w:r>
            <w:r w:rsidRPr="00AB2827">
              <w:rPr>
                <w:rFonts w:ascii="Arial" w:hAnsi="Arial" w:cs="Arial"/>
                <w:color w:val="000000"/>
                <w:sz w:val="16"/>
                <w:szCs w:val="16"/>
              </w:rPr>
              <w:t>т</w:t>
            </w:r>
            <w:r w:rsidRPr="00AB2827">
              <w:rPr>
                <w:rFonts w:ascii="Arial" w:hAnsi="Arial" w:cs="Arial"/>
                <w:color w:val="000000"/>
                <w:sz w:val="16"/>
                <w:szCs w:val="16"/>
              </w:rPr>
              <w:t>венной регистрации актов гражданского состояния-материальные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9550059303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227 334,02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130 986,70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154 686,70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9550059303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227 334,02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130 986,70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154 686,70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Функционирование Правительства Российской Федерации, высших испо</w:t>
            </w:r>
            <w:r w:rsidRPr="00AB2827">
              <w:rPr>
                <w:rFonts w:ascii="Arial" w:hAnsi="Arial" w:cs="Arial"/>
                <w:color w:val="000000"/>
                <w:sz w:val="16"/>
                <w:szCs w:val="16"/>
              </w:rPr>
              <w:t>л</w:t>
            </w:r>
            <w:r w:rsidRPr="00AB2827">
              <w:rPr>
                <w:rFonts w:ascii="Arial" w:hAnsi="Arial" w:cs="Arial"/>
                <w:color w:val="000000"/>
                <w:sz w:val="16"/>
                <w:szCs w:val="16"/>
              </w:rPr>
              <w:t>нительных органов государственной власти субъектов Российской Федер</w:t>
            </w:r>
            <w:r w:rsidRPr="00AB2827">
              <w:rPr>
                <w:rFonts w:ascii="Arial" w:hAnsi="Arial" w:cs="Arial"/>
                <w:color w:val="000000"/>
                <w:sz w:val="16"/>
                <w:szCs w:val="16"/>
              </w:rPr>
              <w:t>а</w:t>
            </w:r>
            <w:r w:rsidRPr="00AB2827">
              <w:rPr>
                <w:rFonts w:ascii="Arial" w:hAnsi="Arial" w:cs="Arial"/>
                <w:color w:val="000000"/>
                <w:sz w:val="16"/>
                <w:szCs w:val="16"/>
              </w:rPr>
              <w:t>ции, местных администраций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9550059303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227 334,02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130 986,70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154 686,70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9550059303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9550059303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18 664,14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9550059303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128 469,88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40 786,70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64 486,70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в сфере государс</w:t>
            </w:r>
            <w:r w:rsidRPr="00AB2827">
              <w:rPr>
                <w:rFonts w:ascii="Arial" w:hAnsi="Arial" w:cs="Arial"/>
                <w:color w:val="000000"/>
                <w:sz w:val="16"/>
                <w:szCs w:val="16"/>
              </w:rPr>
              <w:t>т</w:t>
            </w:r>
            <w:r w:rsidRPr="00AB2827">
              <w:rPr>
                <w:rFonts w:ascii="Arial" w:hAnsi="Arial" w:cs="Arial"/>
                <w:color w:val="000000"/>
                <w:sz w:val="16"/>
                <w:szCs w:val="16"/>
              </w:rPr>
              <w:t>венной регистрации актов гражданского состояния-коммунальные услуги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9550059308</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260 295,98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303 644,40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322 444,40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9550059308</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260 295,98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303 644,40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322 444,40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Функционирование Правительства Российской Федерации, высших испо</w:t>
            </w:r>
            <w:r w:rsidRPr="00AB2827">
              <w:rPr>
                <w:rFonts w:ascii="Arial" w:hAnsi="Arial" w:cs="Arial"/>
                <w:color w:val="000000"/>
                <w:sz w:val="16"/>
                <w:szCs w:val="16"/>
              </w:rPr>
              <w:t>л</w:t>
            </w:r>
            <w:r w:rsidRPr="00AB2827">
              <w:rPr>
                <w:rFonts w:ascii="Arial" w:hAnsi="Arial" w:cs="Arial"/>
                <w:color w:val="000000"/>
                <w:sz w:val="16"/>
                <w:szCs w:val="16"/>
              </w:rPr>
              <w:t>нительных органов государственной власти субъектов Российской Федер</w:t>
            </w:r>
            <w:r w:rsidRPr="00AB2827">
              <w:rPr>
                <w:rFonts w:ascii="Arial" w:hAnsi="Arial" w:cs="Arial"/>
                <w:color w:val="000000"/>
                <w:sz w:val="16"/>
                <w:szCs w:val="16"/>
              </w:rPr>
              <w:t>а</w:t>
            </w:r>
            <w:r w:rsidRPr="00AB2827">
              <w:rPr>
                <w:rFonts w:ascii="Arial" w:hAnsi="Arial" w:cs="Arial"/>
                <w:color w:val="000000"/>
                <w:sz w:val="16"/>
                <w:szCs w:val="16"/>
              </w:rPr>
              <w:t>ции, местных администраций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9550059308</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260 295,98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303 644,40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322 444,40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9550059308</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260 295,98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303 644,40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322 444,40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Распределение межбюджетных трансфертов бюджетам городского и сел</w:t>
            </w:r>
            <w:r w:rsidRPr="00AB2827">
              <w:rPr>
                <w:rFonts w:ascii="Arial" w:hAnsi="Arial" w:cs="Arial"/>
                <w:color w:val="000000"/>
                <w:sz w:val="16"/>
                <w:szCs w:val="16"/>
              </w:rPr>
              <w:t>ь</w:t>
            </w:r>
            <w:r w:rsidRPr="00AB2827">
              <w:rPr>
                <w:rFonts w:ascii="Arial" w:hAnsi="Arial" w:cs="Arial"/>
                <w:color w:val="000000"/>
                <w:sz w:val="16"/>
                <w:szCs w:val="16"/>
              </w:rPr>
              <w:t>ских поселений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9570000000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21 988 920,00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18 466 420,00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18 041 720,00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w:t>
            </w:r>
            <w:r w:rsidRPr="00AB2827">
              <w:rPr>
                <w:rFonts w:ascii="Arial" w:hAnsi="Arial" w:cs="Arial"/>
                <w:color w:val="000000"/>
                <w:sz w:val="16"/>
                <w:szCs w:val="16"/>
              </w:rPr>
              <w:t>о</w:t>
            </w:r>
            <w:r w:rsidRPr="00AB2827">
              <w:rPr>
                <w:rFonts w:ascii="Arial" w:hAnsi="Arial" w:cs="Arial"/>
                <w:color w:val="000000"/>
                <w:sz w:val="16"/>
                <w:szCs w:val="16"/>
              </w:rPr>
              <w:t>миссариаты в рамках государственной программы Новгородской области "Управление государственными финансами Новгородской о</w:t>
            </w:r>
            <w:r w:rsidRPr="00AB2827">
              <w:rPr>
                <w:rFonts w:ascii="Arial" w:hAnsi="Arial" w:cs="Arial"/>
                <w:color w:val="000000"/>
                <w:sz w:val="16"/>
                <w:szCs w:val="16"/>
              </w:rPr>
              <w:t>б</w:t>
            </w:r>
            <w:r w:rsidRPr="00AB2827">
              <w:rPr>
                <w:rFonts w:ascii="Arial" w:hAnsi="Arial" w:cs="Arial"/>
                <w:color w:val="000000"/>
                <w:sz w:val="16"/>
                <w:szCs w:val="16"/>
              </w:rPr>
              <w:t>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9570051180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755 500,00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802 500,00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ОБОРОНА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9570051180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0200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755 500,00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802 500,00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Мобилизационная и вневойсковая подготовка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9570051180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0203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755 500,00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802 500,00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9570051180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0203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530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755 500,00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802 500,00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на осуществление госуда</w:t>
            </w:r>
            <w:r w:rsidRPr="00AB2827">
              <w:rPr>
                <w:rFonts w:ascii="Arial" w:hAnsi="Arial" w:cs="Arial"/>
                <w:color w:val="000000"/>
                <w:sz w:val="16"/>
                <w:szCs w:val="16"/>
              </w:rPr>
              <w:t>р</w:t>
            </w:r>
            <w:r w:rsidRPr="00AB2827">
              <w:rPr>
                <w:rFonts w:ascii="Arial" w:hAnsi="Arial" w:cs="Arial"/>
                <w:color w:val="000000"/>
                <w:sz w:val="16"/>
                <w:szCs w:val="16"/>
              </w:rPr>
              <w:t>ственных полномочий по расчету и предоставлению дотаций на выравн</w:t>
            </w:r>
            <w:r w:rsidRPr="00AB2827">
              <w:rPr>
                <w:rFonts w:ascii="Arial" w:hAnsi="Arial" w:cs="Arial"/>
                <w:color w:val="000000"/>
                <w:sz w:val="16"/>
                <w:szCs w:val="16"/>
              </w:rPr>
              <w:t>и</w:t>
            </w:r>
            <w:r w:rsidRPr="00AB2827">
              <w:rPr>
                <w:rFonts w:ascii="Arial" w:hAnsi="Arial" w:cs="Arial"/>
                <w:color w:val="000000"/>
                <w:sz w:val="16"/>
                <w:szCs w:val="16"/>
              </w:rPr>
              <w:t>вание бюджетной обеспеченности поселений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государственными фина</w:t>
            </w:r>
            <w:r w:rsidRPr="00AB2827">
              <w:rPr>
                <w:rFonts w:ascii="Arial" w:hAnsi="Arial" w:cs="Arial"/>
                <w:color w:val="000000"/>
                <w:sz w:val="16"/>
                <w:szCs w:val="16"/>
              </w:rPr>
              <w:t>н</w:t>
            </w:r>
            <w:r w:rsidRPr="00AB2827">
              <w:rPr>
                <w:rFonts w:ascii="Arial" w:hAnsi="Arial" w:cs="Arial"/>
                <w:color w:val="000000"/>
                <w:sz w:val="16"/>
                <w:szCs w:val="16"/>
              </w:rPr>
              <w:t>сами Новгородской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9570070100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19 924 200,00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15 930 000,00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МЕЖБЮДЖЕТНЫЕ ТРАНСФЕРТЫ ОБЩЕГО ХАРАКТЕРА БЮДЖЕТАМ СУБЪЕКТОВ РОССИЙСКОЙ ФЕДЕРАЦИИ И МУНИЦИПАЛЬНЫХ ОБРАЗ</w:t>
            </w:r>
            <w:r w:rsidRPr="00AB2827">
              <w:rPr>
                <w:rFonts w:ascii="Arial" w:hAnsi="Arial" w:cs="Arial"/>
                <w:color w:val="000000"/>
                <w:sz w:val="16"/>
                <w:szCs w:val="16"/>
              </w:rPr>
              <w:t>О</w:t>
            </w:r>
            <w:r w:rsidRPr="00AB2827">
              <w:rPr>
                <w:rFonts w:ascii="Arial" w:hAnsi="Arial" w:cs="Arial"/>
                <w:color w:val="000000"/>
                <w:sz w:val="16"/>
                <w:szCs w:val="16"/>
              </w:rPr>
              <w:t>ВАНИЙ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9570070100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1400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19 924 200,00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15 930 000,00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Дотации на выравнивание бюджетной обеспеченности субъектов Росси</w:t>
            </w:r>
            <w:r w:rsidRPr="00AB2827">
              <w:rPr>
                <w:rFonts w:ascii="Arial" w:hAnsi="Arial" w:cs="Arial"/>
                <w:color w:val="000000"/>
                <w:sz w:val="16"/>
                <w:szCs w:val="16"/>
              </w:rPr>
              <w:t>й</w:t>
            </w:r>
            <w:r w:rsidRPr="00AB2827">
              <w:rPr>
                <w:rFonts w:ascii="Arial" w:hAnsi="Arial" w:cs="Arial"/>
                <w:color w:val="000000"/>
                <w:sz w:val="16"/>
                <w:szCs w:val="16"/>
              </w:rPr>
              <w:t>ской Федерации и муниципальных образований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9570070100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1401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19 924 200,00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15 930 000,00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Дотации на выравнивание бюджетной обеспеченности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9570070100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1401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511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19 924 200,00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16 382 200,00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15 930 000,00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во</w:t>
            </w:r>
            <w:r w:rsidRPr="00AB2827">
              <w:rPr>
                <w:rFonts w:ascii="Arial" w:hAnsi="Arial" w:cs="Arial"/>
                <w:color w:val="000000"/>
                <w:sz w:val="16"/>
                <w:szCs w:val="16"/>
              </w:rPr>
              <w:t>з</w:t>
            </w:r>
            <w:r w:rsidRPr="00AB2827">
              <w:rPr>
                <w:rFonts w:ascii="Arial" w:hAnsi="Arial" w:cs="Arial"/>
                <w:color w:val="000000"/>
                <w:sz w:val="16"/>
                <w:szCs w:val="16"/>
              </w:rPr>
              <w:t>мещение затрат по содержанию штатных единиц, осуществляющих пер</w:t>
            </w:r>
            <w:r w:rsidRPr="00AB2827">
              <w:rPr>
                <w:rFonts w:ascii="Arial" w:hAnsi="Arial" w:cs="Arial"/>
                <w:color w:val="000000"/>
                <w:sz w:val="16"/>
                <w:szCs w:val="16"/>
              </w:rPr>
              <w:t>е</w:t>
            </w:r>
            <w:r w:rsidRPr="00AB2827">
              <w:rPr>
                <w:rFonts w:ascii="Arial" w:hAnsi="Arial" w:cs="Arial"/>
                <w:color w:val="000000"/>
                <w:sz w:val="16"/>
                <w:szCs w:val="16"/>
              </w:rPr>
              <w:t>данные отдельные государственные полномочия в рамках госуда</w:t>
            </w:r>
            <w:r w:rsidRPr="00AB2827">
              <w:rPr>
                <w:rFonts w:ascii="Arial" w:hAnsi="Arial" w:cs="Arial"/>
                <w:color w:val="000000"/>
                <w:sz w:val="16"/>
                <w:szCs w:val="16"/>
              </w:rPr>
              <w:t>р</w:t>
            </w:r>
            <w:r w:rsidRPr="00AB2827">
              <w:rPr>
                <w:rFonts w:ascii="Arial" w:hAnsi="Arial" w:cs="Arial"/>
                <w:color w:val="000000"/>
                <w:sz w:val="16"/>
                <w:szCs w:val="16"/>
              </w:rPr>
              <w:t>ственной программы Новгородской области "Управление государственными фина</w:t>
            </w:r>
            <w:r w:rsidRPr="00AB2827">
              <w:rPr>
                <w:rFonts w:ascii="Arial" w:hAnsi="Arial" w:cs="Arial"/>
                <w:color w:val="000000"/>
                <w:sz w:val="16"/>
                <w:szCs w:val="16"/>
              </w:rPr>
              <w:t>н</w:t>
            </w:r>
            <w:r w:rsidRPr="00AB2827">
              <w:rPr>
                <w:rFonts w:ascii="Arial" w:hAnsi="Arial" w:cs="Arial"/>
                <w:color w:val="000000"/>
                <w:sz w:val="16"/>
                <w:szCs w:val="16"/>
              </w:rPr>
              <w:t>сами Новгородской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9570070280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1 305 220,00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1 305 220,00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1 305 220,00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9570070280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1 305 220,00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1 305 220,00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1 305 220,00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9570070280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1 305 220,00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1 305 220,00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1 305 220,00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9570070280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530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1 305 220,00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1 305 220,00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1 305 220,00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на ос</w:t>
            </w:r>
            <w:r w:rsidRPr="00AB2827">
              <w:rPr>
                <w:rFonts w:ascii="Arial" w:hAnsi="Arial" w:cs="Arial"/>
                <w:color w:val="000000"/>
                <w:sz w:val="16"/>
                <w:szCs w:val="16"/>
              </w:rPr>
              <w:t>у</w:t>
            </w:r>
            <w:r w:rsidRPr="00AB2827">
              <w:rPr>
                <w:rFonts w:ascii="Arial" w:hAnsi="Arial" w:cs="Arial"/>
                <w:color w:val="000000"/>
                <w:sz w:val="16"/>
                <w:szCs w:val="16"/>
              </w:rPr>
              <w:t>ществление отдельных государственных полномочий по определению п</w:t>
            </w:r>
            <w:r w:rsidRPr="00AB2827">
              <w:rPr>
                <w:rFonts w:ascii="Arial" w:hAnsi="Arial" w:cs="Arial"/>
                <w:color w:val="000000"/>
                <w:sz w:val="16"/>
                <w:szCs w:val="16"/>
              </w:rPr>
              <w:t>е</w:t>
            </w:r>
            <w:r w:rsidRPr="00AB2827">
              <w:rPr>
                <w:rFonts w:ascii="Arial" w:hAnsi="Arial" w:cs="Arial"/>
                <w:color w:val="000000"/>
                <w:sz w:val="16"/>
                <w:szCs w:val="16"/>
              </w:rPr>
              <w:t>речня должностных лиц органов местного самоуправления мун</w:t>
            </w:r>
            <w:r w:rsidRPr="00AB2827">
              <w:rPr>
                <w:rFonts w:ascii="Arial" w:hAnsi="Arial" w:cs="Arial"/>
                <w:color w:val="000000"/>
                <w:sz w:val="16"/>
                <w:szCs w:val="16"/>
              </w:rPr>
              <w:t>и</w:t>
            </w:r>
            <w:r w:rsidRPr="00AB2827">
              <w:rPr>
                <w:rFonts w:ascii="Arial" w:hAnsi="Arial" w:cs="Arial"/>
                <w:color w:val="000000"/>
                <w:sz w:val="16"/>
                <w:szCs w:val="16"/>
              </w:rPr>
              <w:t>ципальных районов и городского округа Новгородской области, уполномоченных с</w:t>
            </w:r>
            <w:r w:rsidRPr="00AB2827">
              <w:rPr>
                <w:rFonts w:ascii="Arial" w:hAnsi="Arial" w:cs="Arial"/>
                <w:color w:val="000000"/>
                <w:sz w:val="16"/>
                <w:szCs w:val="16"/>
              </w:rPr>
              <w:t>о</w:t>
            </w:r>
            <w:r w:rsidRPr="00AB2827">
              <w:rPr>
                <w:rFonts w:ascii="Arial" w:hAnsi="Arial" w:cs="Arial"/>
                <w:color w:val="000000"/>
                <w:sz w:val="16"/>
                <w:szCs w:val="16"/>
              </w:rPr>
              <w:t>ставлять протоколы об административных правонарушениях, предусмо</w:t>
            </w:r>
            <w:r w:rsidRPr="00AB2827">
              <w:rPr>
                <w:rFonts w:ascii="Arial" w:hAnsi="Arial" w:cs="Arial"/>
                <w:color w:val="000000"/>
                <w:sz w:val="16"/>
                <w:szCs w:val="16"/>
              </w:rPr>
              <w:t>т</w:t>
            </w:r>
            <w:r w:rsidRPr="00AB2827">
              <w:rPr>
                <w:rFonts w:ascii="Arial" w:hAnsi="Arial" w:cs="Arial"/>
                <w:color w:val="000000"/>
                <w:sz w:val="16"/>
                <w:szCs w:val="16"/>
              </w:rPr>
              <w:t>ренных соответствующими статьями областного закона "Об администр</w:t>
            </w:r>
            <w:r w:rsidRPr="00AB2827">
              <w:rPr>
                <w:rFonts w:ascii="Arial" w:hAnsi="Arial" w:cs="Arial"/>
                <w:color w:val="000000"/>
                <w:sz w:val="16"/>
                <w:szCs w:val="16"/>
              </w:rPr>
              <w:t>а</w:t>
            </w:r>
            <w:r w:rsidRPr="00AB2827">
              <w:rPr>
                <w:rFonts w:ascii="Arial" w:hAnsi="Arial" w:cs="Arial"/>
                <w:color w:val="000000"/>
                <w:sz w:val="16"/>
                <w:szCs w:val="16"/>
              </w:rPr>
              <w:t>тивных правонарушениях" в рамках государственной программы Новгоро</w:t>
            </w:r>
            <w:r w:rsidRPr="00AB2827">
              <w:rPr>
                <w:rFonts w:ascii="Arial" w:hAnsi="Arial" w:cs="Arial"/>
                <w:color w:val="000000"/>
                <w:sz w:val="16"/>
                <w:szCs w:val="16"/>
              </w:rPr>
              <w:t>д</w:t>
            </w:r>
            <w:r w:rsidRPr="00AB2827">
              <w:rPr>
                <w:rFonts w:ascii="Arial" w:hAnsi="Arial" w:cs="Arial"/>
                <w:color w:val="000000"/>
                <w:sz w:val="16"/>
                <w:szCs w:val="16"/>
              </w:rPr>
              <w:t>ской области "Управление государственными ф</w:t>
            </w:r>
            <w:r w:rsidRPr="00AB2827">
              <w:rPr>
                <w:rFonts w:ascii="Arial" w:hAnsi="Arial" w:cs="Arial"/>
                <w:color w:val="000000"/>
                <w:sz w:val="16"/>
                <w:szCs w:val="16"/>
              </w:rPr>
              <w:t>и</w:t>
            </w:r>
            <w:r w:rsidRPr="00AB2827">
              <w:rPr>
                <w:rFonts w:ascii="Arial" w:hAnsi="Arial" w:cs="Arial"/>
                <w:color w:val="000000"/>
                <w:sz w:val="16"/>
                <w:szCs w:val="16"/>
              </w:rPr>
              <w:t>нансами Новгородской области на 2019-2024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9570070650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4 000,00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9570070650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4 000,00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9570070650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4 000,00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9570070650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530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исполнение прочих государственных полномочий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9580000000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148 000,00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на осуществление отдел</w:t>
            </w:r>
            <w:r w:rsidRPr="00AB2827">
              <w:rPr>
                <w:rFonts w:ascii="Arial" w:hAnsi="Arial" w:cs="Arial"/>
                <w:color w:val="000000"/>
                <w:sz w:val="16"/>
                <w:szCs w:val="16"/>
              </w:rPr>
              <w:t>ь</w:t>
            </w:r>
            <w:r w:rsidRPr="00AB2827">
              <w:rPr>
                <w:rFonts w:ascii="Arial" w:hAnsi="Arial" w:cs="Arial"/>
                <w:color w:val="000000"/>
                <w:sz w:val="16"/>
                <w:szCs w:val="16"/>
              </w:rPr>
              <w:t>ных государственных полномочий по организации проведения м</w:t>
            </w:r>
            <w:r w:rsidRPr="00AB2827">
              <w:rPr>
                <w:rFonts w:ascii="Arial" w:hAnsi="Arial" w:cs="Arial"/>
                <w:color w:val="000000"/>
                <w:sz w:val="16"/>
                <w:szCs w:val="16"/>
              </w:rPr>
              <w:t>е</w:t>
            </w:r>
            <w:r w:rsidRPr="00AB2827">
              <w:rPr>
                <w:rFonts w:ascii="Arial" w:hAnsi="Arial" w:cs="Arial"/>
                <w:color w:val="000000"/>
                <w:sz w:val="16"/>
                <w:szCs w:val="16"/>
              </w:rPr>
              <w:t>роприятий по предупреждению и ликвидации болезней животных, их лечению, защите населения от болезней, общих для человека и животных в части привед</w:t>
            </w:r>
            <w:r w:rsidRPr="00AB2827">
              <w:rPr>
                <w:rFonts w:ascii="Arial" w:hAnsi="Arial" w:cs="Arial"/>
                <w:color w:val="000000"/>
                <w:sz w:val="16"/>
                <w:szCs w:val="16"/>
              </w:rPr>
              <w:t>е</w:t>
            </w:r>
            <w:r w:rsidRPr="00AB2827">
              <w:rPr>
                <w:rFonts w:ascii="Arial" w:hAnsi="Arial" w:cs="Arial"/>
                <w:color w:val="000000"/>
                <w:sz w:val="16"/>
                <w:szCs w:val="16"/>
              </w:rPr>
              <w:t>ния скотомогильников (биотермических ям) на те</w:t>
            </w:r>
            <w:r w:rsidRPr="00AB2827">
              <w:rPr>
                <w:rFonts w:ascii="Arial" w:hAnsi="Arial" w:cs="Arial"/>
                <w:color w:val="000000"/>
                <w:sz w:val="16"/>
                <w:szCs w:val="16"/>
              </w:rPr>
              <w:t>р</w:t>
            </w:r>
            <w:r w:rsidRPr="00AB2827">
              <w:rPr>
                <w:rFonts w:ascii="Arial" w:hAnsi="Arial" w:cs="Arial"/>
                <w:color w:val="000000"/>
                <w:sz w:val="16"/>
                <w:szCs w:val="16"/>
              </w:rPr>
              <w:t>ритории Новгородской области в соответствие с ветеринарно-санитарными правилами сбора, ут</w:t>
            </w:r>
            <w:r w:rsidRPr="00AB2827">
              <w:rPr>
                <w:rFonts w:ascii="Arial" w:hAnsi="Arial" w:cs="Arial"/>
                <w:color w:val="000000"/>
                <w:sz w:val="16"/>
                <w:szCs w:val="16"/>
              </w:rPr>
              <w:t>и</w:t>
            </w:r>
            <w:r w:rsidRPr="00AB2827">
              <w:rPr>
                <w:rFonts w:ascii="Arial" w:hAnsi="Arial" w:cs="Arial"/>
                <w:color w:val="000000"/>
                <w:sz w:val="16"/>
                <w:szCs w:val="16"/>
              </w:rPr>
              <w:t>лизации и уничтожения биологических отходов, а также содержания скот</w:t>
            </w:r>
            <w:r w:rsidRPr="00AB2827">
              <w:rPr>
                <w:rFonts w:ascii="Arial" w:hAnsi="Arial" w:cs="Arial"/>
                <w:color w:val="000000"/>
                <w:sz w:val="16"/>
                <w:szCs w:val="16"/>
              </w:rPr>
              <w:t>о</w:t>
            </w:r>
            <w:r w:rsidRPr="00AB2827">
              <w:rPr>
                <w:rFonts w:ascii="Arial" w:hAnsi="Arial" w:cs="Arial"/>
                <w:color w:val="000000"/>
                <w:sz w:val="16"/>
                <w:szCs w:val="16"/>
              </w:rPr>
              <w:t>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w:t>
            </w:r>
            <w:r w:rsidRPr="00AB2827">
              <w:rPr>
                <w:rFonts w:ascii="Arial" w:hAnsi="Arial" w:cs="Arial"/>
                <w:color w:val="000000"/>
                <w:sz w:val="16"/>
                <w:szCs w:val="16"/>
              </w:rPr>
              <w:t>е</w:t>
            </w:r>
            <w:r w:rsidRPr="00AB2827">
              <w:rPr>
                <w:rFonts w:ascii="Arial" w:hAnsi="Arial" w:cs="Arial"/>
                <w:color w:val="000000"/>
                <w:sz w:val="16"/>
                <w:szCs w:val="16"/>
              </w:rPr>
              <w:t>ских отходов в рамках государственной программы Новгородской области "Обеспечение эпизоотического благополучия и без</w:t>
            </w:r>
            <w:r w:rsidRPr="00AB2827">
              <w:rPr>
                <w:rFonts w:ascii="Arial" w:hAnsi="Arial" w:cs="Arial"/>
                <w:color w:val="000000"/>
                <w:sz w:val="16"/>
                <w:szCs w:val="16"/>
              </w:rPr>
              <w:t>о</w:t>
            </w:r>
            <w:r w:rsidRPr="00AB2827">
              <w:rPr>
                <w:rFonts w:ascii="Arial" w:hAnsi="Arial" w:cs="Arial"/>
                <w:color w:val="000000"/>
                <w:sz w:val="16"/>
                <w:szCs w:val="16"/>
              </w:rPr>
              <w:t>пасности продуктов животноводства в ветеринарно-санитарном отношении на территории Новгородской области на 2014-2021 годы"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9580070710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148 000,00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ЭКОНОМИКА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9580070710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Сельское хозяйство и рыболовство</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9580070710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9580070710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148 000,00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связанные с составлением списков кандидатов в присяжные з</w:t>
            </w:r>
            <w:r w:rsidRPr="00AB2827">
              <w:rPr>
                <w:rFonts w:ascii="Arial" w:hAnsi="Arial" w:cs="Arial"/>
                <w:color w:val="000000"/>
                <w:sz w:val="16"/>
                <w:szCs w:val="16"/>
              </w:rPr>
              <w:t>а</w:t>
            </w:r>
            <w:r w:rsidRPr="00AB2827">
              <w:rPr>
                <w:rFonts w:ascii="Arial" w:hAnsi="Arial" w:cs="Arial"/>
                <w:color w:val="000000"/>
                <w:sz w:val="16"/>
                <w:szCs w:val="16"/>
              </w:rPr>
              <w:t>седатели федеральных судов общей юрисдикции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9590000000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53 100,00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Субвенции бюджетам муниципальных районов и городского округа для финансового обеспечения государственных полномочий по составл</w:t>
            </w:r>
            <w:r w:rsidRPr="00AB2827">
              <w:rPr>
                <w:rFonts w:ascii="Arial" w:hAnsi="Arial" w:cs="Arial"/>
                <w:color w:val="000000"/>
                <w:sz w:val="16"/>
                <w:szCs w:val="16"/>
              </w:rPr>
              <w:t>е</w:t>
            </w:r>
            <w:r w:rsidRPr="00AB2827">
              <w:rPr>
                <w:rFonts w:ascii="Arial" w:hAnsi="Arial" w:cs="Arial"/>
                <w:color w:val="000000"/>
                <w:sz w:val="16"/>
                <w:szCs w:val="16"/>
              </w:rPr>
              <w:t>нию (изменению, дополнению) списков кандидатов в присяжные зас</w:t>
            </w:r>
            <w:r w:rsidRPr="00AB2827">
              <w:rPr>
                <w:rFonts w:ascii="Arial" w:hAnsi="Arial" w:cs="Arial"/>
                <w:color w:val="000000"/>
                <w:sz w:val="16"/>
                <w:szCs w:val="16"/>
              </w:rPr>
              <w:t>е</w:t>
            </w:r>
            <w:r w:rsidRPr="00AB2827">
              <w:rPr>
                <w:rFonts w:ascii="Arial" w:hAnsi="Arial" w:cs="Arial"/>
                <w:color w:val="000000"/>
                <w:sz w:val="16"/>
                <w:szCs w:val="16"/>
              </w:rPr>
              <w:t>датели федеральных судов общей юрисдикции в Российской Федер</w:t>
            </w:r>
            <w:r w:rsidRPr="00AB2827">
              <w:rPr>
                <w:rFonts w:ascii="Arial" w:hAnsi="Arial" w:cs="Arial"/>
                <w:color w:val="000000"/>
                <w:sz w:val="16"/>
                <w:szCs w:val="16"/>
              </w:rPr>
              <w:t>а</w:t>
            </w:r>
            <w:r w:rsidRPr="00AB2827">
              <w:rPr>
                <w:rFonts w:ascii="Arial" w:hAnsi="Arial" w:cs="Arial"/>
                <w:color w:val="000000"/>
                <w:sz w:val="16"/>
                <w:szCs w:val="16"/>
              </w:rPr>
              <w:t>ции</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9590051200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53 100,00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9590051200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53 100,00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Судебная система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9590051200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53 100,00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9590051200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53 100,00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lastRenderedPageBreak/>
              <w:t xml:space="preserve"> </w:t>
            </w:r>
            <w:r w:rsidRPr="00AB2827">
              <w:rPr>
                <w:rFonts w:ascii="Arial" w:hAnsi="Arial" w:cs="Arial"/>
                <w:color w:val="000000"/>
                <w:sz w:val="16"/>
                <w:szCs w:val="16"/>
              </w:rPr>
              <w:t>Предупреждение и ликвидация последствий чрезвычайных ситуаций и стихийных бедствий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9600000000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1 515 206,00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1 503 700,00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1 503 700,00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содержание службы по предупреждению и ликвидации после</w:t>
            </w:r>
            <w:r w:rsidRPr="00AB2827">
              <w:rPr>
                <w:rFonts w:ascii="Arial" w:hAnsi="Arial" w:cs="Arial"/>
                <w:color w:val="000000"/>
                <w:sz w:val="16"/>
                <w:szCs w:val="16"/>
              </w:rPr>
              <w:t>д</w:t>
            </w:r>
            <w:r w:rsidRPr="00AB2827">
              <w:rPr>
                <w:rFonts w:ascii="Arial" w:hAnsi="Arial" w:cs="Arial"/>
                <w:color w:val="000000"/>
                <w:sz w:val="16"/>
                <w:szCs w:val="16"/>
              </w:rPr>
              <w:t>ствий чрезвычайных ситуаций и стихийных бедствий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9690000000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1 515 206,00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1 503 700,00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1 503 700,00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Единая диспетчерско-дежурная служба Администрации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района-заработная плата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9690010031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1 153 000,00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1 153 000,00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1 153 000,00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БЕЗОПАСНОСТЬ И ПРАВООХРАНИТЕЛЬНАЯ ДЕ</w:t>
            </w:r>
            <w:r w:rsidRPr="00AB2827">
              <w:rPr>
                <w:rFonts w:ascii="Arial" w:hAnsi="Arial" w:cs="Arial"/>
                <w:color w:val="000000"/>
                <w:sz w:val="16"/>
                <w:szCs w:val="16"/>
              </w:rPr>
              <w:t>Я</w:t>
            </w:r>
            <w:r w:rsidRPr="00AB2827">
              <w:rPr>
                <w:rFonts w:ascii="Arial" w:hAnsi="Arial" w:cs="Arial"/>
                <w:color w:val="000000"/>
                <w:sz w:val="16"/>
                <w:szCs w:val="16"/>
              </w:rPr>
              <w:t>ТЕЛЬНОСТЬ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9690010031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0300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1 153 000,00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1 153 000,00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1 153 000,00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Защита населения и территории от чрезвычайных ситуаций пр</w:t>
            </w:r>
            <w:r w:rsidRPr="00AB2827">
              <w:rPr>
                <w:rFonts w:ascii="Arial" w:hAnsi="Arial" w:cs="Arial"/>
                <w:color w:val="000000"/>
                <w:sz w:val="16"/>
                <w:szCs w:val="16"/>
              </w:rPr>
              <w:t>и</w:t>
            </w:r>
            <w:r w:rsidRPr="00AB2827">
              <w:rPr>
                <w:rFonts w:ascii="Arial" w:hAnsi="Arial" w:cs="Arial"/>
                <w:color w:val="000000"/>
                <w:sz w:val="16"/>
                <w:szCs w:val="16"/>
              </w:rPr>
              <w:t>родного и техногенного характера, гражданская оборона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9690010031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0309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1 153 000,00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9690010031</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0309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1 153 000,00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1 153 000,00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1 153 000,00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Единая диспетчерско-дежурная служба Администрации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района-начисления на заработную плату</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9690010032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348 206,00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336 700,00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БЕЗОПАСНОСТЬ И ПРАВООХРАНИТЕЛЬНАЯ ДЕ</w:t>
            </w:r>
            <w:r w:rsidRPr="00AB2827">
              <w:rPr>
                <w:rFonts w:ascii="Arial" w:hAnsi="Arial" w:cs="Arial"/>
                <w:color w:val="000000"/>
                <w:sz w:val="16"/>
                <w:szCs w:val="16"/>
              </w:rPr>
              <w:t>Я</w:t>
            </w:r>
            <w:r w:rsidRPr="00AB2827">
              <w:rPr>
                <w:rFonts w:ascii="Arial" w:hAnsi="Arial" w:cs="Arial"/>
                <w:color w:val="000000"/>
                <w:sz w:val="16"/>
                <w:szCs w:val="16"/>
              </w:rPr>
              <w:t>ТЕЛЬНОСТЬ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9690010032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0300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348 206,00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336 700,00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Защита населения и территории от чрезвычайных ситуаций пр</w:t>
            </w:r>
            <w:r w:rsidRPr="00AB2827">
              <w:rPr>
                <w:rFonts w:ascii="Arial" w:hAnsi="Arial" w:cs="Arial"/>
                <w:color w:val="000000"/>
                <w:sz w:val="16"/>
                <w:szCs w:val="16"/>
              </w:rPr>
              <w:t>и</w:t>
            </w:r>
            <w:r w:rsidRPr="00AB2827">
              <w:rPr>
                <w:rFonts w:ascii="Arial" w:hAnsi="Arial" w:cs="Arial"/>
                <w:color w:val="000000"/>
                <w:sz w:val="16"/>
                <w:szCs w:val="16"/>
              </w:rPr>
              <w:t>родного и техногенного характера, гражданская оборона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9690010032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0309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348 206,00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336 700,00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9690010032</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0309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348 206,00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336 700,00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Единая диспетчерско-дежурная служба Администрации Валдайского мун</w:t>
            </w:r>
            <w:r w:rsidRPr="00AB2827">
              <w:rPr>
                <w:rFonts w:ascii="Arial" w:hAnsi="Arial" w:cs="Arial"/>
                <w:color w:val="000000"/>
                <w:sz w:val="16"/>
                <w:szCs w:val="16"/>
              </w:rPr>
              <w:t>и</w:t>
            </w:r>
            <w:r w:rsidRPr="00AB2827">
              <w:rPr>
                <w:rFonts w:ascii="Arial" w:hAnsi="Arial" w:cs="Arial"/>
                <w:color w:val="000000"/>
                <w:sz w:val="16"/>
                <w:szCs w:val="16"/>
              </w:rPr>
              <w:t>ципального района-материальные затраты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9690010033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14 000,00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НАЦИОНАЛЬНАЯ БЕЗОПАСНОСТЬ И ПРАВООХРАНИТЕЛЬНАЯ ДЕ</w:t>
            </w:r>
            <w:r w:rsidRPr="00AB2827">
              <w:rPr>
                <w:rFonts w:ascii="Arial" w:hAnsi="Arial" w:cs="Arial"/>
                <w:color w:val="000000"/>
                <w:sz w:val="16"/>
                <w:szCs w:val="16"/>
              </w:rPr>
              <w:t>Я</w:t>
            </w:r>
            <w:r w:rsidRPr="00AB2827">
              <w:rPr>
                <w:rFonts w:ascii="Arial" w:hAnsi="Arial" w:cs="Arial"/>
                <w:color w:val="000000"/>
                <w:sz w:val="16"/>
                <w:szCs w:val="16"/>
              </w:rPr>
              <w:t>ТЕЛЬНОСТЬ</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9690010033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0300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14 000,00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Защита населения и территории от чрезвычайных ситуаций пр</w:t>
            </w:r>
            <w:r w:rsidRPr="00AB2827">
              <w:rPr>
                <w:rFonts w:ascii="Arial" w:hAnsi="Arial" w:cs="Arial"/>
                <w:color w:val="000000"/>
                <w:sz w:val="16"/>
                <w:szCs w:val="16"/>
              </w:rPr>
              <w:t>и</w:t>
            </w:r>
            <w:r w:rsidRPr="00AB2827">
              <w:rPr>
                <w:rFonts w:ascii="Arial" w:hAnsi="Arial" w:cs="Arial"/>
                <w:color w:val="000000"/>
                <w:sz w:val="16"/>
                <w:szCs w:val="16"/>
              </w:rPr>
              <w:t>родного и техногенного характера, гражданская оборона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9690010033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0309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14 000,00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Субсидии бюджетным учреждениям на финансовое обеспечение госуда</w:t>
            </w:r>
            <w:r w:rsidRPr="00AB2827">
              <w:rPr>
                <w:rFonts w:ascii="Arial" w:hAnsi="Arial" w:cs="Arial"/>
                <w:color w:val="000000"/>
                <w:sz w:val="16"/>
                <w:szCs w:val="16"/>
              </w:rPr>
              <w:t>р</w:t>
            </w:r>
            <w:r w:rsidRPr="00AB2827">
              <w:rPr>
                <w:rFonts w:ascii="Arial" w:hAnsi="Arial" w:cs="Arial"/>
                <w:color w:val="000000"/>
                <w:sz w:val="16"/>
                <w:szCs w:val="16"/>
              </w:rPr>
              <w:t>ственного (муниципального) задания на оказание государственных (мун</w:t>
            </w:r>
            <w:r w:rsidRPr="00AB2827">
              <w:rPr>
                <w:rFonts w:ascii="Arial" w:hAnsi="Arial" w:cs="Arial"/>
                <w:color w:val="000000"/>
                <w:sz w:val="16"/>
                <w:szCs w:val="16"/>
              </w:rPr>
              <w:t>и</w:t>
            </w:r>
            <w:r w:rsidRPr="00AB2827">
              <w:rPr>
                <w:rFonts w:ascii="Arial" w:hAnsi="Arial" w:cs="Arial"/>
                <w:color w:val="000000"/>
                <w:sz w:val="16"/>
                <w:szCs w:val="16"/>
              </w:rPr>
              <w:t>ципальных) услуг (выполнение работ)</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9690010033</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0309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14 000,00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деятельности органов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9700000000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3 138 230,21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3 119 171,31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3 008 171,31</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Председатель счетной палаты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9710000000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837 442,76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831 318,77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831 318,77</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Председатель Контрольно-счетной палаты Валдайского муниципальн</w:t>
            </w:r>
            <w:r w:rsidRPr="00AB2827">
              <w:rPr>
                <w:rFonts w:ascii="Arial" w:hAnsi="Arial" w:cs="Arial"/>
                <w:color w:val="000000"/>
                <w:sz w:val="16"/>
                <w:szCs w:val="16"/>
              </w:rPr>
              <w:t>о</w:t>
            </w:r>
            <w:r w:rsidRPr="00AB2827">
              <w:rPr>
                <w:rFonts w:ascii="Arial" w:hAnsi="Arial" w:cs="Arial"/>
                <w:color w:val="000000"/>
                <w:sz w:val="16"/>
                <w:szCs w:val="16"/>
              </w:rPr>
              <w:t>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9710001000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837 442,76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831 318,77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831 318,77</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9710001000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837 442,76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831 318,77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831 318,77</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финансовых, налоговых и таможе</w:t>
            </w:r>
            <w:r w:rsidRPr="00AB2827">
              <w:rPr>
                <w:rFonts w:ascii="Arial" w:hAnsi="Arial" w:cs="Arial"/>
                <w:color w:val="000000"/>
                <w:sz w:val="16"/>
                <w:szCs w:val="16"/>
              </w:rPr>
              <w:t>н</w:t>
            </w:r>
            <w:r w:rsidRPr="00AB2827">
              <w:rPr>
                <w:rFonts w:ascii="Arial" w:hAnsi="Arial" w:cs="Arial"/>
                <w:color w:val="000000"/>
                <w:sz w:val="16"/>
                <w:szCs w:val="16"/>
              </w:rPr>
              <w:t>ных органов и органов финансового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9710001000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837 442,76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831 318,77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831 318,77</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(муниципальных) орг</w:t>
            </w:r>
            <w:r w:rsidRPr="00AB2827">
              <w:rPr>
                <w:rFonts w:ascii="Arial" w:hAnsi="Arial" w:cs="Arial"/>
                <w:color w:val="000000"/>
                <w:sz w:val="16"/>
                <w:szCs w:val="16"/>
              </w:rPr>
              <w:t>а</w:t>
            </w:r>
            <w:r w:rsidRPr="00AB2827">
              <w:rPr>
                <w:rFonts w:ascii="Arial" w:hAnsi="Arial" w:cs="Arial"/>
                <w:color w:val="000000"/>
                <w:sz w:val="16"/>
                <w:szCs w:val="16"/>
              </w:rPr>
              <w:t>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9710001000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612 398,43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612 398,43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612 398,43</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9710001000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w:t>
            </w:r>
            <w:r w:rsidRPr="00AB2827">
              <w:rPr>
                <w:rFonts w:ascii="Arial" w:hAnsi="Arial" w:cs="Arial"/>
                <w:color w:val="000000"/>
                <w:sz w:val="16"/>
                <w:szCs w:val="16"/>
              </w:rPr>
              <w:t>о</w:t>
            </w:r>
            <w:r w:rsidRPr="00AB2827">
              <w:rPr>
                <w:rFonts w:ascii="Arial" w:hAnsi="Arial" w:cs="Arial"/>
                <w:color w:val="000000"/>
                <w:sz w:val="16"/>
                <w:szCs w:val="16"/>
              </w:rPr>
              <w:t>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9710001000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184 944,33</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178 820,34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178 820,34</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Контрольно-счетной палаты Валдайск</w:t>
            </w:r>
            <w:r w:rsidRPr="00AB2827">
              <w:rPr>
                <w:rFonts w:ascii="Arial" w:hAnsi="Arial" w:cs="Arial"/>
                <w:color w:val="000000"/>
                <w:sz w:val="16"/>
                <w:szCs w:val="16"/>
              </w:rPr>
              <w:t>о</w:t>
            </w:r>
            <w:r w:rsidRPr="00AB2827">
              <w:rPr>
                <w:rFonts w:ascii="Arial" w:hAnsi="Arial" w:cs="Arial"/>
                <w:color w:val="000000"/>
                <w:sz w:val="16"/>
                <w:szCs w:val="16"/>
              </w:rPr>
              <w:t>го муниципального района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9790000000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2 300 787,45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2 287 852,54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2 176 852,54</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Расходы на обеспечение функций органов местного самоуправл</w:t>
            </w:r>
            <w:r w:rsidRPr="00AB2827">
              <w:rPr>
                <w:rFonts w:ascii="Arial" w:hAnsi="Arial" w:cs="Arial"/>
                <w:color w:val="000000"/>
                <w:sz w:val="16"/>
                <w:szCs w:val="16"/>
              </w:rPr>
              <w:t>е</w:t>
            </w:r>
            <w:r w:rsidRPr="00AB2827">
              <w:rPr>
                <w:rFonts w:ascii="Arial" w:hAnsi="Arial" w:cs="Arial"/>
                <w:color w:val="000000"/>
                <w:sz w:val="16"/>
                <w:szCs w:val="16"/>
              </w:rPr>
              <w:t>ния</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9790001000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1 569 385,45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1 556 450,54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1 445 450,54</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9790001000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1 569 385,45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1 556 450,54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1 445 450,54</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финансовых, налоговых и таможе</w:t>
            </w:r>
            <w:r w:rsidRPr="00AB2827">
              <w:rPr>
                <w:rFonts w:ascii="Arial" w:hAnsi="Arial" w:cs="Arial"/>
                <w:color w:val="000000"/>
                <w:sz w:val="16"/>
                <w:szCs w:val="16"/>
              </w:rPr>
              <w:t>н</w:t>
            </w:r>
            <w:r w:rsidRPr="00AB2827">
              <w:rPr>
                <w:rFonts w:ascii="Arial" w:hAnsi="Arial" w:cs="Arial"/>
                <w:color w:val="000000"/>
                <w:sz w:val="16"/>
                <w:szCs w:val="16"/>
              </w:rPr>
              <w:t>ных органов и органов финансового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9790001000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1 569 385,45</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1 556 450,54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1 445 450,54</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(муниципальных) орг</w:t>
            </w:r>
            <w:r w:rsidRPr="00AB2827">
              <w:rPr>
                <w:rFonts w:ascii="Arial" w:hAnsi="Arial" w:cs="Arial"/>
                <w:color w:val="000000"/>
                <w:sz w:val="16"/>
                <w:szCs w:val="16"/>
              </w:rPr>
              <w:t>а</w:t>
            </w:r>
            <w:r w:rsidRPr="00AB2827">
              <w:rPr>
                <w:rFonts w:ascii="Arial" w:hAnsi="Arial" w:cs="Arial"/>
                <w:color w:val="000000"/>
                <w:sz w:val="16"/>
                <w:szCs w:val="16"/>
              </w:rPr>
              <w:t>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919 543,76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919 543,76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919 543,76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93 538,72</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80 200,00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w:t>
            </w:r>
            <w:r w:rsidRPr="00AB2827">
              <w:rPr>
                <w:rFonts w:ascii="Arial" w:hAnsi="Arial" w:cs="Arial"/>
                <w:color w:val="000000"/>
                <w:sz w:val="16"/>
                <w:szCs w:val="16"/>
              </w:rPr>
              <w:t>о</w:t>
            </w:r>
            <w:r w:rsidRPr="00AB2827">
              <w:rPr>
                <w:rFonts w:ascii="Arial" w:hAnsi="Arial" w:cs="Arial"/>
                <w:color w:val="000000"/>
                <w:sz w:val="16"/>
                <w:szCs w:val="16"/>
              </w:rPr>
              <w:t>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277 702,21</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268 506,78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268 506,78</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31 200,00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31 200,00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241 661,28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144 000,00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Уплата иных платежей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9790001000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5 739,48</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2 000,00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межбюджетные трансферты в связи с передачей полномочий ко</w:t>
            </w:r>
            <w:r w:rsidRPr="00AB2827">
              <w:rPr>
                <w:rFonts w:ascii="Arial" w:hAnsi="Arial" w:cs="Arial"/>
                <w:color w:val="000000"/>
                <w:sz w:val="16"/>
                <w:szCs w:val="16"/>
              </w:rPr>
              <w:t>н</w:t>
            </w:r>
            <w:r w:rsidRPr="00AB2827">
              <w:rPr>
                <w:rFonts w:ascii="Arial" w:hAnsi="Arial" w:cs="Arial"/>
                <w:color w:val="000000"/>
                <w:sz w:val="16"/>
                <w:szCs w:val="16"/>
              </w:rPr>
              <w:t>трольно – счетных органов городского и сельских поселений на о</w:t>
            </w:r>
            <w:r w:rsidRPr="00AB2827">
              <w:rPr>
                <w:rFonts w:ascii="Arial" w:hAnsi="Arial" w:cs="Arial"/>
                <w:color w:val="000000"/>
                <w:sz w:val="16"/>
                <w:szCs w:val="16"/>
              </w:rPr>
              <w:t>с</w:t>
            </w:r>
            <w:r w:rsidRPr="00AB2827">
              <w:rPr>
                <w:rFonts w:ascii="Arial" w:hAnsi="Arial" w:cs="Arial"/>
                <w:color w:val="000000"/>
                <w:sz w:val="16"/>
                <w:szCs w:val="16"/>
              </w:rPr>
              <w:t>новании заключенных соглашений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9790002100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731 402,00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731 402,00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731 402,00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ОБЩЕГОСУДАРСТВЕННЫЕ ВОПРОСЫ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9790002100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731 402,00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731 402,00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731 402,00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Обеспечение деятельности финансовых, налоговых и таможе</w:t>
            </w:r>
            <w:r w:rsidRPr="00AB2827">
              <w:rPr>
                <w:rFonts w:ascii="Arial" w:hAnsi="Arial" w:cs="Arial"/>
                <w:color w:val="000000"/>
                <w:sz w:val="16"/>
                <w:szCs w:val="16"/>
              </w:rPr>
              <w:t>н</w:t>
            </w:r>
            <w:r w:rsidRPr="00AB2827">
              <w:rPr>
                <w:rFonts w:ascii="Arial" w:hAnsi="Arial" w:cs="Arial"/>
                <w:color w:val="000000"/>
                <w:sz w:val="16"/>
                <w:szCs w:val="16"/>
              </w:rPr>
              <w:t>ных органов и органов финансового (финансово-бюджетного) надзора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9790002100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731 402,00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731 402,00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731 402,00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Фонд оплаты труда государственных (муниципальных) орг</w:t>
            </w:r>
            <w:r w:rsidRPr="00AB2827">
              <w:rPr>
                <w:rFonts w:ascii="Arial" w:hAnsi="Arial" w:cs="Arial"/>
                <w:color w:val="000000"/>
                <w:sz w:val="16"/>
                <w:szCs w:val="16"/>
              </w:rPr>
              <w:t>а</w:t>
            </w:r>
            <w:r w:rsidRPr="00AB2827">
              <w:rPr>
                <w:rFonts w:ascii="Arial" w:hAnsi="Arial" w:cs="Arial"/>
                <w:color w:val="000000"/>
                <w:sz w:val="16"/>
                <w:szCs w:val="16"/>
              </w:rPr>
              <w:t>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9790002100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493 264,70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493 264,70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493 264,70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9790002100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40 100,00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Взносы по обязательному социальному страхованию на выплаты денежн</w:t>
            </w:r>
            <w:r w:rsidRPr="00AB2827">
              <w:rPr>
                <w:rFonts w:ascii="Arial" w:hAnsi="Arial" w:cs="Arial"/>
                <w:color w:val="000000"/>
                <w:sz w:val="16"/>
                <w:szCs w:val="16"/>
              </w:rPr>
              <w:t>о</w:t>
            </w:r>
            <w:r w:rsidRPr="00AB2827">
              <w:rPr>
                <w:rFonts w:ascii="Arial" w:hAnsi="Arial" w:cs="Arial"/>
                <w:color w:val="000000"/>
                <w:sz w:val="16"/>
                <w:szCs w:val="16"/>
              </w:rPr>
              <w:t>го содержания и иные выплаты работникам государственных (муниципал</w:t>
            </w:r>
            <w:r w:rsidRPr="00AB2827">
              <w:rPr>
                <w:rFonts w:ascii="Arial" w:hAnsi="Arial" w:cs="Arial"/>
                <w:color w:val="000000"/>
                <w:sz w:val="16"/>
                <w:szCs w:val="16"/>
              </w:rPr>
              <w:t>ь</w:t>
            </w:r>
            <w:r w:rsidRPr="00AB2827">
              <w:rPr>
                <w:rFonts w:ascii="Arial" w:hAnsi="Arial" w:cs="Arial"/>
                <w:color w:val="000000"/>
                <w:sz w:val="16"/>
                <w:szCs w:val="16"/>
              </w:rPr>
              <w:t>ных) органов</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9790002100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148 965,94</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148 965,94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148 965,94</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Закупка товаров, работ, услуг в сфере информационно-коммуникационных технологий</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9790002100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9 374,00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9 374,00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9 374,00</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Прочая закупка товаров, работ и услуг для обеспечения государстве</w:t>
            </w:r>
            <w:r w:rsidRPr="00AB2827">
              <w:rPr>
                <w:rFonts w:ascii="Arial" w:hAnsi="Arial" w:cs="Arial"/>
                <w:color w:val="000000"/>
                <w:sz w:val="16"/>
                <w:szCs w:val="16"/>
              </w:rPr>
              <w:t>н</w:t>
            </w:r>
            <w:r w:rsidRPr="00AB2827">
              <w:rPr>
                <w:rFonts w:ascii="Arial" w:hAnsi="Arial" w:cs="Arial"/>
                <w:color w:val="000000"/>
                <w:sz w:val="16"/>
                <w:szCs w:val="16"/>
              </w:rPr>
              <w:t>ных (муниципальных) нужд</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9790002100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39 697,36</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39 697,36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39 697,36</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Прочие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9900000000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rPr>
                <w:rFonts w:ascii="Arial" w:hAnsi="Arial" w:cs="Arial"/>
                <w:color w:val="000000"/>
                <w:sz w:val="16"/>
                <w:szCs w:val="16"/>
              </w:rPr>
            </w:pPr>
            <w:r w:rsidRPr="00AB2827">
              <w:rPr>
                <w:rFonts w:ascii="Arial" w:hAnsi="Arial" w:cs="Arial"/>
                <w:color w:val="000000"/>
                <w:sz w:val="16"/>
                <w:szCs w:val="16"/>
              </w:rPr>
              <w:t>11 890 243,42</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0"/>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Прочие расходы, не отнесенные к муниципальным программам</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9990000000</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0"/>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0"/>
              <w:rPr>
                <w:rFonts w:ascii="Arial" w:hAnsi="Arial" w:cs="Arial"/>
                <w:color w:val="000000"/>
                <w:sz w:val="16"/>
                <w:szCs w:val="16"/>
              </w:rPr>
            </w:pPr>
            <w:r w:rsidRPr="00AB2827">
              <w:rPr>
                <w:rFonts w:ascii="Arial" w:hAnsi="Arial" w:cs="Arial"/>
                <w:color w:val="000000"/>
                <w:sz w:val="16"/>
                <w:szCs w:val="16"/>
              </w:rPr>
              <w:t>11 890 243,42</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2"/>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9990099999</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2"/>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2"/>
              <w:rPr>
                <w:rFonts w:ascii="Arial" w:hAnsi="Arial" w:cs="Arial"/>
                <w:color w:val="000000"/>
                <w:sz w:val="16"/>
                <w:szCs w:val="16"/>
              </w:rPr>
            </w:pPr>
            <w:r w:rsidRPr="00AB2827">
              <w:rPr>
                <w:rFonts w:ascii="Arial" w:hAnsi="Arial" w:cs="Arial"/>
                <w:color w:val="000000"/>
                <w:sz w:val="16"/>
                <w:szCs w:val="16"/>
              </w:rPr>
              <w:t>11 890 243,42</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3"/>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9990099999</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9900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3"/>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3"/>
              <w:rPr>
                <w:rFonts w:ascii="Arial" w:hAnsi="Arial" w:cs="Arial"/>
                <w:color w:val="000000"/>
                <w:sz w:val="16"/>
                <w:szCs w:val="16"/>
              </w:rPr>
            </w:pPr>
            <w:r w:rsidRPr="00AB2827">
              <w:rPr>
                <w:rFonts w:ascii="Arial" w:hAnsi="Arial" w:cs="Arial"/>
                <w:color w:val="000000"/>
                <w:sz w:val="16"/>
                <w:szCs w:val="16"/>
              </w:rPr>
              <w:t>11 890 243,42</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4"/>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9990099999</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9999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4"/>
              <w:rPr>
                <w:rFonts w:ascii="Arial" w:hAnsi="Arial" w:cs="Arial"/>
                <w:color w:val="000000"/>
                <w:sz w:val="16"/>
                <w:szCs w:val="16"/>
              </w:rPr>
            </w:pPr>
            <w:r w:rsidRPr="00AB282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4"/>
              <w:rPr>
                <w:rFonts w:ascii="Arial" w:hAnsi="Arial" w:cs="Arial"/>
                <w:color w:val="000000"/>
                <w:sz w:val="16"/>
                <w:szCs w:val="16"/>
              </w:rPr>
            </w:pPr>
            <w:r w:rsidRPr="00AB2827">
              <w:rPr>
                <w:rFonts w:ascii="Arial" w:hAnsi="Arial" w:cs="Arial"/>
                <w:color w:val="000000"/>
                <w:sz w:val="16"/>
                <w:szCs w:val="16"/>
              </w:rPr>
              <w:t>11 890 243,42</w:t>
            </w:r>
          </w:p>
        </w:tc>
      </w:tr>
      <w:tr w:rsidR="005A766A" w:rsidRPr="00AB2827" w:rsidTr="00AB2827">
        <w:trPr>
          <w:trHeight w:val="20"/>
        </w:trPr>
        <w:tc>
          <w:tcPr>
            <w:tcW w:w="5812"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B2827" w:rsidRPr="00AB2827" w:rsidRDefault="00AB2827" w:rsidP="00AB2827">
            <w:pPr>
              <w:outlineLvl w:val="5"/>
              <w:rPr>
                <w:rFonts w:ascii="Arial" w:hAnsi="Arial" w:cs="Arial"/>
                <w:color w:val="000000"/>
                <w:sz w:val="16"/>
                <w:szCs w:val="16"/>
              </w:rPr>
            </w:pPr>
            <w:r>
              <w:rPr>
                <w:rFonts w:ascii="Arial" w:hAnsi="Arial" w:cs="Arial"/>
                <w:color w:val="000000"/>
                <w:sz w:val="16"/>
                <w:szCs w:val="16"/>
              </w:rPr>
              <w:t xml:space="preserve"> </w:t>
            </w:r>
            <w:r w:rsidRPr="00AB2827">
              <w:rPr>
                <w:rFonts w:ascii="Arial" w:hAnsi="Arial" w:cs="Arial"/>
                <w:color w:val="000000"/>
                <w:sz w:val="16"/>
                <w:szCs w:val="16"/>
              </w:rPr>
              <w:t>Условно утвержденные расходы</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9990099999</w:t>
            </w:r>
          </w:p>
        </w:tc>
        <w:tc>
          <w:tcPr>
            <w:tcW w:w="54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9999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center"/>
              <w:outlineLvl w:val="5"/>
              <w:rPr>
                <w:rFonts w:ascii="Arial" w:hAnsi="Arial" w:cs="Arial"/>
                <w:color w:val="000000"/>
                <w:sz w:val="16"/>
                <w:szCs w:val="16"/>
              </w:rPr>
            </w:pPr>
            <w:r w:rsidRPr="00AB2827">
              <w:rPr>
                <w:rFonts w:ascii="Arial" w:hAnsi="Arial" w:cs="Arial"/>
                <w:color w:val="000000"/>
                <w:sz w:val="16"/>
                <w:szCs w:val="16"/>
              </w:rPr>
              <w:t>999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5 696 183,92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B2827" w:rsidRPr="00AB2827" w:rsidRDefault="00AB2827" w:rsidP="00AB2827">
            <w:pPr>
              <w:jc w:val="right"/>
              <w:outlineLvl w:val="5"/>
              <w:rPr>
                <w:rFonts w:ascii="Arial" w:hAnsi="Arial" w:cs="Arial"/>
                <w:color w:val="000000"/>
                <w:sz w:val="16"/>
                <w:szCs w:val="16"/>
              </w:rPr>
            </w:pPr>
            <w:r w:rsidRPr="00AB2827">
              <w:rPr>
                <w:rFonts w:ascii="Arial" w:hAnsi="Arial" w:cs="Arial"/>
                <w:color w:val="000000"/>
                <w:sz w:val="16"/>
                <w:szCs w:val="16"/>
              </w:rPr>
              <w:t>11 890 243,42</w:t>
            </w:r>
          </w:p>
        </w:tc>
      </w:tr>
      <w:tr w:rsidR="00AB2827" w:rsidRPr="00AB2827" w:rsidTr="00AB2827">
        <w:trPr>
          <w:trHeight w:val="20"/>
        </w:trPr>
        <w:tc>
          <w:tcPr>
            <w:tcW w:w="7797"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AB2827" w:rsidRPr="00AB2827" w:rsidRDefault="00AB2827" w:rsidP="00AB2827">
            <w:pPr>
              <w:jc w:val="right"/>
              <w:rPr>
                <w:rFonts w:ascii="Arial" w:hAnsi="Arial" w:cs="Arial"/>
                <w:b/>
                <w:bCs/>
                <w:color w:val="000000"/>
                <w:sz w:val="16"/>
                <w:szCs w:val="16"/>
              </w:rPr>
            </w:pPr>
            <w:r w:rsidRPr="00AB2827">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76"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jc w:val="right"/>
              <w:rPr>
                <w:rFonts w:ascii="Arial" w:hAnsi="Arial" w:cs="Arial"/>
                <w:b/>
                <w:bCs/>
                <w:color w:val="000000"/>
                <w:sz w:val="16"/>
                <w:szCs w:val="16"/>
              </w:rPr>
            </w:pPr>
            <w:r w:rsidRPr="00AB2827">
              <w:rPr>
                <w:rFonts w:ascii="Arial" w:hAnsi="Arial" w:cs="Arial"/>
                <w:b/>
                <w:bCs/>
                <w:color w:val="000000"/>
                <w:sz w:val="16"/>
                <w:szCs w:val="16"/>
              </w:rPr>
              <w:t>527 474 697,12</w:t>
            </w:r>
          </w:p>
        </w:tc>
        <w:tc>
          <w:tcPr>
            <w:tcW w:w="1275"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jc w:val="right"/>
              <w:rPr>
                <w:rFonts w:ascii="Arial" w:hAnsi="Arial" w:cs="Arial"/>
                <w:b/>
                <w:bCs/>
                <w:color w:val="000000"/>
                <w:sz w:val="16"/>
                <w:szCs w:val="16"/>
              </w:rPr>
            </w:pPr>
            <w:r w:rsidRPr="00AB2827">
              <w:rPr>
                <w:rFonts w:ascii="Arial" w:hAnsi="Arial" w:cs="Arial"/>
                <w:b/>
                <w:bCs/>
                <w:color w:val="000000"/>
                <w:sz w:val="16"/>
                <w:szCs w:val="16"/>
              </w:rPr>
              <w:t>436 576 253,24</w:t>
            </w:r>
          </w:p>
        </w:tc>
        <w:tc>
          <w:tcPr>
            <w:tcW w:w="1276" w:type="dxa"/>
            <w:tcBorders>
              <w:top w:val="nil"/>
              <w:left w:val="nil"/>
              <w:bottom w:val="nil"/>
              <w:right w:val="nil"/>
            </w:tcBorders>
            <w:shd w:val="clear" w:color="000000" w:fill="FFFFFF"/>
            <w:noWrap/>
            <w:tcMar>
              <w:left w:w="28" w:type="dxa"/>
              <w:right w:w="28" w:type="dxa"/>
            </w:tcMar>
            <w:hideMark/>
          </w:tcPr>
          <w:p w:rsidR="00AB2827" w:rsidRPr="00AB2827" w:rsidRDefault="00AB2827" w:rsidP="00AB2827">
            <w:pPr>
              <w:jc w:val="right"/>
              <w:rPr>
                <w:rFonts w:ascii="Arial" w:hAnsi="Arial" w:cs="Arial"/>
                <w:b/>
                <w:bCs/>
                <w:color w:val="000000"/>
                <w:sz w:val="16"/>
                <w:szCs w:val="16"/>
              </w:rPr>
            </w:pPr>
            <w:r w:rsidRPr="00AB2827">
              <w:rPr>
                <w:rFonts w:ascii="Arial" w:hAnsi="Arial" w:cs="Arial"/>
                <w:b/>
                <w:bCs/>
                <w:color w:val="000000"/>
                <w:sz w:val="16"/>
                <w:szCs w:val="16"/>
              </w:rPr>
              <w:t>446 269 364,74</w:t>
            </w:r>
          </w:p>
        </w:tc>
      </w:tr>
    </w:tbl>
    <w:p w:rsidR="00AB2827" w:rsidRDefault="00AB2827"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5D3A8D" w:rsidRDefault="00C35A37" w:rsidP="00C35A37">
            <w:pPr>
              <w:jc w:val="both"/>
              <w:rPr>
                <w:rFonts w:ascii="Arial" w:hAnsi="Arial" w:cs="Arial"/>
                <w:sz w:val="16"/>
                <w:szCs w:val="16"/>
              </w:rPr>
            </w:pPr>
            <w:r w:rsidRPr="00C35A37">
              <w:rPr>
                <w:rFonts w:ascii="Arial" w:hAnsi="Arial" w:cs="Arial"/>
                <w:sz w:val="16"/>
                <w:szCs w:val="16"/>
              </w:rPr>
              <w:t>Решение Думы Валдайского муниципального района от 31.10.2019 № 286 «О внесении изменений в решение Думы Валдайского муниц</w:t>
            </w:r>
            <w:r w:rsidRPr="00C35A37">
              <w:rPr>
                <w:rFonts w:ascii="Arial" w:hAnsi="Arial" w:cs="Arial"/>
                <w:sz w:val="16"/>
                <w:szCs w:val="16"/>
              </w:rPr>
              <w:t>и</w:t>
            </w:r>
            <w:r w:rsidRPr="00C35A37">
              <w:rPr>
                <w:rFonts w:ascii="Arial" w:hAnsi="Arial" w:cs="Arial"/>
                <w:sz w:val="16"/>
                <w:szCs w:val="16"/>
              </w:rPr>
              <w:t>пального района от 27.12.2018 № 248»</w:t>
            </w:r>
            <w:r>
              <w:rPr>
                <w:rFonts w:ascii="Arial" w:hAnsi="Arial" w:cs="Arial"/>
                <w:sz w:val="16"/>
                <w:szCs w:val="16"/>
              </w:rPr>
              <w:t>……………………………………………………………………………………………………………………………….</w:t>
            </w:r>
          </w:p>
        </w:tc>
        <w:tc>
          <w:tcPr>
            <w:tcW w:w="709" w:type="dxa"/>
          </w:tcPr>
          <w:p w:rsidR="00394669" w:rsidRPr="00660E5D" w:rsidRDefault="00C35A37" w:rsidP="00286EDD">
            <w:pPr>
              <w:jc w:val="center"/>
              <w:rPr>
                <w:rFonts w:ascii="Arial" w:hAnsi="Arial" w:cs="Arial"/>
                <w:sz w:val="16"/>
                <w:szCs w:val="16"/>
              </w:rPr>
            </w:pPr>
            <w:r>
              <w:rPr>
                <w:rFonts w:ascii="Arial" w:hAnsi="Arial" w:cs="Arial"/>
                <w:sz w:val="16"/>
                <w:szCs w:val="16"/>
              </w:rPr>
              <w:t>1-</w:t>
            </w:r>
            <w:r w:rsidR="005A766A">
              <w:rPr>
                <w:rFonts w:ascii="Arial" w:hAnsi="Arial" w:cs="Arial"/>
                <w:sz w:val="16"/>
                <w:szCs w:val="16"/>
              </w:rPr>
              <w:t>79</w:t>
            </w:r>
          </w:p>
        </w:tc>
      </w:tr>
    </w:tbl>
    <w:p w:rsidR="009548E6" w:rsidRPr="003F0448" w:rsidRDefault="001308DE" w:rsidP="001308DE">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730AE1" w:rsidRDefault="00730AE1"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123F49" w:rsidRDefault="00123F4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595BB7">
        <w:rPr>
          <w:rFonts w:ascii="Arial" w:hAnsi="Arial" w:cs="Arial"/>
          <w:sz w:val="12"/>
          <w:szCs w:val="12"/>
        </w:rPr>
        <w:t>50</w:t>
      </w:r>
      <w:r w:rsidR="00FF06EC">
        <w:rPr>
          <w:rFonts w:ascii="Arial" w:hAnsi="Arial" w:cs="Arial"/>
          <w:sz w:val="12"/>
          <w:szCs w:val="12"/>
        </w:rPr>
        <w:t xml:space="preserve"> </w:t>
      </w:r>
      <w:r w:rsidRPr="006F48AD">
        <w:rPr>
          <w:rFonts w:ascii="Arial" w:hAnsi="Arial" w:cs="Arial"/>
          <w:sz w:val="12"/>
          <w:szCs w:val="12"/>
        </w:rPr>
        <w:t>(</w:t>
      </w:r>
      <w:r w:rsidR="00595BB7">
        <w:rPr>
          <w:rFonts w:ascii="Arial" w:hAnsi="Arial" w:cs="Arial"/>
          <w:sz w:val="12"/>
          <w:szCs w:val="12"/>
        </w:rPr>
        <w:t>334</w:t>
      </w:r>
      <w:r w:rsidRPr="006F48AD">
        <w:rPr>
          <w:rFonts w:ascii="Arial" w:hAnsi="Arial" w:cs="Arial"/>
          <w:sz w:val="12"/>
          <w:szCs w:val="12"/>
        </w:rPr>
        <w:t>) от</w:t>
      </w:r>
      <w:r w:rsidR="00B81B39">
        <w:rPr>
          <w:rFonts w:ascii="Arial" w:hAnsi="Arial" w:cs="Arial"/>
          <w:sz w:val="12"/>
          <w:szCs w:val="12"/>
        </w:rPr>
        <w:t xml:space="preserve"> </w:t>
      </w:r>
      <w:r w:rsidR="00595BB7">
        <w:rPr>
          <w:rFonts w:ascii="Arial" w:hAnsi="Arial" w:cs="Arial"/>
          <w:sz w:val="12"/>
          <w:szCs w:val="12"/>
        </w:rPr>
        <w:t>31</w:t>
      </w:r>
      <w:r w:rsidR="000A4C60">
        <w:rPr>
          <w:rFonts w:ascii="Arial" w:hAnsi="Arial" w:cs="Arial"/>
          <w:sz w:val="12"/>
          <w:szCs w:val="12"/>
        </w:rPr>
        <w:t>.</w:t>
      </w:r>
      <w:r w:rsidR="00595BB7">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5A766A">
        <w:rPr>
          <w:rFonts w:ascii="Arial" w:hAnsi="Arial" w:cs="Arial"/>
          <w:sz w:val="12"/>
          <w:szCs w:val="12"/>
        </w:rPr>
        <w:t>80</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9"/>
      <w:headerReference w:type="default" r:id="rId10"/>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4E" w:rsidRDefault="00C61C4E">
      <w:r>
        <w:separator/>
      </w:r>
    </w:p>
  </w:endnote>
  <w:endnote w:type="continuationSeparator" w:id="0">
    <w:p w:rsidR="00C61C4E" w:rsidRDefault="00C61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4E" w:rsidRDefault="00C61C4E">
      <w:r>
        <w:separator/>
      </w:r>
    </w:p>
  </w:footnote>
  <w:footnote w:type="continuationSeparator" w:id="0">
    <w:p w:rsidR="00C61C4E" w:rsidRDefault="00C61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E8" w:rsidRPr="00E65CCB" w:rsidRDefault="004C10E8">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CD1307">
      <w:rPr>
        <w:noProof/>
        <w:sz w:val="12"/>
        <w:szCs w:val="12"/>
      </w:rPr>
      <w:t>2</w:t>
    </w:r>
    <w:r w:rsidRPr="00E65CCB">
      <w:rPr>
        <w:sz w:val="12"/>
        <w:szCs w:val="12"/>
      </w:rPr>
      <w:fldChar w:fldCharType="end"/>
    </w:r>
  </w:p>
  <w:p w:rsidR="004C10E8" w:rsidRDefault="004C10E8"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E8" w:rsidRPr="008F785E" w:rsidRDefault="004C10E8"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CD1307">
      <w:rPr>
        <w:noProof/>
        <w:sz w:val="12"/>
        <w:szCs w:val="12"/>
      </w:rPr>
      <w:t>79</w:t>
    </w:r>
    <w:r w:rsidRPr="008F785E">
      <w:rPr>
        <w:sz w:val="12"/>
        <w:szCs w:val="12"/>
      </w:rPr>
      <w:fldChar w:fldCharType="end"/>
    </w:r>
  </w:p>
  <w:p w:rsidR="004C10E8" w:rsidRDefault="004C10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6">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9">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7">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2">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9"/>
  </w:num>
  <w:num w:numId="3">
    <w:abstractNumId w:val="8"/>
  </w:num>
  <w:num w:numId="4">
    <w:abstractNumId w:val="10"/>
  </w:num>
  <w:num w:numId="5">
    <w:abstractNumId w:val="41"/>
  </w:num>
  <w:num w:numId="6">
    <w:abstractNumId w:val="6"/>
  </w:num>
  <w:num w:numId="7">
    <w:abstractNumId w:val="45"/>
  </w:num>
  <w:num w:numId="8">
    <w:abstractNumId w:val="25"/>
  </w:num>
  <w:num w:numId="9">
    <w:abstractNumId w:val="14"/>
  </w:num>
  <w:num w:numId="10">
    <w:abstractNumId w:val="5"/>
  </w:num>
  <w:num w:numId="11">
    <w:abstractNumId w:val="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2"/>
  </w:num>
  <w:num w:numId="15">
    <w:abstractNumId w:val="20"/>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0"/>
  </w:num>
  <w:num w:numId="31">
    <w:abstractNumId w:val="3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5"/>
  </w:num>
  <w:num w:numId="35">
    <w:abstractNumId w:val="0"/>
  </w:num>
  <w:num w:numId="36">
    <w:abstractNumId w:val="1"/>
  </w:num>
  <w:num w:numId="37">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4"/>
  </w:num>
  <w:num w:numId="40">
    <w:abstractNumId w:val="28"/>
  </w:num>
  <w:num w:numId="41">
    <w:abstractNumId w:val="13"/>
  </w:num>
  <w:num w:numId="42">
    <w:abstractNumId w:val="46"/>
  </w:num>
  <w:num w:numId="43">
    <w:abstractNumId w:val="43"/>
  </w:num>
  <w:num w:numId="44">
    <w:abstractNumId w:val="3"/>
  </w:num>
  <w:num w:numId="45">
    <w:abstractNumId w:val="26"/>
  </w:num>
  <w:num w:numId="46">
    <w:abstractNumId w:val="16"/>
  </w:num>
  <w:num w:numId="47">
    <w:abstractNumId w:val="4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3F49"/>
    <w:rsid w:val="001269B7"/>
    <w:rsid w:val="00126AAA"/>
    <w:rsid w:val="00126E3C"/>
    <w:rsid w:val="0012759C"/>
    <w:rsid w:val="00127665"/>
    <w:rsid w:val="00127BD4"/>
    <w:rsid w:val="001308DE"/>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3670"/>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06BB"/>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03DC"/>
    <w:rsid w:val="004C10E8"/>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5BB7"/>
    <w:rsid w:val="00596169"/>
    <w:rsid w:val="00597430"/>
    <w:rsid w:val="005979BB"/>
    <w:rsid w:val="005A34FA"/>
    <w:rsid w:val="005A38E0"/>
    <w:rsid w:val="005A440D"/>
    <w:rsid w:val="005A4CBE"/>
    <w:rsid w:val="005A5BFB"/>
    <w:rsid w:val="005A766A"/>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3A8D"/>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B4E6B"/>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603"/>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4151"/>
    <w:rsid w:val="00A0668F"/>
    <w:rsid w:val="00A06749"/>
    <w:rsid w:val="00A108CE"/>
    <w:rsid w:val="00A10BAA"/>
    <w:rsid w:val="00A1471C"/>
    <w:rsid w:val="00A2053E"/>
    <w:rsid w:val="00A21596"/>
    <w:rsid w:val="00A21CD2"/>
    <w:rsid w:val="00A22406"/>
    <w:rsid w:val="00A22EC6"/>
    <w:rsid w:val="00A230DE"/>
    <w:rsid w:val="00A25D29"/>
    <w:rsid w:val="00A271C9"/>
    <w:rsid w:val="00A272EC"/>
    <w:rsid w:val="00A27ACB"/>
    <w:rsid w:val="00A27BD0"/>
    <w:rsid w:val="00A304E9"/>
    <w:rsid w:val="00A30E64"/>
    <w:rsid w:val="00A330F5"/>
    <w:rsid w:val="00A332EC"/>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2827"/>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29F9"/>
    <w:rsid w:val="00B62AD4"/>
    <w:rsid w:val="00B6480B"/>
    <w:rsid w:val="00B65F96"/>
    <w:rsid w:val="00B70534"/>
    <w:rsid w:val="00B73596"/>
    <w:rsid w:val="00B7393A"/>
    <w:rsid w:val="00B76FBA"/>
    <w:rsid w:val="00B80BDF"/>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5A37"/>
    <w:rsid w:val="00C36BC7"/>
    <w:rsid w:val="00C374B9"/>
    <w:rsid w:val="00C41052"/>
    <w:rsid w:val="00C41383"/>
    <w:rsid w:val="00C42287"/>
    <w:rsid w:val="00C45B4D"/>
    <w:rsid w:val="00C47444"/>
    <w:rsid w:val="00C5060A"/>
    <w:rsid w:val="00C50C7D"/>
    <w:rsid w:val="00C5142B"/>
    <w:rsid w:val="00C51D87"/>
    <w:rsid w:val="00C51E97"/>
    <w:rsid w:val="00C525CC"/>
    <w:rsid w:val="00C5545C"/>
    <w:rsid w:val="00C579D6"/>
    <w:rsid w:val="00C60107"/>
    <w:rsid w:val="00C6063F"/>
    <w:rsid w:val="00C61C4E"/>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1307"/>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4B45"/>
    <w:rsid w:val="00EB5E2C"/>
    <w:rsid w:val="00EB65A6"/>
    <w:rsid w:val="00EC0303"/>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CC5"/>
    <w:rsid w:val="00EE5D18"/>
    <w:rsid w:val="00EE6E80"/>
    <w:rsid w:val="00EE7E4D"/>
    <w:rsid w:val="00EF231B"/>
    <w:rsid w:val="00EF257D"/>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29E0"/>
    <w:rsid w:val="00F42B45"/>
    <w:rsid w:val="00F42CED"/>
    <w:rsid w:val="00F444F7"/>
    <w:rsid w:val="00F453BD"/>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uiPriority w:val="99"/>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basedOn w:val="a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8">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54671649">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4806935">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6079760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4092619">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99572921">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2855943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8A92-223E-463F-9227-8BCF1DA0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74287</Words>
  <Characters>423441</Characters>
  <Application>Microsoft Office Word</Application>
  <DocSecurity>0</DocSecurity>
  <Lines>3528</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2014-03-25T12:41:00Z</cp:lastPrinted>
  <dcterms:created xsi:type="dcterms:W3CDTF">2019-10-31T10:37:00Z</dcterms:created>
  <dcterms:modified xsi:type="dcterms:W3CDTF">2019-10-31T10:37:00Z</dcterms:modified>
</cp:coreProperties>
</file>